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19" w:rsidRPr="0021024F" w:rsidRDefault="00763C19" w:rsidP="0021024F">
      <w:pPr>
        <w:kinsoku w:val="0"/>
        <w:overflowPunct w:val="0"/>
        <w:spacing w:afterLines="100" w:after="360"/>
        <w:jc w:val="center"/>
        <w:rPr>
          <w:rFonts w:ascii="標楷體" w:eastAsia="標楷體" w:hAnsi="標楷體" w:cs="Times New Roman"/>
          <w:b/>
          <w:sz w:val="54"/>
          <w:szCs w:val="54"/>
        </w:rPr>
      </w:pPr>
      <w:r w:rsidRPr="0021024F">
        <w:rPr>
          <w:rFonts w:ascii="標楷體" w:eastAsia="標楷體" w:hAnsi="標楷體" w:cs="Times New Roman"/>
          <w:b/>
          <w:sz w:val="54"/>
          <w:szCs w:val="54"/>
        </w:rPr>
        <w:t>拾參、警</w:t>
      </w:r>
      <w:r w:rsidR="00E157BC">
        <w:rPr>
          <w:rFonts w:ascii="標楷體" w:eastAsia="標楷體" w:hAnsi="標楷體" w:cs="Times New Roman" w:hint="eastAsia"/>
          <w:b/>
          <w:sz w:val="54"/>
          <w:szCs w:val="54"/>
        </w:rPr>
        <w:t xml:space="preserve">　</w:t>
      </w:r>
      <w:r w:rsidRPr="0021024F">
        <w:rPr>
          <w:rFonts w:ascii="標楷體" w:eastAsia="標楷體" w:hAnsi="標楷體" w:cs="Times New Roman"/>
          <w:b/>
          <w:sz w:val="54"/>
          <w:szCs w:val="54"/>
        </w:rPr>
        <w:t>政</w:t>
      </w:r>
    </w:p>
    <w:p w:rsidR="00A52886" w:rsidRPr="000621A6" w:rsidRDefault="00A52886" w:rsidP="002C7A86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/>
          <w:kern w:val="0"/>
          <w:sz w:val="30"/>
          <w:szCs w:val="30"/>
        </w:rPr>
      </w:pPr>
      <w:r w:rsidRPr="000621A6">
        <w:rPr>
          <w:rFonts w:ascii="微軟正黑體" w:eastAsia="微軟正黑體" w:hAnsi="微軟正黑體" w:cs="?????(P)" w:hint="eastAsia"/>
          <w:b/>
          <w:bCs/>
          <w:color w:val="000000"/>
          <w:kern w:val="0"/>
          <w:sz w:val="30"/>
          <w:szCs w:val="30"/>
        </w:rPr>
        <w:t>一、戮力維護社會治安</w:t>
      </w:r>
      <w:bookmarkStart w:id="0" w:name="_GoBack"/>
      <w:bookmarkEnd w:id="0"/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一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重點</w:t>
      </w:r>
      <w:proofErr w:type="gramStart"/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偵</w:t>
      </w:r>
      <w:proofErr w:type="gramEnd"/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防工作成效與分析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1.刑案分析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EE463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本期為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111年7至12月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</w:p>
    <w:tbl>
      <w:tblPr>
        <w:tblW w:w="8611" w:type="dxa"/>
        <w:jc w:val="righ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14"/>
        <w:gridCol w:w="1680"/>
        <w:gridCol w:w="1680"/>
        <w:gridCol w:w="1778"/>
        <w:gridCol w:w="1859"/>
      </w:tblGrid>
      <w:tr w:rsidR="000621A6" w:rsidRPr="000621A6" w:rsidTr="00F5118F">
        <w:trPr>
          <w:trHeight w:val="315"/>
          <w:jc w:val="right"/>
        </w:trPr>
        <w:tc>
          <w:tcPr>
            <w:tcW w:w="1614" w:type="dxa"/>
          </w:tcPr>
          <w:p w:rsidR="00A52886" w:rsidRPr="000621A6" w:rsidRDefault="00A52886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項目</w:t>
            </w:r>
          </w:p>
        </w:tc>
        <w:tc>
          <w:tcPr>
            <w:tcW w:w="1680" w:type="dxa"/>
          </w:tcPr>
          <w:p w:rsidR="00A52886" w:rsidRPr="000621A6" w:rsidRDefault="00A52886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發生數</w:t>
            </w:r>
          </w:p>
        </w:tc>
        <w:tc>
          <w:tcPr>
            <w:tcW w:w="1680" w:type="dxa"/>
          </w:tcPr>
          <w:p w:rsidR="00A52886" w:rsidRPr="000621A6" w:rsidRDefault="00A52886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破獲數</w:t>
            </w:r>
          </w:p>
        </w:tc>
        <w:tc>
          <w:tcPr>
            <w:tcW w:w="1778" w:type="dxa"/>
          </w:tcPr>
          <w:p w:rsidR="00A52886" w:rsidRPr="000621A6" w:rsidRDefault="00A52886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破獲率</w:t>
            </w:r>
          </w:p>
        </w:tc>
        <w:tc>
          <w:tcPr>
            <w:tcW w:w="1859" w:type="dxa"/>
          </w:tcPr>
          <w:p w:rsidR="00A52886" w:rsidRPr="000621A6" w:rsidRDefault="00A52886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查獲案犯數</w:t>
            </w:r>
          </w:p>
        </w:tc>
      </w:tr>
      <w:tr w:rsidR="000621A6" w:rsidRPr="000621A6" w:rsidTr="00F5118F">
        <w:trPr>
          <w:trHeight w:val="315"/>
          <w:jc w:val="right"/>
        </w:trPr>
        <w:tc>
          <w:tcPr>
            <w:tcW w:w="1614" w:type="dxa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全般刑案</w:t>
            </w:r>
          </w:p>
        </w:tc>
        <w:tc>
          <w:tcPr>
            <w:tcW w:w="1680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12,454</w:t>
            </w:r>
          </w:p>
        </w:tc>
        <w:tc>
          <w:tcPr>
            <w:tcW w:w="1680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12,153</w:t>
            </w:r>
          </w:p>
        </w:tc>
        <w:tc>
          <w:tcPr>
            <w:tcW w:w="177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97.58</w:t>
            </w:r>
          </w:p>
        </w:tc>
        <w:tc>
          <w:tcPr>
            <w:tcW w:w="1859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13,987</w:t>
            </w:r>
          </w:p>
        </w:tc>
      </w:tr>
      <w:tr w:rsidR="000621A6" w:rsidRPr="000621A6" w:rsidTr="00F5118F">
        <w:trPr>
          <w:trHeight w:val="315"/>
          <w:jc w:val="right"/>
        </w:trPr>
        <w:tc>
          <w:tcPr>
            <w:tcW w:w="1614" w:type="dxa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暴力犯罪</w:t>
            </w:r>
          </w:p>
        </w:tc>
        <w:tc>
          <w:tcPr>
            <w:tcW w:w="1680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80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7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122.22</w:t>
            </w:r>
          </w:p>
        </w:tc>
        <w:tc>
          <w:tcPr>
            <w:tcW w:w="1859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</w:tr>
      <w:tr w:rsidR="000621A6" w:rsidRPr="000621A6" w:rsidTr="00F5118F">
        <w:trPr>
          <w:trHeight w:val="315"/>
          <w:jc w:val="right"/>
        </w:trPr>
        <w:tc>
          <w:tcPr>
            <w:tcW w:w="1614" w:type="dxa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竊盜犯罪</w:t>
            </w:r>
          </w:p>
        </w:tc>
        <w:tc>
          <w:tcPr>
            <w:tcW w:w="1680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1,791</w:t>
            </w:r>
          </w:p>
        </w:tc>
        <w:tc>
          <w:tcPr>
            <w:tcW w:w="1680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1,755</w:t>
            </w:r>
          </w:p>
        </w:tc>
        <w:tc>
          <w:tcPr>
            <w:tcW w:w="177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97.99</w:t>
            </w:r>
          </w:p>
        </w:tc>
        <w:tc>
          <w:tcPr>
            <w:tcW w:w="1859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1,564</w:t>
            </w:r>
          </w:p>
        </w:tc>
      </w:tr>
      <w:tr w:rsidR="000621A6" w:rsidRPr="000621A6" w:rsidTr="00F5118F">
        <w:trPr>
          <w:trHeight w:val="315"/>
          <w:jc w:val="right"/>
        </w:trPr>
        <w:tc>
          <w:tcPr>
            <w:tcW w:w="1614" w:type="dxa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詐欺犯罪</w:t>
            </w:r>
          </w:p>
        </w:tc>
        <w:tc>
          <w:tcPr>
            <w:tcW w:w="1680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1,502</w:t>
            </w:r>
          </w:p>
        </w:tc>
        <w:tc>
          <w:tcPr>
            <w:tcW w:w="1680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1,450</w:t>
            </w:r>
          </w:p>
        </w:tc>
        <w:tc>
          <w:tcPr>
            <w:tcW w:w="177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96.54</w:t>
            </w:r>
          </w:p>
        </w:tc>
        <w:tc>
          <w:tcPr>
            <w:tcW w:w="1859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1,993</w:t>
            </w:r>
          </w:p>
        </w:tc>
      </w:tr>
      <w:tr w:rsidR="000621A6" w:rsidRPr="000621A6" w:rsidTr="00F5118F">
        <w:trPr>
          <w:jc w:val="right"/>
        </w:trPr>
        <w:tc>
          <w:tcPr>
            <w:tcW w:w="1614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備註</w:t>
            </w:r>
          </w:p>
        </w:tc>
        <w:tc>
          <w:tcPr>
            <w:tcW w:w="6997" w:type="dxa"/>
            <w:gridSpan w:val="4"/>
          </w:tcPr>
          <w:p w:rsidR="00F022D2" w:rsidRPr="000621A6" w:rsidRDefault="00F022D2" w:rsidP="009425DF">
            <w:pPr>
              <w:spacing w:line="440" w:lineRule="exact"/>
              <w:ind w:left="268" w:hangingChars="100" w:hanging="268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  <w:shd w:val="pct15" w:color="auto" w:fill="FFFFFF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※「全般刑案」包含暴力、竊盜及其他刑案。</w:t>
            </w:r>
          </w:p>
          <w:p w:rsidR="00F022D2" w:rsidRPr="000621A6" w:rsidRDefault="00F022D2" w:rsidP="009425DF">
            <w:pPr>
              <w:spacing w:line="440" w:lineRule="exact"/>
              <w:ind w:left="490" w:hangingChars="183" w:hanging="490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  <w:shd w:val="pct15" w:color="auto" w:fill="FFFFFF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※「暴力犯罪」包含強盜、搶奪、故意殺人、擄人勒贖、恐嚇取財、重傷害、強制性交。</w:t>
            </w:r>
          </w:p>
          <w:p w:rsidR="00F022D2" w:rsidRPr="000621A6" w:rsidRDefault="00F022D2" w:rsidP="00F81D58">
            <w:pPr>
              <w:spacing w:line="440" w:lineRule="exact"/>
              <w:ind w:left="402" w:hangingChars="150" w:hanging="402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  <w:shd w:val="pct15" w:color="auto" w:fill="FFFFFF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※「竊盜犯罪」包含普通、重大、汽車、機車、住宅等竊盜案件。</w:t>
            </w:r>
          </w:p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※「詐欺犯罪」包含解除分期付款</w:t>
            </w:r>
            <w:r w:rsidR="002C7A86" w:rsidRPr="000621A6">
              <w:rPr>
                <w:rFonts w:ascii="標楷體" w:eastAsia="標楷體" w:hAnsi="標楷體" w:hint="eastAsia"/>
                <w:color w:val="000000"/>
              </w:rPr>
              <w:t>（</w:t>
            </w:r>
            <w:r w:rsidRPr="000621A6">
              <w:rPr>
                <w:rFonts w:ascii="標楷體" w:eastAsia="標楷體" w:hAnsi="標楷體" w:hint="eastAsia"/>
                <w:color w:val="000000"/>
              </w:rPr>
              <w:t>ATM</w:t>
            </w:r>
            <w:r w:rsidR="002C7A86" w:rsidRPr="000621A6">
              <w:rPr>
                <w:rFonts w:ascii="標楷體" w:eastAsia="標楷體" w:hAnsi="標楷體" w:hint="eastAsia"/>
                <w:color w:val="000000"/>
              </w:rPr>
              <w:t>）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、假網路拍賣、猜</w:t>
            </w:r>
          </w:p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  <w:shd w:val="pct15" w:color="auto" w:fill="FFFFFF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 xml:space="preserve">   猜我是誰、投資詐欺、一般購物詐欺等38項詐欺案類。</w:t>
            </w:r>
          </w:p>
        </w:tc>
      </w:tr>
    </w:tbl>
    <w:p w:rsidR="00F5118F" w:rsidRPr="000621A6" w:rsidRDefault="00F5118F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</w:p>
    <w:p w:rsidR="00A52886" w:rsidRPr="000621A6" w:rsidRDefault="008E4CAF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2.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專案工作績效</w:t>
      </w:r>
    </w:p>
    <w:tbl>
      <w:tblPr>
        <w:tblW w:w="8611" w:type="dxa"/>
        <w:jc w:val="righ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1189"/>
        <w:gridCol w:w="5154"/>
      </w:tblGrid>
      <w:tr w:rsidR="000621A6" w:rsidRPr="000621A6" w:rsidTr="00F5118F">
        <w:trPr>
          <w:jc w:val="right"/>
        </w:trPr>
        <w:tc>
          <w:tcPr>
            <w:tcW w:w="2268" w:type="dxa"/>
          </w:tcPr>
          <w:p w:rsidR="00A52886" w:rsidRPr="000621A6" w:rsidRDefault="00A52886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項目</w:t>
            </w:r>
          </w:p>
        </w:tc>
        <w:tc>
          <w:tcPr>
            <w:tcW w:w="6343" w:type="dxa"/>
            <w:gridSpan w:val="2"/>
          </w:tcPr>
          <w:p w:rsidR="00A52886" w:rsidRPr="000621A6" w:rsidRDefault="00A52886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執行成果</w:t>
            </w:r>
          </w:p>
        </w:tc>
      </w:tr>
      <w:tr w:rsidR="000621A6" w:rsidRPr="000621A6" w:rsidTr="00F5118F">
        <w:trPr>
          <w:jc w:val="right"/>
        </w:trPr>
        <w:tc>
          <w:tcPr>
            <w:tcW w:w="226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檢肅幫派組合</w:t>
            </w:r>
          </w:p>
        </w:tc>
        <w:tc>
          <w:tcPr>
            <w:tcW w:w="6343" w:type="dxa"/>
            <w:gridSpan w:val="2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  <w:highlight w:val="cyan"/>
                <w:shd w:val="pct15" w:color="auto" w:fill="FFFFFF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檢肅治平專案目標</w:t>
            </w:r>
            <w:r w:rsidRPr="000621A6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32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件、2</w:t>
            </w:r>
            <w:r w:rsidRPr="000621A6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01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人</w:t>
            </w:r>
            <w:r w:rsidR="002C7A86"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（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含目標</w:t>
            </w:r>
            <w:r w:rsidR="002C7A86"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）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。</w:t>
            </w:r>
          </w:p>
        </w:tc>
      </w:tr>
      <w:tr w:rsidR="000621A6" w:rsidRPr="000621A6" w:rsidTr="00F5118F">
        <w:trPr>
          <w:jc w:val="right"/>
        </w:trPr>
        <w:tc>
          <w:tcPr>
            <w:tcW w:w="226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  <w:shd w:val="pct15" w:color="auto" w:fill="FFFFFF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查緝非法槍械</w:t>
            </w:r>
          </w:p>
        </w:tc>
        <w:tc>
          <w:tcPr>
            <w:tcW w:w="6343" w:type="dxa"/>
            <w:gridSpan w:val="2"/>
          </w:tcPr>
          <w:p w:rsidR="00F022D2" w:rsidRPr="000621A6" w:rsidRDefault="00F022D2" w:rsidP="0021024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查獲39件、33人，起獲制式長</w:t>
            </w:r>
            <w:r w:rsidR="002C7A86"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（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短</w:t>
            </w:r>
            <w:r w:rsidR="002C7A86"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）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槍枝13枝、非制式</w:t>
            </w:r>
            <w:r w:rsidR="002C7A86"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（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含改造</w:t>
            </w:r>
            <w:r w:rsidR="002C7A86"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）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槍枝39枝，合計52枝、各類彈藥880顆。</w:t>
            </w:r>
          </w:p>
        </w:tc>
      </w:tr>
      <w:tr w:rsidR="000621A6" w:rsidRPr="000621A6" w:rsidTr="00F5118F">
        <w:trPr>
          <w:trHeight w:val="360"/>
          <w:jc w:val="right"/>
        </w:trPr>
        <w:tc>
          <w:tcPr>
            <w:tcW w:w="2268" w:type="dxa"/>
            <w:vMerge w:val="restart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遏止毒品氾濫</w:t>
            </w:r>
          </w:p>
        </w:tc>
        <w:tc>
          <w:tcPr>
            <w:tcW w:w="1189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第一級</w:t>
            </w:r>
          </w:p>
        </w:tc>
        <w:tc>
          <w:tcPr>
            <w:tcW w:w="5154" w:type="dxa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查獲378件、398人，重量0.82公斤。</w:t>
            </w:r>
          </w:p>
        </w:tc>
      </w:tr>
      <w:tr w:rsidR="000621A6" w:rsidRPr="000621A6" w:rsidTr="00F5118F">
        <w:trPr>
          <w:trHeight w:val="360"/>
          <w:jc w:val="right"/>
        </w:trPr>
        <w:tc>
          <w:tcPr>
            <w:tcW w:w="2268" w:type="dxa"/>
            <w:vMerge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第二級</w:t>
            </w:r>
          </w:p>
        </w:tc>
        <w:tc>
          <w:tcPr>
            <w:tcW w:w="5154" w:type="dxa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查獲1</w:t>
            </w:r>
            <w:r w:rsidRPr="000621A6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,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115件、1,165人，重量17.76公斤。</w:t>
            </w:r>
          </w:p>
        </w:tc>
      </w:tr>
      <w:tr w:rsidR="000621A6" w:rsidRPr="000621A6" w:rsidTr="00F5118F">
        <w:trPr>
          <w:trHeight w:val="360"/>
          <w:jc w:val="right"/>
        </w:trPr>
        <w:tc>
          <w:tcPr>
            <w:tcW w:w="2268" w:type="dxa"/>
            <w:vMerge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2"/>
                <w:szCs w:val="28"/>
              </w:rPr>
              <w:t>第三、四級</w:t>
            </w:r>
          </w:p>
        </w:tc>
        <w:tc>
          <w:tcPr>
            <w:tcW w:w="5154" w:type="dxa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查獲111件、148人，重量27.49公斤。</w:t>
            </w:r>
          </w:p>
        </w:tc>
      </w:tr>
      <w:tr w:rsidR="000621A6" w:rsidRPr="000621A6" w:rsidTr="00F81D58">
        <w:trPr>
          <w:trHeight w:val="525"/>
          <w:jc w:val="right"/>
        </w:trPr>
        <w:tc>
          <w:tcPr>
            <w:tcW w:w="226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查緝網路賭博</w:t>
            </w:r>
          </w:p>
        </w:tc>
        <w:tc>
          <w:tcPr>
            <w:tcW w:w="6343" w:type="dxa"/>
            <w:gridSpan w:val="2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查緝網路賭博79件、134人。</w:t>
            </w:r>
          </w:p>
        </w:tc>
      </w:tr>
      <w:tr w:rsidR="000621A6" w:rsidRPr="000621A6" w:rsidTr="00F81D58">
        <w:trPr>
          <w:trHeight w:val="525"/>
          <w:jc w:val="right"/>
        </w:trPr>
        <w:tc>
          <w:tcPr>
            <w:tcW w:w="226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取締職業賭場</w:t>
            </w:r>
          </w:p>
        </w:tc>
        <w:tc>
          <w:tcPr>
            <w:tcW w:w="6343" w:type="dxa"/>
            <w:gridSpan w:val="2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取締職業賭場8件、314人。</w:t>
            </w:r>
          </w:p>
        </w:tc>
      </w:tr>
      <w:tr w:rsidR="000621A6" w:rsidRPr="000621A6" w:rsidTr="00F81D58">
        <w:trPr>
          <w:trHeight w:val="525"/>
          <w:jc w:val="right"/>
        </w:trPr>
        <w:tc>
          <w:tcPr>
            <w:tcW w:w="226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查捕各類逃犯</w:t>
            </w:r>
          </w:p>
        </w:tc>
        <w:tc>
          <w:tcPr>
            <w:tcW w:w="6343" w:type="dxa"/>
            <w:gridSpan w:val="2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查獲各類逃犯2,</w:t>
            </w:r>
            <w:r w:rsidRPr="000621A6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501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人。</w:t>
            </w:r>
          </w:p>
        </w:tc>
      </w:tr>
      <w:tr w:rsidR="000621A6" w:rsidRPr="000621A6" w:rsidTr="0021024F">
        <w:trPr>
          <w:trHeight w:val="743"/>
          <w:jc w:val="right"/>
        </w:trPr>
        <w:tc>
          <w:tcPr>
            <w:tcW w:w="2268" w:type="dxa"/>
            <w:vAlign w:val="center"/>
          </w:tcPr>
          <w:p w:rsidR="00F022D2" w:rsidRPr="000621A6" w:rsidRDefault="00F022D2" w:rsidP="0021024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取締色情</w:t>
            </w:r>
          </w:p>
          <w:p w:rsidR="00F022D2" w:rsidRPr="000621A6" w:rsidRDefault="00F022D2" w:rsidP="0021024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賭博電玩</w:t>
            </w:r>
          </w:p>
        </w:tc>
        <w:tc>
          <w:tcPr>
            <w:tcW w:w="6343" w:type="dxa"/>
            <w:gridSpan w:val="2"/>
            <w:vAlign w:val="center"/>
          </w:tcPr>
          <w:p w:rsidR="00F022D2" w:rsidRPr="000621A6" w:rsidRDefault="00F022D2" w:rsidP="0021024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取締色情案件3</w:t>
            </w:r>
            <w:r w:rsidRPr="000621A6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9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件、1</w:t>
            </w:r>
            <w:r w:rsidRPr="000621A6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69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人，色情廣告4</w:t>
            </w:r>
            <w:r w:rsidRPr="000621A6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2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件。</w:t>
            </w:r>
          </w:p>
          <w:p w:rsidR="00F022D2" w:rsidRPr="000621A6" w:rsidRDefault="00F022D2" w:rsidP="0021024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查獲無照賭博電玩19件、39台。</w:t>
            </w:r>
          </w:p>
        </w:tc>
      </w:tr>
      <w:tr w:rsidR="000621A6" w:rsidRPr="000621A6" w:rsidTr="00F5118F">
        <w:trPr>
          <w:jc w:val="right"/>
        </w:trPr>
        <w:tc>
          <w:tcPr>
            <w:tcW w:w="2268" w:type="dxa"/>
            <w:vAlign w:val="center"/>
          </w:tcPr>
          <w:p w:rsidR="00F022D2" w:rsidRPr="000621A6" w:rsidRDefault="00F022D2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查處非法外國人</w:t>
            </w:r>
          </w:p>
        </w:tc>
        <w:tc>
          <w:tcPr>
            <w:tcW w:w="6343" w:type="dxa"/>
            <w:gridSpan w:val="2"/>
            <w:vAlign w:val="center"/>
          </w:tcPr>
          <w:p w:rsidR="00F022D2" w:rsidRPr="000621A6" w:rsidRDefault="00624AB4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查處失聯</w:t>
            </w:r>
            <w:proofErr w:type="gramStart"/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外籍移工</w:t>
            </w:r>
            <w:proofErr w:type="gramEnd"/>
            <w:r w:rsidRPr="000621A6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1</w:t>
            </w:r>
            <w:r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63人、外來人口非法活動共435件、481人</w:t>
            </w:r>
            <w:r w:rsidR="00F022D2" w:rsidRPr="000621A6"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。</w:t>
            </w:r>
          </w:p>
        </w:tc>
      </w:tr>
    </w:tbl>
    <w:p w:rsidR="00F022D2" w:rsidRPr="000621A6" w:rsidRDefault="008E4CAF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lastRenderedPageBreak/>
        <w:t>3.</w:t>
      </w:r>
      <w:r w:rsidR="00F022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本期治安狀況分析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F022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與110年</w:t>
      </w:r>
      <w:r w:rsidR="00EE463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7至12月</w:t>
      </w:r>
      <w:r w:rsidR="00F022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同期相比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F022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：</w:t>
      </w:r>
    </w:p>
    <w:p w:rsidR="00F022D2" w:rsidRPr="000621A6" w:rsidRDefault="00694341" w:rsidP="00F5118F">
      <w:pPr>
        <w:pStyle w:val="affffffffa"/>
        <w:spacing w:line="320" w:lineRule="exact"/>
        <w:ind w:leftChars="679" w:left="2126" w:rightChars="0" w:right="0" w:hangingChars="177" w:hanging="496"/>
        <w:jc w:val="both"/>
        <w:rPr>
          <w:color w:val="000000"/>
        </w:rPr>
      </w:pPr>
      <w:r w:rsidRPr="000621A6">
        <w:rPr>
          <w:rFonts w:hint="eastAsia"/>
          <w:color w:val="000000"/>
        </w:rPr>
        <w:t>甲</w:t>
      </w:r>
      <w:r w:rsidR="00F022D2" w:rsidRPr="000621A6">
        <w:rPr>
          <w:color w:val="000000"/>
        </w:rPr>
        <w:t>.</w:t>
      </w:r>
      <w:r w:rsidR="00F022D2" w:rsidRPr="000621A6">
        <w:rPr>
          <w:rFonts w:hint="eastAsia"/>
          <w:color w:val="000000"/>
          <w:spacing w:val="-8"/>
        </w:rPr>
        <w:t>全般刑案方面：發生數增加462件，破獲率較110年同期提升0.76％。</w:t>
      </w:r>
    </w:p>
    <w:p w:rsidR="00F022D2" w:rsidRPr="000621A6" w:rsidRDefault="00694341" w:rsidP="00F5118F">
      <w:pPr>
        <w:pStyle w:val="affffffffa"/>
        <w:spacing w:line="320" w:lineRule="exact"/>
        <w:ind w:leftChars="679" w:left="2126" w:rightChars="0" w:right="0" w:hangingChars="177" w:hanging="496"/>
        <w:jc w:val="both"/>
        <w:rPr>
          <w:color w:val="000000"/>
          <w:spacing w:val="-8"/>
        </w:rPr>
      </w:pPr>
      <w:r w:rsidRPr="000621A6">
        <w:rPr>
          <w:rFonts w:hint="eastAsia"/>
          <w:color w:val="000000"/>
        </w:rPr>
        <w:t>乙</w:t>
      </w:r>
      <w:r w:rsidR="00F022D2" w:rsidRPr="000621A6">
        <w:rPr>
          <w:color w:val="000000"/>
        </w:rPr>
        <w:t>.</w:t>
      </w:r>
      <w:r w:rsidR="00F022D2" w:rsidRPr="000621A6">
        <w:rPr>
          <w:rFonts w:hint="eastAsia"/>
          <w:color w:val="000000"/>
          <w:spacing w:val="-8"/>
        </w:rPr>
        <w:t>暴力犯罪方面：發生數減少1件，破獲率較110年同期提升22.22％。</w:t>
      </w:r>
    </w:p>
    <w:p w:rsidR="00F022D2" w:rsidRPr="000621A6" w:rsidRDefault="00694341" w:rsidP="00F5118F">
      <w:pPr>
        <w:pStyle w:val="affffffffa"/>
        <w:spacing w:line="320" w:lineRule="exact"/>
        <w:ind w:leftChars="679" w:left="2126" w:rightChars="0" w:right="0" w:hangingChars="177" w:hanging="496"/>
        <w:jc w:val="both"/>
        <w:rPr>
          <w:color w:val="000000"/>
        </w:rPr>
      </w:pPr>
      <w:r w:rsidRPr="000621A6">
        <w:rPr>
          <w:rFonts w:hint="eastAsia"/>
          <w:color w:val="000000"/>
        </w:rPr>
        <w:t>丙</w:t>
      </w:r>
      <w:r w:rsidR="00F022D2" w:rsidRPr="000621A6">
        <w:rPr>
          <w:color w:val="000000"/>
        </w:rPr>
        <w:t>.</w:t>
      </w:r>
      <w:r w:rsidR="00F022D2" w:rsidRPr="000621A6">
        <w:rPr>
          <w:rFonts w:hint="eastAsia"/>
          <w:color w:val="000000"/>
          <w:spacing w:val="-8"/>
        </w:rPr>
        <w:t>詐欺犯罪方面：發生數減少125件，破獲率較110年同期提升8.4％。</w:t>
      </w:r>
    </w:p>
    <w:p w:rsidR="00CE336A" w:rsidRPr="000621A6" w:rsidRDefault="00EE463F" w:rsidP="00F5118F">
      <w:pPr>
        <w:pStyle w:val="affffffffa"/>
        <w:spacing w:line="320" w:lineRule="exact"/>
        <w:ind w:leftChars="679" w:left="2126" w:rightChars="0" w:right="0" w:hangingChars="177" w:hanging="496"/>
        <w:jc w:val="both"/>
        <w:rPr>
          <w:color w:val="000000"/>
        </w:rPr>
      </w:pPr>
      <w:r w:rsidRPr="000621A6">
        <w:rPr>
          <w:rFonts w:hint="eastAsia"/>
          <w:color w:val="000000"/>
        </w:rPr>
        <w:t>丁</w:t>
      </w:r>
      <w:r w:rsidR="00F022D2" w:rsidRPr="000621A6">
        <w:rPr>
          <w:color w:val="000000"/>
        </w:rPr>
        <w:t>.</w:t>
      </w:r>
      <w:r w:rsidR="00C923DB" w:rsidRPr="000621A6">
        <w:rPr>
          <w:rFonts w:hint="eastAsia"/>
          <w:color w:val="000000"/>
        </w:rPr>
        <w:t>本局</w:t>
      </w:r>
      <w:r w:rsidR="00F022D2" w:rsidRPr="000621A6">
        <w:rPr>
          <w:rFonts w:hint="eastAsia"/>
          <w:color w:val="000000"/>
        </w:rPr>
        <w:t>持續精進各項治安維護作為，推動各項預防及打擊犯罪、改善治安措施，全力投入刑案偵查及預防工作、加強</w:t>
      </w:r>
      <w:proofErr w:type="gramStart"/>
      <w:r w:rsidR="00F022D2" w:rsidRPr="000621A6">
        <w:rPr>
          <w:rFonts w:hint="eastAsia"/>
          <w:color w:val="000000"/>
        </w:rPr>
        <w:t>治安熱區分析</w:t>
      </w:r>
      <w:proofErr w:type="gramEnd"/>
      <w:r w:rsidR="00F022D2" w:rsidRPr="000621A6">
        <w:rPr>
          <w:rFonts w:hint="eastAsia"/>
          <w:color w:val="000000"/>
        </w:rPr>
        <w:t>及強化勤務作為等，</w:t>
      </w:r>
      <w:proofErr w:type="gramStart"/>
      <w:r w:rsidR="00F022D2" w:rsidRPr="000621A6">
        <w:rPr>
          <w:rFonts w:hint="eastAsia"/>
          <w:color w:val="000000"/>
        </w:rPr>
        <w:t>俾</w:t>
      </w:r>
      <w:proofErr w:type="gramEnd"/>
      <w:r w:rsidR="00F022D2" w:rsidRPr="000621A6">
        <w:rPr>
          <w:rFonts w:hint="eastAsia"/>
          <w:color w:val="000000"/>
        </w:rPr>
        <w:t>讓市民享有安心、安全、安定的生活環境</w:t>
      </w:r>
      <w:r w:rsidR="00CE336A" w:rsidRPr="000621A6">
        <w:rPr>
          <w:rFonts w:hint="eastAsia"/>
          <w:color w:val="000000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二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強化治安工作計畫作為</w:t>
      </w:r>
    </w:p>
    <w:p w:rsidR="008E4CAF" w:rsidRPr="000621A6" w:rsidRDefault="008E4CAF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1.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全力防制毒品犯罪</w:t>
      </w:r>
    </w:p>
    <w:p w:rsidR="008E4CAF" w:rsidRPr="000621A6" w:rsidRDefault="002C7A86" w:rsidP="00AC7442">
      <w:pPr>
        <w:widowControl/>
        <w:suppressAutoHyphens/>
        <w:overflowPunct w:val="0"/>
        <w:autoSpaceDN w:val="0"/>
        <w:snapToGrid w:val="0"/>
        <w:spacing w:line="320" w:lineRule="exact"/>
        <w:ind w:left="2268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依據行政院「新世代反毒策略行動綱領」第</w:t>
      </w:r>
      <w:r w:rsidR="00CE336A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期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110</w:t>
      </w:r>
      <w:r w:rsidR="00E0788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至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113年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計畫，以三減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即減少供給、減少需求、減少毒品傷害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為目標，積極斷絕毒三流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物流、人流、金流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</w:t>
      </w:r>
      <w:proofErr w:type="gramStart"/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採</w:t>
      </w:r>
      <w:proofErr w:type="gramEnd"/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「</w:t>
      </w:r>
      <w:proofErr w:type="gramStart"/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偵</w:t>
      </w:r>
      <w:proofErr w:type="gramEnd"/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防並重」措施如下：</w:t>
      </w:r>
    </w:p>
    <w:p w:rsidR="00E06095" w:rsidRPr="000621A6" w:rsidRDefault="00694341" w:rsidP="00F5118F">
      <w:pPr>
        <w:pStyle w:val="affffffffa"/>
        <w:spacing w:line="320" w:lineRule="exact"/>
        <w:ind w:leftChars="950" w:left="2776" w:rightChars="0" w:right="0" w:hangingChars="177" w:hanging="496"/>
        <w:jc w:val="both"/>
        <w:rPr>
          <w:color w:val="000000"/>
        </w:rPr>
      </w:pPr>
      <w:r w:rsidRPr="000621A6">
        <w:rPr>
          <w:rFonts w:hint="eastAsia"/>
          <w:color w:val="000000"/>
        </w:rPr>
        <w:t>甲</w:t>
      </w:r>
      <w:r w:rsidR="00BC2172" w:rsidRPr="000621A6">
        <w:rPr>
          <w:rFonts w:hint="eastAsia"/>
          <w:color w:val="000000"/>
        </w:rPr>
        <w:t>.預防：與本府其他相關局處合力加強反毒宣導工作，除運用各項活動、座談會、廣播、媒體等傳統方式宣導外，因智慧型手機及通訊軟體</w:t>
      </w:r>
      <w:proofErr w:type="gramStart"/>
      <w:r w:rsidR="00BC2172" w:rsidRPr="000621A6">
        <w:rPr>
          <w:rFonts w:hint="eastAsia"/>
          <w:color w:val="000000"/>
        </w:rPr>
        <w:t>普及，</w:t>
      </w:r>
      <w:proofErr w:type="gramEnd"/>
      <w:r w:rsidR="00BC2172" w:rsidRPr="000621A6">
        <w:rPr>
          <w:rFonts w:hint="eastAsia"/>
          <w:color w:val="000000"/>
        </w:rPr>
        <w:t>運用網路管道（如臉書、網頁、電子媒體及通訊軟體等），增加宣導廣度，以協助</w:t>
      </w:r>
      <w:proofErr w:type="gramStart"/>
      <w:r w:rsidR="00BC2172" w:rsidRPr="000621A6">
        <w:rPr>
          <w:rFonts w:hint="eastAsia"/>
          <w:color w:val="000000"/>
        </w:rPr>
        <w:t>全民識毒</w:t>
      </w:r>
      <w:proofErr w:type="gramEnd"/>
      <w:r w:rsidR="00BC2172" w:rsidRPr="000621A6">
        <w:rPr>
          <w:rFonts w:hint="eastAsia"/>
          <w:color w:val="000000"/>
        </w:rPr>
        <w:t>、遠離毒品。</w:t>
      </w:r>
    </w:p>
    <w:p w:rsidR="00BC2172" w:rsidRPr="000621A6" w:rsidRDefault="00694341" w:rsidP="00F5118F">
      <w:pPr>
        <w:pStyle w:val="affffffffa"/>
        <w:spacing w:line="320" w:lineRule="exact"/>
        <w:ind w:leftChars="950" w:left="2776" w:rightChars="0" w:right="0" w:hangingChars="177" w:hanging="496"/>
        <w:jc w:val="both"/>
        <w:rPr>
          <w:color w:val="000000"/>
        </w:rPr>
      </w:pPr>
      <w:r w:rsidRPr="000621A6">
        <w:rPr>
          <w:rFonts w:hint="eastAsia"/>
          <w:color w:val="000000"/>
        </w:rPr>
        <w:t>乙</w:t>
      </w:r>
      <w:r w:rsidR="00BC2172" w:rsidRPr="000621A6">
        <w:rPr>
          <w:rFonts w:hint="eastAsia"/>
          <w:color w:val="000000"/>
        </w:rPr>
        <w:t>.偵查：積極與社區聯繫建立「反毒通報網」，並配合高檢署及警政署推動「安居緝毒專案」，加強查緝新興毒品及中小</w:t>
      </w:r>
      <w:proofErr w:type="gramStart"/>
      <w:r w:rsidR="00BC2172" w:rsidRPr="000621A6">
        <w:rPr>
          <w:rFonts w:hint="eastAsia"/>
          <w:color w:val="000000"/>
        </w:rPr>
        <w:t>盤藥頭</w:t>
      </w:r>
      <w:proofErr w:type="gramEnd"/>
      <w:r w:rsidR="00BC2172" w:rsidRPr="000621A6">
        <w:rPr>
          <w:rFonts w:hint="eastAsia"/>
          <w:color w:val="000000"/>
        </w:rPr>
        <w:t>，並積極溯源掃蕩製毒工廠、毒品咖啡包分裝場及走私毒品案件，致力瓦解本</w:t>
      </w:r>
      <w:proofErr w:type="gramStart"/>
      <w:r w:rsidR="00BC2172" w:rsidRPr="000621A6">
        <w:rPr>
          <w:rFonts w:hint="eastAsia"/>
          <w:color w:val="000000"/>
        </w:rPr>
        <w:t>市供毒網</w:t>
      </w:r>
      <w:proofErr w:type="gramEnd"/>
      <w:r w:rsidR="00BC2172" w:rsidRPr="000621A6">
        <w:rPr>
          <w:rFonts w:hint="eastAsia"/>
          <w:color w:val="000000"/>
        </w:rPr>
        <w:t>絡，降低毒品蔓延。</w:t>
      </w:r>
    </w:p>
    <w:p w:rsidR="00A52886" w:rsidRPr="000621A6" w:rsidRDefault="002C7A86" w:rsidP="00AC7442">
      <w:pPr>
        <w:widowControl/>
        <w:suppressAutoHyphens/>
        <w:overflowPunct w:val="0"/>
        <w:autoSpaceDN w:val="0"/>
        <w:snapToGrid w:val="0"/>
        <w:spacing w:line="320" w:lineRule="exact"/>
        <w:ind w:left="2268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F022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本期查緝毒品犯罪成效如下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：</w:t>
      </w:r>
    </w:p>
    <w:p w:rsidR="0037240B" w:rsidRPr="000621A6" w:rsidRDefault="00694341" w:rsidP="00F5118F">
      <w:pPr>
        <w:pStyle w:val="affffffffa"/>
        <w:spacing w:line="320" w:lineRule="exact"/>
        <w:ind w:leftChars="974" w:left="2834" w:rightChars="0" w:right="0" w:hangingChars="177" w:hanging="496"/>
        <w:jc w:val="both"/>
        <w:rPr>
          <w:color w:val="000000"/>
        </w:rPr>
      </w:pPr>
      <w:r w:rsidRPr="000621A6">
        <w:rPr>
          <w:rFonts w:hint="eastAsia"/>
          <w:color w:val="000000"/>
        </w:rPr>
        <w:t>甲</w:t>
      </w:r>
      <w:r w:rsidR="0037240B" w:rsidRPr="000621A6">
        <w:rPr>
          <w:color w:val="000000"/>
        </w:rPr>
        <w:t>.</w:t>
      </w:r>
      <w:r w:rsidR="0037240B" w:rsidRPr="000621A6">
        <w:rPr>
          <w:rFonts w:hint="eastAsia"/>
          <w:color w:val="000000"/>
        </w:rPr>
        <w:t>第一級毒品：查獲378件、398人，重量0.82公斤。</w:t>
      </w:r>
    </w:p>
    <w:p w:rsidR="0037240B" w:rsidRPr="000621A6" w:rsidRDefault="00694341" w:rsidP="00F5118F">
      <w:pPr>
        <w:pStyle w:val="affffffffa"/>
        <w:spacing w:line="320" w:lineRule="exact"/>
        <w:ind w:leftChars="974" w:left="2834" w:rightChars="0" w:right="0" w:hangingChars="177" w:hanging="496"/>
        <w:jc w:val="both"/>
        <w:rPr>
          <w:color w:val="000000"/>
        </w:rPr>
      </w:pPr>
      <w:r w:rsidRPr="000621A6">
        <w:rPr>
          <w:rFonts w:hint="eastAsia"/>
          <w:color w:val="000000"/>
        </w:rPr>
        <w:t>乙</w:t>
      </w:r>
      <w:r w:rsidR="0037240B" w:rsidRPr="000621A6">
        <w:rPr>
          <w:color w:val="000000"/>
        </w:rPr>
        <w:t>.</w:t>
      </w:r>
      <w:r w:rsidR="0037240B" w:rsidRPr="000621A6">
        <w:rPr>
          <w:rFonts w:hint="eastAsia"/>
          <w:color w:val="000000"/>
        </w:rPr>
        <w:t>第二級毒品：查獲1</w:t>
      </w:r>
      <w:r w:rsidR="0037240B" w:rsidRPr="000621A6">
        <w:rPr>
          <w:color w:val="000000"/>
        </w:rPr>
        <w:t>,</w:t>
      </w:r>
      <w:r w:rsidR="0037240B" w:rsidRPr="000621A6">
        <w:rPr>
          <w:rFonts w:hint="eastAsia"/>
          <w:color w:val="000000"/>
        </w:rPr>
        <w:t>115件、1,165人，重量17.76公斤。</w:t>
      </w:r>
    </w:p>
    <w:p w:rsidR="00A52886" w:rsidRPr="000621A6" w:rsidRDefault="00694341" w:rsidP="00F5118F">
      <w:pPr>
        <w:pStyle w:val="affffffffa"/>
        <w:spacing w:line="320" w:lineRule="exact"/>
        <w:ind w:leftChars="974" w:left="2834" w:rightChars="0" w:right="0" w:hangingChars="177" w:hanging="496"/>
        <w:jc w:val="both"/>
        <w:rPr>
          <w:color w:val="000000"/>
        </w:rPr>
      </w:pPr>
      <w:r w:rsidRPr="000621A6">
        <w:rPr>
          <w:rFonts w:hint="eastAsia"/>
          <w:color w:val="000000"/>
        </w:rPr>
        <w:t>丙</w:t>
      </w:r>
      <w:r w:rsidR="0037240B" w:rsidRPr="000621A6">
        <w:rPr>
          <w:color w:val="000000"/>
        </w:rPr>
        <w:t>.</w:t>
      </w:r>
      <w:r w:rsidR="0037240B" w:rsidRPr="000621A6">
        <w:rPr>
          <w:rFonts w:hint="eastAsia"/>
          <w:color w:val="000000"/>
        </w:rPr>
        <w:t>第三、四級毒品：查獲111件、148人，重量27.49公斤</w:t>
      </w:r>
      <w:r w:rsidR="00957833" w:rsidRPr="000621A6">
        <w:rPr>
          <w:rFonts w:hint="eastAsia"/>
          <w:color w:val="000000"/>
        </w:rPr>
        <w:t>。</w:t>
      </w:r>
    </w:p>
    <w:p w:rsidR="00C86300" w:rsidRPr="000621A6" w:rsidRDefault="006757D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2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.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全面查緝非法槍械</w:t>
      </w:r>
    </w:p>
    <w:p w:rsidR="00C0790B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C079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對轄內非法製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C079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改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C079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造槍彈前科犯，加強監控嚴防再犯</w:t>
      </w:r>
      <w:r w:rsidR="00E0788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：</w:t>
      </w:r>
    </w:p>
    <w:p w:rsidR="00C0790B" w:rsidRPr="000621A6" w:rsidRDefault="00C0790B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專案清查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訪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轄內有製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改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造槍彈能力之工廠，一方面將轄區經營玩具槍之公司行號商店列為情報諮詢重點，另一方面結合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破案情資及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網路資訊，利用相關資料庫分析大數據，勾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稽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關聯性資料擴大偵辦，結合同步掃蕩專案行動，刨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根追底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，以收杜絕槍械來源之效。</w:t>
      </w:r>
    </w:p>
    <w:p w:rsidR="00C0790B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C86300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C079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運用自首減刑規定，以追查槍枝流向</w:t>
      </w:r>
      <w:r w:rsidR="00E0788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：</w:t>
      </w:r>
    </w:p>
    <w:p w:rsidR="00C0790B" w:rsidRPr="000621A6" w:rsidRDefault="00C0790B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秉持「以案查案、以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人追槍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，以槍追人、向上溯源、向下發展」原則，運用槍砲彈藥刀械管制條例第18條自首報繳或供述查獲槍砲彈藥來源去向，得減輕或免除刑責規定，積極追查嫌犯及槍械供給流向、管道及來源，落實刨根溯源目標。</w:t>
      </w:r>
    </w:p>
    <w:p w:rsidR="00C0790B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C079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強化科技偵查能量</w:t>
      </w:r>
    </w:p>
    <w:p w:rsidR="00C0790B" w:rsidRPr="000621A6" w:rsidRDefault="00C0790B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加強查緝網路販賣販售槍械之監控與查緝，運用大數據分析比對及科技偵查方式，掌握可能犯嫌身分，並迅速查緝到案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C86300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4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本期查緝非法槍械成效如下</w:t>
      </w:r>
      <w:r w:rsidR="004855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：</w:t>
      </w:r>
    </w:p>
    <w:p w:rsidR="00C86300" w:rsidRPr="000621A6" w:rsidRDefault="00694341" w:rsidP="00F5118F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甲</w:t>
      </w:r>
      <w:r w:rsidR="00C86300" w:rsidRPr="000621A6">
        <w:rPr>
          <w:rFonts w:hint="eastAsia"/>
          <w:color w:val="000000"/>
        </w:rPr>
        <w:t>.</w:t>
      </w:r>
      <w:r w:rsidR="0037240B" w:rsidRPr="000621A6">
        <w:rPr>
          <w:rFonts w:hint="eastAsia"/>
          <w:color w:val="000000"/>
        </w:rPr>
        <w:t>共計查獲39件、33人，起獲制式長</w:t>
      </w:r>
      <w:r w:rsidR="002C7A86" w:rsidRPr="000621A6">
        <w:rPr>
          <w:rFonts w:hint="eastAsia"/>
          <w:color w:val="000000"/>
        </w:rPr>
        <w:t>（</w:t>
      </w:r>
      <w:r w:rsidR="0037240B" w:rsidRPr="000621A6">
        <w:rPr>
          <w:rFonts w:hint="eastAsia"/>
          <w:color w:val="000000"/>
        </w:rPr>
        <w:t>短</w:t>
      </w:r>
      <w:r w:rsidR="002C7A86" w:rsidRPr="000621A6">
        <w:rPr>
          <w:rFonts w:hint="eastAsia"/>
          <w:color w:val="000000"/>
        </w:rPr>
        <w:t>）</w:t>
      </w:r>
      <w:r w:rsidR="0037240B" w:rsidRPr="000621A6">
        <w:rPr>
          <w:rFonts w:hint="eastAsia"/>
          <w:color w:val="000000"/>
        </w:rPr>
        <w:t>槍枝13枝、非制式</w:t>
      </w:r>
      <w:r w:rsidR="002C7A86" w:rsidRPr="000621A6">
        <w:rPr>
          <w:rFonts w:hint="eastAsia"/>
          <w:color w:val="000000"/>
        </w:rPr>
        <w:t>（</w:t>
      </w:r>
      <w:r w:rsidR="0037240B" w:rsidRPr="000621A6">
        <w:rPr>
          <w:rFonts w:hint="eastAsia"/>
          <w:color w:val="000000"/>
        </w:rPr>
        <w:t>含改造</w:t>
      </w:r>
      <w:r w:rsidR="002C7A86" w:rsidRPr="000621A6">
        <w:rPr>
          <w:rFonts w:hint="eastAsia"/>
          <w:color w:val="000000"/>
        </w:rPr>
        <w:t>）</w:t>
      </w:r>
      <w:r w:rsidR="0037240B" w:rsidRPr="000621A6">
        <w:rPr>
          <w:rFonts w:hint="eastAsia"/>
          <w:color w:val="000000"/>
        </w:rPr>
        <w:t>槍枝39枝，合計52枝、各類彈藥880顆</w:t>
      </w:r>
      <w:r w:rsidR="00C86300" w:rsidRPr="000621A6">
        <w:rPr>
          <w:rFonts w:hint="eastAsia"/>
          <w:color w:val="000000"/>
        </w:rPr>
        <w:t>。</w:t>
      </w:r>
    </w:p>
    <w:p w:rsidR="00C0790B" w:rsidRPr="000621A6" w:rsidRDefault="00694341" w:rsidP="00F5118F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乙</w:t>
      </w:r>
      <w:r w:rsidR="00C86300" w:rsidRPr="000621A6">
        <w:rPr>
          <w:rFonts w:hint="eastAsia"/>
          <w:color w:val="000000"/>
        </w:rPr>
        <w:t>.</w:t>
      </w:r>
      <w:r w:rsidR="0037240B" w:rsidRPr="000621A6">
        <w:rPr>
          <w:rFonts w:hint="eastAsia"/>
          <w:color w:val="000000"/>
        </w:rPr>
        <w:t>同步</w:t>
      </w:r>
      <w:proofErr w:type="gramStart"/>
      <w:r w:rsidR="0037240B" w:rsidRPr="000621A6">
        <w:rPr>
          <w:rFonts w:hint="eastAsia"/>
          <w:color w:val="000000"/>
        </w:rPr>
        <w:t>肅</w:t>
      </w:r>
      <w:proofErr w:type="gramEnd"/>
      <w:r w:rsidR="0037240B" w:rsidRPr="000621A6">
        <w:rPr>
          <w:rFonts w:hint="eastAsia"/>
          <w:color w:val="000000"/>
        </w:rPr>
        <w:t>槍專案行動成效：</w:t>
      </w:r>
      <w:r w:rsidR="00C923DB" w:rsidRPr="000621A6">
        <w:rPr>
          <w:rFonts w:hint="eastAsia"/>
          <w:color w:val="000000"/>
        </w:rPr>
        <w:t>本期共實施4次</w:t>
      </w:r>
      <w:r w:rsidR="0037240B" w:rsidRPr="000621A6">
        <w:rPr>
          <w:rFonts w:hint="eastAsia"/>
          <w:color w:val="000000"/>
        </w:rPr>
        <w:t>「同步</w:t>
      </w:r>
      <w:proofErr w:type="gramStart"/>
      <w:r w:rsidR="0037240B" w:rsidRPr="000621A6">
        <w:rPr>
          <w:rFonts w:hint="eastAsia"/>
          <w:color w:val="000000"/>
        </w:rPr>
        <w:t>肅</w:t>
      </w:r>
      <w:proofErr w:type="gramEnd"/>
      <w:r w:rsidR="0037240B" w:rsidRPr="000621A6">
        <w:rPr>
          <w:rFonts w:hint="eastAsia"/>
          <w:color w:val="000000"/>
        </w:rPr>
        <w:t>槍專案」</w:t>
      </w:r>
      <w:r w:rsidR="00C923DB" w:rsidRPr="000621A6">
        <w:rPr>
          <w:rFonts w:hint="eastAsia"/>
          <w:color w:val="000000"/>
        </w:rPr>
        <w:t>，計</w:t>
      </w:r>
      <w:r w:rsidR="0037240B" w:rsidRPr="000621A6">
        <w:rPr>
          <w:rFonts w:hint="eastAsia"/>
          <w:color w:val="000000"/>
        </w:rPr>
        <w:t>查獲非制式手槍31枝、模擬槍10枝、改造槍械場所4處</w:t>
      </w:r>
      <w:r w:rsidR="00C0790B" w:rsidRPr="000621A6">
        <w:rPr>
          <w:rFonts w:hint="eastAsia"/>
          <w:color w:val="000000"/>
        </w:rPr>
        <w:t>。</w:t>
      </w:r>
    </w:p>
    <w:p w:rsidR="0037611F" w:rsidRPr="000621A6" w:rsidRDefault="00C86300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3.系統性掃黑，全面打擊組織型態犯罪</w:t>
      </w:r>
    </w:p>
    <w:p w:rsidR="00C86300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lastRenderedPageBreak/>
        <w:t>（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37611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本期執行到案「治平專案檢肅目標」</w:t>
      </w:r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32名及成員169人，與110年同期相較，增加治平目標7名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C86300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冊列幫派聚集處所，落實情資</w:t>
      </w:r>
      <w:proofErr w:type="gramStart"/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蒐</w:t>
      </w:r>
      <w:proofErr w:type="gramEnd"/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報</w:t>
      </w:r>
    </w:p>
    <w:p w:rsidR="00C86300" w:rsidRPr="000621A6" w:rsidRDefault="0037240B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針對轄內各幫派聚集場所清查，滾動式檢討，不定時前往監控、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蒐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報，掌控幫派活動概況，伺機執行搜索查緝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C86300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專責</w:t>
      </w:r>
      <w:proofErr w:type="gramStart"/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蒐</w:t>
      </w:r>
      <w:proofErr w:type="gramEnd"/>
      <w:r w:rsidR="00C863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報重大刑案及街頭暴力高風險分子：</w:t>
      </w:r>
    </w:p>
    <w:p w:rsidR="00C86300" w:rsidRPr="000621A6" w:rsidRDefault="00694341" w:rsidP="00F5118F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甲</w:t>
      </w:r>
      <w:r w:rsidR="00CE336A" w:rsidRPr="000621A6">
        <w:rPr>
          <w:color w:val="000000"/>
        </w:rPr>
        <w:t>.</w:t>
      </w:r>
      <w:r w:rsidR="004652EF" w:rsidRPr="000621A6">
        <w:rPr>
          <w:rFonts w:hint="eastAsia"/>
          <w:color w:val="000000"/>
        </w:rPr>
        <w:t>持</w:t>
      </w:r>
      <w:r w:rsidR="004652EF" w:rsidRPr="000621A6">
        <w:rPr>
          <w:color w:val="000000"/>
        </w:rPr>
        <w:t>續擴充</w:t>
      </w:r>
      <w:r w:rsidR="004652EF" w:rsidRPr="000621A6">
        <w:rPr>
          <w:rFonts w:hint="eastAsia"/>
          <w:color w:val="000000"/>
        </w:rPr>
        <w:t>街頭暴力犯罪人口資料庫數據並建立資料庫，</w:t>
      </w:r>
      <w:r w:rsidR="0037240B" w:rsidRPr="000621A6">
        <w:rPr>
          <w:rFonts w:hint="eastAsia"/>
          <w:color w:val="000000"/>
        </w:rPr>
        <w:t>開發</w:t>
      </w:r>
      <w:proofErr w:type="gramStart"/>
      <w:r w:rsidR="0037240B" w:rsidRPr="000621A6">
        <w:rPr>
          <w:rFonts w:hint="eastAsia"/>
          <w:color w:val="000000"/>
        </w:rPr>
        <w:t>獨立情資整合</w:t>
      </w:r>
      <w:proofErr w:type="gramEnd"/>
      <w:r w:rsidR="0037240B" w:rsidRPr="000621A6">
        <w:rPr>
          <w:rFonts w:hint="eastAsia"/>
          <w:color w:val="000000"/>
        </w:rPr>
        <w:t>平</w:t>
      </w:r>
      <w:proofErr w:type="gramStart"/>
      <w:r w:rsidR="00326263" w:rsidRPr="000621A6">
        <w:rPr>
          <w:rFonts w:hint="eastAsia"/>
          <w:color w:val="000000"/>
        </w:rPr>
        <w:t>臺</w:t>
      </w:r>
      <w:proofErr w:type="gramEnd"/>
      <w:r w:rsidR="0037240B" w:rsidRPr="000621A6">
        <w:rPr>
          <w:rFonts w:hint="eastAsia"/>
          <w:color w:val="000000"/>
        </w:rPr>
        <w:t>，掌握暴力集團重複涉案情形，透過合組織犯罪事證，擇定其中重複帶頭滋事分子加強</w:t>
      </w:r>
      <w:proofErr w:type="gramStart"/>
      <w:r w:rsidR="0037240B" w:rsidRPr="000621A6">
        <w:rPr>
          <w:rFonts w:hint="eastAsia"/>
          <w:color w:val="000000"/>
        </w:rPr>
        <w:t>蒐</w:t>
      </w:r>
      <w:proofErr w:type="gramEnd"/>
      <w:r w:rsidR="0037240B" w:rsidRPr="000621A6">
        <w:rPr>
          <w:rFonts w:hint="eastAsia"/>
          <w:color w:val="000000"/>
        </w:rPr>
        <w:t>報其組織架構，朝提報治平專案檢肅目標偵辦，有效遏阻幫派分子滋事</w:t>
      </w:r>
      <w:r w:rsidR="004652EF" w:rsidRPr="000621A6">
        <w:rPr>
          <w:rFonts w:hint="eastAsia"/>
          <w:color w:val="000000"/>
        </w:rPr>
        <w:t>；</w:t>
      </w:r>
      <w:proofErr w:type="gramStart"/>
      <w:r w:rsidR="004652EF" w:rsidRPr="000621A6">
        <w:rPr>
          <w:rFonts w:hint="eastAsia"/>
          <w:color w:val="000000"/>
        </w:rPr>
        <w:t>本期聚眾</w:t>
      </w:r>
      <w:proofErr w:type="gramEnd"/>
      <w:r w:rsidR="004652EF" w:rsidRPr="000621A6">
        <w:rPr>
          <w:rFonts w:hint="eastAsia"/>
          <w:color w:val="000000"/>
        </w:rPr>
        <w:t>鬥毆</w:t>
      </w:r>
      <w:proofErr w:type="gramStart"/>
      <w:r w:rsidR="004652EF" w:rsidRPr="000621A6">
        <w:rPr>
          <w:rFonts w:hint="eastAsia"/>
          <w:color w:val="000000"/>
        </w:rPr>
        <w:t>案件朝治平方</w:t>
      </w:r>
      <w:proofErr w:type="gramEnd"/>
      <w:r w:rsidR="004652EF" w:rsidRPr="000621A6">
        <w:rPr>
          <w:rFonts w:hint="eastAsia"/>
          <w:color w:val="000000"/>
        </w:rPr>
        <w:t>向偵辦共9件。</w:t>
      </w:r>
    </w:p>
    <w:p w:rsidR="00CE336A" w:rsidRPr="000621A6" w:rsidRDefault="00694341" w:rsidP="00F5118F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乙</w:t>
      </w:r>
      <w:r w:rsidR="00CE336A" w:rsidRPr="000621A6">
        <w:rPr>
          <w:color w:val="000000"/>
        </w:rPr>
        <w:t>.</w:t>
      </w:r>
      <w:r w:rsidR="00CE336A" w:rsidRPr="000621A6">
        <w:rPr>
          <w:rFonts w:hint="eastAsia"/>
          <w:color w:val="000000"/>
        </w:rPr>
        <w:t>迅速</w:t>
      </w:r>
      <w:r w:rsidR="004652EF" w:rsidRPr="000621A6">
        <w:rPr>
          <w:rFonts w:hint="eastAsia"/>
          <w:color w:val="000000"/>
        </w:rPr>
        <w:t>拘</w:t>
      </w:r>
      <w:r w:rsidR="00CE336A" w:rsidRPr="000621A6">
        <w:rPr>
          <w:rFonts w:hint="eastAsia"/>
          <w:color w:val="000000"/>
        </w:rPr>
        <w:t>捕所有犯嫌到案</w:t>
      </w:r>
      <w:r w:rsidR="004652EF" w:rsidRPr="000621A6">
        <w:rPr>
          <w:rFonts w:hint="eastAsia"/>
          <w:color w:val="000000"/>
        </w:rPr>
        <w:t>，</w:t>
      </w:r>
      <w:r w:rsidR="004652EF" w:rsidRPr="000621A6">
        <w:rPr>
          <w:color w:val="000000"/>
        </w:rPr>
        <w:t>並</w:t>
      </w:r>
      <w:r w:rsidR="00CE336A" w:rsidRPr="000621A6">
        <w:rPr>
          <w:rFonts w:hint="eastAsia"/>
          <w:color w:val="000000"/>
        </w:rPr>
        <w:t>與</w:t>
      </w:r>
      <w:r w:rsidR="004652EF" w:rsidRPr="000621A6">
        <w:rPr>
          <w:rFonts w:hint="eastAsia"/>
          <w:color w:val="000000"/>
        </w:rPr>
        <w:t>臺</w:t>
      </w:r>
      <w:r w:rsidR="004652EF" w:rsidRPr="000621A6">
        <w:rPr>
          <w:color w:val="000000"/>
        </w:rPr>
        <w:t>灣</w:t>
      </w:r>
      <w:r w:rsidR="00CE336A" w:rsidRPr="000621A6">
        <w:rPr>
          <w:rFonts w:hint="eastAsia"/>
          <w:color w:val="000000"/>
        </w:rPr>
        <w:t>高雄</w:t>
      </w:r>
      <w:r w:rsidR="004652EF" w:rsidRPr="000621A6">
        <w:rPr>
          <w:rFonts w:hint="eastAsia"/>
          <w:color w:val="000000"/>
        </w:rPr>
        <w:t>、</w:t>
      </w:r>
      <w:r w:rsidR="004652EF" w:rsidRPr="000621A6">
        <w:rPr>
          <w:color w:val="000000"/>
        </w:rPr>
        <w:t>橋頭兩地方檢察署</w:t>
      </w:r>
      <w:r w:rsidR="004652EF" w:rsidRPr="000621A6">
        <w:rPr>
          <w:rFonts w:hint="eastAsia"/>
          <w:color w:val="000000"/>
        </w:rPr>
        <w:t>合</w:t>
      </w:r>
      <w:r w:rsidR="004652EF" w:rsidRPr="000621A6">
        <w:rPr>
          <w:color w:val="000000"/>
        </w:rPr>
        <w:t>作</w:t>
      </w:r>
      <w:r w:rsidR="00CE336A" w:rsidRPr="000621A6">
        <w:rPr>
          <w:rFonts w:hint="eastAsia"/>
          <w:color w:val="000000"/>
        </w:rPr>
        <w:t>，針對涉嫌聚眾鬥毆犯案者，建請</w:t>
      </w:r>
      <w:r w:rsidR="004652EF" w:rsidRPr="000621A6">
        <w:rPr>
          <w:rFonts w:hint="eastAsia"/>
          <w:color w:val="000000"/>
        </w:rPr>
        <w:t>向</w:t>
      </w:r>
      <w:r w:rsidR="00CE336A" w:rsidRPr="000621A6">
        <w:rPr>
          <w:rFonts w:hint="eastAsia"/>
          <w:color w:val="000000"/>
        </w:rPr>
        <w:t>法院</w:t>
      </w:r>
      <w:r w:rsidR="004652EF" w:rsidRPr="000621A6">
        <w:rPr>
          <w:rFonts w:hint="eastAsia"/>
          <w:color w:val="000000"/>
        </w:rPr>
        <w:t>聲</w:t>
      </w:r>
      <w:r w:rsidR="004652EF" w:rsidRPr="000621A6">
        <w:rPr>
          <w:color w:val="000000"/>
        </w:rPr>
        <w:t>請</w:t>
      </w:r>
      <w:r w:rsidR="00CE336A" w:rsidRPr="000621A6">
        <w:rPr>
          <w:rFonts w:hint="eastAsia"/>
          <w:color w:val="000000"/>
        </w:rPr>
        <w:t>羈押</w:t>
      </w:r>
      <w:r w:rsidR="004652EF" w:rsidRPr="000621A6">
        <w:rPr>
          <w:rFonts w:hint="eastAsia"/>
          <w:color w:val="000000"/>
        </w:rPr>
        <w:t>，或</w:t>
      </w:r>
      <w:r w:rsidR="004652EF" w:rsidRPr="000621A6">
        <w:rPr>
          <w:color w:val="000000"/>
        </w:rPr>
        <w:t>由</w:t>
      </w:r>
      <w:r w:rsidR="00CE336A" w:rsidRPr="000621A6">
        <w:rPr>
          <w:rFonts w:hint="eastAsia"/>
          <w:color w:val="000000"/>
        </w:rPr>
        <w:t>地檢署裁定限制住居或定期報到等強制處分；同時</w:t>
      </w:r>
      <w:r w:rsidR="00C923DB" w:rsidRPr="000621A6">
        <w:rPr>
          <w:rFonts w:hint="eastAsia"/>
          <w:color w:val="000000"/>
        </w:rPr>
        <w:t>針對</w:t>
      </w:r>
      <w:r w:rsidR="00CE336A" w:rsidRPr="000621A6">
        <w:rPr>
          <w:rFonts w:hint="eastAsia"/>
          <w:color w:val="000000"/>
        </w:rPr>
        <w:t>高再犯者</w:t>
      </w:r>
      <w:r w:rsidR="00C923DB" w:rsidRPr="000621A6">
        <w:rPr>
          <w:rFonts w:hint="eastAsia"/>
          <w:color w:val="000000"/>
        </w:rPr>
        <w:t>進行約制</w:t>
      </w:r>
      <w:r w:rsidR="00CE336A" w:rsidRPr="000621A6">
        <w:rPr>
          <w:rFonts w:hint="eastAsia"/>
          <w:color w:val="000000"/>
        </w:rPr>
        <w:t>，防制滋事於機先。</w:t>
      </w:r>
    </w:p>
    <w:p w:rsidR="00CE336A" w:rsidRPr="000621A6" w:rsidRDefault="00694341" w:rsidP="00F5118F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丙</w:t>
      </w:r>
      <w:r w:rsidR="00CE336A" w:rsidRPr="000621A6">
        <w:rPr>
          <w:color w:val="000000"/>
        </w:rPr>
        <w:t>.</w:t>
      </w:r>
      <w:r w:rsidR="0037240B" w:rsidRPr="000621A6">
        <w:rPr>
          <w:rFonts w:hint="eastAsia"/>
          <w:color w:val="000000"/>
        </w:rPr>
        <w:t>自各項強勢</w:t>
      </w:r>
      <w:r w:rsidR="00C923DB" w:rsidRPr="000621A6">
        <w:rPr>
          <w:rFonts w:hint="eastAsia"/>
          <w:color w:val="000000"/>
        </w:rPr>
        <w:t>執法及約制作為</w:t>
      </w:r>
      <w:r w:rsidR="0037240B" w:rsidRPr="000621A6">
        <w:rPr>
          <w:rFonts w:hint="eastAsia"/>
          <w:color w:val="000000"/>
        </w:rPr>
        <w:t>同步實施後，統計</w:t>
      </w:r>
      <w:r w:rsidR="00A24803" w:rsidRPr="000621A6">
        <w:rPr>
          <w:rFonts w:hint="eastAsia"/>
          <w:color w:val="000000"/>
        </w:rPr>
        <w:t>本期</w:t>
      </w:r>
      <w:r w:rsidR="0037240B" w:rsidRPr="000621A6">
        <w:rPr>
          <w:rFonts w:hint="eastAsia"/>
          <w:color w:val="000000"/>
        </w:rPr>
        <w:t>街頭聚眾鬥毆案件計發生</w:t>
      </w:r>
      <w:r w:rsidR="0037240B" w:rsidRPr="000621A6">
        <w:rPr>
          <w:color w:val="000000"/>
        </w:rPr>
        <w:t>40</w:t>
      </w:r>
      <w:r w:rsidR="0037240B" w:rsidRPr="000621A6">
        <w:rPr>
          <w:rFonts w:hint="eastAsia"/>
          <w:color w:val="000000"/>
        </w:rPr>
        <w:t>件，破獲</w:t>
      </w:r>
      <w:r w:rsidR="0037240B" w:rsidRPr="000621A6">
        <w:rPr>
          <w:color w:val="000000"/>
        </w:rPr>
        <w:t>40</w:t>
      </w:r>
      <w:r w:rsidR="0037240B" w:rsidRPr="000621A6">
        <w:rPr>
          <w:rFonts w:hint="eastAsia"/>
          <w:color w:val="000000"/>
        </w:rPr>
        <w:t>件，破獲率100%，比較110年同期，減少</w:t>
      </w:r>
      <w:r w:rsidR="0037240B" w:rsidRPr="000621A6">
        <w:rPr>
          <w:color w:val="000000"/>
        </w:rPr>
        <w:t>20</w:t>
      </w:r>
      <w:r w:rsidR="0037240B" w:rsidRPr="000621A6">
        <w:rPr>
          <w:rFonts w:hint="eastAsia"/>
          <w:color w:val="000000"/>
        </w:rPr>
        <w:t>件，發生率下降3</w:t>
      </w:r>
      <w:r w:rsidR="0037240B" w:rsidRPr="000621A6">
        <w:rPr>
          <w:color w:val="000000"/>
        </w:rPr>
        <w:t>3</w:t>
      </w:r>
      <w:r w:rsidR="0037240B" w:rsidRPr="000621A6">
        <w:rPr>
          <w:rFonts w:hint="eastAsia"/>
          <w:color w:val="000000"/>
        </w:rPr>
        <w:t>%。足見強勢偵辦作為與</w:t>
      </w:r>
      <w:r w:rsidR="00C923DB" w:rsidRPr="000621A6">
        <w:rPr>
          <w:rFonts w:hint="eastAsia"/>
          <w:color w:val="000000"/>
        </w:rPr>
        <w:t>後續約制</w:t>
      </w:r>
      <w:r w:rsidR="0037240B" w:rsidRPr="000621A6">
        <w:rPr>
          <w:rFonts w:hint="eastAsia"/>
          <w:color w:val="000000"/>
        </w:rPr>
        <w:t>雙管齊下，能有效壓制、打擊潛在組織性犯罪</w:t>
      </w:r>
      <w:r w:rsidR="00CE336A" w:rsidRPr="000621A6">
        <w:rPr>
          <w:rFonts w:hint="eastAsia"/>
          <w:color w:val="000000"/>
        </w:rPr>
        <w:t>。</w:t>
      </w:r>
    </w:p>
    <w:p w:rsidR="00A52886" w:rsidRPr="000621A6" w:rsidRDefault="00C86300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4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.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全力檢肅、防制竊盜</w:t>
      </w:r>
    </w:p>
    <w:p w:rsidR="004652EF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470F5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推動「住宅竊盜諮詢安全顧問」服務機制</w:t>
      </w:r>
    </w:p>
    <w:p w:rsidR="00A52886" w:rsidRPr="000621A6" w:rsidRDefault="00C31854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推動住宅防竊檢測服務，協助審視住宅環境防竊設施並提供改進意見，讓民眾感受到政府重視與改善決心，以提升市民防竊能力，防止住宅竊案發生，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本期計提供</w:t>
      </w:r>
      <w:proofErr w:type="gramEnd"/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,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583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位民眾諮詢服務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073BFA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073BFA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073BFA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向民眾宣導建立防竊意識</w:t>
      </w:r>
    </w:p>
    <w:p w:rsidR="00073BFA" w:rsidRPr="000621A6" w:rsidRDefault="00073BFA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各分局</w:t>
      </w:r>
      <w:r w:rsidR="0088702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依照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轄區特性及</w:t>
      </w:r>
      <w:r w:rsidR="0088702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轄</w:t>
      </w:r>
      <w:r w:rsidR="00887022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內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易發生竊盜類型，於社區警政、通訊軟體群組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及臉書專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頁上，張貼</w:t>
      </w:r>
      <w:r w:rsidR="0088702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自行車加裝大鎖、財不露白、外出隨時檢查門鎖…</w:t>
      </w:r>
      <w:proofErr w:type="gramStart"/>
      <w:r w:rsidR="00887022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…</w:t>
      </w:r>
      <w:proofErr w:type="gramEnd"/>
      <w:r w:rsidR="00C923D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警語，宣導防竊措施，提醒民眾注意。</w:t>
      </w:r>
    </w:p>
    <w:p w:rsidR="00073BFA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073BFA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073BFA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針對熱時、熱點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規劃</w:t>
      </w:r>
      <w:r w:rsidR="00073BFA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勤務</w:t>
      </w:r>
    </w:p>
    <w:p w:rsidR="00073BFA" w:rsidRPr="000621A6" w:rsidRDefault="00073BFA" w:rsidP="00F5118F">
      <w:pPr>
        <w:widowControl/>
        <w:suppressAutoHyphens/>
        <w:overflowPunct w:val="0"/>
        <w:autoSpaceDN w:val="0"/>
        <w:snapToGrid w:val="0"/>
        <w:spacing w:line="320" w:lineRule="exact"/>
        <w:ind w:left="2268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針對失竊熱時、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熱區規劃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埋伏及巡查勤務，</w:t>
      </w:r>
      <w:r w:rsidR="0088702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並</w:t>
      </w:r>
      <w:proofErr w:type="gramStart"/>
      <w:r w:rsidR="0088702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將</w:t>
      </w:r>
      <w:r w:rsidR="00887022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熱區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列為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轄區治安巡守重點</w:t>
      </w:r>
      <w:r w:rsidR="0088702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結合社區巡守隊</w:t>
      </w:r>
      <w:r w:rsidR="0088702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增</w:t>
      </w:r>
      <w:r w:rsidR="00887022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加</w:t>
      </w:r>
      <w:proofErr w:type="gramStart"/>
      <w:r w:rsidR="00887022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巡</w:t>
      </w:r>
      <w:proofErr w:type="gramEnd"/>
      <w:r w:rsidR="00887022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守密</w:t>
      </w:r>
      <w:r w:rsidR="0088702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度</w:t>
      </w:r>
      <w:r w:rsidR="00887022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，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抑制竊賊犯罪念頭，降低竊案發生。</w:t>
      </w:r>
    </w:p>
    <w:p w:rsidR="000D3AA5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073BFA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4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推動「易銷贓管道業者管理及聯繫」機制</w:t>
      </w:r>
    </w:p>
    <w:p w:rsidR="00A52886" w:rsidRPr="000621A6" w:rsidRDefault="00A52886" w:rsidP="000D3AA5">
      <w:pPr>
        <w:widowControl/>
        <w:suppressAutoHyphens/>
        <w:overflowPunct w:val="0"/>
        <w:autoSpaceDN w:val="0"/>
        <w:snapToGrid w:val="0"/>
        <w:spacing w:line="320" w:lineRule="exact"/>
        <w:ind w:left="2268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本府制定「高雄市防制贓物自治條例」，責</w:t>
      </w:r>
      <w:r w:rsidR="00BA17B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由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警察局所屬各分局、大隊加強</w:t>
      </w:r>
      <w:proofErr w:type="gramStart"/>
      <w:r w:rsidR="00BA17B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管控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易銷贓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場所，清查可能銷贓情形，杜絕銷贓管道。另指派專人</w:t>
      </w:r>
      <w:r w:rsidR="00FB4FE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落實查訪</w:t>
      </w:r>
      <w:r w:rsidR="0055489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及</w:t>
      </w:r>
      <w:r w:rsidR="00FB4FE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取締，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追查贓物來源，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循贓緝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犯。</w:t>
      </w:r>
    </w:p>
    <w:p w:rsidR="000D3AA5" w:rsidRPr="000621A6" w:rsidRDefault="000D3AA5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（5）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聲請</w:t>
      </w:r>
      <w:proofErr w:type="gramStart"/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羈押竊贓慣犯</w:t>
      </w:r>
      <w:proofErr w:type="gramEnd"/>
    </w:p>
    <w:p w:rsidR="00A52886" w:rsidRPr="000621A6" w:rsidRDefault="00A52886" w:rsidP="000D3AA5">
      <w:pPr>
        <w:widowControl/>
        <w:suppressAutoHyphens/>
        <w:overflowPunct w:val="0"/>
        <w:autoSpaceDN w:val="0"/>
        <w:snapToGrid w:val="0"/>
        <w:spacing w:line="320" w:lineRule="exact"/>
        <w:ind w:left="2268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對慣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累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犯嫌疑人，建請</w:t>
      </w:r>
      <w:r w:rsidR="00C923D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檢察官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聲請羈押或依法從重求刑並宣付保安處分，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俾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擴大偵辦、預防再犯；另經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檢察官聲押遭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駁回之竊盜案件，如發現確有羈押之必要，即補強相關事證，報請檢察官向法院提出抗告，以有效</w:t>
      </w:r>
      <w:r w:rsidR="004855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防制</w:t>
      </w:r>
      <w:r w:rsidR="00C923D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再犯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073BFA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6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成立「民生竊盜聯合稽查小組」，本府環境保護局、經濟發展局、工務局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經濟管理處、違章建築拆除大隊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、都市發展局等相關局處、</w:t>
      </w:r>
      <w:r w:rsidR="00BA17B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臺灣</w:t>
      </w:r>
      <w:r w:rsidR="00BA17B5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電力公司</w:t>
      </w:r>
      <w:r w:rsidR="00BA17B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與</w:t>
      </w:r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警察局所轄分局執行聯合稽查行動，發現有非法</w:t>
      </w:r>
      <w:proofErr w:type="gramStart"/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收贓或處理</w:t>
      </w:r>
      <w:proofErr w:type="gramEnd"/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廢棄物，情節輕者立即開單</w:t>
      </w:r>
      <w:r w:rsidR="005033B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舉</w:t>
      </w:r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發，裁處罰鍰；重者依</w:t>
      </w:r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lastRenderedPageBreak/>
        <w:t>刑法收受贓物罪移送</w:t>
      </w:r>
      <w:r w:rsidR="00BA17B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法</w:t>
      </w:r>
      <w:r w:rsidR="00BA17B5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辦</w:t>
      </w:r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或依建築相關法規予以斷水斷電，期</w:t>
      </w:r>
      <w:r w:rsidR="00BA17B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能</w:t>
      </w:r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達到威嚇</w:t>
      </w:r>
      <w:proofErr w:type="gramStart"/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恫</w:t>
      </w:r>
      <w:proofErr w:type="gramEnd"/>
      <w:r w:rsidR="000A3B2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阻之效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8E4405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5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.加強打擊詐欺犯罪</w:t>
      </w:r>
    </w:p>
    <w:p w:rsidR="00A52886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持續利用提款熱點積極調閱車手影像，</w:t>
      </w:r>
      <w:r w:rsidR="00C923D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透過分析</w:t>
      </w:r>
      <w:r w:rsidR="0069434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內政部</w:t>
      </w:r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警政署</w:t>
      </w:r>
      <w:r w:rsidR="00B45D4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（下稱警政署）</w:t>
      </w:r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每週提供遭警示銀行帳戶之提款時間、地點、金額等資料，向ATM所屬銀行調閱提款影像，並依提款時間過濾分析附近路口監視器，</w:t>
      </w:r>
      <w:r w:rsidR="00C923D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描繪</w:t>
      </w:r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歹徒行進路線，進而反向追查破案線索，以積極</w:t>
      </w:r>
      <w:r w:rsidR="00C923D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查緝作為</w:t>
      </w:r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遏阻詐騙集團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積極強化與金融機構、超商、宅配等相關業者之聯繫，提供最新詐騙手法訊息，金融從業人員遇異常提領及匯款民眾，能第一時間通知警方到場協助，對於成功攔阻詐騙之金融從業人員及超商店員，公開表揚並頒發獎</w:t>
      </w:r>
      <w:r w:rsidR="00E5751D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狀</w:t>
      </w:r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及獎金。另為有效擴大查緝車</w:t>
      </w:r>
      <w:proofErr w:type="gramStart"/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手情資來源</w:t>
      </w:r>
      <w:proofErr w:type="gramEnd"/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，提升警民共同</w:t>
      </w:r>
      <w:proofErr w:type="gramStart"/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打詐能量</w:t>
      </w:r>
      <w:proofErr w:type="gramEnd"/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，針對民眾</w:t>
      </w:r>
      <w:proofErr w:type="gramStart"/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提供情資因而</w:t>
      </w:r>
      <w:proofErr w:type="gramEnd"/>
      <w:r w:rsidR="006757D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破獲者，核發獎勵金，即時獎勵民眾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D12F9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依照行政院訂頒「新世代打擊詐欺策略行動綱領」中「</w:t>
      </w:r>
      <w:proofErr w:type="gramStart"/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識詐」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防詐宣導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、「</w:t>
      </w:r>
      <w:proofErr w:type="gramStart"/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堵詐」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簡訊等電信流防堵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、「</w:t>
      </w:r>
      <w:proofErr w:type="gramStart"/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阻詐」</w:t>
      </w:r>
      <w:proofErr w:type="gramEnd"/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 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金融機構等攔阻詐欺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及「</w:t>
      </w:r>
      <w:proofErr w:type="gramStart"/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懲詐」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集團性詐欺查緝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四大面向，與本府各局、處建立合作機制，持續利用各場合（域）共同辦理宣導活動，透過大眾傳媒發布最新詐欺犯罪手法，藉以提升民眾防詐觀念，並倡導民眾善加利用165反詐騙專線；同時向轄內金融機構函告詐欺犯罪態樣，全面強化攔阻作為；不定期規劃打擊詐欺專案行動，加強查緝藏身本市之詐欺集團、話</w:t>
      </w:r>
      <w:proofErr w:type="gramStart"/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務</w:t>
      </w:r>
      <w:proofErr w:type="gramEnd"/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機房、轉帳水房、車手及</w:t>
      </w:r>
      <w:proofErr w:type="gramStart"/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收簿手</w:t>
      </w:r>
      <w:proofErr w:type="gramEnd"/>
      <w:r w:rsidR="00D12F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，追溯至集團幹部及首腦，嚴厲懲治詐騙集團。</w:t>
      </w:r>
    </w:p>
    <w:p w:rsidR="00DC6548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DC654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4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DC654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本期破獲集團性詐欺案共113件、查獲案犯974人，攔阻557件，攔阻受騙款項金額達新臺幣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DC654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以下同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DC654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2億9</w:t>
      </w:r>
      <w:r w:rsidR="00DC6548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,</w:t>
      </w:r>
      <w:r w:rsidR="00DC654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653萬1</w:t>
      </w:r>
      <w:r w:rsidR="00DC6548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,</w:t>
      </w:r>
      <w:r w:rsidR="00DC654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228元。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市民參與協助治安具體成果</w:t>
      </w:r>
    </w:p>
    <w:p w:rsidR="00A52886" w:rsidRPr="000621A6" w:rsidRDefault="0037240B" w:rsidP="000D3AA5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本期計有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144件230人協助破獲各類刑案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含攔阻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民眾</w:t>
      </w:r>
      <w:proofErr w:type="gramStart"/>
      <w:r w:rsidR="00A350C5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疑</w:t>
      </w:r>
      <w:proofErr w:type="gramEnd"/>
      <w:r w:rsidR="00A350C5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遭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詐</w:t>
      </w:r>
      <w:r w:rsidR="00A350C5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匯款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C923D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，由本局利用公開場合表揚見義勇為</w:t>
      </w:r>
      <w:proofErr w:type="gramStart"/>
      <w:r w:rsidR="00C923D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及阻詐有功</w:t>
      </w:r>
      <w:proofErr w:type="gramEnd"/>
      <w:r w:rsidR="00C923D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市民，提升民眾共同參與治安維護意識，綿密友善通報網</w:t>
      </w:r>
      <w:r w:rsidR="005665B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四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積極降低再犯率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1.</w:t>
      </w:r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強化應受尿液採驗查訪及採驗工作:</w:t>
      </w:r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 </w:t>
      </w:r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111年</w:t>
      </w:r>
      <w:proofErr w:type="gramStart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第1季列管</w:t>
      </w:r>
      <w:proofErr w:type="gramEnd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1,990人、</w:t>
      </w:r>
      <w:proofErr w:type="gramStart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到驗</w:t>
      </w:r>
      <w:proofErr w:type="gramEnd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1,750人、</w:t>
      </w:r>
      <w:proofErr w:type="gramStart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到驗率</w:t>
      </w:r>
      <w:proofErr w:type="gramEnd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達87.94%；111年</w:t>
      </w:r>
      <w:proofErr w:type="gramStart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第2季列管</w:t>
      </w:r>
      <w:proofErr w:type="gramEnd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2,014人、</w:t>
      </w:r>
      <w:proofErr w:type="gramStart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到驗</w:t>
      </w:r>
      <w:proofErr w:type="gramEnd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1,677人、</w:t>
      </w:r>
      <w:proofErr w:type="gramStart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到驗率</w:t>
      </w:r>
      <w:proofErr w:type="gramEnd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達83.27%。另</w:t>
      </w:r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111年</w:t>
      </w:r>
      <w:proofErr w:type="gramStart"/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第3季列管</w:t>
      </w:r>
      <w:proofErr w:type="gramEnd"/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1,978人、</w:t>
      </w:r>
      <w:proofErr w:type="gramStart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預估</w:t>
      </w:r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到驗</w:t>
      </w:r>
      <w:proofErr w:type="gramEnd"/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1,682人，</w:t>
      </w:r>
      <w:proofErr w:type="gramStart"/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到驗率</w:t>
      </w:r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估</w:t>
      </w:r>
      <w:proofErr w:type="gramEnd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約</w:t>
      </w:r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86.25%；111年第4季1970人、</w:t>
      </w:r>
      <w:proofErr w:type="gramStart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預估</w:t>
      </w:r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到驗</w:t>
      </w:r>
      <w:proofErr w:type="gramEnd"/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1,702人，</w:t>
      </w:r>
      <w:proofErr w:type="gramStart"/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到驗率</w:t>
      </w:r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估</w:t>
      </w:r>
      <w:proofErr w:type="gramEnd"/>
      <w:r w:rsidR="00AF5A0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約</w:t>
      </w:r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87.51%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B5B1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第3、4季到驗情形警政署尚審定中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BC7FD4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2.</w:t>
      </w:r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對於重大刑事案件慣犯積極建請</w:t>
      </w:r>
      <w:proofErr w:type="gramStart"/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檢</w:t>
      </w:r>
      <w:r w:rsidR="00A350C5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察官</w:t>
      </w:r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聲押</w:t>
      </w:r>
      <w:proofErr w:type="gramEnd"/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</w:t>
      </w:r>
      <w:proofErr w:type="gramStart"/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本期計有</w:t>
      </w:r>
      <w:proofErr w:type="gramEnd"/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法院</w:t>
      </w:r>
      <w:proofErr w:type="gramStart"/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裁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押涉</w:t>
      </w:r>
      <w:proofErr w:type="gramEnd"/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搶奪案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犯嫌</w:t>
      </w:r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名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3.</w:t>
      </w:r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針對全市治安顧慮人口</w:t>
      </w:r>
      <w:r w:rsidR="0037240B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5,671</w:t>
      </w:r>
      <w:r w:rsidR="0037240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名，落實執行動態訪查與靜態資料建立工作，確實掌握行蹤，防制再犯</w:t>
      </w:r>
      <w:r w:rsidR="00BC7FD4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五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落實少年犯罪防制工作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1.</w:t>
      </w:r>
      <w:r w:rsidR="00AA67EC" w:rsidRPr="000621A6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犯案少年統計</w:t>
      </w:r>
      <w:r w:rsidR="008E4CAF" w:rsidRPr="000621A6">
        <w:rPr>
          <w:rFonts w:ascii="標楷體" w:eastAsia="標楷體" w:hAnsi="標楷體"/>
          <w:bCs/>
          <w:color w:val="000000"/>
          <w:kern w:val="0"/>
          <w:sz w:val="28"/>
          <w:szCs w:val="28"/>
        </w:rPr>
        <w:br/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本市本期少年觸犯刑事法令者計有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474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人，占全般案犯3.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3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8％。少年觸法案件以詐欺案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72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人次最多，竊盜案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64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人次</w:t>
      </w:r>
      <w:proofErr w:type="gramStart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次</w:t>
      </w:r>
      <w:proofErr w:type="gramEnd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之，傷害案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43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人次再次之，針對是類案件均列為預防矯治重點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0848ED" w:rsidRPr="000621A6">
        <w:rPr>
          <w:rFonts w:ascii="標楷體" w:eastAsia="標楷體" w:hAnsi="標楷體" w:hint="eastAsia"/>
          <w:color w:val="000000"/>
          <w:sz w:val="28"/>
          <w:szCs w:val="28"/>
        </w:rPr>
        <w:t>高密度監督輔導少年分級查訪與輔導</w:t>
      </w:r>
      <w:r w:rsidR="008E4CAF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警察局少年警察隊針對各單位所查獲少年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涉及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暴力性、群聚性、成癮性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案件，在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BA17B5" w:rsidRPr="000621A6">
        <w:rPr>
          <w:rFonts w:ascii="標楷體" w:eastAsia="標楷體" w:hAnsi="標楷體"/>
          <w:color w:val="000000"/>
          <w:sz w:val="28"/>
          <w:szCs w:val="28"/>
        </w:rPr>
        <w:t>灣高雄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少年</w:t>
      </w:r>
      <w:r w:rsidR="00BA17B5" w:rsidRPr="000621A6">
        <w:rPr>
          <w:rFonts w:ascii="標楷體" w:eastAsia="標楷體" w:hAnsi="標楷體"/>
          <w:color w:val="000000"/>
          <w:sz w:val="28"/>
          <w:szCs w:val="28"/>
        </w:rPr>
        <w:t>及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家</w:t>
      </w:r>
      <w:r w:rsidR="00BA17B5" w:rsidRPr="000621A6">
        <w:rPr>
          <w:rFonts w:ascii="標楷體" w:eastAsia="標楷體" w:hAnsi="標楷體"/>
          <w:color w:val="000000"/>
          <w:sz w:val="28"/>
          <w:szCs w:val="28"/>
        </w:rPr>
        <w:t>事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法院尚未裁定前，</w:t>
      </w:r>
      <w:r w:rsidR="00C923DB" w:rsidRPr="000621A6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少年警察隊派員進行訪視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防制再犯</w:t>
      </w:r>
      <w:r w:rsidR="002C7A86" w:rsidRPr="000621A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非在學少年每2</w:t>
      </w:r>
      <w:proofErr w:type="gramStart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訪視1次、在學少年每月訪視1次</w:t>
      </w:r>
      <w:r w:rsidR="002C7A86" w:rsidRPr="000621A6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，是類少年經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高雄</w:t>
      </w:r>
      <w:r w:rsidR="00BA17B5" w:rsidRPr="000621A6">
        <w:rPr>
          <w:rFonts w:ascii="標楷體" w:eastAsia="標楷體" w:hAnsi="標楷體"/>
          <w:color w:val="000000"/>
          <w:sz w:val="28"/>
          <w:szCs w:val="28"/>
        </w:rPr>
        <w:t>少家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法院裁定後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如符合治安顧慮人口要件者，再依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治安顧慮人口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查</w:t>
      </w:r>
      <w:r w:rsidR="00BA17B5" w:rsidRPr="000621A6">
        <w:rPr>
          <w:rFonts w:ascii="標楷體" w:eastAsia="標楷體" w:hAnsi="標楷體"/>
          <w:color w:val="000000"/>
          <w:sz w:val="28"/>
          <w:szCs w:val="28"/>
        </w:rPr>
        <w:t>訪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作業規定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轉由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戶</w:t>
      </w:r>
      <w:r w:rsidR="00BA17B5" w:rsidRPr="000621A6">
        <w:rPr>
          <w:rFonts w:ascii="標楷體" w:eastAsia="標楷體" w:hAnsi="標楷體"/>
          <w:color w:val="000000"/>
          <w:sz w:val="28"/>
          <w:szCs w:val="28"/>
        </w:rPr>
        <w:t>籍地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分局接續列</w:t>
      </w:r>
      <w:proofErr w:type="gramStart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管追輔，</w:t>
      </w:r>
      <w:proofErr w:type="gramEnd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目前高密度訪視監督輔導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404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0848ED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AA67EC" w:rsidRPr="000621A6">
        <w:rPr>
          <w:rFonts w:ascii="標楷體" w:eastAsia="標楷體" w:hAnsi="標楷體" w:hint="eastAsia"/>
          <w:color w:val="000000"/>
          <w:sz w:val="28"/>
          <w:szCs w:val="28"/>
        </w:rPr>
        <w:t>加強取締不良場所</w:t>
      </w:r>
      <w:r w:rsidR="008E4CAF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加強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臨</w:t>
      </w:r>
      <w:r w:rsidR="00BA17B5" w:rsidRPr="000621A6">
        <w:rPr>
          <w:rFonts w:ascii="標楷體" w:eastAsia="標楷體" w:hAnsi="標楷體"/>
          <w:color w:val="000000"/>
          <w:sz w:val="28"/>
          <w:szCs w:val="28"/>
        </w:rPr>
        <w:t>檢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影響少年健康成長之不當場所及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執</w:t>
      </w:r>
      <w:r w:rsidR="00BA17B5" w:rsidRPr="000621A6">
        <w:rPr>
          <w:rFonts w:ascii="標楷體" w:eastAsia="標楷體" w:hAnsi="標楷體"/>
          <w:color w:val="000000"/>
          <w:sz w:val="28"/>
          <w:szCs w:val="28"/>
        </w:rPr>
        <w:t>行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勸導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深夜未歸少年工作，本期共規劃</w:t>
      </w:r>
      <w:r w:rsidR="00BA17B5" w:rsidRPr="000621A6">
        <w:rPr>
          <w:rFonts w:ascii="標楷體" w:eastAsia="標楷體" w:hAnsi="標楷體" w:hint="eastAsia"/>
          <w:color w:val="000000"/>
          <w:sz w:val="28"/>
          <w:szCs w:val="28"/>
        </w:rPr>
        <w:t>執</w:t>
      </w:r>
      <w:r w:rsidR="00BA17B5" w:rsidRPr="000621A6">
        <w:rPr>
          <w:rFonts w:ascii="標楷體" w:eastAsia="標楷體" w:hAnsi="標楷體"/>
          <w:color w:val="000000"/>
          <w:sz w:val="28"/>
          <w:szCs w:val="28"/>
        </w:rPr>
        <w:t>行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臨檢勤務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204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次，勸導深夜未歸少年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566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0848ED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="00AA67EC" w:rsidRPr="000621A6">
        <w:rPr>
          <w:rFonts w:ascii="標楷體" w:eastAsia="標楷體" w:hAnsi="標楷體" w:hint="eastAsia"/>
          <w:color w:val="000000"/>
          <w:sz w:val="28"/>
          <w:szCs w:val="28"/>
        </w:rPr>
        <w:t>持續辦理犯罪預防宣導活動</w:t>
      </w:r>
      <w:r w:rsidR="008E4CAF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本期辦理校園宣導計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564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場、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93,685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人次參加。本次因</w:t>
      </w:r>
      <w:proofErr w:type="gramStart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情影響，大型活動及宣導場次較往年減少，改以拍攝影片或</w:t>
      </w:r>
      <w:proofErr w:type="gramStart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經營臉書等</w:t>
      </w:r>
      <w:proofErr w:type="gramEnd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網路宣導為主</w:t>
      </w:r>
      <w:r w:rsidR="000848ED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="00AA67EC" w:rsidRPr="000621A6">
        <w:rPr>
          <w:rFonts w:ascii="標楷體" w:eastAsia="標楷體" w:hAnsi="標楷體" w:hint="eastAsia"/>
          <w:color w:val="000000"/>
          <w:sz w:val="28"/>
          <w:szCs w:val="28"/>
        </w:rPr>
        <w:t>追蹤訪查中輟學生</w:t>
      </w:r>
      <w:r w:rsidR="008E4CAF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依據中輟系統通報資料或學校要求，執行個案追蹤查訪，使其返回學校復學，避免誤入歧途，本期共尋獲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181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人次，</w:t>
      </w:r>
      <w:proofErr w:type="gramStart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尋獲率達</w:t>
      </w:r>
      <w:proofErr w:type="gramEnd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19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08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%</w:t>
      </w:r>
      <w:r w:rsidR="00F022D2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6.</w:t>
      </w:r>
      <w:r w:rsidR="002C032E" w:rsidRPr="000621A6">
        <w:rPr>
          <w:rFonts w:ascii="標楷體" w:eastAsia="標楷體" w:hAnsi="標楷體" w:hint="eastAsia"/>
          <w:color w:val="000000"/>
          <w:sz w:val="28"/>
          <w:szCs w:val="28"/>
        </w:rPr>
        <w:t>積極防制幫派、</w:t>
      </w:r>
      <w:proofErr w:type="gramStart"/>
      <w:r w:rsidR="002C032E" w:rsidRPr="000621A6">
        <w:rPr>
          <w:rFonts w:ascii="標楷體" w:eastAsia="標楷體" w:hAnsi="標楷體" w:hint="eastAsia"/>
          <w:color w:val="000000"/>
          <w:sz w:val="28"/>
          <w:szCs w:val="28"/>
        </w:rPr>
        <w:t>霸凌暴力</w:t>
      </w:r>
      <w:proofErr w:type="gramEnd"/>
      <w:r w:rsidR="002C032E" w:rsidRPr="000621A6">
        <w:rPr>
          <w:rFonts w:ascii="標楷體" w:eastAsia="標楷體" w:hAnsi="標楷體" w:hint="eastAsia"/>
          <w:color w:val="000000"/>
          <w:sz w:val="28"/>
          <w:szCs w:val="28"/>
        </w:rPr>
        <w:t>及毒品入侵校園</w:t>
      </w:r>
    </w:p>
    <w:p w:rsidR="002C032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持續加強校園巡邏及犯罪預防宣導工作，灌輸學生法律常識及提升自我保護之能力</w:t>
      </w:r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2C032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配合學校教官，蒐集少年觸</w:t>
      </w:r>
      <w:proofErr w:type="gramStart"/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法情資</w:t>
      </w:r>
      <w:proofErr w:type="gramEnd"/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、交往狀況等，</w:t>
      </w:r>
      <w:r w:rsidR="00BB04D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及</w:t>
      </w:r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早發現校園治安熱點並規劃防制策略執行</w:t>
      </w:r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2C032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綿密通報機制，與教育網絡共同防制幫派滲入校園</w:t>
      </w:r>
      <w:proofErr w:type="gramStart"/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及霸凌暴力</w:t>
      </w:r>
      <w:proofErr w:type="gramEnd"/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2C032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4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警察局少年</w:t>
      </w:r>
      <w:r w:rsidR="00CE336A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警察</w:t>
      </w:r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隊列冊管制各分局毒品案件向上溯源情形，並定期檢討。另各分局每月規劃編組警力掃蕩、臨檢易為少年施用毒品場所</w:t>
      </w:r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5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積極參與各級學校春暉輔導會議，協助學校針對春暉輔導學生校外生活安全與偏差行為約制，進而了解是否持續</w:t>
      </w:r>
      <w:proofErr w:type="gramStart"/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涉毒並</w:t>
      </w:r>
      <w:proofErr w:type="gramEnd"/>
      <w:r w:rsidR="000470FC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向上溯源</w:t>
      </w:r>
      <w:r w:rsidR="002C032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7.</w:t>
      </w:r>
      <w:r w:rsidR="00AA67EC" w:rsidRPr="000621A6">
        <w:rPr>
          <w:rFonts w:ascii="標楷體" w:eastAsia="標楷體" w:hAnsi="標楷體" w:hint="eastAsia"/>
          <w:color w:val="000000"/>
          <w:sz w:val="28"/>
          <w:szCs w:val="28"/>
        </w:rPr>
        <w:t>推動「點</w:t>
      </w:r>
      <w:proofErr w:type="gramStart"/>
      <w:r w:rsidR="00AA67EC" w:rsidRPr="000621A6">
        <w:rPr>
          <w:rFonts w:ascii="標楷體" w:eastAsia="標楷體" w:hAnsi="標楷體" w:hint="eastAsia"/>
          <w:color w:val="000000"/>
          <w:sz w:val="28"/>
          <w:szCs w:val="28"/>
        </w:rPr>
        <w:t>亮家中溫暖燈</w:t>
      </w:r>
      <w:proofErr w:type="gramEnd"/>
      <w:r w:rsidR="00AA67EC" w:rsidRPr="000621A6">
        <w:rPr>
          <w:rFonts w:ascii="標楷體" w:eastAsia="標楷體" w:hAnsi="標楷體" w:hint="eastAsia"/>
          <w:color w:val="000000"/>
          <w:sz w:val="28"/>
          <w:szCs w:val="28"/>
        </w:rPr>
        <w:t>計畫」工作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警察局少年警察隊</w:t>
      </w:r>
      <w:proofErr w:type="gramStart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賡</w:t>
      </w:r>
      <w:proofErr w:type="gramEnd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續實施「點</w:t>
      </w:r>
      <w:proofErr w:type="gramStart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亮家中溫暖燈</w:t>
      </w:r>
      <w:proofErr w:type="gramEnd"/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」計畫，自102年5月13日起推動辦理迄今已完成第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15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期，</w:t>
      </w:r>
      <w:proofErr w:type="gramStart"/>
      <w:r w:rsidR="00AB7FEB" w:rsidRPr="000621A6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11</w:t>
      </w:r>
      <w:r w:rsidR="00AB7FEB" w:rsidRPr="000621A6">
        <w:rPr>
          <w:rFonts w:ascii="標楷體" w:eastAsia="標楷體" w:hAnsi="標楷體" w:cs="Arial Unicode MS"/>
          <w:color w:val="000000"/>
          <w:kern w:val="0"/>
          <w:sz w:val="28"/>
          <w:szCs w:val="28"/>
        </w:rPr>
        <w:t>2</w:t>
      </w:r>
      <w:proofErr w:type="gramEnd"/>
      <w:r w:rsidR="00AB7FEB" w:rsidRPr="000621A6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年度持續辦理</w:t>
      </w:r>
      <w:r w:rsidR="00AB7FEB" w:rsidRPr="000621A6">
        <w:rPr>
          <w:rFonts w:ascii="標楷體" w:eastAsia="標楷體" w:hAnsi="標楷體" w:cs="Arial Unicode MS" w:hint="eastAsia"/>
          <w:color w:val="000000"/>
          <w:kern w:val="0"/>
          <w:sz w:val="28"/>
          <w:szCs w:val="32"/>
        </w:rPr>
        <w:t>，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本期參加人員計</w:t>
      </w:r>
      <w:r w:rsidR="00AB7FEB" w:rsidRPr="000621A6">
        <w:rPr>
          <w:rFonts w:ascii="標楷體" w:eastAsia="標楷體" w:hAnsi="標楷體"/>
          <w:color w:val="000000"/>
          <w:sz w:val="28"/>
          <w:szCs w:val="28"/>
        </w:rPr>
        <w:t>304</w:t>
      </w:r>
      <w:r w:rsidR="00AB7FEB" w:rsidRPr="000621A6">
        <w:rPr>
          <w:rFonts w:ascii="標楷體" w:eastAsia="標楷體" w:hAnsi="標楷體" w:hint="eastAsia"/>
          <w:color w:val="000000"/>
          <w:sz w:val="28"/>
          <w:szCs w:val="28"/>
        </w:rPr>
        <w:t>人次；輔導對象以下課後之國中在學學生為主，集結各界公益團體，共同預防少年犯罪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六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保護婦孺安全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1.加強婦幼安全宣導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主動派員走入社區，結合機關、社團、學校活動，以行動劇或演講方式加強婦幼安全宣導，本期共宣導223場次，參加人數56,057人次</w:t>
      </w:r>
      <w:r w:rsidR="0009713A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2.執行護童勤務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針對全市國小規劃護童勤務，維護學童上、放學安全，以提供兒童保護與服務。本期</w:t>
      </w:r>
      <w:r w:rsidR="00C07147" w:rsidRPr="000621A6">
        <w:rPr>
          <w:rFonts w:ascii="標楷體" w:eastAsia="標楷體" w:hAnsi="標楷體"/>
          <w:color w:val="000000"/>
          <w:sz w:val="28"/>
          <w:szCs w:val="28"/>
        </w:rPr>
        <w:t>執行護童專案</w:t>
      </w:r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，執行警力計</w:t>
      </w:r>
      <w:r w:rsidR="00C07147" w:rsidRPr="000621A6">
        <w:rPr>
          <w:rFonts w:ascii="標楷體" w:eastAsia="標楷體" w:hAnsi="標楷體"/>
          <w:color w:val="000000"/>
          <w:sz w:val="28"/>
          <w:szCs w:val="28"/>
        </w:rPr>
        <w:t>3</w:t>
      </w:r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07147" w:rsidRPr="000621A6">
        <w:rPr>
          <w:rFonts w:ascii="標楷體" w:eastAsia="標楷體" w:hAnsi="標楷體"/>
          <w:color w:val="000000"/>
          <w:sz w:val="28"/>
          <w:szCs w:val="28"/>
        </w:rPr>
        <w:t>,</w:t>
      </w:r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796人次、協勤</w:t>
      </w:r>
      <w:proofErr w:type="gramStart"/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義警計</w:t>
      </w:r>
      <w:proofErr w:type="gramEnd"/>
      <w:r w:rsidR="00C07147" w:rsidRPr="000621A6">
        <w:rPr>
          <w:rFonts w:ascii="標楷體" w:eastAsia="標楷體" w:hAnsi="標楷體"/>
          <w:color w:val="000000"/>
          <w:sz w:val="28"/>
          <w:szCs w:val="28"/>
        </w:rPr>
        <w:t>4,2</w:t>
      </w:r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74人次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3.加強性侵害防治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proofErr w:type="gramStart"/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本期計發生</w:t>
      </w:r>
      <w:proofErr w:type="gramEnd"/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性侵害案件215件，破獲210件，破獲率為97.67％</w:t>
      </w:r>
      <w:r w:rsidR="0009713A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099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4.積極防處家庭暴力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proofErr w:type="gramStart"/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本期計受理</w:t>
      </w:r>
      <w:proofErr w:type="gramEnd"/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家庭暴力案件8,303件，聲請保護令1,130件，執行保護令1,306件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="0071774B" w:rsidRPr="000621A6">
        <w:rPr>
          <w:rFonts w:ascii="標楷體" w:eastAsia="標楷體" w:hAnsi="標楷體" w:hint="eastAsia"/>
          <w:color w:val="000000"/>
          <w:sz w:val="28"/>
          <w:szCs w:val="28"/>
        </w:rPr>
        <w:t>落實家庭暴力及兒</w:t>
      </w:r>
      <w:proofErr w:type="gramStart"/>
      <w:r w:rsidR="0071774B" w:rsidRPr="000621A6">
        <w:rPr>
          <w:rFonts w:ascii="標楷體" w:eastAsia="標楷體" w:hAnsi="標楷體" w:hint="eastAsia"/>
          <w:color w:val="000000"/>
          <w:sz w:val="28"/>
          <w:szCs w:val="28"/>
        </w:rPr>
        <w:t>虐</w:t>
      </w:r>
      <w:proofErr w:type="gramEnd"/>
      <w:r w:rsidR="0071774B" w:rsidRPr="000621A6">
        <w:rPr>
          <w:rFonts w:ascii="標楷體" w:eastAsia="標楷體" w:hAnsi="標楷體" w:hint="eastAsia"/>
          <w:color w:val="000000"/>
          <w:sz w:val="28"/>
          <w:szCs w:val="28"/>
        </w:rPr>
        <w:t>事件脆弱家庭篩選與通報機制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結合社會局持續推動「幸福里鄰～家庭守護大使」等基層社區治安防衛</w:t>
      </w:r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延伸力量機制，健全家庭暴力防範體系，深入發掘「脆弱家庭」，詳為評估通報，讓市府團隊</w:t>
      </w:r>
      <w:r w:rsidR="00C07147" w:rsidRPr="000621A6">
        <w:rPr>
          <w:rFonts w:ascii="標楷體" w:eastAsia="標楷體" w:hAnsi="標楷體"/>
          <w:color w:val="000000"/>
          <w:sz w:val="28"/>
          <w:szCs w:val="28"/>
        </w:rPr>
        <w:t>提前介入服務，有效評量潛在的問題與需求</w:t>
      </w:r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本期計通報</w:t>
      </w:r>
      <w:proofErr w:type="gramEnd"/>
      <w:r w:rsidR="00C07147" w:rsidRPr="000621A6">
        <w:rPr>
          <w:rFonts w:ascii="標楷體" w:eastAsia="標楷體" w:hAnsi="標楷體" w:hint="eastAsia"/>
          <w:color w:val="000000"/>
          <w:sz w:val="28"/>
          <w:szCs w:val="28"/>
        </w:rPr>
        <w:t>脆弱家庭217件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七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強化社區經營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1.表揚績優守望相助隊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proofErr w:type="gramStart"/>
      <w:r w:rsidR="008C7D2D" w:rsidRPr="000621A6">
        <w:rPr>
          <w:rFonts w:ascii="標楷體" w:eastAsia="標楷體" w:hAnsi="標楷體"/>
          <w:color w:val="000000"/>
          <w:sz w:val="28"/>
          <w:szCs w:val="28"/>
        </w:rPr>
        <w:t>111</w:t>
      </w:r>
      <w:proofErr w:type="gramEnd"/>
      <w:r w:rsidR="008C7D2D" w:rsidRPr="000621A6">
        <w:rPr>
          <w:rFonts w:ascii="標楷體" w:eastAsia="標楷體" w:hAnsi="標楷體" w:hint="eastAsia"/>
          <w:color w:val="000000"/>
          <w:sz w:val="28"/>
          <w:szCs w:val="28"/>
        </w:rPr>
        <w:t>年度編列績優</w:t>
      </w:r>
      <w:proofErr w:type="gramStart"/>
      <w:r w:rsidR="008C7D2D" w:rsidRPr="000621A6">
        <w:rPr>
          <w:rFonts w:ascii="標楷體" w:eastAsia="標楷體" w:hAnsi="標楷體" w:hint="eastAsia"/>
          <w:color w:val="000000"/>
          <w:sz w:val="28"/>
          <w:szCs w:val="28"/>
        </w:rPr>
        <w:t>守望相助隊獎助</w:t>
      </w:r>
      <w:proofErr w:type="gramEnd"/>
      <w:r w:rsidR="008C7D2D" w:rsidRPr="000621A6">
        <w:rPr>
          <w:rFonts w:ascii="標楷體" w:eastAsia="標楷體" w:hAnsi="標楷體" w:hint="eastAsia"/>
          <w:color w:val="000000"/>
          <w:sz w:val="28"/>
          <w:szCs w:val="28"/>
        </w:rPr>
        <w:t>金計245萬元，以獎勵代替補助，輔導守望相助隊正常運作，強化里社區自我防衛體系，協助維護鄰里社區治安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CC450F" w:rsidRPr="000621A6">
        <w:rPr>
          <w:rFonts w:ascii="標楷體" w:eastAsia="標楷體" w:hAnsi="標楷體" w:hint="eastAsia"/>
          <w:color w:val="000000"/>
          <w:sz w:val="28"/>
          <w:szCs w:val="28"/>
        </w:rPr>
        <w:t>輔導申請內政部補助治安社區營造情形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C31854" w:rsidRPr="000621A6">
        <w:rPr>
          <w:rFonts w:ascii="標楷體" w:eastAsia="標楷體" w:hAnsi="標楷體"/>
          <w:color w:val="000000"/>
          <w:sz w:val="28"/>
          <w:szCs w:val="28"/>
        </w:rPr>
        <w:t>1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年輔導新興區正氣里等30個里守望相助隊、社區發展協會，獲內政部營造補助各7萬6,000元，合計2</w:t>
      </w:r>
      <w:r w:rsidR="00C31854" w:rsidRPr="000621A6">
        <w:rPr>
          <w:rFonts w:ascii="標楷體" w:eastAsia="標楷體" w:hAnsi="標楷體"/>
          <w:color w:val="000000"/>
          <w:sz w:val="28"/>
          <w:szCs w:val="28"/>
        </w:rPr>
        <w:t>28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萬元，作為守望相助隊裝備購置及相關社區治安營造事務運用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3.社區治安營造工作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為增進警民關係，宣導治安政績，本期共辦理</w:t>
      </w:r>
      <w:r w:rsidR="00C31854" w:rsidRPr="000621A6">
        <w:rPr>
          <w:rFonts w:ascii="標楷體" w:eastAsia="標楷體" w:hAnsi="標楷體"/>
          <w:color w:val="000000"/>
          <w:sz w:val="28"/>
          <w:szCs w:val="28"/>
        </w:rPr>
        <w:t>7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場「社區治安會議」</w:t>
      </w:r>
      <w:r w:rsidR="00A350C5" w:rsidRPr="000621A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參加民眾計</w:t>
      </w:r>
      <w:r w:rsidR="00C31854" w:rsidRPr="000621A6">
        <w:rPr>
          <w:rFonts w:ascii="標楷體" w:eastAsia="標楷體" w:hAnsi="標楷體"/>
          <w:color w:val="000000"/>
          <w:sz w:val="28"/>
          <w:szCs w:val="28"/>
        </w:rPr>
        <w:t>544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人，</w:t>
      </w:r>
      <w:proofErr w:type="gramStart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除</w:t>
      </w:r>
      <w:r w:rsidR="00A350C5" w:rsidRPr="000621A6">
        <w:rPr>
          <w:rFonts w:ascii="標楷體" w:eastAsia="標楷體" w:hAnsi="標楷體" w:hint="eastAsia"/>
          <w:color w:val="000000"/>
          <w:sz w:val="28"/>
          <w:szCs w:val="28"/>
        </w:rPr>
        <w:t>適</w:t>
      </w:r>
      <w:r w:rsidR="00A350C5" w:rsidRPr="000621A6">
        <w:rPr>
          <w:rFonts w:ascii="標楷體" w:eastAsia="標楷體" w:hAnsi="標楷體"/>
          <w:color w:val="000000"/>
          <w:sz w:val="28"/>
          <w:szCs w:val="28"/>
        </w:rPr>
        <w:t>切</w:t>
      </w:r>
      <w:proofErr w:type="gramEnd"/>
      <w:r w:rsidR="00A350C5" w:rsidRPr="000621A6">
        <w:rPr>
          <w:rFonts w:ascii="標楷體" w:eastAsia="標楷體" w:hAnsi="標楷體"/>
          <w:color w:val="000000"/>
          <w:sz w:val="28"/>
          <w:szCs w:val="28"/>
        </w:rPr>
        <w:t>回應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民眾治安建言外，並就反詐欺、防搶、防竊盜、自行車防竊編碼、家暴、防災等主題加強宣導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4.社區治安防衛工作績效</w:t>
      </w:r>
      <w:r w:rsidR="00FD0996" w:rsidRPr="000621A6">
        <w:rPr>
          <w:rFonts w:ascii="標楷體" w:eastAsia="標楷體" w:hAnsi="標楷體"/>
          <w:color w:val="000000"/>
          <w:sz w:val="28"/>
          <w:szCs w:val="28"/>
        </w:rPr>
        <w:br/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本市守望相助隊平日配合警察機關、志工及善心人士等，協助社區安全維護、關懷轄區獨居老人、弱勢人士，對整體社會安全維護體系有極大之助益，本期協助偵破各類案件計6件6人，對社區安全維護具正面意義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八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強化監錄系統功能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錄影監視系統適時汰舊換新，本期</w:t>
      </w:r>
      <w:proofErr w:type="gramStart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除已逾5年使用年限</w:t>
      </w:r>
      <w:r w:rsidR="00A350C5" w:rsidRPr="000621A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350C5" w:rsidRPr="000621A6">
        <w:rPr>
          <w:rFonts w:ascii="標楷體" w:eastAsia="標楷體" w:hAnsi="標楷體"/>
          <w:color w:val="000000"/>
          <w:sz w:val="28"/>
          <w:szCs w:val="28"/>
        </w:rPr>
        <w:t>且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故障</w:t>
      </w:r>
      <w:r w:rsidR="00A350C5" w:rsidRPr="000621A6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不符治安需要</w:t>
      </w:r>
      <w:r w:rsidR="00A350C5" w:rsidRPr="000621A6">
        <w:rPr>
          <w:rFonts w:ascii="標楷體" w:eastAsia="標楷體" w:hAnsi="標楷體" w:hint="eastAsia"/>
          <w:color w:val="000000"/>
          <w:sz w:val="28"/>
          <w:szCs w:val="28"/>
        </w:rPr>
        <w:t>而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無修復效益之攝影機76支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111年「</w:t>
      </w:r>
      <w:proofErr w:type="gramStart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換使用逾8年重要路口監視器」預算金額3,995萬5,000元</w:t>
      </w:r>
      <w:proofErr w:type="gramStart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併</w:t>
      </w:r>
      <w:proofErr w:type="gramEnd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「監錄系統導入車牌辨識等影像分析功能」預算1,000萬元，合計4,995萬5,000元，</w:t>
      </w:r>
      <w:proofErr w:type="gramStart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換使用逾8年錄影監視系統攝影機530支，已於111年11月18日發包，12月13日開工，預計112年8月完工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截至111年12月底止，警察局各分局爭取中央補助設置監視器經費合計1,982萬6,000元，預計建置229支攝影機，其中40支導入</w:t>
      </w:r>
      <w:proofErr w:type="gramStart"/>
      <w:r w:rsidR="00C31854" w:rsidRPr="000621A6">
        <w:rPr>
          <w:rFonts w:ascii="標楷體" w:eastAsia="標楷體" w:hAnsi="標楷體" w:hint="eastAsia"/>
          <w:color w:val="000000"/>
          <w:sz w:val="28"/>
          <w:szCs w:val="28"/>
        </w:rPr>
        <w:t>即時車辨功能</w:t>
      </w:r>
      <w:proofErr w:type="gramEnd"/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E0C9E" w:rsidRPr="000621A6" w:rsidRDefault="002C7A86" w:rsidP="000D3AA5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9E0C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9E0C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湖內分局：</w:t>
      </w:r>
    </w:p>
    <w:p w:rsidR="009E0C9E" w:rsidRPr="000621A6" w:rsidRDefault="00B45D4F" w:rsidP="000D3AA5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甲</w:t>
      </w:r>
      <w:r w:rsidR="009473E5" w:rsidRPr="000621A6">
        <w:rPr>
          <w:color w:val="000000"/>
        </w:rPr>
        <w:t>.</w:t>
      </w:r>
      <w:r w:rsidR="00C31854" w:rsidRPr="000621A6">
        <w:rPr>
          <w:rFonts w:hint="eastAsia"/>
          <w:color w:val="000000"/>
        </w:rPr>
        <w:t>科技部南部科學園區輔助金600萬元，於路竹區設置攝影機47支，其中40支導入</w:t>
      </w:r>
      <w:proofErr w:type="gramStart"/>
      <w:r w:rsidR="00C31854" w:rsidRPr="000621A6">
        <w:rPr>
          <w:rFonts w:hint="eastAsia"/>
          <w:color w:val="000000"/>
        </w:rPr>
        <w:t>即時車辨功能</w:t>
      </w:r>
      <w:proofErr w:type="gramEnd"/>
      <w:r w:rsidR="00C31854" w:rsidRPr="000621A6">
        <w:rPr>
          <w:rFonts w:hint="eastAsia"/>
          <w:color w:val="000000"/>
        </w:rPr>
        <w:t>，已於111年11月21日完工、12月7日驗收完畢</w:t>
      </w:r>
      <w:r w:rsidR="009E0C9E" w:rsidRPr="000621A6">
        <w:rPr>
          <w:rFonts w:hint="eastAsia"/>
          <w:color w:val="000000"/>
        </w:rPr>
        <w:t>。</w:t>
      </w:r>
    </w:p>
    <w:p w:rsidR="009E0C9E" w:rsidRPr="000621A6" w:rsidRDefault="00B45D4F" w:rsidP="000D3AA5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乙</w:t>
      </w:r>
      <w:r w:rsidR="009473E5" w:rsidRPr="000621A6">
        <w:rPr>
          <w:color w:val="000000"/>
        </w:rPr>
        <w:t>.</w:t>
      </w:r>
      <w:r w:rsidR="00C31854" w:rsidRPr="000621A6">
        <w:rPr>
          <w:rFonts w:hint="eastAsia"/>
          <w:color w:val="000000"/>
        </w:rPr>
        <w:t>路竹區公所垃圾掩埋場回饋金70萬元，規劃於路竹區竹</w:t>
      </w:r>
      <w:proofErr w:type="gramStart"/>
      <w:r w:rsidR="00C31854" w:rsidRPr="000621A6">
        <w:rPr>
          <w:rFonts w:hint="eastAsia"/>
          <w:color w:val="000000"/>
        </w:rPr>
        <w:t>園里增設</w:t>
      </w:r>
      <w:proofErr w:type="gramEnd"/>
      <w:r w:rsidR="00C31854" w:rsidRPr="000621A6">
        <w:rPr>
          <w:rFonts w:hint="eastAsia"/>
          <w:color w:val="000000"/>
        </w:rPr>
        <w:t>5支攝影機、</w:t>
      </w:r>
      <w:proofErr w:type="gramStart"/>
      <w:r w:rsidR="00C31854" w:rsidRPr="000621A6">
        <w:rPr>
          <w:rFonts w:hint="eastAsia"/>
          <w:color w:val="000000"/>
        </w:rPr>
        <w:t>下坑里增設</w:t>
      </w:r>
      <w:proofErr w:type="gramEnd"/>
      <w:r w:rsidR="00C31854" w:rsidRPr="000621A6">
        <w:rPr>
          <w:rFonts w:hint="eastAsia"/>
          <w:color w:val="000000"/>
        </w:rPr>
        <w:t>5支攝影機，於111年8月21日完工，9月6日驗收完畢</w:t>
      </w:r>
      <w:r w:rsidR="009E0C9E" w:rsidRPr="000621A6">
        <w:rPr>
          <w:rFonts w:hint="eastAsia"/>
          <w:color w:val="000000"/>
        </w:rPr>
        <w:t>。</w:t>
      </w:r>
    </w:p>
    <w:p w:rsidR="009E0C9E" w:rsidRPr="000621A6" w:rsidRDefault="00B45D4F" w:rsidP="000D3AA5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丙</w:t>
      </w:r>
      <w:r w:rsidR="009473E5" w:rsidRPr="000621A6">
        <w:rPr>
          <w:color w:val="000000"/>
        </w:rPr>
        <w:t>.</w:t>
      </w:r>
      <w:r w:rsidR="00C31854" w:rsidRPr="000621A6">
        <w:rPr>
          <w:rFonts w:hint="eastAsia"/>
          <w:color w:val="000000"/>
        </w:rPr>
        <w:t>台電</w:t>
      </w:r>
      <w:proofErr w:type="gramStart"/>
      <w:r w:rsidR="00C31854" w:rsidRPr="000621A6">
        <w:rPr>
          <w:rFonts w:hint="eastAsia"/>
          <w:color w:val="000000"/>
        </w:rPr>
        <w:t>促協金190萬元</w:t>
      </w:r>
      <w:proofErr w:type="gramEnd"/>
      <w:r w:rsidR="00C31854" w:rsidRPr="000621A6">
        <w:rPr>
          <w:rFonts w:hint="eastAsia"/>
          <w:color w:val="000000"/>
        </w:rPr>
        <w:t>，於路竹區體育園區周邊裝設26支攝影機，已於111年8月22日完工，10月3日驗收完畢</w:t>
      </w:r>
      <w:r w:rsidR="009E0C9E" w:rsidRPr="000621A6">
        <w:rPr>
          <w:rFonts w:hint="eastAsia"/>
          <w:color w:val="000000"/>
        </w:rPr>
        <w:t>。</w:t>
      </w:r>
    </w:p>
    <w:p w:rsidR="009E0C9E" w:rsidRPr="000621A6" w:rsidRDefault="002C7A86" w:rsidP="000D3AA5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9E0C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9E0C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岡山分局：</w:t>
      </w:r>
    </w:p>
    <w:p w:rsidR="009E0C9E" w:rsidRPr="000621A6" w:rsidRDefault="00B45D4F" w:rsidP="000D3AA5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甲</w:t>
      </w:r>
      <w:r w:rsidR="009473E5" w:rsidRPr="000621A6">
        <w:rPr>
          <w:color w:val="000000"/>
        </w:rPr>
        <w:t>.</w:t>
      </w:r>
      <w:r w:rsidR="00C31854" w:rsidRPr="000621A6">
        <w:rPr>
          <w:rFonts w:hint="eastAsia"/>
          <w:color w:val="000000"/>
        </w:rPr>
        <w:t>台電</w:t>
      </w:r>
      <w:proofErr w:type="gramStart"/>
      <w:r w:rsidR="00C31854" w:rsidRPr="000621A6">
        <w:rPr>
          <w:rFonts w:hint="eastAsia"/>
          <w:color w:val="000000"/>
        </w:rPr>
        <w:t>促協金500萬元</w:t>
      </w:r>
      <w:proofErr w:type="gramEnd"/>
      <w:r w:rsidR="00C31854" w:rsidRPr="000621A6">
        <w:rPr>
          <w:rFonts w:hint="eastAsia"/>
          <w:color w:val="000000"/>
        </w:rPr>
        <w:t>，於</w:t>
      </w:r>
      <w:proofErr w:type="gramStart"/>
      <w:r w:rsidR="00C31854" w:rsidRPr="000621A6">
        <w:rPr>
          <w:rFonts w:hint="eastAsia"/>
          <w:color w:val="000000"/>
        </w:rPr>
        <w:t>永安區裝設</w:t>
      </w:r>
      <w:proofErr w:type="gramEnd"/>
      <w:r w:rsidR="00C31854" w:rsidRPr="000621A6">
        <w:rPr>
          <w:rFonts w:hint="eastAsia"/>
          <w:color w:val="000000"/>
        </w:rPr>
        <w:t>72支攝影機，已於111年12月1日開工，預計112年3月完工</w:t>
      </w:r>
      <w:r w:rsidR="009E0C9E" w:rsidRPr="000621A6">
        <w:rPr>
          <w:rFonts w:hint="eastAsia"/>
          <w:color w:val="000000"/>
        </w:rPr>
        <w:t>。</w:t>
      </w:r>
    </w:p>
    <w:p w:rsidR="009E0C9E" w:rsidRPr="000621A6" w:rsidRDefault="00B45D4F" w:rsidP="000D3AA5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乙</w:t>
      </w:r>
      <w:r w:rsidR="009473E5" w:rsidRPr="000621A6">
        <w:rPr>
          <w:color w:val="000000"/>
        </w:rPr>
        <w:t>.</w:t>
      </w:r>
      <w:r w:rsidR="00C31854" w:rsidRPr="000621A6">
        <w:rPr>
          <w:rFonts w:hint="eastAsia"/>
          <w:color w:val="000000"/>
        </w:rPr>
        <w:t>台電</w:t>
      </w:r>
      <w:proofErr w:type="gramStart"/>
      <w:r w:rsidR="00C31854" w:rsidRPr="000621A6">
        <w:rPr>
          <w:rFonts w:hint="eastAsia"/>
          <w:color w:val="000000"/>
        </w:rPr>
        <w:t>促協金150萬元</w:t>
      </w:r>
      <w:proofErr w:type="gramEnd"/>
      <w:r w:rsidR="00C31854" w:rsidRPr="000621A6">
        <w:rPr>
          <w:rFonts w:hint="eastAsia"/>
          <w:color w:val="000000"/>
        </w:rPr>
        <w:t>，於</w:t>
      </w:r>
      <w:proofErr w:type="gramStart"/>
      <w:r w:rsidR="00C31854" w:rsidRPr="000621A6">
        <w:rPr>
          <w:rFonts w:hint="eastAsia"/>
          <w:color w:val="000000"/>
        </w:rPr>
        <w:t>彌陀區裝設</w:t>
      </w:r>
      <w:proofErr w:type="gramEnd"/>
      <w:r w:rsidR="00C31854" w:rsidRPr="000621A6">
        <w:rPr>
          <w:rFonts w:hint="eastAsia"/>
          <w:color w:val="000000"/>
        </w:rPr>
        <w:t>16支攝影機，已於111年10月27日開工，預計112年1月完工</w:t>
      </w:r>
      <w:r w:rsidR="009E0C9E" w:rsidRPr="000621A6">
        <w:rPr>
          <w:rFonts w:hint="eastAsia"/>
          <w:color w:val="000000"/>
        </w:rPr>
        <w:t>。</w:t>
      </w:r>
    </w:p>
    <w:p w:rsidR="009E0C9E" w:rsidRPr="000621A6" w:rsidRDefault="002C7A86" w:rsidP="000D3AA5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9E0C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9E0C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鼓山分局：</w:t>
      </w:r>
    </w:p>
    <w:p w:rsidR="009E0C9E" w:rsidRPr="000621A6" w:rsidRDefault="00B45D4F" w:rsidP="000D3AA5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甲</w:t>
      </w:r>
      <w:r w:rsidR="009473E5" w:rsidRPr="000621A6">
        <w:rPr>
          <w:color w:val="000000"/>
        </w:rPr>
        <w:t>.</w:t>
      </w:r>
      <w:r w:rsidR="00C31854" w:rsidRPr="000621A6">
        <w:rPr>
          <w:rFonts w:hint="eastAsia"/>
          <w:color w:val="000000"/>
        </w:rPr>
        <w:t>旗津區污水處理廠回饋金50萬元，於該區中華里及振興里各裝設8支攝影機，本案</w:t>
      </w:r>
      <w:proofErr w:type="gramStart"/>
      <w:r w:rsidR="00C31854" w:rsidRPr="000621A6">
        <w:rPr>
          <w:rFonts w:hint="eastAsia"/>
          <w:color w:val="000000"/>
        </w:rPr>
        <w:t>採</w:t>
      </w:r>
      <w:proofErr w:type="gramEnd"/>
      <w:r w:rsidR="00C31854" w:rsidRPr="000621A6">
        <w:rPr>
          <w:rFonts w:hint="eastAsia"/>
          <w:color w:val="000000"/>
        </w:rPr>
        <w:t>維運案後續擴充方式辦理，已於111</w:t>
      </w:r>
      <w:r w:rsidR="00C31854" w:rsidRPr="000621A6">
        <w:rPr>
          <w:rFonts w:hint="eastAsia"/>
          <w:color w:val="000000"/>
        </w:rPr>
        <w:lastRenderedPageBreak/>
        <w:t>年10月15日完工，10月31日驗收完畢</w:t>
      </w:r>
      <w:r w:rsidR="009E0C9E" w:rsidRPr="000621A6">
        <w:rPr>
          <w:rFonts w:hint="eastAsia"/>
          <w:color w:val="000000"/>
        </w:rPr>
        <w:t>。</w:t>
      </w:r>
    </w:p>
    <w:p w:rsidR="009E0C9E" w:rsidRPr="000621A6" w:rsidRDefault="00B45D4F" w:rsidP="000D3AA5">
      <w:pPr>
        <w:pStyle w:val="affffffffa"/>
        <w:spacing w:line="320" w:lineRule="exact"/>
        <w:ind w:leftChars="950" w:left="2700" w:rightChars="0" w:right="0" w:hangingChars="150" w:hanging="420"/>
        <w:jc w:val="both"/>
        <w:rPr>
          <w:color w:val="000000"/>
        </w:rPr>
      </w:pPr>
      <w:r w:rsidRPr="000621A6">
        <w:rPr>
          <w:rFonts w:hint="eastAsia"/>
          <w:color w:val="000000"/>
        </w:rPr>
        <w:t>乙</w:t>
      </w:r>
      <w:r w:rsidR="009473E5" w:rsidRPr="000621A6">
        <w:rPr>
          <w:color w:val="000000"/>
        </w:rPr>
        <w:t>.</w:t>
      </w:r>
      <w:r w:rsidR="00C31854" w:rsidRPr="000621A6">
        <w:rPr>
          <w:rFonts w:hint="eastAsia"/>
          <w:color w:val="000000"/>
        </w:rPr>
        <w:t>國軍油彈庫睦鄰基金32萬6,000元，將鼓山區龍井里11支類比攝影機升級為數位攝影機，於111年5月完工，6月辦理驗收完畢</w:t>
      </w:r>
      <w:r w:rsidR="009E0C9E" w:rsidRPr="000621A6">
        <w:rPr>
          <w:rFonts w:hint="eastAsia"/>
          <w:color w:val="000000"/>
        </w:rPr>
        <w:t>。</w:t>
      </w:r>
    </w:p>
    <w:p w:rsidR="009E0C9E" w:rsidRPr="000621A6" w:rsidRDefault="002C7A86" w:rsidP="000D3AA5">
      <w:pPr>
        <w:widowControl/>
        <w:suppressAutoHyphens/>
        <w:overflowPunct w:val="0"/>
        <w:autoSpaceDN w:val="0"/>
        <w:snapToGrid w:val="0"/>
        <w:spacing w:line="320" w:lineRule="exact"/>
        <w:ind w:left="2211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9E0C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4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9E0C9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小港分局：</w:t>
      </w:r>
    </w:p>
    <w:p w:rsidR="00A52886" w:rsidRPr="000621A6" w:rsidRDefault="00C31854" w:rsidP="000D3AA5">
      <w:pPr>
        <w:pStyle w:val="affffffffa"/>
        <w:spacing w:line="320" w:lineRule="exact"/>
        <w:ind w:leftChars="950" w:left="2280" w:rightChars="0" w:right="0"/>
        <w:jc w:val="both"/>
        <w:rPr>
          <w:color w:val="000000"/>
        </w:rPr>
      </w:pPr>
      <w:r w:rsidRPr="000621A6">
        <w:rPr>
          <w:rFonts w:hint="eastAsia"/>
          <w:color w:val="000000"/>
        </w:rPr>
        <w:t>台電</w:t>
      </w:r>
      <w:proofErr w:type="gramStart"/>
      <w:r w:rsidRPr="000621A6">
        <w:rPr>
          <w:rFonts w:hint="eastAsia"/>
          <w:color w:val="000000"/>
        </w:rPr>
        <w:t>促協金90萬元</w:t>
      </w:r>
      <w:proofErr w:type="gramEnd"/>
      <w:r w:rsidRPr="000621A6">
        <w:rPr>
          <w:rFonts w:hint="eastAsia"/>
          <w:color w:val="000000"/>
        </w:rPr>
        <w:t>，就轄</w:t>
      </w:r>
      <w:proofErr w:type="gramStart"/>
      <w:r w:rsidRPr="000621A6">
        <w:rPr>
          <w:rFonts w:hint="eastAsia"/>
          <w:color w:val="000000"/>
        </w:rPr>
        <w:t>內逾保</w:t>
      </w:r>
      <w:proofErr w:type="gramEnd"/>
      <w:r w:rsidRPr="000621A6">
        <w:rPr>
          <w:rFonts w:hint="eastAsia"/>
          <w:color w:val="000000"/>
        </w:rPr>
        <w:t>固</w:t>
      </w:r>
      <w:r w:rsidR="00A350C5" w:rsidRPr="000621A6">
        <w:rPr>
          <w:rFonts w:hint="eastAsia"/>
          <w:color w:val="000000"/>
        </w:rPr>
        <w:t>期</w:t>
      </w:r>
      <w:r w:rsidRPr="000621A6">
        <w:rPr>
          <w:rFonts w:hint="eastAsia"/>
          <w:color w:val="000000"/>
        </w:rPr>
        <w:t>之監視系統維護，經函請小港區公所同意補助，由小港分局以</w:t>
      </w:r>
      <w:r w:rsidR="00447F06" w:rsidRPr="000621A6">
        <w:rPr>
          <w:rFonts w:hint="eastAsia"/>
          <w:color w:val="000000"/>
        </w:rPr>
        <w:t>維</w:t>
      </w:r>
      <w:r w:rsidRPr="000621A6">
        <w:rPr>
          <w:rFonts w:hint="eastAsia"/>
          <w:color w:val="000000"/>
        </w:rPr>
        <w:t>運案後續擴充方式辦理，於111年7月15日發包施作，10月6日完工、10月27日驗收完畢</w:t>
      </w:r>
      <w:r w:rsidR="00470F52" w:rsidRPr="000621A6">
        <w:rPr>
          <w:rFonts w:hint="eastAsia"/>
          <w:color w:val="000000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/>
          <w:color w:val="000000"/>
          <w:sz w:val="28"/>
          <w:szCs w:val="28"/>
        </w:rPr>
        <w:t>4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681CD2" w:rsidRPr="000621A6">
        <w:rPr>
          <w:rFonts w:ascii="標楷體" w:eastAsia="標楷體" w:hAnsi="標楷體" w:hint="eastAsia"/>
          <w:color w:val="000000"/>
          <w:sz w:val="28"/>
          <w:szCs w:val="28"/>
        </w:rPr>
        <w:t>導入車牌辨識及軌跡查詢等智慧分析功能至11</w:t>
      </w:r>
      <w:r w:rsidR="00681CD2" w:rsidRPr="000621A6">
        <w:rPr>
          <w:rFonts w:ascii="標楷體" w:eastAsia="標楷體" w:hAnsi="標楷體"/>
          <w:color w:val="000000"/>
          <w:sz w:val="28"/>
          <w:szCs w:val="28"/>
        </w:rPr>
        <w:t>1</w:t>
      </w:r>
      <w:r w:rsidR="00681CD2" w:rsidRPr="000621A6">
        <w:rPr>
          <w:rFonts w:ascii="標楷體" w:eastAsia="標楷體" w:hAnsi="標楷體" w:hint="eastAsia"/>
          <w:color w:val="000000"/>
          <w:sz w:val="28"/>
          <w:szCs w:val="28"/>
        </w:rPr>
        <w:t>年1</w:t>
      </w:r>
      <w:r w:rsidR="00681CD2" w:rsidRPr="000621A6">
        <w:rPr>
          <w:rFonts w:ascii="標楷體" w:eastAsia="標楷體" w:hAnsi="標楷體"/>
          <w:color w:val="000000"/>
          <w:sz w:val="28"/>
          <w:szCs w:val="28"/>
        </w:rPr>
        <w:t>2</w:t>
      </w:r>
      <w:r w:rsidR="00681CD2" w:rsidRPr="000621A6">
        <w:rPr>
          <w:rFonts w:ascii="標楷體" w:eastAsia="標楷體" w:hAnsi="標楷體" w:hint="eastAsia"/>
          <w:color w:val="000000"/>
          <w:sz w:val="28"/>
          <w:szCs w:val="28"/>
        </w:rPr>
        <w:t>月計有3,</w:t>
      </w:r>
      <w:r w:rsidR="00681CD2" w:rsidRPr="000621A6">
        <w:rPr>
          <w:rFonts w:ascii="標楷體" w:eastAsia="標楷體" w:hAnsi="標楷體"/>
          <w:color w:val="000000"/>
          <w:sz w:val="28"/>
          <w:szCs w:val="28"/>
        </w:rPr>
        <w:t>143</w:t>
      </w:r>
      <w:r w:rsidR="00681CD2" w:rsidRPr="000621A6">
        <w:rPr>
          <w:rFonts w:ascii="標楷體" w:eastAsia="標楷體" w:hAnsi="標楷體" w:hint="eastAsia"/>
          <w:color w:val="000000"/>
          <w:sz w:val="28"/>
          <w:szCs w:val="28"/>
        </w:rPr>
        <w:t>支</w:t>
      </w:r>
      <w:r w:rsidR="00470F52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/>
          <w:color w:val="000000"/>
          <w:sz w:val="28"/>
          <w:szCs w:val="28"/>
        </w:rPr>
        <w:t>5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681CD2" w:rsidRPr="000621A6">
        <w:rPr>
          <w:rFonts w:ascii="標楷體" w:eastAsia="標楷體" w:hAnsi="標楷體" w:hint="eastAsia"/>
          <w:color w:val="000000"/>
          <w:sz w:val="28"/>
          <w:szCs w:val="28"/>
        </w:rPr>
        <w:t>本期因調閱監視器而破獲刑案件數計1,616件，占全般刑案</w:t>
      </w:r>
      <w:r w:rsidR="00A350C5" w:rsidRPr="000621A6">
        <w:rPr>
          <w:rFonts w:ascii="標楷體" w:eastAsia="標楷體" w:hAnsi="標楷體" w:hint="eastAsia"/>
          <w:color w:val="000000"/>
          <w:sz w:val="28"/>
          <w:szCs w:val="28"/>
        </w:rPr>
        <w:t>查獲</w:t>
      </w:r>
      <w:r w:rsidR="00681CD2" w:rsidRPr="000621A6">
        <w:rPr>
          <w:rFonts w:ascii="標楷體" w:eastAsia="標楷體" w:hAnsi="標楷體" w:hint="eastAsia"/>
          <w:color w:val="000000"/>
          <w:sz w:val="28"/>
          <w:szCs w:val="28"/>
        </w:rPr>
        <w:t>數13.</w:t>
      </w:r>
      <w:r w:rsidR="00A350C5" w:rsidRPr="000621A6">
        <w:rPr>
          <w:rFonts w:ascii="標楷體" w:eastAsia="標楷體" w:hAnsi="標楷體"/>
          <w:color w:val="000000"/>
          <w:sz w:val="28"/>
          <w:szCs w:val="28"/>
        </w:rPr>
        <w:t>3</w:t>
      </w:r>
      <w:r w:rsidR="00681CD2" w:rsidRPr="000621A6">
        <w:rPr>
          <w:rFonts w:ascii="標楷體" w:eastAsia="標楷體" w:hAnsi="標楷體" w:hint="eastAsia"/>
          <w:color w:val="000000"/>
          <w:sz w:val="28"/>
          <w:szCs w:val="28"/>
        </w:rPr>
        <w:t>%</w:t>
      </w:r>
      <w:r w:rsidR="00470F52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6.加強保養維運能力：</w:t>
      </w:r>
    </w:p>
    <w:p w:rsidR="00A52886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proofErr w:type="gramStart"/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111</w:t>
      </w:r>
      <w:proofErr w:type="gramEnd"/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年度錄影監視系統維運案總預算金額6,976萬9,000元，</w:t>
      </w:r>
      <w:proofErr w:type="gramStart"/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按逾保</w:t>
      </w:r>
      <w:proofErr w:type="gramEnd"/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固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期</w:t>
      </w:r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監視器數量依比率</w:t>
      </w:r>
      <w:proofErr w:type="gramStart"/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下授各分局</w:t>
      </w:r>
      <w:proofErr w:type="gramEnd"/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辦理招標，分別由7家公司得標，提升維修效率，本</w:t>
      </w:r>
      <w:proofErr w:type="gramStart"/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期計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經</w:t>
      </w:r>
      <w:proofErr w:type="gramEnd"/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維修恢復畫面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之</w:t>
      </w:r>
      <w:r w:rsidR="00A350C5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監視器</w:t>
      </w:r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數2,204支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為加快故障</w:t>
      </w:r>
      <w:r w:rsidR="00A350C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監</w:t>
      </w:r>
      <w:r w:rsidR="00A350C5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錄</w:t>
      </w:r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設備維護速度，警察局及各分局均組成維修小組，針對專業技術程度較低或不需較精密儀器零件之故障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問</w:t>
      </w:r>
      <w:r w:rsidR="00137639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題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</w:t>
      </w:r>
      <w:proofErr w:type="gramStart"/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本期計</w:t>
      </w:r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自力</w:t>
      </w:r>
      <w:proofErr w:type="gramEnd"/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維修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恢</w:t>
      </w:r>
      <w:r w:rsidR="00137639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復畫面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之</w:t>
      </w:r>
      <w:r w:rsidR="00137639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監視器</w:t>
      </w:r>
      <w:r w:rsidR="00681CD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數5,876支</w:t>
      </w:r>
      <w:r w:rsidR="00470F5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4F5E31" w:rsidRPr="000621A6" w:rsidRDefault="004F5E31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</w:p>
    <w:p w:rsidR="00A52886" w:rsidRPr="000621A6" w:rsidRDefault="00A52886" w:rsidP="002C7A86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/>
          <w:kern w:val="0"/>
          <w:sz w:val="30"/>
          <w:szCs w:val="30"/>
        </w:rPr>
      </w:pPr>
      <w:r w:rsidRPr="000621A6">
        <w:rPr>
          <w:rFonts w:ascii="微軟正黑體" w:eastAsia="微軟正黑體" w:hAnsi="微軟正黑體" w:cs="?????(P)" w:hint="eastAsia"/>
          <w:b/>
          <w:bCs/>
          <w:color w:val="000000"/>
          <w:kern w:val="0"/>
          <w:sz w:val="30"/>
          <w:szCs w:val="30"/>
        </w:rPr>
        <w:t>二、確保交通安全秩序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一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防制交通事故發生</w:t>
      </w:r>
    </w:p>
    <w:p w:rsidR="00A52886" w:rsidRPr="000621A6" w:rsidRDefault="00747EFE" w:rsidP="000D3AA5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本期發生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A1+A2類）交通事故共1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9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,</w:t>
      </w:r>
      <w:r w:rsidR="00EE463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796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件，與1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10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年同期發生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20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,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072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件比較，減少</w:t>
      </w:r>
      <w:r w:rsidR="00EE463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276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件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/>
          <w:color w:val="000000"/>
          <w:sz w:val="28"/>
          <w:szCs w:val="28"/>
        </w:rPr>
        <w:t>1.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本期發生A1類交通事故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72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件、死亡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74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人，與1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10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年同期發生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91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件、死亡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92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人比較，發生減少19件、死亡</w:t>
      </w:r>
      <w:r w:rsidR="002B2BAE" w:rsidRPr="000621A6">
        <w:rPr>
          <w:rFonts w:ascii="標楷體" w:eastAsia="標楷體" w:hAnsi="標楷體" w:hint="eastAsia"/>
          <w:color w:val="000000"/>
          <w:sz w:val="28"/>
          <w:szCs w:val="28"/>
        </w:rPr>
        <w:t>減少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8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本期A2類交通事故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19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EE463F" w:rsidRPr="000621A6">
        <w:rPr>
          <w:rFonts w:ascii="標楷體" w:eastAsia="標楷體" w:hAnsi="標楷體" w:hint="eastAsia"/>
          <w:color w:val="000000"/>
          <w:sz w:val="28"/>
          <w:szCs w:val="28"/>
        </w:rPr>
        <w:t>72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4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件、受傷2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7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EE463F" w:rsidRPr="000621A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3</w:t>
      </w:r>
      <w:r w:rsidR="00EE463F" w:rsidRPr="000621A6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人，與1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10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年同期發生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19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981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件、受傷2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7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747EFE" w:rsidRPr="000621A6">
        <w:rPr>
          <w:rFonts w:ascii="標楷體" w:eastAsia="標楷體" w:hAnsi="標楷體"/>
          <w:color w:val="000000"/>
          <w:sz w:val="28"/>
          <w:szCs w:val="28"/>
        </w:rPr>
        <w:t>865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人比較，發生減少</w:t>
      </w:r>
      <w:r w:rsidR="00EE463F" w:rsidRPr="000621A6">
        <w:rPr>
          <w:rFonts w:ascii="標楷體" w:eastAsia="標楷體" w:hAnsi="標楷體" w:hint="eastAsia"/>
          <w:color w:val="000000"/>
          <w:sz w:val="28"/>
          <w:szCs w:val="28"/>
        </w:rPr>
        <w:t>257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件、受傷減少</w:t>
      </w:r>
      <w:r w:rsidR="00EE463F" w:rsidRPr="000621A6">
        <w:rPr>
          <w:rFonts w:ascii="標楷體" w:eastAsia="標楷體" w:hAnsi="標楷體" w:hint="eastAsia"/>
          <w:color w:val="000000"/>
          <w:sz w:val="28"/>
          <w:szCs w:val="28"/>
        </w:rPr>
        <w:t>230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151C31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藉由交通安全宣導教育</w:t>
      </w:r>
      <w:r w:rsidR="00276917" w:rsidRPr="000621A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加強</w:t>
      </w:r>
      <w:r w:rsidR="00276917" w:rsidRPr="000621A6">
        <w:rPr>
          <w:rFonts w:ascii="標楷體" w:eastAsia="標楷體" w:hAnsi="標楷體" w:hint="eastAsia"/>
          <w:color w:val="000000"/>
          <w:sz w:val="28"/>
          <w:szCs w:val="28"/>
        </w:rPr>
        <w:t>精</w:t>
      </w:r>
      <w:proofErr w:type="gramStart"/>
      <w:r w:rsidR="00276917" w:rsidRPr="000621A6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執法</w:t>
      </w:r>
      <w:r w:rsidR="00276917" w:rsidRPr="000621A6">
        <w:rPr>
          <w:rFonts w:ascii="標楷體" w:eastAsia="標楷體" w:hAnsi="標楷體" w:hint="eastAsia"/>
          <w:color w:val="000000"/>
          <w:sz w:val="28"/>
          <w:szCs w:val="28"/>
        </w:rPr>
        <w:t>、鼓勵民眾參與關懷交通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等方式，以減少交通事故發生，確保用路人生命、財產安全，創造優質交通環境</w:t>
      </w:r>
      <w:r w:rsidR="00B3067C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二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FD371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「加強取締重點違規專案」執法</w:t>
      </w:r>
    </w:p>
    <w:p w:rsidR="00427E10" w:rsidRPr="000621A6" w:rsidRDefault="00427E10" w:rsidP="000D3AA5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重點工作項目如下</w:t>
      </w:r>
    </w:p>
    <w:p w:rsidR="00747EFE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1.闖紅燈</w:t>
      </w:r>
      <w:r w:rsidR="002C7A86" w:rsidRPr="000621A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含紅燈右轉</w:t>
      </w:r>
      <w:r w:rsidR="002C7A86" w:rsidRPr="000621A6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0621A6">
        <w:rPr>
          <w:rFonts w:ascii="標楷體" w:eastAsia="標楷體" w:hAnsi="標楷體"/>
          <w:color w:val="000000"/>
          <w:sz w:val="28"/>
          <w:szCs w:val="28"/>
        </w:rPr>
        <w:t xml:space="preserve"> 137,601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件。</w:t>
      </w:r>
    </w:p>
    <w:p w:rsidR="00747EFE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2.轉彎未依規定及未禮讓行人</w:t>
      </w:r>
      <w:r w:rsidRPr="000621A6">
        <w:rPr>
          <w:rFonts w:ascii="標楷體" w:eastAsia="標楷體" w:hAnsi="標楷體"/>
          <w:color w:val="000000"/>
          <w:sz w:val="28"/>
          <w:szCs w:val="28"/>
        </w:rPr>
        <w:t>31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Pr="000621A6">
        <w:rPr>
          <w:rFonts w:ascii="標楷體" w:eastAsia="標楷體" w:hAnsi="標楷體"/>
          <w:color w:val="000000"/>
          <w:sz w:val="28"/>
          <w:szCs w:val="28"/>
        </w:rPr>
        <w:t>899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件。</w:t>
      </w:r>
    </w:p>
    <w:p w:rsidR="00747EFE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3.超速</w:t>
      </w:r>
      <w:r w:rsidRPr="000621A6">
        <w:rPr>
          <w:rFonts w:ascii="標楷體" w:eastAsia="標楷體" w:hAnsi="標楷體"/>
          <w:color w:val="000000"/>
          <w:sz w:val="28"/>
          <w:szCs w:val="28"/>
        </w:rPr>
        <w:t>68,982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件。</w:t>
      </w:r>
    </w:p>
    <w:p w:rsidR="00747EFE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4.違規停車</w:t>
      </w:r>
      <w:r w:rsidRPr="000621A6">
        <w:rPr>
          <w:rFonts w:ascii="標楷體" w:eastAsia="標楷體" w:hAnsi="標楷體"/>
          <w:color w:val="000000"/>
          <w:sz w:val="28"/>
          <w:szCs w:val="28"/>
        </w:rPr>
        <w:t>186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Pr="000621A6">
        <w:rPr>
          <w:rFonts w:ascii="標楷體" w:eastAsia="標楷體" w:hAnsi="標楷體"/>
          <w:color w:val="000000"/>
          <w:sz w:val="28"/>
          <w:szCs w:val="28"/>
        </w:rPr>
        <w:t>156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件。</w:t>
      </w:r>
    </w:p>
    <w:p w:rsidR="00747EFE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5.逆向行駛</w:t>
      </w:r>
      <w:r w:rsidRPr="000621A6">
        <w:rPr>
          <w:rFonts w:ascii="標楷體" w:eastAsia="標楷體" w:hAnsi="標楷體"/>
          <w:color w:val="000000"/>
          <w:sz w:val="28"/>
          <w:szCs w:val="28"/>
        </w:rPr>
        <w:t>21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Pr="000621A6">
        <w:rPr>
          <w:rFonts w:ascii="標楷體" w:eastAsia="標楷體" w:hAnsi="標楷體"/>
          <w:color w:val="000000"/>
          <w:sz w:val="28"/>
          <w:szCs w:val="28"/>
        </w:rPr>
        <w:t>744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件。</w:t>
      </w:r>
    </w:p>
    <w:p w:rsidR="00747EFE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6.蛇行、</w:t>
      </w:r>
      <w:proofErr w:type="gramStart"/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惡意逼車</w:t>
      </w:r>
      <w:r w:rsidRPr="000621A6">
        <w:rPr>
          <w:rFonts w:ascii="標楷體" w:eastAsia="標楷體" w:hAnsi="標楷體"/>
          <w:color w:val="000000"/>
          <w:sz w:val="28"/>
          <w:szCs w:val="28"/>
        </w:rPr>
        <w:t>485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proofErr w:type="gramEnd"/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3067C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7.機車行駛</w:t>
      </w:r>
      <w:proofErr w:type="gramStart"/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禁行機車道</w:t>
      </w:r>
      <w:proofErr w:type="gramEnd"/>
      <w:r w:rsidRPr="000621A6">
        <w:rPr>
          <w:rFonts w:ascii="標楷體" w:eastAsia="標楷體" w:hAnsi="標楷體"/>
          <w:color w:val="000000"/>
          <w:sz w:val="28"/>
          <w:szCs w:val="28"/>
        </w:rPr>
        <w:t>4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Pr="000621A6">
        <w:rPr>
          <w:rFonts w:ascii="標楷體" w:eastAsia="標楷體" w:hAnsi="標楷體"/>
          <w:color w:val="000000"/>
          <w:sz w:val="28"/>
          <w:szCs w:val="28"/>
        </w:rPr>
        <w:t>911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="00B3067C"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加強壅塞路段疏導作為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本期平常日規劃交通崗156處，動用警</w:t>
      </w:r>
      <w:r w:rsidR="002C7A86" w:rsidRPr="000621A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137639" w:rsidRPr="000621A6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2C7A86" w:rsidRPr="000621A6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力355人次，例假日規劃交通崗69處，動用警</w:t>
      </w:r>
      <w:r w:rsidR="002C7A86" w:rsidRPr="000621A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137639" w:rsidRPr="000621A6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2C7A86" w:rsidRPr="000621A6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力120人次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747EFE" w:rsidRPr="000621A6">
        <w:rPr>
          <w:rFonts w:ascii="標楷體" w:eastAsia="標楷體" w:hAnsi="標楷體" w:hint="eastAsia"/>
          <w:color w:val="000000"/>
          <w:sz w:val="28"/>
          <w:szCs w:val="28"/>
        </w:rPr>
        <w:t>本期疏導返鄉旅遊人、車潮，維持行車順暢及交通安全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650E3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6650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中秋節連假：指揮疏導重要路口共計171處、動員警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民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力共計257人次、警廣路況通報專責小組 18 組</w:t>
      </w:r>
      <w:r w:rsidR="006650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6650E3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lastRenderedPageBreak/>
        <w:t>（</w:t>
      </w:r>
      <w:r w:rsidR="006650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國慶日連假：指揮疏導重要路口共計179處、動員警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民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力共計252人次、警廣路況通報專責小組 18 組</w:t>
      </w:r>
      <w:r w:rsidR="006650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6650E3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6650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112年元旦連假：指揮疏導重要路口共計191處、動員警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民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力共計280 </w:t>
      </w:r>
      <w:proofErr w:type="gramStart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人次、</w:t>
      </w:r>
      <w:proofErr w:type="gramEnd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警廣路況通報專責小組 18 組</w:t>
      </w:r>
      <w:r w:rsidR="006650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0D3AA5" w:rsidRPr="000621A6" w:rsidRDefault="000D3AA5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</w:p>
    <w:p w:rsidR="00BC2172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四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科技執法</w:t>
      </w:r>
    </w:p>
    <w:p w:rsidR="00BC2172" w:rsidRPr="000621A6" w:rsidRDefault="00BC2172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1.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為維護道路交通秩序與安全，自108年起</w:t>
      </w:r>
      <w:proofErr w:type="gramStart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規劃於易肇事</w:t>
      </w:r>
      <w:proofErr w:type="gramEnd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路口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段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建置「科技執法」設備，針對闖紅燈、紅燈右轉、違規行駛人行道、違規迴轉、在多車道右轉彎不先駛入內側或外側車道、直行車</w:t>
      </w:r>
      <w:r w:rsidR="00B45D4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占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用最內側或外側轉彎專用車道，及不依標誌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標線</w:t>
      </w:r>
      <w:r w:rsidR="00E85F0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、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號</w:t>
      </w:r>
      <w:proofErr w:type="gramStart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誌</w:t>
      </w:r>
      <w:proofErr w:type="gramEnd"/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指示行駛等違規行為，透過車牌辨識及AI系統</w:t>
      </w:r>
      <w:proofErr w:type="gramStart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自動截圖</w:t>
      </w:r>
      <w:proofErr w:type="gramEnd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，再由員警於後端管理平</w:t>
      </w:r>
      <w:proofErr w:type="gramStart"/>
      <w:r w:rsidR="00B45D4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臺</w:t>
      </w:r>
      <w:proofErr w:type="gramEnd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從嚴審查後舉發違規，除可24小時監測、擷取連續畫面精</w:t>
      </w:r>
      <w:proofErr w:type="gramStart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準蒐</w:t>
      </w:r>
      <w:proofErr w:type="gramEnd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證以舉發違規行為，有助於節省警力外，並可減少交通事故案件發生，避免執法爭議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BC2172" w:rsidRPr="000621A6" w:rsidRDefault="00BC2172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2.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本期完成建置11處路口科技執法設備，地點如下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：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岡山區岡山路/河華路/嘉新西路口。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2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鼓山區馬卡道路/青海路。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3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苓雅區中正一路/高速公路西側便道。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4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苓雅區中正一路/大順三路/河南路。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5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左營區翠華路/勝利路。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6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前鎮區中山四路/鎮海路。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7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小港區中山四路/平和東路。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8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鳳山區過埤路/</w:t>
      </w:r>
      <w:proofErr w:type="gramStart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鳳頂路</w:t>
      </w:r>
      <w:proofErr w:type="gramEnd"/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9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三民區民族一路/建工路。</w:t>
      </w:r>
    </w:p>
    <w:p w:rsidR="00747EFE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0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苓雅區凱旋三路/三多二路。</w:t>
      </w:r>
    </w:p>
    <w:p w:rsidR="009538A0" w:rsidRPr="000621A6" w:rsidRDefault="002C7A86" w:rsidP="00F5118F">
      <w:pPr>
        <w:widowControl/>
        <w:suppressAutoHyphens/>
        <w:overflowPunct w:val="0"/>
        <w:autoSpaceDN w:val="0"/>
        <w:snapToGrid w:val="0"/>
        <w:spacing w:line="320" w:lineRule="exact"/>
        <w:ind w:left="2324" w:hanging="680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</w:t>
      </w:r>
      <w:r w:rsidR="00747EFE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1</w:t>
      </w:r>
      <w:r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）</w:t>
      </w:r>
      <w:r w:rsidR="00747EFE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前鎮區中山三路/光華三路口</w:t>
      </w:r>
      <w:r w:rsidR="009538A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6650E3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</w:t>
      </w:r>
      <w:r w:rsidR="006650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.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本市目前已設置26處科技執法設備，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均於易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肇事路口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段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，依據各路口違規態樣分析，據以設置科技執法設備，包含「路口多向違規監測系統」21處、「限制車種監測系統」1處、「自動辨識違規停車系統」1處、「區間測速」3處。統計本市執法已滿1年之7處路口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左營區大中/華夏、博愛/新莊、鳳山區過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埤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/鳳頂、前鎮區中山/中安、新生/金福、中華/復興、大寮區市道188/鳳林二路口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發生全般交通事故件數，111年1至12月共發生303件，較110年同期發生335件比較，減少32件，下降9.6%。</w:t>
      </w:r>
    </w:p>
    <w:p w:rsidR="00747EFE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五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精</w:t>
      </w:r>
      <w:proofErr w:type="gramStart"/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準</w:t>
      </w:r>
      <w:proofErr w:type="gramEnd"/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執法</w:t>
      </w:r>
    </w:p>
    <w:p w:rsidR="00747EFE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1.持續落實「精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準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執法」，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於易肇事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路段之常見肇因加強取締，以期能用有限的警力將防制事故之效果極大化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BC2172" w:rsidRPr="000621A6" w:rsidRDefault="00747EFE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2.要求所屬分局應確實於轄內「易肇事路段」針對易肇事之違規態樣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如酒駕、闖紅燈、未依規定轉彎、超速、蛇行惡意逼車、併排違規停車等易造成重大交通事故之違規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加強精</w:t>
      </w:r>
      <w:proofErr w:type="gramStart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準</w:t>
      </w:r>
      <w:proofErr w:type="gramEnd"/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執法，另符合違反道路交通管理事件統一裁罰基準及處理細則第12條之輕微違規行為，則以勸導代替舉發</w:t>
      </w:r>
      <w:r w:rsidR="00BC217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C179A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六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維護高雄捷運安全與秩序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1.</w:t>
      </w:r>
      <w:r w:rsidR="007500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針對</w:t>
      </w:r>
      <w:proofErr w:type="gramStart"/>
      <w:r w:rsidR="007500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捷運站體加強</w:t>
      </w:r>
      <w:proofErr w:type="gramEnd"/>
      <w:r w:rsidR="007500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勤務作為，</w:t>
      </w:r>
      <w:r w:rsidR="0027691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由本局捷運警察隊</w:t>
      </w:r>
      <w:r w:rsidR="007500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與轄區</w:t>
      </w:r>
      <w:r w:rsidR="0027691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分局</w:t>
      </w:r>
      <w:r w:rsidR="007500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、捷運公司站</w:t>
      </w:r>
      <w:proofErr w:type="gramStart"/>
      <w:r w:rsidR="007500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務</w:t>
      </w:r>
      <w:proofErr w:type="gramEnd"/>
      <w:r w:rsidR="007500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、保全人員於站體內、外密集性的巡邏、守望，針對可疑即時以通報、反</w:t>
      </w:r>
      <w:r w:rsidR="005033B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映</w:t>
      </w:r>
      <w:r w:rsidR="007500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、盤查、疏處等作為，將可能發生潛在犯罪意圖者的犯罪行為</w:t>
      </w:r>
      <w:r w:rsidR="0075002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lastRenderedPageBreak/>
        <w:t>消弭於先，以防範各類情事發生，另加強重要捷運車站、出入閘門及周邊巡邏，讓民眾安心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2.</w:t>
      </w:r>
      <w:r w:rsidR="003D6C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警察局捷運警察隊於</w:t>
      </w:r>
      <w:r w:rsidR="003D6CE3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捷運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搭</w:t>
      </w:r>
      <w:r w:rsidR="00137639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乘</w:t>
      </w:r>
      <w:r w:rsidR="003D6C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人潮較多之「高雄車站」、「美麗島」及「左營」等3站設立「機動派出所」，受理民眾報案及提供為民服務，從點、線的巡邏，藉由「機動派出所」的連結，提升為面的結構，除增加見</w:t>
      </w:r>
      <w:proofErr w:type="gramStart"/>
      <w:r w:rsidR="003D6C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警率外</w:t>
      </w:r>
      <w:proofErr w:type="gramEnd"/>
      <w:r w:rsidR="003D6C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，並有效縮短處理捷運站體內治安事故時間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3.</w:t>
      </w:r>
      <w:r w:rsidR="003D6C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與高雄捷運公司</w:t>
      </w:r>
      <w:proofErr w:type="gramStart"/>
      <w:r w:rsidR="003D6C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建立站體監視</w:t>
      </w:r>
      <w:proofErr w:type="gramEnd"/>
      <w:r w:rsidR="003D6C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錄影畫面調閱機制，藉此標準作業規範之</w:t>
      </w:r>
      <w:proofErr w:type="gramStart"/>
      <w:r w:rsidR="003D6C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律定適行</w:t>
      </w:r>
      <w:proofErr w:type="gramEnd"/>
      <w:r w:rsidR="003D6CE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，以綿密本市治安維護網，並保障個人資料安全、提升刑案偵查效率及服務品質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4.</w:t>
      </w:r>
      <w:r w:rsidR="00380AE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高雄環狀輕軌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新增</w:t>
      </w:r>
      <w:r w:rsidR="00380AE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C21</w:t>
      </w:r>
      <w:r w:rsidR="00380AE5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A</w:t>
      </w:r>
      <w:r w:rsidR="00380AE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內惟藝術中心站至C24愛河</w:t>
      </w:r>
      <w:proofErr w:type="gramStart"/>
      <w:r w:rsidR="00380AE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之心站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等</w:t>
      </w:r>
      <w:proofErr w:type="gramEnd"/>
      <w:r w:rsidR="00137639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站</w:t>
      </w:r>
      <w:r w:rsidR="00380AE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通車營運，為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因</w:t>
      </w:r>
      <w:r w:rsidR="00380AE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應本市環狀輕軌的建構及營運趨勢，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伴</w:t>
      </w:r>
      <w:r w:rsidR="00137639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隨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而</w:t>
      </w:r>
      <w:r w:rsidR="00137639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至</w:t>
      </w:r>
      <w:r w:rsidR="00380AE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相關治安問題與交通事故處理等，針對輕軌沿線及候車亭加強周邊巡邏勤務等作為，防範各類情事發生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5.</w:t>
      </w:r>
      <w:r w:rsidR="00380AE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本期共計受理各類案件143件，為民服務53件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380AE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其中急救傷患14人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903BA1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0D3AA5" w:rsidRPr="000621A6" w:rsidRDefault="000D3AA5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</w:p>
    <w:p w:rsidR="00A52886" w:rsidRPr="000621A6" w:rsidRDefault="00A52886" w:rsidP="002C7A86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/>
          <w:kern w:val="0"/>
          <w:sz w:val="30"/>
          <w:szCs w:val="30"/>
        </w:rPr>
      </w:pPr>
      <w:r w:rsidRPr="000621A6">
        <w:rPr>
          <w:rFonts w:ascii="微軟正黑體" w:eastAsia="微軟正黑體" w:hAnsi="微軟正黑體" w:cs="?????(P)" w:hint="eastAsia"/>
          <w:b/>
          <w:bCs/>
          <w:color w:val="000000"/>
          <w:kern w:val="0"/>
          <w:sz w:val="30"/>
          <w:szCs w:val="30"/>
        </w:rPr>
        <w:t>三、提升為民服務品質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一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53262D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辦理</w:t>
      </w:r>
      <w:r w:rsidR="0053262D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衛生福利部</w:t>
      </w:r>
      <w:r w:rsidR="0053262D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推動「</w:t>
      </w:r>
      <w:r w:rsidR="0053262D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急難紓困實施方案」</w:t>
      </w:r>
    </w:p>
    <w:p w:rsidR="00A52886" w:rsidRPr="000621A6" w:rsidRDefault="005752A9" w:rsidP="000D3AA5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本期通報2,948件，經</w:t>
      </w:r>
      <w:r w:rsidR="00137639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各</w:t>
      </w:r>
      <w:r w:rsidR="00137639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區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區公所審核通過2,948件，核發金額計977萬6,700元</w:t>
      </w:r>
      <w:r w:rsidR="0053262D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二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警察志工服務</w:t>
      </w:r>
    </w:p>
    <w:p w:rsidR="00A52886" w:rsidRPr="000621A6" w:rsidRDefault="00F478B5" w:rsidP="000D3AA5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目前本市警察志工共計有2,479人，本期走入社區訪視宣導712次，協助關懷被害人1,436次，救濟急難357件，協助其他為民服務事項208件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強化觀光騎警隊服務效能</w:t>
      </w:r>
    </w:p>
    <w:p w:rsidR="0035046B" w:rsidRPr="000621A6" w:rsidRDefault="0035046B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1.</w:t>
      </w:r>
      <w:r w:rsidR="006F3B6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警察局「觀光騎警隊」現有39名成員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6F3B6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男23名、女1</w:t>
      </w:r>
      <w:r w:rsidR="006F3B6B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6</w:t>
      </w:r>
      <w:r w:rsidR="006F3B6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名</w:t>
      </w:r>
      <w:r w:rsidR="002C7A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6F3B6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，假日定期於本市旗津海岸公園、中央公園等10處執勤，成立迄今，社會</w:t>
      </w:r>
      <w:proofErr w:type="gramStart"/>
      <w:r w:rsidR="006F3B6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各界均持正面</w:t>
      </w:r>
      <w:proofErr w:type="gramEnd"/>
      <w:r w:rsidR="006F3B6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態度，給予肯定與極高評價，除逐步增加觀光景點執勤外，受邀參加各項公益活動之次數亦逐年增加，備受市民好評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35046B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2.</w:t>
      </w:r>
      <w:r w:rsidR="00F478B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持續強化騎警執勤密度、服勤態度及服務功能，並秉持「服務用心、民眾開心；警察用心、民眾安心」之理念，塑造警察全方位的清新形象，提供最佳服務，本期受邀支援</w:t>
      </w:r>
      <w:r w:rsidR="0087613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活動</w:t>
      </w:r>
      <w:r w:rsidR="00F478B5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遊行或馬術展演</w:t>
      </w:r>
      <w:r w:rsidR="005A5CF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19次，提供民眾合照1,776件，提供諮詢導引1,268件，防</w:t>
      </w:r>
      <w:proofErr w:type="gramStart"/>
      <w:r w:rsidR="005A5CF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溺</w:t>
      </w:r>
      <w:proofErr w:type="gramEnd"/>
      <w:r w:rsidR="005A5CF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宣導1,038件，其他為民服務669件。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四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其他為民服務具體成效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1.講求報案服務效率</w:t>
      </w:r>
      <w:r w:rsidR="00151C31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br/>
      </w:r>
      <w:r w:rsidR="0059550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本期勤務指揮中心110報案</w:t>
      </w:r>
      <w:proofErr w:type="gramStart"/>
      <w:r w:rsidR="00B45D4F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臺</w:t>
      </w:r>
      <w:proofErr w:type="gramEnd"/>
      <w:r w:rsidR="0059550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計受理民眾報案總件數</w:t>
      </w:r>
      <w:r w:rsidR="00595508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421,084</w:t>
      </w:r>
      <w:r w:rsidR="0059550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件、成案件數</w:t>
      </w:r>
      <w:r w:rsidR="00595508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329,844</w:t>
      </w:r>
      <w:r w:rsidR="0059550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件、網路報案</w:t>
      </w:r>
      <w:r w:rsidR="00595508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315</w:t>
      </w:r>
      <w:r w:rsidR="0059550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件、指揮</w:t>
      </w:r>
      <w:proofErr w:type="gramStart"/>
      <w:r w:rsidR="0059550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調度線上警網</w:t>
      </w:r>
      <w:proofErr w:type="gramEnd"/>
      <w:r w:rsidR="0059550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立即破獲刑案</w:t>
      </w:r>
      <w:r w:rsidR="00595508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798</w:t>
      </w:r>
      <w:r w:rsidR="0059550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件、移送法辦</w:t>
      </w:r>
      <w:r w:rsidR="00595508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831</w:t>
      </w:r>
      <w:r w:rsidR="00595508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人</w:t>
      </w:r>
      <w:r w:rsidR="003B6902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40063A" w:rsidRPr="000621A6">
        <w:rPr>
          <w:rFonts w:ascii="標楷體" w:eastAsia="標楷體" w:hAnsi="標楷體" w:hint="eastAsia"/>
          <w:color w:val="000000"/>
          <w:sz w:val="28"/>
          <w:szCs w:val="28"/>
        </w:rPr>
        <w:t>查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尋失蹤人口</w:t>
      </w:r>
      <w:r w:rsidR="00151C31" w:rsidRPr="000621A6">
        <w:rPr>
          <w:rFonts w:ascii="標楷體" w:eastAsia="標楷體" w:hAnsi="標楷體"/>
          <w:color w:val="000000"/>
          <w:sz w:val="28"/>
          <w:szCs w:val="28"/>
        </w:rPr>
        <w:br/>
      </w:r>
      <w:proofErr w:type="gramStart"/>
      <w:r w:rsidR="00214913" w:rsidRPr="000621A6">
        <w:rPr>
          <w:rFonts w:ascii="標楷體" w:eastAsia="標楷體" w:hAnsi="標楷體" w:hint="eastAsia"/>
          <w:color w:val="000000"/>
          <w:sz w:val="28"/>
          <w:szCs w:val="28"/>
        </w:rPr>
        <w:t>本期計尋</w:t>
      </w:r>
      <w:proofErr w:type="gramEnd"/>
      <w:r w:rsidR="00214913" w:rsidRPr="000621A6">
        <w:rPr>
          <w:rFonts w:ascii="標楷體" w:eastAsia="標楷體" w:hAnsi="標楷體" w:hint="eastAsia"/>
          <w:color w:val="000000"/>
          <w:sz w:val="28"/>
          <w:szCs w:val="28"/>
        </w:rPr>
        <w:t>獲失蹤人口1</w:t>
      </w:r>
      <w:r w:rsidR="00214913" w:rsidRPr="000621A6">
        <w:rPr>
          <w:rFonts w:ascii="標楷體" w:eastAsia="標楷體" w:hAnsi="標楷體"/>
          <w:color w:val="000000"/>
          <w:sz w:val="28"/>
          <w:szCs w:val="28"/>
        </w:rPr>
        <w:t>,395</w:t>
      </w:r>
      <w:r w:rsidR="00214913" w:rsidRPr="000621A6">
        <w:rPr>
          <w:rFonts w:ascii="標楷體" w:eastAsia="標楷體" w:hAnsi="標楷體" w:hint="eastAsia"/>
          <w:color w:val="000000"/>
          <w:sz w:val="28"/>
          <w:szCs w:val="28"/>
        </w:rPr>
        <w:t>人，協助行方不明者平安返家團聚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2886" w:rsidRPr="000621A6" w:rsidRDefault="00A528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3.落實「單一窗口」受理報案措施</w:t>
      </w:r>
      <w:r w:rsidR="00151C31" w:rsidRPr="000621A6">
        <w:rPr>
          <w:rFonts w:ascii="標楷體" w:eastAsia="標楷體" w:hAnsi="標楷體"/>
          <w:color w:val="000000"/>
          <w:sz w:val="28"/>
          <w:szCs w:val="28"/>
        </w:rPr>
        <w:br/>
      </w:r>
      <w:proofErr w:type="gramStart"/>
      <w:r w:rsidR="00AE6BC5" w:rsidRPr="000621A6">
        <w:rPr>
          <w:rFonts w:ascii="標楷體" w:eastAsia="標楷體" w:hAnsi="標楷體" w:hint="eastAsia"/>
          <w:color w:val="000000"/>
          <w:sz w:val="28"/>
          <w:szCs w:val="28"/>
        </w:rPr>
        <w:t>本期計受理</w:t>
      </w:r>
      <w:proofErr w:type="gramEnd"/>
      <w:r w:rsidR="00AE6BC5" w:rsidRPr="000621A6">
        <w:rPr>
          <w:rFonts w:ascii="標楷體" w:eastAsia="標楷體" w:hAnsi="標楷體" w:hint="eastAsia"/>
          <w:color w:val="000000"/>
          <w:sz w:val="28"/>
          <w:szCs w:val="28"/>
        </w:rPr>
        <w:t>他轄移轉本轄案件954件，本轄移轉他轄案件911件</w:t>
      </w:r>
      <w:r w:rsidRPr="000621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C7A86" w:rsidRPr="000621A6" w:rsidRDefault="002C7A86" w:rsidP="009425DF">
      <w:pPr>
        <w:pStyle w:val="15"/>
        <w:spacing w:line="440" w:lineRule="exact"/>
        <w:ind w:leftChars="350" w:left="112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52886" w:rsidRPr="000621A6" w:rsidRDefault="00A52886" w:rsidP="002C7A86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/>
          <w:kern w:val="0"/>
          <w:sz w:val="30"/>
          <w:szCs w:val="30"/>
        </w:rPr>
      </w:pPr>
      <w:r w:rsidRPr="000621A6">
        <w:rPr>
          <w:rFonts w:ascii="微軟正黑體" w:eastAsia="微軟正黑體" w:hAnsi="微軟正黑體" w:cs="?????(P)" w:hint="eastAsia"/>
          <w:b/>
          <w:bCs/>
          <w:color w:val="000000"/>
          <w:kern w:val="0"/>
          <w:sz w:val="30"/>
          <w:szCs w:val="30"/>
        </w:rPr>
        <w:t>四、全面提升基層員警學能素養，強化核心專業能力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305" w:hanging="85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一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276917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為</w:t>
      </w:r>
      <w:r w:rsidR="00D47063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鼓勵員警在職進修，訂頒「高雄市政府警察局辦理基層員警在職進修執行要點」，明訂給予公假時數每人每週8小時、進修學雜費用之補助及學期成績優良者予以行政獎勵等鼓勵措施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305" w:hanging="85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lastRenderedPageBreak/>
        <w:t>（</w:t>
      </w:r>
      <w:r w:rsidR="007A4C1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二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BF206D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本期申請在職進修計有博士班1人、碩士班21人、學士班21人、專科0人；申請在職進修補助人數計21人，補助金額計7萬9,410元，最高補助每人次3,700元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p w:rsidR="00A52886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305" w:hanging="85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7A4C10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三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proofErr w:type="gramStart"/>
      <w:r w:rsidR="00BF206D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賡</w:t>
      </w:r>
      <w:proofErr w:type="gramEnd"/>
      <w:r w:rsidR="00BF206D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續辦理員警學、術科等常年訓練工作，強化員警法學素養、服務態度、心靈成長、實務經驗與體能、警技、執勤標準作業程序等層面傳承與學習成效；本期辦理警政人員學習活動8場次，計有344人次參加，表</w:t>
      </w:r>
      <w:proofErr w:type="gramStart"/>
      <w:r w:rsidR="00BF206D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列如</w:t>
      </w:r>
      <w:proofErr w:type="gramEnd"/>
      <w:r w:rsidR="00BF206D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下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：</w:t>
      </w:r>
    </w:p>
    <w:tbl>
      <w:tblPr>
        <w:tblW w:w="8894" w:type="dxa"/>
        <w:jc w:val="right"/>
        <w:tblInd w:w="2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358"/>
      </w:tblGrid>
      <w:tr w:rsidR="000621A6" w:rsidRPr="000621A6" w:rsidTr="002C7A86">
        <w:trPr>
          <w:trHeight w:val="355"/>
          <w:jc w:val="right"/>
        </w:trPr>
        <w:tc>
          <w:tcPr>
            <w:tcW w:w="4536" w:type="dxa"/>
            <w:gridSpan w:val="2"/>
            <w:vAlign w:val="center"/>
          </w:tcPr>
          <w:p w:rsidR="00A52886" w:rsidRPr="000621A6" w:rsidRDefault="00A52886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   目</w:t>
            </w:r>
          </w:p>
        </w:tc>
        <w:tc>
          <w:tcPr>
            <w:tcW w:w="4358" w:type="dxa"/>
            <w:vAlign w:val="center"/>
          </w:tcPr>
          <w:p w:rsidR="00A52886" w:rsidRPr="000621A6" w:rsidRDefault="00A52886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 行 成 果</w:t>
            </w:r>
          </w:p>
        </w:tc>
      </w:tr>
      <w:tr w:rsidR="000621A6" w:rsidRPr="000621A6" w:rsidTr="002C7A86">
        <w:trPr>
          <w:trHeight w:val="515"/>
          <w:jc w:val="right"/>
        </w:trPr>
        <w:tc>
          <w:tcPr>
            <w:tcW w:w="709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警政人員諮詢輔導研習班</w:t>
            </w:r>
          </w:p>
        </w:tc>
        <w:tc>
          <w:tcPr>
            <w:tcW w:w="4358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計1班期，35人參加。</w:t>
            </w:r>
          </w:p>
        </w:tc>
      </w:tr>
      <w:tr w:rsidR="000621A6" w:rsidRPr="000621A6" w:rsidTr="002C7A86">
        <w:trPr>
          <w:trHeight w:val="515"/>
          <w:jc w:val="right"/>
        </w:trPr>
        <w:tc>
          <w:tcPr>
            <w:tcW w:w="709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基層佐警研習班</w:t>
            </w:r>
          </w:p>
        </w:tc>
        <w:tc>
          <w:tcPr>
            <w:tcW w:w="4358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計1班期，70人參加。</w:t>
            </w:r>
          </w:p>
        </w:tc>
      </w:tr>
      <w:tr w:rsidR="000621A6" w:rsidRPr="000621A6" w:rsidTr="002C7A86">
        <w:trPr>
          <w:trHeight w:val="515"/>
          <w:jc w:val="right"/>
        </w:trPr>
        <w:tc>
          <w:tcPr>
            <w:tcW w:w="709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警務人員</w:t>
            </w:r>
            <w:proofErr w:type="gramStart"/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紓</w:t>
            </w:r>
            <w:proofErr w:type="gramEnd"/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壓研習班</w:t>
            </w:r>
          </w:p>
        </w:tc>
        <w:tc>
          <w:tcPr>
            <w:tcW w:w="4358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計2班期，70人參加。</w:t>
            </w:r>
          </w:p>
        </w:tc>
      </w:tr>
      <w:tr w:rsidR="000621A6" w:rsidRPr="000621A6" w:rsidTr="002C7A86">
        <w:trPr>
          <w:trHeight w:val="515"/>
          <w:jc w:val="right"/>
        </w:trPr>
        <w:tc>
          <w:tcPr>
            <w:tcW w:w="709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員警身心健康巡迴宣導</w:t>
            </w:r>
          </w:p>
        </w:tc>
        <w:tc>
          <w:tcPr>
            <w:tcW w:w="4358" w:type="dxa"/>
            <w:vAlign w:val="center"/>
          </w:tcPr>
          <w:p w:rsidR="00BF206D" w:rsidRPr="000621A6" w:rsidRDefault="00BF206D" w:rsidP="009425DF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辦理巡迴宣導三民</w:t>
            </w:r>
            <w:proofErr w:type="gramStart"/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0621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分局4場次，計169人參加。</w:t>
            </w:r>
          </w:p>
        </w:tc>
      </w:tr>
    </w:tbl>
    <w:p w:rsidR="00010D0B" w:rsidRPr="000621A6" w:rsidRDefault="002C7A86" w:rsidP="002C7A86">
      <w:pPr>
        <w:widowControl/>
        <w:suppressAutoHyphens/>
        <w:overflowPunct w:val="0"/>
        <w:autoSpaceDN w:val="0"/>
        <w:snapToGrid w:val="0"/>
        <w:spacing w:line="320" w:lineRule="exact"/>
        <w:ind w:left="1305" w:hanging="851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四</w:t>
      </w:r>
      <w:r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）</w:t>
      </w:r>
      <w:r w:rsidR="00DD62B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訂定獎勵辦法，持續鼓勵並輔導同仁參加團體英語檢測，截至</w:t>
      </w:r>
      <w:r w:rsidR="00DD62BB" w:rsidRPr="000621A6"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  <w:t>11</w:t>
      </w:r>
      <w:r w:rsidR="00DD62BB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1年12月底，通過英檢員警比率占28.3%</w:t>
      </w:r>
      <w:r w:rsidR="00A52886" w:rsidRPr="000621A6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。</w:t>
      </w:r>
    </w:p>
    <w:sectPr w:rsidR="00010D0B" w:rsidRPr="000621A6" w:rsidSect="004F5E31">
      <w:footerReference w:type="default" r:id="rId9"/>
      <w:pgSz w:w="11906" w:h="16838" w:code="9"/>
      <w:pgMar w:top="851" w:right="851" w:bottom="851" w:left="851" w:header="851" w:footer="510" w:gutter="0"/>
      <w:pgNumType w:start="1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8F" w:rsidRDefault="00F5118F" w:rsidP="00F43485">
      <w:r>
        <w:separator/>
      </w:r>
    </w:p>
  </w:endnote>
  <w:endnote w:type="continuationSeparator" w:id="0">
    <w:p w:rsidR="00F5118F" w:rsidRDefault="00F5118F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T21Eo00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531193"/>
      <w:docPartObj>
        <w:docPartGallery w:val="Page Numbers (Bottom of Page)"/>
        <w:docPartUnique/>
      </w:docPartObj>
    </w:sdtPr>
    <w:sdtContent>
      <w:p w:rsidR="004F5E31" w:rsidRDefault="004F5E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58" w:rsidRPr="00F81D58">
          <w:rPr>
            <w:noProof/>
            <w:lang w:val="zh-TW"/>
          </w:rPr>
          <w:t>187</w:t>
        </w:r>
        <w:r>
          <w:fldChar w:fldCharType="end"/>
        </w:r>
      </w:p>
    </w:sdtContent>
  </w:sdt>
  <w:p w:rsidR="00F5118F" w:rsidRPr="002531C2" w:rsidRDefault="00F5118F" w:rsidP="002531C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8F" w:rsidRDefault="00F5118F" w:rsidP="00F43485">
      <w:r>
        <w:separator/>
      </w:r>
    </w:p>
  </w:footnote>
  <w:footnote w:type="continuationSeparator" w:id="0">
    <w:p w:rsidR="00F5118F" w:rsidRDefault="00F5118F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00B58DB"/>
    <w:multiLevelType w:val="hybridMultilevel"/>
    <w:tmpl w:val="363053B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08A95C67"/>
    <w:multiLevelType w:val="hybridMultilevel"/>
    <w:tmpl w:val="627C9EA0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0AF75714"/>
    <w:multiLevelType w:val="hybridMultilevel"/>
    <w:tmpl w:val="95CAFAFE"/>
    <w:lvl w:ilvl="0" w:tplc="A5C61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0C096B3E"/>
    <w:multiLevelType w:val="hybridMultilevel"/>
    <w:tmpl w:val="1FD487B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0CD0311B"/>
    <w:multiLevelType w:val="hybridMultilevel"/>
    <w:tmpl w:val="7F369B24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7">
    <w:nsid w:val="0DE06FDA"/>
    <w:multiLevelType w:val="hybridMultilevel"/>
    <w:tmpl w:val="20A2582C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0E1C79E3"/>
    <w:multiLevelType w:val="hybridMultilevel"/>
    <w:tmpl w:val="C780F7FA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11EE7A3C"/>
    <w:multiLevelType w:val="hybridMultilevel"/>
    <w:tmpl w:val="61662166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126F4E47"/>
    <w:multiLevelType w:val="hybridMultilevel"/>
    <w:tmpl w:val="E8D25014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16DE67B8"/>
    <w:multiLevelType w:val="hybridMultilevel"/>
    <w:tmpl w:val="7A963286"/>
    <w:lvl w:ilvl="0" w:tplc="FFBC89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2">
    <w:nsid w:val="179F5F81"/>
    <w:multiLevelType w:val="hybridMultilevel"/>
    <w:tmpl w:val="0504E98A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1ED75BE8"/>
    <w:multiLevelType w:val="hybridMultilevel"/>
    <w:tmpl w:val="328CA36A"/>
    <w:lvl w:ilvl="0" w:tplc="3AA8BC38">
      <w:start w:val="1"/>
      <w:numFmt w:val="upperLetter"/>
      <w:lvlText w:val="%1."/>
      <w:lvlJc w:val="left"/>
      <w:pPr>
        <w:ind w:left="2369" w:hanging="360"/>
      </w:pPr>
    </w:lvl>
    <w:lvl w:ilvl="1" w:tplc="04090019">
      <w:start w:val="1"/>
      <w:numFmt w:val="ideographTraditional"/>
      <w:lvlText w:val="%2、"/>
      <w:lvlJc w:val="left"/>
      <w:pPr>
        <w:ind w:left="2969" w:hanging="480"/>
      </w:pPr>
    </w:lvl>
    <w:lvl w:ilvl="2" w:tplc="0409001B">
      <w:start w:val="1"/>
      <w:numFmt w:val="lowerRoman"/>
      <w:lvlText w:val="%3."/>
      <w:lvlJc w:val="right"/>
      <w:pPr>
        <w:ind w:left="3449" w:hanging="480"/>
      </w:pPr>
    </w:lvl>
    <w:lvl w:ilvl="3" w:tplc="0409000F">
      <w:start w:val="1"/>
      <w:numFmt w:val="decimal"/>
      <w:lvlText w:val="%4."/>
      <w:lvlJc w:val="left"/>
      <w:pPr>
        <w:ind w:left="3929" w:hanging="480"/>
      </w:pPr>
    </w:lvl>
    <w:lvl w:ilvl="4" w:tplc="04090019">
      <w:start w:val="1"/>
      <w:numFmt w:val="ideographTraditional"/>
      <w:lvlText w:val="%5、"/>
      <w:lvlJc w:val="left"/>
      <w:pPr>
        <w:ind w:left="4409" w:hanging="480"/>
      </w:pPr>
    </w:lvl>
    <w:lvl w:ilvl="5" w:tplc="0409001B">
      <w:start w:val="1"/>
      <w:numFmt w:val="lowerRoman"/>
      <w:lvlText w:val="%6."/>
      <w:lvlJc w:val="right"/>
      <w:pPr>
        <w:ind w:left="4889" w:hanging="480"/>
      </w:pPr>
    </w:lvl>
    <w:lvl w:ilvl="6" w:tplc="0409000F">
      <w:start w:val="1"/>
      <w:numFmt w:val="decimal"/>
      <w:lvlText w:val="%7."/>
      <w:lvlJc w:val="left"/>
      <w:pPr>
        <w:ind w:left="5369" w:hanging="480"/>
      </w:pPr>
    </w:lvl>
    <w:lvl w:ilvl="7" w:tplc="04090019">
      <w:start w:val="1"/>
      <w:numFmt w:val="ideographTraditional"/>
      <w:lvlText w:val="%8、"/>
      <w:lvlJc w:val="left"/>
      <w:pPr>
        <w:ind w:left="5849" w:hanging="480"/>
      </w:pPr>
    </w:lvl>
    <w:lvl w:ilvl="8" w:tplc="0409001B">
      <w:start w:val="1"/>
      <w:numFmt w:val="lowerRoman"/>
      <w:lvlText w:val="%9."/>
      <w:lvlJc w:val="right"/>
      <w:pPr>
        <w:ind w:left="6329" w:hanging="480"/>
      </w:pPr>
    </w:lvl>
  </w:abstractNum>
  <w:abstractNum w:abstractNumId="24">
    <w:nsid w:val="22E734DE"/>
    <w:multiLevelType w:val="hybridMultilevel"/>
    <w:tmpl w:val="8E4C9B3C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8063695"/>
    <w:multiLevelType w:val="hybridMultilevel"/>
    <w:tmpl w:val="7C5437F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29FB2C4B"/>
    <w:multiLevelType w:val="hybridMultilevel"/>
    <w:tmpl w:val="A78EA5A6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36662D2B"/>
    <w:multiLevelType w:val="hybridMultilevel"/>
    <w:tmpl w:val="831C3D8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3746427C"/>
    <w:multiLevelType w:val="hybridMultilevel"/>
    <w:tmpl w:val="14B81B34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37EA3931"/>
    <w:multiLevelType w:val="hybridMultilevel"/>
    <w:tmpl w:val="CDC2063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38DB6827"/>
    <w:multiLevelType w:val="hybridMultilevel"/>
    <w:tmpl w:val="ED28D2C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38F5434B"/>
    <w:multiLevelType w:val="hybridMultilevel"/>
    <w:tmpl w:val="65D4EC4E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395C39B3"/>
    <w:multiLevelType w:val="hybridMultilevel"/>
    <w:tmpl w:val="6658D40C"/>
    <w:lvl w:ilvl="0" w:tplc="A5C61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3E61486D"/>
    <w:multiLevelType w:val="hybridMultilevel"/>
    <w:tmpl w:val="68D88086"/>
    <w:lvl w:ilvl="0" w:tplc="974222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42A73E9D"/>
    <w:multiLevelType w:val="hybridMultilevel"/>
    <w:tmpl w:val="BF942CA4"/>
    <w:lvl w:ilvl="0" w:tplc="FFB2DB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6">
    <w:nsid w:val="47292059"/>
    <w:multiLevelType w:val="hybridMultilevel"/>
    <w:tmpl w:val="BC7C6340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8">
    <w:nsid w:val="499C1876"/>
    <w:multiLevelType w:val="hybridMultilevel"/>
    <w:tmpl w:val="98C64D58"/>
    <w:lvl w:ilvl="0" w:tplc="616026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40">
    <w:nsid w:val="4E2815E4"/>
    <w:multiLevelType w:val="hybridMultilevel"/>
    <w:tmpl w:val="CDC2063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2">
    <w:nsid w:val="5A177C72"/>
    <w:multiLevelType w:val="hybridMultilevel"/>
    <w:tmpl w:val="7638DB7E"/>
    <w:lvl w:ilvl="0" w:tplc="479A2DA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>
    <w:nsid w:val="5F213BE5"/>
    <w:multiLevelType w:val="hybridMultilevel"/>
    <w:tmpl w:val="6E4254F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>
    <w:nsid w:val="62661E18"/>
    <w:multiLevelType w:val="hybridMultilevel"/>
    <w:tmpl w:val="CA6C4FDC"/>
    <w:lvl w:ilvl="0" w:tplc="279E223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D0122D"/>
    <w:multiLevelType w:val="hybridMultilevel"/>
    <w:tmpl w:val="87E2736E"/>
    <w:lvl w:ilvl="0" w:tplc="974222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>
    <w:nsid w:val="6AFA442C"/>
    <w:multiLevelType w:val="hybridMultilevel"/>
    <w:tmpl w:val="543E52F0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>
    <w:nsid w:val="6D110538"/>
    <w:multiLevelType w:val="hybridMultilevel"/>
    <w:tmpl w:val="2A020B2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8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9">
    <w:nsid w:val="71EE190E"/>
    <w:multiLevelType w:val="hybridMultilevel"/>
    <w:tmpl w:val="6F8A834C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0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1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2">
    <w:nsid w:val="76EA4DA7"/>
    <w:multiLevelType w:val="hybridMultilevel"/>
    <w:tmpl w:val="2C78654E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3">
    <w:nsid w:val="78F52FD4"/>
    <w:multiLevelType w:val="hybridMultilevel"/>
    <w:tmpl w:val="BA00163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4">
    <w:nsid w:val="7CA2308A"/>
    <w:multiLevelType w:val="hybridMultilevel"/>
    <w:tmpl w:val="696AA216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8"/>
  </w:num>
  <w:num w:numId="2">
    <w:abstractNumId w:val="41"/>
  </w:num>
  <w:num w:numId="3">
    <w:abstractNumId w:val="51"/>
  </w:num>
  <w:num w:numId="4">
    <w:abstractNumId w:val="25"/>
  </w:num>
  <w:num w:numId="5">
    <w:abstractNumId w:val="37"/>
  </w:num>
  <w:num w:numId="6">
    <w:abstractNumId w:val="50"/>
  </w:num>
  <w:num w:numId="7">
    <w:abstractNumId w:val="39"/>
  </w:num>
  <w:num w:numId="8">
    <w:abstractNumId w:val="10"/>
  </w:num>
  <w:num w:numId="9">
    <w:abstractNumId w:val="11"/>
  </w:num>
  <w:num w:numId="10">
    <w:abstractNumId w:val="16"/>
  </w:num>
  <w:num w:numId="11">
    <w:abstractNumId w:val="47"/>
  </w:num>
  <w:num w:numId="12">
    <w:abstractNumId w:val="12"/>
  </w:num>
  <w:num w:numId="13">
    <w:abstractNumId w:val="14"/>
  </w:num>
  <w:num w:numId="14">
    <w:abstractNumId w:val="49"/>
  </w:num>
  <w:num w:numId="15">
    <w:abstractNumId w:val="46"/>
  </w:num>
  <w:num w:numId="16">
    <w:abstractNumId w:val="53"/>
  </w:num>
  <w:num w:numId="17">
    <w:abstractNumId w:val="19"/>
  </w:num>
  <w:num w:numId="18">
    <w:abstractNumId w:val="32"/>
  </w:num>
  <w:num w:numId="19">
    <w:abstractNumId w:val="15"/>
  </w:num>
  <w:num w:numId="20">
    <w:abstractNumId w:val="54"/>
  </w:num>
  <w:num w:numId="21">
    <w:abstractNumId w:val="52"/>
  </w:num>
  <w:num w:numId="22">
    <w:abstractNumId w:val="13"/>
  </w:num>
  <w:num w:numId="23">
    <w:abstractNumId w:val="33"/>
  </w:num>
  <w:num w:numId="24">
    <w:abstractNumId w:val="31"/>
  </w:num>
  <w:num w:numId="25">
    <w:abstractNumId w:val="29"/>
  </w:num>
  <w:num w:numId="26">
    <w:abstractNumId w:val="9"/>
  </w:num>
  <w:num w:numId="27">
    <w:abstractNumId w:val="45"/>
  </w:num>
  <w:num w:numId="28">
    <w:abstractNumId w:val="27"/>
  </w:num>
  <w:num w:numId="29">
    <w:abstractNumId w:val="36"/>
  </w:num>
  <w:num w:numId="30">
    <w:abstractNumId w:val="20"/>
  </w:num>
  <w:num w:numId="31">
    <w:abstractNumId w:val="26"/>
  </w:num>
  <w:num w:numId="32">
    <w:abstractNumId w:val="40"/>
  </w:num>
  <w:num w:numId="33">
    <w:abstractNumId w:val="30"/>
  </w:num>
  <w:num w:numId="34">
    <w:abstractNumId w:val="22"/>
  </w:num>
  <w:num w:numId="35">
    <w:abstractNumId w:val="17"/>
  </w:num>
  <w:num w:numId="36">
    <w:abstractNumId w:val="18"/>
  </w:num>
  <w:num w:numId="37">
    <w:abstractNumId w:val="24"/>
  </w:num>
  <w:num w:numId="38">
    <w:abstractNumId w:val="34"/>
  </w:num>
  <w:num w:numId="39">
    <w:abstractNumId w:val="43"/>
  </w:num>
  <w:num w:numId="40">
    <w:abstractNumId w:val="28"/>
  </w:num>
  <w:num w:numId="41">
    <w:abstractNumId w:val="42"/>
  </w:num>
  <w:num w:numId="42">
    <w:abstractNumId w:val="35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8"/>
  </w:num>
  <w:num w:numId="46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54B"/>
    <w:rsid w:val="000017E4"/>
    <w:rsid w:val="00010B97"/>
    <w:rsid w:val="00010D0B"/>
    <w:rsid w:val="00011B45"/>
    <w:rsid w:val="00012150"/>
    <w:rsid w:val="00013446"/>
    <w:rsid w:val="00017B15"/>
    <w:rsid w:val="00024F82"/>
    <w:rsid w:val="00032A69"/>
    <w:rsid w:val="00034283"/>
    <w:rsid w:val="00040E10"/>
    <w:rsid w:val="00041FD1"/>
    <w:rsid w:val="00042985"/>
    <w:rsid w:val="00046ED6"/>
    <w:rsid w:val="000470FC"/>
    <w:rsid w:val="00051A50"/>
    <w:rsid w:val="00052CDA"/>
    <w:rsid w:val="000541C4"/>
    <w:rsid w:val="00054210"/>
    <w:rsid w:val="0005467A"/>
    <w:rsid w:val="00056323"/>
    <w:rsid w:val="000621A6"/>
    <w:rsid w:val="00073BFA"/>
    <w:rsid w:val="00075F39"/>
    <w:rsid w:val="00081575"/>
    <w:rsid w:val="000848ED"/>
    <w:rsid w:val="00084A68"/>
    <w:rsid w:val="00085414"/>
    <w:rsid w:val="00085DAE"/>
    <w:rsid w:val="00086842"/>
    <w:rsid w:val="00093CBA"/>
    <w:rsid w:val="0009713A"/>
    <w:rsid w:val="000A0961"/>
    <w:rsid w:val="000A2F02"/>
    <w:rsid w:val="000A3B21"/>
    <w:rsid w:val="000B1116"/>
    <w:rsid w:val="000B6629"/>
    <w:rsid w:val="000D0F70"/>
    <w:rsid w:val="000D3AA5"/>
    <w:rsid w:val="000D63F4"/>
    <w:rsid w:val="000D69AA"/>
    <w:rsid w:val="000E0E0C"/>
    <w:rsid w:val="000E1C07"/>
    <w:rsid w:val="000E3669"/>
    <w:rsid w:val="000F3B89"/>
    <w:rsid w:val="000F4EEF"/>
    <w:rsid w:val="00100B4F"/>
    <w:rsid w:val="00101EBC"/>
    <w:rsid w:val="00107930"/>
    <w:rsid w:val="00110ED7"/>
    <w:rsid w:val="00112103"/>
    <w:rsid w:val="001154BB"/>
    <w:rsid w:val="001250ED"/>
    <w:rsid w:val="00134640"/>
    <w:rsid w:val="00137639"/>
    <w:rsid w:val="00142381"/>
    <w:rsid w:val="00142F4A"/>
    <w:rsid w:val="00151C31"/>
    <w:rsid w:val="001534F5"/>
    <w:rsid w:val="00157091"/>
    <w:rsid w:val="00171B90"/>
    <w:rsid w:val="001720F4"/>
    <w:rsid w:val="00172918"/>
    <w:rsid w:val="00174590"/>
    <w:rsid w:val="00182F29"/>
    <w:rsid w:val="00185125"/>
    <w:rsid w:val="001868FC"/>
    <w:rsid w:val="00196C9B"/>
    <w:rsid w:val="001A3DB4"/>
    <w:rsid w:val="001A640D"/>
    <w:rsid w:val="001B0946"/>
    <w:rsid w:val="001B1483"/>
    <w:rsid w:val="001B1AEB"/>
    <w:rsid w:val="001B512B"/>
    <w:rsid w:val="001D26A2"/>
    <w:rsid w:val="001E575E"/>
    <w:rsid w:val="001E5B9D"/>
    <w:rsid w:val="001F1147"/>
    <w:rsid w:val="001F15A5"/>
    <w:rsid w:val="001F1BD0"/>
    <w:rsid w:val="001F2147"/>
    <w:rsid w:val="001F552C"/>
    <w:rsid w:val="001F60ED"/>
    <w:rsid w:val="00206FF5"/>
    <w:rsid w:val="0021024F"/>
    <w:rsid w:val="00211EA6"/>
    <w:rsid w:val="00213FB8"/>
    <w:rsid w:val="00214913"/>
    <w:rsid w:val="00225509"/>
    <w:rsid w:val="00233857"/>
    <w:rsid w:val="002338AF"/>
    <w:rsid w:val="00233DBC"/>
    <w:rsid w:val="00235930"/>
    <w:rsid w:val="00240491"/>
    <w:rsid w:val="002446EF"/>
    <w:rsid w:val="00245692"/>
    <w:rsid w:val="002531C2"/>
    <w:rsid w:val="00255BB5"/>
    <w:rsid w:val="0026262B"/>
    <w:rsid w:val="002727E6"/>
    <w:rsid w:val="00272CCB"/>
    <w:rsid w:val="00276917"/>
    <w:rsid w:val="00276EE4"/>
    <w:rsid w:val="0027798D"/>
    <w:rsid w:val="00280689"/>
    <w:rsid w:val="002811B9"/>
    <w:rsid w:val="00282F39"/>
    <w:rsid w:val="002842C1"/>
    <w:rsid w:val="00292DF9"/>
    <w:rsid w:val="00294C64"/>
    <w:rsid w:val="00294CE6"/>
    <w:rsid w:val="002A1D37"/>
    <w:rsid w:val="002A3EA3"/>
    <w:rsid w:val="002A59BD"/>
    <w:rsid w:val="002B2BAE"/>
    <w:rsid w:val="002B5F06"/>
    <w:rsid w:val="002C032E"/>
    <w:rsid w:val="002C5D32"/>
    <w:rsid w:val="002C7A86"/>
    <w:rsid w:val="002D16CA"/>
    <w:rsid w:val="002D5D33"/>
    <w:rsid w:val="002E1990"/>
    <w:rsid w:val="002F373D"/>
    <w:rsid w:val="00300544"/>
    <w:rsid w:val="003008CA"/>
    <w:rsid w:val="003047A4"/>
    <w:rsid w:val="00311ECE"/>
    <w:rsid w:val="003130E9"/>
    <w:rsid w:val="003150B6"/>
    <w:rsid w:val="00317CDF"/>
    <w:rsid w:val="00326263"/>
    <w:rsid w:val="003278D8"/>
    <w:rsid w:val="0033506E"/>
    <w:rsid w:val="00346AC4"/>
    <w:rsid w:val="0035046B"/>
    <w:rsid w:val="003510F9"/>
    <w:rsid w:val="003602CE"/>
    <w:rsid w:val="00361A19"/>
    <w:rsid w:val="00363A2B"/>
    <w:rsid w:val="00365D71"/>
    <w:rsid w:val="00366E80"/>
    <w:rsid w:val="0037240B"/>
    <w:rsid w:val="00372469"/>
    <w:rsid w:val="0037611F"/>
    <w:rsid w:val="00377F36"/>
    <w:rsid w:val="00380AE5"/>
    <w:rsid w:val="003859B0"/>
    <w:rsid w:val="00385E86"/>
    <w:rsid w:val="00393D7F"/>
    <w:rsid w:val="00395759"/>
    <w:rsid w:val="00396C50"/>
    <w:rsid w:val="00396EB8"/>
    <w:rsid w:val="00397DDB"/>
    <w:rsid w:val="003A01EA"/>
    <w:rsid w:val="003A5ECE"/>
    <w:rsid w:val="003B0A27"/>
    <w:rsid w:val="003B6902"/>
    <w:rsid w:val="003B78A0"/>
    <w:rsid w:val="003C5C52"/>
    <w:rsid w:val="003C6E16"/>
    <w:rsid w:val="003C759B"/>
    <w:rsid w:val="003D40ED"/>
    <w:rsid w:val="003D6CE3"/>
    <w:rsid w:val="003E3C4E"/>
    <w:rsid w:val="003E46A1"/>
    <w:rsid w:val="003E6539"/>
    <w:rsid w:val="003E662E"/>
    <w:rsid w:val="003F0CA7"/>
    <w:rsid w:val="003F2B77"/>
    <w:rsid w:val="003F7584"/>
    <w:rsid w:val="0040063A"/>
    <w:rsid w:val="00400B01"/>
    <w:rsid w:val="00404B0A"/>
    <w:rsid w:val="004220F4"/>
    <w:rsid w:val="0042520D"/>
    <w:rsid w:val="00427E10"/>
    <w:rsid w:val="00440E7B"/>
    <w:rsid w:val="00446B1E"/>
    <w:rsid w:val="00447F06"/>
    <w:rsid w:val="00451F1A"/>
    <w:rsid w:val="00453AEE"/>
    <w:rsid w:val="004542EC"/>
    <w:rsid w:val="004553C3"/>
    <w:rsid w:val="004560E8"/>
    <w:rsid w:val="00456244"/>
    <w:rsid w:val="0046449A"/>
    <w:rsid w:val="004652EF"/>
    <w:rsid w:val="0046591E"/>
    <w:rsid w:val="00465EE9"/>
    <w:rsid w:val="00470754"/>
    <w:rsid w:val="00470F52"/>
    <w:rsid w:val="00477E15"/>
    <w:rsid w:val="00485527"/>
    <w:rsid w:val="00494EC3"/>
    <w:rsid w:val="004A2EC2"/>
    <w:rsid w:val="004A3C90"/>
    <w:rsid w:val="004A62BC"/>
    <w:rsid w:val="004B0856"/>
    <w:rsid w:val="004B55A8"/>
    <w:rsid w:val="004C123A"/>
    <w:rsid w:val="004C7B58"/>
    <w:rsid w:val="004F57B1"/>
    <w:rsid w:val="004F5E31"/>
    <w:rsid w:val="00500358"/>
    <w:rsid w:val="005022A0"/>
    <w:rsid w:val="0050285E"/>
    <w:rsid w:val="005033B7"/>
    <w:rsid w:val="00504C34"/>
    <w:rsid w:val="00515EFD"/>
    <w:rsid w:val="005248E9"/>
    <w:rsid w:val="00524CE4"/>
    <w:rsid w:val="005267FA"/>
    <w:rsid w:val="00527AA3"/>
    <w:rsid w:val="00531FF4"/>
    <w:rsid w:val="005320E3"/>
    <w:rsid w:val="0053262D"/>
    <w:rsid w:val="00534878"/>
    <w:rsid w:val="005352D1"/>
    <w:rsid w:val="005432B0"/>
    <w:rsid w:val="00551ACF"/>
    <w:rsid w:val="00554891"/>
    <w:rsid w:val="005556A5"/>
    <w:rsid w:val="00557AB6"/>
    <w:rsid w:val="005619CC"/>
    <w:rsid w:val="005665BF"/>
    <w:rsid w:val="0056730C"/>
    <w:rsid w:val="005752A9"/>
    <w:rsid w:val="00580654"/>
    <w:rsid w:val="00582453"/>
    <w:rsid w:val="00583A77"/>
    <w:rsid w:val="00591609"/>
    <w:rsid w:val="00595508"/>
    <w:rsid w:val="005A0014"/>
    <w:rsid w:val="005A465A"/>
    <w:rsid w:val="005A4BA5"/>
    <w:rsid w:val="005A5CF3"/>
    <w:rsid w:val="005A686D"/>
    <w:rsid w:val="005C07A3"/>
    <w:rsid w:val="005C0F91"/>
    <w:rsid w:val="005C60C6"/>
    <w:rsid w:val="005C6A40"/>
    <w:rsid w:val="005D1366"/>
    <w:rsid w:val="005D27E3"/>
    <w:rsid w:val="005D753C"/>
    <w:rsid w:val="005E0C0B"/>
    <w:rsid w:val="005E4BDD"/>
    <w:rsid w:val="005E6C90"/>
    <w:rsid w:val="005F35D2"/>
    <w:rsid w:val="005F5380"/>
    <w:rsid w:val="00602BA5"/>
    <w:rsid w:val="0060365D"/>
    <w:rsid w:val="00606A47"/>
    <w:rsid w:val="00624AB4"/>
    <w:rsid w:val="006321D8"/>
    <w:rsid w:val="006407AA"/>
    <w:rsid w:val="0064100F"/>
    <w:rsid w:val="006468DA"/>
    <w:rsid w:val="00654ECF"/>
    <w:rsid w:val="006649CB"/>
    <w:rsid w:val="006650E3"/>
    <w:rsid w:val="00666CFA"/>
    <w:rsid w:val="0067199F"/>
    <w:rsid w:val="0067209F"/>
    <w:rsid w:val="00673973"/>
    <w:rsid w:val="006757D6"/>
    <w:rsid w:val="00675CAE"/>
    <w:rsid w:val="00681CD2"/>
    <w:rsid w:val="006838DF"/>
    <w:rsid w:val="00686BE8"/>
    <w:rsid w:val="00693AF4"/>
    <w:rsid w:val="00694341"/>
    <w:rsid w:val="00697D19"/>
    <w:rsid w:val="006A3B22"/>
    <w:rsid w:val="006A6AC8"/>
    <w:rsid w:val="006B0701"/>
    <w:rsid w:val="006B4512"/>
    <w:rsid w:val="006B59CF"/>
    <w:rsid w:val="006C0DE9"/>
    <w:rsid w:val="006C7E25"/>
    <w:rsid w:val="006D31FB"/>
    <w:rsid w:val="006D35F2"/>
    <w:rsid w:val="006D3662"/>
    <w:rsid w:val="006D4C0D"/>
    <w:rsid w:val="006E6CF4"/>
    <w:rsid w:val="006F3B6B"/>
    <w:rsid w:val="00703F01"/>
    <w:rsid w:val="00714237"/>
    <w:rsid w:val="0071774B"/>
    <w:rsid w:val="00725D49"/>
    <w:rsid w:val="00725EB5"/>
    <w:rsid w:val="00726099"/>
    <w:rsid w:val="00732941"/>
    <w:rsid w:val="007409FA"/>
    <w:rsid w:val="00740E70"/>
    <w:rsid w:val="00743734"/>
    <w:rsid w:val="00744065"/>
    <w:rsid w:val="00744D34"/>
    <w:rsid w:val="0074780A"/>
    <w:rsid w:val="00747EFE"/>
    <w:rsid w:val="00750027"/>
    <w:rsid w:val="007520FA"/>
    <w:rsid w:val="0075305C"/>
    <w:rsid w:val="00760255"/>
    <w:rsid w:val="00760C6C"/>
    <w:rsid w:val="00763C19"/>
    <w:rsid w:val="0077124C"/>
    <w:rsid w:val="007726E4"/>
    <w:rsid w:val="007831A7"/>
    <w:rsid w:val="007870F3"/>
    <w:rsid w:val="00797FEC"/>
    <w:rsid w:val="007A1295"/>
    <w:rsid w:val="007A4C10"/>
    <w:rsid w:val="007A61F0"/>
    <w:rsid w:val="007B4F1D"/>
    <w:rsid w:val="007B5B1B"/>
    <w:rsid w:val="007B6F20"/>
    <w:rsid w:val="007B7570"/>
    <w:rsid w:val="007C2AF6"/>
    <w:rsid w:val="007C4213"/>
    <w:rsid w:val="007D349F"/>
    <w:rsid w:val="007E1010"/>
    <w:rsid w:val="007E7859"/>
    <w:rsid w:val="007F54B5"/>
    <w:rsid w:val="007F7D3A"/>
    <w:rsid w:val="00802E14"/>
    <w:rsid w:val="00807EC0"/>
    <w:rsid w:val="00810540"/>
    <w:rsid w:val="00811230"/>
    <w:rsid w:val="0081495C"/>
    <w:rsid w:val="008174DF"/>
    <w:rsid w:val="00821FA8"/>
    <w:rsid w:val="00824C49"/>
    <w:rsid w:val="00826D7A"/>
    <w:rsid w:val="00831199"/>
    <w:rsid w:val="008349A7"/>
    <w:rsid w:val="00835220"/>
    <w:rsid w:val="00836CAF"/>
    <w:rsid w:val="0084528E"/>
    <w:rsid w:val="00846B03"/>
    <w:rsid w:val="00847B32"/>
    <w:rsid w:val="0086290E"/>
    <w:rsid w:val="00863655"/>
    <w:rsid w:val="0086788F"/>
    <w:rsid w:val="0087613F"/>
    <w:rsid w:val="00880F84"/>
    <w:rsid w:val="008854A9"/>
    <w:rsid w:val="00887022"/>
    <w:rsid w:val="008876C7"/>
    <w:rsid w:val="00894468"/>
    <w:rsid w:val="00896FEB"/>
    <w:rsid w:val="008A187C"/>
    <w:rsid w:val="008A1DC6"/>
    <w:rsid w:val="008A3DEA"/>
    <w:rsid w:val="008A60AA"/>
    <w:rsid w:val="008B0D42"/>
    <w:rsid w:val="008B29DE"/>
    <w:rsid w:val="008B4BA3"/>
    <w:rsid w:val="008B799C"/>
    <w:rsid w:val="008C442A"/>
    <w:rsid w:val="008C7D2D"/>
    <w:rsid w:val="008D00CA"/>
    <w:rsid w:val="008D3258"/>
    <w:rsid w:val="008D3E6A"/>
    <w:rsid w:val="008D7DDA"/>
    <w:rsid w:val="008E0CE1"/>
    <w:rsid w:val="008E4405"/>
    <w:rsid w:val="008E4CAF"/>
    <w:rsid w:val="008F134D"/>
    <w:rsid w:val="008F1658"/>
    <w:rsid w:val="008F1D70"/>
    <w:rsid w:val="008F2BDD"/>
    <w:rsid w:val="008F436C"/>
    <w:rsid w:val="008F6933"/>
    <w:rsid w:val="00901602"/>
    <w:rsid w:val="00901CBA"/>
    <w:rsid w:val="00903BA1"/>
    <w:rsid w:val="00907D9B"/>
    <w:rsid w:val="009172E5"/>
    <w:rsid w:val="00917E03"/>
    <w:rsid w:val="00923CE0"/>
    <w:rsid w:val="00927A60"/>
    <w:rsid w:val="00935122"/>
    <w:rsid w:val="00935684"/>
    <w:rsid w:val="0094089A"/>
    <w:rsid w:val="00940960"/>
    <w:rsid w:val="00941D9C"/>
    <w:rsid w:val="009425DF"/>
    <w:rsid w:val="00944D0D"/>
    <w:rsid w:val="00945121"/>
    <w:rsid w:val="009473E5"/>
    <w:rsid w:val="00947C85"/>
    <w:rsid w:val="00952267"/>
    <w:rsid w:val="009538A0"/>
    <w:rsid w:val="00955AC5"/>
    <w:rsid w:val="00957833"/>
    <w:rsid w:val="00960315"/>
    <w:rsid w:val="00963078"/>
    <w:rsid w:val="00963B1F"/>
    <w:rsid w:val="00964EA7"/>
    <w:rsid w:val="0096772D"/>
    <w:rsid w:val="0097029A"/>
    <w:rsid w:val="0097538B"/>
    <w:rsid w:val="00976DF4"/>
    <w:rsid w:val="009915D2"/>
    <w:rsid w:val="009B1DA5"/>
    <w:rsid w:val="009B3CB5"/>
    <w:rsid w:val="009B5580"/>
    <w:rsid w:val="009B5751"/>
    <w:rsid w:val="009C04C6"/>
    <w:rsid w:val="009D73EA"/>
    <w:rsid w:val="009E0C9E"/>
    <w:rsid w:val="009E3C7C"/>
    <w:rsid w:val="009F1322"/>
    <w:rsid w:val="009F7CE3"/>
    <w:rsid w:val="00A02162"/>
    <w:rsid w:val="00A030E6"/>
    <w:rsid w:val="00A07A5D"/>
    <w:rsid w:val="00A17473"/>
    <w:rsid w:val="00A20FC1"/>
    <w:rsid w:val="00A24803"/>
    <w:rsid w:val="00A25AA4"/>
    <w:rsid w:val="00A27CA0"/>
    <w:rsid w:val="00A350C5"/>
    <w:rsid w:val="00A35D9C"/>
    <w:rsid w:val="00A3678E"/>
    <w:rsid w:val="00A374EE"/>
    <w:rsid w:val="00A379A2"/>
    <w:rsid w:val="00A41BD0"/>
    <w:rsid w:val="00A433F5"/>
    <w:rsid w:val="00A52886"/>
    <w:rsid w:val="00A60AD4"/>
    <w:rsid w:val="00A66E6E"/>
    <w:rsid w:val="00A87312"/>
    <w:rsid w:val="00A903D4"/>
    <w:rsid w:val="00A93D7F"/>
    <w:rsid w:val="00A94733"/>
    <w:rsid w:val="00AA1425"/>
    <w:rsid w:val="00AA511E"/>
    <w:rsid w:val="00AA67EC"/>
    <w:rsid w:val="00AA7342"/>
    <w:rsid w:val="00AB04D1"/>
    <w:rsid w:val="00AB6ACA"/>
    <w:rsid w:val="00AB7FEB"/>
    <w:rsid w:val="00AC2B05"/>
    <w:rsid w:val="00AC7442"/>
    <w:rsid w:val="00AD2416"/>
    <w:rsid w:val="00AE4430"/>
    <w:rsid w:val="00AE6BC5"/>
    <w:rsid w:val="00AF1054"/>
    <w:rsid w:val="00AF286D"/>
    <w:rsid w:val="00AF5A05"/>
    <w:rsid w:val="00B00554"/>
    <w:rsid w:val="00B05499"/>
    <w:rsid w:val="00B06D5E"/>
    <w:rsid w:val="00B0732F"/>
    <w:rsid w:val="00B07DDF"/>
    <w:rsid w:val="00B17501"/>
    <w:rsid w:val="00B20DED"/>
    <w:rsid w:val="00B3067C"/>
    <w:rsid w:val="00B358A4"/>
    <w:rsid w:val="00B45D4F"/>
    <w:rsid w:val="00B46A66"/>
    <w:rsid w:val="00B46F30"/>
    <w:rsid w:val="00B52D08"/>
    <w:rsid w:val="00B57D39"/>
    <w:rsid w:val="00B620F4"/>
    <w:rsid w:val="00B66C9E"/>
    <w:rsid w:val="00B67BD3"/>
    <w:rsid w:val="00B71F56"/>
    <w:rsid w:val="00B740CE"/>
    <w:rsid w:val="00B77A0B"/>
    <w:rsid w:val="00B81910"/>
    <w:rsid w:val="00B86ED6"/>
    <w:rsid w:val="00B94513"/>
    <w:rsid w:val="00B96D7E"/>
    <w:rsid w:val="00BA05D3"/>
    <w:rsid w:val="00BA114A"/>
    <w:rsid w:val="00BA17B5"/>
    <w:rsid w:val="00BA35D6"/>
    <w:rsid w:val="00BA59A2"/>
    <w:rsid w:val="00BB04D3"/>
    <w:rsid w:val="00BB20BD"/>
    <w:rsid w:val="00BB672B"/>
    <w:rsid w:val="00BC2172"/>
    <w:rsid w:val="00BC2959"/>
    <w:rsid w:val="00BC3DA5"/>
    <w:rsid w:val="00BC7FD4"/>
    <w:rsid w:val="00BD0EAB"/>
    <w:rsid w:val="00BD1C0B"/>
    <w:rsid w:val="00BD58E7"/>
    <w:rsid w:val="00BD7DE5"/>
    <w:rsid w:val="00BE1EB1"/>
    <w:rsid w:val="00BF206D"/>
    <w:rsid w:val="00BF4D0A"/>
    <w:rsid w:val="00C02D97"/>
    <w:rsid w:val="00C06154"/>
    <w:rsid w:val="00C07147"/>
    <w:rsid w:val="00C0753F"/>
    <w:rsid w:val="00C0790B"/>
    <w:rsid w:val="00C12E00"/>
    <w:rsid w:val="00C15094"/>
    <w:rsid w:val="00C179A7"/>
    <w:rsid w:val="00C21E5B"/>
    <w:rsid w:val="00C31854"/>
    <w:rsid w:val="00C34BB6"/>
    <w:rsid w:val="00C36D08"/>
    <w:rsid w:val="00C37B70"/>
    <w:rsid w:val="00C54BA2"/>
    <w:rsid w:val="00C568BE"/>
    <w:rsid w:val="00C61781"/>
    <w:rsid w:val="00C62D52"/>
    <w:rsid w:val="00C63B06"/>
    <w:rsid w:val="00C64848"/>
    <w:rsid w:val="00C64C9D"/>
    <w:rsid w:val="00C65696"/>
    <w:rsid w:val="00C7148F"/>
    <w:rsid w:val="00C75792"/>
    <w:rsid w:val="00C75B00"/>
    <w:rsid w:val="00C76143"/>
    <w:rsid w:val="00C806F2"/>
    <w:rsid w:val="00C81860"/>
    <w:rsid w:val="00C83AA3"/>
    <w:rsid w:val="00C86300"/>
    <w:rsid w:val="00C923DB"/>
    <w:rsid w:val="00CA096D"/>
    <w:rsid w:val="00CA108A"/>
    <w:rsid w:val="00CA668D"/>
    <w:rsid w:val="00CC450F"/>
    <w:rsid w:val="00CD0DE1"/>
    <w:rsid w:val="00CD3513"/>
    <w:rsid w:val="00CD3F30"/>
    <w:rsid w:val="00CD4DA4"/>
    <w:rsid w:val="00CE09D7"/>
    <w:rsid w:val="00CE31FD"/>
    <w:rsid w:val="00CE336A"/>
    <w:rsid w:val="00CE4F76"/>
    <w:rsid w:val="00CE63A2"/>
    <w:rsid w:val="00CE6ADD"/>
    <w:rsid w:val="00CF04EC"/>
    <w:rsid w:val="00CF7CD9"/>
    <w:rsid w:val="00D00BE2"/>
    <w:rsid w:val="00D12F9E"/>
    <w:rsid w:val="00D14362"/>
    <w:rsid w:val="00D1478E"/>
    <w:rsid w:val="00D2046D"/>
    <w:rsid w:val="00D218CF"/>
    <w:rsid w:val="00D37A09"/>
    <w:rsid w:val="00D42386"/>
    <w:rsid w:val="00D46CDF"/>
    <w:rsid w:val="00D47063"/>
    <w:rsid w:val="00D543E8"/>
    <w:rsid w:val="00D54C13"/>
    <w:rsid w:val="00D578AC"/>
    <w:rsid w:val="00D61187"/>
    <w:rsid w:val="00D66559"/>
    <w:rsid w:val="00D6745D"/>
    <w:rsid w:val="00D80133"/>
    <w:rsid w:val="00D82446"/>
    <w:rsid w:val="00D86061"/>
    <w:rsid w:val="00D8728F"/>
    <w:rsid w:val="00D97FF3"/>
    <w:rsid w:val="00DA121F"/>
    <w:rsid w:val="00DA23AC"/>
    <w:rsid w:val="00DB16A9"/>
    <w:rsid w:val="00DB2980"/>
    <w:rsid w:val="00DB4117"/>
    <w:rsid w:val="00DC6548"/>
    <w:rsid w:val="00DD2DE6"/>
    <w:rsid w:val="00DD62BB"/>
    <w:rsid w:val="00DE27C9"/>
    <w:rsid w:val="00DE5BF0"/>
    <w:rsid w:val="00E00160"/>
    <w:rsid w:val="00E0260E"/>
    <w:rsid w:val="00E03C5A"/>
    <w:rsid w:val="00E04AAF"/>
    <w:rsid w:val="00E06095"/>
    <w:rsid w:val="00E0788B"/>
    <w:rsid w:val="00E07E38"/>
    <w:rsid w:val="00E127F7"/>
    <w:rsid w:val="00E157BC"/>
    <w:rsid w:val="00E1754D"/>
    <w:rsid w:val="00E31CE3"/>
    <w:rsid w:val="00E44915"/>
    <w:rsid w:val="00E47905"/>
    <w:rsid w:val="00E5585D"/>
    <w:rsid w:val="00E5751D"/>
    <w:rsid w:val="00E6037F"/>
    <w:rsid w:val="00E609DF"/>
    <w:rsid w:val="00E62992"/>
    <w:rsid w:val="00E62E84"/>
    <w:rsid w:val="00E66646"/>
    <w:rsid w:val="00E670E6"/>
    <w:rsid w:val="00E724E5"/>
    <w:rsid w:val="00E7343A"/>
    <w:rsid w:val="00E73E90"/>
    <w:rsid w:val="00E8052F"/>
    <w:rsid w:val="00E83AC2"/>
    <w:rsid w:val="00E85F00"/>
    <w:rsid w:val="00E90DC5"/>
    <w:rsid w:val="00E91148"/>
    <w:rsid w:val="00E928A2"/>
    <w:rsid w:val="00E95F67"/>
    <w:rsid w:val="00E96CB1"/>
    <w:rsid w:val="00EA179C"/>
    <w:rsid w:val="00EB0BDA"/>
    <w:rsid w:val="00EB3099"/>
    <w:rsid w:val="00EB6B20"/>
    <w:rsid w:val="00EB6D93"/>
    <w:rsid w:val="00EC177F"/>
    <w:rsid w:val="00EC2419"/>
    <w:rsid w:val="00EC4E6E"/>
    <w:rsid w:val="00EC4EAA"/>
    <w:rsid w:val="00EC654A"/>
    <w:rsid w:val="00EC7B71"/>
    <w:rsid w:val="00ED083A"/>
    <w:rsid w:val="00ED0B18"/>
    <w:rsid w:val="00ED2B6C"/>
    <w:rsid w:val="00EE3008"/>
    <w:rsid w:val="00EE463F"/>
    <w:rsid w:val="00EF3692"/>
    <w:rsid w:val="00EF5EE0"/>
    <w:rsid w:val="00F022D2"/>
    <w:rsid w:val="00F043E7"/>
    <w:rsid w:val="00F11BCE"/>
    <w:rsid w:val="00F17242"/>
    <w:rsid w:val="00F251BE"/>
    <w:rsid w:val="00F26033"/>
    <w:rsid w:val="00F26E21"/>
    <w:rsid w:val="00F26EC2"/>
    <w:rsid w:val="00F27646"/>
    <w:rsid w:val="00F33162"/>
    <w:rsid w:val="00F406E3"/>
    <w:rsid w:val="00F43485"/>
    <w:rsid w:val="00F45BE9"/>
    <w:rsid w:val="00F478B5"/>
    <w:rsid w:val="00F5118F"/>
    <w:rsid w:val="00F53C0B"/>
    <w:rsid w:val="00F55ACA"/>
    <w:rsid w:val="00F61206"/>
    <w:rsid w:val="00F72372"/>
    <w:rsid w:val="00F75C68"/>
    <w:rsid w:val="00F81D58"/>
    <w:rsid w:val="00F921DE"/>
    <w:rsid w:val="00F92663"/>
    <w:rsid w:val="00F93282"/>
    <w:rsid w:val="00F964DE"/>
    <w:rsid w:val="00FA35D6"/>
    <w:rsid w:val="00FA43FE"/>
    <w:rsid w:val="00FA4743"/>
    <w:rsid w:val="00FA7F1B"/>
    <w:rsid w:val="00FB3547"/>
    <w:rsid w:val="00FB446C"/>
    <w:rsid w:val="00FB4FE9"/>
    <w:rsid w:val="00FB5029"/>
    <w:rsid w:val="00FC1B14"/>
    <w:rsid w:val="00FC4391"/>
    <w:rsid w:val="00FC6063"/>
    <w:rsid w:val="00FC7A04"/>
    <w:rsid w:val="00FD0938"/>
    <w:rsid w:val="00FD0996"/>
    <w:rsid w:val="00FD371E"/>
    <w:rsid w:val="00FD5E37"/>
    <w:rsid w:val="00FD7003"/>
    <w:rsid w:val="00FE0812"/>
    <w:rsid w:val="00FE1312"/>
    <w:rsid w:val="00FF0752"/>
    <w:rsid w:val="00FF49F9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uiPriority w:val="34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uiPriority w:val="34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styleId="affffffffe">
    <w:name w:val="List Paragraph"/>
    <w:basedOn w:val="a3"/>
    <w:uiPriority w:val="34"/>
    <w:qFormat/>
    <w:rsid w:val="00EB0B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uiPriority w:val="34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uiPriority w:val="34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styleId="affffffffe">
    <w:name w:val="List Paragraph"/>
    <w:basedOn w:val="a3"/>
    <w:uiPriority w:val="34"/>
    <w:qFormat/>
    <w:rsid w:val="00EB0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4FBDFC0-E7FB-4402-9B60-EFC77482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1506</Words>
  <Characters>8588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拾、水  利</dc:title>
  <dc:creator>user</dc:creator>
  <cp:lastModifiedBy>User</cp:lastModifiedBy>
  <cp:revision>10</cp:revision>
  <cp:lastPrinted>2023-01-14T17:38:00Z</cp:lastPrinted>
  <dcterms:created xsi:type="dcterms:W3CDTF">2023-01-19T07:39:00Z</dcterms:created>
  <dcterms:modified xsi:type="dcterms:W3CDTF">2023-02-13T07:09:00Z</dcterms:modified>
</cp:coreProperties>
</file>