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23F0" w14:textId="77777777" w:rsidR="00C063BF" w:rsidRPr="004F53AF" w:rsidRDefault="00C063BF" w:rsidP="00C063BF">
      <w:pPr>
        <w:spacing w:afterLines="100" w:after="360"/>
        <w:jc w:val="center"/>
        <w:rPr>
          <w:rFonts w:ascii="標楷體" w:eastAsia="標楷體" w:hAnsi="標楷體"/>
          <w:b/>
          <w:color w:val="000000" w:themeColor="text1"/>
          <w:sz w:val="54"/>
          <w:szCs w:val="54"/>
        </w:rPr>
      </w:pPr>
      <w:r w:rsidRPr="004F53AF">
        <w:rPr>
          <w:rFonts w:ascii="標楷體" w:eastAsia="標楷體" w:hAnsi="標楷體" w:hint="eastAsia"/>
          <w:b/>
          <w:color w:val="000000" w:themeColor="text1"/>
          <w:sz w:val="54"/>
          <w:szCs w:val="54"/>
        </w:rPr>
        <w:t>拾陸、環境保護</w:t>
      </w:r>
    </w:p>
    <w:p w14:paraId="189752FB" w14:textId="77777777" w:rsidR="00C063BF" w:rsidRPr="004F53AF" w:rsidRDefault="00C063BF" w:rsidP="00C063BF">
      <w:pPr>
        <w:pStyle w:val="af2"/>
        <w:spacing w:line="320" w:lineRule="exact"/>
        <w:jc w:val="both"/>
        <w:rPr>
          <w:rFonts w:ascii="文鼎中黑" w:eastAsia="文鼎中黑" w:hAnsi="標楷體"/>
          <w:b/>
          <w:color w:val="000000" w:themeColor="text1"/>
          <w:sz w:val="30"/>
          <w:szCs w:val="30"/>
        </w:rPr>
      </w:pPr>
      <w:r w:rsidRPr="004F53AF">
        <w:rPr>
          <w:rFonts w:ascii="文鼎中黑" w:eastAsia="文鼎中黑" w:hAnsi="標楷體" w:hint="eastAsia"/>
          <w:b/>
          <w:color w:val="000000" w:themeColor="text1"/>
          <w:sz w:val="30"/>
          <w:szCs w:val="30"/>
        </w:rPr>
        <w:t>一、藍天</w:t>
      </w:r>
    </w:p>
    <w:p w14:paraId="005721C8" w14:textId="77777777" w:rsidR="00C063BF" w:rsidRPr="004F53AF" w:rsidRDefault="00C063BF" w:rsidP="00C063BF">
      <w:pPr>
        <w:snapToGrid w:val="0"/>
        <w:spacing w:line="320" w:lineRule="exact"/>
        <w:ind w:leftChars="59" w:left="142"/>
        <w:jc w:val="both"/>
        <w:rPr>
          <w:rFonts w:ascii="標楷體" w:eastAsia="標楷體" w:hAnsi="標楷體"/>
          <w:color w:val="000000" w:themeColor="text1"/>
          <w:sz w:val="28"/>
          <w:szCs w:val="28"/>
        </w:rPr>
      </w:pPr>
      <w:r w:rsidRPr="004F53AF">
        <w:rPr>
          <w:rFonts w:ascii="標楷體" w:eastAsia="標楷體" w:hAnsi="標楷體"/>
          <w:color w:val="000000" w:themeColor="text1"/>
          <w:sz w:val="28"/>
          <w:szCs w:val="28"/>
        </w:rPr>
        <w:t>（一）提升空氣品質</w:t>
      </w:r>
    </w:p>
    <w:p w14:paraId="29B7AAC8" w14:textId="5537E85F" w:rsidR="00C063BF" w:rsidRPr="004F53AF" w:rsidRDefault="00C063BF" w:rsidP="00C063BF">
      <w:pPr>
        <w:snapToGrid w:val="0"/>
        <w:spacing w:line="320" w:lineRule="exact"/>
        <w:ind w:leftChars="220" w:left="528" w:firstLineChars="200" w:firstLine="560"/>
        <w:jc w:val="both"/>
        <w:rPr>
          <w:rFonts w:ascii="標楷體" w:eastAsia="標楷體" w:hAnsi="標楷體"/>
          <w:color w:val="000000" w:themeColor="text1"/>
          <w:spacing w:val="2"/>
          <w:sz w:val="28"/>
          <w:szCs w:val="28"/>
        </w:rPr>
      </w:pPr>
      <w:r w:rsidRPr="004F53AF">
        <w:rPr>
          <w:rFonts w:ascii="標楷體" w:eastAsia="標楷體" w:hAnsi="標楷體"/>
          <w:bCs/>
          <w:color w:val="000000" w:themeColor="text1"/>
          <w:sz w:val="28"/>
          <w:szCs w:val="28"/>
        </w:rPr>
        <w:t>根據環保署TEDS</w:t>
      </w:r>
      <w:r w:rsidRPr="004F53AF">
        <w:rPr>
          <w:rFonts w:ascii="標楷體" w:eastAsia="標楷體" w:hAnsi="標楷體" w:hint="eastAsia"/>
          <w:bCs/>
          <w:color w:val="000000" w:themeColor="text1"/>
          <w:sz w:val="28"/>
          <w:szCs w:val="28"/>
        </w:rPr>
        <w:t>11.0</w:t>
      </w:r>
      <w:r w:rsidRPr="004F53AF">
        <w:rPr>
          <w:rFonts w:ascii="標楷體" w:eastAsia="標楷體" w:hAnsi="標楷體"/>
          <w:bCs/>
          <w:color w:val="000000" w:themeColor="text1"/>
          <w:sz w:val="28"/>
          <w:szCs w:val="28"/>
        </w:rPr>
        <w:t>數據顯示，高雄市污染源比例</w:t>
      </w:r>
      <w:r w:rsidRPr="004F53AF">
        <w:rPr>
          <w:rFonts w:ascii="標楷體" w:eastAsia="標楷體" w:hAnsi="標楷體" w:hint="eastAsia"/>
          <w:bCs/>
          <w:color w:val="000000" w:themeColor="text1"/>
          <w:sz w:val="28"/>
          <w:szCs w:val="28"/>
        </w:rPr>
        <w:t>分別為</w:t>
      </w:r>
      <w:r w:rsidRPr="004F53AF">
        <w:rPr>
          <w:rFonts w:ascii="標楷體" w:eastAsia="標楷體" w:hAnsi="標楷體"/>
          <w:bCs/>
          <w:color w:val="000000" w:themeColor="text1"/>
          <w:sz w:val="28"/>
          <w:szCs w:val="28"/>
        </w:rPr>
        <w:t>，固定源3</w:t>
      </w:r>
      <w:r w:rsidRPr="004F53AF">
        <w:rPr>
          <w:rFonts w:ascii="標楷體" w:eastAsia="標楷體" w:hAnsi="標楷體" w:hint="eastAsia"/>
          <w:bCs/>
          <w:color w:val="000000" w:themeColor="text1"/>
          <w:sz w:val="28"/>
          <w:szCs w:val="28"/>
        </w:rPr>
        <w:t>3.9</w:t>
      </w:r>
      <w:r w:rsidRPr="004F53AF">
        <w:rPr>
          <w:rFonts w:ascii="標楷體" w:eastAsia="標楷體" w:hAnsi="標楷體"/>
          <w:bCs/>
          <w:color w:val="000000" w:themeColor="text1"/>
          <w:sz w:val="28"/>
          <w:szCs w:val="28"/>
        </w:rPr>
        <w:t>%、移動源</w:t>
      </w:r>
      <w:r w:rsidRPr="004F53AF">
        <w:rPr>
          <w:rFonts w:ascii="標楷體" w:eastAsia="標楷體" w:hAnsi="標楷體" w:hint="eastAsia"/>
          <w:bCs/>
          <w:color w:val="000000" w:themeColor="text1"/>
          <w:sz w:val="28"/>
          <w:szCs w:val="28"/>
        </w:rPr>
        <w:t>32.5</w:t>
      </w:r>
      <w:r w:rsidRPr="004F53AF">
        <w:rPr>
          <w:rFonts w:ascii="標楷體" w:eastAsia="標楷體" w:hAnsi="標楷體"/>
          <w:bCs/>
          <w:color w:val="000000" w:themeColor="text1"/>
          <w:sz w:val="28"/>
          <w:szCs w:val="28"/>
        </w:rPr>
        <w:t>%及逸散源</w:t>
      </w:r>
      <w:r w:rsidRPr="004F53AF">
        <w:rPr>
          <w:rFonts w:ascii="標楷體" w:eastAsia="標楷體" w:hAnsi="標楷體" w:hint="eastAsia"/>
          <w:bCs/>
          <w:color w:val="000000" w:themeColor="text1"/>
          <w:sz w:val="28"/>
          <w:szCs w:val="28"/>
        </w:rPr>
        <w:t>33.6</w:t>
      </w:r>
      <w:r w:rsidRPr="004F53AF">
        <w:rPr>
          <w:rFonts w:ascii="標楷體" w:eastAsia="標楷體" w:hAnsi="標楷體"/>
          <w:bCs/>
          <w:color w:val="000000" w:themeColor="text1"/>
          <w:sz w:val="28"/>
          <w:szCs w:val="28"/>
        </w:rPr>
        <w:t>%。為積極改善</w:t>
      </w:r>
      <w:r w:rsidRPr="004F53AF">
        <w:rPr>
          <w:rFonts w:ascii="標楷體" w:eastAsia="標楷體" w:hAnsi="標楷體" w:hint="eastAsia"/>
          <w:bCs/>
          <w:color w:val="000000" w:themeColor="text1"/>
          <w:sz w:val="28"/>
          <w:szCs w:val="28"/>
        </w:rPr>
        <w:t>本市</w:t>
      </w:r>
      <w:r w:rsidRPr="004F53AF">
        <w:rPr>
          <w:rFonts w:ascii="標楷體" w:eastAsia="標楷體" w:hAnsi="標楷體"/>
          <w:bCs/>
          <w:color w:val="000000" w:themeColor="text1"/>
          <w:sz w:val="28"/>
          <w:szCs w:val="28"/>
        </w:rPr>
        <w:t>空氣污染</w:t>
      </w:r>
      <w:r w:rsidRPr="004F53AF">
        <w:rPr>
          <w:rFonts w:ascii="標楷體" w:eastAsia="標楷體" w:hAnsi="標楷體" w:hint="eastAsia"/>
          <w:bCs/>
          <w:color w:val="000000" w:themeColor="text1"/>
          <w:sz w:val="28"/>
          <w:szCs w:val="28"/>
        </w:rPr>
        <w:t>，</w:t>
      </w:r>
      <w:r w:rsidRPr="004F53AF">
        <w:rPr>
          <w:rFonts w:ascii="標楷體" w:eastAsia="標楷體" w:hAnsi="標楷體"/>
          <w:bCs/>
          <w:color w:val="000000" w:themeColor="text1"/>
          <w:sz w:val="28"/>
          <w:szCs w:val="28"/>
        </w:rPr>
        <w:t>提升空氣</w:t>
      </w:r>
      <w:r w:rsidRPr="004E11AA">
        <w:rPr>
          <w:rFonts w:ascii="標楷體" w:eastAsia="標楷體" w:hAnsi="標楷體"/>
          <w:bCs/>
          <w:sz w:val="28"/>
          <w:szCs w:val="28"/>
        </w:rPr>
        <w:t>品質，</w:t>
      </w:r>
      <w:r w:rsidRPr="004E11AA">
        <w:rPr>
          <w:rFonts w:ascii="標楷體" w:eastAsia="標楷體" w:hAnsi="標楷體"/>
          <w:spacing w:val="2"/>
          <w:sz w:val="28"/>
          <w:szCs w:val="28"/>
        </w:rPr>
        <w:t>依據環保署空氣品質監測站資料，本市1</w:t>
      </w:r>
      <w:r w:rsidRPr="004E11AA">
        <w:rPr>
          <w:rFonts w:ascii="標楷體" w:eastAsia="標楷體" w:hAnsi="標楷體" w:hint="eastAsia"/>
          <w:spacing w:val="2"/>
          <w:sz w:val="28"/>
          <w:szCs w:val="28"/>
        </w:rPr>
        <w:t>10</w:t>
      </w:r>
      <w:r w:rsidRPr="004E11AA">
        <w:rPr>
          <w:rFonts w:ascii="標楷體" w:eastAsia="標楷體" w:hAnsi="標楷體"/>
          <w:spacing w:val="2"/>
          <w:sz w:val="28"/>
          <w:szCs w:val="28"/>
        </w:rPr>
        <w:t>年7</w:t>
      </w:r>
      <w:r w:rsidRPr="004E11AA">
        <w:rPr>
          <w:rFonts w:ascii="標楷體" w:eastAsia="標楷體" w:hAnsi="標楷體" w:hint="eastAsia"/>
          <w:spacing w:val="2"/>
          <w:sz w:val="28"/>
          <w:szCs w:val="28"/>
        </w:rPr>
        <w:t>月至</w:t>
      </w:r>
      <w:r w:rsidRPr="004E11AA">
        <w:rPr>
          <w:rFonts w:ascii="標楷體" w:eastAsia="標楷體" w:hAnsi="標楷體"/>
          <w:spacing w:val="2"/>
          <w:sz w:val="28"/>
          <w:szCs w:val="28"/>
        </w:rPr>
        <w:t>12</w:t>
      </w:r>
      <w:r w:rsidRPr="004E11AA">
        <w:rPr>
          <w:rFonts w:ascii="標楷體" w:eastAsia="標楷體" w:hAnsi="標楷體" w:hint="eastAsia"/>
          <w:spacing w:val="2"/>
          <w:sz w:val="28"/>
          <w:szCs w:val="28"/>
        </w:rPr>
        <w:t>月</w:t>
      </w:r>
      <w:r w:rsidRPr="004E11AA">
        <w:rPr>
          <w:rFonts w:ascii="標楷體" w:eastAsia="標楷體" w:hAnsi="標楷體"/>
          <w:spacing w:val="2"/>
          <w:sz w:val="28"/>
          <w:szCs w:val="28"/>
        </w:rPr>
        <w:t>細懸浮微粒(PM</w:t>
      </w:r>
      <w:r w:rsidRPr="004E11AA">
        <w:rPr>
          <w:rFonts w:ascii="標楷體" w:eastAsia="標楷體" w:hAnsi="標楷體"/>
          <w:spacing w:val="2"/>
          <w:sz w:val="28"/>
          <w:szCs w:val="28"/>
          <w:vertAlign w:val="subscript"/>
        </w:rPr>
        <w:t>2.5</w:t>
      </w:r>
      <w:r w:rsidRPr="004E11AA">
        <w:rPr>
          <w:rFonts w:ascii="標楷體" w:eastAsia="標楷體" w:hAnsi="標楷體"/>
          <w:spacing w:val="2"/>
          <w:sz w:val="28"/>
          <w:szCs w:val="28"/>
        </w:rPr>
        <w:t>)標準(手動)檢測方法監測的平均值為每立方米</w:t>
      </w:r>
      <w:r w:rsidR="00572FA6" w:rsidRPr="004E11AA">
        <w:rPr>
          <w:rFonts w:ascii="標楷體" w:eastAsia="標楷體" w:hAnsi="標楷體" w:hint="eastAsia"/>
          <w:spacing w:val="2"/>
          <w:sz w:val="28"/>
          <w:szCs w:val="28"/>
        </w:rPr>
        <w:t>15.1</w:t>
      </w:r>
      <w:r w:rsidRPr="004E11AA">
        <w:rPr>
          <w:rFonts w:ascii="標楷體" w:eastAsia="標楷體" w:hAnsi="標楷體"/>
          <w:spacing w:val="2"/>
          <w:sz w:val="28"/>
          <w:szCs w:val="28"/>
        </w:rPr>
        <w:t>微克，空氣品質良好比例（AQI</w:t>
      </w:r>
      <w:r w:rsidRPr="004E11AA">
        <w:rPr>
          <w:rFonts w:ascii="標楷體" w:eastAsia="標楷體" w:hAnsi="標楷體" w:cs="新細明體" w:hint="eastAsia"/>
          <w:spacing w:val="2"/>
          <w:sz w:val="28"/>
          <w:szCs w:val="28"/>
        </w:rPr>
        <w:t>≦</w:t>
      </w:r>
      <w:r w:rsidRPr="004E11AA">
        <w:rPr>
          <w:rFonts w:ascii="標楷體" w:eastAsia="標楷體" w:hAnsi="標楷體"/>
          <w:spacing w:val="2"/>
          <w:sz w:val="28"/>
          <w:szCs w:val="28"/>
        </w:rPr>
        <w:t>100的站日數比例）達89.8%，</w:t>
      </w:r>
      <w:r w:rsidRPr="004E11AA">
        <w:rPr>
          <w:rFonts w:ascii="標楷體" w:eastAsia="標楷體" w:hAnsi="標楷體" w:hint="eastAsia"/>
          <w:spacing w:val="2"/>
          <w:sz w:val="28"/>
          <w:szCs w:val="28"/>
        </w:rPr>
        <w:t>高雄市空品長期呈</w:t>
      </w:r>
      <w:r w:rsidRPr="004F53AF">
        <w:rPr>
          <w:rFonts w:ascii="標楷體" w:eastAsia="標楷體" w:hAnsi="標楷體" w:hint="eastAsia"/>
          <w:color w:val="000000" w:themeColor="text1"/>
          <w:spacing w:val="2"/>
          <w:sz w:val="28"/>
          <w:szCs w:val="28"/>
        </w:rPr>
        <w:t>現改善趨勢</w:t>
      </w:r>
      <w:r w:rsidRPr="004F53AF">
        <w:rPr>
          <w:rFonts w:ascii="標楷體" w:eastAsia="標楷體" w:hAnsi="標楷體"/>
          <w:color w:val="000000" w:themeColor="text1"/>
          <w:spacing w:val="2"/>
          <w:sz w:val="28"/>
          <w:szCs w:val="28"/>
        </w:rPr>
        <w:t>。</w:t>
      </w:r>
    </w:p>
    <w:p w14:paraId="061F8C2F" w14:textId="77777777" w:rsidR="00C063BF" w:rsidRPr="004F53AF" w:rsidRDefault="00C063BF" w:rsidP="00C063BF">
      <w:pPr>
        <w:snapToGrid w:val="0"/>
        <w:spacing w:line="320" w:lineRule="exact"/>
        <w:ind w:leftChars="220" w:left="528" w:firstLineChars="200" w:firstLine="560"/>
        <w:jc w:val="both"/>
        <w:rPr>
          <w:rFonts w:ascii="標楷體" w:eastAsia="標楷體" w:hAnsi="標楷體"/>
          <w:bCs/>
          <w:color w:val="000000" w:themeColor="text1"/>
          <w:sz w:val="28"/>
          <w:szCs w:val="28"/>
        </w:rPr>
      </w:pPr>
      <w:r w:rsidRPr="004F53AF">
        <w:rPr>
          <w:rFonts w:ascii="標楷體" w:eastAsia="標楷體" w:hAnsi="標楷體"/>
          <w:bCs/>
          <w:color w:val="000000" w:themeColor="text1"/>
          <w:sz w:val="28"/>
          <w:szCs w:val="28"/>
        </w:rPr>
        <w:t>本市針對固定污染源、逸散污染源及移動污染源推動多項空污改善措施，管制措施如下：</w:t>
      </w:r>
    </w:p>
    <w:p w14:paraId="03519A8E" w14:textId="77777777" w:rsidR="00C063BF" w:rsidRPr="004F53AF" w:rsidRDefault="00C063BF" w:rsidP="00C063BF">
      <w:pPr>
        <w:snapToGrid w:val="0"/>
        <w:spacing w:line="320" w:lineRule="exact"/>
        <w:ind w:leftChars="290" w:left="696"/>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1</w:t>
      </w:r>
      <w:r w:rsidRPr="004F53AF">
        <w:rPr>
          <w:rFonts w:ascii="標楷體" w:eastAsia="標楷體" w:hAnsi="標楷體"/>
          <w:color w:val="000000" w:themeColor="text1"/>
          <w:sz w:val="28"/>
          <w:szCs w:val="28"/>
        </w:rPr>
        <w:t>.固定污染源管制</w:t>
      </w:r>
    </w:p>
    <w:p w14:paraId="6CA2E4E4"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bCs/>
          <w:color w:val="000000" w:themeColor="text1"/>
          <w:spacing w:val="2"/>
          <w:sz w:val="28"/>
          <w:szCs w:val="28"/>
        </w:rPr>
        <w:t>加速脫煤</w:t>
      </w:r>
    </w:p>
    <w:p w14:paraId="4033FE95" w14:textId="77777777" w:rsidR="00C063BF" w:rsidRPr="004E11AA" w:rsidRDefault="00C063BF" w:rsidP="00C063BF">
      <w:pPr>
        <w:snapToGrid w:val="0"/>
        <w:spacing w:line="320" w:lineRule="exact"/>
        <w:ind w:leftChars="650" w:left="1840" w:hangingChars="100" w:hanging="280"/>
        <w:jc w:val="both"/>
        <w:rPr>
          <w:rFonts w:ascii="標楷體" w:eastAsia="標楷體" w:hAnsi="標楷體"/>
          <w:spacing w:val="2"/>
          <w:sz w:val="28"/>
          <w:szCs w:val="28"/>
        </w:rPr>
      </w:pPr>
      <w:r w:rsidRPr="004F53AF">
        <w:rPr>
          <w:rFonts w:ascii="新細明體" w:hAnsi="新細明體" w:cs="新細明體" w:hint="eastAsia"/>
          <w:color w:val="000000" w:themeColor="text1"/>
          <w:sz w:val="28"/>
          <w:szCs w:val="28"/>
        </w:rPr>
        <w:t>①</w:t>
      </w:r>
      <w:r w:rsidRPr="004F53AF">
        <w:rPr>
          <w:rFonts w:ascii="標楷體" w:eastAsia="標楷體" w:hAnsi="標楷體" w:hint="eastAsia"/>
          <w:color w:val="000000" w:themeColor="text1"/>
          <w:spacing w:val="2"/>
          <w:sz w:val="28"/>
          <w:szCs w:val="28"/>
        </w:rPr>
        <w:t>中鋼自110年8月24日起，汽電共生鍋爐全面停燒生煤，總計減煤</w:t>
      </w:r>
      <w:r w:rsidRPr="004E11AA">
        <w:rPr>
          <w:rFonts w:ascii="標楷體" w:eastAsia="標楷體" w:hAnsi="標楷體"/>
          <w:spacing w:val="2"/>
          <w:sz w:val="28"/>
          <w:szCs w:val="28"/>
        </w:rPr>
        <w:t>30.6</w:t>
      </w:r>
      <w:r w:rsidRPr="004E11AA">
        <w:rPr>
          <w:rFonts w:ascii="標楷體" w:eastAsia="標楷體" w:hAnsi="標楷體" w:hint="eastAsia"/>
          <w:spacing w:val="2"/>
          <w:sz w:val="28"/>
          <w:szCs w:val="28"/>
        </w:rPr>
        <w:t>萬噸。</w:t>
      </w:r>
    </w:p>
    <w:p w14:paraId="25BA7F5C" w14:textId="0B704341" w:rsidR="00C063BF" w:rsidRPr="004E11AA" w:rsidRDefault="00C063BF" w:rsidP="00C063BF">
      <w:pPr>
        <w:snapToGrid w:val="0"/>
        <w:spacing w:line="320" w:lineRule="exact"/>
        <w:ind w:leftChars="650" w:left="1840" w:hangingChars="100" w:hanging="280"/>
        <w:jc w:val="both"/>
        <w:rPr>
          <w:rFonts w:ascii="標楷體" w:eastAsia="標楷體" w:hAnsi="標楷體"/>
          <w:spacing w:val="2"/>
          <w:sz w:val="28"/>
          <w:szCs w:val="28"/>
        </w:rPr>
      </w:pPr>
      <w:r w:rsidRPr="004E11AA">
        <w:rPr>
          <w:rFonts w:ascii="新細明體" w:hAnsi="新細明體" w:cs="新細明體" w:hint="eastAsia"/>
          <w:sz w:val="28"/>
          <w:szCs w:val="28"/>
        </w:rPr>
        <w:t>②</w:t>
      </w:r>
      <w:r w:rsidRPr="004E11AA">
        <w:rPr>
          <w:rFonts w:ascii="標楷體" w:eastAsia="標楷體" w:hAnsi="標楷體" w:hint="eastAsia"/>
          <w:spacing w:val="2"/>
          <w:sz w:val="28"/>
          <w:szCs w:val="28"/>
        </w:rPr>
        <w:t>其餘汽電共生廠於110年7月23日召開生煤使用管控規劃會議，協商</w:t>
      </w:r>
      <w:r w:rsidR="00572FA6" w:rsidRPr="004E11AA">
        <w:rPr>
          <w:rFonts w:ascii="標楷體" w:eastAsia="標楷體" w:hAnsi="標楷體" w:hint="eastAsia"/>
          <w:spacing w:val="2"/>
          <w:sz w:val="28"/>
          <w:szCs w:val="28"/>
        </w:rPr>
        <w:t>110年</w:t>
      </w:r>
      <w:r w:rsidRPr="004E11AA">
        <w:rPr>
          <w:rFonts w:ascii="標楷體" w:eastAsia="標楷體" w:hAnsi="標楷體" w:hint="eastAsia"/>
          <w:spacing w:val="2"/>
          <w:sz w:val="28"/>
          <w:szCs w:val="28"/>
        </w:rPr>
        <w:t>秋冬空品不良(9月~翌年4月)減煤，預計減少</w:t>
      </w:r>
      <w:r w:rsidRPr="004E11AA">
        <w:rPr>
          <w:rFonts w:ascii="標楷體" w:eastAsia="標楷體" w:hAnsi="標楷體"/>
          <w:spacing w:val="2"/>
          <w:sz w:val="28"/>
          <w:szCs w:val="28"/>
        </w:rPr>
        <w:t>16</w:t>
      </w:r>
      <w:r w:rsidRPr="004E11AA">
        <w:rPr>
          <w:rFonts w:ascii="標楷體" w:eastAsia="標楷體" w:hAnsi="標楷體" w:hint="eastAsia"/>
          <w:spacing w:val="2"/>
          <w:sz w:val="28"/>
          <w:szCs w:val="28"/>
        </w:rPr>
        <w:t>萬噸，</w:t>
      </w:r>
      <w:r w:rsidRPr="004E11AA">
        <w:rPr>
          <w:rFonts w:ascii="標楷體" w:eastAsia="標楷體" w:hAnsi="標楷體"/>
          <w:spacing w:val="2"/>
          <w:sz w:val="28"/>
          <w:szCs w:val="28"/>
        </w:rPr>
        <w:t>持續追蹤輔導</w:t>
      </w:r>
      <w:r w:rsidRPr="004E11AA">
        <w:rPr>
          <w:rFonts w:ascii="標楷體" w:eastAsia="標楷體" w:hAnsi="標楷體" w:hint="eastAsia"/>
          <w:spacing w:val="2"/>
          <w:sz w:val="28"/>
          <w:szCs w:val="28"/>
        </w:rPr>
        <w:t>工</w:t>
      </w:r>
      <w:r w:rsidRPr="004E11AA">
        <w:rPr>
          <w:rFonts w:ascii="標楷體" w:eastAsia="標楷體" w:hAnsi="標楷體"/>
          <w:spacing w:val="2"/>
          <w:sz w:val="28"/>
          <w:szCs w:val="28"/>
        </w:rPr>
        <w:t>廠提</w:t>
      </w:r>
      <w:r w:rsidRPr="004E11AA">
        <w:rPr>
          <w:rFonts w:ascii="標楷體" w:eastAsia="標楷體" w:hAnsi="標楷體" w:hint="eastAsia"/>
          <w:spacing w:val="2"/>
          <w:sz w:val="28"/>
          <w:szCs w:val="28"/>
        </w:rPr>
        <w:t>報</w:t>
      </w:r>
      <w:r w:rsidRPr="004E11AA">
        <w:rPr>
          <w:rFonts w:ascii="標楷體" w:eastAsia="標楷體" w:hAnsi="標楷體"/>
          <w:spacing w:val="2"/>
          <w:sz w:val="28"/>
          <w:szCs w:val="28"/>
        </w:rPr>
        <w:t>計畫執行</w:t>
      </w:r>
      <w:r w:rsidRPr="004E11AA">
        <w:rPr>
          <w:rFonts w:ascii="標楷體" w:eastAsia="標楷體" w:hAnsi="標楷體" w:hint="eastAsia"/>
          <w:spacing w:val="2"/>
          <w:sz w:val="28"/>
          <w:szCs w:val="28"/>
        </w:rPr>
        <w:t>進</w:t>
      </w:r>
      <w:r w:rsidRPr="004E11AA">
        <w:rPr>
          <w:rFonts w:ascii="標楷體" w:eastAsia="標楷體" w:hAnsi="標楷體"/>
          <w:spacing w:val="2"/>
          <w:sz w:val="28"/>
          <w:szCs w:val="28"/>
        </w:rPr>
        <w:t>度</w:t>
      </w:r>
      <w:r w:rsidRPr="004E11AA">
        <w:rPr>
          <w:rFonts w:ascii="標楷體" w:eastAsia="標楷體" w:hAnsi="標楷體" w:hint="eastAsia"/>
          <w:spacing w:val="2"/>
          <w:sz w:val="28"/>
          <w:szCs w:val="28"/>
        </w:rPr>
        <w:t>。</w:t>
      </w:r>
    </w:p>
    <w:p w14:paraId="7EB4AF1B"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E11AA">
        <w:rPr>
          <w:rFonts w:ascii="新細明體" w:hAnsi="新細明體" w:cs="新細明體" w:hint="eastAsia"/>
          <w:sz w:val="28"/>
          <w:szCs w:val="28"/>
        </w:rPr>
        <w:t>③</w:t>
      </w:r>
      <w:r w:rsidRPr="004E11AA">
        <w:rPr>
          <w:rFonts w:ascii="標楷體" w:eastAsia="標楷體" w:hAnsi="標楷體" w:cs="新細明體"/>
          <w:sz w:val="28"/>
          <w:szCs w:val="28"/>
        </w:rPr>
        <w:t>110</w:t>
      </w:r>
      <w:r w:rsidRPr="004E11AA">
        <w:rPr>
          <w:rFonts w:ascii="標楷體" w:eastAsia="標楷體" w:hAnsi="標楷體" w:cs="新細明體" w:hint="eastAsia"/>
          <w:sz w:val="28"/>
          <w:szCs w:val="28"/>
        </w:rPr>
        <w:t>年起興達電廠停機</w:t>
      </w:r>
      <w:r w:rsidRPr="004F53AF">
        <w:rPr>
          <w:rFonts w:ascii="標楷體" w:eastAsia="標楷體" w:hAnsi="標楷體" w:cs="新細明體" w:hint="eastAsia"/>
          <w:color w:val="000000" w:themeColor="text1"/>
          <w:sz w:val="28"/>
          <w:szCs w:val="28"/>
        </w:rPr>
        <w:t>減煤期間</w:t>
      </w:r>
      <w:r w:rsidRPr="004F53AF">
        <w:rPr>
          <w:rFonts w:ascii="標楷體" w:eastAsia="標楷體" w:hAnsi="標楷體" w:cs="新細明體"/>
          <w:color w:val="000000" w:themeColor="text1"/>
          <w:sz w:val="28"/>
          <w:szCs w:val="28"/>
        </w:rPr>
        <w:t>(10</w:t>
      </w:r>
      <w:r w:rsidRPr="004F53AF">
        <w:rPr>
          <w:rFonts w:ascii="標楷體" w:eastAsia="標楷體" w:hAnsi="標楷體" w:cs="新細明體" w:hint="eastAsia"/>
          <w:color w:val="000000" w:themeColor="text1"/>
          <w:sz w:val="28"/>
          <w:szCs w:val="28"/>
        </w:rPr>
        <w:t>月</w:t>
      </w:r>
      <w:r w:rsidRPr="004F53AF">
        <w:rPr>
          <w:rFonts w:ascii="標楷體" w:eastAsia="標楷體" w:hAnsi="標楷體" w:cs="新細明體"/>
          <w:color w:val="000000" w:themeColor="text1"/>
          <w:sz w:val="28"/>
          <w:szCs w:val="28"/>
        </w:rPr>
        <w:t>-</w:t>
      </w:r>
      <w:r w:rsidRPr="004F53AF">
        <w:rPr>
          <w:rFonts w:ascii="標楷體" w:eastAsia="標楷體" w:hAnsi="標楷體" w:cs="新細明體" w:hint="eastAsia"/>
          <w:color w:val="000000" w:themeColor="text1"/>
          <w:sz w:val="28"/>
          <w:szCs w:val="28"/>
        </w:rPr>
        <w:t>翌年</w:t>
      </w:r>
      <w:r w:rsidRPr="004F53AF">
        <w:rPr>
          <w:rFonts w:ascii="標楷體" w:eastAsia="標楷體" w:hAnsi="標楷體" w:cs="新細明體"/>
          <w:color w:val="000000" w:themeColor="text1"/>
          <w:sz w:val="28"/>
          <w:szCs w:val="28"/>
        </w:rPr>
        <w:t>3</w:t>
      </w:r>
      <w:r w:rsidRPr="004F53AF">
        <w:rPr>
          <w:rFonts w:ascii="標楷體" w:eastAsia="標楷體" w:hAnsi="標楷體" w:cs="新細明體" w:hint="eastAsia"/>
          <w:color w:val="000000" w:themeColor="text1"/>
          <w:sz w:val="28"/>
          <w:szCs w:val="28"/>
        </w:rPr>
        <w:t>月</w:t>
      </w:r>
      <w:r w:rsidRPr="004F53AF">
        <w:rPr>
          <w:rFonts w:ascii="標楷體" w:eastAsia="標楷體" w:hAnsi="標楷體" w:cs="新細明體"/>
          <w:color w:val="000000" w:themeColor="text1"/>
          <w:sz w:val="28"/>
          <w:szCs w:val="28"/>
        </w:rPr>
        <w:t>)</w:t>
      </w:r>
      <w:r w:rsidRPr="004F53AF">
        <w:rPr>
          <w:rFonts w:ascii="標楷體" w:eastAsia="標楷體" w:hAnsi="標楷體" w:cs="新細明體" w:hint="eastAsia"/>
          <w:color w:val="000000" w:themeColor="text1"/>
          <w:sz w:val="28"/>
          <w:szCs w:val="28"/>
        </w:rPr>
        <w:t>在供電無虞的情形將擴大減煤至</w:t>
      </w:r>
      <w:r w:rsidRPr="004F53AF">
        <w:rPr>
          <w:rFonts w:ascii="標楷體" w:eastAsia="標楷體" w:hAnsi="標楷體" w:cs="新細明體"/>
          <w:color w:val="000000" w:themeColor="text1"/>
          <w:sz w:val="28"/>
          <w:szCs w:val="28"/>
        </w:rPr>
        <w:t>35%</w:t>
      </w:r>
      <w:r w:rsidRPr="004F53AF">
        <w:rPr>
          <w:rFonts w:ascii="標楷體" w:eastAsia="標楷體" w:hAnsi="標楷體" w:cs="新細明體" w:hint="eastAsia"/>
          <w:color w:val="000000" w:themeColor="text1"/>
          <w:sz w:val="28"/>
          <w:szCs w:val="28"/>
        </w:rPr>
        <w:t>以上；另新增擴大減煤</w:t>
      </w:r>
      <w:r w:rsidRPr="004F53AF">
        <w:rPr>
          <w:rFonts w:ascii="標楷體" w:eastAsia="標楷體" w:hAnsi="標楷體" w:cs="新細明體"/>
          <w:color w:val="000000" w:themeColor="text1"/>
          <w:sz w:val="28"/>
          <w:szCs w:val="28"/>
        </w:rPr>
        <w:t>30</w:t>
      </w:r>
      <w:r w:rsidRPr="004F53AF">
        <w:rPr>
          <w:rFonts w:ascii="標楷體" w:eastAsia="標楷體" w:hAnsi="標楷體" w:cs="新細明體" w:hint="eastAsia"/>
          <w:color w:val="000000" w:themeColor="text1"/>
          <w:sz w:val="28"/>
          <w:szCs w:val="28"/>
        </w:rPr>
        <w:t>日，</w:t>
      </w:r>
      <w:r w:rsidRPr="004F53AF">
        <w:rPr>
          <w:rFonts w:ascii="標楷體" w:eastAsia="標楷體" w:hAnsi="標楷體" w:cs="新細明體"/>
          <w:color w:val="000000" w:themeColor="text1"/>
          <w:sz w:val="28"/>
          <w:szCs w:val="28"/>
        </w:rPr>
        <w:t>(4</w:t>
      </w:r>
      <w:r w:rsidRPr="004F53AF">
        <w:rPr>
          <w:rFonts w:ascii="標楷體" w:eastAsia="標楷體" w:hAnsi="標楷體" w:cs="新細明體" w:hint="eastAsia"/>
          <w:color w:val="000000" w:themeColor="text1"/>
          <w:sz w:val="28"/>
          <w:szCs w:val="28"/>
        </w:rPr>
        <w:t>月</w:t>
      </w:r>
      <w:r w:rsidRPr="004F53AF">
        <w:rPr>
          <w:rFonts w:ascii="標楷體" w:eastAsia="標楷體" w:hAnsi="標楷體" w:cs="新細明體"/>
          <w:color w:val="000000" w:themeColor="text1"/>
          <w:sz w:val="28"/>
          <w:szCs w:val="28"/>
        </w:rPr>
        <w:t>1</w:t>
      </w:r>
      <w:r w:rsidRPr="004F53AF">
        <w:rPr>
          <w:rFonts w:ascii="標楷體" w:eastAsia="標楷體" w:hAnsi="標楷體" w:cs="新細明體" w:hint="eastAsia"/>
          <w:color w:val="000000" w:themeColor="text1"/>
          <w:sz w:val="28"/>
          <w:szCs w:val="28"/>
        </w:rPr>
        <w:t>日至</w:t>
      </w:r>
      <w:r w:rsidRPr="004F53AF">
        <w:rPr>
          <w:rFonts w:ascii="標楷體" w:eastAsia="標楷體" w:hAnsi="標楷體" w:cs="新細明體"/>
          <w:color w:val="000000" w:themeColor="text1"/>
          <w:sz w:val="28"/>
          <w:szCs w:val="28"/>
        </w:rPr>
        <w:t>15</w:t>
      </w:r>
      <w:r w:rsidRPr="004F53AF">
        <w:rPr>
          <w:rFonts w:ascii="標楷體" w:eastAsia="標楷體" w:hAnsi="標楷體" w:cs="新細明體" w:hint="eastAsia"/>
          <w:color w:val="000000" w:themeColor="text1"/>
          <w:sz w:val="28"/>
          <w:szCs w:val="28"/>
        </w:rPr>
        <w:t>日及</w:t>
      </w:r>
      <w:r w:rsidRPr="004F53AF">
        <w:rPr>
          <w:rFonts w:ascii="標楷體" w:eastAsia="標楷體" w:hAnsi="標楷體" w:cs="新細明體"/>
          <w:color w:val="000000" w:themeColor="text1"/>
          <w:sz w:val="28"/>
          <w:szCs w:val="28"/>
        </w:rPr>
        <w:t>9</w:t>
      </w:r>
      <w:r w:rsidRPr="004F53AF">
        <w:rPr>
          <w:rFonts w:ascii="標楷體" w:eastAsia="標楷體" w:hAnsi="標楷體" w:cs="新細明體" w:hint="eastAsia"/>
          <w:color w:val="000000" w:themeColor="text1"/>
          <w:sz w:val="28"/>
          <w:szCs w:val="28"/>
        </w:rPr>
        <w:t>月</w:t>
      </w:r>
      <w:r w:rsidRPr="004F53AF">
        <w:rPr>
          <w:rFonts w:ascii="標楷體" w:eastAsia="標楷體" w:hAnsi="標楷體" w:cs="新細明體"/>
          <w:color w:val="000000" w:themeColor="text1"/>
          <w:sz w:val="28"/>
          <w:szCs w:val="28"/>
        </w:rPr>
        <w:t>16</w:t>
      </w:r>
      <w:r w:rsidRPr="004F53AF">
        <w:rPr>
          <w:rFonts w:ascii="標楷體" w:eastAsia="標楷體" w:hAnsi="標楷體" w:cs="新細明體" w:hint="eastAsia"/>
          <w:color w:val="000000" w:themeColor="text1"/>
          <w:sz w:val="28"/>
          <w:szCs w:val="28"/>
        </w:rPr>
        <w:t>日至</w:t>
      </w:r>
      <w:r w:rsidRPr="004F53AF">
        <w:rPr>
          <w:rFonts w:ascii="標楷體" w:eastAsia="標楷體" w:hAnsi="標楷體" w:cs="新細明體"/>
          <w:color w:val="000000" w:themeColor="text1"/>
          <w:sz w:val="28"/>
          <w:szCs w:val="28"/>
        </w:rPr>
        <w:t>30</w:t>
      </w:r>
      <w:r w:rsidRPr="004F53AF">
        <w:rPr>
          <w:rFonts w:ascii="標楷體" w:eastAsia="標楷體" w:hAnsi="標楷體" w:cs="新細明體" w:hint="eastAsia"/>
          <w:color w:val="000000" w:themeColor="text1"/>
          <w:sz w:val="28"/>
          <w:szCs w:val="28"/>
        </w:rPr>
        <w:t>日</w:t>
      </w:r>
      <w:r w:rsidRPr="004F53AF">
        <w:rPr>
          <w:rFonts w:ascii="標楷體" w:eastAsia="標楷體" w:hAnsi="標楷體" w:cs="新細明體"/>
          <w:color w:val="000000" w:themeColor="text1"/>
          <w:sz w:val="28"/>
          <w:szCs w:val="28"/>
        </w:rPr>
        <w:t>)</w:t>
      </w:r>
      <w:r w:rsidRPr="004F53AF">
        <w:rPr>
          <w:rFonts w:ascii="標楷體" w:eastAsia="標楷體" w:hAnsi="標楷體" w:cs="新細明體" w:hint="eastAsia"/>
          <w:color w:val="000000" w:themeColor="text1"/>
          <w:sz w:val="28"/>
          <w:szCs w:val="28"/>
        </w:rPr>
        <w:t>，預估擴大</w:t>
      </w:r>
      <w:r w:rsidRPr="004F53AF">
        <w:rPr>
          <w:rFonts w:ascii="標楷體" w:eastAsia="標楷體" w:hAnsi="標楷體" w:cs="新細明體"/>
          <w:color w:val="000000" w:themeColor="text1"/>
          <w:sz w:val="28"/>
          <w:szCs w:val="28"/>
        </w:rPr>
        <w:t>30</w:t>
      </w:r>
      <w:r w:rsidRPr="004F53AF">
        <w:rPr>
          <w:rFonts w:ascii="標楷體" w:eastAsia="標楷體" w:hAnsi="標楷體" w:cs="新細明體" w:hint="eastAsia"/>
          <w:color w:val="000000" w:themeColor="text1"/>
          <w:sz w:val="28"/>
          <w:szCs w:val="28"/>
        </w:rPr>
        <w:t>日可多減煤</w:t>
      </w:r>
      <w:r w:rsidRPr="004F53AF">
        <w:rPr>
          <w:rFonts w:ascii="標楷體" w:eastAsia="標楷體" w:hAnsi="標楷體" w:cs="新細明體"/>
          <w:color w:val="000000" w:themeColor="text1"/>
          <w:sz w:val="28"/>
          <w:szCs w:val="28"/>
        </w:rPr>
        <w:t>15</w:t>
      </w:r>
      <w:r w:rsidRPr="004F53AF">
        <w:rPr>
          <w:rFonts w:ascii="標楷體" w:eastAsia="標楷體" w:hAnsi="標楷體" w:cs="新細明體" w:hint="eastAsia"/>
          <w:color w:val="000000" w:themeColor="text1"/>
          <w:sz w:val="28"/>
          <w:szCs w:val="28"/>
        </w:rPr>
        <w:t>萬噸。</w:t>
      </w:r>
    </w:p>
    <w:p w14:paraId="74AE91F8"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④</w:t>
      </w:r>
      <w:r w:rsidRPr="004F53AF">
        <w:rPr>
          <w:rFonts w:ascii="標楷體" w:eastAsia="標楷體" w:hAnsi="標楷體" w:hint="eastAsia"/>
          <w:color w:val="000000" w:themeColor="text1"/>
          <w:spacing w:val="2"/>
          <w:sz w:val="28"/>
          <w:szCs w:val="28"/>
        </w:rPr>
        <w:t>大林電廠燃煤機組於秋冬季節空品不良期間(每年10月至隔年3月)配合減排，預計減煤50萬公噸。</w:t>
      </w:r>
    </w:p>
    <w:p w14:paraId="6822DE56"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bCs/>
          <w:color w:val="000000" w:themeColor="text1"/>
          <w:spacing w:val="2"/>
          <w:sz w:val="28"/>
          <w:szCs w:val="28"/>
        </w:rPr>
        <w:t>前二十大工廠協談減污，追蹤中長程減量計畫</w:t>
      </w:r>
    </w:p>
    <w:p w14:paraId="1CB88434" w14:textId="1F0B9E1B" w:rsidR="00C063BF" w:rsidRPr="004F53AF" w:rsidRDefault="00572FA6" w:rsidP="00C063BF">
      <w:pPr>
        <w:snapToGrid w:val="0"/>
        <w:spacing w:line="320" w:lineRule="exact"/>
        <w:ind w:leftChars="650" w:left="1560"/>
        <w:jc w:val="both"/>
        <w:rPr>
          <w:rFonts w:ascii="標楷體" w:eastAsia="標楷體" w:hAnsi="標楷體"/>
          <w:color w:val="000000" w:themeColor="text1"/>
          <w:spacing w:val="2"/>
          <w:sz w:val="28"/>
          <w:szCs w:val="28"/>
        </w:rPr>
      </w:pPr>
      <w:r w:rsidRPr="001E5691">
        <w:rPr>
          <w:rFonts w:ascii="標楷體" w:eastAsia="標楷體" w:hAnsi="標楷體"/>
          <w:color w:val="000000" w:themeColor="text1"/>
          <w:spacing w:val="2"/>
          <w:sz w:val="28"/>
          <w:szCs w:val="28"/>
        </w:rPr>
        <w:t>本市前二十大工廠污染排放佔全市工廠排放</w:t>
      </w:r>
      <w:r w:rsidRPr="001E5691">
        <w:rPr>
          <w:rFonts w:ascii="標楷體" w:eastAsia="標楷體" w:hAnsi="標楷體" w:hint="eastAsia"/>
          <w:color w:val="000000" w:themeColor="text1"/>
          <w:spacing w:val="2"/>
          <w:sz w:val="28"/>
          <w:szCs w:val="28"/>
        </w:rPr>
        <w:t>74</w:t>
      </w:r>
      <w:r w:rsidRPr="001E5691">
        <w:rPr>
          <w:rFonts w:ascii="標楷體" w:eastAsia="標楷體" w:hAnsi="標楷體"/>
          <w:color w:val="000000" w:themeColor="text1"/>
          <w:spacing w:val="2"/>
          <w:sz w:val="28"/>
          <w:szCs w:val="28"/>
        </w:rPr>
        <w:t>%，為本市固定污染源管制主要重點之一</w:t>
      </w:r>
      <w:r w:rsidRPr="001E5691">
        <w:rPr>
          <w:rFonts w:ascii="標楷體" w:eastAsia="標楷體" w:hAnsi="標楷體" w:hint="eastAsia"/>
          <w:color w:val="000000" w:themeColor="text1"/>
          <w:spacing w:val="2"/>
          <w:sz w:val="28"/>
          <w:szCs w:val="28"/>
        </w:rPr>
        <w:t>。110年較109年多投</w:t>
      </w:r>
      <w:r w:rsidRPr="004E11AA">
        <w:rPr>
          <w:rFonts w:ascii="標楷體" w:eastAsia="標楷體" w:hAnsi="標楷體" w:hint="eastAsia"/>
          <w:spacing w:val="2"/>
          <w:sz w:val="28"/>
          <w:szCs w:val="28"/>
        </w:rPr>
        <w:t>入121億元，削減量提升2,945公噸，110年改善工程共有34件，除了將持續追蹤前二十大工廠改善工程外，110年10月7日擴大列管制前30大工廠，將可列管本市工廠總排放量約79.9</w:t>
      </w:r>
      <w:r w:rsidRPr="001E5691">
        <w:rPr>
          <w:rFonts w:ascii="標楷體" w:eastAsia="標楷體" w:hAnsi="標楷體" w:hint="eastAsia"/>
          <w:color w:val="000000" w:themeColor="text1"/>
          <w:spacing w:val="2"/>
          <w:sz w:val="28"/>
          <w:szCs w:val="28"/>
        </w:rPr>
        <w:t>%</w:t>
      </w:r>
      <w:r w:rsidR="00C063BF" w:rsidRPr="004F53AF">
        <w:rPr>
          <w:rFonts w:ascii="標楷體" w:eastAsia="標楷體" w:hAnsi="標楷體"/>
          <w:color w:val="000000" w:themeColor="text1"/>
          <w:spacing w:val="2"/>
          <w:sz w:val="28"/>
          <w:szCs w:val="28"/>
        </w:rPr>
        <w:t>。</w:t>
      </w:r>
    </w:p>
    <w:p w14:paraId="6DB47523"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3</w:t>
      </w:r>
      <w:r w:rsidRPr="004F53AF">
        <w:rPr>
          <w:rFonts w:ascii="標楷體" w:eastAsia="標楷體" w:hAnsi="標楷體" w:cs="標楷體"/>
          <w:color w:val="000000" w:themeColor="text1"/>
          <w:sz w:val="28"/>
          <w:szCs w:val="28"/>
        </w:rPr>
        <w:t>）</w:t>
      </w:r>
      <w:r w:rsidRPr="004F53AF">
        <w:rPr>
          <w:rFonts w:ascii="標楷體" w:eastAsia="標楷體" w:hAnsi="標楷體" w:hint="eastAsia"/>
          <w:bCs/>
          <w:color w:val="000000" w:themeColor="text1"/>
          <w:spacing w:val="2"/>
          <w:sz w:val="28"/>
          <w:szCs w:val="28"/>
        </w:rPr>
        <w:t>加嚴高雄市電力設施空氣污染物排放標準</w:t>
      </w:r>
    </w:p>
    <w:p w14:paraId="3EFEAD09"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hint="eastAsia"/>
          <w:bCs/>
          <w:color w:val="000000" w:themeColor="text1"/>
          <w:spacing w:val="2"/>
          <w:sz w:val="28"/>
          <w:szCs w:val="28"/>
        </w:rPr>
        <w:t>本府於110年12月2日公告修正排放標準，採3年2階段逐步加嚴，第1階段標準於111年12月2日施行，第2階段標準於113年12月2日施行。施行後將促使台電及汽電共生廠採行低污染製程及高效防制技術，預計可減少硫氧化物、氮氧化物合計約1萬公噸排放量。經盤點本市轄內52座電力設施，至110年12月底止，本府已輔導26座電力設施提前符合電力業加嚴標準，另有15座已投入經費改善中，11座規劃中。</w:t>
      </w:r>
    </w:p>
    <w:p w14:paraId="4B410CB5"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2"/>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4</w:t>
      </w:r>
      <w:r w:rsidRPr="004F53AF">
        <w:rPr>
          <w:rFonts w:ascii="標楷體" w:eastAsia="標楷體" w:hAnsi="標楷體" w:cs="標楷體"/>
          <w:color w:val="000000" w:themeColor="text1"/>
          <w:sz w:val="28"/>
          <w:szCs w:val="28"/>
        </w:rPr>
        <w:t>）</w:t>
      </w:r>
      <w:r w:rsidRPr="004F53AF">
        <w:rPr>
          <w:rFonts w:ascii="標楷體" w:eastAsia="標楷體" w:hAnsi="標楷體" w:hint="eastAsia"/>
          <w:bCs/>
          <w:color w:val="000000" w:themeColor="text1"/>
          <w:spacing w:val="2"/>
          <w:sz w:val="28"/>
          <w:szCs w:val="28"/>
        </w:rPr>
        <w:t>改善中油Flare使用次數</w:t>
      </w:r>
    </w:p>
    <w:p w14:paraId="19915ED0"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hint="eastAsia"/>
          <w:color w:val="000000" w:themeColor="text1"/>
          <w:spacing w:val="2"/>
          <w:sz w:val="28"/>
          <w:szCs w:val="28"/>
        </w:rPr>
        <w:t>要求中油(大林廠、林園廠)提出Flare改善規劃，110年7月</w:t>
      </w:r>
      <w:r w:rsidRPr="004F53AF">
        <w:rPr>
          <w:rFonts w:ascii="標楷體" w:eastAsia="標楷體" w:hAnsi="標楷體" w:hint="eastAsia"/>
          <w:color w:val="000000" w:themeColor="text1"/>
          <w:spacing w:val="2"/>
          <w:sz w:val="28"/>
          <w:szCs w:val="28"/>
        </w:rPr>
        <w:lastRenderedPageBreak/>
        <w:t>至12月中油大林煉油廠及林園石化廠異常使用事件日為0，改善率100%。</w:t>
      </w:r>
    </w:p>
    <w:p w14:paraId="78EF09FB"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5</w:t>
      </w:r>
      <w:r w:rsidRPr="004F53AF">
        <w:rPr>
          <w:rFonts w:ascii="標楷體" w:eastAsia="標楷體" w:hAnsi="標楷體" w:cs="標楷體"/>
          <w:color w:val="000000" w:themeColor="text1"/>
          <w:sz w:val="28"/>
          <w:szCs w:val="28"/>
        </w:rPr>
        <w:t>）</w:t>
      </w:r>
      <w:r w:rsidRPr="004F53AF">
        <w:rPr>
          <w:rFonts w:ascii="標楷體" w:eastAsia="標楷體" w:hAnsi="標楷體"/>
          <w:bCs/>
          <w:color w:val="000000" w:themeColor="text1"/>
          <w:spacing w:val="2"/>
          <w:sz w:val="28"/>
          <w:szCs w:val="28"/>
        </w:rPr>
        <w:t>污染源稽巡查主動出擊，促進業者落實自主管理</w:t>
      </w:r>
    </w:p>
    <w:p w14:paraId="055ED9C6" w14:textId="77777777" w:rsidR="00C063BF" w:rsidRPr="004E11AA" w:rsidRDefault="00C063BF" w:rsidP="00C063BF">
      <w:pPr>
        <w:snapToGrid w:val="0"/>
        <w:spacing w:line="320" w:lineRule="exact"/>
        <w:ind w:leftChars="650" w:left="1840" w:hangingChars="100" w:hanging="280"/>
        <w:jc w:val="both"/>
        <w:rPr>
          <w:rFonts w:ascii="標楷體" w:eastAsia="標楷體" w:hAnsi="標楷體"/>
          <w:spacing w:val="2"/>
          <w:sz w:val="28"/>
          <w:szCs w:val="28"/>
        </w:rPr>
      </w:pPr>
      <w:r w:rsidRPr="004F53AF">
        <w:rPr>
          <w:rFonts w:ascii="新細明體" w:hAnsi="新細明體" w:cs="新細明體" w:hint="eastAsia"/>
          <w:color w:val="000000" w:themeColor="text1"/>
          <w:sz w:val="28"/>
          <w:szCs w:val="28"/>
        </w:rPr>
        <w:t>①</w:t>
      </w:r>
      <w:r w:rsidRPr="004F53AF">
        <w:rPr>
          <w:rFonts w:ascii="標楷體" w:eastAsia="標楷體" w:hAnsi="標楷體"/>
          <w:color w:val="000000" w:themeColor="text1"/>
          <w:spacing w:val="2"/>
          <w:sz w:val="28"/>
          <w:szCs w:val="28"/>
        </w:rPr>
        <w:t>透過連續自動監測設施查弊，避免數據造假情事。110年</w:t>
      </w:r>
      <w:r w:rsidRPr="004F53AF">
        <w:rPr>
          <w:rFonts w:ascii="標楷體" w:eastAsia="標楷體" w:hAnsi="標楷體" w:hint="eastAsia"/>
          <w:color w:val="000000" w:themeColor="text1"/>
          <w:spacing w:val="2"/>
          <w:sz w:val="28"/>
          <w:szCs w:val="28"/>
        </w:rPr>
        <w:t>7</w:t>
      </w:r>
      <w:r w:rsidRPr="004E11AA">
        <w:rPr>
          <w:rFonts w:ascii="標楷體" w:eastAsia="標楷體" w:hAnsi="標楷體"/>
          <w:spacing w:val="2"/>
          <w:sz w:val="28"/>
          <w:szCs w:val="28"/>
        </w:rPr>
        <w:t>至</w:t>
      </w:r>
      <w:r w:rsidRPr="004E11AA">
        <w:rPr>
          <w:rFonts w:ascii="標楷體" w:eastAsia="標楷體" w:hAnsi="標楷體" w:hint="eastAsia"/>
          <w:spacing w:val="2"/>
          <w:sz w:val="28"/>
          <w:szCs w:val="28"/>
        </w:rPr>
        <w:t>12</w:t>
      </w:r>
      <w:r w:rsidRPr="004E11AA">
        <w:rPr>
          <w:rFonts w:ascii="標楷體" w:eastAsia="標楷體" w:hAnsi="標楷體"/>
          <w:spacing w:val="2"/>
          <w:sz w:val="28"/>
          <w:szCs w:val="28"/>
        </w:rPr>
        <w:t>月份完成</w:t>
      </w:r>
      <w:r w:rsidRPr="004E11AA">
        <w:rPr>
          <w:rFonts w:ascii="標楷體" w:eastAsia="標楷體" w:hAnsi="標楷體" w:hint="eastAsia"/>
          <w:spacing w:val="2"/>
          <w:sz w:val="28"/>
          <w:szCs w:val="28"/>
        </w:rPr>
        <w:t>14</w:t>
      </w:r>
      <w:r w:rsidRPr="004E11AA">
        <w:rPr>
          <w:rFonts w:ascii="標楷體" w:eastAsia="標楷體" w:hAnsi="標楷體"/>
          <w:spacing w:val="2"/>
          <w:sz w:val="28"/>
          <w:szCs w:val="28"/>
        </w:rPr>
        <w:t>根次相對準確度測試查核、8根次不透光率查核、</w:t>
      </w:r>
      <w:r w:rsidRPr="004E11AA">
        <w:rPr>
          <w:rFonts w:ascii="標楷體" w:eastAsia="標楷體" w:hAnsi="標楷體" w:hint="eastAsia"/>
          <w:spacing w:val="2"/>
          <w:sz w:val="28"/>
          <w:szCs w:val="28"/>
        </w:rPr>
        <w:t>16</w:t>
      </w:r>
      <w:r w:rsidRPr="004E11AA">
        <w:rPr>
          <w:rFonts w:ascii="標楷體" w:eastAsia="標楷體" w:hAnsi="標楷體"/>
          <w:spacing w:val="2"/>
          <w:sz w:val="28"/>
          <w:szCs w:val="28"/>
        </w:rPr>
        <w:t>根次標準氣體查核。</w:t>
      </w:r>
    </w:p>
    <w:p w14:paraId="5778E9CE" w14:textId="2BF77F6B" w:rsidR="00A6299E" w:rsidRPr="004E11AA" w:rsidRDefault="00C063BF" w:rsidP="00C063BF">
      <w:pPr>
        <w:snapToGrid w:val="0"/>
        <w:spacing w:line="320" w:lineRule="exact"/>
        <w:ind w:leftChars="650" w:left="1840" w:hangingChars="100" w:hanging="280"/>
        <w:jc w:val="both"/>
        <w:rPr>
          <w:rFonts w:ascii="標楷體" w:eastAsia="標楷體" w:hAnsi="標楷體"/>
          <w:spacing w:val="2"/>
          <w:sz w:val="28"/>
          <w:szCs w:val="28"/>
        </w:rPr>
      </w:pPr>
      <w:r w:rsidRPr="004E11AA">
        <w:rPr>
          <w:rFonts w:ascii="新細明體" w:hAnsi="新細明體" w:cs="新細明體" w:hint="eastAsia"/>
          <w:sz w:val="28"/>
          <w:szCs w:val="28"/>
        </w:rPr>
        <w:t>②</w:t>
      </w:r>
      <w:r w:rsidR="00A6299E" w:rsidRPr="004E11AA">
        <w:rPr>
          <w:rFonts w:ascii="標楷體" w:eastAsia="標楷體" w:hAnsi="標楷體" w:hint="eastAsia"/>
          <w:spacing w:val="2"/>
          <w:sz w:val="28"/>
          <w:szCs w:val="28"/>
        </w:rPr>
        <w:t>揮發性有機物(VOCs)管制，統計110年7月至12月完成VOCs法規工廠查核65廠次、非屬VOCs法規列管行業別排放量清查12廠次、揮發性有機物管道檢測9根次、周界或管道異味檢測15點次、內浮頂槽浮頂上方濃度檢測29點次、石化製程及儲槽設備元件檢測21,929個、未列管儲槽及裝載操作設施設備元件洩漏調查8,278個。</w:t>
      </w:r>
    </w:p>
    <w:p w14:paraId="67B2D22D"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E11AA">
        <w:rPr>
          <w:rFonts w:ascii="新細明體" w:hAnsi="新細明體" w:cs="新細明體" w:hint="eastAsia"/>
          <w:sz w:val="28"/>
          <w:szCs w:val="28"/>
        </w:rPr>
        <w:t>③</w:t>
      </w:r>
      <w:r w:rsidRPr="004E11AA">
        <w:rPr>
          <w:rFonts w:ascii="標楷體" w:eastAsia="標楷體" w:hAnsi="標楷體" w:hint="eastAsia"/>
          <w:spacing w:val="2"/>
          <w:sz w:val="28"/>
          <w:szCs w:val="28"/>
        </w:rPr>
        <w:t>完善大社工業區監</w:t>
      </w:r>
      <w:r w:rsidRPr="004F53AF">
        <w:rPr>
          <w:rFonts w:ascii="標楷體" w:eastAsia="標楷體" w:hAnsi="標楷體" w:hint="eastAsia"/>
          <w:color w:val="000000" w:themeColor="text1"/>
          <w:spacing w:val="2"/>
          <w:sz w:val="28"/>
          <w:szCs w:val="28"/>
        </w:rPr>
        <w:t>測網，大社工業區雖非特殊性工業區，但為確保民眾健康，參照臨海、林園特殊性工業區監測方式辦理，於110年1月份完成建置大社工業區監測網，並整合環保局、環保署及經濟部工業區之空品監測數據於「大社工業區空品監測網」，楠梓區五常里測線自103年12月起為每日監測，於110年4月份新增工業區東側(大社區三奶里)OP-FTIR測線，工業區南側測站由111年提前於110年9月底完成架設，開始監測。</w:t>
      </w:r>
    </w:p>
    <w:p w14:paraId="5235F837"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④</w:t>
      </w:r>
      <w:r w:rsidRPr="004F53AF">
        <w:rPr>
          <w:rFonts w:ascii="標楷體" w:eastAsia="標楷體" w:hAnsi="標楷體" w:hint="eastAsia"/>
          <w:color w:val="000000" w:themeColor="text1"/>
          <w:spacing w:val="2"/>
          <w:sz w:val="28"/>
          <w:szCs w:val="28"/>
        </w:rPr>
        <w:t>楠梓加工出口區異味改善，經稽查檢測、輔導及業者自主改善後，異味已明顯去除，人民陳情案件數已大幅減少(108年222件、109年105件、110年72件)。另環保局110年起已於園區派駐人員，如有陳情則可於30分鐘內抵達現場進行異味來源調查及要求工廠改善。</w:t>
      </w:r>
    </w:p>
    <w:p w14:paraId="7B803716"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⑤</w:t>
      </w:r>
      <w:r w:rsidRPr="004F53AF">
        <w:rPr>
          <w:rFonts w:ascii="標楷體" w:eastAsia="標楷體" w:hAnsi="標楷體" w:hint="eastAsia"/>
          <w:color w:val="000000" w:themeColor="text1"/>
          <w:spacing w:val="2"/>
          <w:sz w:val="28"/>
          <w:szCs w:val="28"/>
        </w:rPr>
        <w:t>成立「北高雄地區岡山、路竹及湖內異味來源查核輔導專案」，針對工廠及畜牧業異味進行輔導改善。依110年2月5日召開第2次會議決議事項，於110年3~4月期間辦理2場次專家學者入廠輔導會議，亦於110年3~5月期間針對路科宿舍可能酸性異味來源進行查核(8家)，統計110年7</w:t>
      </w:r>
      <w:r>
        <w:rPr>
          <w:rFonts w:ascii="標楷體" w:eastAsia="標楷體" w:hAnsi="標楷體" w:hint="eastAsia"/>
          <w:color w:val="000000" w:themeColor="text1"/>
          <w:spacing w:val="2"/>
          <w:sz w:val="28"/>
          <w:szCs w:val="28"/>
        </w:rPr>
        <w:t>月至</w:t>
      </w:r>
      <w:r w:rsidRPr="004F53AF">
        <w:rPr>
          <w:rFonts w:ascii="標楷體" w:eastAsia="標楷體" w:hAnsi="標楷體" w:hint="eastAsia"/>
          <w:color w:val="000000" w:themeColor="text1"/>
          <w:spacing w:val="2"/>
          <w:sz w:val="28"/>
          <w:szCs w:val="28"/>
        </w:rPr>
        <w:t>12月每月陳情件數介於0~3件，已明顯較109年同期(2~11件)減少。</w:t>
      </w:r>
    </w:p>
    <w:p w14:paraId="00CE306C" w14:textId="77777777" w:rsidR="00C063BF" w:rsidRPr="004F53AF" w:rsidRDefault="00C063BF" w:rsidP="00C063BF">
      <w:pPr>
        <w:snapToGrid w:val="0"/>
        <w:spacing w:line="320" w:lineRule="exact"/>
        <w:ind w:leftChars="650" w:left="1844" w:hangingChars="100" w:hanging="284"/>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pacing w:val="2"/>
          <w:sz w:val="28"/>
          <w:szCs w:val="28"/>
        </w:rPr>
        <w:t>⑥</w:t>
      </w:r>
      <w:r w:rsidRPr="004F53AF">
        <w:rPr>
          <w:rFonts w:ascii="標楷體" w:eastAsia="標楷體" w:hAnsi="標楷體" w:hint="eastAsia"/>
          <w:color w:val="000000" w:themeColor="text1"/>
          <w:spacing w:val="2"/>
          <w:sz w:val="28"/>
          <w:szCs w:val="28"/>
        </w:rPr>
        <w:t>高屏空污總量管制共列管</w:t>
      </w:r>
      <w:r w:rsidRPr="004F53AF">
        <w:rPr>
          <w:rFonts w:ascii="標楷體" w:eastAsia="標楷體" w:hAnsi="標楷體"/>
          <w:color w:val="000000" w:themeColor="text1"/>
          <w:spacing w:val="2"/>
          <w:sz w:val="28"/>
          <w:szCs w:val="28"/>
        </w:rPr>
        <w:t>46</w:t>
      </w:r>
      <w:r w:rsidRPr="004F53AF">
        <w:rPr>
          <w:rFonts w:ascii="標楷體" w:eastAsia="標楷體" w:hAnsi="標楷體" w:hint="eastAsia"/>
          <w:color w:val="000000" w:themeColor="text1"/>
          <w:spacing w:val="2"/>
          <w:sz w:val="28"/>
          <w:szCs w:val="28"/>
        </w:rPr>
        <w:t>8家既存固定污染源，統計至110年12月底削減量差額共計15</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606公噸，TSP 759公噸、SOx 4,894公噸、NOx 7,715公噸及VOCs 2,239公噸。</w:t>
      </w:r>
    </w:p>
    <w:p w14:paraId="0124423B"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6</w:t>
      </w:r>
      <w:r w:rsidRPr="004F53AF">
        <w:rPr>
          <w:rFonts w:ascii="標楷體" w:eastAsia="標楷體" w:hAnsi="標楷體" w:cs="標楷體"/>
          <w:color w:val="000000" w:themeColor="text1"/>
          <w:sz w:val="28"/>
          <w:szCs w:val="28"/>
        </w:rPr>
        <w:t>）</w:t>
      </w:r>
      <w:r w:rsidRPr="004F53AF">
        <w:rPr>
          <w:rFonts w:ascii="標楷體" w:eastAsia="標楷體" w:hAnsi="標楷體"/>
          <w:bCs/>
          <w:color w:val="000000" w:themeColor="text1"/>
          <w:spacing w:val="2"/>
          <w:sz w:val="28"/>
          <w:szCs w:val="28"/>
        </w:rPr>
        <w:t>輔導室內空氣品質，提升住家環境品質</w:t>
      </w:r>
    </w:p>
    <w:p w14:paraId="670D7E3D" w14:textId="77777777" w:rsidR="00C063BF" w:rsidRPr="004F53AF" w:rsidRDefault="00C063BF" w:rsidP="00C063BF">
      <w:pPr>
        <w:snapToGrid w:val="0"/>
        <w:spacing w:line="320" w:lineRule="exact"/>
        <w:ind w:leftChars="650" w:left="1560"/>
        <w:jc w:val="both"/>
        <w:rPr>
          <w:rFonts w:ascii="標楷體" w:eastAsia="標楷體" w:hAnsi="標楷體"/>
          <w:bCs/>
          <w:color w:val="000000" w:themeColor="text1"/>
          <w:spacing w:val="2"/>
          <w:sz w:val="28"/>
          <w:szCs w:val="28"/>
        </w:rPr>
      </w:pPr>
      <w:r w:rsidRPr="004F53AF">
        <w:rPr>
          <w:rFonts w:ascii="標楷體" w:eastAsia="標楷體" w:hAnsi="標楷體"/>
          <w:bCs/>
          <w:color w:val="000000" w:themeColor="text1"/>
          <w:spacing w:val="2"/>
          <w:sz w:val="28"/>
          <w:szCs w:val="28"/>
        </w:rPr>
        <w:t>高雄市室內空氣品質公告場所</w:t>
      </w:r>
      <w:r w:rsidRPr="004F53AF">
        <w:rPr>
          <w:rFonts w:ascii="標楷體" w:eastAsia="標楷體" w:hAnsi="標楷體" w:hint="eastAsia"/>
          <w:bCs/>
          <w:color w:val="000000" w:themeColor="text1"/>
          <w:spacing w:val="2"/>
          <w:sz w:val="28"/>
          <w:szCs w:val="28"/>
        </w:rPr>
        <w:t>共計</w:t>
      </w:r>
      <w:r w:rsidRPr="004F53AF">
        <w:rPr>
          <w:rFonts w:ascii="標楷體" w:eastAsia="標楷體" w:hAnsi="標楷體"/>
          <w:bCs/>
          <w:color w:val="000000" w:themeColor="text1"/>
          <w:spacing w:val="2"/>
          <w:sz w:val="28"/>
          <w:szCs w:val="28"/>
        </w:rPr>
        <w:t>1</w:t>
      </w:r>
      <w:r w:rsidRPr="004F53AF">
        <w:rPr>
          <w:rFonts w:ascii="標楷體" w:eastAsia="標楷體" w:hAnsi="標楷體" w:hint="eastAsia"/>
          <w:bCs/>
          <w:color w:val="000000" w:themeColor="text1"/>
          <w:spacing w:val="2"/>
          <w:sz w:val="28"/>
          <w:szCs w:val="28"/>
        </w:rPr>
        <w:t>90</w:t>
      </w:r>
      <w:r w:rsidRPr="004F53AF">
        <w:rPr>
          <w:rFonts w:ascii="標楷體" w:eastAsia="標楷體" w:hAnsi="標楷體"/>
          <w:bCs/>
          <w:color w:val="000000" w:themeColor="text1"/>
          <w:spacing w:val="2"/>
          <w:sz w:val="28"/>
          <w:szCs w:val="28"/>
        </w:rPr>
        <w:t>家</w:t>
      </w:r>
      <w:r w:rsidRPr="004F53AF">
        <w:rPr>
          <w:rFonts w:ascii="標楷體" w:eastAsia="標楷體" w:hAnsi="標楷體" w:hint="eastAsia"/>
          <w:bCs/>
          <w:color w:val="000000" w:themeColor="text1"/>
          <w:spacing w:val="2"/>
          <w:sz w:val="28"/>
          <w:szCs w:val="28"/>
        </w:rPr>
        <w:t>，110年</w:t>
      </w:r>
      <w:r w:rsidRPr="004F53AF">
        <w:rPr>
          <w:rFonts w:ascii="標楷體" w:eastAsia="標楷體" w:hAnsi="標楷體" w:hint="eastAsia"/>
          <w:color w:val="000000" w:themeColor="text1"/>
          <w:spacing w:val="2"/>
          <w:sz w:val="28"/>
          <w:szCs w:val="28"/>
        </w:rPr>
        <w:t>7月至12月</w:t>
      </w:r>
      <w:r w:rsidRPr="004F53AF">
        <w:rPr>
          <w:rFonts w:ascii="標楷體" w:eastAsia="標楷體" w:hAnsi="標楷體" w:hint="eastAsia"/>
          <w:bCs/>
          <w:color w:val="000000" w:themeColor="text1"/>
          <w:spacing w:val="2"/>
          <w:sz w:val="28"/>
          <w:szCs w:val="28"/>
        </w:rPr>
        <w:t>份期間，</w:t>
      </w:r>
      <w:r w:rsidRPr="004F53AF">
        <w:rPr>
          <w:rFonts w:ascii="標楷體" w:eastAsia="標楷體" w:hAnsi="標楷體" w:hint="eastAsia"/>
          <w:color w:val="000000" w:themeColor="text1"/>
          <w:spacing w:val="2"/>
          <w:sz w:val="28"/>
          <w:szCs w:val="28"/>
        </w:rPr>
        <w:t>完成公私場所室內空氣品質訪查巡檢127家次、</w:t>
      </w:r>
    </w:p>
    <w:p w14:paraId="0BB0E754" w14:textId="77777777" w:rsidR="00C063BF" w:rsidRPr="004F53AF" w:rsidRDefault="00C063BF" w:rsidP="00C063BF">
      <w:pPr>
        <w:snapToGrid w:val="0"/>
        <w:spacing w:line="320" w:lineRule="exact"/>
        <w:ind w:leftChars="650" w:left="1560"/>
        <w:jc w:val="both"/>
        <w:rPr>
          <w:rFonts w:ascii="標楷體" w:eastAsia="標楷體" w:hAnsi="標楷體"/>
          <w:bCs/>
          <w:color w:val="000000" w:themeColor="text1"/>
          <w:spacing w:val="2"/>
          <w:sz w:val="28"/>
          <w:szCs w:val="28"/>
        </w:rPr>
      </w:pPr>
      <w:r w:rsidRPr="004F53AF">
        <w:rPr>
          <w:rFonts w:ascii="標楷體" w:eastAsia="標楷體" w:hAnsi="標楷體" w:hint="eastAsia"/>
          <w:bCs/>
          <w:color w:val="000000" w:themeColor="text1"/>
          <w:spacing w:val="2"/>
          <w:sz w:val="28"/>
          <w:szCs w:val="28"/>
        </w:rPr>
        <w:t>室內空氣品質標準值檢測20家次，除2家醫療機構分別有CO</w:t>
      </w:r>
      <w:r w:rsidRPr="004F53AF">
        <w:rPr>
          <w:rFonts w:ascii="標楷體" w:eastAsia="標楷體" w:hAnsi="標楷體" w:hint="eastAsia"/>
          <w:bCs/>
          <w:color w:val="000000" w:themeColor="text1"/>
          <w:spacing w:val="2"/>
          <w:sz w:val="28"/>
          <w:szCs w:val="28"/>
          <w:vertAlign w:val="subscript"/>
        </w:rPr>
        <w:t>2</w:t>
      </w:r>
      <w:r w:rsidRPr="004F53AF">
        <w:rPr>
          <w:rFonts w:ascii="標楷體" w:eastAsia="標楷體" w:hAnsi="標楷體" w:hint="eastAsia"/>
          <w:bCs/>
          <w:color w:val="000000" w:themeColor="text1"/>
          <w:spacing w:val="2"/>
          <w:sz w:val="28"/>
          <w:szCs w:val="28"/>
        </w:rPr>
        <w:t>及細菌超標外，其餘各場所均符合室內空氣品質標準；</w:t>
      </w:r>
      <w:r w:rsidRPr="004F53AF">
        <w:rPr>
          <w:rFonts w:ascii="標楷體" w:eastAsia="標楷體" w:hAnsi="標楷體" w:hint="eastAsia"/>
          <w:color w:val="000000" w:themeColor="text1"/>
          <w:sz w:val="28"/>
          <w:szCs w:val="28"/>
        </w:rPr>
        <w:t>室內空氣品質自主管理標章總計核發101家，包括包括99家公告場所及2家非公告場所；</w:t>
      </w:r>
      <w:r w:rsidRPr="004F53AF">
        <w:rPr>
          <w:rFonts w:ascii="標楷體" w:eastAsia="標楷體" w:hAnsi="標楷體" w:hint="eastAsia"/>
          <w:color w:val="000000" w:themeColor="text1"/>
          <w:spacing w:val="2"/>
          <w:sz w:val="28"/>
          <w:szCs w:val="28"/>
        </w:rPr>
        <w:t>辦理室內室內空氣品質宣導說明會1場次；辦理室內空氣品質輔導改善會議5場次。</w:t>
      </w:r>
    </w:p>
    <w:p w14:paraId="122F16B7" w14:textId="02217617" w:rsidR="00A6299E" w:rsidRPr="004E11AA" w:rsidRDefault="00A6299E" w:rsidP="00A6299E">
      <w:pPr>
        <w:snapToGrid w:val="0"/>
        <w:spacing w:line="320" w:lineRule="exact"/>
        <w:ind w:leftChars="360" w:left="1536" w:hangingChars="240" w:hanging="672"/>
        <w:jc w:val="both"/>
        <w:rPr>
          <w:rFonts w:ascii="標楷體" w:eastAsia="標楷體" w:hAnsi="標楷體" w:cs="標楷體"/>
          <w:sz w:val="28"/>
          <w:szCs w:val="28"/>
        </w:rPr>
      </w:pPr>
      <w:r w:rsidRPr="004E11AA">
        <w:rPr>
          <w:rFonts w:ascii="標楷體" w:eastAsia="標楷體" w:hAnsi="標楷體" w:cs="標楷體"/>
          <w:sz w:val="28"/>
          <w:szCs w:val="28"/>
        </w:rPr>
        <w:t>（</w:t>
      </w:r>
      <w:r w:rsidRPr="004E11AA">
        <w:rPr>
          <w:rFonts w:ascii="標楷體" w:eastAsia="標楷體" w:hAnsi="標楷體" w:cs="標楷體" w:hint="eastAsia"/>
          <w:sz w:val="28"/>
          <w:szCs w:val="28"/>
        </w:rPr>
        <w:t>7</w:t>
      </w:r>
      <w:r w:rsidRPr="004E11AA">
        <w:rPr>
          <w:rFonts w:ascii="標楷體" w:eastAsia="標楷體" w:hAnsi="標楷體" w:cs="標楷體"/>
          <w:sz w:val="28"/>
          <w:szCs w:val="28"/>
        </w:rPr>
        <w:t>）</w:t>
      </w:r>
      <w:r w:rsidRPr="004E11AA">
        <w:rPr>
          <w:rFonts w:ascii="標楷體" w:eastAsia="標楷體" w:hAnsi="標楷體" w:cs="標楷體" w:hint="eastAsia"/>
          <w:sz w:val="28"/>
          <w:szCs w:val="28"/>
        </w:rPr>
        <w:t>110年7月至12月份期間，寺廟空氣污染管制及輔導改善完成寺廟巡查333家次，執行紙錢集中燒收運353.61公噸，以功代金響應金額1,678,848元，並召開現場改善協調輔導會1場次，辦理國中小校園宣導1場次以及協助更新機關寺廟及紙錢集中燒網站資訊訊息8則。</w:t>
      </w:r>
    </w:p>
    <w:p w14:paraId="76D3A38E" w14:textId="338733B0" w:rsidR="00A6299E" w:rsidRPr="004E11AA" w:rsidRDefault="00A6299E" w:rsidP="00A6299E">
      <w:pPr>
        <w:snapToGrid w:val="0"/>
        <w:spacing w:line="320" w:lineRule="exact"/>
        <w:ind w:leftChars="360" w:left="1536" w:hangingChars="240" w:hanging="672"/>
        <w:jc w:val="both"/>
        <w:rPr>
          <w:rFonts w:ascii="標楷體" w:eastAsia="標楷體" w:hAnsi="標楷體" w:cs="標楷體"/>
          <w:sz w:val="28"/>
          <w:szCs w:val="28"/>
        </w:rPr>
      </w:pPr>
      <w:r w:rsidRPr="004E11AA">
        <w:rPr>
          <w:rFonts w:ascii="標楷體" w:eastAsia="標楷體" w:hAnsi="標楷體" w:cs="標楷體"/>
          <w:sz w:val="28"/>
          <w:szCs w:val="28"/>
        </w:rPr>
        <w:t>（</w:t>
      </w:r>
      <w:r w:rsidRPr="004E11AA">
        <w:rPr>
          <w:rFonts w:ascii="標楷體" w:eastAsia="標楷體" w:hAnsi="標楷體" w:cs="標楷體" w:hint="eastAsia"/>
          <w:sz w:val="28"/>
          <w:szCs w:val="28"/>
        </w:rPr>
        <w:t>8</w:t>
      </w:r>
      <w:r w:rsidRPr="004E11AA">
        <w:rPr>
          <w:rFonts w:ascii="標楷體" w:eastAsia="標楷體" w:hAnsi="標楷體" w:cs="標楷體"/>
          <w:sz w:val="28"/>
          <w:szCs w:val="28"/>
        </w:rPr>
        <w:t>）</w:t>
      </w:r>
      <w:r w:rsidRPr="004E11AA">
        <w:rPr>
          <w:rFonts w:ascii="標楷體" w:eastAsia="標楷體" w:hAnsi="標楷體" w:cs="標楷體" w:hint="eastAsia"/>
          <w:sz w:val="28"/>
          <w:szCs w:val="28"/>
        </w:rPr>
        <w:t>110年7月至12月份期間，餐飲業空氣污染管制及輔導改善完成餐飲業巡查338家次，其中執行一定規模餐飲業查核5家次，非屬一定規模餐飲業共計巡查333家次，並召開1場次宣導說明會、現場改善協調輔導會1場次，餐飲業周界或管道異味檢測5場次，辦理國中小校園宣導1場次以及協助更新機關餐飲業油煙改善輔導網站餐飲油煙污染物對健康之影響訊息3則。</w:t>
      </w:r>
    </w:p>
    <w:p w14:paraId="0180FFB8" w14:textId="77777777" w:rsidR="00C063BF" w:rsidRPr="004E11AA" w:rsidRDefault="00C063BF" w:rsidP="00C063BF">
      <w:pPr>
        <w:snapToGrid w:val="0"/>
        <w:spacing w:line="320" w:lineRule="exact"/>
        <w:ind w:leftChars="290" w:left="696"/>
        <w:jc w:val="both"/>
        <w:rPr>
          <w:rFonts w:ascii="標楷體" w:eastAsia="標楷體" w:hAnsi="標楷體"/>
          <w:sz w:val="28"/>
          <w:szCs w:val="28"/>
        </w:rPr>
      </w:pPr>
      <w:r w:rsidRPr="004E11AA">
        <w:rPr>
          <w:rFonts w:ascii="標楷體" w:eastAsia="標楷體" w:hAnsi="標楷體"/>
          <w:sz w:val="28"/>
          <w:szCs w:val="28"/>
        </w:rPr>
        <w:t>2逸散污染管制</w:t>
      </w:r>
    </w:p>
    <w:p w14:paraId="4CDEF708"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E11AA">
        <w:rPr>
          <w:rFonts w:ascii="標楷體" w:eastAsia="標楷體" w:hAnsi="標楷體" w:cs="標楷體"/>
          <w:sz w:val="28"/>
          <w:szCs w:val="28"/>
        </w:rPr>
        <w:t>（1）</w:t>
      </w:r>
      <w:r w:rsidRPr="004E11AA">
        <w:rPr>
          <w:rFonts w:ascii="標楷體" w:eastAsia="標楷體" w:hAnsi="標楷體" w:hint="eastAsia"/>
          <w:bCs/>
          <w:spacing w:val="2"/>
          <w:sz w:val="28"/>
          <w:szCs w:val="28"/>
        </w:rPr>
        <w:t>針對</w:t>
      </w:r>
      <w:r w:rsidRPr="004E11AA">
        <w:rPr>
          <w:rFonts w:ascii="標楷體" w:eastAsia="標楷體" w:hAnsi="標楷體"/>
          <w:bCs/>
          <w:spacing w:val="2"/>
          <w:sz w:val="28"/>
          <w:szCs w:val="28"/>
        </w:rPr>
        <w:t>逸散污染來源，逐個</w:t>
      </w:r>
      <w:r w:rsidRPr="004F53AF">
        <w:rPr>
          <w:rFonts w:ascii="標楷體" w:eastAsia="標楷體" w:hAnsi="標楷體"/>
          <w:bCs/>
          <w:color w:val="000000" w:themeColor="text1"/>
          <w:spacing w:val="2"/>
          <w:sz w:val="28"/>
          <w:szCs w:val="28"/>
        </w:rPr>
        <w:t>擊破</w:t>
      </w:r>
    </w:p>
    <w:p w14:paraId="2CDCD079" w14:textId="47A94650" w:rsidR="00A6299E" w:rsidRPr="004E11AA" w:rsidRDefault="00C063BF" w:rsidP="00A6299E">
      <w:pPr>
        <w:snapToGrid w:val="0"/>
        <w:spacing w:line="320" w:lineRule="exact"/>
        <w:ind w:leftChars="650" w:left="1840" w:hangingChars="100" w:hanging="280"/>
        <w:jc w:val="both"/>
        <w:rPr>
          <w:rFonts w:ascii="標楷體" w:eastAsia="標楷體" w:hAnsi="標楷體"/>
          <w:spacing w:val="2"/>
          <w:sz w:val="28"/>
          <w:szCs w:val="28"/>
        </w:rPr>
      </w:pPr>
      <w:r w:rsidRPr="004E11AA">
        <w:rPr>
          <w:rFonts w:ascii="新細明體" w:hAnsi="新細明體" w:cs="新細明體" w:hint="eastAsia"/>
          <w:sz w:val="28"/>
          <w:szCs w:val="28"/>
        </w:rPr>
        <w:t>①</w:t>
      </w:r>
      <w:r w:rsidR="00A6299E" w:rsidRPr="004E11AA">
        <w:rPr>
          <w:rFonts w:ascii="標楷體" w:eastAsia="標楷體" w:hAnsi="標楷體"/>
          <w:spacing w:val="2"/>
          <w:sz w:val="28"/>
          <w:szCs w:val="28"/>
        </w:rPr>
        <w:t>依據本市逸散源特性分析</w:t>
      </w:r>
      <w:r w:rsidR="00A6299E" w:rsidRPr="004E11AA">
        <w:rPr>
          <w:rFonts w:ascii="標楷體" w:eastAsia="標楷體" w:hAnsi="標楷體" w:hint="eastAsia"/>
          <w:spacing w:val="2"/>
          <w:sz w:val="28"/>
          <w:szCs w:val="28"/>
        </w:rPr>
        <w:t>，</w:t>
      </w:r>
      <w:r w:rsidR="00A6299E" w:rsidRPr="004E11AA">
        <w:rPr>
          <w:rFonts w:ascii="標楷體" w:eastAsia="標楷體" w:hAnsi="標楷體"/>
          <w:spacing w:val="2"/>
          <w:sz w:val="28"/>
          <w:szCs w:val="28"/>
        </w:rPr>
        <w:t>主要行業別集中在鋼鐵業、砂石採集及處理業、堆置場以及水泥製造業</w:t>
      </w:r>
      <w:r w:rsidR="00A6299E" w:rsidRPr="004E11AA">
        <w:rPr>
          <w:rFonts w:ascii="標楷體" w:eastAsia="標楷體" w:hAnsi="標楷體" w:hint="eastAsia"/>
          <w:spacing w:val="2"/>
          <w:sz w:val="28"/>
          <w:szCs w:val="28"/>
        </w:rPr>
        <w:t>，</w:t>
      </w:r>
      <w:r w:rsidR="00A6299E" w:rsidRPr="004E11AA">
        <w:rPr>
          <w:rFonts w:ascii="標楷體" w:eastAsia="標楷體" w:hAnsi="標楷體"/>
          <w:spacing w:val="2"/>
          <w:sz w:val="28"/>
          <w:szCs w:val="28"/>
        </w:rPr>
        <w:t>1</w:t>
      </w:r>
      <w:r w:rsidR="00A6299E" w:rsidRPr="004E11AA">
        <w:rPr>
          <w:rFonts w:ascii="標楷體" w:eastAsia="標楷體" w:hAnsi="標楷體" w:hint="eastAsia"/>
          <w:spacing w:val="2"/>
          <w:sz w:val="28"/>
          <w:szCs w:val="28"/>
        </w:rPr>
        <w:t>10</w:t>
      </w:r>
      <w:r w:rsidR="00A6299E" w:rsidRPr="004E11AA">
        <w:rPr>
          <w:rFonts w:ascii="標楷體" w:eastAsia="標楷體" w:hAnsi="標楷體"/>
          <w:spacing w:val="2"/>
          <w:sz w:val="28"/>
          <w:szCs w:val="28"/>
        </w:rPr>
        <w:t>年</w:t>
      </w:r>
      <w:r w:rsidR="00A6299E" w:rsidRPr="004E11AA">
        <w:rPr>
          <w:rFonts w:ascii="標楷體" w:eastAsia="標楷體" w:hAnsi="標楷體" w:hint="eastAsia"/>
          <w:spacing w:val="2"/>
          <w:sz w:val="28"/>
          <w:szCs w:val="28"/>
        </w:rPr>
        <w:t>7月至12月</w:t>
      </w:r>
      <w:r w:rsidR="00A6299E" w:rsidRPr="004E11AA">
        <w:rPr>
          <w:rFonts w:ascii="標楷體" w:eastAsia="標楷體" w:hAnsi="標楷體"/>
          <w:spacing w:val="2"/>
          <w:sz w:val="28"/>
          <w:szCs w:val="28"/>
        </w:rPr>
        <w:t>逸散性污染管制進行巡查</w:t>
      </w:r>
      <w:r w:rsidR="00A6299E" w:rsidRPr="004E11AA">
        <w:rPr>
          <w:rFonts w:ascii="標楷體" w:eastAsia="標楷體" w:hAnsi="標楷體" w:hint="eastAsia"/>
          <w:spacing w:val="2"/>
          <w:sz w:val="28"/>
          <w:szCs w:val="28"/>
        </w:rPr>
        <w:t>914處次</w:t>
      </w:r>
    </w:p>
    <w:p w14:paraId="459F05B6" w14:textId="01BD208D" w:rsidR="00C063BF" w:rsidRPr="004E11AA" w:rsidRDefault="00A6299E" w:rsidP="00A6299E">
      <w:pPr>
        <w:snapToGrid w:val="0"/>
        <w:spacing w:line="320" w:lineRule="exact"/>
        <w:ind w:leftChars="650" w:left="1840" w:hangingChars="100" w:hanging="280"/>
        <w:jc w:val="both"/>
        <w:rPr>
          <w:rFonts w:ascii="標楷體" w:eastAsia="標楷體" w:hAnsi="標楷體"/>
          <w:spacing w:val="2"/>
          <w:sz w:val="28"/>
          <w:szCs w:val="28"/>
        </w:rPr>
      </w:pPr>
      <w:r w:rsidRPr="004E11AA">
        <w:rPr>
          <w:rFonts w:ascii="新細明體" w:hAnsi="新細明體" w:cs="新細明體" w:hint="eastAsia"/>
          <w:sz w:val="28"/>
          <w:szCs w:val="28"/>
        </w:rPr>
        <w:t>②</w:t>
      </w:r>
      <w:r w:rsidRPr="004E11AA">
        <w:rPr>
          <w:rFonts w:ascii="標楷體" w:eastAsia="標楷體" w:hAnsi="標楷體" w:hint="eastAsia"/>
          <w:spacing w:val="2"/>
          <w:sz w:val="28"/>
          <w:szCs w:val="28"/>
        </w:rPr>
        <w:t>本市營建工地及河川疏濬工程施工期間巡查，110年7月至12月共巡查10,</w:t>
      </w:r>
      <w:r w:rsidRPr="004E11AA">
        <w:rPr>
          <w:rFonts w:ascii="標楷體" w:eastAsia="標楷體" w:hAnsi="標楷體"/>
          <w:spacing w:val="2"/>
          <w:sz w:val="28"/>
          <w:szCs w:val="28"/>
        </w:rPr>
        <w:t>321</w:t>
      </w:r>
      <w:r w:rsidRPr="004E11AA">
        <w:rPr>
          <w:rFonts w:ascii="標楷體" w:eastAsia="標楷體" w:hAnsi="標楷體" w:hint="eastAsia"/>
          <w:spacing w:val="2"/>
          <w:sz w:val="28"/>
          <w:szCs w:val="28"/>
        </w:rPr>
        <w:t>處次，期間發現工地污染缺失提報計</w:t>
      </w:r>
      <w:r w:rsidRPr="004E11AA">
        <w:rPr>
          <w:rFonts w:ascii="標楷體" w:eastAsia="標楷體" w:hAnsi="標楷體"/>
          <w:spacing w:val="2"/>
          <w:sz w:val="28"/>
          <w:szCs w:val="28"/>
        </w:rPr>
        <w:t>122</w:t>
      </w:r>
      <w:r w:rsidRPr="004E11AA">
        <w:rPr>
          <w:rFonts w:ascii="標楷體" w:eastAsia="標楷體" w:hAnsi="標楷體" w:hint="eastAsia"/>
          <w:spacing w:val="2"/>
          <w:sz w:val="28"/>
          <w:szCs w:val="28"/>
        </w:rPr>
        <w:t>處次，尚有</w:t>
      </w:r>
      <w:r w:rsidRPr="004E11AA">
        <w:rPr>
          <w:rFonts w:ascii="標楷體" w:eastAsia="標楷體" w:hAnsi="標楷體"/>
          <w:spacing w:val="2"/>
          <w:sz w:val="28"/>
          <w:szCs w:val="28"/>
        </w:rPr>
        <w:t>22</w:t>
      </w:r>
      <w:r w:rsidRPr="004E11AA">
        <w:rPr>
          <w:rFonts w:ascii="標楷體" w:eastAsia="標楷體" w:hAnsi="標楷體" w:hint="eastAsia"/>
          <w:spacing w:val="2"/>
          <w:sz w:val="28"/>
          <w:szCs w:val="28"/>
        </w:rPr>
        <w:t>處缺失改善中。另110年</w:t>
      </w:r>
      <w:r w:rsidRPr="004E11AA">
        <w:rPr>
          <w:rFonts w:ascii="標楷體" w:eastAsia="標楷體" w:hAnsi="標楷體"/>
          <w:spacing w:val="2"/>
          <w:sz w:val="28"/>
          <w:szCs w:val="28"/>
        </w:rPr>
        <w:t>7</w:t>
      </w:r>
      <w:r w:rsidRPr="004E11AA">
        <w:rPr>
          <w:rFonts w:ascii="標楷體" w:eastAsia="標楷體" w:hAnsi="標楷體" w:hint="eastAsia"/>
          <w:spacing w:val="2"/>
          <w:sz w:val="28"/>
          <w:szCs w:val="28"/>
        </w:rPr>
        <w:t>月至</w:t>
      </w:r>
      <w:r w:rsidRPr="004E11AA">
        <w:rPr>
          <w:rFonts w:ascii="標楷體" w:eastAsia="標楷體" w:hAnsi="標楷體"/>
          <w:spacing w:val="2"/>
          <w:sz w:val="28"/>
          <w:szCs w:val="28"/>
        </w:rPr>
        <w:t>12</w:t>
      </w:r>
      <w:r w:rsidRPr="004E11AA">
        <w:rPr>
          <w:rFonts w:ascii="標楷體" w:eastAsia="標楷體" w:hAnsi="標楷體" w:hint="eastAsia"/>
          <w:spacing w:val="2"/>
          <w:sz w:val="28"/>
          <w:szCs w:val="28"/>
        </w:rPr>
        <w:t>月本市營建工地共計38家自主管理與17件工程替代方案進行道路洗掃作業，推估長度達</w:t>
      </w:r>
      <w:r w:rsidRPr="004E11AA">
        <w:rPr>
          <w:rFonts w:ascii="標楷體" w:eastAsia="標楷體" w:hAnsi="標楷體"/>
          <w:spacing w:val="2"/>
          <w:sz w:val="28"/>
          <w:szCs w:val="28"/>
        </w:rPr>
        <w:t>47287.215</w:t>
      </w:r>
      <w:r w:rsidRPr="004E11AA">
        <w:rPr>
          <w:rFonts w:ascii="標楷體" w:eastAsia="標楷體" w:hAnsi="標楷體" w:hint="eastAsia"/>
          <w:spacing w:val="2"/>
          <w:sz w:val="28"/>
          <w:szCs w:val="28"/>
        </w:rPr>
        <w:t>公里，TSP粒狀污染物削減量達</w:t>
      </w:r>
      <w:r w:rsidRPr="004E11AA">
        <w:rPr>
          <w:rFonts w:ascii="標楷體" w:eastAsia="標楷體" w:hAnsi="標楷體"/>
          <w:spacing w:val="2"/>
          <w:sz w:val="28"/>
          <w:szCs w:val="28"/>
        </w:rPr>
        <w:t>652.564</w:t>
      </w:r>
      <w:r w:rsidRPr="004E11AA">
        <w:rPr>
          <w:rFonts w:ascii="標楷體" w:eastAsia="標楷體" w:hAnsi="標楷體" w:hint="eastAsia"/>
          <w:spacing w:val="2"/>
          <w:sz w:val="28"/>
          <w:szCs w:val="28"/>
        </w:rPr>
        <w:t>公噸。</w:t>
      </w:r>
    </w:p>
    <w:p w14:paraId="00AAFB86"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③</w:t>
      </w:r>
      <w:r w:rsidRPr="004F53AF">
        <w:rPr>
          <w:rFonts w:ascii="標楷體" w:eastAsia="標楷體" w:hAnsi="標楷體" w:hint="eastAsia"/>
          <w:color w:val="000000" w:themeColor="text1"/>
          <w:spacing w:val="2"/>
          <w:sz w:val="28"/>
          <w:szCs w:val="28"/>
        </w:rPr>
        <w:t>深入街道洗掃，減緩道路揚塵，統計1</w:t>
      </w:r>
      <w:r w:rsidRPr="004F53AF">
        <w:rPr>
          <w:rFonts w:ascii="標楷體" w:eastAsia="標楷體" w:hAnsi="標楷體"/>
          <w:color w:val="000000" w:themeColor="text1"/>
          <w:spacing w:val="2"/>
          <w:sz w:val="28"/>
          <w:szCs w:val="28"/>
        </w:rPr>
        <w:t>10</w:t>
      </w:r>
      <w:r w:rsidRPr="004F53AF">
        <w:rPr>
          <w:rFonts w:ascii="標楷體" w:eastAsia="標楷體" w:hAnsi="標楷體" w:hint="eastAsia"/>
          <w:color w:val="000000" w:themeColor="text1"/>
          <w:spacing w:val="2"/>
          <w:sz w:val="28"/>
          <w:szCs w:val="28"/>
        </w:rPr>
        <w:t>年</w:t>
      </w:r>
      <w:r w:rsidRPr="004F53AF">
        <w:rPr>
          <w:rFonts w:ascii="標楷體" w:eastAsia="標楷體" w:hAnsi="標楷體"/>
          <w:color w:val="000000" w:themeColor="text1"/>
          <w:spacing w:val="2"/>
          <w:sz w:val="28"/>
          <w:szCs w:val="28"/>
        </w:rPr>
        <w:t>7</w:t>
      </w:r>
      <w:r w:rsidRPr="004F53AF">
        <w:rPr>
          <w:rFonts w:ascii="標楷體" w:eastAsia="標楷體" w:hAnsi="標楷體" w:hint="eastAsia"/>
          <w:color w:val="000000" w:themeColor="text1"/>
          <w:spacing w:val="2"/>
          <w:sz w:val="28"/>
          <w:szCs w:val="28"/>
        </w:rPr>
        <w:t>月至</w:t>
      </w:r>
      <w:r w:rsidRPr="004F53AF">
        <w:rPr>
          <w:rFonts w:ascii="標楷體" w:eastAsia="標楷體" w:hAnsi="標楷體"/>
          <w:color w:val="000000" w:themeColor="text1"/>
          <w:spacing w:val="2"/>
          <w:sz w:val="28"/>
          <w:szCs w:val="28"/>
        </w:rPr>
        <w:t>12</w:t>
      </w:r>
      <w:r w:rsidRPr="004F53AF">
        <w:rPr>
          <w:rFonts w:ascii="標楷體" w:eastAsia="標楷體" w:hAnsi="標楷體" w:hint="eastAsia"/>
          <w:color w:val="000000" w:themeColor="text1"/>
          <w:spacing w:val="2"/>
          <w:sz w:val="28"/>
          <w:szCs w:val="28"/>
        </w:rPr>
        <w:t>月，累計作業長度為</w:t>
      </w:r>
      <w:r w:rsidRPr="004F53AF">
        <w:rPr>
          <w:rFonts w:ascii="標楷體" w:eastAsia="標楷體" w:hAnsi="標楷體"/>
          <w:color w:val="000000" w:themeColor="text1"/>
          <w:spacing w:val="2"/>
          <w:sz w:val="28"/>
          <w:szCs w:val="28"/>
        </w:rPr>
        <w:t>20,609.96</w:t>
      </w:r>
      <w:r w:rsidRPr="004F53AF">
        <w:rPr>
          <w:rFonts w:ascii="標楷體" w:eastAsia="標楷體" w:hAnsi="標楷體" w:hint="eastAsia"/>
          <w:color w:val="000000" w:themeColor="text1"/>
          <w:spacing w:val="2"/>
          <w:sz w:val="28"/>
          <w:szCs w:val="28"/>
        </w:rPr>
        <w:t>公里，推估TSP削減量：</w:t>
      </w:r>
      <w:r w:rsidRPr="004F53AF">
        <w:rPr>
          <w:rFonts w:ascii="標楷體" w:eastAsia="標楷體" w:hAnsi="標楷體"/>
          <w:color w:val="000000" w:themeColor="text1"/>
          <w:spacing w:val="2"/>
          <w:sz w:val="28"/>
          <w:szCs w:val="28"/>
        </w:rPr>
        <w:t>284.42</w:t>
      </w:r>
      <w:r w:rsidRPr="004F53AF">
        <w:rPr>
          <w:rFonts w:ascii="標楷體" w:eastAsia="標楷體" w:hAnsi="標楷體" w:hint="eastAsia"/>
          <w:color w:val="000000" w:themeColor="text1"/>
          <w:spacing w:val="2"/>
          <w:sz w:val="28"/>
          <w:szCs w:val="28"/>
        </w:rPr>
        <w:t>公噸；PM</w:t>
      </w:r>
      <w:r w:rsidRPr="004F53AF">
        <w:rPr>
          <w:rFonts w:ascii="標楷體" w:eastAsia="標楷體" w:hAnsi="標楷體" w:hint="eastAsia"/>
          <w:color w:val="000000" w:themeColor="text1"/>
          <w:spacing w:val="2"/>
          <w:sz w:val="28"/>
          <w:szCs w:val="28"/>
          <w:vertAlign w:val="subscript"/>
        </w:rPr>
        <w:t>10</w:t>
      </w:r>
      <w:r w:rsidRPr="004F53AF">
        <w:rPr>
          <w:rFonts w:ascii="標楷體" w:eastAsia="標楷體" w:hAnsi="標楷體" w:hint="eastAsia"/>
          <w:color w:val="000000" w:themeColor="text1"/>
          <w:spacing w:val="2"/>
          <w:sz w:val="28"/>
          <w:szCs w:val="28"/>
        </w:rPr>
        <w:t>削減量：</w:t>
      </w:r>
      <w:r w:rsidRPr="004F53AF">
        <w:rPr>
          <w:rFonts w:ascii="標楷體" w:eastAsia="標楷體" w:hAnsi="標楷體"/>
          <w:color w:val="000000" w:themeColor="text1"/>
          <w:spacing w:val="2"/>
          <w:sz w:val="28"/>
          <w:szCs w:val="28"/>
        </w:rPr>
        <w:t>53.59</w:t>
      </w:r>
      <w:r w:rsidRPr="004F53AF">
        <w:rPr>
          <w:rFonts w:ascii="標楷體" w:eastAsia="標楷體" w:hAnsi="標楷體" w:hint="eastAsia"/>
          <w:color w:val="000000" w:themeColor="text1"/>
          <w:spacing w:val="2"/>
          <w:sz w:val="28"/>
          <w:szCs w:val="28"/>
        </w:rPr>
        <w:t>公噸；PM</w:t>
      </w:r>
      <w:r w:rsidRPr="004F53AF">
        <w:rPr>
          <w:rFonts w:ascii="標楷體" w:eastAsia="標楷體" w:hAnsi="標楷體" w:hint="eastAsia"/>
          <w:color w:val="000000" w:themeColor="text1"/>
          <w:spacing w:val="2"/>
          <w:sz w:val="28"/>
          <w:szCs w:val="28"/>
          <w:vertAlign w:val="subscript"/>
        </w:rPr>
        <w:t>2.5</w:t>
      </w:r>
      <w:r w:rsidRPr="004F53AF">
        <w:rPr>
          <w:rFonts w:ascii="標楷體" w:eastAsia="標楷體" w:hAnsi="標楷體" w:hint="eastAsia"/>
          <w:color w:val="000000" w:themeColor="text1"/>
          <w:spacing w:val="2"/>
          <w:sz w:val="28"/>
          <w:szCs w:val="28"/>
        </w:rPr>
        <w:t>削減量：</w:t>
      </w:r>
      <w:r w:rsidRPr="004F53AF">
        <w:rPr>
          <w:rFonts w:ascii="標楷體" w:eastAsia="標楷體" w:hAnsi="標楷體"/>
          <w:color w:val="000000" w:themeColor="text1"/>
          <w:spacing w:val="2"/>
          <w:sz w:val="28"/>
          <w:szCs w:val="28"/>
        </w:rPr>
        <w:t>12.37</w:t>
      </w:r>
      <w:r w:rsidRPr="004F53AF">
        <w:rPr>
          <w:rFonts w:ascii="標楷體" w:eastAsia="標楷體" w:hAnsi="標楷體" w:hint="eastAsia"/>
          <w:color w:val="000000" w:themeColor="text1"/>
          <w:spacing w:val="2"/>
          <w:sz w:val="28"/>
          <w:szCs w:val="28"/>
        </w:rPr>
        <w:t>公噸。</w:t>
      </w:r>
    </w:p>
    <w:p w14:paraId="3A800671"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④</w:t>
      </w:r>
      <w:r w:rsidRPr="004F53AF">
        <w:rPr>
          <w:rFonts w:ascii="標楷體" w:eastAsia="標楷體" w:hAnsi="標楷體" w:hint="eastAsia"/>
          <w:color w:val="000000" w:themeColor="text1"/>
          <w:spacing w:val="2"/>
          <w:sz w:val="28"/>
          <w:szCs w:val="28"/>
        </w:rPr>
        <w:t>補助設置空品淨化區，並媒合企業認養</w:t>
      </w:r>
      <w:r>
        <w:rPr>
          <w:rFonts w:ascii="標楷體" w:eastAsia="標楷體" w:hAnsi="標楷體" w:hint="eastAsia"/>
          <w:color w:val="000000" w:themeColor="text1"/>
          <w:spacing w:val="2"/>
          <w:sz w:val="28"/>
          <w:szCs w:val="28"/>
        </w:rPr>
        <w:t>。</w:t>
      </w:r>
    </w:p>
    <w:p w14:paraId="5C83F0D2"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⑤</w:t>
      </w:r>
      <w:r w:rsidRPr="004F53AF">
        <w:rPr>
          <w:rFonts w:ascii="標楷體" w:eastAsia="標楷體" w:hAnsi="標楷體" w:hint="eastAsia"/>
          <w:color w:val="000000" w:themeColor="text1"/>
          <w:spacing w:val="2"/>
          <w:sz w:val="28"/>
          <w:szCs w:val="28"/>
        </w:rPr>
        <w:t>積極改善裸露地，推動補助公私有土地設置空品淨化區，加強企業認養，以達永續經營，輔導各級學校向環保署申請清淨空氣綠牆補助，提昇空氣及環境品質；110年7月至12月共計核定8案空品淨化區申請計畫，核定補助經費共259萬4,208元，預計新增綠地面積7,644.72平方公尺，另環保署核定補助5校綠牆，預計新增綠地面積約126.84平方公尺，並媒合48家企業及社區認養。</w:t>
      </w:r>
    </w:p>
    <w:p w14:paraId="4CBA9070"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bCs/>
          <w:color w:val="000000" w:themeColor="text1"/>
          <w:spacing w:val="2"/>
          <w:sz w:val="28"/>
          <w:szCs w:val="28"/>
        </w:rPr>
        <w:t>露天燃燒</w:t>
      </w:r>
      <w:r w:rsidRPr="004F53AF">
        <w:rPr>
          <w:rFonts w:ascii="標楷體" w:eastAsia="標楷體" w:hAnsi="標楷體"/>
          <w:bCs/>
          <w:color w:val="000000" w:themeColor="text1"/>
          <w:spacing w:val="2"/>
          <w:sz w:val="28"/>
          <w:szCs w:val="28"/>
        </w:rPr>
        <w:t>主動出擊</w:t>
      </w:r>
    </w:p>
    <w:p w14:paraId="2C4404F6"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color w:val="000000" w:themeColor="text1"/>
          <w:spacing w:val="2"/>
          <w:sz w:val="28"/>
          <w:szCs w:val="28"/>
        </w:rPr>
        <w:t>為有效降低轄內露燃情形，1</w:t>
      </w:r>
      <w:r w:rsidRPr="004F53AF">
        <w:rPr>
          <w:rFonts w:ascii="標楷體" w:eastAsia="標楷體" w:hAnsi="標楷體" w:hint="eastAsia"/>
          <w:color w:val="000000" w:themeColor="text1"/>
          <w:spacing w:val="2"/>
          <w:sz w:val="28"/>
          <w:szCs w:val="28"/>
        </w:rPr>
        <w:t>10</w:t>
      </w:r>
      <w:r w:rsidRPr="004F53AF">
        <w:rPr>
          <w:rFonts w:ascii="標楷體" w:eastAsia="標楷體" w:hAnsi="標楷體"/>
          <w:color w:val="000000" w:themeColor="text1"/>
          <w:spacing w:val="2"/>
          <w:sz w:val="28"/>
          <w:szCs w:val="28"/>
        </w:rPr>
        <w:t>年</w:t>
      </w:r>
      <w:r w:rsidRPr="004F53AF">
        <w:rPr>
          <w:rFonts w:ascii="標楷體" w:eastAsia="標楷體" w:hAnsi="標楷體" w:hint="eastAsia"/>
          <w:color w:val="000000" w:themeColor="text1"/>
          <w:spacing w:val="2"/>
          <w:sz w:val="28"/>
          <w:szCs w:val="28"/>
        </w:rPr>
        <w:t>7月至</w:t>
      </w:r>
      <w:r w:rsidRPr="004F53AF">
        <w:rPr>
          <w:rFonts w:ascii="標楷體" w:eastAsia="標楷體" w:hAnsi="標楷體"/>
          <w:color w:val="000000" w:themeColor="text1"/>
          <w:spacing w:val="2"/>
          <w:sz w:val="28"/>
          <w:szCs w:val="28"/>
        </w:rPr>
        <w:t>12</w:t>
      </w:r>
      <w:r w:rsidRPr="004F53AF">
        <w:rPr>
          <w:rFonts w:ascii="標楷體" w:eastAsia="標楷體" w:hAnsi="標楷體" w:hint="eastAsia"/>
          <w:color w:val="000000" w:themeColor="text1"/>
          <w:spacing w:val="2"/>
          <w:sz w:val="28"/>
          <w:szCs w:val="28"/>
        </w:rPr>
        <w:t>月</w:t>
      </w:r>
      <w:r w:rsidRPr="004F53AF">
        <w:rPr>
          <w:rFonts w:ascii="標楷體" w:eastAsia="標楷體" w:hAnsi="標楷體"/>
          <w:color w:val="000000" w:themeColor="text1"/>
          <w:spacing w:val="2"/>
          <w:sz w:val="28"/>
          <w:szCs w:val="28"/>
        </w:rPr>
        <w:t>份期間，</w:t>
      </w:r>
      <w:r w:rsidRPr="004F53AF">
        <w:rPr>
          <w:rFonts w:ascii="標楷體" w:eastAsia="標楷體" w:hAnsi="標楷體" w:hint="eastAsia"/>
          <w:color w:val="000000" w:themeColor="text1"/>
          <w:spacing w:val="2"/>
          <w:sz w:val="28"/>
          <w:szCs w:val="28"/>
        </w:rPr>
        <w:t>於空品不良時執行無人機露燃巡查作業</w:t>
      </w:r>
      <w:r w:rsidRPr="004F53AF">
        <w:rPr>
          <w:rFonts w:ascii="標楷體" w:eastAsia="標楷體" w:hAnsi="標楷體"/>
          <w:color w:val="000000" w:themeColor="text1"/>
          <w:spacing w:val="2"/>
          <w:sz w:val="28"/>
          <w:szCs w:val="28"/>
        </w:rPr>
        <w:t>21</w:t>
      </w:r>
      <w:r w:rsidRPr="004F53AF">
        <w:rPr>
          <w:rFonts w:ascii="標楷體" w:eastAsia="標楷體" w:hAnsi="標楷體" w:hint="eastAsia"/>
          <w:color w:val="000000" w:themeColor="text1"/>
          <w:spacing w:val="2"/>
          <w:sz w:val="28"/>
          <w:szCs w:val="28"/>
        </w:rPr>
        <w:t>天次，並</w:t>
      </w:r>
      <w:r w:rsidRPr="004F53AF">
        <w:rPr>
          <w:rFonts w:ascii="標楷體" w:eastAsia="標楷體" w:hAnsi="標楷體"/>
          <w:color w:val="000000" w:themeColor="text1"/>
          <w:spacing w:val="2"/>
          <w:sz w:val="28"/>
          <w:szCs w:val="28"/>
        </w:rPr>
        <w:t>主動進行農廢露燃巡查作業共完成96公頃，共發現14</w:t>
      </w:r>
      <w:r w:rsidRPr="004F53AF">
        <w:rPr>
          <w:rFonts w:ascii="標楷體" w:eastAsia="標楷體" w:hAnsi="標楷體" w:hint="eastAsia"/>
          <w:color w:val="000000" w:themeColor="text1"/>
          <w:spacing w:val="2"/>
          <w:sz w:val="28"/>
          <w:szCs w:val="28"/>
        </w:rPr>
        <w:t>筆土地101平方公尺</w:t>
      </w:r>
      <w:r w:rsidRPr="004F53AF">
        <w:rPr>
          <w:rFonts w:ascii="標楷體" w:eastAsia="標楷體" w:hAnsi="標楷體"/>
          <w:color w:val="000000" w:themeColor="text1"/>
          <w:spacing w:val="2"/>
          <w:sz w:val="28"/>
          <w:szCs w:val="28"/>
        </w:rPr>
        <w:t>有燃燒情形</w:t>
      </w:r>
      <w:r w:rsidRPr="004F53AF">
        <w:rPr>
          <w:rFonts w:ascii="標楷體" w:eastAsia="標楷體" w:hAnsi="標楷體" w:hint="eastAsia"/>
          <w:color w:val="000000" w:themeColor="text1"/>
          <w:spacing w:val="2"/>
          <w:sz w:val="28"/>
          <w:szCs w:val="28"/>
        </w:rPr>
        <w:t>，其中以大寮區</w:t>
      </w:r>
      <w:r w:rsidRPr="004F53AF">
        <w:rPr>
          <w:rFonts w:ascii="標楷體" w:eastAsia="標楷體" w:hAnsi="標楷體"/>
          <w:color w:val="000000" w:themeColor="text1"/>
          <w:spacing w:val="2"/>
          <w:sz w:val="28"/>
          <w:szCs w:val="28"/>
        </w:rPr>
        <w:t>12</w:t>
      </w:r>
      <w:r w:rsidRPr="004F53AF">
        <w:rPr>
          <w:rFonts w:ascii="標楷體" w:eastAsia="標楷體" w:hAnsi="標楷體" w:hint="eastAsia"/>
          <w:color w:val="000000" w:themeColor="text1"/>
          <w:spacing w:val="2"/>
          <w:sz w:val="28"/>
          <w:szCs w:val="28"/>
        </w:rPr>
        <w:t>筆土地91平方公尺露燃為最多</w:t>
      </w:r>
      <w:r w:rsidRPr="004F53AF">
        <w:rPr>
          <w:rFonts w:ascii="標楷體" w:eastAsia="標楷體" w:hAnsi="標楷體"/>
          <w:color w:val="000000" w:themeColor="text1"/>
          <w:spacing w:val="2"/>
          <w:sz w:val="28"/>
          <w:szCs w:val="28"/>
        </w:rPr>
        <w:t>，均已針對土地所有(權)人進行勸導不得再有露燃行為</w:t>
      </w:r>
      <w:r w:rsidRPr="004F53AF">
        <w:rPr>
          <w:rFonts w:ascii="標楷體" w:eastAsia="標楷體" w:hAnsi="標楷體" w:hint="eastAsia"/>
          <w:color w:val="000000" w:themeColor="text1"/>
          <w:spacing w:val="2"/>
          <w:sz w:val="28"/>
          <w:szCs w:val="28"/>
        </w:rPr>
        <w:t>，並針對燃燒熱點區域加強派員巡查</w:t>
      </w:r>
      <w:r w:rsidRPr="004F53AF">
        <w:rPr>
          <w:rFonts w:ascii="標楷體" w:eastAsia="標楷體" w:hAnsi="標楷體"/>
          <w:color w:val="000000" w:themeColor="text1"/>
          <w:spacing w:val="2"/>
          <w:sz w:val="28"/>
          <w:szCs w:val="28"/>
        </w:rPr>
        <w:t>。</w:t>
      </w:r>
    </w:p>
    <w:p w14:paraId="487F16E7" w14:textId="77777777" w:rsidR="00C063BF" w:rsidRPr="004F53AF" w:rsidRDefault="00C063BF" w:rsidP="00C063BF">
      <w:pPr>
        <w:snapToGrid w:val="0"/>
        <w:spacing w:line="320" w:lineRule="exact"/>
        <w:ind w:leftChars="290" w:left="696"/>
        <w:jc w:val="both"/>
        <w:rPr>
          <w:rFonts w:ascii="標楷體" w:eastAsia="標楷體" w:hAnsi="標楷體"/>
          <w:color w:val="000000" w:themeColor="text1"/>
          <w:sz w:val="28"/>
          <w:szCs w:val="28"/>
        </w:rPr>
      </w:pPr>
      <w:r w:rsidRPr="004F53AF">
        <w:rPr>
          <w:rFonts w:ascii="標楷體" w:eastAsia="標楷體" w:hAnsi="標楷體"/>
          <w:color w:val="000000" w:themeColor="text1"/>
          <w:sz w:val="28"/>
          <w:szCs w:val="28"/>
        </w:rPr>
        <w:t>3.移動污染源管制</w:t>
      </w:r>
    </w:p>
    <w:p w14:paraId="4E9E64F9"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2"/>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2"/>
          <w:sz w:val="28"/>
          <w:szCs w:val="28"/>
        </w:rPr>
        <w:t>高雄市首度結盟多家保養廠成立柴油車定檢示範站，藉以提供多元檢驗服務，方便民眾可以就近檢驗；另外對於檢驗不合格之車輛，可在保養廠現場做維修保養與輔導改善，以落實保檢合一目的，減少車主往返時間。至今已提供3,</w:t>
      </w:r>
      <w:r w:rsidRPr="004F53AF">
        <w:rPr>
          <w:rFonts w:ascii="標楷體" w:eastAsia="標楷體" w:hAnsi="標楷體"/>
          <w:color w:val="000000" w:themeColor="text1"/>
          <w:spacing w:val="2"/>
          <w:sz w:val="28"/>
          <w:szCs w:val="28"/>
        </w:rPr>
        <w:t>440</w:t>
      </w:r>
      <w:r w:rsidRPr="004F53AF">
        <w:rPr>
          <w:rFonts w:ascii="標楷體" w:eastAsia="標楷體" w:hAnsi="標楷體" w:hint="eastAsia"/>
          <w:color w:val="000000" w:themeColor="text1"/>
          <w:spacing w:val="2"/>
          <w:sz w:val="28"/>
          <w:szCs w:val="28"/>
        </w:rPr>
        <w:t>輛完成檢測。</w:t>
      </w:r>
    </w:p>
    <w:p w14:paraId="2D94821E"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bCs/>
          <w:color w:val="000000" w:themeColor="text1"/>
          <w:spacing w:val="2"/>
          <w:sz w:val="28"/>
          <w:szCs w:val="28"/>
        </w:rPr>
        <w:t>鼓勵</w:t>
      </w:r>
      <w:r w:rsidRPr="004F53AF">
        <w:rPr>
          <w:rFonts w:ascii="標楷體" w:eastAsia="標楷體" w:hAnsi="標楷體"/>
          <w:color w:val="000000" w:themeColor="text1"/>
          <w:spacing w:val="2"/>
          <w:sz w:val="28"/>
          <w:szCs w:val="28"/>
        </w:rPr>
        <w:t>定期</w:t>
      </w:r>
      <w:r w:rsidRPr="004F53AF">
        <w:rPr>
          <w:rFonts w:ascii="標楷體" w:eastAsia="標楷體" w:hAnsi="標楷體"/>
          <w:bCs/>
          <w:color w:val="000000" w:themeColor="text1"/>
          <w:spacing w:val="2"/>
          <w:sz w:val="28"/>
          <w:szCs w:val="28"/>
        </w:rPr>
        <w:t>檢測，加強路邊排煙檢測</w:t>
      </w:r>
    </w:p>
    <w:p w14:paraId="355094B0"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color w:val="000000" w:themeColor="text1"/>
          <w:spacing w:val="2"/>
          <w:sz w:val="28"/>
          <w:szCs w:val="28"/>
        </w:rPr>
        <w:t>針對柴油車高污染車輛執行路邊排煙攔檢，以及目測判煙稽查，並針對有污染之於車輛，寄發通知限期改善，改善污染熱區空氣品質；1</w:t>
      </w:r>
      <w:r w:rsidRPr="004F53AF">
        <w:rPr>
          <w:rFonts w:ascii="標楷體" w:eastAsia="標楷體" w:hAnsi="標楷體" w:hint="eastAsia"/>
          <w:color w:val="000000" w:themeColor="text1"/>
          <w:spacing w:val="2"/>
          <w:sz w:val="28"/>
          <w:szCs w:val="28"/>
        </w:rPr>
        <w:t>10</w:t>
      </w:r>
      <w:r w:rsidRPr="004F53AF">
        <w:rPr>
          <w:rFonts w:ascii="標楷體" w:eastAsia="標楷體" w:hAnsi="標楷體"/>
          <w:color w:val="000000" w:themeColor="text1"/>
          <w:spacing w:val="2"/>
          <w:sz w:val="28"/>
          <w:szCs w:val="28"/>
        </w:rPr>
        <w:t>年</w:t>
      </w:r>
      <w:r w:rsidRPr="004F53AF">
        <w:rPr>
          <w:rFonts w:ascii="標楷體" w:eastAsia="標楷體" w:hAnsi="標楷體" w:hint="eastAsia"/>
          <w:color w:val="000000" w:themeColor="text1"/>
          <w:spacing w:val="2"/>
          <w:sz w:val="28"/>
          <w:szCs w:val="28"/>
        </w:rPr>
        <w:t>7月</w:t>
      </w:r>
      <w:r w:rsidRPr="004F53AF">
        <w:rPr>
          <w:rFonts w:ascii="標楷體" w:eastAsia="標楷體" w:hAnsi="標楷體"/>
          <w:color w:val="000000" w:themeColor="text1"/>
          <w:spacing w:val="2"/>
          <w:sz w:val="28"/>
          <w:szCs w:val="28"/>
        </w:rPr>
        <w:t>至</w:t>
      </w:r>
      <w:r w:rsidRPr="004F53AF">
        <w:rPr>
          <w:rFonts w:ascii="標楷體" w:eastAsia="標楷體" w:hAnsi="標楷體" w:hint="eastAsia"/>
          <w:color w:val="000000" w:themeColor="text1"/>
          <w:spacing w:val="2"/>
          <w:sz w:val="28"/>
          <w:szCs w:val="28"/>
        </w:rPr>
        <w:t>1</w:t>
      </w:r>
      <w:r w:rsidRPr="004F53AF">
        <w:rPr>
          <w:rFonts w:ascii="標楷體" w:eastAsia="標楷體" w:hAnsi="標楷體"/>
          <w:color w:val="000000" w:themeColor="text1"/>
          <w:spacing w:val="2"/>
          <w:sz w:val="28"/>
          <w:szCs w:val="28"/>
        </w:rPr>
        <w:t>2月柴油車目測判煙稽查數計6,147輛次，有污染之虞數計</w:t>
      </w:r>
      <w:r w:rsidRPr="004F53AF">
        <w:rPr>
          <w:rFonts w:ascii="標楷體" w:eastAsia="標楷體" w:hAnsi="標楷體" w:hint="eastAsia"/>
          <w:color w:val="000000" w:themeColor="text1"/>
          <w:spacing w:val="2"/>
          <w:sz w:val="28"/>
          <w:szCs w:val="28"/>
        </w:rPr>
        <w:t>9</w:t>
      </w:r>
      <w:r w:rsidRPr="004F53AF">
        <w:rPr>
          <w:rFonts w:ascii="標楷體" w:eastAsia="標楷體" w:hAnsi="標楷體"/>
          <w:color w:val="000000" w:themeColor="text1"/>
          <w:spacing w:val="2"/>
          <w:sz w:val="28"/>
          <w:szCs w:val="28"/>
        </w:rPr>
        <w:t>55輛次，執行行動檢測站及路邊攔檢排煙共847輛次。</w:t>
      </w:r>
    </w:p>
    <w:p w14:paraId="6F64EAF8"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（3）</w:t>
      </w:r>
      <w:r w:rsidRPr="004F53AF">
        <w:rPr>
          <w:rFonts w:ascii="標楷體" w:eastAsia="標楷體" w:hAnsi="標楷體"/>
          <w:bCs/>
          <w:color w:val="000000" w:themeColor="text1"/>
          <w:spacing w:val="2"/>
          <w:sz w:val="28"/>
          <w:szCs w:val="28"/>
        </w:rPr>
        <w:t>持續補助大型柴油車汰舊換新</w:t>
      </w:r>
    </w:p>
    <w:p w14:paraId="0D970D6E"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hint="eastAsia"/>
          <w:color w:val="000000" w:themeColor="text1"/>
          <w:spacing w:val="2"/>
          <w:sz w:val="28"/>
          <w:szCs w:val="28"/>
        </w:rPr>
        <w:t>自110年起，由環保署辦理柴油車相關補助案件之受理、審查及撥款事宜。</w:t>
      </w:r>
    </w:p>
    <w:p w14:paraId="76EAE6A3"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hint="eastAsia"/>
          <w:color w:val="000000" w:themeColor="text1"/>
          <w:spacing w:val="2"/>
          <w:sz w:val="28"/>
          <w:szCs w:val="28"/>
        </w:rPr>
        <w:t>依據環保署統計110年</w:t>
      </w:r>
      <w:r w:rsidRPr="004F53AF">
        <w:rPr>
          <w:rFonts w:ascii="標楷體" w:eastAsia="標楷體" w:hAnsi="標楷體"/>
          <w:color w:val="000000" w:themeColor="text1"/>
          <w:spacing w:val="2"/>
          <w:sz w:val="28"/>
          <w:szCs w:val="28"/>
        </w:rPr>
        <w:t>7</w:t>
      </w:r>
      <w:r w:rsidRPr="004F53AF">
        <w:rPr>
          <w:rFonts w:ascii="標楷體" w:eastAsia="標楷體" w:hAnsi="標楷體" w:hint="eastAsia"/>
          <w:color w:val="000000" w:themeColor="text1"/>
          <w:spacing w:val="2"/>
          <w:sz w:val="28"/>
          <w:szCs w:val="28"/>
        </w:rPr>
        <w:t>月至1</w:t>
      </w:r>
      <w:r w:rsidRPr="004F53AF">
        <w:rPr>
          <w:rFonts w:ascii="標楷體" w:eastAsia="標楷體" w:hAnsi="標楷體"/>
          <w:color w:val="000000" w:themeColor="text1"/>
          <w:spacing w:val="2"/>
          <w:sz w:val="28"/>
          <w:szCs w:val="28"/>
        </w:rPr>
        <w:t>2</w:t>
      </w:r>
      <w:r w:rsidRPr="004F53AF">
        <w:rPr>
          <w:rFonts w:ascii="標楷體" w:eastAsia="標楷體" w:hAnsi="標楷體" w:hint="eastAsia"/>
          <w:color w:val="000000" w:themeColor="text1"/>
          <w:spacing w:val="2"/>
          <w:sz w:val="28"/>
          <w:szCs w:val="28"/>
        </w:rPr>
        <w:t>月大型柴油車汰舊數為9</w:t>
      </w:r>
      <w:r w:rsidRPr="004F53AF">
        <w:rPr>
          <w:rFonts w:ascii="標楷體" w:eastAsia="標楷體" w:hAnsi="標楷體"/>
          <w:color w:val="000000" w:themeColor="text1"/>
          <w:spacing w:val="2"/>
          <w:sz w:val="28"/>
          <w:szCs w:val="28"/>
        </w:rPr>
        <w:t>85</w:t>
      </w:r>
      <w:r w:rsidRPr="004F53AF">
        <w:rPr>
          <w:rFonts w:ascii="標楷體" w:eastAsia="標楷體" w:hAnsi="標楷體" w:hint="eastAsia"/>
          <w:color w:val="000000" w:themeColor="text1"/>
          <w:spacing w:val="2"/>
          <w:sz w:val="28"/>
          <w:szCs w:val="28"/>
        </w:rPr>
        <w:t>輛；另依據環保署統計</w:t>
      </w:r>
      <w:r w:rsidRPr="004F53AF">
        <w:rPr>
          <w:rFonts w:ascii="標楷體" w:eastAsia="標楷體" w:hAnsi="標楷體"/>
          <w:color w:val="000000" w:themeColor="text1"/>
          <w:spacing w:val="2"/>
          <w:sz w:val="28"/>
          <w:szCs w:val="28"/>
        </w:rPr>
        <w:t>1</w:t>
      </w:r>
      <w:r w:rsidRPr="004F53AF">
        <w:rPr>
          <w:rFonts w:ascii="標楷體" w:eastAsia="標楷體" w:hAnsi="標楷體" w:hint="eastAsia"/>
          <w:color w:val="000000" w:themeColor="text1"/>
          <w:spacing w:val="2"/>
          <w:sz w:val="28"/>
          <w:szCs w:val="28"/>
        </w:rPr>
        <w:t>10</w:t>
      </w:r>
      <w:r w:rsidRPr="004F53AF">
        <w:rPr>
          <w:rFonts w:ascii="標楷體" w:eastAsia="標楷體" w:hAnsi="標楷體"/>
          <w:color w:val="000000" w:themeColor="text1"/>
          <w:spacing w:val="2"/>
          <w:sz w:val="28"/>
          <w:szCs w:val="28"/>
        </w:rPr>
        <w:t>年5</w:t>
      </w:r>
      <w:r w:rsidRPr="004F53AF">
        <w:rPr>
          <w:rFonts w:ascii="標楷體" w:eastAsia="標楷體" w:hAnsi="標楷體" w:hint="eastAsia"/>
          <w:color w:val="000000" w:themeColor="text1"/>
          <w:spacing w:val="2"/>
          <w:sz w:val="28"/>
          <w:szCs w:val="28"/>
        </w:rPr>
        <w:t>月</w:t>
      </w:r>
      <w:r w:rsidRPr="004F53AF">
        <w:rPr>
          <w:rFonts w:ascii="標楷體" w:eastAsia="標楷體" w:hAnsi="標楷體"/>
          <w:color w:val="000000" w:themeColor="text1"/>
          <w:spacing w:val="2"/>
          <w:sz w:val="28"/>
          <w:szCs w:val="28"/>
        </w:rPr>
        <w:t>至</w:t>
      </w:r>
      <w:r w:rsidRPr="004F53AF">
        <w:rPr>
          <w:rFonts w:ascii="標楷體" w:eastAsia="標楷體" w:hAnsi="標楷體" w:hint="eastAsia"/>
          <w:color w:val="000000" w:themeColor="text1"/>
          <w:spacing w:val="2"/>
          <w:sz w:val="28"/>
          <w:szCs w:val="28"/>
        </w:rPr>
        <w:t>1</w:t>
      </w:r>
      <w:r w:rsidRPr="004F53AF">
        <w:rPr>
          <w:rFonts w:ascii="標楷體" w:eastAsia="標楷體" w:hAnsi="標楷體"/>
          <w:color w:val="000000" w:themeColor="text1"/>
          <w:spacing w:val="2"/>
          <w:sz w:val="28"/>
          <w:szCs w:val="28"/>
        </w:rPr>
        <w:t>2月大型柴油車補助辦理情形：</w:t>
      </w:r>
    </w:p>
    <w:p w14:paraId="2C9EE577"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①</w:t>
      </w:r>
      <w:r w:rsidRPr="004F53AF">
        <w:rPr>
          <w:rFonts w:ascii="標楷體" w:eastAsia="標楷體" w:hAnsi="標楷體"/>
          <w:color w:val="000000" w:themeColor="text1"/>
          <w:spacing w:val="2"/>
          <w:sz w:val="28"/>
          <w:szCs w:val="28"/>
        </w:rPr>
        <w:t>民眾申請環保署1-3期大型柴油車汰舊換新補助，受理並符合補助辦法規定累計1,226件。</w:t>
      </w:r>
    </w:p>
    <w:p w14:paraId="66D5CF95"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②</w:t>
      </w:r>
      <w:r w:rsidRPr="004F53AF">
        <w:rPr>
          <w:rFonts w:ascii="標楷體" w:eastAsia="標楷體" w:hAnsi="標楷體" w:hint="eastAsia"/>
          <w:color w:val="000000" w:themeColor="text1"/>
          <w:spacing w:val="2"/>
          <w:sz w:val="28"/>
          <w:szCs w:val="28"/>
        </w:rPr>
        <w:t>受理民眾申請環保署1-3期大型柴油車調修燃油</w:t>
      </w:r>
      <w:r w:rsidRPr="004F53AF">
        <w:rPr>
          <w:rFonts w:ascii="標楷體" w:eastAsia="標楷體" w:hAnsi="標楷體"/>
          <w:color w:val="000000" w:themeColor="text1"/>
          <w:spacing w:val="2"/>
          <w:sz w:val="28"/>
          <w:szCs w:val="28"/>
        </w:rPr>
        <w:t>系統或加裝空氣污染防制設備，受理並符合補助辦法規定計234件。</w:t>
      </w:r>
    </w:p>
    <w:p w14:paraId="338980AA"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（4）</w:t>
      </w:r>
      <w:r w:rsidRPr="004F53AF">
        <w:rPr>
          <w:rFonts w:ascii="標楷體" w:eastAsia="標楷體" w:hAnsi="標楷體"/>
          <w:bCs/>
          <w:color w:val="000000" w:themeColor="text1"/>
          <w:spacing w:val="2"/>
          <w:sz w:val="28"/>
          <w:szCs w:val="28"/>
        </w:rPr>
        <w:t>補助</w:t>
      </w:r>
      <w:r w:rsidRPr="004F53AF">
        <w:rPr>
          <w:rFonts w:ascii="標楷體" w:eastAsia="標楷體" w:hAnsi="標楷體" w:hint="eastAsia"/>
          <w:bCs/>
          <w:color w:val="000000" w:themeColor="text1"/>
          <w:spacing w:val="2"/>
          <w:sz w:val="28"/>
          <w:szCs w:val="28"/>
        </w:rPr>
        <w:t>本市公車業者</w:t>
      </w:r>
      <w:r w:rsidRPr="004F53AF">
        <w:rPr>
          <w:rFonts w:ascii="標楷體" w:eastAsia="標楷體" w:hAnsi="標楷體"/>
          <w:bCs/>
          <w:color w:val="000000" w:themeColor="text1"/>
          <w:spacing w:val="2"/>
          <w:sz w:val="28"/>
          <w:szCs w:val="28"/>
        </w:rPr>
        <w:t>汰舊換新</w:t>
      </w:r>
      <w:r w:rsidRPr="004F53AF">
        <w:rPr>
          <w:rFonts w:ascii="標楷體" w:eastAsia="標楷體" w:hAnsi="標楷體" w:hint="eastAsia"/>
          <w:bCs/>
          <w:color w:val="000000" w:themeColor="text1"/>
          <w:spacing w:val="2"/>
          <w:sz w:val="28"/>
          <w:szCs w:val="28"/>
        </w:rPr>
        <w:t>電動大客車</w:t>
      </w:r>
      <w:r w:rsidRPr="004F53AF">
        <w:rPr>
          <w:rFonts w:ascii="標楷體" w:eastAsia="標楷體" w:hAnsi="標楷體" w:hint="eastAsia"/>
          <w:color w:val="000000" w:themeColor="text1"/>
          <w:spacing w:val="2"/>
          <w:sz w:val="28"/>
          <w:szCs w:val="28"/>
        </w:rPr>
        <w:t>50輛。</w:t>
      </w:r>
    </w:p>
    <w:p w14:paraId="3D19C510"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（5）</w:t>
      </w:r>
      <w:r w:rsidRPr="004F53AF">
        <w:rPr>
          <w:rFonts w:ascii="標楷體" w:eastAsia="標楷體" w:hAnsi="標楷體"/>
          <w:bCs/>
          <w:color w:val="000000" w:themeColor="text1"/>
          <w:spacing w:val="2"/>
          <w:sz w:val="28"/>
          <w:szCs w:val="28"/>
        </w:rPr>
        <w:t>提升機車定檢率，路邊不定期攔檢</w:t>
      </w:r>
    </w:p>
    <w:p w14:paraId="20A9BF58"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color w:val="000000" w:themeColor="text1"/>
          <w:spacing w:val="2"/>
          <w:sz w:val="28"/>
          <w:szCs w:val="28"/>
        </w:rPr>
        <w:t>1</w:t>
      </w:r>
      <w:r w:rsidRPr="004F53AF">
        <w:rPr>
          <w:rFonts w:ascii="標楷體" w:eastAsia="標楷體" w:hAnsi="標楷體" w:hint="eastAsia"/>
          <w:color w:val="000000" w:themeColor="text1"/>
          <w:spacing w:val="2"/>
          <w:sz w:val="28"/>
          <w:szCs w:val="28"/>
        </w:rPr>
        <w:t>10</w:t>
      </w:r>
      <w:r w:rsidRPr="004F53AF">
        <w:rPr>
          <w:rFonts w:ascii="標楷體" w:eastAsia="標楷體" w:hAnsi="標楷體"/>
          <w:color w:val="000000" w:themeColor="text1"/>
          <w:spacing w:val="2"/>
          <w:sz w:val="28"/>
          <w:szCs w:val="28"/>
        </w:rPr>
        <w:t>年</w:t>
      </w:r>
      <w:r w:rsidRPr="004F53AF">
        <w:rPr>
          <w:rFonts w:ascii="標楷體" w:eastAsia="標楷體" w:hAnsi="標楷體" w:hint="eastAsia"/>
          <w:color w:val="000000" w:themeColor="text1"/>
          <w:spacing w:val="2"/>
          <w:sz w:val="28"/>
          <w:szCs w:val="28"/>
        </w:rPr>
        <w:t>7月至1</w:t>
      </w:r>
      <w:r w:rsidRPr="004F53AF">
        <w:rPr>
          <w:rFonts w:ascii="標楷體" w:eastAsia="標楷體" w:hAnsi="標楷體"/>
          <w:color w:val="000000" w:themeColor="text1"/>
          <w:spacing w:val="2"/>
          <w:sz w:val="28"/>
          <w:szCs w:val="28"/>
        </w:rPr>
        <w:t>2</w:t>
      </w:r>
      <w:r w:rsidRPr="004F53AF">
        <w:rPr>
          <w:rFonts w:ascii="標楷體" w:eastAsia="標楷體" w:hAnsi="標楷體" w:hint="eastAsia"/>
          <w:color w:val="000000" w:themeColor="text1"/>
          <w:spacing w:val="2"/>
          <w:sz w:val="28"/>
          <w:szCs w:val="28"/>
        </w:rPr>
        <w:t>月</w:t>
      </w:r>
      <w:r w:rsidRPr="004F53AF">
        <w:rPr>
          <w:rFonts w:ascii="標楷體" w:eastAsia="標楷體" w:hAnsi="標楷體"/>
          <w:color w:val="000000" w:themeColor="text1"/>
          <w:spacing w:val="2"/>
          <w:sz w:val="28"/>
          <w:szCs w:val="28"/>
        </w:rPr>
        <w:t>高雄市機車定檢數量為</w:t>
      </w:r>
      <w:r w:rsidRPr="004F53AF">
        <w:rPr>
          <w:rFonts w:ascii="標楷體" w:eastAsia="標楷體" w:hAnsi="標楷體" w:hint="eastAsia"/>
          <w:color w:val="000000" w:themeColor="text1"/>
          <w:spacing w:val="2"/>
          <w:sz w:val="28"/>
          <w:szCs w:val="28"/>
        </w:rPr>
        <w:t>580</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565</w:t>
      </w:r>
      <w:r w:rsidRPr="004F53AF">
        <w:rPr>
          <w:rFonts w:ascii="標楷體" w:eastAsia="標楷體" w:hAnsi="標楷體"/>
          <w:color w:val="000000" w:themeColor="text1"/>
          <w:spacing w:val="2"/>
          <w:sz w:val="28"/>
          <w:szCs w:val="28"/>
        </w:rPr>
        <w:t>輛次；到檢率為</w:t>
      </w:r>
      <w:r w:rsidRPr="004F53AF">
        <w:rPr>
          <w:rFonts w:ascii="標楷體" w:eastAsia="標楷體" w:hAnsi="標楷體" w:hint="eastAsia"/>
          <w:color w:val="000000" w:themeColor="text1"/>
          <w:spacing w:val="2"/>
          <w:sz w:val="28"/>
          <w:szCs w:val="28"/>
        </w:rPr>
        <w:t>75</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72</w:t>
      </w:r>
      <w:r w:rsidRPr="004F53AF">
        <w:rPr>
          <w:rFonts w:ascii="標楷體" w:eastAsia="標楷體" w:hAnsi="標楷體"/>
          <w:color w:val="000000" w:themeColor="text1"/>
          <w:spacing w:val="2"/>
          <w:sz w:val="28"/>
          <w:szCs w:val="28"/>
        </w:rPr>
        <w:t>%,，另有</w:t>
      </w:r>
      <w:r w:rsidRPr="004F53AF">
        <w:rPr>
          <w:rFonts w:ascii="標楷體" w:eastAsia="標楷體" w:hAnsi="標楷體" w:hint="eastAsia"/>
          <w:color w:val="000000" w:themeColor="text1"/>
          <w:spacing w:val="2"/>
          <w:sz w:val="28"/>
          <w:szCs w:val="28"/>
        </w:rPr>
        <w:t>748</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791</w:t>
      </w:r>
      <w:r w:rsidRPr="004F53AF">
        <w:rPr>
          <w:rFonts w:ascii="標楷體" w:eastAsia="標楷體" w:hAnsi="標楷體"/>
          <w:color w:val="000000" w:themeColor="text1"/>
          <w:spacing w:val="2"/>
          <w:sz w:val="28"/>
          <w:szCs w:val="28"/>
        </w:rPr>
        <w:t>餘輛機車仍未完成檢驗。執行使用中機車不定期路邊攔檢2,337輛，不合格車輛共</w:t>
      </w:r>
      <w:r w:rsidRPr="004F53AF">
        <w:rPr>
          <w:rFonts w:ascii="標楷體" w:eastAsia="標楷體" w:hAnsi="標楷體" w:hint="eastAsia"/>
          <w:color w:val="000000" w:themeColor="text1"/>
          <w:spacing w:val="2"/>
          <w:sz w:val="28"/>
          <w:szCs w:val="28"/>
        </w:rPr>
        <w:t>3</w:t>
      </w:r>
      <w:r w:rsidRPr="004F53AF">
        <w:rPr>
          <w:rFonts w:ascii="標楷體" w:eastAsia="標楷體" w:hAnsi="標楷體"/>
          <w:color w:val="000000" w:themeColor="text1"/>
          <w:spacing w:val="2"/>
          <w:sz w:val="28"/>
          <w:szCs w:val="28"/>
        </w:rPr>
        <w:t>18輛，其中</w:t>
      </w:r>
      <w:r w:rsidRPr="004F53AF">
        <w:rPr>
          <w:rFonts w:ascii="標楷體" w:eastAsia="標楷體" w:hAnsi="標楷體" w:hint="eastAsia"/>
          <w:color w:val="000000" w:themeColor="text1"/>
          <w:spacing w:val="2"/>
          <w:sz w:val="28"/>
          <w:szCs w:val="28"/>
        </w:rPr>
        <w:t>223</w:t>
      </w:r>
      <w:r w:rsidRPr="004F53AF">
        <w:rPr>
          <w:rFonts w:ascii="標楷體" w:eastAsia="標楷體" w:hAnsi="標楷體"/>
          <w:color w:val="000000" w:themeColor="text1"/>
          <w:spacing w:val="2"/>
          <w:sz w:val="28"/>
          <w:szCs w:val="28"/>
        </w:rPr>
        <w:t>輛已完成複驗改善。</w:t>
      </w:r>
    </w:p>
    <w:p w14:paraId="2B1E6637"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（6）</w:t>
      </w:r>
      <w:r w:rsidRPr="004F53AF">
        <w:rPr>
          <w:rFonts w:ascii="標楷體" w:eastAsia="標楷體" w:hAnsi="標楷體"/>
          <w:bCs/>
          <w:color w:val="000000" w:themeColor="text1"/>
          <w:spacing w:val="2"/>
          <w:sz w:val="28"/>
          <w:szCs w:val="28"/>
        </w:rPr>
        <w:t>加碼補助機車汰舊換新</w:t>
      </w:r>
      <w:r w:rsidRPr="004F53AF">
        <w:rPr>
          <w:rFonts w:ascii="標楷體" w:eastAsia="標楷體" w:hAnsi="標楷體" w:hint="eastAsia"/>
          <w:bCs/>
          <w:color w:val="000000" w:themeColor="text1"/>
          <w:spacing w:val="2"/>
          <w:sz w:val="28"/>
          <w:szCs w:val="28"/>
        </w:rPr>
        <w:t>低污染</w:t>
      </w:r>
      <w:r w:rsidRPr="004F53AF">
        <w:rPr>
          <w:rFonts w:ascii="標楷體" w:eastAsia="標楷體" w:hAnsi="標楷體"/>
          <w:bCs/>
          <w:color w:val="000000" w:themeColor="text1"/>
          <w:spacing w:val="2"/>
          <w:sz w:val="28"/>
          <w:szCs w:val="28"/>
        </w:rPr>
        <w:t>車</w:t>
      </w:r>
      <w:r w:rsidRPr="004F53AF">
        <w:rPr>
          <w:rFonts w:ascii="標楷體" w:eastAsia="標楷體" w:hAnsi="標楷體" w:hint="eastAsia"/>
          <w:bCs/>
          <w:color w:val="000000" w:themeColor="text1"/>
          <w:spacing w:val="2"/>
          <w:sz w:val="28"/>
          <w:szCs w:val="28"/>
        </w:rPr>
        <w:t>輛，</w:t>
      </w:r>
      <w:r w:rsidRPr="004F53AF">
        <w:rPr>
          <w:rFonts w:ascii="標楷體" w:eastAsia="標楷體" w:hAnsi="標楷體"/>
          <w:bCs/>
          <w:color w:val="000000" w:themeColor="text1"/>
          <w:spacing w:val="2"/>
          <w:sz w:val="28"/>
          <w:szCs w:val="28"/>
        </w:rPr>
        <w:t>110</w:t>
      </w:r>
      <w:r w:rsidRPr="004F53AF">
        <w:rPr>
          <w:rFonts w:ascii="標楷體" w:eastAsia="標楷體" w:hAnsi="標楷體" w:hint="eastAsia"/>
          <w:bCs/>
          <w:color w:val="000000" w:themeColor="text1"/>
          <w:spacing w:val="2"/>
          <w:sz w:val="28"/>
          <w:szCs w:val="28"/>
        </w:rPr>
        <w:t>年起擴大補助對象為</w:t>
      </w:r>
      <w:r w:rsidRPr="004F53AF">
        <w:rPr>
          <w:rFonts w:ascii="標楷體" w:eastAsia="標楷體" w:hAnsi="標楷體"/>
          <w:bCs/>
          <w:color w:val="000000" w:themeColor="text1"/>
          <w:spacing w:val="2"/>
          <w:sz w:val="28"/>
          <w:szCs w:val="28"/>
        </w:rPr>
        <w:t>96</w:t>
      </w:r>
      <w:r w:rsidRPr="004F53AF">
        <w:rPr>
          <w:rFonts w:ascii="標楷體" w:eastAsia="標楷體" w:hAnsi="標楷體" w:hint="eastAsia"/>
          <w:bCs/>
          <w:color w:val="000000" w:themeColor="text1"/>
          <w:spacing w:val="2"/>
          <w:sz w:val="28"/>
          <w:szCs w:val="28"/>
        </w:rPr>
        <w:t>年</w:t>
      </w:r>
      <w:r w:rsidRPr="004F53AF">
        <w:rPr>
          <w:rFonts w:ascii="標楷體" w:eastAsia="標楷體" w:hAnsi="標楷體"/>
          <w:bCs/>
          <w:color w:val="000000" w:themeColor="text1"/>
          <w:spacing w:val="2"/>
          <w:sz w:val="28"/>
          <w:szCs w:val="28"/>
        </w:rPr>
        <w:t>6</w:t>
      </w:r>
      <w:r w:rsidRPr="004F53AF">
        <w:rPr>
          <w:rFonts w:ascii="標楷體" w:eastAsia="標楷體" w:hAnsi="標楷體" w:hint="eastAsia"/>
          <w:bCs/>
          <w:color w:val="000000" w:themeColor="text1"/>
          <w:spacing w:val="2"/>
          <w:sz w:val="28"/>
          <w:szCs w:val="28"/>
        </w:rPr>
        <w:t>月</w:t>
      </w:r>
      <w:r w:rsidRPr="004F53AF">
        <w:rPr>
          <w:rFonts w:ascii="標楷體" w:eastAsia="標楷體" w:hAnsi="標楷體"/>
          <w:bCs/>
          <w:color w:val="000000" w:themeColor="text1"/>
          <w:spacing w:val="2"/>
          <w:sz w:val="28"/>
          <w:szCs w:val="28"/>
        </w:rPr>
        <w:t>30</w:t>
      </w:r>
      <w:r w:rsidRPr="004F53AF">
        <w:rPr>
          <w:rFonts w:ascii="標楷體" w:eastAsia="標楷體" w:hAnsi="標楷體" w:hint="eastAsia"/>
          <w:bCs/>
          <w:color w:val="000000" w:themeColor="text1"/>
          <w:spacing w:val="2"/>
          <w:sz w:val="28"/>
          <w:szCs w:val="28"/>
        </w:rPr>
        <w:t>日前出廠的一〜四期老舊機車（含老舊二行程機車）並增加新購電動二輪車補助項目。</w:t>
      </w:r>
    </w:p>
    <w:p w14:paraId="48441E40" w14:textId="77777777" w:rsidR="00C063BF" w:rsidRPr="004F53AF" w:rsidRDefault="00C063BF" w:rsidP="00C063BF">
      <w:pPr>
        <w:snapToGrid w:val="0"/>
        <w:spacing w:line="320" w:lineRule="exact"/>
        <w:ind w:leftChars="650" w:left="1560"/>
        <w:jc w:val="both"/>
        <w:rPr>
          <w:rFonts w:ascii="標楷體" w:eastAsia="標楷體" w:hAnsi="標楷體"/>
          <w:color w:val="000000" w:themeColor="text1"/>
          <w:spacing w:val="2"/>
          <w:sz w:val="28"/>
          <w:szCs w:val="28"/>
        </w:rPr>
      </w:pPr>
      <w:r w:rsidRPr="004F53AF">
        <w:rPr>
          <w:rFonts w:ascii="標楷體" w:eastAsia="標楷體" w:hAnsi="標楷體"/>
          <w:color w:val="000000" w:themeColor="text1"/>
          <w:spacing w:val="2"/>
          <w:sz w:val="28"/>
          <w:szCs w:val="28"/>
        </w:rPr>
        <w:t>1</w:t>
      </w:r>
      <w:r w:rsidRPr="004F53AF">
        <w:rPr>
          <w:rFonts w:ascii="標楷體" w:eastAsia="標楷體" w:hAnsi="標楷體" w:hint="eastAsia"/>
          <w:color w:val="000000" w:themeColor="text1"/>
          <w:spacing w:val="2"/>
          <w:sz w:val="28"/>
          <w:szCs w:val="28"/>
        </w:rPr>
        <w:t>10</w:t>
      </w:r>
      <w:r w:rsidRPr="004F53AF">
        <w:rPr>
          <w:rFonts w:ascii="標楷體" w:eastAsia="標楷體" w:hAnsi="標楷體"/>
          <w:color w:val="000000" w:themeColor="text1"/>
          <w:spacing w:val="2"/>
          <w:sz w:val="28"/>
          <w:szCs w:val="28"/>
        </w:rPr>
        <w:t>年</w:t>
      </w:r>
      <w:r w:rsidRPr="004F53AF">
        <w:rPr>
          <w:rFonts w:ascii="標楷體" w:eastAsia="標楷體" w:hAnsi="標楷體" w:hint="eastAsia"/>
          <w:color w:val="000000" w:themeColor="text1"/>
          <w:spacing w:val="2"/>
          <w:sz w:val="28"/>
          <w:szCs w:val="28"/>
        </w:rPr>
        <w:t>7</w:t>
      </w:r>
      <w:r w:rsidRPr="004F53AF">
        <w:rPr>
          <w:rFonts w:ascii="標楷體" w:eastAsia="標楷體" w:hAnsi="標楷體"/>
          <w:color w:val="000000" w:themeColor="text1"/>
          <w:spacing w:val="2"/>
          <w:sz w:val="28"/>
          <w:szCs w:val="28"/>
        </w:rPr>
        <w:t>至</w:t>
      </w:r>
      <w:r w:rsidRPr="004F53AF">
        <w:rPr>
          <w:rFonts w:ascii="標楷體" w:eastAsia="標楷體" w:hAnsi="標楷體" w:hint="eastAsia"/>
          <w:color w:val="000000" w:themeColor="text1"/>
          <w:spacing w:val="2"/>
          <w:sz w:val="28"/>
          <w:szCs w:val="28"/>
        </w:rPr>
        <w:t>12</w:t>
      </w:r>
      <w:r w:rsidRPr="004F53AF">
        <w:rPr>
          <w:rFonts w:ascii="標楷體" w:eastAsia="標楷體" w:hAnsi="標楷體"/>
          <w:color w:val="000000" w:themeColor="text1"/>
          <w:spacing w:val="2"/>
          <w:sz w:val="28"/>
          <w:szCs w:val="28"/>
        </w:rPr>
        <w:t>月機車補助辦理情形：</w:t>
      </w:r>
    </w:p>
    <w:p w14:paraId="78496805" w14:textId="77777777" w:rsidR="00C063BF" w:rsidRPr="004F53AF" w:rsidRDefault="00C063BF" w:rsidP="00C063BF">
      <w:pPr>
        <w:overflowPunct w:val="0"/>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①</w:t>
      </w:r>
      <w:r w:rsidRPr="004F53AF">
        <w:rPr>
          <w:rFonts w:ascii="標楷體" w:eastAsia="標楷體" w:hAnsi="標楷體"/>
          <w:color w:val="000000" w:themeColor="text1"/>
          <w:spacing w:val="2"/>
          <w:sz w:val="28"/>
          <w:szCs w:val="28"/>
        </w:rPr>
        <w:t>受理民眾申請環保署淘汰老舊機車並新購電動二輪車補助，已受理並符合補助辦法規定累計</w:t>
      </w:r>
      <w:r w:rsidRPr="004F53AF">
        <w:rPr>
          <w:rFonts w:ascii="標楷體" w:eastAsia="標楷體" w:hAnsi="標楷體" w:hint="eastAsia"/>
          <w:color w:val="000000" w:themeColor="text1"/>
          <w:spacing w:val="2"/>
          <w:sz w:val="28"/>
          <w:szCs w:val="28"/>
        </w:rPr>
        <w:t>2</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994</w:t>
      </w:r>
      <w:r w:rsidRPr="004F53AF">
        <w:rPr>
          <w:rFonts w:ascii="標楷體" w:eastAsia="標楷體" w:hAnsi="標楷體"/>
          <w:color w:val="000000" w:themeColor="text1"/>
          <w:spacing w:val="2"/>
          <w:sz w:val="28"/>
          <w:szCs w:val="28"/>
        </w:rPr>
        <w:t>件，其中包含申請本市汰換</w:t>
      </w:r>
      <w:r w:rsidRPr="004F53AF">
        <w:rPr>
          <w:rFonts w:ascii="標楷體" w:eastAsia="標楷體" w:hAnsi="標楷體" w:hint="eastAsia"/>
          <w:color w:val="000000" w:themeColor="text1"/>
          <w:spacing w:val="2"/>
          <w:sz w:val="28"/>
          <w:szCs w:val="28"/>
        </w:rPr>
        <w:t>老舊</w:t>
      </w:r>
      <w:r w:rsidRPr="004F53AF">
        <w:rPr>
          <w:rFonts w:ascii="標楷體" w:eastAsia="標楷體" w:hAnsi="標楷體"/>
          <w:color w:val="000000" w:themeColor="text1"/>
          <w:spacing w:val="2"/>
          <w:sz w:val="28"/>
          <w:szCs w:val="28"/>
        </w:rPr>
        <w:t>機車並新購電動二輪車加碼補助累計共</w:t>
      </w:r>
      <w:r w:rsidRPr="004F53AF">
        <w:rPr>
          <w:rFonts w:ascii="標楷體" w:eastAsia="標楷體" w:hAnsi="標楷體" w:hint="eastAsia"/>
          <w:color w:val="000000" w:themeColor="text1"/>
          <w:spacing w:val="2"/>
          <w:sz w:val="28"/>
          <w:szCs w:val="28"/>
        </w:rPr>
        <w:t>2</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691</w:t>
      </w:r>
      <w:r w:rsidRPr="004F53AF">
        <w:rPr>
          <w:rFonts w:ascii="標楷體" w:eastAsia="標楷體" w:hAnsi="標楷體"/>
          <w:color w:val="000000" w:themeColor="text1"/>
          <w:spacing w:val="2"/>
          <w:sz w:val="28"/>
          <w:szCs w:val="28"/>
        </w:rPr>
        <w:t>件。</w:t>
      </w:r>
    </w:p>
    <w:p w14:paraId="332881CD" w14:textId="77777777" w:rsidR="00C063BF" w:rsidRPr="004F53AF" w:rsidRDefault="00C063BF" w:rsidP="00C063BF">
      <w:pPr>
        <w:overflowPunct w:val="0"/>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②</w:t>
      </w:r>
      <w:r w:rsidRPr="004F53AF">
        <w:rPr>
          <w:rFonts w:ascii="標楷體" w:eastAsia="標楷體" w:hAnsi="標楷體"/>
          <w:color w:val="000000" w:themeColor="text1"/>
          <w:spacing w:val="2"/>
          <w:sz w:val="28"/>
          <w:szCs w:val="28"/>
        </w:rPr>
        <w:t>受理民眾申請環保署淘汰老舊機車並新購七期燃油車補助，已受理並符合補助辦法規定累計共1</w:t>
      </w:r>
      <w:r w:rsidRPr="004F53AF">
        <w:rPr>
          <w:rFonts w:ascii="標楷體" w:eastAsia="標楷體" w:hAnsi="標楷體" w:hint="eastAsia"/>
          <w:color w:val="000000" w:themeColor="text1"/>
          <w:spacing w:val="2"/>
          <w:sz w:val="28"/>
          <w:szCs w:val="28"/>
        </w:rPr>
        <w:t>6</w:t>
      </w:r>
      <w:r w:rsidRPr="004F53AF">
        <w:rPr>
          <w:rFonts w:ascii="標楷體" w:eastAsia="標楷體" w:hAnsi="標楷體"/>
          <w:color w:val="000000" w:themeColor="text1"/>
          <w:spacing w:val="2"/>
          <w:sz w:val="28"/>
          <w:szCs w:val="28"/>
        </w:rPr>
        <w:t>,</w:t>
      </w:r>
      <w:r w:rsidRPr="004F53AF">
        <w:rPr>
          <w:rFonts w:ascii="標楷體" w:eastAsia="標楷體" w:hAnsi="標楷體" w:hint="eastAsia"/>
          <w:color w:val="000000" w:themeColor="text1"/>
          <w:spacing w:val="2"/>
          <w:sz w:val="28"/>
          <w:szCs w:val="28"/>
        </w:rPr>
        <w:t>707</w:t>
      </w:r>
      <w:r w:rsidRPr="004F53AF">
        <w:rPr>
          <w:rFonts w:ascii="標楷體" w:eastAsia="標楷體" w:hAnsi="標楷體"/>
          <w:color w:val="000000" w:themeColor="text1"/>
          <w:spacing w:val="2"/>
          <w:sz w:val="28"/>
          <w:szCs w:val="28"/>
        </w:rPr>
        <w:t>件，其中包含申請本市汰換</w:t>
      </w:r>
      <w:r w:rsidRPr="004F53AF">
        <w:rPr>
          <w:rFonts w:ascii="標楷體" w:eastAsia="標楷體" w:hAnsi="標楷體" w:hint="eastAsia"/>
          <w:color w:val="000000" w:themeColor="text1"/>
          <w:spacing w:val="2"/>
          <w:sz w:val="28"/>
          <w:szCs w:val="28"/>
        </w:rPr>
        <w:t>老舊</w:t>
      </w:r>
      <w:r w:rsidRPr="004F53AF">
        <w:rPr>
          <w:rFonts w:ascii="標楷體" w:eastAsia="標楷體" w:hAnsi="標楷體"/>
          <w:color w:val="000000" w:themeColor="text1"/>
          <w:spacing w:val="2"/>
          <w:sz w:val="28"/>
          <w:szCs w:val="28"/>
        </w:rPr>
        <w:t>機車並新購七期燃油車加碼補助累計共2,0</w:t>
      </w:r>
      <w:r w:rsidRPr="004F53AF">
        <w:rPr>
          <w:rFonts w:ascii="標楷體" w:eastAsia="標楷體" w:hAnsi="標楷體" w:hint="eastAsia"/>
          <w:color w:val="000000" w:themeColor="text1"/>
          <w:spacing w:val="2"/>
          <w:sz w:val="28"/>
          <w:szCs w:val="28"/>
        </w:rPr>
        <w:t>9</w:t>
      </w:r>
      <w:r w:rsidRPr="004F53AF">
        <w:rPr>
          <w:rFonts w:ascii="標楷體" w:eastAsia="標楷體" w:hAnsi="標楷體"/>
          <w:color w:val="000000" w:themeColor="text1"/>
          <w:spacing w:val="2"/>
          <w:sz w:val="28"/>
          <w:szCs w:val="28"/>
        </w:rPr>
        <w:t>4件。</w:t>
      </w:r>
    </w:p>
    <w:p w14:paraId="34086439" w14:textId="77777777"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pacing w:val="2"/>
          <w:sz w:val="28"/>
          <w:szCs w:val="28"/>
        </w:rPr>
      </w:pPr>
      <w:r w:rsidRPr="004F53AF">
        <w:rPr>
          <w:rFonts w:ascii="新細明體" w:hAnsi="新細明體" w:cs="新細明體" w:hint="eastAsia"/>
          <w:color w:val="000000" w:themeColor="text1"/>
          <w:sz w:val="28"/>
          <w:szCs w:val="28"/>
        </w:rPr>
        <w:t>③</w:t>
      </w:r>
      <w:r w:rsidRPr="004F53AF">
        <w:rPr>
          <w:rFonts w:ascii="標楷體" w:eastAsia="標楷體" w:hAnsi="標楷體"/>
          <w:color w:val="000000" w:themeColor="text1"/>
          <w:spacing w:val="2"/>
          <w:sz w:val="28"/>
          <w:szCs w:val="28"/>
        </w:rPr>
        <w:t>受理民眾申請本市淘汰二行程機車加碼補助，已受理並符合補助辦法規定累計</w:t>
      </w:r>
      <w:r w:rsidRPr="004F53AF">
        <w:rPr>
          <w:rFonts w:ascii="標楷體" w:eastAsia="標楷體" w:hAnsi="標楷體" w:hint="eastAsia"/>
          <w:color w:val="000000" w:themeColor="text1"/>
          <w:spacing w:val="2"/>
          <w:sz w:val="28"/>
          <w:szCs w:val="28"/>
        </w:rPr>
        <w:t>395</w:t>
      </w:r>
      <w:r w:rsidRPr="004F53AF">
        <w:rPr>
          <w:rFonts w:ascii="標楷體" w:eastAsia="標楷體" w:hAnsi="標楷體"/>
          <w:color w:val="000000" w:themeColor="text1"/>
          <w:spacing w:val="2"/>
          <w:sz w:val="28"/>
          <w:szCs w:val="28"/>
        </w:rPr>
        <w:t>件。</w:t>
      </w:r>
    </w:p>
    <w:p w14:paraId="40F9B4E0" w14:textId="7AD2B661" w:rsidR="00C063BF" w:rsidRPr="004F53AF" w:rsidRDefault="00C063BF" w:rsidP="00C063BF">
      <w:pPr>
        <w:snapToGrid w:val="0"/>
        <w:spacing w:line="320" w:lineRule="exact"/>
        <w:ind w:leftChars="650" w:left="1840" w:hangingChars="100" w:hanging="280"/>
        <w:jc w:val="both"/>
        <w:rPr>
          <w:rFonts w:ascii="標楷體" w:eastAsia="標楷體" w:hAnsi="標楷體"/>
          <w:color w:val="000000" w:themeColor="text1"/>
          <w:sz w:val="28"/>
          <w:szCs w:val="28"/>
        </w:rPr>
      </w:pPr>
      <w:r w:rsidRPr="004F53AF">
        <w:rPr>
          <w:rFonts w:ascii="新細明體" w:hAnsi="新細明體" w:cs="新細明體" w:hint="eastAsia"/>
          <w:color w:val="000000" w:themeColor="text1"/>
          <w:sz w:val="28"/>
          <w:szCs w:val="28"/>
        </w:rPr>
        <w:t>④</w:t>
      </w:r>
      <w:r w:rsidRPr="004F53AF">
        <w:rPr>
          <w:rFonts w:ascii="標楷體" w:eastAsia="標楷體" w:hAnsi="標楷體" w:hint="eastAsia"/>
          <w:color w:val="000000" w:themeColor="text1"/>
          <w:spacing w:val="2"/>
          <w:sz w:val="28"/>
          <w:szCs w:val="28"/>
        </w:rPr>
        <w:t>環保署原核定本市110年補助經費為4009.5萬元，本府環保局持續向環保署爭取追加機車汰舊換新補助經費，共追加經費</w:t>
      </w:r>
      <w:r w:rsidRPr="004E11AA">
        <w:rPr>
          <w:rFonts w:ascii="標楷體" w:eastAsia="標楷體" w:hAnsi="標楷體" w:hint="eastAsia"/>
          <w:spacing w:val="2"/>
          <w:sz w:val="28"/>
          <w:szCs w:val="28"/>
        </w:rPr>
        <w:t>10</w:t>
      </w:r>
      <w:r w:rsidR="004A1492" w:rsidRPr="004E11AA">
        <w:rPr>
          <w:rFonts w:ascii="標楷體" w:eastAsia="標楷體" w:hAnsi="標楷體" w:hint="eastAsia"/>
          <w:spacing w:val="2"/>
          <w:sz w:val="28"/>
          <w:szCs w:val="28"/>
        </w:rPr>
        <w:t>,</w:t>
      </w:r>
      <w:r w:rsidRPr="004E11AA">
        <w:rPr>
          <w:rFonts w:ascii="標楷體" w:eastAsia="標楷體" w:hAnsi="標楷體" w:hint="eastAsia"/>
          <w:spacing w:val="2"/>
          <w:sz w:val="28"/>
          <w:szCs w:val="28"/>
        </w:rPr>
        <w:t>030</w:t>
      </w:r>
      <w:r w:rsidRPr="004F53AF">
        <w:rPr>
          <w:rFonts w:ascii="標楷體" w:eastAsia="標楷體" w:hAnsi="標楷體" w:hint="eastAsia"/>
          <w:color w:val="000000" w:themeColor="text1"/>
          <w:spacing w:val="2"/>
          <w:sz w:val="28"/>
          <w:szCs w:val="28"/>
        </w:rPr>
        <w:t>萬元。</w:t>
      </w:r>
    </w:p>
    <w:p w14:paraId="469CCADE" w14:textId="77777777" w:rsidR="00C063BF" w:rsidRPr="00C063BF" w:rsidRDefault="00C063BF" w:rsidP="00C063BF">
      <w:pPr>
        <w:snapToGrid w:val="0"/>
        <w:spacing w:line="320" w:lineRule="exact"/>
        <w:ind w:leftChars="290" w:left="696"/>
        <w:jc w:val="both"/>
        <w:rPr>
          <w:rFonts w:ascii="標楷體" w:eastAsia="標楷體" w:hAnsi="標楷體"/>
          <w:bCs/>
          <w:color w:val="000000" w:themeColor="text1"/>
          <w:sz w:val="28"/>
          <w:szCs w:val="28"/>
        </w:rPr>
      </w:pPr>
      <w:r w:rsidRPr="00C063BF">
        <w:rPr>
          <w:rFonts w:ascii="標楷體" w:eastAsia="標楷體" w:hAnsi="標楷體"/>
          <w:bCs/>
          <w:color w:val="000000" w:themeColor="text1"/>
          <w:sz w:val="28"/>
          <w:szCs w:val="28"/>
        </w:rPr>
        <w:t>4.空氣品質概況</w:t>
      </w:r>
    </w:p>
    <w:p w14:paraId="658C666F" w14:textId="7E8E4CCA" w:rsidR="00A6299E" w:rsidRPr="004F53AF" w:rsidRDefault="00A6299E" w:rsidP="00C063BF">
      <w:pPr>
        <w:snapToGrid w:val="0"/>
        <w:spacing w:line="320" w:lineRule="exact"/>
        <w:ind w:leftChars="410" w:left="984"/>
        <w:jc w:val="both"/>
        <w:rPr>
          <w:rFonts w:ascii="標楷體" w:eastAsia="標楷體" w:hAnsi="標楷體"/>
          <w:color w:val="000000" w:themeColor="text1"/>
          <w:spacing w:val="2"/>
          <w:sz w:val="28"/>
          <w:szCs w:val="28"/>
        </w:rPr>
      </w:pPr>
      <w:r w:rsidRPr="001E5691">
        <w:rPr>
          <w:rFonts w:ascii="標楷體" w:eastAsia="標楷體" w:hAnsi="標楷體"/>
          <w:color w:val="000000" w:themeColor="text1"/>
          <w:spacing w:val="2"/>
          <w:sz w:val="28"/>
          <w:szCs w:val="28"/>
        </w:rPr>
        <w:t>依據環保署空氣品質監測站資料，本市1</w:t>
      </w:r>
      <w:r w:rsidRPr="001E5691">
        <w:rPr>
          <w:rFonts w:ascii="標楷體" w:eastAsia="標楷體" w:hAnsi="標楷體" w:hint="eastAsia"/>
          <w:color w:val="000000" w:themeColor="text1"/>
          <w:spacing w:val="2"/>
          <w:sz w:val="28"/>
          <w:szCs w:val="28"/>
        </w:rPr>
        <w:t>10</w:t>
      </w:r>
      <w:r w:rsidRPr="001E5691">
        <w:rPr>
          <w:rFonts w:ascii="標楷體" w:eastAsia="標楷體" w:hAnsi="標楷體"/>
          <w:color w:val="000000" w:themeColor="text1"/>
          <w:spacing w:val="2"/>
          <w:sz w:val="28"/>
          <w:szCs w:val="28"/>
        </w:rPr>
        <w:t>年</w:t>
      </w:r>
      <w:r w:rsidRPr="001E5691">
        <w:rPr>
          <w:rFonts w:ascii="標楷體" w:eastAsia="標楷體" w:hAnsi="標楷體" w:hint="eastAsia"/>
          <w:color w:val="000000" w:themeColor="text1"/>
          <w:spacing w:val="2"/>
          <w:sz w:val="28"/>
          <w:szCs w:val="28"/>
        </w:rPr>
        <w:t>7月</w:t>
      </w:r>
      <w:r w:rsidRPr="001E5691">
        <w:rPr>
          <w:rFonts w:ascii="標楷體" w:eastAsia="標楷體" w:hAnsi="標楷體"/>
          <w:color w:val="000000" w:themeColor="text1"/>
          <w:spacing w:val="2"/>
          <w:sz w:val="28"/>
          <w:szCs w:val="28"/>
        </w:rPr>
        <w:t>至</w:t>
      </w:r>
      <w:r w:rsidRPr="001E5691">
        <w:rPr>
          <w:rFonts w:ascii="標楷體" w:eastAsia="標楷體" w:hAnsi="標楷體" w:hint="eastAsia"/>
          <w:color w:val="000000" w:themeColor="text1"/>
          <w:spacing w:val="2"/>
          <w:sz w:val="28"/>
          <w:szCs w:val="28"/>
        </w:rPr>
        <w:t>12</w:t>
      </w:r>
      <w:r w:rsidRPr="001E5691">
        <w:rPr>
          <w:rFonts w:ascii="標楷體" w:eastAsia="標楷體" w:hAnsi="標楷體"/>
          <w:color w:val="000000" w:themeColor="text1"/>
          <w:spacing w:val="2"/>
          <w:sz w:val="28"/>
          <w:szCs w:val="28"/>
        </w:rPr>
        <w:t>月細懸浮微粒(PM</w:t>
      </w:r>
      <w:r w:rsidRPr="001E5691">
        <w:rPr>
          <w:rFonts w:ascii="標楷體" w:eastAsia="標楷體" w:hAnsi="標楷體"/>
          <w:color w:val="000000" w:themeColor="text1"/>
          <w:spacing w:val="2"/>
          <w:sz w:val="28"/>
          <w:szCs w:val="28"/>
          <w:vertAlign w:val="subscript"/>
        </w:rPr>
        <w:t>2.5</w:t>
      </w:r>
      <w:r w:rsidRPr="001E5691">
        <w:rPr>
          <w:rFonts w:ascii="標楷體" w:eastAsia="標楷體" w:hAnsi="標楷體"/>
          <w:color w:val="000000" w:themeColor="text1"/>
          <w:spacing w:val="2"/>
          <w:sz w:val="28"/>
          <w:szCs w:val="28"/>
        </w:rPr>
        <w:t>)標準(手動)檢測方法監測的平均值為每立</w:t>
      </w:r>
      <w:r w:rsidRPr="004E11AA">
        <w:rPr>
          <w:rFonts w:ascii="標楷體" w:eastAsia="標楷體" w:hAnsi="標楷體"/>
          <w:spacing w:val="2"/>
          <w:sz w:val="28"/>
          <w:szCs w:val="28"/>
        </w:rPr>
        <w:t>方米</w:t>
      </w:r>
      <w:r w:rsidRPr="004E11AA">
        <w:rPr>
          <w:rFonts w:ascii="標楷體" w:eastAsia="標楷體" w:hAnsi="標楷體" w:hint="eastAsia"/>
          <w:spacing w:val="2"/>
          <w:sz w:val="28"/>
          <w:szCs w:val="28"/>
        </w:rPr>
        <w:t>15.1</w:t>
      </w:r>
      <w:r w:rsidRPr="004E11AA">
        <w:rPr>
          <w:rFonts w:ascii="標楷體" w:eastAsia="標楷體" w:hAnsi="標楷體"/>
          <w:spacing w:val="2"/>
          <w:sz w:val="28"/>
          <w:szCs w:val="28"/>
        </w:rPr>
        <w:t>微克，空氣品質良好比例（AQI</w:t>
      </w:r>
      <w:r w:rsidRPr="004E11AA">
        <w:rPr>
          <w:rFonts w:ascii="標楷體" w:eastAsia="標楷體" w:hAnsi="標楷體" w:cs="新細明體" w:hint="eastAsia"/>
          <w:spacing w:val="2"/>
          <w:sz w:val="28"/>
          <w:szCs w:val="28"/>
        </w:rPr>
        <w:t>≦</w:t>
      </w:r>
      <w:r w:rsidRPr="004E11AA">
        <w:rPr>
          <w:rFonts w:ascii="標楷體" w:eastAsia="標楷體" w:hAnsi="標楷體"/>
          <w:spacing w:val="2"/>
          <w:sz w:val="28"/>
          <w:szCs w:val="28"/>
        </w:rPr>
        <w:t>100的站日數比例）達8</w:t>
      </w:r>
      <w:r w:rsidRPr="001E5691">
        <w:rPr>
          <w:rFonts w:ascii="標楷體" w:eastAsia="標楷體" w:hAnsi="標楷體"/>
          <w:color w:val="000000" w:themeColor="text1"/>
          <w:spacing w:val="2"/>
          <w:sz w:val="28"/>
          <w:szCs w:val="28"/>
        </w:rPr>
        <w:t>9.8%，</w:t>
      </w:r>
      <w:r w:rsidRPr="001E5691">
        <w:rPr>
          <w:rFonts w:ascii="標楷體" w:eastAsia="標楷體" w:hAnsi="標楷體" w:hint="eastAsia"/>
          <w:color w:val="000000" w:themeColor="text1"/>
          <w:spacing w:val="2"/>
          <w:sz w:val="28"/>
          <w:szCs w:val="28"/>
        </w:rPr>
        <w:t>高雄市空品長期呈現改善趨勢</w:t>
      </w:r>
      <w:r w:rsidRPr="001E5691">
        <w:rPr>
          <w:rFonts w:ascii="標楷體" w:eastAsia="標楷體" w:hAnsi="標楷體"/>
          <w:color w:val="000000" w:themeColor="text1"/>
          <w:spacing w:val="2"/>
          <w:sz w:val="28"/>
          <w:szCs w:val="28"/>
        </w:rPr>
        <w:t>。</w:t>
      </w:r>
    </w:p>
    <w:p w14:paraId="3D03DC66" w14:textId="77777777" w:rsidR="00C063BF" w:rsidRPr="004F53AF" w:rsidRDefault="00C063BF" w:rsidP="00C063BF">
      <w:pPr>
        <w:snapToGrid w:val="0"/>
        <w:spacing w:line="320" w:lineRule="exact"/>
        <w:ind w:leftChars="290" w:left="696"/>
        <w:jc w:val="both"/>
        <w:rPr>
          <w:rFonts w:ascii="標楷體" w:eastAsia="標楷體" w:hAnsi="標楷體"/>
          <w:bCs/>
          <w:color w:val="000000" w:themeColor="text1"/>
          <w:sz w:val="28"/>
          <w:szCs w:val="28"/>
        </w:rPr>
      </w:pPr>
      <w:r w:rsidRPr="004F53AF">
        <w:rPr>
          <w:rFonts w:ascii="標楷體" w:eastAsia="標楷體" w:hAnsi="標楷體" w:hint="eastAsia"/>
          <w:color w:val="000000" w:themeColor="text1"/>
          <w:sz w:val="28"/>
          <w:szCs w:val="28"/>
        </w:rPr>
        <w:t>5</w:t>
      </w:r>
      <w:r w:rsidRPr="004F53AF">
        <w:rPr>
          <w:rFonts w:ascii="標楷體" w:eastAsia="標楷體" w:hAnsi="標楷體"/>
          <w:color w:val="000000" w:themeColor="text1"/>
          <w:sz w:val="28"/>
          <w:szCs w:val="28"/>
        </w:rPr>
        <w:t>.</w:t>
      </w:r>
      <w:r w:rsidRPr="004F53AF">
        <w:rPr>
          <w:rFonts w:ascii="標楷體" w:eastAsia="標楷體" w:hAnsi="標楷體" w:hint="eastAsia"/>
          <w:bCs/>
          <w:color w:val="000000" w:themeColor="text1"/>
          <w:sz w:val="28"/>
          <w:szCs w:val="28"/>
        </w:rPr>
        <w:t>空氣品質監測</w:t>
      </w:r>
    </w:p>
    <w:p w14:paraId="582B13EA"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z w:val="28"/>
          <w:szCs w:val="28"/>
        </w:rPr>
        <w:t>設</w:t>
      </w:r>
      <w:r w:rsidRPr="004F53AF">
        <w:rPr>
          <w:rFonts w:ascii="標楷體" w:eastAsia="標楷體" w:hAnsi="標楷體"/>
          <w:color w:val="000000" w:themeColor="text1"/>
          <w:sz w:val="28"/>
          <w:szCs w:val="28"/>
        </w:rPr>
        <w:t>有</w:t>
      </w:r>
      <w:r w:rsidRPr="004F53AF">
        <w:rPr>
          <w:rFonts w:ascii="標楷體" w:eastAsia="標楷體" w:hAnsi="標楷體" w:hint="eastAsia"/>
          <w:color w:val="000000" w:themeColor="text1"/>
          <w:sz w:val="28"/>
          <w:szCs w:val="28"/>
        </w:rPr>
        <w:t>4</w:t>
      </w:r>
      <w:r w:rsidRPr="004F53AF">
        <w:rPr>
          <w:rFonts w:ascii="標楷體" w:eastAsia="標楷體" w:hAnsi="標楷體"/>
          <w:color w:val="000000" w:themeColor="text1"/>
          <w:sz w:val="28"/>
          <w:szCs w:val="28"/>
        </w:rPr>
        <w:t>座空氣品質</w:t>
      </w:r>
      <w:r w:rsidRPr="004F53AF">
        <w:rPr>
          <w:rFonts w:ascii="標楷體" w:eastAsia="標楷體" w:hAnsi="標楷體" w:hint="eastAsia"/>
          <w:color w:val="000000" w:themeColor="text1"/>
          <w:sz w:val="28"/>
          <w:szCs w:val="28"/>
        </w:rPr>
        <w:t>人工</w:t>
      </w:r>
      <w:r w:rsidRPr="004F53AF">
        <w:rPr>
          <w:rFonts w:ascii="標楷體" w:eastAsia="標楷體" w:hAnsi="標楷體"/>
          <w:color w:val="000000" w:themeColor="text1"/>
          <w:sz w:val="28"/>
          <w:szCs w:val="28"/>
        </w:rPr>
        <w:t>監測站，</w:t>
      </w:r>
      <w:r w:rsidRPr="004F53AF">
        <w:rPr>
          <w:rFonts w:ascii="標楷體" w:eastAsia="標楷體" w:hAnsi="標楷體" w:hint="eastAsia"/>
          <w:color w:val="000000" w:themeColor="text1"/>
          <w:sz w:val="28"/>
          <w:szCs w:val="28"/>
        </w:rPr>
        <w:t>每月於上、下旬各採樣1次，</w:t>
      </w:r>
      <w:r w:rsidRPr="004F53AF">
        <w:rPr>
          <w:rFonts w:ascii="標楷體" w:eastAsia="標楷體" w:hAnsi="標楷體"/>
          <w:color w:val="000000" w:themeColor="text1"/>
          <w:sz w:val="28"/>
          <w:szCs w:val="28"/>
        </w:rPr>
        <w:t>1</w:t>
      </w:r>
      <w:r w:rsidRPr="004F53AF">
        <w:rPr>
          <w:rFonts w:ascii="標楷體" w:eastAsia="標楷體" w:hAnsi="標楷體" w:hint="eastAsia"/>
          <w:color w:val="000000" w:themeColor="text1"/>
          <w:sz w:val="28"/>
          <w:szCs w:val="28"/>
        </w:rPr>
        <w:t>1</w:t>
      </w:r>
      <w:r w:rsidRPr="004F53AF">
        <w:rPr>
          <w:rFonts w:ascii="標楷體" w:eastAsia="標楷體" w:hAnsi="標楷體"/>
          <w:color w:val="000000" w:themeColor="text1"/>
          <w:sz w:val="28"/>
          <w:szCs w:val="28"/>
        </w:rPr>
        <w:t>0年</w:t>
      </w:r>
      <w:r w:rsidRPr="004F53AF">
        <w:rPr>
          <w:rFonts w:ascii="標楷體" w:eastAsia="標楷體" w:hAnsi="標楷體" w:hint="eastAsia"/>
          <w:color w:val="000000" w:themeColor="text1"/>
          <w:sz w:val="28"/>
          <w:szCs w:val="28"/>
        </w:rPr>
        <w:t>7</w:t>
      </w:r>
      <w:r w:rsidRPr="004F53AF">
        <w:rPr>
          <w:rFonts w:ascii="標楷體" w:eastAsia="標楷體" w:hAnsi="標楷體"/>
          <w:color w:val="000000" w:themeColor="text1"/>
          <w:sz w:val="28"/>
          <w:szCs w:val="28"/>
        </w:rPr>
        <w:t>月至</w:t>
      </w:r>
      <w:r w:rsidRPr="004F53AF">
        <w:rPr>
          <w:rFonts w:ascii="標楷體" w:eastAsia="標楷體" w:hAnsi="標楷體" w:hint="eastAsia"/>
          <w:color w:val="000000" w:themeColor="text1"/>
          <w:sz w:val="28"/>
          <w:szCs w:val="28"/>
        </w:rPr>
        <w:t>12</w:t>
      </w:r>
      <w:r w:rsidRPr="004F53AF">
        <w:rPr>
          <w:rFonts w:ascii="標楷體" w:eastAsia="標楷體" w:hAnsi="標楷體"/>
          <w:color w:val="000000" w:themeColor="text1"/>
          <w:sz w:val="28"/>
          <w:szCs w:val="28"/>
        </w:rPr>
        <w:t>月計檢測5</w:t>
      </w:r>
      <w:r w:rsidRPr="004F53AF">
        <w:rPr>
          <w:rFonts w:ascii="標楷體" w:eastAsia="標楷體" w:hAnsi="標楷體" w:hint="eastAsia"/>
          <w:color w:val="000000" w:themeColor="text1"/>
          <w:sz w:val="28"/>
          <w:szCs w:val="28"/>
        </w:rPr>
        <w:t>2</w:t>
      </w:r>
      <w:r w:rsidRPr="004F53AF">
        <w:rPr>
          <w:rFonts w:ascii="標楷體" w:eastAsia="標楷體" w:hAnsi="標楷體"/>
          <w:color w:val="000000" w:themeColor="text1"/>
          <w:sz w:val="28"/>
          <w:szCs w:val="28"/>
        </w:rPr>
        <w:t>件樣品</w:t>
      </w:r>
      <w:r w:rsidRPr="004F53AF">
        <w:rPr>
          <w:rFonts w:ascii="標楷體" w:eastAsia="標楷體" w:hAnsi="標楷體" w:hint="eastAsia"/>
          <w:color w:val="000000" w:themeColor="text1"/>
          <w:sz w:val="28"/>
          <w:szCs w:val="28"/>
        </w:rPr>
        <w:t>，176</w:t>
      </w:r>
      <w:r w:rsidRPr="004F53AF">
        <w:rPr>
          <w:rFonts w:ascii="標楷體" w:eastAsia="標楷體" w:hAnsi="標楷體"/>
          <w:color w:val="000000" w:themeColor="text1"/>
          <w:sz w:val="28"/>
          <w:szCs w:val="28"/>
        </w:rPr>
        <w:t>項次，檢測結果皆按月公</w:t>
      </w:r>
      <w:r w:rsidRPr="004F53AF">
        <w:rPr>
          <w:rFonts w:ascii="標楷體" w:eastAsia="標楷體" w:hAnsi="標楷體" w:hint="eastAsia"/>
          <w:color w:val="000000" w:themeColor="text1"/>
          <w:sz w:val="28"/>
          <w:szCs w:val="28"/>
        </w:rPr>
        <w:t>布，以</w:t>
      </w:r>
      <w:r w:rsidRPr="004F53AF">
        <w:rPr>
          <w:rFonts w:ascii="標楷體" w:eastAsia="標楷體" w:hAnsi="標楷體"/>
          <w:color w:val="000000" w:themeColor="text1"/>
          <w:sz w:val="28"/>
          <w:szCs w:val="28"/>
        </w:rPr>
        <w:t>供民眾</w:t>
      </w:r>
      <w:r w:rsidRPr="004F53AF">
        <w:rPr>
          <w:rFonts w:ascii="標楷體" w:eastAsia="標楷體" w:hAnsi="標楷體" w:hint="eastAsia"/>
          <w:color w:val="000000" w:themeColor="text1"/>
          <w:sz w:val="28"/>
          <w:szCs w:val="28"/>
        </w:rPr>
        <w:t>查詢。</w:t>
      </w:r>
    </w:p>
    <w:p w14:paraId="07A7D034"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2"/>
          <w:sz w:val="28"/>
          <w:szCs w:val="28"/>
        </w:rPr>
      </w:pPr>
      <w:r w:rsidRPr="004F53AF">
        <w:rPr>
          <w:rFonts w:ascii="標楷體" w:eastAsia="標楷體" w:hAnsi="標楷體" w:hint="eastAsia"/>
          <w:color w:val="000000" w:themeColor="text1"/>
          <w:sz w:val="28"/>
          <w:szCs w:val="28"/>
        </w:rPr>
        <w:t>（2）設</w:t>
      </w:r>
      <w:r w:rsidRPr="004F53AF">
        <w:rPr>
          <w:rFonts w:ascii="標楷體" w:eastAsia="標楷體" w:hAnsi="標楷體"/>
          <w:color w:val="000000" w:themeColor="text1"/>
          <w:sz w:val="28"/>
          <w:szCs w:val="28"/>
        </w:rPr>
        <w:t>有5座空氣品質自動監測站</w:t>
      </w:r>
      <w:r w:rsidRPr="004F53AF">
        <w:rPr>
          <w:rFonts w:ascii="標楷體" w:eastAsia="標楷體" w:hAnsi="標楷體" w:hint="eastAsia"/>
          <w:color w:val="000000" w:themeColor="text1"/>
          <w:sz w:val="28"/>
          <w:szCs w:val="28"/>
        </w:rPr>
        <w:t>及行政院環保署13站，共計18站，並設置3部空氣品質監測車。</w:t>
      </w:r>
    </w:p>
    <w:p w14:paraId="4BEB0659"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（二）降低有害污染物危害</w:t>
      </w:r>
    </w:p>
    <w:p w14:paraId="125F6BA9" w14:textId="77777777" w:rsidR="00C063BF" w:rsidRPr="004F53AF" w:rsidRDefault="00C063BF" w:rsidP="00C063BF">
      <w:pPr>
        <w:snapToGrid w:val="0"/>
        <w:spacing w:line="320" w:lineRule="exact"/>
        <w:ind w:leftChars="420" w:left="1008"/>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加強毒性及關注化學物質、環境用藥運作流向管理，督導轄內廠(場)毒化物運作安全，積極預防毒災事故發生，本市針對毒性及關注化學物質、環境用藥管制措施如下：</w:t>
      </w:r>
    </w:p>
    <w:p w14:paraId="71B1F860" w14:textId="77777777" w:rsidR="00C063BF" w:rsidRPr="004F53AF" w:rsidRDefault="00C063BF" w:rsidP="00C063BF">
      <w:pPr>
        <w:snapToGrid w:val="0"/>
        <w:spacing w:line="320" w:lineRule="exact"/>
        <w:ind w:leftChars="290" w:left="696"/>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1.毒性化學物質運作管理</w:t>
      </w:r>
    </w:p>
    <w:p w14:paraId="53926DB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4"/>
          <w:sz w:val="28"/>
          <w:szCs w:val="28"/>
        </w:rPr>
        <w:t>本市</w:t>
      </w:r>
      <w:r w:rsidRPr="004F53AF">
        <w:rPr>
          <w:rFonts w:ascii="標楷體" w:eastAsia="標楷體" w:hAnsi="標楷體" w:hint="eastAsia"/>
          <w:color w:val="000000" w:themeColor="text1"/>
          <w:sz w:val="28"/>
          <w:szCs w:val="28"/>
        </w:rPr>
        <w:t>毒性</w:t>
      </w:r>
      <w:r w:rsidRPr="004F53AF">
        <w:rPr>
          <w:rFonts w:ascii="標楷體" w:eastAsia="標楷體" w:hAnsi="標楷體" w:hint="eastAsia"/>
          <w:color w:val="000000" w:themeColor="text1"/>
          <w:spacing w:val="-4"/>
          <w:sz w:val="28"/>
          <w:szCs w:val="28"/>
        </w:rPr>
        <w:t>化學物質運作業者共484家，</w:t>
      </w:r>
      <w:r w:rsidRPr="004F53AF">
        <w:rPr>
          <w:rFonts w:ascii="標楷體" w:eastAsia="標楷體" w:hAnsi="標楷體" w:hint="eastAsia"/>
          <w:color w:val="000000" w:themeColor="text1"/>
          <w:spacing w:val="2"/>
          <w:sz w:val="28"/>
          <w:szCs w:val="28"/>
        </w:rPr>
        <w:t>110年7月至12月份</w:t>
      </w:r>
      <w:r w:rsidRPr="004F53AF">
        <w:rPr>
          <w:rFonts w:ascii="標楷體" w:eastAsia="標楷體" w:hAnsi="標楷體" w:hint="eastAsia"/>
          <w:color w:val="000000" w:themeColor="text1"/>
          <w:spacing w:val="-4"/>
          <w:sz w:val="28"/>
          <w:szCs w:val="28"/>
        </w:rPr>
        <w:t>現場稽查輔導查核計429家次、裁處7件次。</w:t>
      </w:r>
    </w:p>
    <w:p w14:paraId="3388D709"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pacing w:val="2"/>
          <w:sz w:val="28"/>
          <w:szCs w:val="28"/>
        </w:rPr>
        <w:t>110年7月至12月份</w:t>
      </w:r>
      <w:r w:rsidRPr="004F53AF">
        <w:rPr>
          <w:rFonts w:ascii="標楷體" w:eastAsia="標楷體" w:hAnsi="標楷體" w:hint="eastAsia"/>
          <w:color w:val="000000" w:themeColor="text1"/>
          <w:spacing w:val="-4"/>
          <w:sz w:val="28"/>
          <w:szCs w:val="28"/>
        </w:rPr>
        <w:t>受理毒性及關注化學物質各類許可及專責人員設置等申請案件共272件。審核「危害預防及應變計畫」、「運送之危害預防及應變計畫」、「應變器材、偵測及警報設備設置及操作計畫」共155件。</w:t>
      </w:r>
    </w:p>
    <w:p w14:paraId="23AE32E9"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（3）</w:t>
      </w:r>
      <w:r w:rsidRPr="004F53AF">
        <w:rPr>
          <w:rFonts w:ascii="標楷體" w:eastAsia="標楷體" w:hAnsi="標楷體" w:hint="eastAsia"/>
          <w:color w:val="000000" w:themeColor="text1"/>
          <w:spacing w:val="2"/>
          <w:sz w:val="28"/>
          <w:szCs w:val="28"/>
        </w:rPr>
        <w:t>110年7月至12月份</w:t>
      </w:r>
      <w:r w:rsidRPr="004F53AF">
        <w:rPr>
          <w:rFonts w:ascii="標楷體" w:eastAsia="標楷體" w:hAnsi="標楷體" w:hint="eastAsia"/>
          <w:color w:val="000000" w:themeColor="text1"/>
          <w:sz w:val="28"/>
          <w:szCs w:val="28"/>
        </w:rPr>
        <w:t>會同警察及監理單位人員實施「高雄市加強毒性化學物質運送管理聯合輔導稽查實施計畫」，攔檢48車次，其結果均符合規定。</w:t>
      </w:r>
    </w:p>
    <w:p w14:paraId="6CE3E8C9"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（4）</w:t>
      </w:r>
      <w:r w:rsidRPr="004F53AF">
        <w:rPr>
          <w:rFonts w:ascii="標楷體" w:eastAsia="標楷體" w:hAnsi="標楷體" w:hint="eastAsia"/>
          <w:color w:val="000000" w:themeColor="text1"/>
          <w:spacing w:val="-4"/>
          <w:sz w:val="28"/>
          <w:szCs w:val="28"/>
        </w:rPr>
        <w:t>為加強廠方救災應變能力，110年</w:t>
      </w:r>
      <w:r w:rsidRPr="004F53AF">
        <w:rPr>
          <w:rFonts w:ascii="標楷體" w:eastAsia="標楷體" w:hAnsi="標楷體" w:hint="eastAsia"/>
          <w:color w:val="000000" w:themeColor="text1"/>
          <w:spacing w:val="2"/>
          <w:sz w:val="28"/>
          <w:szCs w:val="28"/>
        </w:rPr>
        <w:t>7月至12月</w:t>
      </w:r>
      <w:r w:rsidRPr="004F53AF">
        <w:rPr>
          <w:rFonts w:ascii="標楷體" w:eastAsia="標楷體" w:hAnsi="標楷體" w:hint="eastAsia"/>
          <w:color w:val="000000" w:themeColor="text1"/>
          <w:spacing w:val="-4"/>
          <w:sz w:val="28"/>
          <w:szCs w:val="28"/>
        </w:rPr>
        <w:t>份以隨機方式抽測毒化物運作場所辦理</w:t>
      </w:r>
      <w:r w:rsidRPr="004F53AF">
        <w:rPr>
          <w:rFonts w:ascii="標楷體" w:eastAsia="標楷體" w:hAnsi="標楷體"/>
          <w:color w:val="000000" w:themeColor="text1"/>
          <w:spacing w:val="-4"/>
          <w:sz w:val="28"/>
          <w:szCs w:val="28"/>
        </w:rPr>
        <w:t>11</w:t>
      </w:r>
      <w:r w:rsidRPr="004F53AF">
        <w:rPr>
          <w:rFonts w:ascii="標楷體" w:eastAsia="標楷體" w:hAnsi="標楷體" w:hint="eastAsia"/>
          <w:color w:val="000000" w:themeColor="text1"/>
          <w:spacing w:val="-4"/>
          <w:sz w:val="28"/>
          <w:szCs w:val="28"/>
        </w:rPr>
        <w:t>場次現場無預警測試及3場次毒災沙盤推演。</w:t>
      </w:r>
    </w:p>
    <w:p w14:paraId="7E66668B" w14:textId="77777777" w:rsidR="00C063BF" w:rsidRPr="004F53AF" w:rsidRDefault="00C063BF" w:rsidP="00C063BF">
      <w:pPr>
        <w:snapToGrid w:val="0"/>
        <w:spacing w:line="320" w:lineRule="exact"/>
        <w:ind w:leftChars="290" w:left="696"/>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2.關注化學物質運作管理</w:t>
      </w:r>
    </w:p>
    <w:p w14:paraId="3978E8B2"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s="標楷體"/>
          <w:color w:val="000000" w:themeColor="text1"/>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z w:val="28"/>
          <w:szCs w:val="28"/>
        </w:rPr>
        <w:t>因應行政院環境保護署於110年8月20日日公告硝酸銨及氫氟酸為具危害性關注化學物質，110年10月起至12月份針對公告前已運作具危害性關注化學物質硝酸銨及氟化氫之業者執行查核輔導共92家次，輔導運作業者應於公告規定期限完成運作紀錄申報、容器包裝標示、取得核可等相關規定事項。</w:t>
      </w:r>
    </w:p>
    <w:p w14:paraId="6E83B46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2</w:t>
      </w:r>
      <w:r w:rsidRPr="004F53AF">
        <w:rPr>
          <w:rFonts w:ascii="標楷體" w:eastAsia="標楷體" w:hAnsi="標楷體" w:cs="標楷體"/>
          <w:color w:val="000000" w:themeColor="text1"/>
          <w:sz w:val="28"/>
          <w:szCs w:val="28"/>
        </w:rPr>
        <w:t>）</w:t>
      </w:r>
      <w:r w:rsidRPr="004F53AF">
        <w:rPr>
          <w:rFonts w:ascii="標楷體" w:eastAsia="標楷體" w:hAnsi="標楷體" w:hint="eastAsia"/>
          <w:color w:val="000000" w:themeColor="text1"/>
          <w:spacing w:val="-4"/>
          <w:sz w:val="28"/>
          <w:szCs w:val="28"/>
        </w:rPr>
        <w:t>110年7月至12月具危害性</w:t>
      </w:r>
      <w:r w:rsidRPr="004F53AF">
        <w:rPr>
          <w:rFonts w:ascii="標楷體" w:eastAsia="標楷體" w:hAnsi="標楷體" w:hint="eastAsia"/>
          <w:color w:val="000000" w:themeColor="text1"/>
          <w:sz w:val="28"/>
          <w:szCs w:val="28"/>
        </w:rPr>
        <w:t>關注化學物質「硝酸銨及氟化氫」共</w:t>
      </w:r>
      <w:r w:rsidRPr="004F53AF">
        <w:rPr>
          <w:rFonts w:ascii="標楷體" w:eastAsia="標楷體" w:hAnsi="標楷體" w:hint="eastAsia"/>
          <w:color w:val="000000" w:themeColor="text1"/>
          <w:spacing w:val="-4"/>
          <w:sz w:val="28"/>
          <w:szCs w:val="28"/>
        </w:rPr>
        <w:t>核發16件臨時證，其列管</w:t>
      </w:r>
      <w:r w:rsidRPr="004F53AF">
        <w:rPr>
          <w:rFonts w:ascii="標楷體" w:eastAsia="標楷體" w:hAnsi="標楷體" w:hint="eastAsia"/>
          <w:color w:val="000000" w:themeColor="text1"/>
          <w:sz w:val="28"/>
          <w:szCs w:val="28"/>
        </w:rPr>
        <w:t>廠家</w:t>
      </w:r>
      <w:r w:rsidRPr="004F53AF">
        <w:rPr>
          <w:rFonts w:ascii="標楷體" w:eastAsia="標楷體" w:hAnsi="標楷體" w:hint="eastAsia"/>
          <w:color w:val="000000" w:themeColor="text1"/>
          <w:spacing w:val="-4"/>
          <w:sz w:val="28"/>
          <w:szCs w:val="28"/>
        </w:rPr>
        <w:t>數共16家。</w:t>
      </w:r>
    </w:p>
    <w:p w14:paraId="4DADA98A" w14:textId="77777777" w:rsidR="00C063BF" w:rsidRPr="004F53AF" w:rsidRDefault="00C063BF" w:rsidP="00C063BF">
      <w:pPr>
        <w:snapToGrid w:val="0"/>
        <w:spacing w:line="320" w:lineRule="exact"/>
        <w:ind w:leftChars="290" w:left="696"/>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3.環境用藥管理</w:t>
      </w:r>
    </w:p>
    <w:p w14:paraId="1A4DFB5C"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4"/>
          <w:sz w:val="28"/>
          <w:szCs w:val="28"/>
        </w:rPr>
        <w:t>本市目前列管之環境用藥業者共計228家，其中環境用藥製造業2家、環境用藥販賣業51家、病媒防治業175家。</w:t>
      </w:r>
    </w:p>
    <w:p w14:paraId="3CB0C54D" w14:textId="77777777" w:rsidR="00C063B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pacing w:val="-4"/>
          <w:sz w:val="28"/>
          <w:szCs w:val="28"/>
        </w:rPr>
        <w:t>定期抽查轄內環境用藥販賣、使用之各公私場所，以確保市民選購合法安全的環境用藥，自</w:t>
      </w:r>
      <w:r w:rsidRPr="004F53AF">
        <w:rPr>
          <w:rFonts w:ascii="標楷體" w:eastAsia="標楷體" w:hAnsi="標楷體" w:hint="eastAsia"/>
          <w:color w:val="000000" w:themeColor="text1"/>
          <w:spacing w:val="2"/>
          <w:sz w:val="28"/>
          <w:szCs w:val="28"/>
        </w:rPr>
        <w:t>110年7月至12月</w:t>
      </w:r>
      <w:r w:rsidRPr="004F53AF">
        <w:rPr>
          <w:rFonts w:ascii="標楷體" w:eastAsia="標楷體" w:hAnsi="標楷體" w:hint="eastAsia"/>
          <w:color w:val="000000" w:themeColor="text1"/>
          <w:spacing w:val="-4"/>
          <w:sz w:val="28"/>
          <w:szCs w:val="28"/>
        </w:rPr>
        <w:t>止查獲偽造、禁用、劣質環境用藥17件；執行市售環境用藥標示查核720件，環境用藥廣告查核420件，告發處分20件。</w:t>
      </w:r>
    </w:p>
    <w:p w14:paraId="447DE32E" w14:textId="77777777" w:rsidR="004E11AA" w:rsidRPr="004F53AF" w:rsidRDefault="004E11AA" w:rsidP="004E11AA">
      <w:pPr>
        <w:snapToGrid w:val="0"/>
        <w:spacing w:line="320" w:lineRule="exact"/>
        <w:ind w:leftChars="360" w:left="1517" w:hangingChars="240" w:hanging="653"/>
        <w:jc w:val="both"/>
        <w:rPr>
          <w:rFonts w:ascii="標楷體" w:eastAsia="標楷體" w:hAnsi="標楷體"/>
          <w:color w:val="000000" w:themeColor="text1"/>
          <w:spacing w:val="-4"/>
          <w:sz w:val="28"/>
          <w:szCs w:val="28"/>
        </w:rPr>
      </w:pPr>
    </w:p>
    <w:p w14:paraId="648DDC62" w14:textId="77777777" w:rsidR="00C063BF" w:rsidRPr="004F53AF" w:rsidRDefault="00C063BF" w:rsidP="00C063BF">
      <w:pPr>
        <w:pStyle w:val="af2"/>
        <w:spacing w:line="320" w:lineRule="exact"/>
        <w:jc w:val="both"/>
        <w:rPr>
          <w:rFonts w:ascii="文鼎中黑" w:eastAsia="文鼎中黑" w:hAnsi="標楷體" w:cs="華康中黑體(P)"/>
          <w:b/>
          <w:color w:val="000000" w:themeColor="text1"/>
          <w:sz w:val="30"/>
          <w:szCs w:val="30"/>
        </w:rPr>
      </w:pPr>
      <w:r w:rsidRPr="004F53AF">
        <w:rPr>
          <w:rFonts w:ascii="文鼎中黑" w:eastAsia="文鼎中黑" w:hAnsi="標楷體" w:cs="華康中黑體(P)" w:hint="eastAsia"/>
          <w:b/>
          <w:color w:val="000000" w:themeColor="text1"/>
          <w:sz w:val="30"/>
          <w:szCs w:val="30"/>
        </w:rPr>
        <w:t>二、</w:t>
      </w:r>
      <w:r w:rsidRPr="004F53AF">
        <w:rPr>
          <w:rFonts w:ascii="文鼎中黑" w:eastAsia="文鼎中黑" w:hAnsi="標楷體" w:hint="eastAsia"/>
          <w:b/>
          <w:color w:val="000000" w:themeColor="text1"/>
          <w:sz w:val="30"/>
          <w:szCs w:val="30"/>
        </w:rPr>
        <w:t>淨水</w:t>
      </w:r>
    </w:p>
    <w:p w14:paraId="314C8B65"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bCs/>
          <w:color w:val="000000" w:themeColor="text1"/>
          <w:sz w:val="28"/>
          <w:szCs w:val="28"/>
        </w:rPr>
        <w:t>（一）確保飲用水安全</w:t>
      </w:r>
    </w:p>
    <w:p w14:paraId="608C7BD4"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z w:val="28"/>
          <w:szCs w:val="28"/>
        </w:rPr>
        <w:t>110年7月至12月檢測自來水管網水質256件，合格256件，合格率為100%。</w:t>
      </w:r>
    </w:p>
    <w:p w14:paraId="08776191"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z w:val="28"/>
          <w:szCs w:val="28"/>
        </w:rPr>
        <w:t>盛裝水站(加水站)核發水源供應許可證427張，稽查128件次。</w:t>
      </w:r>
    </w:p>
    <w:p w14:paraId="66E69A37"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（二）提升民眾參與守護河川水質</w:t>
      </w:r>
    </w:p>
    <w:p w14:paraId="37B72611" w14:textId="77777777" w:rsidR="00C063BF" w:rsidRPr="004F53AF" w:rsidRDefault="00C063BF" w:rsidP="00C063BF">
      <w:pPr>
        <w:snapToGrid w:val="0"/>
        <w:spacing w:line="320" w:lineRule="exact"/>
        <w:ind w:leftChars="420" w:left="1008"/>
        <w:jc w:val="both"/>
        <w:rPr>
          <w:rFonts w:ascii="標楷體" w:eastAsia="標楷體" w:hAnsi="標楷體"/>
          <w:bCs/>
          <w:color w:val="000000" w:themeColor="text1"/>
          <w:sz w:val="28"/>
          <w:szCs w:val="28"/>
        </w:rPr>
      </w:pPr>
      <w:r w:rsidRPr="004F53AF">
        <w:rPr>
          <w:rFonts w:ascii="標楷體" w:eastAsia="標楷體" w:hAnsi="標楷體" w:hint="eastAsia"/>
          <w:color w:val="000000" w:themeColor="text1"/>
          <w:sz w:val="28"/>
          <w:szCs w:val="28"/>
        </w:rPr>
        <w:t>推動</w:t>
      </w:r>
      <w:r w:rsidRPr="004F53AF">
        <w:rPr>
          <w:rFonts w:ascii="標楷體" w:eastAsia="標楷體" w:hAnsi="標楷體" w:hint="eastAsia"/>
          <w:bCs/>
          <w:color w:val="000000" w:themeColor="text1"/>
          <w:sz w:val="28"/>
          <w:szCs w:val="28"/>
        </w:rPr>
        <w:t>水環境守望相助巡守隊等環保義工團體倍增計畫，強化與民間夥伴關係，提供巡守隊更多發揮空間，目前高雄市計有31隊河川巡守隊，共</w:t>
      </w:r>
      <w:r w:rsidRPr="004F53AF">
        <w:rPr>
          <w:rFonts w:ascii="標楷體" w:eastAsia="標楷體" w:hAnsi="標楷體"/>
          <w:bCs/>
          <w:color w:val="000000" w:themeColor="text1"/>
          <w:sz w:val="28"/>
          <w:szCs w:val="28"/>
        </w:rPr>
        <w:t>1,0</w:t>
      </w:r>
      <w:r w:rsidRPr="004F53AF">
        <w:rPr>
          <w:rFonts w:ascii="標楷體" w:eastAsia="標楷體" w:hAnsi="標楷體" w:hint="eastAsia"/>
          <w:bCs/>
          <w:color w:val="000000" w:themeColor="text1"/>
          <w:sz w:val="28"/>
          <w:szCs w:val="28"/>
        </w:rPr>
        <w:t>96人。</w:t>
      </w:r>
    </w:p>
    <w:p w14:paraId="083C3E35" w14:textId="77777777" w:rsidR="00C063BF" w:rsidRPr="004F53AF" w:rsidRDefault="00C063BF" w:rsidP="00C063BF">
      <w:pPr>
        <w:snapToGrid w:val="0"/>
        <w:spacing w:line="320" w:lineRule="exact"/>
        <w:ind w:leftChars="59" w:left="142"/>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（三）防治水污染</w:t>
      </w:r>
    </w:p>
    <w:p w14:paraId="0A2B3D8A" w14:textId="52CE7D67" w:rsidR="00C063BF" w:rsidRPr="004E11AA" w:rsidRDefault="00C063BF" w:rsidP="00C063BF">
      <w:pPr>
        <w:snapToGrid w:val="0"/>
        <w:spacing w:line="320" w:lineRule="exact"/>
        <w:ind w:leftChars="290" w:left="976"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1.推動水措計畫及排放許可、定檢</w:t>
      </w:r>
      <w:r w:rsidRPr="004E11AA">
        <w:rPr>
          <w:rFonts w:ascii="標楷體" w:eastAsia="標楷體" w:hAnsi="標楷體" w:hint="eastAsia"/>
          <w:bCs/>
          <w:sz w:val="28"/>
          <w:szCs w:val="28"/>
        </w:rPr>
        <w:t>申報制度，確實掌握並有效管制列管事業及下水道系統。110年高雄市列管事業</w:t>
      </w:r>
      <w:r w:rsidR="00A7650F" w:rsidRPr="004E11AA">
        <w:rPr>
          <w:rFonts w:ascii="標楷體" w:eastAsia="標楷體" w:hAnsi="標楷體" w:hint="eastAsia"/>
          <w:bCs/>
          <w:sz w:val="28"/>
          <w:szCs w:val="28"/>
        </w:rPr>
        <w:t>2,892</w:t>
      </w:r>
      <w:r w:rsidRPr="004E11AA">
        <w:rPr>
          <w:rFonts w:ascii="標楷體" w:eastAsia="標楷體" w:hAnsi="標楷體" w:hint="eastAsia"/>
          <w:bCs/>
          <w:sz w:val="28"/>
          <w:szCs w:val="28"/>
        </w:rPr>
        <w:t>家、污水下水道系統158家，各項許可證已依規定審定核發。</w:t>
      </w:r>
    </w:p>
    <w:p w14:paraId="37E49925" w14:textId="77777777" w:rsidR="00C063BF" w:rsidRPr="004E11AA" w:rsidRDefault="00C063BF" w:rsidP="00C063BF">
      <w:pPr>
        <w:snapToGrid w:val="0"/>
        <w:spacing w:line="320" w:lineRule="exact"/>
        <w:ind w:leftChars="290" w:left="696"/>
        <w:jc w:val="both"/>
        <w:rPr>
          <w:rFonts w:ascii="標楷體" w:eastAsia="標楷體" w:hAnsi="標楷體"/>
          <w:bCs/>
          <w:sz w:val="28"/>
          <w:szCs w:val="28"/>
        </w:rPr>
      </w:pPr>
      <w:r w:rsidRPr="004E11AA">
        <w:rPr>
          <w:rFonts w:ascii="標楷體" w:eastAsia="標楷體" w:hAnsi="標楷體" w:hint="eastAsia"/>
          <w:bCs/>
          <w:sz w:val="28"/>
          <w:szCs w:val="28"/>
        </w:rPr>
        <w:t>2.守護鳳山溪、垃圾不落溪：</w:t>
      </w:r>
    </w:p>
    <w:p w14:paraId="57D3FB41" w14:textId="77777777" w:rsidR="00C063BF" w:rsidRPr="004E11AA" w:rsidRDefault="00C063BF" w:rsidP="00C063BF">
      <w:pPr>
        <w:snapToGrid w:val="0"/>
        <w:spacing w:line="320" w:lineRule="exact"/>
        <w:ind w:leftChars="360" w:left="1536" w:hangingChars="240" w:hanging="672"/>
        <w:jc w:val="both"/>
        <w:rPr>
          <w:rFonts w:ascii="標楷體" w:eastAsia="標楷體" w:hAnsi="標楷體"/>
          <w:bCs/>
          <w:sz w:val="28"/>
          <w:szCs w:val="28"/>
        </w:rPr>
      </w:pPr>
      <w:r w:rsidRPr="004E11AA">
        <w:rPr>
          <w:rFonts w:ascii="標楷體" w:eastAsia="標楷體" w:hAnsi="標楷體" w:cs="標楷體"/>
          <w:sz w:val="28"/>
          <w:szCs w:val="28"/>
        </w:rPr>
        <w:t>（1）</w:t>
      </w:r>
      <w:r w:rsidRPr="004E11AA">
        <w:rPr>
          <w:rFonts w:ascii="標楷體" w:eastAsia="標楷體" w:hAnsi="標楷體" w:hint="eastAsia"/>
          <w:bCs/>
          <w:sz w:val="28"/>
          <w:szCs w:val="28"/>
        </w:rPr>
        <w:t>110年4月底起自鳳山溪博愛橋往上游濟安橋、富田橋、山仔頂橋及鳳山圳(濟安橋至鳥松-大松橋)執行河面巡檢作業，每周垃圾巡檢3次、每月河道廢棄物定期清理2次與依現場環境不定期進行清理，截至12月底累積巡檢109次，總巡檢長度457.8公里，累積清理廢棄物重量2,053.5公斤、累積清理淤泥重量981,860公斤。</w:t>
      </w:r>
    </w:p>
    <w:p w14:paraId="73B79EBA" w14:textId="0E1ED580" w:rsidR="00A7650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E11AA">
        <w:rPr>
          <w:rFonts w:ascii="標楷體" w:eastAsia="標楷體" w:hAnsi="標楷體" w:cs="標楷體"/>
          <w:sz w:val="28"/>
          <w:szCs w:val="28"/>
        </w:rPr>
        <w:t>（2）</w:t>
      </w:r>
      <w:r w:rsidR="00A7650F" w:rsidRPr="004E11AA">
        <w:rPr>
          <w:rFonts w:ascii="標楷體" w:eastAsia="標楷體" w:hAnsi="標楷體" w:hint="eastAsia"/>
          <w:bCs/>
          <w:sz w:val="28"/>
          <w:szCs w:val="28"/>
        </w:rPr>
        <w:t>110年7月至12月平均RPI為4.64，相較去年同期(109年7月至12月)平均RPI為5.26，改善率為11.7%；</w:t>
      </w:r>
      <w:r w:rsidR="00A7650F" w:rsidRPr="004F53AF">
        <w:rPr>
          <w:rFonts w:ascii="標楷體" w:eastAsia="標楷體" w:hAnsi="標楷體" w:hint="eastAsia"/>
          <w:bCs/>
          <w:color w:val="000000" w:themeColor="text1"/>
          <w:sz w:val="28"/>
          <w:szCs w:val="28"/>
        </w:rPr>
        <w:t>110年</w:t>
      </w:r>
      <w:r w:rsidR="00A7650F" w:rsidRPr="004F53AF">
        <w:rPr>
          <w:rFonts w:ascii="標楷體" w:eastAsia="標楷體" w:hAnsi="標楷體" w:hint="eastAsia"/>
          <w:color w:val="000000" w:themeColor="text1"/>
          <w:spacing w:val="2"/>
          <w:sz w:val="28"/>
          <w:szCs w:val="28"/>
        </w:rPr>
        <w:t>7月至12月</w:t>
      </w:r>
      <w:r w:rsidR="00A7650F" w:rsidRPr="004F53AF">
        <w:rPr>
          <w:rFonts w:ascii="標楷體" w:eastAsia="標楷體" w:hAnsi="標楷體" w:hint="eastAsia"/>
          <w:bCs/>
          <w:color w:val="000000" w:themeColor="text1"/>
          <w:sz w:val="28"/>
          <w:szCs w:val="28"/>
        </w:rPr>
        <w:t>鳳山溪上游(大東橋以上)民眾陳情件數2件，相較去年同期(109年</w:t>
      </w:r>
      <w:r w:rsidR="00A7650F" w:rsidRPr="004F53AF">
        <w:rPr>
          <w:rFonts w:ascii="標楷體" w:eastAsia="標楷體" w:hAnsi="標楷體" w:hint="eastAsia"/>
          <w:color w:val="000000" w:themeColor="text1"/>
          <w:spacing w:val="2"/>
          <w:sz w:val="28"/>
          <w:szCs w:val="28"/>
        </w:rPr>
        <w:t>7月至12月</w:t>
      </w:r>
      <w:r w:rsidR="00A7650F" w:rsidRPr="004F53AF">
        <w:rPr>
          <w:rFonts w:ascii="標楷體" w:eastAsia="標楷體" w:hAnsi="標楷體" w:hint="eastAsia"/>
          <w:bCs/>
          <w:color w:val="000000" w:themeColor="text1"/>
          <w:sz w:val="28"/>
          <w:szCs w:val="28"/>
        </w:rPr>
        <w:t>)22件，減少20件，下降比例達90.9%，顯示鳳山溪水體與周遭環境品質逐漸改善。</w:t>
      </w:r>
    </w:p>
    <w:p w14:paraId="085697FD" w14:textId="77777777" w:rsidR="00C063BF" w:rsidRPr="004F53AF" w:rsidRDefault="00C063BF" w:rsidP="00C063BF">
      <w:pPr>
        <w:snapToGrid w:val="0"/>
        <w:spacing w:line="320" w:lineRule="exact"/>
        <w:ind w:leftChars="59" w:left="142"/>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（四）推動畜牧糞尿資源化政策</w:t>
      </w:r>
    </w:p>
    <w:p w14:paraId="7D1171CA" w14:textId="77777777" w:rsidR="00C063BF" w:rsidRPr="004F53AF" w:rsidRDefault="00C063BF" w:rsidP="00C063BF">
      <w:pPr>
        <w:snapToGrid w:val="0"/>
        <w:spacing w:line="320" w:lineRule="exact"/>
        <w:ind w:leftChars="290" w:left="976"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1.110年度預計輔導24家畜牧場申請沼液沼渣作為農地肥分使用，統計110年1月至12月底止，已核准24家畜牧場通過沼液沼渣作為農地肥分使用案，</w:t>
      </w:r>
      <w:r w:rsidRPr="004F53AF">
        <w:rPr>
          <w:rFonts w:ascii="標楷體" w:eastAsia="標楷體" w:hAnsi="標楷體"/>
          <w:color w:val="000000" w:themeColor="text1"/>
          <w:sz w:val="28"/>
          <w:szCs w:val="28"/>
        </w:rPr>
        <w:t>核准總施灌量</w:t>
      </w:r>
      <w:r w:rsidRPr="004F53AF">
        <w:rPr>
          <w:rFonts w:ascii="標楷體" w:eastAsia="標楷體" w:hAnsi="標楷體" w:hint="eastAsia"/>
          <w:bCs/>
          <w:color w:val="000000" w:themeColor="text1"/>
          <w:sz w:val="28"/>
          <w:szCs w:val="28"/>
        </w:rPr>
        <w:t>已達</w:t>
      </w:r>
      <w:r w:rsidRPr="004F53AF">
        <w:rPr>
          <w:rFonts w:ascii="標楷體" w:eastAsia="標楷體" w:hAnsi="標楷體"/>
          <w:bCs/>
          <w:color w:val="000000" w:themeColor="text1"/>
          <w:kern w:val="0"/>
          <w:sz w:val="28"/>
          <w:szCs w:val="28"/>
        </w:rPr>
        <w:t>1</w:t>
      </w:r>
      <w:r w:rsidRPr="004F53AF">
        <w:rPr>
          <w:rFonts w:ascii="標楷體" w:eastAsia="標楷體" w:hAnsi="標楷體" w:hint="eastAsia"/>
          <w:bCs/>
          <w:color w:val="000000" w:themeColor="text1"/>
          <w:kern w:val="0"/>
          <w:sz w:val="28"/>
          <w:szCs w:val="28"/>
        </w:rPr>
        <w:t>55</w:t>
      </w:r>
      <w:r w:rsidRPr="004F53AF">
        <w:rPr>
          <w:rFonts w:ascii="標楷體" w:eastAsia="標楷體" w:hAnsi="標楷體"/>
          <w:bCs/>
          <w:color w:val="000000" w:themeColor="text1"/>
          <w:kern w:val="0"/>
          <w:sz w:val="28"/>
          <w:szCs w:val="28"/>
        </w:rPr>
        <w:t>,</w:t>
      </w:r>
      <w:r w:rsidRPr="004F53AF">
        <w:rPr>
          <w:rFonts w:ascii="標楷體" w:eastAsia="標楷體" w:hAnsi="標楷體" w:hint="eastAsia"/>
          <w:bCs/>
          <w:color w:val="000000" w:themeColor="text1"/>
          <w:kern w:val="0"/>
          <w:sz w:val="28"/>
          <w:szCs w:val="28"/>
        </w:rPr>
        <w:t>075噸</w:t>
      </w:r>
      <w:r w:rsidRPr="004F53AF">
        <w:rPr>
          <w:rFonts w:ascii="標楷體" w:eastAsia="標楷體" w:hAnsi="標楷體" w:hint="eastAsia"/>
          <w:bCs/>
          <w:color w:val="000000" w:themeColor="text1"/>
          <w:sz w:val="28"/>
          <w:szCs w:val="28"/>
        </w:rPr>
        <w:t>。</w:t>
      </w:r>
    </w:p>
    <w:p w14:paraId="21474B05" w14:textId="77777777" w:rsidR="00C063BF" w:rsidRPr="004F53AF" w:rsidRDefault="00C063BF" w:rsidP="00C063BF">
      <w:pPr>
        <w:snapToGrid w:val="0"/>
        <w:spacing w:line="320" w:lineRule="exact"/>
        <w:ind w:leftChars="290" w:left="976"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2.於本市內門區設置畜牧糞尿資源化處理設施，預計111年6月底前完成，集中處理該設施周圍約1萬頭豬隻畜牧廢水並資源化再利用。每日收集沼氣量1,135</w:t>
      </w:r>
      <w:r w:rsidRPr="004F53AF">
        <w:rPr>
          <w:rFonts w:ascii="標楷體" w:eastAsia="標楷體" w:hAnsi="標楷體"/>
          <w:bCs/>
          <w:color w:val="000000" w:themeColor="text1"/>
          <w:sz w:val="28"/>
          <w:szCs w:val="28"/>
        </w:rPr>
        <w:t xml:space="preserve"> </w:t>
      </w:r>
      <w:r w:rsidRPr="004F53AF">
        <w:rPr>
          <w:rFonts w:ascii="標楷體" w:eastAsia="標楷體" w:hAnsi="標楷體" w:hint="eastAsia"/>
          <w:bCs/>
          <w:color w:val="000000" w:themeColor="text1"/>
          <w:sz w:val="28"/>
          <w:szCs w:val="28"/>
        </w:rPr>
        <w:t>m3、每日預計發電量1,892</w:t>
      </w:r>
      <w:r w:rsidRPr="004F53AF">
        <w:rPr>
          <w:rFonts w:ascii="標楷體" w:eastAsia="標楷體" w:hAnsi="標楷體"/>
          <w:bCs/>
          <w:color w:val="000000" w:themeColor="text1"/>
          <w:sz w:val="28"/>
          <w:szCs w:val="28"/>
        </w:rPr>
        <w:t xml:space="preserve"> </w:t>
      </w:r>
      <w:r w:rsidRPr="004F53AF">
        <w:rPr>
          <w:rFonts w:ascii="標楷體" w:eastAsia="標楷體" w:hAnsi="標楷體" w:hint="eastAsia"/>
          <w:bCs/>
          <w:color w:val="000000" w:themeColor="text1"/>
          <w:sz w:val="28"/>
          <w:szCs w:val="28"/>
        </w:rPr>
        <w:t>Kw，每年可供給約170戶住家用電。該設置點於110年6月18日取得水保施工許可證，10月12日取得建照執照(含雜項執照)，目前現場執行推肥舍施作，執行進度達73%以上。</w:t>
      </w:r>
    </w:p>
    <w:p w14:paraId="4715C360" w14:textId="77777777" w:rsidR="00C063BF" w:rsidRPr="004F53AF" w:rsidRDefault="00C063BF" w:rsidP="00C063BF">
      <w:pPr>
        <w:snapToGrid w:val="0"/>
        <w:spacing w:line="320" w:lineRule="exact"/>
        <w:ind w:leftChars="59" w:left="142"/>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（五）環境水體監測及水質檢驗</w:t>
      </w:r>
    </w:p>
    <w:p w14:paraId="28F51B6F"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1.河川水質監測：每月分析本市愛河、前鎮河、鳳山溪、後勁溪、鹽水港溪、典寶溪、阿公店溪（環保局2處監測站）等水質，另含其他河川水質稽查樣品檢驗，110年7月至12月共計檢測288件樣品，3,876項次。</w:t>
      </w:r>
    </w:p>
    <w:p w14:paraId="5E2A37D5"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2.湖潭水質監測：每月分析本市內惟埤、蓮池潭、金獅湖等水質，110年7月至12月共計檢測30件樣品，330項次。</w:t>
      </w:r>
    </w:p>
    <w:p w14:paraId="14ACBD4C"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3.飲用水水質檢驗110年7月至12月共計檢驗611件樣品，6,446項次，包括水庫水質、自來水及其管線水質、飲水機水質及市民免費飲用水之檢測服務。</w:t>
      </w:r>
    </w:p>
    <w:p w14:paraId="41E6DB0F"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4.地下水水質及其他檢驗：110年7月至12月共檢驗16件樣品，161項次。</w:t>
      </w:r>
    </w:p>
    <w:p w14:paraId="506EAF1B"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5.事業廢(污)水檢驗：110年7月至12月共計檢測80件樣品，580項次。</w:t>
      </w:r>
    </w:p>
    <w:p w14:paraId="414084C9"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6.愛河下游處建立三處即時水質監測站，監測結果即時公布本府環保局網頁，提供民眾查詢。</w:t>
      </w:r>
    </w:p>
    <w:p w14:paraId="6332F506"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7.針對愛河水質顏色變化研究所得初步成果，當顏色變化為藻類因素所造成時，各顏色變化主要優勢種，綠色為顫藻、裸藻;褐色為甲藻、矽藻或隱藻等藻種。</w:t>
      </w:r>
    </w:p>
    <w:p w14:paraId="34EED780" w14:textId="77777777" w:rsidR="00C063BF" w:rsidRPr="004F53AF" w:rsidRDefault="00C063BF" w:rsidP="00C063BF">
      <w:pPr>
        <w:snapToGrid w:val="0"/>
        <w:spacing w:line="320" w:lineRule="exact"/>
        <w:ind w:leftChars="445" w:left="1348" w:hangingChars="100" w:hanging="280"/>
        <w:jc w:val="both"/>
        <w:rPr>
          <w:rFonts w:ascii="標楷體" w:eastAsia="標楷體" w:hAnsi="標楷體"/>
          <w:bCs/>
          <w:color w:val="000000" w:themeColor="text1"/>
          <w:sz w:val="28"/>
          <w:szCs w:val="28"/>
        </w:rPr>
      </w:pPr>
    </w:p>
    <w:p w14:paraId="49CE07B1" w14:textId="77777777" w:rsidR="00C063BF" w:rsidRPr="004F53AF" w:rsidRDefault="00C063BF" w:rsidP="00C063BF">
      <w:pPr>
        <w:pStyle w:val="af2"/>
        <w:spacing w:line="320" w:lineRule="exact"/>
        <w:jc w:val="both"/>
        <w:rPr>
          <w:rFonts w:ascii="文鼎中黑" w:eastAsia="文鼎中黑" w:hAnsi="標楷體" w:cs="華康中黑體(P)"/>
          <w:b/>
          <w:color w:val="000000" w:themeColor="text1"/>
          <w:sz w:val="30"/>
          <w:szCs w:val="30"/>
        </w:rPr>
      </w:pPr>
      <w:r w:rsidRPr="004F53AF">
        <w:rPr>
          <w:rFonts w:ascii="文鼎中黑" w:eastAsia="文鼎中黑" w:hAnsi="標楷體" w:cs="華康中黑體(P)" w:hint="eastAsia"/>
          <w:b/>
          <w:color w:val="000000" w:themeColor="text1"/>
          <w:sz w:val="30"/>
          <w:szCs w:val="30"/>
        </w:rPr>
        <w:t>三、綠地</w:t>
      </w:r>
    </w:p>
    <w:p w14:paraId="0009E201" w14:textId="77777777" w:rsidR="00C063BF" w:rsidRPr="004F53AF" w:rsidRDefault="00C063BF" w:rsidP="00C063BF">
      <w:pPr>
        <w:snapToGrid w:val="0"/>
        <w:spacing w:line="320" w:lineRule="exact"/>
        <w:ind w:leftChars="59" w:left="142"/>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（一）建構無毒環境</w:t>
      </w:r>
    </w:p>
    <w:p w14:paraId="162FE588"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統計至110年12月，列管之土壤及地下水污染場址共68處(含整治場址17處、控制場址45處、應變必要措施場址3處及地下水限制使用地區3處)，列管面積為668公頃；另經污染改善且經本局驗證通過，計解除1處整治場址、3處控制場址及4處應變必要措施場址，活化約42.3公頃污染土地。</w:t>
      </w:r>
    </w:p>
    <w:p w14:paraId="4685497B"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bCs/>
          <w:color w:val="000000" w:themeColor="text1"/>
          <w:sz w:val="28"/>
          <w:szCs w:val="28"/>
        </w:rPr>
        <w:t>2.</w:t>
      </w:r>
      <w:r w:rsidRPr="004F53AF">
        <w:rPr>
          <w:rFonts w:ascii="標楷體" w:eastAsia="標楷體" w:hAnsi="標楷體" w:hint="eastAsia"/>
          <w:bCs/>
          <w:color w:val="000000" w:themeColor="text1"/>
          <w:sz w:val="28"/>
          <w:szCs w:val="28"/>
        </w:rPr>
        <w:t>針對工業區等高污染潛勢區建立污染預警管理機制及污染潛勢分級燈號管理制度，以加強監測管理並強化地下水污染預警能力；1</w:t>
      </w:r>
      <w:r w:rsidRPr="004F53AF">
        <w:rPr>
          <w:rFonts w:ascii="標楷體" w:eastAsia="標楷體" w:hAnsi="標楷體"/>
          <w:bCs/>
          <w:color w:val="000000" w:themeColor="text1"/>
          <w:sz w:val="28"/>
          <w:szCs w:val="28"/>
        </w:rPr>
        <w:t>10年</w:t>
      </w:r>
      <w:r w:rsidRPr="004F53AF">
        <w:rPr>
          <w:rFonts w:ascii="標楷體" w:eastAsia="標楷體" w:hAnsi="標楷體" w:hint="eastAsia"/>
          <w:bCs/>
          <w:color w:val="000000" w:themeColor="text1"/>
          <w:sz w:val="28"/>
          <w:szCs w:val="28"/>
        </w:rPr>
        <w:t>7</w:t>
      </w:r>
      <w:r w:rsidRPr="004F53AF">
        <w:rPr>
          <w:rFonts w:ascii="標楷體" w:eastAsia="標楷體" w:hAnsi="標楷體"/>
          <w:bCs/>
          <w:color w:val="000000" w:themeColor="text1"/>
          <w:sz w:val="28"/>
          <w:szCs w:val="28"/>
        </w:rPr>
        <w:t>月至</w:t>
      </w:r>
      <w:r w:rsidRPr="004F53AF">
        <w:rPr>
          <w:rFonts w:ascii="標楷體" w:eastAsia="標楷體" w:hAnsi="標楷體" w:hint="eastAsia"/>
          <w:bCs/>
          <w:color w:val="000000" w:themeColor="text1"/>
          <w:sz w:val="28"/>
          <w:szCs w:val="28"/>
        </w:rPr>
        <w:t>12</w:t>
      </w:r>
      <w:r w:rsidRPr="004F53AF">
        <w:rPr>
          <w:rFonts w:ascii="標楷體" w:eastAsia="標楷體" w:hAnsi="標楷體"/>
          <w:bCs/>
          <w:color w:val="000000" w:themeColor="text1"/>
          <w:sz w:val="28"/>
          <w:szCs w:val="28"/>
        </w:rPr>
        <w:t>月計執行</w:t>
      </w:r>
      <w:r w:rsidRPr="004F53AF">
        <w:rPr>
          <w:rFonts w:ascii="標楷體" w:eastAsia="標楷體" w:hAnsi="標楷體" w:hint="eastAsia"/>
          <w:bCs/>
          <w:color w:val="000000" w:themeColor="text1"/>
          <w:sz w:val="28"/>
          <w:szCs w:val="28"/>
        </w:rPr>
        <w:t>27</w:t>
      </w:r>
      <w:r w:rsidRPr="004F53AF">
        <w:rPr>
          <w:rFonts w:ascii="標楷體" w:eastAsia="標楷體" w:hAnsi="標楷體"/>
          <w:bCs/>
          <w:color w:val="000000" w:themeColor="text1"/>
          <w:sz w:val="28"/>
          <w:szCs w:val="28"/>
        </w:rPr>
        <w:t>處工業區申報資料審核，</w:t>
      </w:r>
      <w:r w:rsidRPr="004F53AF">
        <w:rPr>
          <w:rFonts w:ascii="標楷體" w:eastAsia="標楷體" w:hAnsi="標楷體" w:hint="eastAsia"/>
          <w:bCs/>
          <w:color w:val="000000" w:themeColor="text1"/>
          <w:sz w:val="28"/>
          <w:szCs w:val="28"/>
        </w:rPr>
        <w:t>110年下半年度</w:t>
      </w:r>
      <w:r w:rsidRPr="004F53AF">
        <w:rPr>
          <w:rFonts w:ascii="標楷體" w:eastAsia="標楷體" w:hAnsi="標楷體"/>
          <w:bCs/>
          <w:color w:val="000000" w:themeColor="text1"/>
          <w:sz w:val="28"/>
          <w:szCs w:val="28"/>
        </w:rPr>
        <w:t>污染潛勢分級燈號評定為</w:t>
      </w:r>
      <w:r w:rsidRPr="004F53AF">
        <w:rPr>
          <w:rFonts w:ascii="標楷體" w:eastAsia="標楷體" w:hAnsi="標楷體" w:hint="eastAsia"/>
          <w:bCs/>
          <w:color w:val="000000" w:themeColor="text1"/>
          <w:sz w:val="28"/>
          <w:szCs w:val="28"/>
        </w:rPr>
        <w:t>20</w:t>
      </w:r>
      <w:r w:rsidRPr="004F53AF">
        <w:rPr>
          <w:rFonts w:ascii="標楷體" w:eastAsia="標楷體" w:hAnsi="標楷體"/>
          <w:bCs/>
          <w:color w:val="000000" w:themeColor="text1"/>
          <w:sz w:val="28"/>
          <w:szCs w:val="28"/>
        </w:rPr>
        <w:t>處綠燈、</w:t>
      </w:r>
      <w:r w:rsidRPr="004F53AF">
        <w:rPr>
          <w:rFonts w:ascii="標楷體" w:eastAsia="標楷體" w:hAnsi="標楷體" w:hint="eastAsia"/>
          <w:bCs/>
          <w:color w:val="000000" w:themeColor="text1"/>
          <w:sz w:val="28"/>
          <w:szCs w:val="28"/>
        </w:rPr>
        <w:t>6</w:t>
      </w:r>
      <w:r w:rsidRPr="004F53AF">
        <w:rPr>
          <w:rFonts w:ascii="標楷體" w:eastAsia="標楷體" w:hAnsi="標楷體"/>
          <w:bCs/>
          <w:color w:val="000000" w:themeColor="text1"/>
          <w:sz w:val="28"/>
          <w:szCs w:val="28"/>
        </w:rPr>
        <w:t>處黃燈、</w:t>
      </w:r>
      <w:r w:rsidRPr="004F53AF">
        <w:rPr>
          <w:rFonts w:ascii="標楷體" w:eastAsia="標楷體" w:hAnsi="標楷體" w:hint="eastAsia"/>
          <w:bCs/>
          <w:color w:val="000000" w:themeColor="text1"/>
          <w:sz w:val="28"/>
          <w:szCs w:val="28"/>
        </w:rPr>
        <w:t>1</w:t>
      </w:r>
      <w:r w:rsidRPr="004F53AF">
        <w:rPr>
          <w:rFonts w:ascii="標楷體" w:eastAsia="標楷體" w:hAnsi="標楷體"/>
          <w:bCs/>
          <w:color w:val="000000" w:themeColor="text1"/>
          <w:sz w:val="28"/>
          <w:szCs w:val="28"/>
        </w:rPr>
        <w:t>處橘燈及1處</w:t>
      </w:r>
      <w:r w:rsidRPr="004F53AF">
        <w:rPr>
          <w:rFonts w:ascii="標楷體" w:eastAsia="標楷體" w:hAnsi="標楷體" w:hint="eastAsia"/>
          <w:bCs/>
          <w:color w:val="000000" w:themeColor="text1"/>
          <w:sz w:val="28"/>
          <w:szCs w:val="28"/>
        </w:rPr>
        <w:t>紅</w:t>
      </w:r>
      <w:r w:rsidRPr="004F53AF">
        <w:rPr>
          <w:rFonts w:ascii="標楷體" w:eastAsia="標楷體" w:hAnsi="標楷體"/>
          <w:bCs/>
          <w:color w:val="000000" w:themeColor="text1"/>
          <w:sz w:val="28"/>
          <w:szCs w:val="28"/>
        </w:rPr>
        <w:t>燈</w:t>
      </w:r>
      <w:r w:rsidRPr="004F53AF">
        <w:rPr>
          <w:rFonts w:ascii="標楷體" w:eastAsia="標楷體" w:hAnsi="標楷體" w:hint="eastAsia"/>
          <w:bCs/>
          <w:color w:val="000000" w:themeColor="text1"/>
          <w:sz w:val="28"/>
          <w:szCs w:val="28"/>
        </w:rPr>
        <w:t>。</w:t>
      </w:r>
    </w:p>
    <w:p w14:paraId="0260C83A"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bCs/>
          <w:color w:val="000000" w:themeColor="text1"/>
          <w:sz w:val="28"/>
          <w:szCs w:val="28"/>
        </w:rPr>
        <w:t>3.</w:t>
      </w:r>
      <w:r w:rsidRPr="004F53AF">
        <w:rPr>
          <w:rFonts w:ascii="標楷體" w:eastAsia="標楷體" w:hAnsi="標楷體" w:hint="eastAsia"/>
          <w:bCs/>
          <w:color w:val="000000" w:themeColor="text1"/>
          <w:sz w:val="28"/>
          <w:szCs w:val="28"/>
        </w:rPr>
        <w:t>針對廢棄、停歇業或運作中具高污染潛勢事業，進行土壤及地下水污染調查，並加強地下儲槽系統查核；</w:t>
      </w:r>
      <w:r w:rsidRPr="004F53AF">
        <w:rPr>
          <w:rFonts w:ascii="標楷體" w:eastAsia="標楷體" w:hAnsi="標楷體"/>
          <w:bCs/>
          <w:color w:val="000000" w:themeColor="text1"/>
          <w:sz w:val="28"/>
          <w:szCs w:val="28"/>
        </w:rPr>
        <w:t>另針對42處地下儲槽系統執行測漏管功能及油氣檢測，</w:t>
      </w:r>
      <w:r w:rsidRPr="004F53AF">
        <w:rPr>
          <w:rFonts w:ascii="標楷體" w:eastAsia="標楷體" w:hAnsi="標楷體" w:hint="eastAsia"/>
          <w:bCs/>
          <w:color w:val="000000" w:themeColor="text1"/>
          <w:sz w:val="28"/>
          <w:szCs w:val="28"/>
        </w:rPr>
        <w:t>其中</w:t>
      </w:r>
      <w:r w:rsidRPr="004F53AF">
        <w:rPr>
          <w:rFonts w:ascii="標楷體" w:eastAsia="標楷體" w:hAnsi="標楷體"/>
          <w:bCs/>
          <w:color w:val="000000" w:themeColor="text1"/>
          <w:sz w:val="28"/>
          <w:szCs w:val="28"/>
        </w:rPr>
        <w:t>測漏管功能</w:t>
      </w:r>
      <w:r w:rsidRPr="004F53AF">
        <w:rPr>
          <w:rFonts w:ascii="標楷體" w:eastAsia="標楷體" w:hAnsi="標楷體" w:hint="eastAsia"/>
          <w:bCs/>
          <w:color w:val="000000" w:themeColor="text1"/>
          <w:sz w:val="28"/>
          <w:szCs w:val="28"/>
        </w:rPr>
        <w:t>檢測結果</w:t>
      </w:r>
      <w:r w:rsidRPr="004F53AF">
        <w:rPr>
          <w:rFonts w:ascii="標楷體" w:eastAsia="標楷體" w:hAnsi="標楷體"/>
          <w:bCs/>
          <w:color w:val="000000" w:themeColor="text1"/>
          <w:sz w:val="28"/>
          <w:szCs w:val="28"/>
        </w:rPr>
        <w:t>均正常，油氣檢測結果</w:t>
      </w:r>
      <w:r w:rsidRPr="004F53AF">
        <w:rPr>
          <w:rFonts w:ascii="標楷體" w:eastAsia="標楷體" w:hAnsi="標楷體" w:hint="eastAsia"/>
          <w:bCs/>
          <w:color w:val="000000" w:themeColor="text1"/>
          <w:sz w:val="28"/>
          <w:szCs w:val="28"/>
        </w:rPr>
        <w:t>則</w:t>
      </w:r>
      <w:r w:rsidRPr="004F53AF">
        <w:rPr>
          <w:rFonts w:ascii="標楷體" w:eastAsia="標楷體" w:hAnsi="標楷體"/>
          <w:bCs/>
          <w:color w:val="000000" w:themeColor="text1"/>
          <w:sz w:val="28"/>
          <w:szCs w:val="28"/>
        </w:rPr>
        <w:t>發現2處地下儲槽系統各有1支測漏管FID篩測值超過法規警戒值，</w:t>
      </w:r>
      <w:r w:rsidRPr="004F53AF">
        <w:rPr>
          <w:rFonts w:ascii="標楷體" w:eastAsia="標楷體" w:hAnsi="標楷體" w:hint="eastAsia"/>
          <w:bCs/>
          <w:color w:val="000000" w:themeColor="text1"/>
          <w:sz w:val="28"/>
          <w:szCs w:val="28"/>
        </w:rPr>
        <w:t>已</w:t>
      </w:r>
      <w:r w:rsidRPr="004F53AF">
        <w:rPr>
          <w:rFonts w:ascii="標楷體" w:eastAsia="標楷體" w:hAnsi="標楷體"/>
          <w:bCs/>
          <w:color w:val="000000" w:themeColor="text1"/>
          <w:sz w:val="28"/>
          <w:szCs w:val="28"/>
        </w:rPr>
        <w:t>將</w:t>
      </w:r>
      <w:r w:rsidRPr="004F53AF">
        <w:rPr>
          <w:rFonts w:ascii="標楷體" w:eastAsia="標楷體" w:hAnsi="標楷體" w:hint="eastAsia"/>
          <w:bCs/>
          <w:color w:val="000000" w:themeColor="text1"/>
          <w:sz w:val="28"/>
          <w:szCs w:val="28"/>
        </w:rPr>
        <w:t>2處依</w:t>
      </w:r>
      <w:r w:rsidRPr="004F53AF">
        <w:rPr>
          <w:rFonts w:ascii="標楷體" w:eastAsia="標楷體" w:hAnsi="標楷體"/>
          <w:bCs/>
          <w:color w:val="000000" w:themeColor="text1"/>
          <w:sz w:val="28"/>
          <w:szCs w:val="28"/>
        </w:rPr>
        <w:t>污染潛勢分級納入後續追蹤名單，其餘地下儲槽系統</w:t>
      </w:r>
      <w:r w:rsidRPr="004F53AF">
        <w:rPr>
          <w:rFonts w:ascii="標楷體" w:eastAsia="標楷體" w:hAnsi="標楷體" w:hint="eastAsia"/>
          <w:bCs/>
          <w:color w:val="000000" w:themeColor="text1"/>
          <w:sz w:val="28"/>
          <w:szCs w:val="28"/>
        </w:rPr>
        <w:t>則</w:t>
      </w:r>
      <w:r w:rsidRPr="004F53AF">
        <w:rPr>
          <w:rFonts w:ascii="標楷體" w:eastAsia="標楷體" w:hAnsi="標楷體"/>
          <w:bCs/>
          <w:color w:val="000000" w:themeColor="text1"/>
          <w:sz w:val="28"/>
          <w:szCs w:val="28"/>
        </w:rPr>
        <w:t>列為污染場址列管或無需追蹤</w:t>
      </w:r>
      <w:r w:rsidRPr="004F53AF">
        <w:rPr>
          <w:rFonts w:ascii="標楷體" w:eastAsia="標楷體" w:hAnsi="標楷體" w:hint="eastAsia"/>
          <w:bCs/>
          <w:color w:val="000000" w:themeColor="text1"/>
          <w:sz w:val="28"/>
          <w:szCs w:val="28"/>
        </w:rPr>
        <w:t>。</w:t>
      </w:r>
    </w:p>
    <w:p w14:paraId="55EE007B"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4</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因應環保署修正發布「防止貯存系統污染地下水體設施及監測設備設置管理辦法」，截至110年12月已完成辦理430處貯存系統法規符合度確認及輔導</w:t>
      </w:r>
      <w:r w:rsidRPr="004F53AF">
        <w:rPr>
          <w:rFonts w:ascii="標楷體" w:eastAsia="標楷體" w:hAnsi="標楷體"/>
          <w:bCs/>
          <w:color w:val="000000" w:themeColor="text1"/>
          <w:sz w:val="28"/>
          <w:szCs w:val="28"/>
        </w:rPr>
        <w:t>，其中1</w:t>
      </w:r>
      <w:r w:rsidRPr="004F53AF">
        <w:rPr>
          <w:rFonts w:ascii="標楷體" w:eastAsia="標楷體" w:hAnsi="標楷體" w:hint="eastAsia"/>
          <w:bCs/>
          <w:color w:val="000000" w:themeColor="text1"/>
          <w:sz w:val="28"/>
          <w:szCs w:val="28"/>
        </w:rPr>
        <w:t>76</w:t>
      </w:r>
      <w:r w:rsidRPr="004F53AF">
        <w:rPr>
          <w:rFonts w:ascii="標楷體" w:eastAsia="標楷體" w:hAnsi="標楷體"/>
          <w:bCs/>
          <w:color w:val="000000" w:themeColor="text1"/>
          <w:sz w:val="28"/>
          <w:szCs w:val="28"/>
        </w:rPr>
        <w:t>處</w:t>
      </w:r>
      <w:r w:rsidRPr="004F53AF">
        <w:rPr>
          <w:rFonts w:ascii="標楷體" w:eastAsia="標楷體" w:hAnsi="標楷體" w:hint="eastAsia"/>
          <w:bCs/>
          <w:color w:val="000000" w:themeColor="text1"/>
          <w:sz w:val="28"/>
          <w:szCs w:val="28"/>
        </w:rPr>
        <w:t>地上</w:t>
      </w:r>
      <w:r w:rsidRPr="004F53AF">
        <w:rPr>
          <w:rFonts w:ascii="標楷體" w:eastAsia="標楷體" w:hAnsi="標楷體"/>
          <w:bCs/>
          <w:color w:val="000000" w:themeColor="text1"/>
          <w:sz w:val="28"/>
          <w:szCs w:val="28"/>
        </w:rPr>
        <w:t>儲槽系統需提出改善計畫</w:t>
      </w:r>
      <w:r w:rsidRPr="004F53AF">
        <w:rPr>
          <w:rFonts w:ascii="標楷體" w:eastAsia="標楷體" w:hAnsi="標楷體" w:hint="eastAsia"/>
          <w:bCs/>
          <w:color w:val="000000" w:themeColor="text1"/>
          <w:sz w:val="28"/>
          <w:szCs w:val="28"/>
        </w:rPr>
        <w:t>。</w:t>
      </w:r>
    </w:p>
    <w:p w14:paraId="26955D5B"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5</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為</w:t>
      </w:r>
      <w:r w:rsidRPr="004F53AF">
        <w:rPr>
          <w:rFonts w:ascii="標楷體" w:eastAsia="標楷體" w:hAnsi="標楷體"/>
          <w:bCs/>
          <w:color w:val="000000" w:themeColor="text1"/>
          <w:sz w:val="28"/>
          <w:szCs w:val="28"/>
        </w:rPr>
        <w:t>加速褐地活化，</w:t>
      </w:r>
      <w:r w:rsidRPr="004F53AF">
        <w:rPr>
          <w:rFonts w:ascii="標楷體" w:eastAsia="標楷體" w:hAnsi="標楷體" w:hint="eastAsia"/>
          <w:bCs/>
          <w:color w:val="000000" w:themeColor="text1"/>
          <w:sz w:val="28"/>
          <w:szCs w:val="28"/>
        </w:rPr>
        <w:t>針對遭管制土地面積具一定規模者且水文流向合適者或可防止已完成改善區域再次污染者，採「分區改善、分區驗證、分區解列」方</w:t>
      </w:r>
      <w:r w:rsidRPr="004F53AF">
        <w:rPr>
          <w:rFonts w:ascii="標楷體" w:eastAsia="標楷體" w:hAnsi="標楷體"/>
          <w:bCs/>
          <w:color w:val="000000" w:themeColor="text1"/>
          <w:sz w:val="28"/>
          <w:szCs w:val="28"/>
        </w:rPr>
        <w:t>式進行輔導管控</w:t>
      </w:r>
      <w:r w:rsidRPr="004F53AF">
        <w:rPr>
          <w:rFonts w:ascii="標楷體" w:eastAsia="標楷體" w:hAnsi="標楷體" w:hint="eastAsia"/>
          <w:bCs/>
          <w:color w:val="000000" w:themeColor="text1"/>
          <w:sz w:val="28"/>
          <w:szCs w:val="28"/>
        </w:rPr>
        <w:t>，</w:t>
      </w:r>
      <w:r w:rsidRPr="004E11AA">
        <w:rPr>
          <w:rFonts w:ascii="標楷體" w:eastAsia="標楷體" w:hAnsi="標楷體" w:hint="eastAsia"/>
          <w:bCs/>
          <w:sz w:val="28"/>
          <w:szCs w:val="28"/>
        </w:rPr>
        <w:t>以加速縮短土地閒置時間、儘速提升土地價值。</w:t>
      </w:r>
    </w:p>
    <w:p w14:paraId="4B2B4167" w14:textId="77777777" w:rsidR="00C063BF" w:rsidRPr="004E11AA" w:rsidRDefault="00C063BF" w:rsidP="00C063BF">
      <w:pPr>
        <w:snapToGrid w:val="0"/>
        <w:spacing w:line="320" w:lineRule="exact"/>
        <w:ind w:leftChars="59" w:left="142"/>
        <w:jc w:val="both"/>
        <w:rPr>
          <w:rFonts w:ascii="標楷體" w:eastAsia="標楷體" w:hAnsi="標楷體"/>
          <w:sz w:val="28"/>
          <w:szCs w:val="28"/>
        </w:rPr>
      </w:pPr>
      <w:r w:rsidRPr="004E11AA">
        <w:rPr>
          <w:rFonts w:ascii="標楷體" w:eastAsia="標楷體" w:hAnsi="標楷體" w:hint="eastAsia"/>
          <w:sz w:val="28"/>
          <w:szCs w:val="28"/>
        </w:rPr>
        <w:t>（二）維持潔淨的生活空間</w:t>
      </w:r>
    </w:p>
    <w:p w14:paraId="4CC7252D" w14:textId="22EBD7C5" w:rsidR="00D93CD3" w:rsidRPr="004E11AA" w:rsidRDefault="00C063BF" w:rsidP="00D93CD3">
      <w:pPr>
        <w:snapToGrid w:val="0"/>
        <w:spacing w:line="320" w:lineRule="exact"/>
        <w:ind w:leftChars="300" w:left="1000" w:hangingChars="100" w:hanging="280"/>
        <w:jc w:val="both"/>
        <w:rPr>
          <w:rFonts w:ascii="標楷體" w:eastAsia="標楷體" w:hAnsi="標楷體"/>
          <w:bCs/>
          <w:sz w:val="28"/>
          <w:szCs w:val="28"/>
        </w:rPr>
      </w:pPr>
      <w:r w:rsidRPr="004E11AA">
        <w:rPr>
          <w:rFonts w:ascii="標楷體" w:eastAsia="標楷體" w:hAnsi="標楷體" w:hint="eastAsia"/>
          <w:bCs/>
          <w:sz w:val="28"/>
          <w:szCs w:val="28"/>
        </w:rPr>
        <w:t>1.</w:t>
      </w:r>
      <w:r w:rsidR="00D93CD3" w:rsidRPr="004E11AA">
        <w:rPr>
          <w:rFonts w:ascii="標楷體" w:eastAsia="標楷體" w:hAnsi="標楷體" w:hint="eastAsia"/>
          <w:bCs/>
          <w:sz w:val="28"/>
          <w:szCs w:val="28"/>
        </w:rPr>
        <w:t>本府環保局110年7月至12月聘僱臨時人員281人，協助本市主要道路清潔維護。</w:t>
      </w:r>
    </w:p>
    <w:p w14:paraId="19826B06" w14:textId="7E55A405" w:rsidR="00C063BF" w:rsidRPr="004F53AF" w:rsidRDefault="00D93CD3"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E11AA">
        <w:rPr>
          <w:rFonts w:ascii="標楷體" w:eastAsia="標楷體" w:hAnsi="標楷體" w:hint="eastAsia"/>
          <w:bCs/>
          <w:sz w:val="28"/>
          <w:szCs w:val="28"/>
        </w:rPr>
        <w:t>2.110年7月至12月執行人力清掃慢車道，清掃面積共計881</w:t>
      </w:r>
      <w:r w:rsidRPr="004E11AA">
        <w:rPr>
          <w:rFonts w:ascii="標楷體" w:eastAsia="標楷體" w:hAnsi="標楷體"/>
          <w:bCs/>
          <w:sz w:val="28"/>
          <w:szCs w:val="28"/>
        </w:rPr>
        <w:t>,</w:t>
      </w:r>
      <w:r w:rsidRPr="004E11AA">
        <w:rPr>
          <w:rFonts w:ascii="標楷體" w:eastAsia="標楷體" w:hAnsi="標楷體" w:hint="eastAsia"/>
          <w:bCs/>
          <w:sz w:val="28"/>
          <w:szCs w:val="28"/>
        </w:rPr>
        <w:t>529</w:t>
      </w:r>
      <w:r w:rsidRPr="004E11AA">
        <w:rPr>
          <w:rFonts w:ascii="標楷體" w:eastAsia="標楷體" w:hAnsi="標楷體"/>
          <w:bCs/>
          <w:sz w:val="28"/>
          <w:szCs w:val="28"/>
        </w:rPr>
        <w:t>,</w:t>
      </w:r>
      <w:r w:rsidRPr="004E11AA">
        <w:rPr>
          <w:rFonts w:ascii="標楷體" w:eastAsia="標楷體" w:hAnsi="標楷體" w:hint="eastAsia"/>
          <w:bCs/>
          <w:sz w:val="28"/>
          <w:szCs w:val="28"/>
        </w:rPr>
        <w:t>140平方公尺；掃街車清掃快車道，清掃面積共計213</w:t>
      </w:r>
      <w:r w:rsidRPr="004E11AA">
        <w:rPr>
          <w:rFonts w:ascii="標楷體" w:eastAsia="標楷體" w:hAnsi="標楷體"/>
          <w:bCs/>
          <w:sz w:val="28"/>
          <w:szCs w:val="28"/>
        </w:rPr>
        <w:t>,</w:t>
      </w:r>
      <w:r w:rsidRPr="004E11AA">
        <w:rPr>
          <w:rFonts w:ascii="標楷體" w:eastAsia="標楷體" w:hAnsi="標楷體" w:hint="eastAsia"/>
          <w:bCs/>
          <w:sz w:val="28"/>
          <w:szCs w:val="28"/>
        </w:rPr>
        <w:t>320</w:t>
      </w:r>
      <w:r w:rsidRPr="004E11AA">
        <w:rPr>
          <w:rFonts w:ascii="標楷體" w:eastAsia="標楷體" w:hAnsi="標楷體"/>
          <w:bCs/>
          <w:sz w:val="28"/>
          <w:szCs w:val="28"/>
        </w:rPr>
        <w:t>,</w:t>
      </w:r>
      <w:r w:rsidRPr="004E11AA">
        <w:rPr>
          <w:rFonts w:ascii="標楷體" w:eastAsia="標楷體" w:hAnsi="標楷體" w:hint="eastAsia"/>
          <w:bCs/>
          <w:sz w:val="28"/>
          <w:szCs w:val="28"/>
        </w:rPr>
        <w:t>027平方公尺，側溝清疏長度3,164公里，污泥重量22,171公噸</w:t>
      </w:r>
      <w:r w:rsidRPr="004F53AF">
        <w:rPr>
          <w:rFonts w:ascii="標楷體" w:eastAsia="標楷體" w:hAnsi="標楷體" w:hint="eastAsia"/>
          <w:bCs/>
          <w:color w:val="000000" w:themeColor="text1"/>
          <w:sz w:val="28"/>
          <w:szCs w:val="28"/>
        </w:rPr>
        <w:t>。</w:t>
      </w:r>
    </w:p>
    <w:p w14:paraId="3B507CED"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3.公廁管理與維護</w:t>
      </w:r>
    </w:p>
    <w:p w14:paraId="19D56F56"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（1）由各區清潔隊每月針對全市列管公廁4,415座，實施抽查，110年7月至12月檢查34,063座次。</w:t>
      </w:r>
    </w:p>
    <w:p w14:paraId="2C1CE48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（2）為提升本市轄內公廁品質，依行政院環境保護署全面提升優質公廁精進計畫，針對普通級及普通級以下公廁，請權管單位督導改善，以提供民眾優質的公廁。</w:t>
      </w:r>
    </w:p>
    <w:p w14:paraId="6B78B270"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4.</w:t>
      </w:r>
      <w:r w:rsidRPr="004E11AA">
        <w:rPr>
          <w:rFonts w:ascii="標楷體" w:eastAsia="標楷體" w:hAnsi="標楷體" w:hint="eastAsia"/>
          <w:bCs/>
          <w:sz w:val="28"/>
          <w:szCs w:val="28"/>
        </w:rPr>
        <w:t>強制垃圾分類與資源回收</w:t>
      </w:r>
    </w:p>
    <w:p w14:paraId="382AE5EC" w14:textId="2BCECA79" w:rsidR="00D93CD3" w:rsidRPr="004E11AA" w:rsidRDefault="00C063BF" w:rsidP="00C063BF">
      <w:pPr>
        <w:overflowPunct w:val="0"/>
        <w:snapToGrid w:val="0"/>
        <w:spacing w:line="320" w:lineRule="exact"/>
        <w:ind w:leftChars="300" w:left="1000" w:hangingChars="100" w:hanging="280"/>
        <w:jc w:val="both"/>
        <w:rPr>
          <w:rFonts w:ascii="標楷體" w:eastAsia="標楷體" w:hAnsi="標楷體"/>
          <w:bCs/>
          <w:strike/>
          <w:sz w:val="28"/>
          <w:szCs w:val="28"/>
        </w:rPr>
      </w:pPr>
      <w:r w:rsidRPr="004E11AA">
        <w:rPr>
          <w:rFonts w:ascii="標楷體" w:eastAsia="標楷體" w:hAnsi="標楷體" w:hint="eastAsia"/>
          <w:bCs/>
          <w:sz w:val="28"/>
          <w:szCs w:val="28"/>
        </w:rPr>
        <w:t xml:space="preserve">  </w:t>
      </w:r>
      <w:r w:rsidR="00554716" w:rsidRPr="004E11AA">
        <w:rPr>
          <w:rFonts w:ascii="標楷體" w:eastAsia="標楷體" w:hAnsi="標楷體" w:hint="eastAsia"/>
          <w:bCs/>
          <w:sz w:val="28"/>
          <w:szCs w:val="28"/>
        </w:rPr>
        <w:t>1</w:t>
      </w:r>
      <w:r w:rsidR="00554716" w:rsidRPr="004E11AA">
        <w:rPr>
          <w:rFonts w:ascii="標楷體" w:eastAsia="標楷體" w:hAnsi="標楷體"/>
          <w:bCs/>
          <w:sz w:val="28"/>
          <w:szCs w:val="28"/>
        </w:rPr>
        <w:t>10</w:t>
      </w:r>
      <w:r w:rsidR="00554716" w:rsidRPr="004E11AA">
        <w:rPr>
          <w:rFonts w:ascii="標楷體" w:eastAsia="標楷體" w:hAnsi="標楷體" w:hint="eastAsia"/>
          <w:bCs/>
          <w:sz w:val="28"/>
          <w:szCs w:val="28"/>
        </w:rPr>
        <w:t>年7月至12月垃圾清運每週5日，計清運232</w:t>
      </w:r>
      <w:r w:rsidR="00554716" w:rsidRPr="004E11AA">
        <w:rPr>
          <w:rFonts w:ascii="標楷體" w:eastAsia="標楷體" w:hAnsi="標楷體"/>
          <w:bCs/>
          <w:sz w:val="28"/>
          <w:szCs w:val="28"/>
        </w:rPr>
        <w:t>,</w:t>
      </w:r>
      <w:r w:rsidR="00554716" w:rsidRPr="004E11AA">
        <w:rPr>
          <w:rFonts w:ascii="標楷體" w:eastAsia="標楷體" w:hAnsi="標楷體" w:hint="eastAsia"/>
          <w:bCs/>
          <w:sz w:val="28"/>
          <w:szCs w:val="28"/>
        </w:rPr>
        <w:t>111公噸，每人每日垃圾清運量0.46公斤；資源回收量427,758公噸，資源回收率63.56%；廚餘回收量13</w:t>
      </w:r>
      <w:r w:rsidR="00554716" w:rsidRPr="004E11AA">
        <w:rPr>
          <w:rFonts w:ascii="標楷體" w:eastAsia="標楷體" w:hAnsi="標楷體"/>
          <w:bCs/>
          <w:sz w:val="28"/>
          <w:szCs w:val="28"/>
        </w:rPr>
        <w:t>,</w:t>
      </w:r>
      <w:r w:rsidR="00554716" w:rsidRPr="004E11AA">
        <w:rPr>
          <w:rFonts w:ascii="標楷體" w:eastAsia="標楷體" w:hAnsi="標楷體" w:hint="eastAsia"/>
          <w:bCs/>
          <w:sz w:val="28"/>
          <w:szCs w:val="28"/>
        </w:rPr>
        <w:t>041公噸，廚餘回收再利用率1.94%，將持續加強及宣導與稽查，以落實回收。</w:t>
      </w:r>
      <w:r w:rsidR="00D93CD3" w:rsidRPr="004E11AA">
        <w:rPr>
          <w:rFonts w:ascii="標楷體" w:eastAsia="標楷體" w:hAnsi="標楷體"/>
          <w:bCs/>
          <w:sz w:val="28"/>
          <w:szCs w:val="28"/>
        </w:rPr>
        <w:br/>
      </w:r>
      <w:r w:rsidR="00D93CD3" w:rsidRPr="004E11AA">
        <w:rPr>
          <w:rFonts w:ascii="標楷體" w:eastAsia="標楷體" w:hAnsi="標楷體" w:hint="eastAsia"/>
          <w:bCs/>
          <w:sz w:val="28"/>
          <w:szCs w:val="28"/>
        </w:rPr>
        <w:t>增加自動化回收設施，110年新設3台新一代資源回收機，全市共計有7台第三代回收機，110年7月至12月累積回收593,121支寶特瓶及11,603支鋁罐。</w:t>
      </w:r>
    </w:p>
    <w:p w14:paraId="286BEE34" w14:textId="77777777" w:rsidR="00C063BF" w:rsidRPr="004E11AA" w:rsidRDefault="00C063BF" w:rsidP="00C063BF">
      <w:pPr>
        <w:overflowPunct w:val="0"/>
        <w:snapToGrid w:val="0"/>
        <w:spacing w:line="320" w:lineRule="exact"/>
        <w:ind w:leftChars="300" w:left="1000" w:hangingChars="100" w:hanging="280"/>
        <w:jc w:val="both"/>
        <w:rPr>
          <w:rFonts w:ascii="標楷體" w:eastAsia="標楷體" w:hAnsi="標楷體"/>
          <w:bCs/>
          <w:sz w:val="28"/>
          <w:szCs w:val="28"/>
        </w:rPr>
      </w:pPr>
      <w:r w:rsidRPr="004E11AA">
        <w:rPr>
          <w:rFonts w:ascii="標楷體" w:eastAsia="標楷體" w:hAnsi="標楷體" w:hint="eastAsia"/>
          <w:bCs/>
          <w:sz w:val="28"/>
          <w:szCs w:val="28"/>
        </w:rPr>
        <w:t>5.清除登革熱病媒蚊孳生源</w:t>
      </w:r>
    </w:p>
    <w:p w14:paraId="4F9E1975"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E11AA">
        <w:rPr>
          <w:rFonts w:ascii="標楷體" w:eastAsia="標楷體" w:hAnsi="標楷體" w:cs="標楷體"/>
          <w:sz w:val="28"/>
          <w:szCs w:val="28"/>
        </w:rPr>
        <w:t>（1）</w:t>
      </w:r>
      <w:r w:rsidRPr="004E11AA">
        <w:rPr>
          <w:rFonts w:ascii="標楷體" w:eastAsia="標楷體" w:hAnsi="標楷體" w:hint="eastAsia"/>
          <w:bCs/>
          <w:sz w:val="28"/>
          <w:szCs w:val="28"/>
        </w:rPr>
        <w:t>110年7月1日至12月31</w:t>
      </w:r>
      <w:r w:rsidRPr="004F53AF">
        <w:rPr>
          <w:rFonts w:ascii="標楷體" w:eastAsia="標楷體" w:hAnsi="標楷體" w:hint="eastAsia"/>
          <w:bCs/>
          <w:color w:val="000000" w:themeColor="text1"/>
          <w:sz w:val="28"/>
          <w:szCs w:val="28"/>
        </w:rPr>
        <w:t>日本土性登革熱確定病例計0例、境外確定病例計0例，本府環保局除持續配合市府政策執行環境大掃蕩及各項預防措施外，並依區級指揮中心動員清除人力執行戶外環境大掃蕩及環境消毒工作。</w:t>
      </w:r>
    </w:p>
    <w:p w14:paraId="7F436BC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bCs/>
          <w:color w:val="000000" w:themeColor="text1"/>
          <w:sz w:val="28"/>
          <w:szCs w:val="28"/>
        </w:rPr>
        <w:t>110年7月至12月31日辦理轄區病媒蚊孳生源輔導檢查清除124,922次；孳生源投藥處18</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822處；空地清理6</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383處；清除容器個數279</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228個；清除廢輪胎4</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553條；出動人力32,542人次。</w:t>
      </w:r>
    </w:p>
    <w:p w14:paraId="588B908E"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color w:val="000000" w:themeColor="text1"/>
          <w:spacing w:val="-4"/>
          <w:sz w:val="28"/>
          <w:szCs w:val="28"/>
        </w:rPr>
      </w:pPr>
      <w:r w:rsidRPr="004F53AF">
        <w:rPr>
          <w:rFonts w:ascii="標楷體" w:eastAsia="標楷體" w:hAnsi="標楷體" w:hint="eastAsia"/>
          <w:color w:val="000000" w:themeColor="text1"/>
          <w:sz w:val="28"/>
          <w:szCs w:val="28"/>
        </w:rPr>
        <w:t>6</w:t>
      </w:r>
      <w:r w:rsidRPr="004F53AF">
        <w:rPr>
          <w:rFonts w:ascii="標楷體" w:eastAsia="標楷體" w:hAnsi="標楷體"/>
          <w:color w:val="000000" w:themeColor="text1"/>
          <w:sz w:val="28"/>
          <w:szCs w:val="28"/>
        </w:rPr>
        <w:t>.</w:t>
      </w:r>
      <w:r w:rsidRPr="004F53AF">
        <w:rPr>
          <w:rFonts w:ascii="標楷體" w:eastAsia="標楷體" w:hAnsi="標楷體" w:hint="eastAsia"/>
          <w:color w:val="000000" w:themeColor="text1"/>
          <w:sz w:val="28"/>
          <w:szCs w:val="28"/>
        </w:rPr>
        <w:t>清潔資訊</w:t>
      </w:r>
      <w:r w:rsidRPr="004F53AF">
        <w:rPr>
          <w:rFonts w:ascii="標楷體" w:eastAsia="標楷體" w:hAnsi="標楷體" w:hint="eastAsia"/>
          <w:bCs/>
          <w:color w:val="000000" w:themeColor="text1"/>
          <w:sz w:val="28"/>
          <w:szCs w:val="28"/>
        </w:rPr>
        <w:t>即時</w:t>
      </w:r>
      <w:r w:rsidRPr="004F53AF">
        <w:rPr>
          <w:rFonts w:ascii="標楷體" w:eastAsia="標楷體" w:hAnsi="標楷體" w:hint="eastAsia"/>
          <w:color w:val="000000" w:themeColor="text1"/>
          <w:sz w:val="28"/>
          <w:szCs w:val="28"/>
        </w:rPr>
        <w:t>查詢APP上架</w:t>
      </w:r>
    </w:p>
    <w:p w14:paraId="7D3585C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z w:val="28"/>
          <w:szCs w:val="28"/>
        </w:rPr>
        <w:t>為使市民能迅速掌握垃圾車清運即時動態，已開發「清潔資訊即時查詢」APP，將車輛即時位置、清運路線、預計抵達時間等相關資料進行整合，市民除可透過APP應用程式進行定位查詢外，並可藉由加入[我的最愛]設定手機推播通知功能，提醒垃圾車即將到達，將不用再路邊苦等或追趕垃圾車，讓倒垃圾更加輕鬆優雅。</w:t>
      </w:r>
    </w:p>
    <w:p w14:paraId="095B1119" w14:textId="16DA15FC" w:rsidR="00C063BF" w:rsidRPr="004E11AA" w:rsidRDefault="00C063BF" w:rsidP="00C063BF">
      <w:pPr>
        <w:snapToGrid w:val="0"/>
        <w:spacing w:line="320" w:lineRule="exact"/>
        <w:ind w:leftChars="360" w:left="1536" w:hangingChars="240" w:hanging="672"/>
        <w:jc w:val="both"/>
        <w:rPr>
          <w:rFonts w:ascii="標楷體" w:eastAsia="標楷體" w:hAnsi="標楷體"/>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z w:val="28"/>
          <w:szCs w:val="28"/>
        </w:rPr>
        <w:t>清</w:t>
      </w:r>
      <w:r w:rsidRPr="004E11AA">
        <w:rPr>
          <w:rFonts w:ascii="標楷體" w:eastAsia="標楷體" w:hAnsi="標楷體" w:hint="eastAsia"/>
          <w:sz w:val="28"/>
          <w:szCs w:val="28"/>
        </w:rPr>
        <w:t>潔資訊即時查詢APP已於110年3月11日上架，統計至110年12月</w:t>
      </w:r>
      <w:r w:rsidR="00D93CD3" w:rsidRPr="004E11AA">
        <w:rPr>
          <w:rFonts w:ascii="標楷體" w:eastAsia="標楷體" w:hAnsi="標楷體" w:hint="eastAsia"/>
          <w:sz w:val="28"/>
          <w:szCs w:val="28"/>
        </w:rPr>
        <w:t>31</w:t>
      </w:r>
      <w:r w:rsidRPr="004E11AA">
        <w:rPr>
          <w:rFonts w:ascii="標楷體" w:eastAsia="標楷體" w:hAnsi="標楷體" w:hint="eastAsia"/>
          <w:sz w:val="28"/>
          <w:szCs w:val="28"/>
        </w:rPr>
        <w:t>日android及ios</w:t>
      </w:r>
      <w:r w:rsidRPr="004E11AA">
        <w:rPr>
          <w:rFonts w:ascii="標楷體" w:eastAsia="標楷體" w:hAnsi="標楷體" w:hint="eastAsia"/>
          <w:bCs/>
          <w:sz w:val="28"/>
          <w:szCs w:val="28"/>
        </w:rPr>
        <w:t>系統</w:t>
      </w:r>
      <w:r w:rsidRPr="004E11AA">
        <w:rPr>
          <w:rFonts w:ascii="標楷體" w:eastAsia="標楷體" w:hAnsi="標楷體" w:hint="eastAsia"/>
          <w:sz w:val="28"/>
          <w:szCs w:val="28"/>
        </w:rPr>
        <w:t>下載次數計39,643次，預計上架滿一年後可達5萬下載次數初期目標。</w:t>
      </w:r>
    </w:p>
    <w:p w14:paraId="05AB96DF"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E11AA">
        <w:rPr>
          <w:rFonts w:ascii="標楷體" w:eastAsia="標楷體" w:hAnsi="標楷體" w:hint="eastAsia"/>
          <w:bCs/>
          <w:sz w:val="28"/>
          <w:szCs w:val="28"/>
        </w:rPr>
        <w:t>7.中區資源回收廠及岡</w:t>
      </w:r>
      <w:r w:rsidRPr="004F53AF">
        <w:rPr>
          <w:rFonts w:ascii="標楷體" w:eastAsia="標楷體" w:hAnsi="標楷體" w:hint="eastAsia"/>
          <w:bCs/>
          <w:color w:val="000000" w:themeColor="text1"/>
          <w:sz w:val="28"/>
          <w:szCs w:val="28"/>
        </w:rPr>
        <w:t>山(焚化)資源回收廠運轉情形</w:t>
      </w:r>
    </w:p>
    <w:p w14:paraId="22C791A0"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bCs/>
          <w:color w:val="000000" w:themeColor="text1"/>
          <w:sz w:val="28"/>
          <w:szCs w:val="28"/>
        </w:rPr>
        <w:t>中區廠：中區廠以處理市內家戶垃圾為主要任務，並協助本市水利局污水處理廠焚化污泥等工作，110年7月1日至12月31日垃圾進廠量為118</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301</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86公噸。垃圾處理過程中並回收垃圾燃燒所產生之熱能進行發電，除自給自足外，多餘之發電量亦可回售台電，110年7月1日至12月31日售電金額為5</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778萬6</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543元。</w:t>
      </w:r>
    </w:p>
    <w:p w14:paraId="5D2A6BD5"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 xml:space="preserve">     岡山廠：110年7月1日至12月31日垃圾進廠量為173,021.21公噸，其中家戶垃圾進廠量為80,263.13公噸（佔46.39％），一般事業廢棄物進廠量為92,758.08公噸（佔53.61％），垃圾焚化量為171,219.3公噸。發電量為111</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779千度，代操作廠商售電量為89,397千度。</w:t>
      </w:r>
    </w:p>
    <w:p w14:paraId="3F77B9DF"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bCs/>
          <w:color w:val="000000" w:themeColor="text1"/>
          <w:sz w:val="28"/>
          <w:szCs w:val="28"/>
        </w:rPr>
        <w:t>配合環保署調度垃圾之區域合作，協助處理外縣市垃圾，110年7月1日至12月31日，岡山廠共處理20,063.91公噸。</w:t>
      </w:r>
    </w:p>
    <w:p w14:paraId="6F2284A3"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3</w:t>
      </w:r>
      <w:r w:rsidRPr="004F53AF">
        <w:rPr>
          <w:rFonts w:ascii="標楷體" w:eastAsia="標楷體" w:hAnsi="標楷體" w:cs="標楷體"/>
          <w:color w:val="000000" w:themeColor="text1"/>
          <w:sz w:val="28"/>
          <w:szCs w:val="28"/>
        </w:rPr>
        <w:t>）</w:t>
      </w:r>
      <w:r w:rsidRPr="004F53AF">
        <w:rPr>
          <w:rFonts w:ascii="標楷體" w:eastAsia="標楷體" w:hAnsi="標楷體" w:hint="eastAsia"/>
          <w:bCs/>
          <w:color w:val="000000" w:themeColor="text1"/>
          <w:sz w:val="28"/>
          <w:szCs w:val="28"/>
        </w:rPr>
        <w:t>中區廠：藉由焚化作業達到廢棄物減積減量，110年7月1日至12月31日底渣清運量為11</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227</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10公噸，約佔焚化量之</w:t>
      </w:r>
      <w:r w:rsidRPr="004F53AF">
        <w:rPr>
          <w:rFonts w:ascii="標楷體" w:eastAsia="標楷體" w:hAnsi="標楷體"/>
          <w:bCs/>
          <w:color w:val="000000" w:themeColor="text1"/>
          <w:sz w:val="28"/>
          <w:szCs w:val="28"/>
        </w:rPr>
        <w:t>10.</w:t>
      </w:r>
      <w:r w:rsidRPr="004F53AF">
        <w:rPr>
          <w:rFonts w:ascii="標楷體" w:eastAsia="標楷體" w:hAnsi="標楷體" w:hint="eastAsia"/>
          <w:bCs/>
          <w:color w:val="000000" w:themeColor="text1"/>
          <w:sz w:val="28"/>
          <w:szCs w:val="28"/>
        </w:rPr>
        <w:t>30％，產出之底渣皆以再利用方式處理製成再生粒料，可應用於公共工程。飛灰採穩定化處理，110年7月1日至12月31日穩定化物產生量為4</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948</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01公噸，約佔焚化量之</w:t>
      </w:r>
      <w:r w:rsidRPr="004F53AF">
        <w:rPr>
          <w:rFonts w:ascii="標楷體" w:eastAsia="標楷體" w:hAnsi="標楷體"/>
          <w:bCs/>
          <w:color w:val="000000" w:themeColor="text1"/>
          <w:sz w:val="28"/>
          <w:szCs w:val="28"/>
        </w:rPr>
        <w:t>4.</w:t>
      </w:r>
      <w:r w:rsidRPr="004F53AF">
        <w:rPr>
          <w:rFonts w:ascii="標楷體" w:eastAsia="標楷體" w:hAnsi="標楷體" w:hint="eastAsia"/>
          <w:bCs/>
          <w:color w:val="000000" w:themeColor="text1"/>
          <w:sz w:val="28"/>
          <w:szCs w:val="28"/>
        </w:rPr>
        <w:t>54％，以掩埋方式處理。</w:t>
      </w:r>
    </w:p>
    <w:p w14:paraId="1A475F3F"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 xml:space="preserve">     岡山廠：底渣清運量為25,449.23公噸，約佔焚化量之14.86％。飛灰採穩定化處理，衍生物清運量為11,295.02公噸，約佔焚化量之6.60 %。</w:t>
      </w:r>
    </w:p>
    <w:p w14:paraId="3F1DBB72"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4</w:t>
      </w:r>
      <w:r w:rsidRPr="004F53AF">
        <w:rPr>
          <w:rFonts w:ascii="標楷體" w:eastAsia="標楷體" w:hAnsi="標楷體" w:cs="標楷體"/>
          <w:color w:val="000000" w:themeColor="text1"/>
          <w:sz w:val="28"/>
          <w:szCs w:val="28"/>
        </w:rPr>
        <w:t>）</w:t>
      </w:r>
      <w:r w:rsidRPr="004F53AF">
        <w:rPr>
          <w:rFonts w:ascii="標楷體" w:eastAsia="標楷體" w:hAnsi="標楷體" w:hint="eastAsia"/>
          <w:bCs/>
          <w:color w:val="000000" w:themeColor="text1"/>
          <w:sz w:val="28"/>
          <w:szCs w:val="28"/>
        </w:rPr>
        <w:t>升級整備進度及委外合約到期後續辦理進度</w:t>
      </w:r>
    </w:p>
    <w:p w14:paraId="72ACC9CB" w14:textId="77777777" w:rsidR="00C063BF" w:rsidRPr="004F53AF" w:rsidRDefault="00C063BF" w:rsidP="00C063BF">
      <w:pPr>
        <w:snapToGrid w:val="0"/>
        <w:spacing w:line="320" w:lineRule="exact"/>
        <w:ind w:leftChars="650" w:left="1560"/>
        <w:jc w:val="both"/>
        <w:rPr>
          <w:rFonts w:ascii="標楷體" w:eastAsia="標楷體" w:hAnsi="標楷體"/>
          <w:bCs/>
          <w:color w:val="000000" w:themeColor="text1"/>
          <w:kern w:val="0"/>
          <w:sz w:val="28"/>
          <w:szCs w:val="28"/>
        </w:rPr>
      </w:pPr>
      <w:r w:rsidRPr="004F53AF">
        <w:rPr>
          <w:rFonts w:ascii="標楷體" w:eastAsia="標楷體" w:hAnsi="標楷體" w:hint="eastAsia"/>
          <w:bCs/>
          <w:color w:val="000000" w:themeColor="text1"/>
          <w:kern w:val="0"/>
          <w:sz w:val="28"/>
          <w:szCs w:val="28"/>
        </w:rPr>
        <w:t>中區廠：</w:t>
      </w:r>
      <w:bookmarkStart w:id="0" w:name="_Hlk92093993"/>
      <w:r w:rsidRPr="004F53AF">
        <w:rPr>
          <w:rFonts w:ascii="標楷體" w:eastAsia="標楷體" w:hAnsi="標楷體" w:hint="eastAsia"/>
          <w:bCs/>
          <w:color w:val="000000" w:themeColor="text1"/>
          <w:kern w:val="0"/>
          <w:sz w:val="28"/>
          <w:szCs w:val="28"/>
        </w:rPr>
        <w:t>依據「本市廢棄物焚化廠總體政策規劃案」，為順應民意與照顧市民健康，並兼顧空氣污染改善、節能減碳、減燒外縣市事業廢棄物等目標，本市總體廢棄物焚化廠處理量以130萬噸/年為上限，中區廠安排於仁武、岡山廠招商整建工作完成及南區綠能廠完成投入處理服務後評估除役或轉型。</w:t>
      </w:r>
      <w:bookmarkEnd w:id="0"/>
    </w:p>
    <w:p w14:paraId="69C67897" w14:textId="77777777" w:rsidR="00C063BF" w:rsidRPr="004F53AF" w:rsidRDefault="00C063BF" w:rsidP="00C063BF">
      <w:pPr>
        <w:snapToGrid w:val="0"/>
        <w:spacing w:line="320" w:lineRule="exact"/>
        <w:ind w:leftChars="650" w:left="156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kern w:val="0"/>
          <w:sz w:val="28"/>
          <w:szCs w:val="28"/>
        </w:rPr>
        <w:t>岡山廠：岡山</w:t>
      </w:r>
      <w:r w:rsidRPr="004F53AF">
        <w:rPr>
          <w:rFonts w:ascii="標楷體" w:eastAsia="標楷體" w:hAnsi="標楷體" w:hint="eastAsia"/>
          <w:bCs/>
          <w:color w:val="000000" w:themeColor="text1"/>
          <w:sz w:val="28"/>
          <w:szCs w:val="28"/>
        </w:rPr>
        <w:t>廠原委託代操作契約至110年11月9日止，本府於109年12月9日核定授權依據｢促進民間參與公共建設法」進行後續可行性評估與先期規劃，經110年1月4日辦理第一次公聽會、110年2月24日召開可行性評估暨先期規劃-報告書審查會議、110年3月4日召開第1次甄審委員會、110年5月5日進行招商公告，於110年10月28日前完成相關促參招商程序，110年11月1日完成新舊廠商交接事宜。</w:t>
      </w:r>
    </w:p>
    <w:p w14:paraId="7E0D1ED4"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5</w:t>
      </w:r>
      <w:r w:rsidRPr="004F53AF">
        <w:rPr>
          <w:rFonts w:ascii="標楷體" w:eastAsia="標楷體" w:hAnsi="標楷體" w:cs="標楷體"/>
          <w:color w:val="000000" w:themeColor="text1"/>
          <w:sz w:val="28"/>
          <w:szCs w:val="28"/>
        </w:rPr>
        <w:t>）</w:t>
      </w:r>
      <w:r w:rsidRPr="004F53AF">
        <w:rPr>
          <w:rFonts w:ascii="標楷體" w:eastAsia="標楷體" w:hAnsi="標楷體" w:hint="eastAsia"/>
          <w:bCs/>
          <w:color w:val="000000" w:themeColor="text1"/>
          <w:sz w:val="28"/>
          <w:szCs w:val="28"/>
        </w:rPr>
        <w:t>岡山廠經行政院環境保護署「1</w:t>
      </w:r>
      <w:r w:rsidRPr="004F53AF">
        <w:rPr>
          <w:rFonts w:ascii="標楷體" w:eastAsia="標楷體" w:hAnsi="標楷體"/>
          <w:bCs/>
          <w:color w:val="000000" w:themeColor="text1"/>
          <w:sz w:val="28"/>
          <w:szCs w:val="28"/>
        </w:rPr>
        <w:t>09</w:t>
      </w:r>
      <w:r w:rsidRPr="004F53AF">
        <w:rPr>
          <w:rFonts w:ascii="標楷體" w:eastAsia="標楷體" w:hAnsi="標楷體" w:hint="eastAsia"/>
          <w:bCs/>
          <w:color w:val="000000" w:themeColor="text1"/>
          <w:sz w:val="28"/>
          <w:szCs w:val="28"/>
        </w:rPr>
        <w:t>年垃圾焚化廠查核評鑑」評定，獲得「特別獎」(獲獎獎項依序為特優獎2廠、優等獎6廠、特別獎</w:t>
      </w:r>
      <w:r w:rsidRPr="004F53AF">
        <w:rPr>
          <w:rFonts w:ascii="標楷體" w:eastAsia="標楷體" w:hAnsi="標楷體"/>
          <w:bCs/>
          <w:color w:val="000000" w:themeColor="text1"/>
          <w:sz w:val="28"/>
          <w:szCs w:val="28"/>
        </w:rPr>
        <w:t>5</w:t>
      </w:r>
      <w:r w:rsidRPr="004F53AF">
        <w:rPr>
          <w:rFonts w:ascii="標楷體" w:eastAsia="標楷體" w:hAnsi="標楷體" w:hint="eastAsia"/>
          <w:bCs/>
          <w:color w:val="000000" w:themeColor="text1"/>
          <w:sz w:val="28"/>
          <w:szCs w:val="28"/>
        </w:rPr>
        <w:t>廠)，增添本市榮光。</w:t>
      </w:r>
    </w:p>
    <w:p w14:paraId="5864B362"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8.南區資源回收廠及仁武(焚化)資源回收廠運轉情形(110年7月1日至12月31日止)</w:t>
      </w:r>
    </w:p>
    <w:p w14:paraId="78D1BB07" w14:textId="3956DABF" w:rsidR="007C6C49" w:rsidRPr="004E11AA" w:rsidRDefault="00C063BF" w:rsidP="007C6C49">
      <w:pPr>
        <w:snapToGrid w:val="0"/>
        <w:spacing w:line="320" w:lineRule="exact"/>
        <w:ind w:leftChars="360" w:left="1536" w:hangingChars="240" w:hanging="672"/>
        <w:jc w:val="both"/>
        <w:rPr>
          <w:rFonts w:ascii="標楷體" w:eastAsia="標楷體" w:hAnsi="標楷體"/>
          <w:spacing w:val="-4"/>
          <w:sz w:val="28"/>
          <w:szCs w:val="28"/>
        </w:rPr>
      </w:pPr>
      <w:r w:rsidRPr="004E11AA">
        <w:rPr>
          <w:rFonts w:ascii="標楷體" w:eastAsia="標楷體" w:hAnsi="標楷體" w:cs="標楷體"/>
          <w:sz w:val="28"/>
          <w:szCs w:val="28"/>
        </w:rPr>
        <w:t>（1）</w:t>
      </w:r>
      <w:r w:rsidR="007C6C49" w:rsidRPr="004E11AA">
        <w:rPr>
          <w:rFonts w:ascii="標楷體" w:eastAsia="標楷體" w:hAnsi="標楷體" w:hint="eastAsia"/>
          <w:spacing w:val="-4"/>
          <w:sz w:val="28"/>
          <w:szCs w:val="28"/>
        </w:rPr>
        <w:t>南區資源回收廠110年7月1日至12月31日垃圾進廠量</w:t>
      </w:r>
      <w:r w:rsidR="007C6C49" w:rsidRPr="004E11AA">
        <w:rPr>
          <w:rFonts w:ascii="標楷體" w:eastAsia="標楷體" w:hAnsi="標楷體"/>
          <w:spacing w:val="-4"/>
          <w:sz w:val="28"/>
          <w:szCs w:val="28"/>
        </w:rPr>
        <w:t>1</w:t>
      </w:r>
      <w:r w:rsidR="007C6C49" w:rsidRPr="004E11AA">
        <w:rPr>
          <w:rFonts w:ascii="標楷體" w:eastAsia="標楷體" w:hAnsi="標楷體" w:hint="eastAsia"/>
          <w:spacing w:val="-4"/>
          <w:sz w:val="28"/>
          <w:szCs w:val="28"/>
        </w:rPr>
        <w:t>60,</w:t>
      </w:r>
      <w:r w:rsidR="007C6C49" w:rsidRPr="004E11AA">
        <w:rPr>
          <w:rFonts w:ascii="標楷體" w:eastAsia="標楷體" w:hAnsi="標楷體"/>
          <w:spacing w:val="-4"/>
          <w:sz w:val="28"/>
          <w:szCs w:val="28"/>
        </w:rPr>
        <w:t>1</w:t>
      </w:r>
      <w:r w:rsidR="007C6C49" w:rsidRPr="004E11AA">
        <w:rPr>
          <w:rFonts w:ascii="標楷體" w:eastAsia="標楷體" w:hAnsi="標楷體" w:hint="eastAsia"/>
          <w:spacing w:val="-4"/>
          <w:sz w:val="28"/>
          <w:szCs w:val="28"/>
        </w:rPr>
        <w:t>34公噸，其中一般廢棄物進廠量78</w:t>
      </w:r>
      <w:r w:rsidR="007C6C49" w:rsidRPr="004E11AA">
        <w:rPr>
          <w:rFonts w:ascii="標楷體" w:eastAsia="標楷體" w:hAnsi="標楷體"/>
          <w:spacing w:val="-4"/>
          <w:sz w:val="28"/>
          <w:szCs w:val="28"/>
        </w:rPr>
        <w:t>,</w:t>
      </w:r>
      <w:r w:rsidR="007C6C49" w:rsidRPr="004E11AA">
        <w:rPr>
          <w:rFonts w:ascii="標楷體" w:eastAsia="標楷體" w:hAnsi="標楷體" w:hint="eastAsia"/>
          <w:spacing w:val="-4"/>
          <w:sz w:val="28"/>
          <w:szCs w:val="28"/>
        </w:rPr>
        <w:t>635公噸（佔</w:t>
      </w:r>
      <w:r w:rsidR="007C6C49" w:rsidRPr="004E11AA">
        <w:rPr>
          <w:rFonts w:ascii="標楷體" w:eastAsia="標楷體" w:hAnsi="標楷體"/>
          <w:spacing w:val="-4"/>
          <w:sz w:val="28"/>
          <w:szCs w:val="28"/>
        </w:rPr>
        <w:t>4</w:t>
      </w:r>
      <w:r w:rsidR="007C6C49" w:rsidRPr="004E11AA">
        <w:rPr>
          <w:rFonts w:ascii="標楷體" w:eastAsia="標楷體" w:hAnsi="標楷體" w:hint="eastAsia"/>
          <w:spacing w:val="-4"/>
          <w:sz w:val="28"/>
          <w:szCs w:val="28"/>
        </w:rPr>
        <w:t>9</w:t>
      </w:r>
      <w:r w:rsidR="007C6C49" w:rsidRPr="004E11AA">
        <w:rPr>
          <w:rFonts w:ascii="標楷體" w:eastAsia="標楷體" w:hAnsi="標楷體"/>
          <w:spacing w:val="-4"/>
          <w:sz w:val="28"/>
          <w:szCs w:val="28"/>
        </w:rPr>
        <w:t>.</w:t>
      </w:r>
      <w:r w:rsidR="007C6C49" w:rsidRPr="004E11AA">
        <w:rPr>
          <w:rFonts w:ascii="標楷體" w:eastAsia="標楷體" w:hAnsi="標楷體" w:hint="eastAsia"/>
          <w:spacing w:val="-4"/>
          <w:sz w:val="28"/>
          <w:szCs w:val="28"/>
        </w:rPr>
        <w:t>11％），一般事業廢棄物進廠量81</w:t>
      </w:r>
      <w:r w:rsidR="007C6C49" w:rsidRPr="004E11AA">
        <w:rPr>
          <w:rFonts w:ascii="標楷體" w:eastAsia="標楷體" w:hAnsi="標楷體"/>
          <w:spacing w:val="-4"/>
          <w:sz w:val="28"/>
          <w:szCs w:val="28"/>
        </w:rPr>
        <w:t>,</w:t>
      </w:r>
      <w:r w:rsidR="007C6C49" w:rsidRPr="004E11AA">
        <w:rPr>
          <w:rFonts w:ascii="標楷體" w:eastAsia="標楷體" w:hAnsi="標楷體" w:hint="eastAsia"/>
          <w:spacing w:val="-4"/>
          <w:sz w:val="28"/>
          <w:szCs w:val="28"/>
        </w:rPr>
        <w:t>499公噸（佔</w:t>
      </w:r>
      <w:r w:rsidR="007C6C49" w:rsidRPr="004E11AA">
        <w:rPr>
          <w:rFonts w:ascii="標楷體" w:eastAsia="標楷體" w:hAnsi="標楷體"/>
          <w:spacing w:val="-4"/>
          <w:sz w:val="28"/>
          <w:szCs w:val="28"/>
        </w:rPr>
        <w:t>5</w:t>
      </w:r>
      <w:r w:rsidR="007C6C49" w:rsidRPr="004E11AA">
        <w:rPr>
          <w:rFonts w:ascii="標楷體" w:eastAsia="標楷體" w:hAnsi="標楷體" w:hint="eastAsia"/>
          <w:spacing w:val="-4"/>
          <w:sz w:val="28"/>
          <w:szCs w:val="28"/>
        </w:rPr>
        <w:t>0</w:t>
      </w:r>
      <w:r w:rsidR="007C6C49" w:rsidRPr="004E11AA">
        <w:rPr>
          <w:rFonts w:ascii="標楷體" w:eastAsia="標楷體" w:hAnsi="標楷體"/>
          <w:spacing w:val="-4"/>
          <w:sz w:val="28"/>
          <w:szCs w:val="28"/>
        </w:rPr>
        <w:t>.</w:t>
      </w:r>
      <w:r w:rsidR="007C6C49" w:rsidRPr="004E11AA">
        <w:rPr>
          <w:rFonts w:ascii="標楷體" w:eastAsia="標楷體" w:hAnsi="標楷體" w:hint="eastAsia"/>
          <w:spacing w:val="-4"/>
          <w:sz w:val="28"/>
          <w:szCs w:val="28"/>
        </w:rPr>
        <w:t>89％），垃圾焚化量</w:t>
      </w:r>
      <w:r w:rsidR="007C6C49" w:rsidRPr="004E11AA">
        <w:rPr>
          <w:rFonts w:ascii="標楷體" w:eastAsia="標楷體" w:hAnsi="標楷體"/>
          <w:spacing w:val="-4"/>
          <w:sz w:val="28"/>
          <w:szCs w:val="28"/>
        </w:rPr>
        <w:t>171,047</w:t>
      </w:r>
      <w:r w:rsidR="007C6C49" w:rsidRPr="004E11AA">
        <w:rPr>
          <w:rFonts w:ascii="標楷體" w:eastAsia="標楷體" w:hAnsi="標楷體" w:hint="eastAsia"/>
          <w:spacing w:val="-4"/>
          <w:sz w:val="28"/>
          <w:szCs w:val="28"/>
        </w:rPr>
        <w:t>公噸；仁武資源回收</w:t>
      </w:r>
      <w:r w:rsidR="007C6C49" w:rsidRPr="004E11AA">
        <w:rPr>
          <w:rFonts w:ascii="標楷體" w:eastAsia="標楷體" w:hAnsi="標楷體" w:hint="eastAsia"/>
          <w:bCs/>
          <w:sz w:val="28"/>
          <w:szCs w:val="28"/>
        </w:rPr>
        <w:t>(焚化)</w:t>
      </w:r>
      <w:r w:rsidR="007C6C49" w:rsidRPr="004E11AA">
        <w:rPr>
          <w:rFonts w:ascii="標楷體" w:eastAsia="標楷體" w:hAnsi="標楷體" w:hint="eastAsia"/>
          <w:spacing w:val="-4"/>
          <w:sz w:val="28"/>
          <w:szCs w:val="28"/>
        </w:rPr>
        <w:t>廠垃圾進廠量為</w:t>
      </w:r>
      <w:r w:rsidR="007C6C49" w:rsidRPr="004E11AA">
        <w:rPr>
          <w:rFonts w:ascii="標楷體" w:eastAsia="標楷體" w:hAnsi="標楷體"/>
          <w:spacing w:val="-4"/>
          <w:sz w:val="28"/>
          <w:szCs w:val="28"/>
        </w:rPr>
        <w:t>192</w:t>
      </w:r>
      <w:r w:rsidR="007C6C49" w:rsidRPr="004E11AA">
        <w:rPr>
          <w:rFonts w:ascii="標楷體" w:eastAsia="標楷體" w:hAnsi="標楷體" w:hint="eastAsia"/>
          <w:kern w:val="0"/>
          <w:sz w:val="28"/>
          <w:szCs w:val="28"/>
        </w:rPr>
        <w:t>,</w:t>
      </w:r>
      <w:r w:rsidR="007C6C49" w:rsidRPr="004E11AA">
        <w:rPr>
          <w:rFonts w:ascii="標楷體" w:eastAsia="標楷體" w:hAnsi="標楷體"/>
          <w:kern w:val="0"/>
          <w:sz w:val="28"/>
          <w:szCs w:val="28"/>
        </w:rPr>
        <w:t>119</w:t>
      </w:r>
      <w:r w:rsidR="007C6C49" w:rsidRPr="004E11AA">
        <w:rPr>
          <w:rFonts w:ascii="標楷體" w:eastAsia="標楷體" w:hAnsi="標楷體" w:hint="eastAsia"/>
          <w:spacing w:val="-4"/>
          <w:sz w:val="28"/>
          <w:szCs w:val="28"/>
        </w:rPr>
        <w:t>公噸，垃圾焚化量為</w:t>
      </w:r>
      <w:r w:rsidR="007C6C49" w:rsidRPr="004E11AA">
        <w:rPr>
          <w:rFonts w:ascii="標楷體" w:eastAsia="標楷體" w:hAnsi="標楷體"/>
          <w:spacing w:val="-4"/>
          <w:sz w:val="28"/>
          <w:szCs w:val="28"/>
        </w:rPr>
        <w:t>200</w:t>
      </w:r>
      <w:r w:rsidR="007C6C49" w:rsidRPr="004E11AA">
        <w:rPr>
          <w:rFonts w:ascii="標楷體" w:eastAsia="標楷體" w:hAnsi="標楷體" w:hint="eastAsia"/>
          <w:kern w:val="0"/>
          <w:sz w:val="28"/>
          <w:szCs w:val="28"/>
        </w:rPr>
        <w:t>,</w:t>
      </w:r>
      <w:r w:rsidR="007C6C49" w:rsidRPr="004E11AA">
        <w:rPr>
          <w:rFonts w:ascii="標楷體" w:eastAsia="標楷體" w:hAnsi="標楷體"/>
          <w:kern w:val="0"/>
          <w:sz w:val="28"/>
          <w:szCs w:val="28"/>
        </w:rPr>
        <w:t>167</w:t>
      </w:r>
      <w:r w:rsidR="007C6C49" w:rsidRPr="004E11AA">
        <w:rPr>
          <w:rFonts w:ascii="標楷體" w:eastAsia="標楷體" w:hAnsi="標楷體" w:hint="eastAsia"/>
          <w:spacing w:val="-4"/>
          <w:sz w:val="28"/>
          <w:szCs w:val="28"/>
        </w:rPr>
        <w:t xml:space="preserve">公噸。 </w:t>
      </w:r>
    </w:p>
    <w:p w14:paraId="2100F860" w14:textId="77777777" w:rsidR="007C6C49" w:rsidRPr="004E11AA" w:rsidRDefault="007C6C49" w:rsidP="007C6C49">
      <w:pPr>
        <w:snapToGrid w:val="0"/>
        <w:spacing w:line="320" w:lineRule="exact"/>
        <w:ind w:leftChars="360" w:left="1536" w:hangingChars="240" w:hanging="672"/>
        <w:jc w:val="both"/>
        <w:rPr>
          <w:rFonts w:ascii="標楷體" w:eastAsia="標楷體" w:hAnsi="標楷體"/>
          <w:spacing w:val="-4"/>
          <w:sz w:val="28"/>
          <w:szCs w:val="28"/>
        </w:rPr>
      </w:pPr>
      <w:r w:rsidRPr="004E11AA">
        <w:rPr>
          <w:rFonts w:ascii="標楷體" w:eastAsia="標楷體" w:hAnsi="標楷體" w:cs="標楷體"/>
          <w:sz w:val="28"/>
          <w:szCs w:val="28"/>
        </w:rPr>
        <w:t>（2）</w:t>
      </w:r>
      <w:r w:rsidRPr="004E11AA">
        <w:rPr>
          <w:rFonts w:ascii="標楷體" w:eastAsia="標楷體" w:hAnsi="標楷體" w:hint="eastAsia"/>
          <w:spacing w:val="-4"/>
          <w:sz w:val="28"/>
          <w:szCs w:val="28"/>
        </w:rPr>
        <w:t>南區資源回收廠110年</w:t>
      </w:r>
      <w:r w:rsidRPr="004E11AA">
        <w:rPr>
          <w:rFonts w:ascii="標楷體" w:eastAsia="標楷體" w:hAnsi="標楷體" w:hint="eastAsia"/>
          <w:spacing w:val="-4"/>
          <w:kern w:val="0"/>
          <w:sz w:val="28"/>
          <w:szCs w:val="28"/>
        </w:rPr>
        <w:t>7月1日至12月31日</w:t>
      </w:r>
      <w:r w:rsidRPr="004E11AA">
        <w:rPr>
          <w:rFonts w:ascii="標楷體" w:eastAsia="標楷體" w:hAnsi="標楷體" w:hint="eastAsia"/>
          <w:spacing w:val="-4"/>
          <w:sz w:val="28"/>
          <w:szCs w:val="28"/>
        </w:rPr>
        <w:t>發電量</w:t>
      </w:r>
      <w:r w:rsidRPr="004E11AA">
        <w:rPr>
          <w:rFonts w:ascii="標楷體" w:eastAsia="標楷體" w:hAnsi="標楷體"/>
          <w:spacing w:val="-4"/>
          <w:sz w:val="28"/>
          <w:szCs w:val="28"/>
        </w:rPr>
        <w:t>70,122</w:t>
      </w:r>
      <w:r w:rsidRPr="004E11AA">
        <w:rPr>
          <w:rFonts w:ascii="標楷體" w:eastAsia="標楷體" w:hAnsi="標楷體" w:hint="eastAsia"/>
          <w:spacing w:val="-4"/>
          <w:sz w:val="28"/>
          <w:szCs w:val="28"/>
        </w:rPr>
        <w:t>千度，售電量</w:t>
      </w:r>
      <w:r w:rsidRPr="004E11AA">
        <w:rPr>
          <w:rFonts w:ascii="標楷體" w:eastAsia="標楷體" w:hAnsi="標楷體"/>
          <w:spacing w:val="-4"/>
          <w:sz w:val="28"/>
          <w:szCs w:val="28"/>
        </w:rPr>
        <w:t>52,291</w:t>
      </w:r>
      <w:r w:rsidRPr="004E11AA">
        <w:rPr>
          <w:rFonts w:ascii="標楷體" w:eastAsia="標楷體" w:hAnsi="標楷體" w:hint="eastAsia"/>
          <w:spacing w:val="-4"/>
          <w:sz w:val="28"/>
          <w:szCs w:val="28"/>
        </w:rPr>
        <w:t>千度，售電收入新台幣約</w:t>
      </w:r>
      <w:r w:rsidRPr="004E11AA">
        <w:rPr>
          <w:rFonts w:ascii="標楷體" w:eastAsia="標楷體" w:hAnsi="標楷體"/>
          <w:spacing w:val="-4"/>
          <w:sz w:val="28"/>
          <w:szCs w:val="28"/>
        </w:rPr>
        <w:t>9,995</w:t>
      </w:r>
      <w:r w:rsidRPr="004E11AA">
        <w:rPr>
          <w:rFonts w:ascii="標楷體" w:eastAsia="標楷體" w:hAnsi="標楷體" w:hint="eastAsia"/>
          <w:spacing w:val="-4"/>
          <w:sz w:val="28"/>
          <w:szCs w:val="28"/>
        </w:rPr>
        <w:t>萬元；仁武資源回收(焚化)廠發電量為</w:t>
      </w:r>
      <w:r w:rsidRPr="004E11AA">
        <w:rPr>
          <w:rFonts w:ascii="標楷體" w:eastAsia="標楷體" w:hAnsi="標楷體"/>
          <w:spacing w:val="-4"/>
          <w:sz w:val="28"/>
          <w:szCs w:val="28"/>
        </w:rPr>
        <w:t>125</w:t>
      </w:r>
      <w:r w:rsidRPr="004E11AA">
        <w:rPr>
          <w:rFonts w:ascii="標楷體" w:eastAsia="標楷體" w:hAnsi="標楷體" w:hint="eastAsia"/>
          <w:bCs/>
          <w:spacing w:val="-4"/>
          <w:sz w:val="28"/>
          <w:szCs w:val="28"/>
        </w:rPr>
        <w:t>,</w:t>
      </w:r>
      <w:r w:rsidRPr="004E11AA">
        <w:rPr>
          <w:rFonts w:ascii="標楷體" w:eastAsia="標楷體" w:hAnsi="標楷體"/>
          <w:bCs/>
          <w:spacing w:val="-4"/>
          <w:sz w:val="28"/>
          <w:szCs w:val="28"/>
        </w:rPr>
        <w:t>170</w:t>
      </w:r>
      <w:r w:rsidRPr="004E11AA">
        <w:rPr>
          <w:rFonts w:ascii="標楷體" w:eastAsia="標楷體" w:hAnsi="標楷體" w:hint="eastAsia"/>
          <w:bCs/>
          <w:spacing w:val="-4"/>
          <w:sz w:val="28"/>
          <w:szCs w:val="28"/>
        </w:rPr>
        <w:t>千度，</w:t>
      </w:r>
      <w:r w:rsidRPr="004E11AA">
        <w:rPr>
          <w:rFonts w:ascii="標楷體" w:eastAsia="標楷體" w:hAnsi="標楷體" w:hint="eastAsia"/>
          <w:spacing w:val="-4"/>
          <w:sz w:val="28"/>
          <w:szCs w:val="28"/>
        </w:rPr>
        <w:t>售電量</w:t>
      </w:r>
      <w:r w:rsidRPr="004E11AA">
        <w:rPr>
          <w:rFonts w:ascii="標楷體" w:eastAsia="標楷體" w:hAnsi="標楷體"/>
          <w:spacing w:val="-4"/>
          <w:sz w:val="28"/>
          <w:szCs w:val="28"/>
        </w:rPr>
        <w:t>100</w:t>
      </w:r>
      <w:r w:rsidRPr="004E11AA">
        <w:rPr>
          <w:rFonts w:ascii="標楷體" w:eastAsia="標楷體" w:hAnsi="標楷體" w:hint="eastAsia"/>
          <w:sz w:val="28"/>
          <w:szCs w:val="28"/>
        </w:rPr>
        <w:t>,</w:t>
      </w:r>
      <w:r w:rsidRPr="004E11AA">
        <w:rPr>
          <w:rFonts w:ascii="標楷體" w:eastAsia="標楷體" w:hAnsi="標楷體"/>
          <w:sz w:val="28"/>
          <w:szCs w:val="28"/>
        </w:rPr>
        <w:t>824</w:t>
      </w:r>
      <w:r w:rsidRPr="004E11AA">
        <w:rPr>
          <w:rFonts w:ascii="標楷體" w:eastAsia="標楷體" w:hAnsi="標楷體" w:hint="eastAsia"/>
          <w:spacing w:val="-4"/>
          <w:sz w:val="28"/>
          <w:szCs w:val="28"/>
        </w:rPr>
        <w:t>千度，售電收入新台幣約</w:t>
      </w:r>
      <w:r w:rsidRPr="004E11AA">
        <w:rPr>
          <w:rFonts w:ascii="標楷體" w:eastAsia="標楷體" w:hAnsi="標楷體"/>
          <w:spacing w:val="-4"/>
          <w:sz w:val="28"/>
          <w:szCs w:val="28"/>
        </w:rPr>
        <w:t>20</w:t>
      </w:r>
      <w:r w:rsidRPr="004E11AA">
        <w:rPr>
          <w:rFonts w:ascii="標楷體" w:eastAsia="標楷體" w:hAnsi="標楷體" w:hint="eastAsia"/>
          <w:spacing w:val="-4"/>
          <w:sz w:val="28"/>
          <w:szCs w:val="28"/>
        </w:rPr>
        <w:t>,</w:t>
      </w:r>
      <w:r w:rsidRPr="004E11AA">
        <w:rPr>
          <w:rFonts w:ascii="標楷體" w:eastAsia="標楷體" w:hAnsi="標楷體"/>
          <w:spacing w:val="-4"/>
          <w:sz w:val="28"/>
          <w:szCs w:val="28"/>
        </w:rPr>
        <w:t>657</w:t>
      </w:r>
      <w:r w:rsidRPr="004E11AA">
        <w:rPr>
          <w:rFonts w:ascii="標楷體" w:eastAsia="標楷體" w:hAnsi="標楷體" w:hint="eastAsia"/>
          <w:spacing w:val="-4"/>
          <w:sz w:val="28"/>
          <w:szCs w:val="28"/>
        </w:rPr>
        <w:t>萬元。</w:t>
      </w:r>
    </w:p>
    <w:p w14:paraId="3D454607" w14:textId="77777777" w:rsidR="007C6C49" w:rsidRPr="004F53AF" w:rsidRDefault="007C6C49" w:rsidP="007C6C49">
      <w:pPr>
        <w:snapToGrid w:val="0"/>
        <w:spacing w:line="320" w:lineRule="exact"/>
        <w:ind w:leftChars="360" w:left="1536" w:hangingChars="240" w:hanging="672"/>
        <w:jc w:val="both"/>
        <w:rPr>
          <w:rFonts w:ascii="標楷體" w:eastAsia="標楷體" w:hAnsi="標楷體" w:cs="標楷體"/>
          <w:color w:val="000000" w:themeColor="text1"/>
          <w:spacing w:val="-6"/>
          <w:sz w:val="28"/>
          <w:szCs w:val="28"/>
        </w:rPr>
      </w:pPr>
      <w:r w:rsidRPr="004E11AA">
        <w:rPr>
          <w:rFonts w:ascii="標楷體" w:eastAsia="標楷體" w:hAnsi="標楷體" w:cs="標楷體"/>
          <w:sz w:val="28"/>
          <w:szCs w:val="28"/>
        </w:rPr>
        <w:t>（</w:t>
      </w:r>
      <w:r w:rsidRPr="004E11AA">
        <w:rPr>
          <w:rFonts w:ascii="標楷體" w:eastAsia="標楷體" w:hAnsi="標楷體" w:cs="標楷體" w:hint="eastAsia"/>
          <w:sz w:val="28"/>
          <w:szCs w:val="28"/>
        </w:rPr>
        <w:t>3</w:t>
      </w:r>
      <w:r w:rsidRPr="004E11AA">
        <w:rPr>
          <w:rFonts w:ascii="標楷體" w:eastAsia="標楷體" w:hAnsi="標楷體" w:cs="標楷體"/>
          <w:sz w:val="28"/>
          <w:szCs w:val="28"/>
        </w:rPr>
        <w:t>）</w:t>
      </w:r>
      <w:r w:rsidRPr="004E11AA">
        <w:rPr>
          <w:rFonts w:ascii="標楷體" w:eastAsia="標楷體" w:hAnsi="標楷體"/>
          <w:spacing w:val="-4"/>
          <w:sz w:val="28"/>
          <w:szCs w:val="28"/>
        </w:rPr>
        <w:t>南區廠更新案：規劃以促參方式推動「南區綠</w:t>
      </w:r>
      <w:r w:rsidRPr="004F53AF">
        <w:rPr>
          <w:rFonts w:ascii="標楷體" w:eastAsia="標楷體" w:hAnsi="標楷體"/>
          <w:color w:val="000000" w:themeColor="text1"/>
          <w:spacing w:val="-4"/>
          <w:sz w:val="28"/>
          <w:szCs w:val="28"/>
        </w:rPr>
        <w:t>能</w:t>
      </w:r>
      <w:r w:rsidRPr="004F53AF">
        <w:rPr>
          <w:rFonts w:ascii="標楷體" w:eastAsia="標楷體" w:hAnsi="標楷體" w:hint="eastAsia"/>
          <w:color w:val="000000" w:themeColor="text1"/>
          <w:spacing w:val="-4"/>
          <w:sz w:val="28"/>
          <w:szCs w:val="28"/>
        </w:rPr>
        <w:t>資源</w:t>
      </w:r>
      <w:r w:rsidRPr="004F53AF">
        <w:rPr>
          <w:rFonts w:ascii="標楷體" w:eastAsia="標楷體" w:hAnsi="標楷體"/>
          <w:color w:val="000000" w:themeColor="text1"/>
          <w:spacing w:val="-4"/>
          <w:sz w:val="28"/>
          <w:szCs w:val="28"/>
        </w:rPr>
        <w:t>示範</w:t>
      </w:r>
      <w:r w:rsidRPr="004F53AF">
        <w:rPr>
          <w:rFonts w:ascii="標楷體" w:eastAsia="標楷體" w:hAnsi="標楷體" w:hint="eastAsia"/>
          <w:color w:val="000000" w:themeColor="text1"/>
          <w:spacing w:val="-4"/>
          <w:sz w:val="28"/>
          <w:szCs w:val="28"/>
        </w:rPr>
        <w:t>園區</w:t>
      </w:r>
      <w:r w:rsidRPr="004F53AF">
        <w:rPr>
          <w:rFonts w:ascii="標楷體" w:eastAsia="標楷體" w:hAnsi="標楷體"/>
          <w:color w:val="000000" w:themeColor="text1"/>
          <w:spacing w:val="-4"/>
          <w:sz w:val="28"/>
          <w:szCs w:val="28"/>
        </w:rPr>
        <w:t>BOT案」，建設符合再生能源發展條例之南區新廠。預期新廠焚化量約47~51萬公噸/年、發電量4.28億度/年，與舊廠相比底渣減量0.9萬公噸/年、飛灰減量1.1萬公噸/年；為兼顧市政需求與掌握民意期待，將於達成共識後推動本市所需的廢棄物處理政策。</w:t>
      </w:r>
    </w:p>
    <w:p w14:paraId="259C5B81" w14:textId="77777777" w:rsidR="007C6C49" w:rsidRPr="004E11AA" w:rsidRDefault="007C6C49" w:rsidP="007C6C49">
      <w:pPr>
        <w:snapToGrid w:val="0"/>
        <w:spacing w:line="320" w:lineRule="exact"/>
        <w:ind w:leftChars="360" w:left="1536" w:hangingChars="240" w:hanging="672"/>
        <w:jc w:val="both"/>
        <w:rPr>
          <w:rFonts w:ascii="標楷體" w:eastAsia="標楷體" w:hAnsi="標楷體"/>
          <w:spacing w:val="-4"/>
          <w:sz w:val="28"/>
          <w:szCs w:val="28"/>
        </w:rPr>
      </w:pPr>
      <w:r w:rsidRPr="004F53AF">
        <w:rPr>
          <w:rFonts w:ascii="標楷體" w:eastAsia="標楷體" w:hAnsi="標楷體" w:cs="標楷體"/>
          <w:color w:val="000000" w:themeColor="text1"/>
          <w:sz w:val="28"/>
          <w:szCs w:val="28"/>
        </w:rPr>
        <w:t>（4）</w:t>
      </w:r>
      <w:r w:rsidRPr="004F53AF">
        <w:rPr>
          <w:rFonts w:ascii="標楷體" w:eastAsia="標楷體" w:hAnsi="標楷體" w:hint="eastAsia"/>
          <w:color w:val="000000" w:themeColor="text1"/>
          <w:spacing w:val="-4"/>
          <w:sz w:val="28"/>
          <w:szCs w:val="28"/>
        </w:rPr>
        <w:t>仁武廠ROT案：採促參方式維持現行「公有民營」方式營運，於110年10月28日以雙方換文方式完成簽約手續及於110年12月1日開始履約執行，藉由廠商之民間資金(約新台幣8億5,182萬元)於114年底完成相關設備整修(建)作業(主要投資於空氣污染防</w:t>
      </w:r>
      <w:r w:rsidRPr="004E11AA">
        <w:rPr>
          <w:rFonts w:ascii="標楷體" w:eastAsia="標楷體" w:hAnsi="標楷體" w:hint="eastAsia"/>
          <w:spacing w:val="-4"/>
          <w:sz w:val="28"/>
          <w:szCs w:val="28"/>
        </w:rPr>
        <w:t>制設備改善)，及為期15年之營運操作管理(處理量42萬公噸/年，廠商自收6萬噸/年:111年度本市事廢1萬、外縣市5萬；112年起本市市廢2萬、外縣市4萬)，藉此降低空氣污染物排放及提升焚化處理設備之妥善率</w:t>
      </w:r>
      <w:r w:rsidRPr="004E11AA">
        <w:rPr>
          <w:rFonts w:ascii="標楷體" w:eastAsia="標楷體" w:hAnsi="標楷體"/>
          <w:spacing w:val="-4"/>
          <w:sz w:val="28"/>
          <w:szCs w:val="28"/>
        </w:rPr>
        <w:t>。</w:t>
      </w:r>
    </w:p>
    <w:p w14:paraId="0BE614A7" w14:textId="3DDEC573" w:rsidR="00C063BF" w:rsidRPr="004F53AF" w:rsidRDefault="007C6C49"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E11AA">
        <w:rPr>
          <w:rFonts w:ascii="標楷體" w:eastAsia="標楷體" w:hAnsi="標楷體" w:cs="標楷體"/>
          <w:sz w:val="28"/>
          <w:szCs w:val="28"/>
        </w:rPr>
        <w:t>（</w:t>
      </w:r>
      <w:r w:rsidRPr="004E11AA">
        <w:rPr>
          <w:rFonts w:ascii="標楷體" w:eastAsia="標楷體" w:hAnsi="標楷體" w:cs="標楷體" w:hint="eastAsia"/>
          <w:sz w:val="28"/>
          <w:szCs w:val="28"/>
        </w:rPr>
        <w:t>5</w:t>
      </w:r>
      <w:r w:rsidRPr="004E11AA">
        <w:rPr>
          <w:rFonts w:ascii="標楷體" w:eastAsia="標楷體" w:hAnsi="標楷體" w:cs="標楷體"/>
          <w:sz w:val="28"/>
          <w:szCs w:val="28"/>
        </w:rPr>
        <w:t>）</w:t>
      </w:r>
      <w:r w:rsidRPr="004E11AA">
        <w:rPr>
          <w:rFonts w:ascii="標楷體" w:eastAsia="標楷體" w:hAnsi="標楷體" w:cs="標楷體" w:hint="eastAsia"/>
          <w:spacing w:val="-6"/>
          <w:sz w:val="28"/>
          <w:szCs w:val="28"/>
        </w:rPr>
        <w:t>環保金爐案:承攬廠商於</w:t>
      </w:r>
      <w:r w:rsidRPr="004E11AA">
        <w:rPr>
          <w:rFonts w:ascii="標楷體" w:eastAsia="標楷體" w:hAnsi="標楷體" w:cs="標楷體" w:hint="eastAsia"/>
          <w:sz w:val="28"/>
          <w:szCs w:val="28"/>
        </w:rPr>
        <w:t>110</w:t>
      </w:r>
      <w:r w:rsidRPr="004E11AA">
        <w:rPr>
          <w:rFonts w:ascii="標楷體" w:eastAsia="標楷體" w:hAnsi="標楷體" w:hint="eastAsia"/>
          <w:sz w:val="28"/>
          <w:szCs w:val="28"/>
          <w:lang w:eastAsia="zh-HK"/>
        </w:rPr>
        <w:t>年</w:t>
      </w:r>
      <w:r w:rsidRPr="004E11AA">
        <w:rPr>
          <w:rFonts w:ascii="標楷體" w:eastAsia="標楷體" w:hAnsi="標楷體" w:hint="eastAsia"/>
          <w:sz w:val="28"/>
          <w:szCs w:val="28"/>
        </w:rPr>
        <w:t>12</w:t>
      </w:r>
      <w:r w:rsidRPr="004E11AA">
        <w:rPr>
          <w:rFonts w:ascii="標楷體" w:eastAsia="標楷體" w:hAnsi="標楷體" w:hint="eastAsia"/>
          <w:sz w:val="28"/>
          <w:szCs w:val="28"/>
          <w:lang w:eastAsia="zh-HK"/>
        </w:rPr>
        <w:t>月底完成2座紙錢專用環保金爐</w:t>
      </w:r>
      <w:r w:rsidRPr="004E11AA">
        <w:rPr>
          <w:rFonts w:ascii="標楷體" w:eastAsia="標楷體" w:hAnsi="標楷體" w:hint="eastAsia"/>
          <w:sz w:val="28"/>
          <w:szCs w:val="28"/>
        </w:rPr>
        <w:t>(南區廠及仁武廠)</w:t>
      </w:r>
      <w:r w:rsidRPr="004E11AA">
        <w:rPr>
          <w:rFonts w:ascii="標楷體" w:eastAsia="標楷體" w:hAnsi="標楷體" w:hint="eastAsia"/>
          <w:sz w:val="28"/>
          <w:szCs w:val="28"/>
          <w:lang w:eastAsia="zh-HK"/>
        </w:rPr>
        <w:t>建置，後續依契約規定於</w:t>
      </w:r>
      <w:r w:rsidRPr="004E11AA">
        <w:rPr>
          <w:rFonts w:ascii="標楷體" w:eastAsia="標楷體" w:hAnsi="標楷體" w:hint="eastAsia"/>
          <w:sz w:val="28"/>
          <w:szCs w:val="28"/>
        </w:rPr>
        <w:t>1</w:t>
      </w:r>
      <w:r w:rsidRPr="004E11AA">
        <w:rPr>
          <w:rFonts w:ascii="標楷體" w:eastAsia="標楷體" w:hAnsi="標楷體" w:hint="eastAsia"/>
          <w:sz w:val="28"/>
          <w:szCs w:val="28"/>
          <w:lang w:eastAsia="zh-HK"/>
        </w:rPr>
        <w:t>月份辦理驗收及試運轉計畫書審核，南區廠金爐預定自11</w:t>
      </w:r>
      <w:r w:rsidRPr="004E11AA">
        <w:rPr>
          <w:rFonts w:ascii="標楷體" w:eastAsia="標楷體" w:hAnsi="標楷體" w:hint="eastAsia"/>
          <w:sz w:val="28"/>
          <w:szCs w:val="28"/>
        </w:rPr>
        <w:t>1</w:t>
      </w:r>
      <w:r w:rsidRPr="004E11AA">
        <w:rPr>
          <w:rFonts w:ascii="標楷體" w:eastAsia="標楷體" w:hAnsi="標楷體" w:hint="eastAsia"/>
          <w:sz w:val="28"/>
          <w:szCs w:val="28"/>
          <w:lang w:eastAsia="zh-HK"/>
        </w:rPr>
        <w:t>年</w:t>
      </w:r>
      <w:r w:rsidRPr="004E11AA">
        <w:rPr>
          <w:rFonts w:ascii="標楷體" w:eastAsia="標楷體" w:hAnsi="標楷體" w:hint="eastAsia"/>
          <w:sz w:val="28"/>
          <w:szCs w:val="28"/>
        </w:rPr>
        <w:t>1</w:t>
      </w:r>
      <w:r w:rsidRPr="004E11AA">
        <w:rPr>
          <w:rFonts w:ascii="標楷體" w:eastAsia="標楷體" w:hAnsi="標楷體" w:hint="eastAsia"/>
          <w:sz w:val="28"/>
          <w:szCs w:val="28"/>
          <w:lang w:eastAsia="zh-HK"/>
        </w:rPr>
        <w:t>月起試運轉</w:t>
      </w:r>
      <w:r w:rsidRPr="004E11AA">
        <w:rPr>
          <w:rFonts w:ascii="標楷體" w:eastAsia="標楷體" w:hAnsi="標楷體" w:hint="eastAsia"/>
          <w:sz w:val="28"/>
          <w:szCs w:val="28"/>
        </w:rPr>
        <w:t>3</w:t>
      </w:r>
      <w:r w:rsidRPr="004E11AA">
        <w:rPr>
          <w:rFonts w:ascii="標楷體" w:eastAsia="標楷體" w:hAnsi="標楷體" w:hint="eastAsia"/>
          <w:sz w:val="28"/>
          <w:szCs w:val="28"/>
          <w:lang w:eastAsia="zh-HK"/>
        </w:rPr>
        <w:t>個月</w:t>
      </w:r>
      <w:r w:rsidRPr="004E11AA">
        <w:rPr>
          <w:rFonts w:ascii="標楷體" w:eastAsia="標楷體" w:hAnsi="標楷體" w:hint="eastAsia"/>
          <w:sz w:val="28"/>
          <w:szCs w:val="28"/>
        </w:rPr>
        <w:t>(</w:t>
      </w:r>
      <w:r w:rsidRPr="004E11AA">
        <w:rPr>
          <w:rFonts w:ascii="標楷體" w:eastAsia="標楷體" w:hAnsi="標楷體" w:hint="eastAsia"/>
          <w:sz w:val="28"/>
          <w:szCs w:val="28"/>
          <w:lang w:eastAsia="zh-HK"/>
        </w:rPr>
        <w:t>仁武廠金爐預定自</w:t>
      </w:r>
      <w:r w:rsidRPr="004E11AA">
        <w:rPr>
          <w:rFonts w:ascii="標楷體" w:eastAsia="標楷體" w:hAnsi="標楷體" w:hint="eastAsia"/>
          <w:sz w:val="28"/>
          <w:szCs w:val="28"/>
        </w:rPr>
        <w:t>111</w:t>
      </w:r>
      <w:r w:rsidRPr="004E11AA">
        <w:rPr>
          <w:rFonts w:ascii="標楷體" w:eastAsia="標楷體" w:hAnsi="標楷體" w:hint="eastAsia"/>
          <w:sz w:val="28"/>
          <w:szCs w:val="28"/>
          <w:lang w:eastAsia="zh-HK"/>
        </w:rPr>
        <w:t>年</w:t>
      </w:r>
      <w:r w:rsidRPr="004E11AA">
        <w:rPr>
          <w:rFonts w:ascii="標楷體" w:eastAsia="標楷體" w:hAnsi="標楷體" w:hint="eastAsia"/>
          <w:sz w:val="28"/>
          <w:szCs w:val="28"/>
        </w:rPr>
        <w:t>2</w:t>
      </w:r>
      <w:r w:rsidRPr="004E11AA">
        <w:rPr>
          <w:rFonts w:ascii="標楷體" w:eastAsia="標楷體" w:hAnsi="標楷體" w:hint="eastAsia"/>
          <w:sz w:val="28"/>
          <w:szCs w:val="28"/>
          <w:lang w:eastAsia="zh-HK"/>
        </w:rPr>
        <w:t>月起試運轉</w:t>
      </w:r>
      <w:r w:rsidRPr="004E11AA">
        <w:rPr>
          <w:rFonts w:ascii="標楷體" w:eastAsia="標楷體" w:hAnsi="標楷體" w:hint="eastAsia"/>
          <w:sz w:val="28"/>
          <w:szCs w:val="28"/>
        </w:rPr>
        <w:t>)</w:t>
      </w:r>
      <w:r w:rsidRPr="004E11AA">
        <w:rPr>
          <w:rFonts w:ascii="標楷體" w:eastAsia="標楷體" w:hAnsi="標楷體" w:hint="eastAsia"/>
          <w:sz w:val="28"/>
          <w:szCs w:val="28"/>
          <w:lang w:eastAsia="zh-HK"/>
        </w:rPr>
        <w:t>。</w:t>
      </w:r>
      <w:r w:rsidRPr="004E11AA">
        <w:rPr>
          <w:rFonts w:ascii="標楷體" w:eastAsia="標楷體" w:hAnsi="標楷體" w:hint="eastAsia"/>
          <w:sz w:val="28"/>
          <w:szCs w:val="28"/>
        </w:rPr>
        <w:t>每座金爐</w:t>
      </w:r>
      <w:r w:rsidRPr="004E11AA">
        <w:rPr>
          <w:rFonts w:ascii="標楷體" w:eastAsia="標楷體" w:hAnsi="標楷體" w:cs="標楷體" w:hint="eastAsia"/>
          <w:spacing w:val="-6"/>
          <w:sz w:val="28"/>
          <w:szCs w:val="28"/>
        </w:rPr>
        <w:t>預計每年可焚燒處理1,100公噸紙錢(設計處理量550kg/hr) ，</w:t>
      </w:r>
      <w:r w:rsidRPr="004E11AA">
        <w:rPr>
          <w:rFonts w:ascii="標楷體" w:eastAsia="標楷體" w:hAnsi="標楷體" w:cs="標楷體" w:hint="eastAsia"/>
          <w:spacing w:val="-6"/>
          <w:sz w:val="28"/>
          <w:szCs w:val="28"/>
          <w:lang w:eastAsia="zh-HK"/>
        </w:rPr>
        <w:t>相對紙錢露天燃燒</w:t>
      </w:r>
      <w:r w:rsidRPr="004E11AA">
        <w:rPr>
          <w:rFonts w:ascii="標楷體" w:eastAsia="標楷體" w:hAnsi="標楷體" w:cs="標楷體" w:hint="eastAsia"/>
          <w:spacing w:val="-6"/>
          <w:sz w:val="28"/>
          <w:szCs w:val="28"/>
        </w:rPr>
        <w:t>，可減少污染物</w:t>
      </w:r>
      <w:r w:rsidRPr="004F53AF">
        <w:rPr>
          <w:rFonts w:ascii="標楷體" w:eastAsia="標楷體" w:hAnsi="標楷體" w:cs="標楷體" w:hint="eastAsia"/>
          <w:color w:val="000000" w:themeColor="text1"/>
          <w:spacing w:val="-6"/>
          <w:sz w:val="28"/>
          <w:szCs w:val="28"/>
        </w:rPr>
        <w:t>年排放量粒狀物3.69公噸、氮氧化物 0.46公噸、硫氧化物0.02公噸。</w:t>
      </w:r>
    </w:p>
    <w:p w14:paraId="14B3118E" w14:textId="77777777" w:rsidR="00C063BF" w:rsidRPr="004F53AF" w:rsidRDefault="00C063BF" w:rsidP="00C063BF">
      <w:pPr>
        <w:overflowPunct w:val="0"/>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（6）</w:t>
      </w:r>
      <w:r w:rsidRPr="004F53AF">
        <w:rPr>
          <w:rFonts w:ascii="標楷體" w:eastAsia="標楷體" w:hAnsi="標楷體" w:hint="eastAsia"/>
          <w:color w:val="000000" w:themeColor="text1"/>
          <w:spacing w:val="-4"/>
          <w:sz w:val="28"/>
          <w:szCs w:val="28"/>
        </w:rPr>
        <w:t>廢棄物調度平台暨進廠資訊管理系統建置案:以資訊化管理方式</w:t>
      </w:r>
      <w:r w:rsidRPr="004F53AF">
        <w:rPr>
          <w:rFonts w:ascii="標楷體" w:eastAsia="標楷體" w:hAnsi="標楷體" w:hint="eastAsia"/>
          <w:color w:val="000000" w:themeColor="text1"/>
          <w:spacing w:val="-4"/>
          <w:sz w:val="28"/>
          <w:szCs w:val="28"/>
          <w:lang w:eastAsia="zh-HK"/>
        </w:rPr>
        <w:t>整合</w:t>
      </w:r>
      <w:r w:rsidRPr="004F53AF">
        <w:rPr>
          <w:rFonts w:ascii="標楷體" w:eastAsia="標楷體" w:hAnsi="標楷體" w:hint="eastAsia"/>
          <w:color w:val="000000" w:themeColor="text1"/>
          <w:spacing w:val="-4"/>
          <w:sz w:val="28"/>
          <w:szCs w:val="28"/>
        </w:rPr>
        <w:t>本市4座焚化廠之廢棄物進廠資料，</w:t>
      </w:r>
      <w:r w:rsidRPr="004F53AF">
        <w:rPr>
          <w:rFonts w:ascii="標楷體" w:eastAsia="標楷體" w:hAnsi="標楷體" w:hint="eastAsia"/>
          <w:color w:val="000000" w:themeColor="text1"/>
          <w:spacing w:val="-4"/>
          <w:sz w:val="28"/>
          <w:szCs w:val="28"/>
          <w:lang w:eastAsia="zh-HK"/>
        </w:rPr>
        <w:t>達成逐車記錄管控功能，是達成</w:t>
      </w:r>
      <w:r w:rsidRPr="004F53AF">
        <w:rPr>
          <w:rFonts w:ascii="標楷體" w:eastAsia="標楷體" w:hAnsi="標楷體" w:hint="eastAsia"/>
          <w:color w:val="000000" w:themeColor="text1"/>
          <w:spacing w:val="-4"/>
          <w:sz w:val="28"/>
          <w:szCs w:val="28"/>
        </w:rPr>
        <w:t>高雄市</w:t>
      </w:r>
      <w:r w:rsidRPr="004F53AF">
        <w:rPr>
          <w:rFonts w:ascii="標楷體" w:eastAsia="標楷體" w:hAnsi="標楷體" w:hint="eastAsia"/>
          <w:color w:val="000000" w:themeColor="text1"/>
          <w:spacing w:val="-4"/>
          <w:sz w:val="28"/>
          <w:szCs w:val="28"/>
          <w:lang w:eastAsia="zh-HK"/>
        </w:rPr>
        <w:t>廢棄物</w:t>
      </w:r>
      <w:r w:rsidRPr="004F53AF">
        <w:rPr>
          <w:rFonts w:ascii="標楷體" w:eastAsia="標楷體" w:hAnsi="標楷體" w:hint="eastAsia"/>
          <w:color w:val="000000" w:themeColor="text1"/>
          <w:spacing w:val="-4"/>
          <w:sz w:val="28"/>
          <w:szCs w:val="28"/>
        </w:rPr>
        <w:t>焚化</w:t>
      </w:r>
      <w:r w:rsidRPr="004F53AF">
        <w:rPr>
          <w:rFonts w:ascii="標楷體" w:eastAsia="標楷體" w:hAnsi="標楷體" w:hint="eastAsia"/>
          <w:color w:val="000000" w:themeColor="text1"/>
          <w:spacing w:val="-4"/>
          <w:sz w:val="28"/>
          <w:szCs w:val="28"/>
          <w:lang w:eastAsia="zh-HK"/>
        </w:rPr>
        <w:t>量控管每年130萬噸之重要工具，系統已完成建置並</w:t>
      </w:r>
      <w:r w:rsidRPr="004F53AF">
        <w:rPr>
          <w:rFonts w:ascii="標楷體" w:eastAsia="標楷體" w:hAnsi="標楷體" w:hint="eastAsia"/>
          <w:color w:val="000000" w:themeColor="text1"/>
          <w:spacing w:val="-4"/>
          <w:sz w:val="28"/>
          <w:szCs w:val="28"/>
        </w:rPr>
        <w:t>12月1日起正式啟用。</w:t>
      </w:r>
    </w:p>
    <w:p w14:paraId="34B5219E"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 xml:space="preserve">9.事業廢棄物管理規劃 </w:t>
      </w:r>
    </w:p>
    <w:p w14:paraId="23D78A9C"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4"/>
          <w:sz w:val="28"/>
          <w:szCs w:val="28"/>
        </w:rPr>
        <w:t>持續擴大列管事業廢棄物產源，110年列管公告對象高雄市共計4,652家。</w:t>
      </w:r>
    </w:p>
    <w:p w14:paraId="1EED3ED7"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pacing w:val="-4"/>
          <w:sz w:val="28"/>
          <w:szCs w:val="28"/>
        </w:rPr>
        <w:t>持續辦理廢棄物清除處理機構許可管理業務，廢棄物清除處理機構110年許可證核發件數506件。</w:t>
      </w:r>
    </w:p>
    <w:p w14:paraId="0E90927A"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（3）</w:t>
      </w:r>
      <w:r w:rsidRPr="004F53AF">
        <w:rPr>
          <w:rFonts w:ascii="標楷體" w:eastAsia="標楷體" w:hAnsi="標楷體" w:hint="eastAsia"/>
          <w:color w:val="000000" w:themeColor="text1"/>
          <w:spacing w:val="-4"/>
          <w:sz w:val="28"/>
          <w:szCs w:val="28"/>
        </w:rPr>
        <w:t>持續</w:t>
      </w:r>
      <w:r w:rsidRPr="004F53AF">
        <w:rPr>
          <w:rFonts w:ascii="標楷體" w:eastAsia="標楷體" w:hAnsi="標楷體" w:cs="標楷體" w:hint="eastAsia"/>
          <w:color w:val="000000" w:themeColor="text1"/>
          <w:sz w:val="28"/>
          <w:szCs w:val="28"/>
        </w:rPr>
        <w:t>辦理</w:t>
      </w:r>
      <w:r w:rsidRPr="004F53AF">
        <w:rPr>
          <w:rFonts w:ascii="標楷體" w:eastAsia="標楷體" w:hAnsi="標楷體" w:hint="eastAsia"/>
          <w:color w:val="000000" w:themeColor="text1"/>
          <w:spacing w:val="-4"/>
          <w:sz w:val="28"/>
          <w:szCs w:val="28"/>
        </w:rPr>
        <w:t>事業機構之事業廢棄物清理計畫書審查，110年共計審查2,113件。</w:t>
      </w:r>
    </w:p>
    <w:p w14:paraId="5B501A06"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（4）</w:t>
      </w:r>
      <w:r w:rsidRPr="004F53AF">
        <w:rPr>
          <w:rFonts w:ascii="標楷體" w:eastAsia="標楷體" w:hAnsi="標楷體" w:cs="標楷體" w:hint="eastAsia"/>
          <w:color w:val="000000" w:themeColor="text1"/>
          <w:sz w:val="28"/>
          <w:szCs w:val="28"/>
        </w:rPr>
        <w:t>配合</w:t>
      </w:r>
      <w:r w:rsidRPr="004F53AF">
        <w:rPr>
          <w:rFonts w:ascii="標楷體" w:eastAsia="標楷體" w:hAnsi="標楷體" w:hint="eastAsia"/>
          <w:color w:val="000000" w:themeColor="text1"/>
          <w:spacing w:val="-4"/>
          <w:sz w:val="28"/>
          <w:szCs w:val="28"/>
        </w:rPr>
        <w:t>地檢署，環保警察第三中隊及協同南區環境督察大隊值執行公害犯罪聯合稽查，110年共執行9場次，移送保七偵辦案件共計7件。</w:t>
      </w:r>
    </w:p>
    <w:p w14:paraId="2B0351D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（5）</w:t>
      </w:r>
      <w:r w:rsidRPr="004F53AF">
        <w:rPr>
          <w:rFonts w:ascii="標楷體" w:eastAsia="標楷體" w:hAnsi="標楷體" w:hint="eastAsia"/>
          <w:color w:val="000000" w:themeColor="text1"/>
          <w:spacing w:val="-4"/>
          <w:sz w:val="28"/>
          <w:szCs w:val="28"/>
        </w:rPr>
        <w:t>針對屢遭棄置事業廢棄物非法棄置等重大污染案件，與橋頭地方檢察署成立【橋檢環保快速平台】，透過第一時間掌握、有效證據追查行為人、後續緊急應變等作業，以迅速有效率之方式打擊不肖業者</w:t>
      </w:r>
      <w:r w:rsidRPr="004F53AF">
        <w:rPr>
          <w:rFonts w:ascii="標楷體" w:eastAsia="標楷體" w:hAnsi="標楷體"/>
          <w:color w:val="000000" w:themeColor="text1"/>
          <w:spacing w:val="-4"/>
          <w:sz w:val="28"/>
          <w:szCs w:val="28"/>
        </w:rPr>
        <w:t>。</w:t>
      </w:r>
    </w:p>
    <w:p w14:paraId="39686487" w14:textId="77777777" w:rsidR="00C063BF" w:rsidRPr="004F53AF" w:rsidRDefault="00C063BF" w:rsidP="00C063BF">
      <w:pPr>
        <w:snapToGrid w:val="0"/>
        <w:spacing w:line="320" w:lineRule="exact"/>
        <w:ind w:leftChars="300" w:left="992" w:hangingChars="100" w:hanging="272"/>
        <w:jc w:val="both"/>
        <w:rPr>
          <w:rFonts w:ascii="標楷體" w:eastAsia="標楷體" w:hAnsi="標楷體"/>
          <w:color w:val="000000" w:themeColor="text1"/>
          <w:spacing w:val="-4"/>
          <w:sz w:val="28"/>
          <w:szCs w:val="28"/>
        </w:rPr>
      </w:pPr>
      <w:r w:rsidRPr="004F53AF">
        <w:rPr>
          <w:rFonts w:ascii="標楷體" w:eastAsia="標楷體" w:hAnsi="標楷體" w:hint="eastAsia"/>
          <w:color w:val="000000" w:themeColor="text1"/>
          <w:spacing w:val="-4"/>
          <w:sz w:val="28"/>
          <w:szCs w:val="28"/>
        </w:rPr>
        <w:t xml:space="preserve">10.掩埋場管理規劃 </w:t>
      </w:r>
    </w:p>
    <w:p w14:paraId="74E54F54" w14:textId="3835E7A8" w:rsidR="00C063BF" w:rsidRPr="004E11AA" w:rsidRDefault="00C063BF" w:rsidP="00C063BF">
      <w:pPr>
        <w:snapToGrid w:val="0"/>
        <w:spacing w:line="320" w:lineRule="exact"/>
        <w:ind w:leftChars="360" w:left="1536" w:hangingChars="240" w:hanging="672"/>
        <w:jc w:val="both"/>
        <w:rPr>
          <w:rFonts w:ascii="標楷體" w:eastAsia="標楷體" w:hAnsi="標楷體"/>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4"/>
          <w:sz w:val="28"/>
          <w:szCs w:val="28"/>
        </w:rPr>
        <w:t>妥善處理本市四座資源回收廠產生之飛灰衍生物，110年7月至12月進路竹掩埋場掩埋處理量共</w:t>
      </w:r>
      <w:r w:rsidRPr="004E11AA">
        <w:rPr>
          <w:rFonts w:ascii="標楷體" w:eastAsia="標楷體" w:hAnsi="標楷體" w:hint="eastAsia"/>
          <w:spacing w:val="-4"/>
          <w:sz w:val="28"/>
          <w:szCs w:val="28"/>
        </w:rPr>
        <w:t>計</w:t>
      </w:r>
      <w:bookmarkStart w:id="1" w:name="_Hlk94164191"/>
      <w:r w:rsidR="00051768" w:rsidRPr="004E11AA">
        <w:rPr>
          <w:rFonts w:ascii="標楷體" w:eastAsia="標楷體" w:hAnsi="標楷體"/>
          <w:spacing w:val="-4"/>
          <w:sz w:val="28"/>
          <w:szCs w:val="28"/>
        </w:rPr>
        <w:t>30,32</w:t>
      </w:r>
      <w:r w:rsidR="00051768" w:rsidRPr="004E11AA">
        <w:rPr>
          <w:rFonts w:ascii="標楷體" w:eastAsia="標楷體" w:hAnsi="標楷體" w:hint="eastAsia"/>
          <w:spacing w:val="-4"/>
          <w:sz w:val="28"/>
          <w:szCs w:val="28"/>
        </w:rPr>
        <w:t>0</w:t>
      </w:r>
      <w:r w:rsidR="00051768" w:rsidRPr="004E11AA">
        <w:rPr>
          <w:rFonts w:ascii="標楷體" w:eastAsia="標楷體" w:hAnsi="標楷體"/>
          <w:spacing w:val="-4"/>
          <w:sz w:val="28"/>
          <w:szCs w:val="28"/>
        </w:rPr>
        <w:t>.43</w:t>
      </w:r>
      <w:bookmarkEnd w:id="1"/>
      <w:r w:rsidRPr="004E11AA">
        <w:rPr>
          <w:rFonts w:ascii="標楷體" w:eastAsia="標楷體" w:hAnsi="標楷體" w:hint="eastAsia"/>
          <w:spacing w:val="-4"/>
          <w:sz w:val="28"/>
          <w:szCs w:val="28"/>
        </w:rPr>
        <w:t>公噸。</w:t>
      </w:r>
    </w:p>
    <w:p w14:paraId="1C2143E0" w14:textId="77777777" w:rsidR="00C063BF" w:rsidRPr="004E11AA" w:rsidRDefault="00C063BF" w:rsidP="00C063BF">
      <w:pPr>
        <w:snapToGrid w:val="0"/>
        <w:spacing w:line="320" w:lineRule="exact"/>
        <w:ind w:leftChars="360" w:left="1536" w:hangingChars="240" w:hanging="672"/>
        <w:jc w:val="both"/>
        <w:rPr>
          <w:rFonts w:ascii="標楷體" w:eastAsia="標楷體" w:hAnsi="標楷體"/>
          <w:spacing w:val="-4"/>
          <w:sz w:val="28"/>
          <w:szCs w:val="28"/>
        </w:rPr>
      </w:pPr>
      <w:r w:rsidRPr="004E11AA">
        <w:rPr>
          <w:rFonts w:ascii="標楷體" w:eastAsia="標楷體" w:hAnsi="標楷體" w:cs="標楷體"/>
          <w:sz w:val="28"/>
          <w:szCs w:val="28"/>
        </w:rPr>
        <w:t>（2）</w:t>
      </w:r>
      <w:r w:rsidRPr="004E11AA">
        <w:rPr>
          <w:rFonts w:ascii="標楷體" w:eastAsia="標楷體" w:hAnsi="標楷體" w:hint="eastAsia"/>
          <w:spacing w:val="-4"/>
          <w:sz w:val="28"/>
          <w:szCs w:val="28"/>
        </w:rPr>
        <w:t>處理各區清潔隊所清運之溝泥，進大寮衛生掩埋場，110年7月至12月共</w:t>
      </w:r>
      <w:r w:rsidRPr="004E11AA">
        <w:rPr>
          <w:rFonts w:ascii="標楷體" w:eastAsia="標楷體" w:hAnsi="標楷體"/>
          <w:spacing w:val="-4"/>
          <w:sz w:val="28"/>
          <w:szCs w:val="28"/>
        </w:rPr>
        <w:t>11,086.04</w:t>
      </w:r>
      <w:r w:rsidRPr="004E11AA">
        <w:rPr>
          <w:rFonts w:ascii="標楷體" w:eastAsia="標楷體" w:hAnsi="標楷體" w:hint="eastAsia"/>
          <w:spacing w:val="-4"/>
          <w:sz w:val="28"/>
          <w:szCs w:val="28"/>
        </w:rPr>
        <w:t>公噸。</w:t>
      </w:r>
    </w:p>
    <w:p w14:paraId="4335B3AE"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E11AA">
        <w:rPr>
          <w:rFonts w:ascii="標楷體" w:eastAsia="標楷體" w:hAnsi="標楷體" w:cs="標楷體"/>
          <w:sz w:val="28"/>
          <w:szCs w:val="28"/>
        </w:rPr>
        <w:t>（3）</w:t>
      </w:r>
      <w:r w:rsidRPr="004E11AA">
        <w:rPr>
          <w:rFonts w:ascii="標楷體" w:eastAsia="標楷體" w:hAnsi="標楷體" w:hint="eastAsia"/>
          <w:spacing w:val="-4"/>
          <w:sz w:val="28"/>
          <w:szCs w:val="28"/>
        </w:rPr>
        <w:t>目前正推動路竹阿蓮掩埋場活化工程，預</w:t>
      </w:r>
      <w:r w:rsidRPr="004F53AF">
        <w:rPr>
          <w:rFonts w:ascii="標楷體" w:eastAsia="標楷體" w:hAnsi="標楷體" w:hint="eastAsia"/>
          <w:color w:val="000000" w:themeColor="text1"/>
          <w:spacing w:val="-4"/>
          <w:sz w:val="28"/>
          <w:szCs w:val="28"/>
        </w:rPr>
        <w:t>估增加約23.4萬立方公尺，使用年限增加約4年。</w:t>
      </w:r>
    </w:p>
    <w:p w14:paraId="7E3AE2BD"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（4）</w:t>
      </w:r>
      <w:r w:rsidRPr="004F53AF">
        <w:rPr>
          <w:rFonts w:ascii="標楷體" w:eastAsia="標楷體" w:hAnsi="標楷體" w:hint="eastAsia"/>
          <w:color w:val="000000" w:themeColor="text1"/>
          <w:spacing w:val="-4"/>
          <w:sz w:val="28"/>
          <w:szCs w:val="28"/>
        </w:rPr>
        <w:t>進行</w:t>
      </w:r>
      <w:r w:rsidRPr="004F53AF">
        <w:rPr>
          <w:rFonts w:ascii="標楷體" w:eastAsia="標楷體" w:hAnsi="標楷體" w:cs="標楷體" w:hint="eastAsia"/>
          <w:color w:val="000000" w:themeColor="text1"/>
          <w:sz w:val="28"/>
          <w:szCs w:val="28"/>
        </w:rPr>
        <w:t>規劃新設</w:t>
      </w:r>
      <w:r w:rsidRPr="004F53AF">
        <w:rPr>
          <w:rFonts w:ascii="標楷體" w:eastAsia="標楷體" w:hAnsi="標楷體" w:hint="eastAsia"/>
          <w:color w:val="000000" w:themeColor="text1"/>
          <w:spacing w:val="-4"/>
          <w:sz w:val="28"/>
          <w:szCs w:val="28"/>
        </w:rPr>
        <w:t>燕巢掩埋場第三期開發之環境影響評估、土地開發及水土保持規劃等作業，本案開發面積約9.17公頃，增加約111.2萬立方公尺，使用年限增加約14年。</w:t>
      </w:r>
    </w:p>
    <w:p w14:paraId="34196645" w14:textId="77777777" w:rsidR="00C063BF" w:rsidRPr="004F53AF" w:rsidRDefault="00C063BF" w:rsidP="00C063BF">
      <w:pPr>
        <w:snapToGrid w:val="0"/>
        <w:spacing w:line="320" w:lineRule="exact"/>
        <w:ind w:leftChars="300" w:left="992" w:hangingChars="100" w:hanging="272"/>
        <w:jc w:val="both"/>
        <w:rPr>
          <w:rFonts w:ascii="標楷體" w:eastAsia="標楷體" w:hAnsi="標楷體"/>
          <w:color w:val="000000" w:themeColor="text1"/>
          <w:spacing w:val="-4"/>
          <w:sz w:val="28"/>
          <w:szCs w:val="28"/>
        </w:rPr>
      </w:pPr>
      <w:r w:rsidRPr="004F53AF">
        <w:rPr>
          <w:rFonts w:ascii="標楷體" w:eastAsia="標楷體" w:hAnsi="標楷體" w:hint="eastAsia"/>
          <w:color w:val="000000" w:themeColor="text1"/>
          <w:spacing w:val="-4"/>
          <w:sz w:val="28"/>
          <w:szCs w:val="28"/>
        </w:rPr>
        <w:t>1</w:t>
      </w:r>
      <w:r w:rsidRPr="004F53AF">
        <w:rPr>
          <w:rFonts w:ascii="標楷體" w:eastAsia="標楷體" w:hAnsi="標楷體"/>
          <w:color w:val="000000" w:themeColor="text1"/>
          <w:spacing w:val="-4"/>
          <w:sz w:val="28"/>
          <w:szCs w:val="28"/>
        </w:rPr>
        <w:t>1.</w:t>
      </w:r>
      <w:r w:rsidRPr="004F53AF">
        <w:rPr>
          <w:rFonts w:ascii="標楷體" w:eastAsia="標楷體" w:hAnsi="標楷體" w:hint="eastAsia"/>
          <w:color w:val="000000" w:themeColor="text1"/>
          <w:spacing w:val="-4"/>
          <w:sz w:val="28"/>
          <w:szCs w:val="28"/>
        </w:rPr>
        <w:t>掩埋場沼氣再利用發電及太陽能光電計畫</w:t>
      </w:r>
    </w:p>
    <w:p w14:paraId="4D753769"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4"/>
          <w:sz w:val="28"/>
          <w:szCs w:val="28"/>
        </w:rPr>
        <w:t>西青埔衛生掩埋場辦理沼氣再利用發電， 110年7月至12月共處理沼氣量計約170萬立方公尺，發電量計約234萬度。</w:t>
      </w:r>
    </w:p>
    <w:p w14:paraId="24DBA8E3"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pacing w:val="-4"/>
          <w:sz w:val="28"/>
          <w:szCs w:val="28"/>
        </w:rPr>
        <w:t>本市辦理掩埋場太陽能光電計畫，設置於大社掩埋場一期及旗山掩埋場的太陽能光電均已正式與台電併聯運作，二場設置容量達1.6MWp（1.6百萬峰瓦），讓閒置掩埋場確實活化發揮效益。110年度總發電量計約114.8萬度電，以每度4.2元綠電計價，回饋金百分比為8.5%，為市庫增加約40萬元收入，約減少600公噸二氧化碳排放量。</w:t>
      </w:r>
    </w:p>
    <w:p w14:paraId="19EADBF7" w14:textId="77777777" w:rsidR="00C063BF" w:rsidRPr="004F53AF" w:rsidRDefault="00C063BF" w:rsidP="00C063BF">
      <w:pPr>
        <w:snapToGrid w:val="0"/>
        <w:spacing w:line="320" w:lineRule="exact"/>
        <w:ind w:leftChars="300" w:left="992" w:hangingChars="100" w:hanging="272"/>
        <w:jc w:val="both"/>
        <w:rPr>
          <w:rFonts w:ascii="標楷體" w:eastAsia="標楷體" w:hAnsi="標楷體"/>
          <w:color w:val="000000" w:themeColor="text1"/>
          <w:spacing w:val="-4"/>
          <w:sz w:val="28"/>
          <w:szCs w:val="28"/>
        </w:rPr>
      </w:pPr>
      <w:r w:rsidRPr="004F53AF">
        <w:rPr>
          <w:rFonts w:ascii="標楷體" w:eastAsia="標楷體" w:hAnsi="標楷體" w:hint="eastAsia"/>
          <w:color w:val="000000" w:themeColor="text1"/>
          <w:spacing w:val="-4"/>
          <w:sz w:val="28"/>
          <w:szCs w:val="28"/>
        </w:rPr>
        <w:t>12.底渣再利用數量全國第一</w:t>
      </w:r>
    </w:p>
    <w:p w14:paraId="620561DA" w14:textId="30914B13" w:rsidR="00C063BF" w:rsidRPr="004E11AA" w:rsidRDefault="00C063BF" w:rsidP="004E11AA">
      <w:pPr>
        <w:tabs>
          <w:tab w:val="num" w:pos="3360"/>
        </w:tabs>
        <w:spacing w:line="320" w:lineRule="exact"/>
        <w:ind w:leftChars="490" w:left="1176"/>
        <w:jc w:val="both"/>
        <w:rPr>
          <w:rFonts w:ascii="標楷體" w:eastAsia="標楷體" w:hAnsi="標楷體"/>
          <w:spacing w:val="-4"/>
          <w:sz w:val="28"/>
          <w:szCs w:val="28"/>
        </w:rPr>
      </w:pPr>
      <w:r w:rsidRPr="004F53AF">
        <w:rPr>
          <w:rFonts w:ascii="標楷體" w:eastAsia="標楷體" w:hAnsi="標楷體" w:hint="eastAsia"/>
          <w:color w:val="000000" w:themeColor="text1"/>
          <w:spacing w:val="-4"/>
          <w:sz w:val="28"/>
          <w:szCs w:val="28"/>
        </w:rPr>
        <w:t>辦理焚化</w:t>
      </w:r>
      <w:r w:rsidRPr="004E11AA">
        <w:rPr>
          <w:rFonts w:ascii="標楷體" w:eastAsia="標楷體" w:hAnsi="標楷體" w:hint="eastAsia"/>
          <w:spacing w:val="-4"/>
          <w:sz w:val="28"/>
          <w:szCs w:val="28"/>
        </w:rPr>
        <w:t>底渣再利用委託處理及自辦篩分處理再利用計畫，110年1月至110年12月，焚化底渣進廠量111,760.66公噸，焚化再生粒料再利用量</w:t>
      </w:r>
      <w:r w:rsidR="00051768" w:rsidRPr="004E11AA">
        <w:rPr>
          <w:rFonts w:ascii="標楷體" w:eastAsia="標楷體" w:hAnsi="標楷體" w:hint="eastAsia"/>
          <w:spacing w:val="-4"/>
          <w:sz w:val="28"/>
          <w:szCs w:val="28"/>
        </w:rPr>
        <w:t>111,808.76</w:t>
      </w:r>
      <w:r w:rsidRPr="004E11AA">
        <w:rPr>
          <w:rFonts w:ascii="標楷體" w:eastAsia="標楷體" w:hAnsi="標楷體" w:hint="eastAsia"/>
          <w:spacing w:val="-4"/>
          <w:sz w:val="28"/>
          <w:szCs w:val="28"/>
        </w:rPr>
        <w:t>公噸，持續辦理焚化底渣再利用。底渣再利用數量全國第1，環保署連續三年獲頒特優肯定。110年焚化底渣再利用量約11萬公噸，相較以掩埋方式處理底渣，為市庫節省約4.125億元((5550-1800)元/噸× 11萬公噸)。</w:t>
      </w:r>
    </w:p>
    <w:p w14:paraId="0387E135"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E11AA">
        <w:rPr>
          <w:rFonts w:ascii="標楷體" w:eastAsia="標楷體" w:hAnsi="標楷體" w:hint="eastAsia"/>
          <w:bCs/>
          <w:sz w:val="28"/>
          <w:szCs w:val="28"/>
        </w:rPr>
        <w:t>13.設置廚餘高速發酵設備</w:t>
      </w:r>
      <w:r w:rsidRPr="004F53AF">
        <w:rPr>
          <w:rFonts w:ascii="標楷體" w:eastAsia="標楷體" w:hAnsi="標楷體" w:hint="eastAsia"/>
          <w:bCs/>
          <w:color w:val="000000" w:themeColor="text1"/>
          <w:sz w:val="28"/>
          <w:szCs w:val="28"/>
        </w:rPr>
        <w:t>完成硬體設置，後續進行試俥。</w:t>
      </w:r>
    </w:p>
    <w:p w14:paraId="0ED76F25"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color w:val="000000" w:themeColor="text1"/>
          <w:spacing w:val="-4"/>
          <w:sz w:val="28"/>
          <w:szCs w:val="28"/>
        </w:rPr>
        <w:t>設計處理量每日可處理2</w:t>
      </w:r>
      <w:r w:rsidRPr="004F53AF">
        <w:rPr>
          <w:rFonts w:ascii="標楷體" w:eastAsia="標楷體" w:hAnsi="標楷體"/>
          <w:color w:val="000000" w:themeColor="text1"/>
          <w:spacing w:val="-4"/>
          <w:sz w:val="28"/>
          <w:szCs w:val="28"/>
        </w:rPr>
        <w:t>0</w:t>
      </w:r>
      <w:r w:rsidRPr="004F53AF">
        <w:rPr>
          <w:rFonts w:ascii="標楷體" w:eastAsia="標楷體" w:hAnsi="標楷體" w:hint="eastAsia"/>
          <w:color w:val="000000" w:themeColor="text1"/>
          <w:spacing w:val="-4"/>
          <w:sz w:val="28"/>
          <w:szCs w:val="28"/>
        </w:rPr>
        <w:t>公噸廚餘。</w:t>
      </w:r>
    </w:p>
    <w:p w14:paraId="79CF9D74"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color w:val="000000" w:themeColor="text1"/>
          <w:spacing w:val="-4"/>
          <w:sz w:val="28"/>
          <w:szCs w:val="28"/>
        </w:rPr>
        <w:t>目前有機肥每季發放</w:t>
      </w:r>
      <w:r w:rsidRPr="004F53AF">
        <w:rPr>
          <w:rFonts w:ascii="標楷體" w:eastAsia="標楷體" w:hAnsi="標楷體"/>
          <w:color w:val="000000" w:themeColor="text1"/>
          <w:spacing w:val="-4"/>
          <w:sz w:val="28"/>
          <w:szCs w:val="28"/>
        </w:rPr>
        <w:t>2,400</w:t>
      </w:r>
      <w:r w:rsidRPr="004F53AF">
        <w:rPr>
          <w:rFonts w:ascii="標楷體" w:eastAsia="標楷體" w:hAnsi="標楷體" w:hint="eastAsia"/>
          <w:color w:val="000000" w:themeColor="text1"/>
          <w:spacing w:val="-4"/>
          <w:sz w:val="28"/>
          <w:szCs w:val="28"/>
        </w:rPr>
        <w:t>包，設置完成後每季可望增加有機肥</w:t>
      </w:r>
      <w:r w:rsidRPr="004F53AF">
        <w:rPr>
          <w:rFonts w:ascii="標楷體" w:eastAsia="標楷體" w:hAnsi="標楷體"/>
          <w:color w:val="000000" w:themeColor="text1"/>
          <w:spacing w:val="-4"/>
          <w:sz w:val="28"/>
          <w:szCs w:val="28"/>
        </w:rPr>
        <w:t>2,400</w:t>
      </w:r>
      <w:r w:rsidRPr="004F53AF">
        <w:rPr>
          <w:rFonts w:ascii="標楷體" w:eastAsia="標楷體" w:hAnsi="標楷體" w:hint="eastAsia"/>
          <w:color w:val="000000" w:themeColor="text1"/>
          <w:spacing w:val="-4"/>
          <w:sz w:val="28"/>
          <w:szCs w:val="28"/>
        </w:rPr>
        <w:t>包，提供給市民。</w:t>
      </w:r>
    </w:p>
    <w:p w14:paraId="2CD86221"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sidRPr="004F53AF">
        <w:rPr>
          <w:rFonts w:ascii="標楷體" w:eastAsia="標楷體" w:hAnsi="標楷體" w:cs="標楷體"/>
          <w:color w:val="000000" w:themeColor="text1"/>
          <w:sz w:val="28"/>
          <w:szCs w:val="28"/>
        </w:rPr>
        <w:t>（3）</w:t>
      </w:r>
      <w:r w:rsidRPr="004F53AF">
        <w:rPr>
          <w:rFonts w:ascii="標楷體" w:eastAsia="標楷體" w:hAnsi="標楷體" w:hint="eastAsia"/>
          <w:color w:val="000000" w:themeColor="text1"/>
          <w:spacing w:val="-4"/>
          <w:sz w:val="28"/>
          <w:szCs w:val="28"/>
        </w:rPr>
        <w:t>肥料製造時間由原本</w:t>
      </w:r>
      <w:r w:rsidRPr="004F53AF">
        <w:rPr>
          <w:rFonts w:ascii="標楷體" w:eastAsia="標楷體" w:hAnsi="標楷體"/>
          <w:color w:val="000000" w:themeColor="text1"/>
          <w:spacing w:val="-4"/>
          <w:sz w:val="28"/>
          <w:szCs w:val="28"/>
        </w:rPr>
        <w:t>120</w:t>
      </w:r>
      <w:r w:rsidRPr="004F53AF">
        <w:rPr>
          <w:rFonts w:ascii="標楷體" w:eastAsia="標楷體" w:hAnsi="標楷體" w:hint="eastAsia"/>
          <w:color w:val="000000" w:themeColor="text1"/>
          <w:spacing w:val="-4"/>
          <w:sz w:val="28"/>
          <w:szCs w:val="28"/>
        </w:rPr>
        <w:t>天，縮短為1</w:t>
      </w:r>
      <w:r w:rsidRPr="004F53AF">
        <w:rPr>
          <w:rFonts w:ascii="標楷體" w:eastAsia="標楷體" w:hAnsi="標楷體"/>
          <w:color w:val="000000" w:themeColor="text1"/>
          <w:spacing w:val="-4"/>
          <w:sz w:val="28"/>
          <w:szCs w:val="28"/>
        </w:rPr>
        <w:t>1</w:t>
      </w:r>
      <w:r w:rsidRPr="004F53AF">
        <w:rPr>
          <w:rFonts w:ascii="標楷體" w:eastAsia="標楷體" w:hAnsi="標楷體" w:hint="eastAsia"/>
          <w:color w:val="000000" w:themeColor="text1"/>
          <w:spacing w:val="-4"/>
          <w:sz w:val="28"/>
          <w:szCs w:val="28"/>
        </w:rPr>
        <w:t>天。</w:t>
      </w:r>
    </w:p>
    <w:p w14:paraId="0439508D" w14:textId="77777777" w:rsidR="00C063BF" w:rsidRPr="004F53AF" w:rsidRDefault="00C063BF" w:rsidP="00C063BF">
      <w:pPr>
        <w:snapToGrid w:val="0"/>
        <w:spacing w:line="320" w:lineRule="exact"/>
        <w:ind w:leftChars="300" w:left="1140" w:hangingChars="150" w:hanging="42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14.內門垃圾掩埋場封閉復育封閉復育工程已完成辦理驗收中，經植生綠化闢建為公園，預計增加綠地面積1.43公頃，提供附近居民休憩。</w:t>
      </w:r>
    </w:p>
    <w:p w14:paraId="25D3EC6B" w14:textId="77777777" w:rsidR="00C063BF" w:rsidRPr="004F53AF" w:rsidRDefault="00C063BF" w:rsidP="00C063BF">
      <w:pPr>
        <w:snapToGrid w:val="0"/>
        <w:spacing w:line="320" w:lineRule="exact"/>
        <w:ind w:leftChars="300" w:left="1140" w:hangingChars="150" w:hanging="420"/>
        <w:jc w:val="both"/>
        <w:rPr>
          <w:rFonts w:ascii="標楷體" w:eastAsia="標楷體" w:hAnsi="標楷體"/>
          <w:color w:val="000000" w:themeColor="text1"/>
          <w:spacing w:val="-4"/>
          <w:sz w:val="28"/>
          <w:szCs w:val="28"/>
        </w:rPr>
      </w:pPr>
      <w:r w:rsidRPr="004F53AF">
        <w:rPr>
          <w:rFonts w:ascii="標楷體" w:eastAsia="標楷體" w:hAnsi="標楷體" w:hint="eastAsia"/>
          <w:bCs/>
          <w:color w:val="000000" w:themeColor="text1"/>
          <w:sz w:val="28"/>
          <w:szCs w:val="28"/>
        </w:rPr>
        <w:t>15.旗山區大林段轉爐石清運符合進度；中聯公司清運轉爐石進度超前。該場址於102年回填轉爐石，經強力要求中聯公司負起清理責任，109年11月中聯公司起動清理。至111年1月8止應清運20萬公噸，目前(至110年12月30日)已清運約21.4萬公噸，符合進度。</w:t>
      </w:r>
    </w:p>
    <w:p w14:paraId="4E218B61" w14:textId="7BDA4E3E" w:rsidR="00C063BF" w:rsidRPr="004E11AA" w:rsidRDefault="00C063BF" w:rsidP="00C063BF">
      <w:pPr>
        <w:snapToGrid w:val="0"/>
        <w:spacing w:line="320" w:lineRule="exact"/>
        <w:ind w:leftChars="300" w:left="1128" w:hangingChars="150" w:hanging="408"/>
        <w:jc w:val="both"/>
        <w:rPr>
          <w:rFonts w:ascii="標楷體" w:eastAsia="標楷體" w:hAnsi="標楷體"/>
          <w:spacing w:val="-4"/>
          <w:sz w:val="28"/>
          <w:szCs w:val="28"/>
        </w:rPr>
      </w:pPr>
      <w:r w:rsidRPr="004F53AF">
        <w:rPr>
          <w:rFonts w:ascii="標楷體" w:eastAsia="標楷體" w:hAnsi="標楷體" w:hint="eastAsia"/>
          <w:color w:val="000000" w:themeColor="text1"/>
          <w:spacing w:val="-4"/>
          <w:sz w:val="28"/>
          <w:szCs w:val="28"/>
        </w:rPr>
        <w:t>16.110年度市府規劃</w:t>
      </w:r>
      <w:r w:rsidRPr="004E11AA">
        <w:rPr>
          <w:rFonts w:ascii="標楷體" w:eastAsia="標楷體" w:hAnsi="標楷體" w:hint="eastAsia"/>
          <w:spacing w:val="-4"/>
          <w:sz w:val="28"/>
          <w:szCs w:val="28"/>
        </w:rPr>
        <w:t>年燒垃圾量133萬噸總量管制，統計至110年12月31日止進廠總量</w:t>
      </w:r>
      <w:r w:rsidR="00051768" w:rsidRPr="004E11AA">
        <w:rPr>
          <w:rFonts w:ascii="標楷體" w:eastAsia="標楷體" w:hAnsi="標楷體"/>
          <w:spacing w:val="-4"/>
          <w:sz w:val="28"/>
          <w:szCs w:val="28"/>
        </w:rPr>
        <w:t>131萬3,588</w:t>
      </w:r>
      <w:r w:rsidRPr="004E11AA">
        <w:rPr>
          <w:rFonts w:ascii="標楷體" w:eastAsia="標楷體" w:hAnsi="標楷體" w:hint="eastAsia"/>
          <w:spacing w:val="-4"/>
          <w:sz w:val="28"/>
          <w:szCs w:val="28"/>
        </w:rPr>
        <w:t>公噸，尚符市府政策目標。</w:t>
      </w:r>
    </w:p>
    <w:p w14:paraId="77ECDF27" w14:textId="77777777" w:rsidR="00C063BF" w:rsidRPr="004E11AA" w:rsidRDefault="00C063BF" w:rsidP="00C063BF">
      <w:pPr>
        <w:snapToGrid w:val="0"/>
        <w:spacing w:line="320" w:lineRule="exact"/>
        <w:ind w:leftChars="300" w:left="1140" w:hangingChars="150" w:hanging="420"/>
        <w:jc w:val="both"/>
        <w:rPr>
          <w:rFonts w:ascii="標楷體" w:eastAsia="標楷體" w:hAnsi="標楷體"/>
          <w:bCs/>
          <w:sz w:val="28"/>
          <w:szCs w:val="28"/>
        </w:rPr>
      </w:pPr>
      <w:r w:rsidRPr="004E11AA">
        <w:rPr>
          <w:rFonts w:ascii="標楷體" w:eastAsia="標楷體" w:hAnsi="標楷體" w:hint="eastAsia"/>
          <w:bCs/>
          <w:sz w:val="28"/>
          <w:szCs w:val="28"/>
        </w:rPr>
        <w:t>17.</w:t>
      </w:r>
      <w:r w:rsidRPr="004E11AA">
        <w:rPr>
          <w:rFonts w:ascii="標楷體" w:eastAsia="標楷體" w:hAnsi="標楷體" w:hint="eastAsia"/>
          <w:spacing w:val="-4"/>
          <w:sz w:val="28"/>
          <w:szCs w:val="28"/>
        </w:rPr>
        <w:t>確保</w:t>
      </w:r>
      <w:r w:rsidRPr="004E11AA">
        <w:rPr>
          <w:rFonts w:ascii="標楷體" w:eastAsia="標楷體" w:hAnsi="標楷體" w:hint="eastAsia"/>
          <w:bCs/>
          <w:sz w:val="28"/>
          <w:szCs w:val="28"/>
        </w:rPr>
        <w:t>安寧的居家環境</w:t>
      </w:r>
    </w:p>
    <w:p w14:paraId="5539CFFB"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E11AA">
        <w:rPr>
          <w:rFonts w:ascii="標楷體" w:eastAsia="標楷體" w:hAnsi="標楷體" w:hint="eastAsia"/>
          <w:sz w:val="28"/>
          <w:szCs w:val="28"/>
        </w:rPr>
        <w:t>（1）一般噪音作業管制：依據噪音管制法</w:t>
      </w:r>
      <w:r w:rsidRPr="004F53AF">
        <w:rPr>
          <w:rFonts w:ascii="標楷體" w:eastAsia="標楷體" w:hAnsi="標楷體" w:hint="eastAsia"/>
          <w:color w:val="000000" w:themeColor="text1"/>
          <w:sz w:val="28"/>
          <w:szCs w:val="28"/>
        </w:rPr>
        <w:t>第8條，修正本市噪音管制區內，不得從事妨礙他人安寧行為之時間、地區或場所，期以行為罰管制措施，降低噪音陳情件數。</w:t>
      </w:r>
    </w:p>
    <w:p w14:paraId="25ECB0EB"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2）航空噪音作業管制：每季審視高雄國際航空站提交航空噪音監測季報資料，每兩年檢討修正本市航空噪音管制區，賡續協助高雄國際航空站辦理航空噪音補助申請初審工作，110年7月至12月共計完成初審共2件。</w:t>
      </w:r>
    </w:p>
    <w:p w14:paraId="044BEDF5"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（3）使用中機動車輛噪音進行路攔及通知到檢等業務，以降低民眾改裝排氣管噪音擾鄰陳情案件數，110年7月至12月路攔稽查檢測51件，合格49件，不合格2件。</w:t>
      </w:r>
    </w:p>
    <w:p w14:paraId="6FF48786" w14:textId="77777777" w:rsidR="00C063BF" w:rsidRPr="004F53AF" w:rsidRDefault="00C063BF" w:rsidP="00C063BF">
      <w:pPr>
        <w:snapToGrid w:val="0"/>
        <w:spacing w:line="320" w:lineRule="exact"/>
        <w:ind w:leftChars="300" w:left="1140" w:hangingChars="150" w:hanging="42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18.環境污染稽查</w:t>
      </w:r>
    </w:p>
    <w:p w14:paraId="13001060" w14:textId="77777777" w:rsidR="00C063BF" w:rsidRPr="004F53AF" w:rsidRDefault="00C063BF" w:rsidP="00C063BF">
      <w:pPr>
        <w:overflowPunct w:val="0"/>
        <w:snapToGrid w:val="0"/>
        <w:spacing w:line="320" w:lineRule="exact"/>
        <w:ind w:leftChars="360" w:left="1546" w:hangingChars="240" w:hanging="682"/>
        <w:jc w:val="both"/>
        <w:rPr>
          <w:rFonts w:ascii="標楷體" w:eastAsia="標楷體" w:hAnsi="標楷體"/>
          <w:bCs/>
          <w:color w:val="000000" w:themeColor="text1"/>
          <w:spacing w:val="2"/>
          <w:sz w:val="28"/>
          <w:szCs w:val="28"/>
        </w:rPr>
      </w:pPr>
      <w:r w:rsidRPr="004F53AF">
        <w:rPr>
          <w:rFonts w:ascii="標楷體" w:eastAsia="標楷體" w:hAnsi="標楷體" w:hint="eastAsia"/>
          <w:bCs/>
          <w:color w:val="000000" w:themeColor="text1"/>
          <w:spacing w:val="2"/>
          <w:sz w:val="28"/>
          <w:szCs w:val="28"/>
        </w:rPr>
        <w:t>（1）強化環保報案服務中心功能</w:t>
      </w:r>
    </w:p>
    <w:p w14:paraId="0480ED8C" w14:textId="77777777" w:rsidR="00C063BF" w:rsidRPr="004F53AF" w:rsidRDefault="00C063BF" w:rsidP="00C063BF">
      <w:pPr>
        <w:overflowPunct w:val="0"/>
        <w:snapToGrid w:val="0"/>
        <w:spacing w:line="320" w:lineRule="exact"/>
        <w:ind w:leftChars="650" w:left="1560"/>
        <w:jc w:val="both"/>
        <w:rPr>
          <w:rFonts w:ascii="標楷體" w:eastAsia="標楷體" w:hAnsi="標楷體"/>
          <w:bCs/>
          <w:color w:val="000000" w:themeColor="text1"/>
          <w:spacing w:val="2"/>
          <w:sz w:val="28"/>
          <w:szCs w:val="28"/>
        </w:rPr>
      </w:pPr>
      <w:r w:rsidRPr="004F53AF">
        <w:rPr>
          <w:rFonts w:ascii="標楷體" w:eastAsia="標楷體" w:hAnsi="標楷體" w:hint="eastAsia"/>
          <w:bCs/>
          <w:color w:val="000000" w:themeColor="text1"/>
          <w:spacing w:val="2"/>
          <w:sz w:val="28"/>
          <w:szCs w:val="28"/>
        </w:rPr>
        <w:t>免費報案專線全天候24小時受理市民檢舉各類環境污染案件，110年7月至12月共計受理15</w:t>
      </w:r>
      <w:r w:rsidRPr="004F53AF">
        <w:rPr>
          <w:rFonts w:ascii="標楷體" w:eastAsia="標楷體" w:hAnsi="標楷體"/>
          <w:bCs/>
          <w:color w:val="000000" w:themeColor="text1"/>
          <w:spacing w:val="2"/>
          <w:sz w:val="28"/>
          <w:szCs w:val="28"/>
        </w:rPr>
        <w:t>,</w:t>
      </w:r>
      <w:r w:rsidRPr="004F53AF">
        <w:rPr>
          <w:rFonts w:ascii="標楷體" w:eastAsia="標楷體" w:hAnsi="標楷體" w:hint="eastAsia"/>
          <w:bCs/>
          <w:color w:val="000000" w:themeColor="text1"/>
          <w:spacing w:val="2"/>
          <w:sz w:val="28"/>
          <w:szCs w:val="28"/>
        </w:rPr>
        <w:t>681件次；另受理1999話務中心7</w:t>
      </w:r>
      <w:r w:rsidRPr="004F53AF">
        <w:rPr>
          <w:rFonts w:ascii="標楷體" w:eastAsia="標楷體" w:hAnsi="標楷體"/>
          <w:bCs/>
          <w:color w:val="000000" w:themeColor="text1"/>
          <w:spacing w:val="2"/>
          <w:sz w:val="28"/>
          <w:szCs w:val="28"/>
        </w:rPr>
        <w:t>,</w:t>
      </w:r>
      <w:r w:rsidRPr="004F53AF">
        <w:rPr>
          <w:rFonts w:ascii="標楷體" w:eastAsia="標楷體" w:hAnsi="標楷體" w:hint="eastAsia"/>
          <w:bCs/>
          <w:color w:val="000000" w:themeColor="text1"/>
          <w:spacing w:val="2"/>
          <w:sz w:val="28"/>
          <w:szCs w:val="28"/>
        </w:rPr>
        <w:t>784件，均依規定處理時間辦理完成。</w:t>
      </w:r>
    </w:p>
    <w:p w14:paraId="6125CFF3"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bCs/>
          <w:color w:val="000000" w:themeColor="text1"/>
          <w:spacing w:val="2"/>
          <w:sz w:val="28"/>
          <w:szCs w:val="28"/>
        </w:rPr>
        <w:t>持續辦理違反環境污染案件稽查，違反環境污染案件如統計表：</w:t>
      </w:r>
    </w:p>
    <w:tbl>
      <w:tblPr>
        <w:tblW w:w="4381" w:type="pct"/>
        <w:jc w:val="righ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02"/>
        <w:gridCol w:w="1287"/>
        <w:gridCol w:w="1718"/>
        <w:gridCol w:w="1575"/>
        <w:gridCol w:w="1714"/>
      </w:tblGrid>
      <w:tr w:rsidR="00C063BF" w:rsidRPr="004F53AF" w14:paraId="0ECF579B" w14:textId="77777777" w:rsidTr="00453CE6">
        <w:trPr>
          <w:trHeight w:val="340"/>
          <w:jc w:val="right"/>
        </w:trPr>
        <w:tc>
          <w:tcPr>
            <w:tcW w:w="5000" w:type="pct"/>
            <w:gridSpan w:val="5"/>
            <w:tcBorders>
              <w:top w:val="single" w:sz="12" w:space="0" w:color="auto"/>
              <w:left w:val="single" w:sz="12" w:space="0" w:color="auto"/>
              <w:bottom w:val="single" w:sz="8" w:space="0" w:color="auto"/>
              <w:right w:val="single" w:sz="12" w:space="0" w:color="auto"/>
            </w:tcBorders>
            <w:shd w:val="clear" w:color="auto" w:fill="FFFFFF"/>
            <w:vAlign w:val="center"/>
          </w:tcPr>
          <w:p w14:paraId="71741ED2"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違反環境污染案件統計表</w:t>
            </w:r>
          </w:p>
        </w:tc>
      </w:tr>
      <w:tr w:rsidR="00C063BF" w:rsidRPr="004F53AF" w14:paraId="3182905C" w14:textId="77777777" w:rsidTr="00453CE6">
        <w:trPr>
          <w:trHeight w:val="525"/>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14:paraId="43607C59"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項目</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14:paraId="678F2E28"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稽查件數</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14:paraId="7AEAADD6"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告發處分件數</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14:paraId="181BEDDF"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收繳罰款件數</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14:paraId="028132B2"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收繳罰款金額（元）</w:t>
            </w:r>
          </w:p>
        </w:tc>
      </w:tr>
      <w:tr w:rsidR="00C063BF" w:rsidRPr="004F53AF" w14:paraId="646CA910" w14:textId="77777777" w:rsidTr="00453CE6">
        <w:trPr>
          <w:trHeight w:val="461"/>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14:paraId="78E8EE04"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環境衛生</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14:paraId="1B000312" w14:textId="77777777" w:rsidR="00C063BF" w:rsidRPr="004E11AA" w:rsidRDefault="00C063BF" w:rsidP="00453CE6">
            <w:pPr>
              <w:adjustRightInd w:val="0"/>
              <w:snapToGrid w:val="0"/>
              <w:spacing w:line="280" w:lineRule="exact"/>
              <w:ind w:rightChars="100" w:right="240"/>
              <w:jc w:val="center"/>
              <w:rPr>
                <w:rFonts w:ascii="標楷體" w:eastAsia="標楷體" w:hAnsi="標楷體"/>
                <w:szCs w:val="24"/>
              </w:rPr>
            </w:pPr>
            <w:r w:rsidRPr="004E11AA">
              <w:rPr>
                <w:rFonts w:ascii="標楷體" w:eastAsia="標楷體" w:hAnsi="標楷體" w:hint="eastAsia"/>
                <w:szCs w:val="24"/>
              </w:rPr>
              <w:t>1</w:t>
            </w:r>
            <w:r w:rsidRPr="004E11AA">
              <w:rPr>
                <w:rFonts w:ascii="標楷體" w:eastAsia="標楷體" w:hAnsi="標楷體"/>
                <w:szCs w:val="24"/>
              </w:rPr>
              <w:t>49,107</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14:paraId="6A828781" w14:textId="77777777" w:rsidR="00C063BF" w:rsidRPr="004E11AA" w:rsidRDefault="00C063BF" w:rsidP="00453CE6">
            <w:pPr>
              <w:adjustRightInd w:val="0"/>
              <w:snapToGrid w:val="0"/>
              <w:spacing w:line="280" w:lineRule="exact"/>
              <w:ind w:rightChars="100" w:right="240"/>
              <w:jc w:val="center"/>
              <w:rPr>
                <w:rFonts w:ascii="標楷體" w:eastAsia="標楷體" w:hAnsi="標楷體"/>
                <w:szCs w:val="24"/>
              </w:rPr>
            </w:pPr>
            <w:r w:rsidRPr="004E11AA">
              <w:rPr>
                <w:rFonts w:ascii="標楷體" w:eastAsia="標楷體" w:hAnsi="標楷體" w:hint="eastAsia"/>
                <w:szCs w:val="24"/>
              </w:rPr>
              <w:t>8</w:t>
            </w:r>
            <w:r w:rsidRPr="004E11AA">
              <w:rPr>
                <w:rFonts w:ascii="標楷體" w:eastAsia="標楷體" w:hAnsi="標楷體"/>
                <w:szCs w:val="24"/>
              </w:rPr>
              <w:t>,243</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14:paraId="2C954205" w14:textId="77777777" w:rsidR="00C063BF" w:rsidRPr="004E11AA" w:rsidRDefault="00C063BF" w:rsidP="00453CE6">
            <w:pPr>
              <w:adjustRightInd w:val="0"/>
              <w:snapToGrid w:val="0"/>
              <w:spacing w:line="280" w:lineRule="exact"/>
              <w:ind w:rightChars="100" w:right="240"/>
              <w:jc w:val="center"/>
              <w:rPr>
                <w:rFonts w:ascii="標楷體" w:eastAsia="標楷體" w:hAnsi="標楷體"/>
                <w:szCs w:val="24"/>
              </w:rPr>
            </w:pPr>
            <w:r w:rsidRPr="004E11AA">
              <w:rPr>
                <w:rFonts w:ascii="標楷體" w:eastAsia="標楷體" w:hAnsi="標楷體" w:hint="eastAsia"/>
                <w:szCs w:val="24"/>
              </w:rPr>
              <w:t>4</w:t>
            </w:r>
            <w:r w:rsidRPr="004E11AA">
              <w:rPr>
                <w:rFonts w:ascii="標楷體" w:eastAsia="標楷體" w:hAnsi="標楷體"/>
                <w:szCs w:val="24"/>
              </w:rPr>
              <w:t>,190</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14:paraId="751291B4" w14:textId="77777777" w:rsidR="00C063BF" w:rsidRPr="004E11AA" w:rsidRDefault="00C063BF" w:rsidP="004A1492">
            <w:pPr>
              <w:adjustRightInd w:val="0"/>
              <w:snapToGrid w:val="0"/>
              <w:spacing w:line="280" w:lineRule="exact"/>
              <w:ind w:rightChars="100" w:right="240"/>
              <w:jc w:val="right"/>
              <w:rPr>
                <w:rFonts w:ascii="標楷體" w:eastAsia="標楷體" w:hAnsi="標楷體"/>
                <w:szCs w:val="24"/>
              </w:rPr>
            </w:pPr>
            <w:r w:rsidRPr="004E11AA">
              <w:rPr>
                <w:rFonts w:ascii="標楷體" w:eastAsia="標楷體" w:hAnsi="標楷體" w:hint="eastAsia"/>
                <w:szCs w:val="24"/>
              </w:rPr>
              <w:t>5</w:t>
            </w:r>
            <w:r w:rsidRPr="004E11AA">
              <w:rPr>
                <w:rFonts w:ascii="標楷體" w:eastAsia="標楷體" w:hAnsi="標楷體"/>
                <w:szCs w:val="24"/>
              </w:rPr>
              <w:t>,670,300</w:t>
            </w:r>
          </w:p>
        </w:tc>
      </w:tr>
      <w:tr w:rsidR="00C063BF" w:rsidRPr="004F53AF" w14:paraId="4C6F9230" w14:textId="77777777" w:rsidTr="00453CE6">
        <w:trPr>
          <w:trHeight w:val="330"/>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14:paraId="379EC2A0"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空氣污染</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14:paraId="609D389C" w14:textId="702CC30A" w:rsidR="00C063BF" w:rsidRPr="004E11AA" w:rsidRDefault="004A1492" w:rsidP="00453CE6">
            <w:pPr>
              <w:adjustRightInd w:val="0"/>
              <w:snapToGrid w:val="0"/>
              <w:spacing w:line="280" w:lineRule="exact"/>
              <w:ind w:rightChars="100" w:right="2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6</w:t>
            </w:r>
            <w:r w:rsidR="00C063BF" w:rsidRPr="004E11AA">
              <w:rPr>
                <w:rFonts w:ascii="標楷體" w:eastAsia="標楷體" w:hAnsi="標楷體"/>
                <w:szCs w:val="24"/>
              </w:rPr>
              <w:t>,</w:t>
            </w:r>
            <w:r w:rsidR="00C063BF" w:rsidRPr="004E11AA">
              <w:rPr>
                <w:rFonts w:ascii="標楷體" w:eastAsia="標楷體" w:hAnsi="標楷體" w:hint="eastAsia"/>
                <w:szCs w:val="24"/>
              </w:rPr>
              <w:t>103</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14:paraId="0A919344" w14:textId="1DBC5BDF" w:rsidR="00C063BF" w:rsidRPr="004E11AA" w:rsidRDefault="004A1492" w:rsidP="00453CE6">
            <w:pPr>
              <w:adjustRightInd w:val="0"/>
              <w:snapToGrid w:val="0"/>
              <w:spacing w:line="280" w:lineRule="exact"/>
              <w:ind w:right="4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88</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14:paraId="0DCB3BF9" w14:textId="5B9944EB" w:rsidR="00C063BF" w:rsidRPr="004E11AA" w:rsidRDefault="004A1492" w:rsidP="00453CE6">
            <w:pPr>
              <w:adjustRightInd w:val="0"/>
              <w:snapToGrid w:val="0"/>
              <w:spacing w:line="280" w:lineRule="exact"/>
              <w:ind w:right="4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77</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14:paraId="48C86FA3" w14:textId="77777777" w:rsidR="00C063BF" w:rsidRPr="004E11AA" w:rsidRDefault="00C063BF" w:rsidP="004A1492">
            <w:pPr>
              <w:adjustRightInd w:val="0"/>
              <w:snapToGrid w:val="0"/>
              <w:spacing w:line="280" w:lineRule="exact"/>
              <w:ind w:right="200"/>
              <w:jc w:val="right"/>
              <w:rPr>
                <w:rFonts w:ascii="標楷體" w:eastAsia="標楷體" w:hAnsi="標楷體"/>
                <w:szCs w:val="24"/>
              </w:rPr>
            </w:pPr>
            <w:r w:rsidRPr="004E11AA">
              <w:rPr>
                <w:rFonts w:ascii="標楷體" w:eastAsia="標楷體" w:hAnsi="標楷體" w:hint="eastAsia"/>
                <w:szCs w:val="24"/>
              </w:rPr>
              <w:t>21</w:t>
            </w:r>
            <w:r w:rsidRPr="004E11AA">
              <w:rPr>
                <w:rFonts w:ascii="標楷體" w:eastAsia="標楷體" w:hAnsi="標楷體"/>
                <w:szCs w:val="24"/>
              </w:rPr>
              <w:t>,</w:t>
            </w:r>
            <w:r w:rsidRPr="004E11AA">
              <w:rPr>
                <w:rFonts w:ascii="標楷體" w:eastAsia="標楷體" w:hAnsi="標楷體" w:hint="eastAsia"/>
                <w:szCs w:val="24"/>
              </w:rPr>
              <w:t>107</w:t>
            </w:r>
            <w:r w:rsidRPr="004E11AA">
              <w:rPr>
                <w:rFonts w:ascii="標楷體" w:eastAsia="標楷體" w:hAnsi="標楷體"/>
                <w:szCs w:val="24"/>
              </w:rPr>
              <w:t>,</w:t>
            </w:r>
            <w:r w:rsidRPr="004E11AA">
              <w:rPr>
                <w:rFonts w:ascii="標楷體" w:eastAsia="標楷體" w:hAnsi="標楷體" w:hint="eastAsia"/>
                <w:szCs w:val="24"/>
              </w:rPr>
              <w:t>337</w:t>
            </w:r>
          </w:p>
        </w:tc>
      </w:tr>
      <w:tr w:rsidR="00C063BF" w:rsidRPr="004F53AF" w14:paraId="05A7A366" w14:textId="77777777" w:rsidTr="00453CE6">
        <w:trPr>
          <w:trHeight w:val="330"/>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14:paraId="6F480A56"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水污染</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14:paraId="39C16959" w14:textId="004358F0" w:rsidR="00C063BF" w:rsidRPr="004E11AA" w:rsidRDefault="004A1492" w:rsidP="00453CE6">
            <w:pPr>
              <w:adjustRightInd w:val="0"/>
              <w:snapToGrid w:val="0"/>
              <w:spacing w:line="280" w:lineRule="exact"/>
              <w:ind w:rightChars="100" w:right="2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1</w:t>
            </w:r>
            <w:r w:rsidR="00C063BF" w:rsidRPr="004E11AA">
              <w:rPr>
                <w:rFonts w:ascii="標楷體" w:eastAsia="標楷體" w:hAnsi="標楷體"/>
                <w:szCs w:val="24"/>
              </w:rPr>
              <w:t>,</w:t>
            </w:r>
            <w:r w:rsidR="00C063BF" w:rsidRPr="004E11AA">
              <w:rPr>
                <w:rFonts w:ascii="標楷體" w:eastAsia="標楷體" w:hAnsi="標楷體" w:hint="eastAsia"/>
                <w:szCs w:val="24"/>
              </w:rPr>
              <w:t>269</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14:paraId="4BF34895" w14:textId="327B59D5" w:rsidR="00C063BF" w:rsidRPr="004E11AA" w:rsidRDefault="004A1492" w:rsidP="00453CE6">
            <w:pPr>
              <w:adjustRightInd w:val="0"/>
              <w:snapToGrid w:val="0"/>
              <w:spacing w:line="280" w:lineRule="exact"/>
              <w:ind w:right="4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15</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14:paraId="4F346062" w14:textId="21F5C6DC" w:rsidR="00C063BF" w:rsidRPr="004E11AA" w:rsidRDefault="004A1492" w:rsidP="00453CE6">
            <w:pPr>
              <w:adjustRightInd w:val="0"/>
              <w:snapToGrid w:val="0"/>
              <w:spacing w:line="280" w:lineRule="exact"/>
              <w:ind w:right="4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14</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14:paraId="27626ACB" w14:textId="77777777" w:rsidR="00C063BF" w:rsidRPr="004E11AA" w:rsidRDefault="00C063BF" w:rsidP="004A1492">
            <w:pPr>
              <w:adjustRightInd w:val="0"/>
              <w:snapToGrid w:val="0"/>
              <w:spacing w:line="280" w:lineRule="exact"/>
              <w:ind w:right="200"/>
              <w:jc w:val="right"/>
              <w:rPr>
                <w:rFonts w:ascii="標楷體" w:eastAsia="標楷體" w:hAnsi="標楷體"/>
                <w:szCs w:val="24"/>
              </w:rPr>
            </w:pPr>
            <w:r w:rsidRPr="004E11AA">
              <w:rPr>
                <w:rFonts w:ascii="標楷體" w:eastAsia="標楷體" w:hAnsi="標楷體" w:hint="eastAsia"/>
                <w:szCs w:val="24"/>
              </w:rPr>
              <w:t>746</w:t>
            </w:r>
            <w:r w:rsidRPr="004E11AA">
              <w:rPr>
                <w:rFonts w:ascii="標楷體" w:eastAsia="標楷體" w:hAnsi="標楷體"/>
                <w:szCs w:val="24"/>
              </w:rPr>
              <w:t>,</w:t>
            </w:r>
            <w:r w:rsidRPr="004E11AA">
              <w:rPr>
                <w:rFonts w:ascii="標楷體" w:eastAsia="標楷體" w:hAnsi="標楷體" w:hint="eastAsia"/>
                <w:szCs w:val="24"/>
              </w:rPr>
              <w:t>500</w:t>
            </w:r>
          </w:p>
        </w:tc>
      </w:tr>
      <w:tr w:rsidR="00C063BF" w:rsidRPr="004F53AF" w14:paraId="7A6D452E" w14:textId="77777777" w:rsidTr="00453CE6">
        <w:trPr>
          <w:trHeight w:val="330"/>
          <w:jc w:val="right"/>
        </w:trPr>
        <w:tc>
          <w:tcPr>
            <w:tcW w:w="1064" w:type="pct"/>
            <w:tcBorders>
              <w:top w:val="single" w:sz="8" w:space="0" w:color="auto"/>
              <w:left w:val="single" w:sz="12" w:space="0" w:color="auto"/>
              <w:bottom w:val="single" w:sz="8" w:space="0" w:color="auto"/>
              <w:right w:val="single" w:sz="8" w:space="0" w:color="auto"/>
            </w:tcBorders>
            <w:shd w:val="clear" w:color="auto" w:fill="FFFFFF"/>
            <w:vAlign w:val="center"/>
          </w:tcPr>
          <w:p w14:paraId="0B3435A2" w14:textId="77777777" w:rsidR="00C063BF" w:rsidRPr="004F53AF" w:rsidRDefault="00C063BF" w:rsidP="00453CE6">
            <w:pPr>
              <w:adjustRightInd w:val="0"/>
              <w:snapToGrid w:val="0"/>
              <w:spacing w:line="280" w:lineRule="exact"/>
              <w:jc w:val="center"/>
              <w:rPr>
                <w:rFonts w:ascii="標楷體" w:eastAsia="標楷體" w:hAnsi="標楷體"/>
                <w:color w:val="000000" w:themeColor="text1"/>
                <w:szCs w:val="24"/>
              </w:rPr>
            </w:pPr>
            <w:r w:rsidRPr="004F53AF">
              <w:rPr>
                <w:rFonts w:ascii="標楷體" w:eastAsia="標楷體" w:hAnsi="標楷體" w:hint="eastAsia"/>
                <w:color w:val="000000" w:themeColor="text1"/>
                <w:szCs w:val="24"/>
              </w:rPr>
              <w:t>噪音污染</w:t>
            </w:r>
          </w:p>
        </w:tc>
        <w:tc>
          <w:tcPr>
            <w:tcW w:w="805" w:type="pct"/>
            <w:tcBorders>
              <w:top w:val="single" w:sz="8" w:space="0" w:color="auto"/>
              <w:left w:val="single" w:sz="8" w:space="0" w:color="auto"/>
              <w:bottom w:val="single" w:sz="8" w:space="0" w:color="auto"/>
              <w:right w:val="single" w:sz="8" w:space="0" w:color="auto"/>
            </w:tcBorders>
            <w:shd w:val="clear" w:color="auto" w:fill="FFFFFF"/>
            <w:vAlign w:val="center"/>
          </w:tcPr>
          <w:p w14:paraId="6CFA3674" w14:textId="32B79DDE" w:rsidR="00C063BF" w:rsidRPr="004E11AA" w:rsidRDefault="004A1492" w:rsidP="00453CE6">
            <w:pPr>
              <w:adjustRightInd w:val="0"/>
              <w:snapToGrid w:val="0"/>
              <w:spacing w:line="280" w:lineRule="exact"/>
              <w:ind w:rightChars="100" w:right="2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5</w:t>
            </w:r>
            <w:r w:rsidR="00C063BF" w:rsidRPr="004E11AA">
              <w:rPr>
                <w:rFonts w:ascii="標楷體" w:eastAsia="標楷體" w:hAnsi="標楷體"/>
                <w:szCs w:val="24"/>
              </w:rPr>
              <w:t>,</w:t>
            </w:r>
            <w:r w:rsidR="00C063BF" w:rsidRPr="004E11AA">
              <w:rPr>
                <w:rFonts w:ascii="標楷體" w:eastAsia="標楷體" w:hAnsi="標楷體" w:hint="eastAsia"/>
                <w:szCs w:val="24"/>
              </w:rPr>
              <w:t>755</w:t>
            </w:r>
          </w:p>
        </w:tc>
        <w:tc>
          <w:tcPr>
            <w:tcW w:w="1074" w:type="pct"/>
            <w:tcBorders>
              <w:top w:val="single" w:sz="8" w:space="0" w:color="auto"/>
              <w:left w:val="single" w:sz="8" w:space="0" w:color="auto"/>
              <w:bottom w:val="single" w:sz="8" w:space="0" w:color="auto"/>
              <w:right w:val="single" w:sz="8" w:space="0" w:color="auto"/>
            </w:tcBorders>
            <w:shd w:val="clear" w:color="auto" w:fill="FFFFFF"/>
            <w:vAlign w:val="center"/>
          </w:tcPr>
          <w:p w14:paraId="5607FF98" w14:textId="4131FE1F" w:rsidR="00C063BF" w:rsidRPr="004E11AA" w:rsidRDefault="004A1492" w:rsidP="00453CE6">
            <w:pPr>
              <w:adjustRightInd w:val="0"/>
              <w:snapToGrid w:val="0"/>
              <w:spacing w:line="280" w:lineRule="exact"/>
              <w:ind w:right="4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77</w:t>
            </w:r>
          </w:p>
        </w:tc>
        <w:tc>
          <w:tcPr>
            <w:tcW w:w="985" w:type="pct"/>
            <w:tcBorders>
              <w:top w:val="single" w:sz="8" w:space="0" w:color="auto"/>
              <w:left w:val="single" w:sz="8" w:space="0" w:color="auto"/>
              <w:bottom w:val="single" w:sz="8" w:space="0" w:color="auto"/>
              <w:right w:val="single" w:sz="8" w:space="0" w:color="auto"/>
            </w:tcBorders>
            <w:shd w:val="clear" w:color="auto" w:fill="FFFFFF"/>
            <w:vAlign w:val="center"/>
          </w:tcPr>
          <w:p w14:paraId="0BE54303" w14:textId="6CDAB771" w:rsidR="00C063BF" w:rsidRPr="004E11AA" w:rsidRDefault="004A1492" w:rsidP="00453CE6">
            <w:pPr>
              <w:adjustRightInd w:val="0"/>
              <w:snapToGrid w:val="0"/>
              <w:spacing w:line="280" w:lineRule="exact"/>
              <w:ind w:right="440"/>
              <w:jc w:val="center"/>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69</w:t>
            </w:r>
          </w:p>
        </w:tc>
        <w:tc>
          <w:tcPr>
            <w:tcW w:w="1072" w:type="pct"/>
            <w:tcBorders>
              <w:top w:val="single" w:sz="8" w:space="0" w:color="auto"/>
              <w:left w:val="single" w:sz="8" w:space="0" w:color="auto"/>
              <w:bottom w:val="single" w:sz="8" w:space="0" w:color="auto"/>
              <w:right w:val="single" w:sz="12" w:space="0" w:color="auto"/>
            </w:tcBorders>
            <w:shd w:val="clear" w:color="auto" w:fill="FFFFFF"/>
            <w:vAlign w:val="center"/>
          </w:tcPr>
          <w:p w14:paraId="754886EE" w14:textId="00ABA2B9" w:rsidR="00C063BF" w:rsidRPr="004E11AA" w:rsidRDefault="004A1492" w:rsidP="004A1492">
            <w:pPr>
              <w:adjustRightInd w:val="0"/>
              <w:snapToGrid w:val="0"/>
              <w:spacing w:line="280" w:lineRule="exact"/>
              <w:ind w:right="200"/>
              <w:jc w:val="right"/>
              <w:rPr>
                <w:rFonts w:ascii="標楷體" w:eastAsia="標楷體" w:hAnsi="標楷體"/>
                <w:szCs w:val="24"/>
              </w:rPr>
            </w:pPr>
            <w:r w:rsidRPr="004E11AA">
              <w:rPr>
                <w:rFonts w:ascii="標楷體" w:eastAsia="標楷體" w:hAnsi="標楷體" w:hint="eastAsia"/>
                <w:szCs w:val="24"/>
              </w:rPr>
              <w:t xml:space="preserve"> </w:t>
            </w:r>
            <w:r w:rsidR="00C063BF" w:rsidRPr="004E11AA">
              <w:rPr>
                <w:rFonts w:ascii="標楷體" w:eastAsia="標楷體" w:hAnsi="標楷體" w:hint="eastAsia"/>
                <w:szCs w:val="24"/>
              </w:rPr>
              <w:t>480</w:t>
            </w:r>
            <w:r w:rsidR="00C063BF" w:rsidRPr="004E11AA">
              <w:rPr>
                <w:rFonts w:ascii="標楷體" w:eastAsia="標楷體" w:hAnsi="標楷體"/>
                <w:szCs w:val="24"/>
              </w:rPr>
              <w:t>,</w:t>
            </w:r>
            <w:r w:rsidR="00C063BF" w:rsidRPr="004E11AA">
              <w:rPr>
                <w:rFonts w:ascii="標楷體" w:eastAsia="標楷體" w:hAnsi="標楷體" w:hint="eastAsia"/>
                <w:szCs w:val="24"/>
              </w:rPr>
              <w:t>000</w:t>
            </w:r>
          </w:p>
        </w:tc>
      </w:tr>
      <w:tr w:rsidR="00C063BF" w:rsidRPr="004F53AF" w14:paraId="22BE15A5" w14:textId="77777777" w:rsidTr="00453CE6">
        <w:trPr>
          <w:trHeight w:val="548"/>
          <w:jc w:val="right"/>
        </w:trPr>
        <w:tc>
          <w:tcPr>
            <w:tcW w:w="5000" w:type="pct"/>
            <w:gridSpan w:val="5"/>
            <w:tcBorders>
              <w:top w:val="single" w:sz="8" w:space="0" w:color="auto"/>
              <w:left w:val="single" w:sz="12" w:space="0" w:color="auto"/>
              <w:bottom w:val="single" w:sz="12" w:space="0" w:color="auto"/>
              <w:right w:val="single" w:sz="12" w:space="0" w:color="auto"/>
            </w:tcBorders>
            <w:shd w:val="clear" w:color="auto" w:fill="FFFFFF"/>
          </w:tcPr>
          <w:p w14:paraId="4D03E521" w14:textId="77777777" w:rsidR="00C063BF" w:rsidRPr="004F53AF" w:rsidRDefault="00C063BF" w:rsidP="00453CE6">
            <w:pPr>
              <w:adjustRightInd w:val="0"/>
              <w:snapToGrid w:val="0"/>
              <w:spacing w:line="280" w:lineRule="exact"/>
              <w:ind w:left="480" w:right="600" w:hangingChars="200" w:hanging="480"/>
              <w:jc w:val="both"/>
              <w:rPr>
                <w:rFonts w:ascii="標楷體" w:eastAsia="標楷體" w:hAnsi="標楷體"/>
                <w:color w:val="000000" w:themeColor="text1"/>
                <w:szCs w:val="24"/>
              </w:rPr>
            </w:pPr>
            <w:r w:rsidRPr="004F53AF">
              <w:rPr>
                <w:rFonts w:ascii="標楷體" w:eastAsia="標楷體" w:hAnsi="標楷體" w:hint="eastAsia"/>
                <w:color w:val="000000" w:themeColor="text1"/>
                <w:szCs w:val="24"/>
              </w:rPr>
              <w:t>一、統計期間：1</w:t>
            </w:r>
            <w:r w:rsidRPr="004F53AF">
              <w:rPr>
                <w:rFonts w:ascii="標楷體" w:eastAsia="標楷體" w:hAnsi="標楷體"/>
                <w:color w:val="000000" w:themeColor="text1"/>
                <w:szCs w:val="24"/>
              </w:rPr>
              <w:t>10</w:t>
            </w:r>
            <w:r w:rsidRPr="004F53AF">
              <w:rPr>
                <w:rFonts w:ascii="標楷體" w:eastAsia="標楷體" w:hAnsi="標楷體" w:hint="eastAsia"/>
                <w:color w:val="000000" w:themeColor="text1"/>
                <w:szCs w:val="24"/>
              </w:rPr>
              <w:t>年7月至12月底止。</w:t>
            </w:r>
          </w:p>
          <w:p w14:paraId="297A00BA" w14:textId="77777777" w:rsidR="00C063BF" w:rsidRPr="004F53AF" w:rsidRDefault="00C063BF" w:rsidP="00453CE6">
            <w:pPr>
              <w:adjustRightInd w:val="0"/>
              <w:snapToGrid w:val="0"/>
              <w:spacing w:line="280" w:lineRule="exact"/>
              <w:ind w:left="480" w:right="600" w:hangingChars="200" w:hanging="480"/>
              <w:jc w:val="both"/>
              <w:rPr>
                <w:rFonts w:ascii="標楷體" w:eastAsia="標楷體" w:hAnsi="標楷體"/>
                <w:color w:val="000000" w:themeColor="text1"/>
                <w:szCs w:val="24"/>
              </w:rPr>
            </w:pPr>
            <w:r w:rsidRPr="004F53AF">
              <w:rPr>
                <w:rFonts w:ascii="標楷體" w:eastAsia="標楷體" w:hAnsi="標楷體" w:hint="eastAsia"/>
                <w:color w:val="000000" w:themeColor="text1"/>
                <w:szCs w:val="24"/>
              </w:rPr>
              <w:t>二、收繳罰款件數1</w:t>
            </w:r>
            <w:r w:rsidRPr="004F53AF">
              <w:rPr>
                <w:rFonts w:ascii="標楷體" w:eastAsia="標楷體" w:hAnsi="標楷體"/>
                <w:color w:val="000000" w:themeColor="text1"/>
                <w:szCs w:val="24"/>
              </w:rPr>
              <w:t>10</w:t>
            </w:r>
            <w:r w:rsidRPr="004F53AF">
              <w:rPr>
                <w:rFonts w:ascii="標楷體" w:eastAsia="標楷體" w:hAnsi="標楷體" w:hint="eastAsia"/>
                <w:color w:val="000000" w:themeColor="text1"/>
                <w:szCs w:val="24"/>
              </w:rPr>
              <w:t>年7月至12月底止(含歷年裁處案)。</w:t>
            </w:r>
          </w:p>
          <w:p w14:paraId="487A9BF6" w14:textId="77777777" w:rsidR="00C063BF" w:rsidRPr="004F53AF" w:rsidRDefault="00C063BF" w:rsidP="00453CE6">
            <w:pPr>
              <w:adjustRightInd w:val="0"/>
              <w:snapToGrid w:val="0"/>
              <w:spacing w:line="280" w:lineRule="exact"/>
              <w:ind w:left="480" w:hangingChars="200" w:hanging="480"/>
              <w:jc w:val="both"/>
              <w:rPr>
                <w:rFonts w:ascii="標楷體" w:eastAsia="標楷體" w:hAnsi="標楷體"/>
                <w:color w:val="000000" w:themeColor="text1"/>
                <w:szCs w:val="24"/>
              </w:rPr>
            </w:pPr>
            <w:r w:rsidRPr="004F53AF">
              <w:rPr>
                <w:rFonts w:ascii="標楷體" w:eastAsia="標楷體" w:hAnsi="標楷體" w:hint="eastAsia"/>
                <w:color w:val="000000" w:themeColor="text1"/>
                <w:szCs w:val="24"/>
              </w:rPr>
              <w:t>三、</w:t>
            </w:r>
            <w:r w:rsidRPr="004F53AF">
              <w:rPr>
                <w:rFonts w:ascii="標楷體" w:eastAsia="標楷體" w:hAnsi="標楷體" w:hint="eastAsia"/>
                <w:color w:val="000000" w:themeColor="text1"/>
                <w:spacing w:val="-6"/>
                <w:szCs w:val="24"/>
              </w:rPr>
              <w:t>1</w:t>
            </w:r>
            <w:r w:rsidRPr="004F53AF">
              <w:rPr>
                <w:rFonts w:ascii="標楷體" w:eastAsia="標楷體" w:hAnsi="標楷體"/>
                <w:color w:val="000000" w:themeColor="text1"/>
                <w:spacing w:val="-6"/>
                <w:szCs w:val="24"/>
              </w:rPr>
              <w:t>10</w:t>
            </w:r>
            <w:r w:rsidRPr="004F53AF">
              <w:rPr>
                <w:rFonts w:ascii="標楷體" w:eastAsia="標楷體" w:hAnsi="標楷體" w:hint="eastAsia"/>
                <w:color w:val="000000" w:themeColor="text1"/>
                <w:spacing w:val="-6"/>
                <w:szCs w:val="24"/>
              </w:rPr>
              <w:t>年7月至12月底止移送強制執行案件</w:t>
            </w:r>
            <w:r w:rsidRPr="004F53AF">
              <w:rPr>
                <w:rFonts w:ascii="標楷體" w:eastAsia="標楷體" w:hAnsi="標楷體"/>
                <w:color w:val="000000" w:themeColor="text1"/>
                <w:spacing w:val="-6"/>
                <w:szCs w:val="24"/>
              </w:rPr>
              <w:t>22,092</w:t>
            </w:r>
            <w:r w:rsidRPr="004F53AF">
              <w:rPr>
                <w:rFonts w:ascii="標楷體" w:eastAsia="標楷體" w:hAnsi="標楷體" w:hint="eastAsia"/>
                <w:color w:val="000000" w:themeColor="text1"/>
                <w:spacing w:val="-6"/>
                <w:szCs w:val="24"/>
              </w:rPr>
              <w:t>件、金額</w:t>
            </w:r>
            <w:r w:rsidRPr="004F53AF">
              <w:rPr>
                <w:rFonts w:ascii="標楷體" w:eastAsia="標楷體" w:hAnsi="標楷體"/>
                <w:color w:val="000000" w:themeColor="text1"/>
                <w:spacing w:val="-6"/>
                <w:szCs w:val="24"/>
              </w:rPr>
              <w:t>51,654,900</w:t>
            </w:r>
            <w:r w:rsidRPr="004F53AF">
              <w:rPr>
                <w:rFonts w:ascii="標楷體" w:eastAsia="標楷體" w:hAnsi="標楷體" w:hint="eastAsia"/>
                <w:color w:val="000000" w:themeColor="text1"/>
                <w:spacing w:val="-6"/>
                <w:szCs w:val="24"/>
              </w:rPr>
              <w:t>元。</w:t>
            </w:r>
          </w:p>
        </w:tc>
      </w:tr>
    </w:tbl>
    <w:p w14:paraId="71511648"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（3）</w:t>
      </w:r>
      <w:r w:rsidRPr="004F53AF">
        <w:rPr>
          <w:rFonts w:ascii="標楷體" w:eastAsia="標楷體" w:hAnsi="標楷體" w:hint="eastAsia"/>
          <w:bCs/>
          <w:color w:val="000000" w:themeColor="text1"/>
          <w:spacing w:val="2"/>
          <w:sz w:val="28"/>
          <w:szCs w:val="28"/>
        </w:rPr>
        <w:t>建置人工智慧固定污染源雲端影像監控系統</w:t>
      </w:r>
    </w:p>
    <w:p w14:paraId="4ED0C2F7" w14:textId="77777777" w:rsidR="00C063BF" w:rsidRPr="004F53AF" w:rsidRDefault="00C063BF" w:rsidP="00C063BF">
      <w:pPr>
        <w:overflowPunct w:val="0"/>
        <w:snapToGrid w:val="0"/>
        <w:spacing w:line="320" w:lineRule="exact"/>
        <w:ind w:leftChars="650" w:left="1560"/>
        <w:jc w:val="both"/>
        <w:rPr>
          <w:rFonts w:ascii="標楷體" w:eastAsia="標楷體" w:hAnsi="標楷體"/>
          <w:bCs/>
          <w:color w:val="000000" w:themeColor="text1"/>
          <w:spacing w:val="2"/>
          <w:sz w:val="28"/>
          <w:szCs w:val="28"/>
        </w:rPr>
      </w:pPr>
      <w:r w:rsidRPr="004F53AF">
        <w:rPr>
          <w:rFonts w:ascii="標楷體" w:eastAsia="標楷體" w:hAnsi="標楷體" w:hint="eastAsia"/>
          <w:bCs/>
          <w:color w:val="000000" w:themeColor="text1"/>
          <w:spacing w:val="2"/>
          <w:sz w:val="28"/>
          <w:szCs w:val="28"/>
        </w:rPr>
        <w:t>鑑於本市臨海及林園工業區屢次發生環保工安導致空污事件，於110年著手建置固定污染源雲端影像監控系統，將環境監測數據透過雲端回傳，結合演算法導入人工智慧（AI），藉由影像辨識進行煙火偵測，以提供異常畫面（如黑煙、白煙、火焰）自動辨識讓稽查人員透過平台取得特定位置之即時數據，再輔以主動式警示服務。預期可加速現場稽查人員對於空污事件之研判與掌握處理時效。</w:t>
      </w:r>
    </w:p>
    <w:p w14:paraId="39D44C7B"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（4）</w:t>
      </w:r>
      <w:r w:rsidRPr="004F53AF">
        <w:rPr>
          <w:rFonts w:ascii="標楷體" w:eastAsia="標楷體" w:hAnsi="標楷體" w:hint="eastAsia"/>
          <w:bCs/>
          <w:color w:val="000000" w:themeColor="text1"/>
          <w:spacing w:val="2"/>
          <w:sz w:val="28"/>
          <w:szCs w:val="28"/>
        </w:rPr>
        <w:t>環保局與經濟部加工出口區管理處組成專案輔導計畫，針對產業園區內廠商進行輔導汙染減量。統計本市楠梓科技產業園區陳情件數，107年陳情案件計有219件，108年陳情案件共222件，109年陳情案件計有104件，110年共83件，由上開數據顯示廠商經輔導改善後，空污陳情案件數明顯下降。</w:t>
      </w:r>
    </w:p>
    <w:p w14:paraId="2086E0DA"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（5）</w:t>
      </w:r>
      <w:r w:rsidRPr="004F53AF">
        <w:rPr>
          <w:rFonts w:ascii="標楷體" w:eastAsia="標楷體" w:hAnsi="標楷體" w:hint="eastAsia"/>
          <w:bCs/>
          <w:color w:val="000000" w:themeColor="text1"/>
          <w:spacing w:val="2"/>
          <w:sz w:val="28"/>
          <w:szCs w:val="28"/>
        </w:rPr>
        <w:t>建置林園工業區工廠配置手冊</w:t>
      </w:r>
    </w:p>
    <w:p w14:paraId="716CE0B0" w14:textId="77777777" w:rsidR="00C063BF" w:rsidRPr="004F53AF" w:rsidRDefault="00C063BF" w:rsidP="00C063BF">
      <w:pPr>
        <w:snapToGrid w:val="0"/>
        <w:spacing w:line="320" w:lineRule="exact"/>
        <w:ind w:leftChars="650" w:left="1560"/>
        <w:jc w:val="both"/>
        <w:rPr>
          <w:rFonts w:ascii="標楷體" w:eastAsia="標楷體" w:hAnsi="標楷體"/>
          <w:bCs/>
          <w:color w:val="000000" w:themeColor="text1"/>
          <w:spacing w:val="2"/>
          <w:sz w:val="28"/>
          <w:szCs w:val="28"/>
        </w:rPr>
      </w:pPr>
      <w:r w:rsidRPr="004F53AF">
        <w:rPr>
          <w:rFonts w:ascii="標楷體" w:eastAsia="標楷體" w:hAnsi="標楷體" w:hint="eastAsia"/>
          <w:bCs/>
          <w:color w:val="000000" w:themeColor="text1"/>
          <w:spacing w:val="2"/>
          <w:sz w:val="28"/>
          <w:szCs w:val="28"/>
        </w:rPr>
        <w:t>本府環保局完成建置林園工業區25家工廠配置手冊，包括廠區配置圖、廠家清冊、廠家基本資料、製成原(物)料、廢棄物品項及毒化物品項等，可供現場長官快速了解事故位置及可能影響。</w:t>
      </w:r>
    </w:p>
    <w:p w14:paraId="78F4A370"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2"/>
          <w:sz w:val="28"/>
          <w:szCs w:val="28"/>
        </w:rPr>
      </w:pP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6</w:t>
      </w:r>
      <w:r w:rsidRPr="004F53AF">
        <w:rPr>
          <w:rFonts w:ascii="標楷體" w:eastAsia="標楷體" w:hAnsi="標楷體" w:cs="標楷體"/>
          <w:color w:val="000000" w:themeColor="text1"/>
          <w:sz w:val="28"/>
          <w:szCs w:val="28"/>
        </w:rPr>
        <w:t>）</w:t>
      </w:r>
      <w:r w:rsidRPr="004F53AF">
        <w:rPr>
          <w:rFonts w:ascii="標楷體" w:eastAsia="標楷體" w:hAnsi="標楷體" w:cs="標楷體" w:hint="eastAsia"/>
          <w:color w:val="000000" w:themeColor="text1"/>
          <w:sz w:val="28"/>
          <w:szCs w:val="28"/>
        </w:rPr>
        <w:t>大發空污專案稽查執行情形與成效：本專案自110年10月至110年12月12日，總計告發22件次，裁罰401.7萬元。專案開始前10日至12月12日止，告警次數與時間比較，專案執行後告警次數改善率為40.74%。</w:t>
      </w:r>
    </w:p>
    <w:p w14:paraId="5C2F0848" w14:textId="77777777" w:rsidR="00C063BF" w:rsidRPr="004F53AF" w:rsidRDefault="00C063BF" w:rsidP="00C063BF">
      <w:pPr>
        <w:snapToGrid w:val="0"/>
        <w:spacing w:line="320" w:lineRule="exact"/>
        <w:ind w:leftChars="300" w:left="1140" w:hangingChars="150" w:hanging="420"/>
        <w:jc w:val="both"/>
        <w:rPr>
          <w:rFonts w:ascii="標楷體" w:eastAsia="標楷體" w:hAnsi="標楷體"/>
          <w:color w:val="000000" w:themeColor="text1"/>
          <w:sz w:val="28"/>
          <w:szCs w:val="28"/>
        </w:rPr>
      </w:pPr>
      <w:r w:rsidRPr="004F53AF">
        <w:rPr>
          <w:rFonts w:ascii="標楷體" w:eastAsia="標楷體" w:hAnsi="標楷體" w:hint="eastAsia"/>
          <w:color w:val="000000" w:themeColor="text1"/>
          <w:sz w:val="28"/>
          <w:szCs w:val="28"/>
        </w:rPr>
        <w:t>19.環境影響</w:t>
      </w:r>
      <w:r w:rsidRPr="004F53AF">
        <w:rPr>
          <w:rFonts w:ascii="標楷體" w:eastAsia="標楷體" w:hAnsi="標楷體" w:hint="eastAsia"/>
          <w:bCs/>
          <w:color w:val="000000" w:themeColor="text1"/>
          <w:sz w:val="28"/>
          <w:szCs w:val="28"/>
        </w:rPr>
        <w:t>評估</w:t>
      </w:r>
      <w:r w:rsidRPr="004F53AF">
        <w:rPr>
          <w:rFonts w:ascii="標楷體" w:eastAsia="標楷體" w:hAnsi="標楷體" w:hint="eastAsia"/>
          <w:color w:val="000000" w:themeColor="text1"/>
          <w:sz w:val="28"/>
          <w:szCs w:val="28"/>
        </w:rPr>
        <w:t>案件審查</w:t>
      </w:r>
    </w:p>
    <w:p w14:paraId="135D9118" w14:textId="2B3DDF36" w:rsidR="00C063BF" w:rsidRPr="004E11AA" w:rsidRDefault="00C063BF" w:rsidP="00C063BF">
      <w:pPr>
        <w:snapToGrid w:val="0"/>
        <w:spacing w:line="320" w:lineRule="exact"/>
        <w:ind w:leftChars="360" w:left="1536" w:hangingChars="240" w:hanging="672"/>
        <w:jc w:val="both"/>
        <w:rPr>
          <w:rFonts w:ascii="標楷體" w:eastAsia="標楷體" w:hAnsi="標楷體"/>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color w:val="000000" w:themeColor="text1"/>
          <w:sz w:val="28"/>
          <w:szCs w:val="28"/>
        </w:rPr>
        <w:t>本市目前列管環評案件計202件，110年</w:t>
      </w:r>
      <w:r w:rsidRPr="004F53AF">
        <w:rPr>
          <w:rFonts w:ascii="標楷體" w:eastAsia="標楷體" w:hAnsi="標楷體" w:hint="eastAsia"/>
          <w:color w:val="000000" w:themeColor="text1"/>
          <w:sz w:val="28"/>
          <w:szCs w:val="28"/>
        </w:rPr>
        <w:t>7</w:t>
      </w:r>
      <w:r w:rsidRPr="004F53AF">
        <w:rPr>
          <w:rFonts w:ascii="標楷體" w:eastAsia="標楷體" w:hAnsi="標楷體"/>
          <w:color w:val="000000" w:themeColor="text1"/>
          <w:sz w:val="28"/>
          <w:szCs w:val="28"/>
        </w:rPr>
        <w:t>月至</w:t>
      </w:r>
      <w:r w:rsidRPr="004F53AF">
        <w:rPr>
          <w:rFonts w:ascii="標楷體" w:eastAsia="標楷體" w:hAnsi="標楷體" w:hint="eastAsia"/>
          <w:color w:val="000000" w:themeColor="text1"/>
          <w:sz w:val="28"/>
          <w:szCs w:val="28"/>
        </w:rPr>
        <w:t>12</w:t>
      </w:r>
      <w:r w:rsidRPr="004F53AF">
        <w:rPr>
          <w:rFonts w:ascii="標楷體" w:eastAsia="標楷體" w:hAnsi="標楷體"/>
          <w:color w:val="000000" w:themeColor="text1"/>
          <w:sz w:val="28"/>
          <w:szCs w:val="28"/>
        </w:rPr>
        <w:t>月底本市列管</w:t>
      </w:r>
      <w:r w:rsidRPr="004E11AA">
        <w:rPr>
          <w:rFonts w:ascii="標楷體" w:eastAsia="標楷體" w:hAnsi="標楷體"/>
          <w:sz w:val="28"/>
          <w:szCs w:val="28"/>
        </w:rPr>
        <w:t>環評案件清查、監督查核作業及後續查核案件改善追蹤件數為</w:t>
      </w:r>
      <w:r w:rsidR="00750F4C" w:rsidRPr="004E11AA">
        <w:rPr>
          <w:rFonts w:ascii="標楷體" w:eastAsia="標楷體" w:hAnsi="標楷體" w:hint="eastAsia"/>
          <w:sz w:val="28"/>
          <w:szCs w:val="28"/>
        </w:rPr>
        <w:t>71</w:t>
      </w:r>
      <w:r w:rsidRPr="004E11AA">
        <w:rPr>
          <w:rFonts w:ascii="標楷體" w:eastAsia="標楷體" w:hAnsi="標楷體" w:hint="eastAsia"/>
          <w:sz w:val="28"/>
          <w:szCs w:val="28"/>
        </w:rPr>
        <w:t>件</w:t>
      </w:r>
      <w:r w:rsidRPr="004E11AA">
        <w:rPr>
          <w:rFonts w:ascii="標楷體" w:eastAsia="標楷體" w:hAnsi="標楷體"/>
          <w:sz w:val="28"/>
          <w:szCs w:val="28"/>
        </w:rPr>
        <w:t>。</w:t>
      </w:r>
    </w:p>
    <w:p w14:paraId="0793FE85"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E11AA">
        <w:rPr>
          <w:rFonts w:ascii="標楷體" w:eastAsia="標楷體" w:hAnsi="標楷體" w:cs="標楷體"/>
          <w:sz w:val="28"/>
          <w:szCs w:val="28"/>
        </w:rPr>
        <w:t>（2）</w:t>
      </w:r>
      <w:r w:rsidRPr="004E11AA">
        <w:rPr>
          <w:rFonts w:ascii="標楷體" w:eastAsia="標楷體" w:hAnsi="標楷體" w:hint="eastAsia"/>
          <w:sz w:val="28"/>
          <w:szCs w:val="28"/>
        </w:rPr>
        <w:t>本市環</w:t>
      </w:r>
      <w:r w:rsidRPr="004F53AF">
        <w:rPr>
          <w:rFonts w:ascii="標楷體" w:eastAsia="標楷體" w:hAnsi="標楷體" w:hint="eastAsia"/>
          <w:color w:val="000000" w:themeColor="text1"/>
          <w:sz w:val="28"/>
          <w:szCs w:val="28"/>
        </w:rPr>
        <w:t>境影響評估審查委員會110年下半年共計召開2場次，審查案件11件次(3件次環境影響說明書、2件次環境影響差異分析報告、6件次變更內容對照表)；本市環評專案小組初審會議，共計召開17場次，審查案件17件次</w:t>
      </w:r>
      <w:r w:rsidRPr="004F53AF">
        <w:rPr>
          <w:rFonts w:ascii="標楷體" w:eastAsia="標楷體" w:hAnsi="標楷體"/>
          <w:color w:val="000000" w:themeColor="text1"/>
          <w:sz w:val="28"/>
          <w:szCs w:val="28"/>
        </w:rPr>
        <w:t>。</w:t>
      </w:r>
    </w:p>
    <w:p w14:paraId="5397DBA7"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z w:val="28"/>
          <w:szCs w:val="28"/>
        </w:rPr>
      </w:pPr>
      <w:r w:rsidRPr="004F53AF">
        <w:rPr>
          <w:rFonts w:ascii="標楷體" w:eastAsia="標楷體" w:hAnsi="標楷體" w:cs="標楷體"/>
          <w:color w:val="000000" w:themeColor="text1"/>
          <w:sz w:val="28"/>
          <w:szCs w:val="28"/>
        </w:rPr>
        <w:t>（3）</w:t>
      </w:r>
      <w:r w:rsidRPr="004F53AF">
        <w:rPr>
          <w:rFonts w:ascii="標楷體" w:eastAsia="標楷體" w:hAnsi="標楷體"/>
          <w:color w:val="000000" w:themeColor="text1"/>
          <w:sz w:val="28"/>
          <w:szCs w:val="28"/>
        </w:rPr>
        <w:t>環評審議案透過精進作為初審會議月審以及主動輔導業者追蹤案件進度，環說書及環差審查程序縮短至5個月完成。</w:t>
      </w:r>
    </w:p>
    <w:p w14:paraId="03D27D5F" w14:textId="77777777" w:rsidR="00C063BF" w:rsidRPr="004F53AF" w:rsidRDefault="00C063BF" w:rsidP="00C063BF">
      <w:pPr>
        <w:snapToGrid w:val="0"/>
        <w:spacing w:line="320" w:lineRule="exact"/>
        <w:ind w:leftChars="300" w:left="1140" w:hangingChars="150" w:hanging="420"/>
        <w:jc w:val="both"/>
        <w:rPr>
          <w:rFonts w:ascii="標楷體" w:eastAsia="標楷體" w:hAnsi="標楷體"/>
          <w:bCs/>
          <w:color w:val="000000" w:themeColor="text1"/>
          <w:sz w:val="28"/>
          <w:szCs w:val="28"/>
        </w:rPr>
      </w:pPr>
      <w:r w:rsidRPr="004F53AF">
        <w:rPr>
          <w:rFonts w:ascii="標楷體" w:eastAsia="標楷體" w:hAnsi="標楷體" w:hint="eastAsia"/>
          <w:color w:val="000000" w:themeColor="text1"/>
          <w:sz w:val="28"/>
          <w:szCs w:val="28"/>
        </w:rPr>
        <w:t>20.重要環評案審查進度</w:t>
      </w:r>
    </w:p>
    <w:p w14:paraId="3D2067F9" w14:textId="574E1767" w:rsidR="00C063BF" w:rsidRPr="004F53AF" w:rsidRDefault="00704F17" w:rsidP="00C063BF">
      <w:pPr>
        <w:snapToGrid w:val="0"/>
        <w:spacing w:line="320" w:lineRule="exact"/>
        <w:ind w:leftChars="360" w:left="1536" w:hangingChars="240" w:hanging="672"/>
        <w:jc w:val="both"/>
        <w:rPr>
          <w:rFonts w:ascii="標楷體" w:eastAsia="標楷體" w:hAnsi="標楷體"/>
          <w:bCs/>
          <w:color w:val="000000" w:themeColor="text1"/>
          <w:sz w:val="28"/>
          <w:szCs w:val="28"/>
        </w:rPr>
      </w:pPr>
      <w:r>
        <w:rPr>
          <w:rFonts w:ascii="標楷體" w:eastAsia="標楷體" w:hAnsi="標楷體" w:hint="eastAsia"/>
          <w:color w:val="000000" w:themeColor="text1"/>
          <w:sz w:val="28"/>
          <w:szCs w:val="28"/>
        </w:rPr>
        <w:t xml:space="preserve">  </w:t>
      </w:r>
      <w:r w:rsidR="00C063BF" w:rsidRPr="004F53AF">
        <w:rPr>
          <w:rFonts w:ascii="標楷體" w:eastAsia="標楷體" w:hAnsi="標楷體"/>
          <w:color w:val="000000" w:themeColor="text1"/>
          <w:sz w:val="28"/>
          <w:szCs w:val="28"/>
        </w:rPr>
        <w:t>南部科學園區橋頭園區</w:t>
      </w:r>
    </w:p>
    <w:p w14:paraId="1F4199B8" w14:textId="77777777" w:rsidR="00C063BF" w:rsidRPr="004F53AF" w:rsidRDefault="00C063BF" w:rsidP="00704F17">
      <w:pPr>
        <w:snapToGrid w:val="0"/>
        <w:spacing w:line="320" w:lineRule="exact"/>
        <w:ind w:leftChars="472" w:left="1133"/>
        <w:jc w:val="both"/>
        <w:rPr>
          <w:rFonts w:ascii="標楷體" w:eastAsia="標楷體" w:hAnsi="標楷體"/>
          <w:color w:val="000000" w:themeColor="text1"/>
          <w:sz w:val="28"/>
          <w:szCs w:val="28"/>
        </w:rPr>
      </w:pPr>
      <w:r w:rsidRPr="004F53AF">
        <w:rPr>
          <w:rFonts w:ascii="標楷體" w:eastAsia="標楷體" w:hAnsi="標楷體"/>
          <w:color w:val="000000" w:themeColor="text1"/>
          <w:sz w:val="28"/>
          <w:szCs w:val="28"/>
        </w:rPr>
        <w:t>園區規劃引入半導體聚落、航太產業、智慧生醫、智慧機械及創新科技聚落等產業，面積共262公頃。本案經環保署環評大會決議應進行二階環評，109年8月31日完成範疇界定會議，</w:t>
      </w:r>
      <w:r w:rsidRPr="004F53AF">
        <w:rPr>
          <w:rFonts w:ascii="標楷體" w:eastAsia="標楷體" w:hAnsi="標楷體" w:hint="eastAsia"/>
          <w:color w:val="000000" w:themeColor="text1"/>
          <w:sz w:val="28"/>
          <w:szCs w:val="28"/>
        </w:rPr>
        <w:t>本案經3次初審小組會議並於110年9月1日經環保署第404次環境影響評估委員會議審查通過</w:t>
      </w:r>
      <w:r w:rsidRPr="004F53AF">
        <w:rPr>
          <w:rFonts w:ascii="標楷體" w:eastAsia="標楷體" w:hAnsi="標楷體"/>
          <w:color w:val="000000" w:themeColor="text1"/>
          <w:sz w:val="28"/>
          <w:szCs w:val="28"/>
        </w:rPr>
        <w:t>，</w:t>
      </w:r>
      <w:r w:rsidRPr="004F53AF">
        <w:rPr>
          <w:rFonts w:ascii="標楷體" w:eastAsia="標楷體" w:hAnsi="標楷體" w:hint="eastAsia"/>
          <w:color w:val="000000" w:themeColor="text1"/>
          <w:sz w:val="28"/>
          <w:szCs w:val="28"/>
        </w:rPr>
        <w:t>110年12月15日公告審查結論並定稿</w:t>
      </w:r>
      <w:r w:rsidRPr="004F53AF">
        <w:rPr>
          <w:rFonts w:ascii="標楷體" w:eastAsia="標楷體" w:hAnsi="標楷體"/>
          <w:color w:val="000000" w:themeColor="text1"/>
          <w:sz w:val="28"/>
          <w:szCs w:val="28"/>
        </w:rPr>
        <w:t>。</w:t>
      </w:r>
    </w:p>
    <w:p w14:paraId="0F53020D" w14:textId="77777777" w:rsidR="00C063BF" w:rsidRPr="004F53AF" w:rsidRDefault="00C063BF" w:rsidP="00C063BF">
      <w:pPr>
        <w:pStyle w:val="af2"/>
        <w:spacing w:line="320" w:lineRule="exact"/>
        <w:jc w:val="both"/>
        <w:rPr>
          <w:rFonts w:ascii="文鼎中黑" w:eastAsia="文鼎中黑" w:hAnsi="標楷體" w:cs="華康中黑體(P)"/>
          <w:b/>
          <w:color w:val="000000" w:themeColor="text1"/>
          <w:sz w:val="30"/>
          <w:szCs w:val="30"/>
        </w:rPr>
      </w:pPr>
    </w:p>
    <w:p w14:paraId="7E826883" w14:textId="77777777" w:rsidR="00C063BF" w:rsidRPr="004F53AF" w:rsidRDefault="00C063BF" w:rsidP="00C063BF">
      <w:pPr>
        <w:pStyle w:val="af2"/>
        <w:spacing w:line="320" w:lineRule="exact"/>
        <w:jc w:val="both"/>
        <w:rPr>
          <w:rFonts w:ascii="文鼎中黑" w:eastAsia="文鼎中黑" w:hAnsi="標楷體" w:cs="華康中黑體(P)"/>
          <w:b/>
          <w:color w:val="000000" w:themeColor="text1"/>
          <w:sz w:val="30"/>
          <w:szCs w:val="30"/>
        </w:rPr>
      </w:pPr>
      <w:r w:rsidRPr="004F53AF">
        <w:rPr>
          <w:rFonts w:ascii="文鼎中黑" w:eastAsia="文鼎中黑" w:hAnsi="標楷體" w:cs="華康中黑體(P)" w:hint="eastAsia"/>
          <w:b/>
          <w:color w:val="000000" w:themeColor="text1"/>
          <w:sz w:val="30"/>
          <w:szCs w:val="30"/>
        </w:rPr>
        <w:t>四、低碳</w:t>
      </w:r>
    </w:p>
    <w:p w14:paraId="6BF067D7"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（一）</w:t>
      </w:r>
      <w:r w:rsidRPr="004F53AF">
        <w:rPr>
          <w:rFonts w:ascii="標楷體" w:eastAsia="標楷體" w:hAnsi="標楷體"/>
          <w:color w:val="000000" w:themeColor="text1"/>
          <w:sz w:val="28"/>
          <w:szCs w:val="28"/>
        </w:rPr>
        <w:t>推動</w:t>
      </w:r>
      <w:r w:rsidRPr="004F53AF">
        <w:rPr>
          <w:rFonts w:ascii="標楷體" w:eastAsia="標楷體" w:hAnsi="標楷體"/>
          <w:bCs/>
          <w:color w:val="000000" w:themeColor="text1"/>
          <w:sz w:val="28"/>
          <w:szCs w:val="28"/>
        </w:rPr>
        <w:t>高雄市永續發展業務</w:t>
      </w:r>
    </w:p>
    <w:p w14:paraId="00CCA5DC" w14:textId="77777777" w:rsidR="00C063BF" w:rsidRPr="004F53AF" w:rsidRDefault="00C063BF" w:rsidP="00C063BF">
      <w:pPr>
        <w:snapToGrid w:val="0"/>
        <w:spacing w:line="320" w:lineRule="exact"/>
        <w:ind w:leftChars="420" w:left="1008"/>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高雄市依據環境維護管理自治條例第12條規定設立「高雄市政府永續發展暨氣候變遷調適會」，110年邁入第6屆，聘期自110年3月至112年2月，高雄市永續發展暨氣候變遷調適會下10個工作小組自110年3月起陸續召開工作小組會議，訂定109-113年指標，並更新相關資料，110年8月30日召開永續發展暨氣候變遷調適會準備會議，110年11月17日召開大會，檢討年度執行成果，並將高雄市永續發展目標自願檢視報告(VLR)及高雄市環境保護計畫之指標透過未來永續會列管，配合本市市政發展滾動檢討推動方向。</w:t>
      </w:r>
    </w:p>
    <w:p w14:paraId="46039B0D" w14:textId="77777777" w:rsidR="00C063BF" w:rsidRPr="004E11AA" w:rsidRDefault="00C063BF" w:rsidP="00C063BF">
      <w:pPr>
        <w:snapToGrid w:val="0"/>
        <w:spacing w:line="320" w:lineRule="exact"/>
        <w:ind w:leftChars="59" w:left="142"/>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（二）</w:t>
      </w:r>
      <w:r w:rsidRPr="004F53AF">
        <w:rPr>
          <w:rFonts w:ascii="標楷體" w:eastAsia="標楷體" w:hAnsi="標楷體" w:hint="eastAsia"/>
          <w:color w:val="000000" w:themeColor="text1"/>
          <w:sz w:val="28"/>
          <w:szCs w:val="28"/>
        </w:rPr>
        <w:t>撰寫</w:t>
      </w:r>
      <w:r w:rsidRPr="004F53AF">
        <w:rPr>
          <w:rFonts w:ascii="標楷體" w:eastAsia="標楷體" w:hAnsi="標楷體" w:hint="eastAsia"/>
          <w:bCs/>
          <w:color w:val="000000" w:themeColor="text1"/>
          <w:sz w:val="28"/>
          <w:szCs w:val="28"/>
        </w:rPr>
        <w:t>永續自願檢視報</w:t>
      </w:r>
      <w:r w:rsidRPr="004E11AA">
        <w:rPr>
          <w:rFonts w:ascii="標楷體" w:eastAsia="標楷體" w:hAnsi="標楷體" w:hint="eastAsia"/>
          <w:bCs/>
          <w:sz w:val="28"/>
          <w:szCs w:val="28"/>
        </w:rPr>
        <w:t>告(VLR)</w:t>
      </w:r>
    </w:p>
    <w:p w14:paraId="1360090F" w14:textId="015C9D5D"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E11AA">
        <w:rPr>
          <w:rFonts w:ascii="標楷體" w:eastAsia="標楷體" w:hAnsi="標楷體" w:hint="eastAsia"/>
          <w:bCs/>
          <w:sz w:val="28"/>
          <w:szCs w:val="28"/>
        </w:rPr>
        <w:t>1.</w:t>
      </w:r>
      <w:r w:rsidRPr="004E11AA">
        <w:rPr>
          <w:rFonts w:ascii="標楷體" w:eastAsia="標楷體" w:hAnsi="標楷體"/>
          <w:bCs/>
          <w:sz w:val="28"/>
          <w:szCs w:val="28"/>
        </w:rPr>
        <w:t>高雄市自願檢視報告(VLR)經市長12月21日批示同意發表，已發表於日本IGES網站</w:t>
      </w:r>
      <w:r w:rsidR="007406A0" w:rsidRPr="004E11AA">
        <w:rPr>
          <w:rFonts w:ascii="標楷體" w:eastAsia="標楷體" w:hAnsi="標楷體" w:hint="eastAsia"/>
          <w:bCs/>
          <w:sz w:val="28"/>
          <w:szCs w:val="28"/>
        </w:rPr>
        <w:t>，為全台第三於該網站發布之城市</w:t>
      </w:r>
      <w:r w:rsidRPr="004E11AA">
        <w:rPr>
          <w:rFonts w:ascii="標楷體" w:eastAsia="標楷體" w:hAnsi="標楷體"/>
          <w:bCs/>
          <w:sz w:val="28"/>
          <w:szCs w:val="28"/>
        </w:rPr>
        <w:t>。</w:t>
      </w:r>
    </w:p>
    <w:p w14:paraId="66484064"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E11AA">
        <w:rPr>
          <w:rFonts w:ascii="標楷體" w:eastAsia="標楷體" w:hAnsi="標楷體" w:hint="eastAsia"/>
          <w:bCs/>
          <w:sz w:val="28"/>
          <w:szCs w:val="28"/>
        </w:rPr>
        <w:t>2.高雄市自願檢視報告(VLR)以「經濟發展 永續經營」為核心，積極貫徹「產業轉型優先」、「增加就業優先」、「交通建設優先」，以及「改善空污優先」這四大優先作為目標，將施</w:t>
      </w:r>
      <w:r w:rsidRPr="004F53AF">
        <w:rPr>
          <w:rFonts w:ascii="標楷體" w:eastAsia="標楷體" w:hAnsi="標楷體" w:hint="eastAsia"/>
          <w:bCs/>
          <w:color w:val="000000" w:themeColor="text1"/>
          <w:sz w:val="28"/>
          <w:szCs w:val="28"/>
        </w:rPr>
        <w:t>政計畫「拚經濟」、「衝就業」、「顧教育」、「好生活」及「真安心」等五大面向與聯合國SDGs連結。經邀集市府各局處透過教育訓練、利害關係者（跨局處）公民咖啡館、跨局處確認會議及專家諮詢會討論，已盤點市府110項永續發展行動亮點扣合聯合國17項SDGs，並匡列141項管考指標，以落實各項市政工作朝永續發展目標邁進，帶動城市升級轉型，為高雄的未來奠定堅實的基礎，使高雄成為永續宜居的港灣城市。</w:t>
      </w:r>
    </w:p>
    <w:p w14:paraId="7CDB2227"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（三）執行溫室氣體管理作業</w:t>
      </w:r>
    </w:p>
    <w:p w14:paraId="7DBA2C99"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1.高雄市</w:t>
      </w:r>
      <w:r w:rsidRPr="004F53AF">
        <w:rPr>
          <w:rFonts w:ascii="標楷體" w:eastAsia="標楷體" w:hAnsi="標楷體" w:hint="eastAsia"/>
          <w:color w:val="000000" w:themeColor="text1"/>
          <w:sz w:val="28"/>
          <w:szCs w:val="28"/>
        </w:rPr>
        <w:t>109</w:t>
      </w:r>
      <w:r w:rsidRPr="004F53AF">
        <w:rPr>
          <w:rFonts w:ascii="標楷體" w:eastAsia="標楷體" w:hAnsi="標楷體" w:hint="eastAsia"/>
          <w:bCs/>
          <w:color w:val="000000" w:themeColor="text1"/>
          <w:sz w:val="28"/>
          <w:szCs w:val="28"/>
        </w:rPr>
        <w:t>年溫室氣體淨排放量為5,331萬公噸，較基準年94年減少19.4%，積極朝119年減量20% (挑戰30%)及139年淨零排放目標邁進。</w:t>
      </w:r>
    </w:p>
    <w:p w14:paraId="6A4DE24A"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2.研擬第二期「高雄市溫室氣體管制執行方案」(110~114年)，合計能源、製造、住商、運輸、農業及廢棄物部門減碳約200萬噸。</w:t>
      </w:r>
    </w:p>
    <w:p w14:paraId="48EF22B3"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3.完成5家次住商大樓節能減碳技術輔導，診斷高耗能、高用電之設備及系統，最大減碳效益約可達304噸/年。</w:t>
      </w:r>
      <w:r w:rsidRPr="004F53AF">
        <w:rPr>
          <w:rFonts w:ascii="標楷體" w:eastAsia="標楷體" w:hAnsi="標楷體"/>
          <w:bCs/>
          <w:color w:val="000000" w:themeColor="text1"/>
          <w:sz w:val="28"/>
          <w:szCs w:val="28"/>
        </w:rPr>
        <w:t xml:space="preserve"> </w:t>
      </w:r>
    </w:p>
    <w:p w14:paraId="1913037F"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bCs/>
          <w:color w:val="000000" w:themeColor="text1"/>
          <w:sz w:val="28"/>
          <w:szCs w:val="28"/>
        </w:rPr>
        <w:t>4.推動一處住商大樓節能減碳示範點，補助汰換揚水馬達、天井燈並裝設能源管理系統，預計提供34</w:t>
      </w:r>
      <w:r w:rsidRPr="004F53AF">
        <w:rPr>
          <w:rFonts w:ascii="標楷體" w:eastAsia="標楷體" w:hAnsi="標楷體" w:hint="eastAsia"/>
          <w:bCs/>
          <w:color w:val="000000" w:themeColor="text1"/>
          <w:sz w:val="28"/>
          <w:szCs w:val="28"/>
        </w:rPr>
        <w:t>,</w:t>
      </w:r>
      <w:r w:rsidRPr="004F53AF">
        <w:rPr>
          <w:rFonts w:ascii="標楷體" w:eastAsia="標楷體" w:hAnsi="標楷體"/>
          <w:bCs/>
          <w:color w:val="000000" w:themeColor="text1"/>
          <w:sz w:val="28"/>
          <w:szCs w:val="28"/>
        </w:rPr>
        <w:t>148kWh/年節電效益，並減碳17.12噸/年。</w:t>
      </w:r>
    </w:p>
    <w:p w14:paraId="0979EA25"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5.辦理30案事業單位與住商部門溫室氣體合作減量作業，推動迄今7年，共協助77所學校汰換老舊燈具、空調設備等，共計執行156案，累計年減碳量約370公噸</w:t>
      </w:r>
      <w:r w:rsidRPr="004E11AA">
        <w:rPr>
          <w:rFonts w:ascii="標楷體" w:eastAsia="標楷體" w:hAnsi="標楷體" w:hint="eastAsia"/>
          <w:bCs/>
          <w:sz w:val="28"/>
          <w:szCs w:val="28"/>
        </w:rPr>
        <w:t>，媒合金額高達1000萬元。</w:t>
      </w:r>
    </w:p>
    <w:p w14:paraId="25183A1A" w14:textId="2761ADD0"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E11AA">
        <w:rPr>
          <w:rFonts w:ascii="標楷體" w:eastAsia="標楷體" w:hAnsi="標楷體"/>
          <w:bCs/>
          <w:sz w:val="28"/>
          <w:szCs w:val="28"/>
        </w:rPr>
        <w:t>6.辦理一場次事業單位溫室氣體減</w:t>
      </w:r>
      <w:r w:rsidR="00D30A98" w:rsidRPr="004E11AA">
        <w:rPr>
          <w:rFonts w:ascii="標楷體" w:eastAsia="標楷體" w:hAnsi="標楷體" w:hint="eastAsia"/>
          <w:bCs/>
          <w:sz w:val="28"/>
          <w:szCs w:val="28"/>
        </w:rPr>
        <w:t>量</w:t>
      </w:r>
      <w:r w:rsidRPr="004E11AA">
        <w:rPr>
          <w:rFonts w:ascii="標楷體" w:eastAsia="標楷體" w:hAnsi="標楷體"/>
          <w:bCs/>
          <w:sz w:val="28"/>
          <w:szCs w:val="28"/>
        </w:rPr>
        <w:t>評比活動，促進轄內企業減碳風氣，共計頒發10座獎項，並辦理兩場</w:t>
      </w:r>
      <w:r w:rsidRPr="004F53AF">
        <w:rPr>
          <w:rFonts w:ascii="標楷體" w:eastAsia="標楷體" w:hAnsi="標楷體"/>
          <w:bCs/>
          <w:color w:val="000000" w:themeColor="text1"/>
          <w:sz w:val="28"/>
          <w:szCs w:val="28"/>
        </w:rPr>
        <w:t>次獲獎單位觀摩交流活動。</w:t>
      </w:r>
    </w:p>
    <w:p w14:paraId="2D79B4D0"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7.攜手企業開發減碳額度，輔導三芳化學工業「燃油鍋爐汰換燃氣鍋爐抵換計畫」，於110年11月3日取得確證聲明書及總結報告。</w:t>
      </w:r>
    </w:p>
    <w:p w14:paraId="311A6056"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（四）</w:t>
      </w:r>
      <w:r w:rsidRPr="004F53AF">
        <w:rPr>
          <w:rFonts w:ascii="標楷體" w:eastAsia="標楷體" w:hAnsi="標楷體"/>
          <w:bCs/>
          <w:color w:val="000000" w:themeColor="text1"/>
          <w:sz w:val="28"/>
          <w:szCs w:val="28"/>
        </w:rPr>
        <w:t>執行</w:t>
      </w:r>
      <w:r w:rsidRPr="004F53AF">
        <w:rPr>
          <w:rFonts w:ascii="標楷體" w:eastAsia="標楷體" w:hAnsi="標楷體" w:hint="eastAsia"/>
          <w:bCs/>
          <w:color w:val="000000" w:themeColor="text1"/>
          <w:sz w:val="28"/>
          <w:szCs w:val="28"/>
        </w:rPr>
        <w:t>推廣綠色生活宣導</w:t>
      </w:r>
    </w:p>
    <w:p w14:paraId="5BEE95BD"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bCs/>
          <w:color w:val="000000" w:themeColor="text1"/>
          <w:sz w:val="28"/>
          <w:szCs w:val="28"/>
        </w:rPr>
        <w:t>1.</w:t>
      </w:r>
      <w:r w:rsidRPr="004F53AF">
        <w:rPr>
          <w:rFonts w:ascii="標楷體" w:eastAsia="標楷體" w:hAnsi="標楷體" w:hint="eastAsia"/>
          <w:bCs/>
          <w:color w:val="000000" w:themeColor="text1"/>
          <w:sz w:val="28"/>
          <w:szCs w:val="28"/>
        </w:rPr>
        <w:t>推廣綠色生活：鼓勵民間企業、團體及社區於採購產品時優先選擇「可回收、低汙染、省資源」之環保標章、節能標章、省水標章等具環境效益之產品，110年7月至12月提報綠色採購計191家企業、民間團體等，總計提報金額達24億8千萬餘元；推廣綠色餐廳、環保旅店，本市目前計66家綠色餐廳、83家環保旅店。</w:t>
      </w:r>
    </w:p>
    <w:p w14:paraId="6AF34CF9"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2.推廣環保集點政策：推廣環保集點APP，鼓勵民眾加入會員，總計本市會員已達29</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214人，為全國第一，並有28家業者加入環保集點特約機構。</w:t>
      </w:r>
    </w:p>
    <w:p w14:paraId="12DCDA15"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（五）</w:t>
      </w:r>
      <w:r w:rsidRPr="004F53AF">
        <w:rPr>
          <w:rFonts w:ascii="標楷體" w:eastAsia="標楷體" w:hAnsi="標楷體"/>
          <w:bCs/>
          <w:color w:val="000000" w:themeColor="text1"/>
          <w:sz w:val="28"/>
          <w:szCs w:val="28"/>
        </w:rPr>
        <w:t>執行高雄市低碳永續家園</w:t>
      </w:r>
      <w:r w:rsidRPr="004F53AF">
        <w:rPr>
          <w:rFonts w:ascii="標楷體" w:eastAsia="標楷體" w:hAnsi="標楷體" w:hint="eastAsia"/>
          <w:bCs/>
          <w:color w:val="000000" w:themeColor="text1"/>
          <w:sz w:val="28"/>
          <w:szCs w:val="28"/>
        </w:rPr>
        <w:t>運作計畫</w:t>
      </w:r>
    </w:p>
    <w:p w14:paraId="3DA70137"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1.截至110年度本市輔導參與低碳永續家園認證評等，計有1處地方政府「銀級」、1處區層級「銀級」、12處區層級「銅級」、4處里層級「銀級」、50處里層級「銅級」及450處村里社區取得報名成功。</w:t>
      </w:r>
    </w:p>
    <w:p w14:paraId="4AE66D8D"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推動本市轄內區域之學校、公有建築及村里社區等建築物綠化降溫、節能及減碳工作，本年度以楠梓翠屏里活動中心等13個村里社區及左營文府國小、燕巢國小尖山分校及阿蓮區公所為示範點，預計每年共可節電約95</w:t>
      </w:r>
      <w:r w:rsidRPr="004F53AF">
        <w:rPr>
          <w:rFonts w:ascii="標楷體" w:eastAsia="標楷體" w:hAnsi="標楷體"/>
          <w:bCs/>
          <w:color w:val="000000" w:themeColor="text1"/>
          <w:sz w:val="28"/>
          <w:szCs w:val="28"/>
        </w:rPr>
        <w:t>,</w:t>
      </w:r>
      <w:r w:rsidRPr="004F53AF">
        <w:rPr>
          <w:rFonts w:ascii="標楷體" w:eastAsia="標楷體" w:hAnsi="標楷體" w:hint="eastAsia"/>
          <w:bCs/>
          <w:color w:val="000000" w:themeColor="text1"/>
          <w:sz w:val="28"/>
          <w:szCs w:val="28"/>
        </w:rPr>
        <w:t>679度，減少約</w:t>
      </w:r>
      <w:r w:rsidRPr="004F53AF">
        <w:rPr>
          <w:rFonts w:ascii="標楷體" w:eastAsia="標楷體" w:hAnsi="標楷體"/>
          <w:bCs/>
          <w:color w:val="000000" w:themeColor="text1"/>
          <w:sz w:val="28"/>
          <w:szCs w:val="28"/>
        </w:rPr>
        <w:t>48,527kgCO</w:t>
      </w:r>
      <w:r w:rsidRPr="004F53AF">
        <w:rPr>
          <w:rFonts w:ascii="標楷體" w:eastAsia="標楷體" w:hAnsi="標楷體"/>
          <w:bCs/>
          <w:color w:val="000000" w:themeColor="text1"/>
          <w:sz w:val="28"/>
          <w:szCs w:val="28"/>
          <w:vertAlign w:val="subscript"/>
        </w:rPr>
        <w:t>2</w:t>
      </w:r>
      <w:r w:rsidRPr="004F53AF">
        <w:rPr>
          <w:rFonts w:ascii="標楷體" w:eastAsia="標楷體" w:hAnsi="標楷體"/>
          <w:bCs/>
          <w:color w:val="000000" w:themeColor="text1"/>
          <w:sz w:val="28"/>
          <w:szCs w:val="28"/>
        </w:rPr>
        <w:t>e</w:t>
      </w:r>
      <w:r w:rsidRPr="004F53AF">
        <w:rPr>
          <w:rFonts w:ascii="標楷體" w:eastAsia="標楷體" w:hAnsi="標楷體" w:hint="eastAsia"/>
          <w:bCs/>
          <w:color w:val="000000" w:themeColor="text1"/>
          <w:sz w:val="28"/>
          <w:szCs w:val="28"/>
        </w:rPr>
        <w:t>。</w:t>
      </w:r>
    </w:p>
    <w:p w14:paraId="05059A82"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（六）</w:t>
      </w:r>
      <w:r w:rsidRPr="004F53AF">
        <w:rPr>
          <w:rFonts w:ascii="標楷體" w:eastAsia="標楷體" w:hAnsi="標楷體"/>
          <w:bCs/>
          <w:color w:val="000000" w:themeColor="text1"/>
          <w:sz w:val="28"/>
          <w:szCs w:val="28"/>
        </w:rPr>
        <w:t>執行</w:t>
      </w:r>
      <w:r w:rsidRPr="004F53AF">
        <w:rPr>
          <w:rFonts w:ascii="標楷體" w:eastAsia="標楷體" w:hAnsi="標楷體" w:hint="eastAsia"/>
          <w:bCs/>
          <w:color w:val="000000" w:themeColor="text1"/>
          <w:sz w:val="28"/>
          <w:szCs w:val="28"/>
        </w:rPr>
        <w:t>低碳生活推廣宣導</w:t>
      </w:r>
    </w:p>
    <w:p w14:paraId="4305305D"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1.高雄市環境維護管理自治條例於109年9月28日修正公告，第七條內容增加：「推動對象包含本市轄內中央及本府機關學校、國營事業及各工</w:t>
      </w:r>
      <w:bookmarkStart w:id="2" w:name="_GoBack"/>
      <w:bookmarkEnd w:id="2"/>
      <w:r w:rsidRPr="004F53AF">
        <w:rPr>
          <w:rFonts w:ascii="標楷體" w:eastAsia="標楷體" w:hAnsi="標楷體" w:hint="eastAsia"/>
          <w:bCs/>
          <w:color w:val="000000" w:themeColor="text1"/>
          <w:sz w:val="28"/>
          <w:szCs w:val="28"/>
        </w:rPr>
        <w:t>業（園）區。」。因應高雄市環境維護管理自治條例修正公告，110年7月至12月分別於學校、社區、各工業區及各大活動等</w:t>
      </w:r>
      <w:r w:rsidRPr="004E11AA">
        <w:rPr>
          <w:rFonts w:ascii="標楷體" w:eastAsia="標楷體" w:hAnsi="標楷體" w:hint="eastAsia"/>
          <w:bCs/>
          <w:sz w:val="28"/>
          <w:szCs w:val="28"/>
        </w:rPr>
        <w:t>，辦理60場次活動及宣導，推廣低碳飲食、蔬食，總計宣導人數約為103</w:t>
      </w:r>
      <w:r w:rsidRPr="004E11AA">
        <w:rPr>
          <w:rFonts w:ascii="標楷體" w:eastAsia="標楷體" w:hAnsi="標楷體"/>
          <w:bCs/>
          <w:sz w:val="28"/>
          <w:szCs w:val="28"/>
        </w:rPr>
        <w:t>,</w:t>
      </w:r>
      <w:r w:rsidRPr="004E11AA">
        <w:rPr>
          <w:rFonts w:ascii="標楷體" w:eastAsia="標楷體" w:hAnsi="標楷體" w:hint="eastAsia"/>
          <w:bCs/>
          <w:sz w:val="28"/>
          <w:szCs w:val="28"/>
        </w:rPr>
        <w:t>867人。</w:t>
      </w:r>
    </w:p>
    <w:p w14:paraId="2D686E9A" w14:textId="384A0A05" w:rsidR="001F535C" w:rsidRPr="00F66C1D"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E11AA">
        <w:rPr>
          <w:rFonts w:ascii="標楷體" w:eastAsia="標楷體" w:hAnsi="標楷體" w:hint="eastAsia"/>
          <w:bCs/>
          <w:sz w:val="28"/>
          <w:szCs w:val="28"/>
        </w:rPr>
        <w:t>2.</w:t>
      </w:r>
      <w:r w:rsidR="001F535C" w:rsidRPr="004E11AA">
        <w:rPr>
          <w:rFonts w:ascii="標楷體" w:eastAsia="標楷體" w:hAnsi="標楷體" w:hint="eastAsia"/>
          <w:bCs/>
          <w:sz w:val="28"/>
          <w:szCs w:val="28"/>
        </w:rPr>
        <w:t>本市機關學校持續響應每周一日蔬食日，總計110年7月至1</w:t>
      </w:r>
      <w:r w:rsidR="001F535C" w:rsidRPr="00F66C1D">
        <w:rPr>
          <w:rFonts w:ascii="標楷體" w:eastAsia="標楷體" w:hAnsi="標楷體" w:hint="eastAsia"/>
          <w:bCs/>
          <w:sz w:val="28"/>
          <w:szCs w:val="28"/>
        </w:rPr>
        <w:t>2月，機關學校累積食用蔬食人數約為125萬人次，蔬食減碳量約3</w:t>
      </w:r>
      <w:r w:rsidR="00FA62FA" w:rsidRPr="00F66C1D">
        <w:rPr>
          <w:rFonts w:ascii="標楷體" w:eastAsia="標楷體" w:hAnsi="標楷體" w:hint="eastAsia"/>
          <w:bCs/>
          <w:sz w:val="28"/>
          <w:szCs w:val="28"/>
        </w:rPr>
        <w:t>,</w:t>
      </w:r>
      <w:r w:rsidR="001F535C" w:rsidRPr="00F66C1D">
        <w:rPr>
          <w:rFonts w:ascii="標楷體" w:eastAsia="標楷體" w:hAnsi="標楷體" w:hint="eastAsia"/>
          <w:bCs/>
          <w:sz w:val="28"/>
          <w:szCs w:val="28"/>
        </w:rPr>
        <w:t>551公噸二氧化碳。</w:t>
      </w:r>
    </w:p>
    <w:p w14:paraId="217911ED" w14:textId="5E4AF379"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F66C1D">
        <w:rPr>
          <w:rFonts w:ascii="標楷體" w:eastAsia="標楷體" w:hAnsi="標楷體" w:hint="eastAsia"/>
          <w:bCs/>
          <w:sz w:val="28"/>
          <w:szCs w:val="28"/>
        </w:rPr>
        <w:t>3.為加強推廣蔬食日，通過「高雄市推動每周一日蔬食日評比計畫</w:t>
      </w:r>
      <w:r w:rsidRPr="004F53AF">
        <w:rPr>
          <w:rFonts w:ascii="標楷體" w:eastAsia="標楷體" w:hAnsi="標楷體" w:hint="eastAsia"/>
          <w:bCs/>
          <w:color w:val="000000" w:themeColor="text1"/>
          <w:sz w:val="28"/>
          <w:szCs w:val="28"/>
        </w:rPr>
        <w:t>」，透過評比制度獎勵響應蔬食成效優良之機關學校</w:t>
      </w:r>
      <w:r w:rsidRPr="004F53AF">
        <w:rPr>
          <w:rFonts w:ascii="標楷體" w:eastAsia="標楷體" w:hAnsi="標楷體"/>
          <w:bCs/>
          <w:color w:val="000000" w:themeColor="text1"/>
          <w:sz w:val="28"/>
          <w:szCs w:val="28"/>
        </w:rPr>
        <w:t>、國營事業及各工業（園）區</w:t>
      </w:r>
      <w:r w:rsidRPr="004F53AF">
        <w:rPr>
          <w:rFonts w:ascii="標楷體" w:eastAsia="標楷體" w:hAnsi="標楷體" w:hint="eastAsia"/>
          <w:bCs/>
          <w:color w:val="000000" w:themeColor="text1"/>
          <w:sz w:val="28"/>
          <w:szCs w:val="28"/>
        </w:rPr>
        <w:t>，請各單位多加響應蔬食減碳政策。</w:t>
      </w:r>
    </w:p>
    <w:p w14:paraId="3C7CF97F" w14:textId="77777777" w:rsidR="00C063BF" w:rsidRPr="004F53AF" w:rsidRDefault="00C063BF" w:rsidP="00C063BF">
      <w:pPr>
        <w:snapToGrid w:val="0"/>
        <w:spacing w:line="320" w:lineRule="exact"/>
        <w:jc w:val="both"/>
        <w:rPr>
          <w:rFonts w:ascii="文鼎中黑" w:eastAsia="文鼎中黑" w:hAnsi="標楷體"/>
          <w:b/>
          <w:bCs/>
          <w:color w:val="000000" w:themeColor="text1"/>
          <w:sz w:val="30"/>
          <w:szCs w:val="30"/>
        </w:rPr>
      </w:pPr>
      <w:r w:rsidRPr="004F53AF">
        <w:rPr>
          <w:rFonts w:ascii="文鼎中黑" w:eastAsia="文鼎中黑" w:hAnsi="標楷體" w:cs="華康中黑體(P)" w:hint="eastAsia"/>
          <w:b/>
          <w:color w:val="000000" w:themeColor="text1"/>
          <w:sz w:val="30"/>
          <w:szCs w:val="30"/>
        </w:rPr>
        <w:t>五、環境教育</w:t>
      </w:r>
    </w:p>
    <w:p w14:paraId="217C41C6"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（一）執行環境教育推動管理</w:t>
      </w:r>
    </w:p>
    <w:p w14:paraId="36F40B18"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
          <w:bCs/>
          <w:color w:val="000000" w:themeColor="text1"/>
          <w:sz w:val="28"/>
          <w:szCs w:val="28"/>
        </w:rPr>
      </w:pPr>
      <w:r w:rsidRPr="004F53AF">
        <w:rPr>
          <w:rFonts w:ascii="標楷體" w:eastAsia="標楷體" w:hAnsi="標楷體" w:hint="eastAsia"/>
          <w:color w:val="000000" w:themeColor="text1"/>
          <w:sz w:val="28"/>
          <w:szCs w:val="28"/>
        </w:rPr>
        <w:t>1.截至</w:t>
      </w:r>
      <w:r w:rsidRPr="004F53AF">
        <w:rPr>
          <w:rFonts w:ascii="標楷體" w:eastAsia="標楷體" w:hAnsi="標楷體"/>
          <w:color w:val="000000" w:themeColor="text1"/>
          <w:sz w:val="28"/>
          <w:szCs w:val="28"/>
        </w:rPr>
        <w:t>110</w:t>
      </w:r>
      <w:r w:rsidRPr="004F53AF">
        <w:rPr>
          <w:rFonts w:ascii="標楷體" w:eastAsia="標楷體" w:hAnsi="標楷體" w:hint="eastAsia"/>
          <w:color w:val="000000" w:themeColor="text1"/>
          <w:sz w:val="28"/>
          <w:szCs w:val="28"/>
        </w:rPr>
        <w:t>年12月31日止，高雄市環境教育設施場所計18處，將持續輔導有申請意願之單位，輔導成為環境教育設施場所</w:t>
      </w:r>
      <w:r w:rsidRPr="004F53AF">
        <w:rPr>
          <w:rFonts w:ascii="標楷體" w:eastAsia="標楷體" w:hAnsi="標楷體" w:hint="eastAsia"/>
          <w:b/>
          <w:color w:val="000000" w:themeColor="text1"/>
          <w:sz w:val="28"/>
          <w:szCs w:val="28"/>
        </w:rPr>
        <w:t>。</w:t>
      </w:r>
    </w:p>
    <w:p w14:paraId="4B5A5A1B"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strike/>
          <w:color w:val="000000" w:themeColor="text1"/>
          <w:sz w:val="28"/>
          <w:szCs w:val="28"/>
        </w:rPr>
      </w:pPr>
      <w:r w:rsidRPr="004F53AF">
        <w:rPr>
          <w:rFonts w:ascii="標楷體" w:eastAsia="標楷體" w:hAnsi="標楷體"/>
          <w:bCs/>
          <w:color w:val="000000" w:themeColor="text1"/>
          <w:sz w:val="28"/>
          <w:szCs w:val="28"/>
        </w:rPr>
        <w:t>2.至</w:t>
      </w:r>
      <w:r w:rsidRPr="004F53AF">
        <w:rPr>
          <w:rFonts w:ascii="標楷體" w:eastAsia="標楷體" w:hAnsi="標楷體"/>
          <w:color w:val="000000" w:themeColor="text1"/>
          <w:sz w:val="28"/>
          <w:szCs w:val="28"/>
        </w:rPr>
        <w:t>110</w:t>
      </w:r>
      <w:r w:rsidRPr="004F53AF">
        <w:rPr>
          <w:rFonts w:ascii="標楷體" w:eastAsia="標楷體" w:hAnsi="標楷體" w:hint="eastAsia"/>
          <w:color w:val="000000" w:themeColor="text1"/>
          <w:sz w:val="28"/>
          <w:szCs w:val="28"/>
        </w:rPr>
        <w:t>年12月31日</w:t>
      </w:r>
      <w:r w:rsidRPr="004F53AF">
        <w:rPr>
          <w:rFonts w:ascii="標楷體" w:eastAsia="標楷體" w:hAnsi="標楷體"/>
          <w:bCs/>
          <w:color w:val="000000" w:themeColor="text1"/>
          <w:sz w:val="28"/>
          <w:szCs w:val="28"/>
        </w:rPr>
        <w:t>止，</w:t>
      </w:r>
      <w:r w:rsidRPr="004F53AF">
        <w:rPr>
          <w:rFonts w:ascii="標楷體" w:eastAsia="標楷體" w:hAnsi="標楷體" w:hint="eastAsia"/>
          <w:bCs/>
          <w:color w:val="000000" w:themeColor="text1"/>
          <w:sz w:val="28"/>
          <w:szCs w:val="28"/>
        </w:rPr>
        <w:t>本市</w:t>
      </w:r>
      <w:r w:rsidRPr="004F53AF">
        <w:rPr>
          <w:rFonts w:ascii="標楷體" w:eastAsia="標楷體" w:hAnsi="標楷體"/>
          <w:bCs/>
          <w:color w:val="000000" w:themeColor="text1"/>
          <w:sz w:val="28"/>
          <w:szCs w:val="28"/>
        </w:rPr>
        <w:t>取得環保署環境教育機構認證共3處，分別為輔英科技大學、國立高雄科技大學、國立高雄師範大學。</w:t>
      </w:r>
    </w:p>
    <w:p w14:paraId="643F9519" w14:textId="77777777" w:rsidR="00C063BF" w:rsidRPr="004F53AF" w:rsidRDefault="00C063BF" w:rsidP="00C063BF">
      <w:pPr>
        <w:snapToGrid w:val="0"/>
        <w:spacing w:line="320" w:lineRule="exact"/>
        <w:ind w:leftChars="59" w:left="142"/>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（二）落實</w:t>
      </w:r>
      <w:r w:rsidRPr="004F53AF">
        <w:rPr>
          <w:rFonts w:ascii="標楷體" w:eastAsia="標楷體" w:hAnsi="標楷體"/>
          <w:bCs/>
          <w:color w:val="000000" w:themeColor="text1"/>
          <w:sz w:val="28"/>
          <w:szCs w:val="28"/>
        </w:rPr>
        <w:t>環境教育</w:t>
      </w:r>
      <w:r w:rsidRPr="004F53AF">
        <w:rPr>
          <w:rFonts w:ascii="標楷體" w:eastAsia="標楷體" w:hAnsi="標楷體" w:hint="eastAsia"/>
          <w:bCs/>
          <w:color w:val="000000" w:themeColor="text1"/>
          <w:sz w:val="28"/>
          <w:szCs w:val="28"/>
        </w:rPr>
        <w:t>宣導與推廣</w:t>
      </w:r>
    </w:p>
    <w:p w14:paraId="7647D15F"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1.為提升市民環境素養，廣泛吸收環保知識，透過舉辦環境知識競賽，以寓教於樂的方式，在公平、公正及公開之之原則下競賽，已於110年11月20日假逢甲大學舉辦全國決賽，本市由高中組獲得第三名佳績。</w:t>
      </w:r>
    </w:p>
    <w:p w14:paraId="3C381BEE"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2.啟發0-6歲學齡前打開幼兒對環境的認識，辦理「110年高雄市環境教育繪本徵選活動」，計有15件作品參賽，特邀兒童文學界、兒童教育界及繪畫與美術設計專業等相關領域背景之4位專家學者，以「主題切合性」、「構圖與美感」、「圖文表達力」及「創意表現」等項創作內容評選出本次特優獎&lt;阿粒兒的顏色之旅&gt;及優等獎&lt;快下雨了&gt;等優良環境教育繪本。</w:t>
      </w:r>
    </w:p>
    <w:p w14:paraId="4F943B06" w14:textId="77777777" w:rsidR="00C063BF" w:rsidRPr="004F53AF" w:rsidRDefault="00C063BF" w:rsidP="00C063BF">
      <w:pPr>
        <w:snapToGrid w:val="0"/>
        <w:spacing w:line="320" w:lineRule="exact"/>
        <w:ind w:leftChars="300" w:left="1000" w:hangingChars="100" w:hanging="280"/>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z w:val="28"/>
          <w:szCs w:val="28"/>
        </w:rPr>
        <w:t>3.為加強違反環境保護相關法規者之環保概念，依違反法律之不同，規劃不同課程，落實做好污染源頭管制環境保護工作的重要性，使其充分瞭解環境問題，體認環境倫理及責任，避免再度違法受罰，</w:t>
      </w:r>
      <w:r w:rsidRPr="004F53AF">
        <w:rPr>
          <w:rFonts w:ascii="標楷體" w:eastAsia="標楷體" w:hAnsi="標楷體"/>
          <w:bCs/>
          <w:color w:val="000000" w:themeColor="text1"/>
          <w:sz w:val="28"/>
          <w:szCs w:val="28"/>
        </w:rPr>
        <w:t>1</w:t>
      </w:r>
      <w:r w:rsidRPr="004F53AF">
        <w:rPr>
          <w:rFonts w:ascii="標楷體" w:eastAsia="標楷體" w:hAnsi="標楷體" w:hint="eastAsia"/>
          <w:bCs/>
          <w:color w:val="000000" w:themeColor="text1"/>
          <w:sz w:val="28"/>
          <w:szCs w:val="28"/>
        </w:rPr>
        <w:t>10年7月至12月針對本市事業或個人因違反環境保護法規被處環境講習者辦理14場次環境講習，計</w:t>
      </w:r>
      <w:r w:rsidRPr="004F53AF">
        <w:rPr>
          <w:rFonts w:ascii="標楷體" w:eastAsia="標楷體" w:hAnsi="標楷體"/>
          <w:bCs/>
          <w:color w:val="000000" w:themeColor="text1"/>
          <w:sz w:val="28"/>
          <w:szCs w:val="28"/>
        </w:rPr>
        <w:t>867</w:t>
      </w:r>
      <w:r w:rsidRPr="004F53AF">
        <w:rPr>
          <w:rFonts w:ascii="標楷體" w:eastAsia="標楷體" w:hAnsi="標楷體" w:hint="eastAsia"/>
          <w:bCs/>
          <w:color w:val="000000" w:themeColor="text1"/>
          <w:sz w:val="28"/>
          <w:szCs w:val="28"/>
        </w:rPr>
        <w:t>人接受講習</w:t>
      </w:r>
      <w:r w:rsidRPr="004F53AF">
        <w:rPr>
          <w:rFonts w:ascii="標楷體" w:eastAsia="標楷體" w:hAnsi="標楷體"/>
          <w:bCs/>
          <w:color w:val="000000" w:themeColor="text1"/>
          <w:sz w:val="28"/>
          <w:szCs w:val="28"/>
        </w:rPr>
        <w:t>。</w:t>
      </w:r>
    </w:p>
    <w:p w14:paraId="04A92C8D" w14:textId="536596C2"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F53AF">
        <w:rPr>
          <w:rFonts w:ascii="標楷體" w:eastAsia="標楷體" w:hAnsi="標楷體" w:hint="eastAsia"/>
          <w:bCs/>
          <w:color w:val="000000" w:themeColor="text1"/>
          <w:sz w:val="28"/>
          <w:szCs w:val="28"/>
        </w:rPr>
        <w:t>4.為提升市民對環境教育理念有更深的體認</w:t>
      </w:r>
      <w:r w:rsidRPr="004E11AA">
        <w:rPr>
          <w:rFonts w:ascii="標楷體" w:eastAsia="標楷體" w:hAnsi="標楷體" w:hint="eastAsia"/>
          <w:bCs/>
          <w:sz w:val="28"/>
          <w:szCs w:val="28"/>
        </w:rPr>
        <w:t>，本</w:t>
      </w:r>
      <w:r w:rsidR="00C867BA" w:rsidRPr="004E11AA">
        <w:rPr>
          <w:rFonts w:ascii="標楷體" w:eastAsia="標楷體" w:hAnsi="標楷體" w:hint="eastAsia"/>
          <w:bCs/>
          <w:sz w:val="28"/>
          <w:szCs w:val="28"/>
        </w:rPr>
        <w:t>府環保</w:t>
      </w:r>
      <w:r w:rsidRPr="004E11AA">
        <w:rPr>
          <w:rFonts w:ascii="標楷體" w:eastAsia="標楷體" w:hAnsi="標楷體" w:hint="eastAsia"/>
          <w:bCs/>
          <w:sz w:val="28"/>
          <w:szCs w:val="28"/>
        </w:rPr>
        <w:t>局辦理環境教育行動巡迴車活動，透過可移動互動式教具巡迴各機關(構)、學校、社區、團體及社區，宣導節能減碳的觀念與原理，培養愛護地球之觀念，於110年7月至12月執行環境教育巡迴車，經學校、機關、社區及團體踴躍申請，總共舉辦35場次，環境教育宣導推廣服務人數2,692人次。</w:t>
      </w:r>
    </w:p>
    <w:p w14:paraId="691EC8C1"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E11AA">
        <w:rPr>
          <w:rFonts w:ascii="標楷體" w:eastAsia="標楷體" w:hAnsi="標楷體" w:hint="eastAsia"/>
          <w:bCs/>
          <w:sz w:val="28"/>
          <w:szCs w:val="28"/>
        </w:rPr>
        <w:t>5.台美生態學校執行，於11月15日左營國小獲得台美生態學校綠旗認證，目前高雄市認證1所綠旗、銀牌9所及銅牌16所。</w:t>
      </w:r>
    </w:p>
    <w:p w14:paraId="5D088268" w14:textId="77777777" w:rsidR="00C063BF" w:rsidRPr="004E11AA" w:rsidRDefault="00C063BF" w:rsidP="00C063BF">
      <w:pPr>
        <w:snapToGrid w:val="0"/>
        <w:spacing w:line="320" w:lineRule="exact"/>
        <w:ind w:leftChars="300" w:left="1000" w:hangingChars="100" w:hanging="280"/>
        <w:jc w:val="both"/>
        <w:rPr>
          <w:rFonts w:ascii="標楷體" w:eastAsia="標楷體" w:hAnsi="標楷體"/>
          <w:bCs/>
          <w:sz w:val="28"/>
          <w:szCs w:val="28"/>
        </w:rPr>
      </w:pPr>
      <w:r w:rsidRPr="004E11AA">
        <w:rPr>
          <w:rFonts w:ascii="標楷體" w:eastAsia="標楷體" w:hAnsi="標楷體" w:hint="eastAsia"/>
          <w:bCs/>
          <w:sz w:val="28"/>
          <w:szCs w:val="28"/>
        </w:rPr>
        <w:t>6.為鼓勵推展環境教育，本年度辦理高雄市環境教育獎選拔，經過委員評定後選出特優單位5組，優等5組。並推薦其中6組參選全國複審及決賽。</w:t>
      </w:r>
    </w:p>
    <w:p w14:paraId="2A7FB802" w14:textId="77777777" w:rsidR="00C063BF" w:rsidRPr="004E11AA" w:rsidRDefault="00C063BF" w:rsidP="00C063BF">
      <w:pPr>
        <w:snapToGrid w:val="0"/>
        <w:spacing w:line="320" w:lineRule="exact"/>
        <w:ind w:leftChars="59" w:left="142"/>
        <w:jc w:val="both"/>
        <w:rPr>
          <w:rFonts w:ascii="標楷體" w:eastAsia="標楷體" w:hAnsi="標楷體"/>
          <w:bCs/>
          <w:sz w:val="28"/>
          <w:szCs w:val="28"/>
        </w:rPr>
      </w:pPr>
      <w:r w:rsidRPr="004E11AA">
        <w:rPr>
          <w:rFonts w:ascii="標楷體" w:eastAsia="標楷體" w:hAnsi="標楷體" w:hint="eastAsia"/>
          <w:bCs/>
          <w:sz w:val="28"/>
          <w:szCs w:val="28"/>
        </w:rPr>
        <w:t>（三）執行環境教育綠色種子推動工作</w:t>
      </w:r>
    </w:p>
    <w:p w14:paraId="6A636FF9" w14:textId="284621C8" w:rsidR="005D4542" w:rsidRPr="004E11AA" w:rsidRDefault="00C063BF" w:rsidP="00C063BF">
      <w:pPr>
        <w:snapToGrid w:val="0"/>
        <w:spacing w:line="320" w:lineRule="exact"/>
        <w:ind w:leftChars="300" w:left="1000" w:hangingChars="100" w:hanging="280"/>
        <w:jc w:val="both"/>
        <w:rPr>
          <w:rFonts w:ascii="標楷體" w:eastAsia="標楷體" w:hAnsi="標楷體"/>
          <w:bCs/>
          <w:spacing w:val="4"/>
          <w:sz w:val="28"/>
          <w:szCs w:val="28"/>
        </w:rPr>
      </w:pPr>
      <w:r w:rsidRPr="004E11AA">
        <w:rPr>
          <w:rFonts w:ascii="標楷體" w:eastAsia="標楷體" w:hAnsi="標楷體" w:hint="eastAsia"/>
          <w:bCs/>
          <w:sz w:val="28"/>
          <w:szCs w:val="28"/>
        </w:rPr>
        <w:t>1.</w:t>
      </w:r>
      <w:r w:rsidR="005D4542" w:rsidRPr="004E11AA">
        <w:rPr>
          <w:rFonts w:ascii="標楷體" w:eastAsia="標楷體" w:hAnsi="標楷體" w:hint="eastAsia"/>
          <w:bCs/>
          <w:sz w:val="28"/>
          <w:szCs w:val="28"/>
        </w:rPr>
        <w:t>為有效運用志願服務人力資源，推廣環境保護理念，鼓勵民眾加入環保志工，截至110年12月31日止本市環保志工共692小隊，志工保險共27,426人。</w:t>
      </w:r>
    </w:p>
    <w:p w14:paraId="51BB88B8" w14:textId="77777777" w:rsidR="00C063BF" w:rsidRPr="004E11AA" w:rsidRDefault="00C063BF" w:rsidP="00C063BF">
      <w:pPr>
        <w:snapToGrid w:val="0"/>
        <w:spacing w:line="320" w:lineRule="exact"/>
        <w:ind w:leftChars="300" w:left="1008" w:hangingChars="100" w:hanging="288"/>
        <w:jc w:val="both"/>
        <w:rPr>
          <w:rFonts w:ascii="標楷體" w:eastAsia="標楷體" w:hAnsi="標楷體"/>
          <w:bCs/>
          <w:spacing w:val="4"/>
          <w:sz w:val="28"/>
          <w:szCs w:val="28"/>
        </w:rPr>
      </w:pPr>
      <w:r w:rsidRPr="004E11AA">
        <w:rPr>
          <w:rFonts w:ascii="標楷體" w:eastAsia="標楷體" w:hAnsi="標楷體" w:hint="eastAsia"/>
          <w:bCs/>
          <w:spacing w:val="4"/>
          <w:sz w:val="28"/>
          <w:szCs w:val="28"/>
        </w:rPr>
        <w:t>2.推展志願服務績效評鑑、管理及獎勵</w:t>
      </w:r>
    </w:p>
    <w:p w14:paraId="2278EAA4"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4"/>
          <w:sz w:val="28"/>
          <w:szCs w:val="28"/>
        </w:rPr>
      </w:pPr>
      <w:r w:rsidRPr="004F53AF">
        <w:rPr>
          <w:rFonts w:ascii="標楷體" w:eastAsia="標楷體" w:hAnsi="標楷體" w:cs="標楷體"/>
          <w:color w:val="000000" w:themeColor="text1"/>
          <w:sz w:val="28"/>
          <w:szCs w:val="28"/>
        </w:rPr>
        <w:t>（1）</w:t>
      </w:r>
      <w:r w:rsidRPr="004F53AF">
        <w:rPr>
          <w:rFonts w:ascii="標楷體" w:eastAsia="標楷體" w:hAnsi="標楷體" w:hint="eastAsia"/>
          <w:bCs/>
          <w:color w:val="000000" w:themeColor="text1"/>
          <w:spacing w:val="4"/>
          <w:sz w:val="28"/>
          <w:szCs w:val="28"/>
        </w:rPr>
        <w:t>110年7月至11月辦理環保志工中隊及小隊評鑑暨績優環保志工選拔計畫。</w:t>
      </w:r>
    </w:p>
    <w:p w14:paraId="13CE54D2"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bCs/>
          <w:color w:val="000000" w:themeColor="text1"/>
          <w:spacing w:val="4"/>
          <w:sz w:val="28"/>
          <w:szCs w:val="28"/>
        </w:rPr>
        <w:t>110年7月至9月辦理</w:t>
      </w:r>
      <w:r w:rsidRPr="004F53AF">
        <w:rPr>
          <w:rFonts w:ascii="標楷體" w:eastAsia="標楷體" w:hAnsi="標楷體" w:hint="eastAsia"/>
          <w:color w:val="000000" w:themeColor="text1"/>
          <w:spacing w:val="4"/>
          <w:sz w:val="28"/>
          <w:szCs w:val="28"/>
        </w:rPr>
        <w:t>推動績優環保志工人員榮譽徽章績優人員遴選，榮譽徽章金質獎8位、銀質獎39位、銅質獎144位</w:t>
      </w:r>
      <w:r w:rsidRPr="004F53AF">
        <w:rPr>
          <w:rFonts w:ascii="標楷體" w:eastAsia="標楷體" w:hAnsi="標楷體" w:hint="eastAsia"/>
          <w:color w:val="000000" w:themeColor="text1"/>
          <w:sz w:val="28"/>
          <w:szCs w:val="28"/>
        </w:rPr>
        <w:t>。</w:t>
      </w:r>
    </w:p>
    <w:p w14:paraId="6D98BB73" w14:textId="77777777" w:rsidR="00C063BF" w:rsidRPr="004F53AF" w:rsidRDefault="00C063BF" w:rsidP="00C063BF">
      <w:pPr>
        <w:snapToGrid w:val="0"/>
        <w:spacing w:line="320" w:lineRule="exact"/>
        <w:ind w:leftChars="300" w:left="1008" w:hangingChars="100" w:hanging="288"/>
        <w:jc w:val="both"/>
        <w:rPr>
          <w:rFonts w:ascii="標楷體" w:eastAsia="標楷體" w:hAnsi="標楷體"/>
          <w:bCs/>
          <w:color w:val="000000" w:themeColor="text1"/>
          <w:spacing w:val="4"/>
          <w:sz w:val="28"/>
          <w:szCs w:val="28"/>
        </w:rPr>
      </w:pPr>
      <w:r w:rsidRPr="004F53AF">
        <w:rPr>
          <w:rFonts w:ascii="標楷體" w:eastAsia="標楷體" w:hAnsi="標楷體" w:hint="eastAsia"/>
          <w:bCs/>
          <w:color w:val="000000" w:themeColor="text1"/>
          <w:spacing w:val="4"/>
          <w:sz w:val="28"/>
          <w:szCs w:val="28"/>
        </w:rPr>
        <w:t>3.辦理環境教育綠色種子人員訓練</w:t>
      </w:r>
    </w:p>
    <w:p w14:paraId="175C2FB4" w14:textId="740F38AD" w:rsidR="00C063BF" w:rsidRPr="004E11AA" w:rsidRDefault="00C063BF" w:rsidP="00C063BF">
      <w:pPr>
        <w:snapToGrid w:val="0"/>
        <w:spacing w:line="320" w:lineRule="exact"/>
        <w:ind w:leftChars="360" w:left="1536" w:hangingChars="240" w:hanging="672"/>
        <w:jc w:val="both"/>
        <w:rPr>
          <w:rFonts w:ascii="標楷體" w:eastAsia="標楷體" w:hAnsi="標楷體"/>
          <w:bCs/>
          <w:spacing w:val="4"/>
          <w:sz w:val="28"/>
          <w:szCs w:val="28"/>
        </w:rPr>
      </w:pPr>
      <w:r w:rsidRPr="004F53AF">
        <w:rPr>
          <w:rFonts w:ascii="標楷體" w:eastAsia="標楷體" w:hAnsi="標楷體" w:cs="標楷體"/>
          <w:color w:val="000000" w:themeColor="text1"/>
          <w:sz w:val="28"/>
          <w:szCs w:val="28"/>
        </w:rPr>
        <w:t>（1）</w:t>
      </w:r>
      <w:r w:rsidR="005D4542" w:rsidRPr="004E11AA">
        <w:rPr>
          <w:rFonts w:ascii="標楷體" w:eastAsia="標楷體" w:hAnsi="標楷體" w:hint="eastAsia"/>
          <w:bCs/>
          <w:spacing w:val="4"/>
          <w:sz w:val="28"/>
          <w:szCs w:val="28"/>
        </w:rPr>
        <w:t>11</w:t>
      </w:r>
      <w:r w:rsidR="00613798" w:rsidRPr="004E11AA">
        <w:rPr>
          <w:rFonts w:ascii="標楷體" w:eastAsia="標楷體" w:hAnsi="標楷體" w:hint="eastAsia"/>
          <w:bCs/>
          <w:spacing w:val="4"/>
          <w:sz w:val="28"/>
          <w:szCs w:val="28"/>
        </w:rPr>
        <w:t>0</w:t>
      </w:r>
      <w:r w:rsidR="005D4542" w:rsidRPr="004E11AA">
        <w:rPr>
          <w:rFonts w:ascii="標楷體" w:eastAsia="標楷體" w:hAnsi="標楷體" w:hint="eastAsia"/>
          <w:bCs/>
          <w:spacing w:val="4"/>
          <w:sz w:val="28"/>
          <w:szCs w:val="28"/>
        </w:rPr>
        <w:t>年8~11月與本市環境教育機構(國立高雄師範大學)辦理環境教育人員訓練，共4人完成受訓；環境教育人員研習課程，共6人完成研習課程。</w:t>
      </w:r>
    </w:p>
    <w:p w14:paraId="469EC8DC" w14:textId="77777777" w:rsidR="00C063BF" w:rsidRPr="004E11AA" w:rsidRDefault="00C063BF" w:rsidP="00C063BF">
      <w:pPr>
        <w:snapToGrid w:val="0"/>
        <w:spacing w:line="320" w:lineRule="exact"/>
        <w:ind w:leftChars="360" w:left="1536" w:hangingChars="240" w:hanging="672"/>
        <w:jc w:val="both"/>
        <w:rPr>
          <w:rFonts w:ascii="標楷體" w:eastAsia="標楷體" w:hAnsi="標楷體"/>
          <w:bCs/>
          <w:spacing w:val="4"/>
          <w:sz w:val="28"/>
          <w:szCs w:val="28"/>
        </w:rPr>
      </w:pPr>
      <w:r w:rsidRPr="004E11AA">
        <w:rPr>
          <w:rFonts w:ascii="標楷體" w:eastAsia="標楷體" w:hAnsi="標楷體" w:cs="標楷體"/>
          <w:sz w:val="28"/>
          <w:szCs w:val="28"/>
        </w:rPr>
        <w:t>（2）</w:t>
      </w:r>
      <w:r w:rsidRPr="004E11AA">
        <w:rPr>
          <w:rFonts w:ascii="標楷體" w:eastAsia="標楷體" w:hAnsi="標楷體" w:hint="eastAsia"/>
          <w:bCs/>
          <w:spacing w:val="4"/>
          <w:sz w:val="28"/>
          <w:szCs w:val="28"/>
        </w:rPr>
        <w:t>110年7~12月</w:t>
      </w:r>
      <w:r w:rsidRPr="004E11AA">
        <w:rPr>
          <w:rFonts w:ascii="標楷體" w:eastAsia="標楷體" w:hAnsi="標楷體" w:cs="標楷體" w:hint="eastAsia"/>
          <w:sz w:val="28"/>
          <w:szCs w:val="28"/>
        </w:rPr>
        <w:t>辦理</w:t>
      </w:r>
      <w:r w:rsidRPr="004E11AA">
        <w:rPr>
          <w:rFonts w:ascii="標楷體" w:eastAsia="標楷體" w:hAnsi="標楷體" w:hint="eastAsia"/>
          <w:bCs/>
          <w:spacing w:val="4"/>
          <w:sz w:val="28"/>
          <w:szCs w:val="28"/>
        </w:rPr>
        <w:t>志願服務環保類特殊訓練4場次，共294位環保志工完成受訓。</w:t>
      </w:r>
    </w:p>
    <w:p w14:paraId="548C69CD" w14:textId="77777777" w:rsidR="00C063BF" w:rsidRPr="004E11AA" w:rsidRDefault="00C063BF" w:rsidP="00C063BF">
      <w:pPr>
        <w:snapToGrid w:val="0"/>
        <w:spacing w:line="320" w:lineRule="exact"/>
        <w:ind w:leftChars="360" w:left="1536" w:hangingChars="240" w:hanging="672"/>
        <w:jc w:val="both"/>
        <w:rPr>
          <w:rFonts w:ascii="標楷體" w:eastAsia="標楷體" w:hAnsi="標楷體"/>
          <w:bCs/>
          <w:spacing w:val="4"/>
          <w:sz w:val="28"/>
          <w:szCs w:val="28"/>
        </w:rPr>
      </w:pPr>
      <w:r w:rsidRPr="004E11AA">
        <w:rPr>
          <w:rFonts w:ascii="標楷體" w:eastAsia="標楷體" w:hAnsi="標楷體" w:cs="標楷體"/>
          <w:sz w:val="28"/>
          <w:szCs w:val="28"/>
        </w:rPr>
        <w:t>（3）</w:t>
      </w:r>
      <w:r w:rsidRPr="004E11AA">
        <w:rPr>
          <w:rFonts w:ascii="標楷體" w:eastAsia="標楷體" w:hAnsi="標楷體" w:cs="標楷體" w:hint="eastAsia"/>
          <w:sz w:val="28"/>
          <w:szCs w:val="28"/>
        </w:rPr>
        <w:t>預計</w:t>
      </w:r>
      <w:r w:rsidRPr="004E11AA">
        <w:rPr>
          <w:rFonts w:ascii="標楷體" w:eastAsia="標楷體" w:hAnsi="標楷體" w:hint="eastAsia"/>
          <w:bCs/>
          <w:spacing w:val="4"/>
          <w:sz w:val="28"/>
          <w:szCs w:val="28"/>
        </w:rPr>
        <w:t>111年1月至6月辦理5場次志願服務環保類特殊訓練。</w:t>
      </w:r>
    </w:p>
    <w:p w14:paraId="29C3BB0F" w14:textId="77777777" w:rsidR="00C063BF" w:rsidRPr="004E11AA" w:rsidRDefault="00C063BF" w:rsidP="00C063BF">
      <w:pPr>
        <w:snapToGrid w:val="0"/>
        <w:spacing w:line="320" w:lineRule="exact"/>
        <w:ind w:leftChars="300" w:left="1008" w:hangingChars="100" w:hanging="288"/>
        <w:jc w:val="both"/>
        <w:rPr>
          <w:rFonts w:ascii="標楷體" w:eastAsia="標楷體" w:hAnsi="標楷體"/>
          <w:bCs/>
          <w:spacing w:val="4"/>
          <w:sz w:val="28"/>
          <w:szCs w:val="28"/>
        </w:rPr>
      </w:pPr>
      <w:r w:rsidRPr="004E11AA">
        <w:rPr>
          <w:rFonts w:ascii="標楷體" w:eastAsia="標楷體" w:hAnsi="標楷體" w:hint="eastAsia"/>
          <w:bCs/>
          <w:spacing w:val="4"/>
          <w:sz w:val="28"/>
          <w:szCs w:val="28"/>
        </w:rPr>
        <w:t>4.推廣社區環境教育工作</w:t>
      </w:r>
    </w:p>
    <w:p w14:paraId="6BE78EA5" w14:textId="5AD77FD5" w:rsidR="005D4542" w:rsidRPr="004E11AA" w:rsidRDefault="00C063BF" w:rsidP="00C063BF">
      <w:pPr>
        <w:snapToGrid w:val="0"/>
        <w:spacing w:line="320" w:lineRule="exact"/>
        <w:ind w:leftChars="360" w:left="1536" w:hangingChars="240" w:hanging="672"/>
        <w:jc w:val="both"/>
        <w:rPr>
          <w:rFonts w:ascii="標楷體" w:eastAsia="標楷體" w:hAnsi="標楷體"/>
          <w:bCs/>
          <w:spacing w:val="4"/>
          <w:sz w:val="28"/>
          <w:szCs w:val="28"/>
        </w:rPr>
      </w:pPr>
      <w:r w:rsidRPr="004E11AA">
        <w:rPr>
          <w:rFonts w:ascii="標楷體" w:eastAsia="標楷體" w:hAnsi="標楷體" w:cs="標楷體"/>
          <w:sz w:val="28"/>
          <w:szCs w:val="28"/>
        </w:rPr>
        <w:t>（1）</w:t>
      </w:r>
      <w:r w:rsidR="005D4542" w:rsidRPr="004E11AA">
        <w:rPr>
          <w:rFonts w:ascii="標楷體" w:eastAsia="標楷體" w:hAnsi="標楷體" w:hint="eastAsia"/>
          <w:bCs/>
          <w:spacing w:val="4"/>
          <w:sz w:val="28"/>
          <w:szCs w:val="28"/>
        </w:rPr>
        <w:t>110年輔導旗山區南勝社區提案參加111年環保署環保小學堂計畫評選。</w:t>
      </w:r>
    </w:p>
    <w:p w14:paraId="7D463937" w14:textId="77777777" w:rsidR="00C063BF" w:rsidRPr="004F53AF" w:rsidRDefault="00C063BF" w:rsidP="00C063BF">
      <w:pPr>
        <w:snapToGrid w:val="0"/>
        <w:spacing w:line="320" w:lineRule="exact"/>
        <w:ind w:leftChars="360" w:left="1536" w:hangingChars="240" w:hanging="672"/>
        <w:jc w:val="both"/>
        <w:rPr>
          <w:rFonts w:ascii="標楷體" w:eastAsia="標楷體" w:hAnsi="標楷體"/>
          <w:bCs/>
          <w:color w:val="000000" w:themeColor="text1"/>
          <w:spacing w:val="4"/>
          <w:sz w:val="28"/>
          <w:szCs w:val="28"/>
        </w:rPr>
      </w:pPr>
      <w:r w:rsidRPr="004F53AF">
        <w:rPr>
          <w:rFonts w:ascii="標楷體" w:eastAsia="標楷體" w:hAnsi="標楷體" w:cs="標楷體"/>
          <w:color w:val="000000" w:themeColor="text1"/>
          <w:sz w:val="28"/>
          <w:szCs w:val="28"/>
        </w:rPr>
        <w:t>（2）</w:t>
      </w:r>
      <w:r w:rsidRPr="004F53AF">
        <w:rPr>
          <w:rFonts w:ascii="標楷體" w:eastAsia="標楷體" w:hAnsi="標楷體" w:hint="eastAsia"/>
          <w:bCs/>
          <w:color w:val="000000" w:themeColor="text1"/>
          <w:spacing w:val="4"/>
          <w:sz w:val="28"/>
          <w:szCs w:val="28"/>
        </w:rPr>
        <w:t>110年輔導</w:t>
      </w:r>
      <w:r w:rsidRPr="004F53AF">
        <w:rPr>
          <w:rFonts w:ascii="Times New Roman" w:eastAsia="標楷體" w:hAnsi="Times New Roman" w:hint="eastAsia"/>
          <w:color w:val="000000" w:themeColor="text1"/>
          <w:sz w:val="28"/>
          <w:szCs w:val="28"/>
        </w:rPr>
        <w:t>永安區新港、仁武區五和、阿蓮區峰山與石安、旗山區竹峰、大樹區久堂、新興區新正氣、左營區新福山、六龜區新發、三民區綠十字、苓雅區衛武及彌陀區漯底</w:t>
      </w:r>
      <w:r w:rsidRPr="004F53AF">
        <w:rPr>
          <w:rFonts w:ascii="標楷體" w:eastAsia="標楷體" w:hAnsi="標楷體" w:hint="eastAsia"/>
          <w:bCs/>
          <w:color w:val="000000" w:themeColor="text1"/>
          <w:spacing w:val="4"/>
          <w:sz w:val="28"/>
          <w:szCs w:val="28"/>
        </w:rPr>
        <w:t>，共計12處社區提案參加111年環保署</w:t>
      </w:r>
      <w:r w:rsidRPr="004F53AF">
        <w:rPr>
          <w:rFonts w:ascii="Times New Roman" w:eastAsia="標楷體" w:hAnsi="Times New Roman" w:hint="eastAsia"/>
          <w:color w:val="000000" w:themeColor="text1"/>
          <w:sz w:val="28"/>
          <w:szCs w:val="28"/>
        </w:rPr>
        <w:t>社區環境調查及培力計畫</w:t>
      </w:r>
      <w:r w:rsidRPr="004F53AF">
        <w:rPr>
          <w:rFonts w:ascii="標楷體" w:eastAsia="標楷體" w:hAnsi="標楷體" w:hint="eastAsia"/>
          <w:bCs/>
          <w:color w:val="000000" w:themeColor="text1"/>
          <w:spacing w:val="4"/>
          <w:sz w:val="28"/>
          <w:szCs w:val="28"/>
        </w:rPr>
        <w:t>。</w:t>
      </w:r>
    </w:p>
    <w:p w14:paraId="0A0DFA4E" w14:textId="77777777" w:rsidR="00C063BF" w:rsidRPr="004F53AF" w:rsidRDefault="00C063BF" w:rsidP="00C063BF">
      <w:pPr>
        <w:snapToGrid w:val="0"/>
        <w:spacing w:line="320" w:lineRule="exact"/>
        <w:ind w:leftChars="300" w:left="1008" w:hangingChars="100" w:hanging="288"/>
        <w:jc w:val="both"/>
        <w:rPr>
          <w:rFonts w:ascii="標楷體" w:eastAsia="標楷體" w:hAnsi="標楷體"/>
          <w:bCs/>
          <w:color w:val="000000" w:themeColor="text1"/>
          <w:spacing w:val="4"/>
          <w:sz w:val="28"/>
          <w:szCs w:val="28"/>
        </w:rPr>
      </w:pPr>
      <w:r w:rsidRPr="004F53AF">
        <w:rPr>
          <w:rFonts w:ascii="標楷體" w:eastAsia="標楷體" w:hAnsi="標楷體" w:hint="eastAsia"/>
          <w:bCs/>
          <w:color w:val="000000" w:themeColor="text1"/>
          <w:spacing w:val="4"/>
          <w:sz w:val="28"/>
          <w:szCs w:val="28"/>
        </w:rPr>
        <w:t>5.辦理績優志工、志工隊表揚暨環境教育宣導活動</w:t>
      </w:r>
    </w:p>
    <w:p w14:paraId="5548379C" w14:textId="77777777" w:rsidR="00C063BF" w:rsidRPr="004F53AF" w:rsidRDefault="00C063BF" w:rsidP="00C063BF">
      <w:pPr>
        <w:snapToGrid w:val="0"/>
        <w:spacing w:line="320" w:lineRule="exact"/>
        <w:ind w:leftChars="410" w:left="984"/>
        <w:jc w:val="both"/>
        <w:rPr>
          <w:rFonts w:ascii="標楷體" w:eastAsia="標楷體" w:hAnsi="標楷體"/>
          <w:bCs/>
          <w:color w:val="000000" w:themeColor="text1"/>
          <w:sz w:val="28"/>
          <w:szCs w:val="28"/>
        </w:rPr>
      </w:pPr>
      <w:r w:rsidRPr="004F53AF">
        <w:rPr>
          <w:rFonts w:ascii="標楷體" w:eastAsia="標楷體" w:hAnsi="標楷體" w:hint="eastAsia"/>
          <w:bCs/>
          <w:color w:val="000000" w:themeColor="text1"/>
          <w:spacing w:val="4"/>
          <w:sz w:val="28"/>
          <w:szCs w:val="28"/>
        </w:rPr>
        <w:t>依據110年環保志工中隊及小隊評鑑暨績優環保志工選拔計畫及配合國際志工日，預計111年1月8日辦理110年度優秀環保志工隊及績優志工，邀請獲獎志工公開表揚、頒獎典禮活動。</w:t>
      </w:r>
    </w:p>
    <w:p w14:paraId="169108FF" w14:textId="6937295C" w:rsidR="00755D69" w:rsidRPr="00C063BF" w:rsidRDefault="00755D69" w:rsidP="00C063BF"/>
    <w:sectPr w:rsidR="00755D69" w:rsidRPr="00C063BF" w:rsidSect="00CA1DBF">
      <w:footerReference w:type="even" r:id="rId9"/>
      <w:footerReference w:type="default" r:id="rId10"/>
      <w:pgSz w:w="11906" w:h="16838" w:code="9"/>
      <w:pgMar w:top="1418" w:right="1418" w:bottom="1418" w:left="1418" w:header="851" w:footer="57" w:gutter="0"/>
      <w:pgNumType w:start="2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8DB1" w14:textId="77777777" w:rsidR="001D7954" w:rsidRDefault="001D7954" w:rsidP="00F43485">
      <w:r>
        <w:separator/>
      </w:r>
    </w:p>
  </w:endnote>
  <w:endnote w:type="continuationSeparator" w:id="0">
    <w:p w14:paraId="6C5441EB" w14:textId="77777777" w:rsidR="001D7954" w:rsidRDefault="001D7954"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1F00FF"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panose1 w:val="020B0609010101010101"/>
    <w:charset w:val="88"/>
    <w:family w:val="modern"/>
    <w:pitch w:val="fixed"/>
    <w:sig w:usb0="00000F41" w:usb1="280918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A630FE" w:rsidRDefault="00A630FE"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9683"/>
      <w:docPartObj>
        <w:docPartGallery w:val="Page Numbers (Bottom of Page)"/>
        <w:docPartUnique/>
      </w:docPartObj>
    </w:sdtPr>
    <w:sdtEndPr/>
    <w:sdtContent>
      <w:p w14:paraId="05E4DD5B" w14:textId="3D2089A8" w:rsidR="00395F8C" w:rsidRDefault="00395F8C">
        <w:pPr>
          <w:pStyle w:val="ad"/>
          <w:jc w:val="center"/>
        </w:pPr>
        <w:r w:rsidRPr="00860AED">
          <w:rPr>
            <w:rFonts w:ascii="Arial" w:hAnsi="Arial" w:cs="Arial"/>
          </w:rPr>
          <w:fldChar w:fldCharType="begin"/>
        </w:r>
        <w:r w:rsidRPr="00860AED">
          <w:rPr>
            <w:rFonts w:ascii="Arial" w:hAnsi="Arial" w:cs="Arial"/>
          </w:rPr>
          <w:instrText>PAGE   \* MERGEFORMAT</w:instrText>
        </w:r>
        <w:r w:rsidRPr="00860AED">
          <w:rPr>
            <w:rFonts w:ascii="Arial" w:hAnsi="Arial" w:cs="Arial"/>
          </w:rPr>
          <w:fldChar w:fldCharType="separate"/>
        </w:r>
        <w:r w:rsidR="001D7954" w:rsidRPr="001D7954">
          <w:rPr>
            <w:rFonts w:ascii="Arial" w:hAnsi="Arial" w:cs="Arial"/>
            <w:noProof/>
            <w:lang w:val="zh-TW"/>
          </w:rPr>
          <w:t>227</w:t>
        </w:r>
        <w:r w:rsidRPr="00860AED">
          <w:rPr>
            <w:rFonts w:ascii="Arial" w:hAnsi="Arial" w:cs="Arial"/>
          </w:rPr>
          <w:fldChar w:fldCharType="end"/>
        </w:r>
      </w:p>
    </w:sdtContent>
  </w:sdt>
  <w:p w14:paraId="631FA738" w14:textId="77777777" w:rsidR="00395F8C" w:rsidRDefault="00395F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9D81" w14:textId="77777777" w:rsidR="001D7954" w:rsidRDefault="001D7954" w:rsidP="00F43485">
      <w:r>
        <w:separator/>
      </w:r>
    </w:p>
  </w:footnote>
  <w:footnote w:type="continuationSeparator" w:id="0">
    <w:p w14:paraId="5E4DB479" w14:textId="77777777" w:rsidR="001D7954" w:rsidRDefault="001D7954"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7289"/>
    <w:rsid w:val="00012150"/>
    <w:rsid w:val="00017B15"/>
    <w:rsid w:val="000232CD"/>
    <w:rsid w:val="000323A3"/>
    <w:rsid w:val="00032A69"/>
    <w:rsid w:val="00034283"/>
    <w:rsid w:val="000373B6"/>
    <w:rsid w:val="0004195F"/>
    <w:rsid w:val="00041DC9"/>
    <w:rsid w:val="000507B9"/>
    <w:rsid w:val="00050EE2"/>
    <w:rsid w:val="00051768"/>
    <w:rsid w:val="00051A50"/>
    <w:rsid w:val="000533A7"/>
    <w:rsid w:val="00060827"/>
    <w:rsid w:val="00061EC6"/>
    <w:rsid w:val="0006511D"/>
    <w:rsid w:val="0007062B"/>
    <w:rsid w:val="00074D76"/>
    <w:rsid w:val="000814C9"/>
    <w:rsid w:val="00093942"/>
    <w:rsid w:val="000A0961"/>
    <w:rsid w:val="000B07CB"/>
    <w:rsid w:val="000B1292"/>
    <w:rsid w:val="000B7B7B"/>
    <w:rsid w:val="000C0A8D"/>
    <w:rsid w:val="000C35F1"/>
    <w:rsid w:val="000C3A92"/>
    <w:rsid w:val="000C3DEC"/>
    <w:rsid w:val="000D09DE"/>
    <w:rsid w:val="000D39DD"/>
    <w:rsid w:val="000D5667"/>
    <w:rsid w:val="000E0E0C"/>
    <w:rsid w:val="000F063C"/>
    <w:rsid w:val="000F1047"/>
    <w:rsid w:val="000F4899"/>
    <w:rsid w:val="000F4CAC"/>
    <w:rsid w:val="000F5453"/>
    <w:rsid w:val="000F76EA"/>
    <w:rsid w:val="00101ADA"/>
    <w:rsid w:val="00111C80"/>
    <w:rsid w:val="00116551"/>
    <w:rsid w:val="001259B4"/>
    <w:rsid w:val="00131165"/>
    <w:rsid w:val="001332F7"/>
    <w:rsid w:val="00133F78"/>
    <w:rsid w:val="001412EC"/>
    <w:rsid w:val="0015241A"/>
    <w:rsid w:val="001527DF"/>
    <w:rsid w:val="00152B60"/>
    <w:rsid w:val="0015615B"/>
    <w:rsid w:val="001570C4"/>
    <w:rsid w:val="001652EE"/>
    <w:rsid w:val="00172151"/>
    <w:rsid w:val="00176BE5"/>
    <w:rsid w:val="0018100B"/>
    <w:rsid w:val="00191BBC"/>
    <w:rsid w:val="001A3DB4"/>
    <w:rsid w:val="001B1483"/>
    <w:rsid w:val="001B1AEB"/>
    <w:rsid w:val="001B2F69"/>
    <w:rsid w:val="001C2DC4"/>
    <w:rsid w:val="001C5D52"/>
    <w:rsid w:val="001D0A33"/>
    <w:rsid w:val="001D6A7F"/>
    <w:rsid w:val="001D7954"/>
    <w:rsid w:val="001E3BF2"/>
    <w:rsid w:val="001E4C61"/>
    <w:rsid w:val="001E69E6"/>
    <w:rsid w:val="001E6C50"/>
    <w:rsid w:val="001E7086"/>
    <w:rsid w:val="001E76DA"/>
    <w:rsid w:val="001F2147"/>
    <w:rsid w:val="001F2EFC"/>
    <w:rsid w:val="001F535C"/>
    <w:rsid w:val="00203A10"/>
    <w:rsid w:val="00207FF8"/>
    <w:rsid w:val="00225080"/>
    <w:rsid w:val="00233758"/>
    <w:rsid w:val="002338AF"/>
    <w:rsid w:val="0024381E"/>
    <w:rsid w:val="00243B03"/>
    <w:rsid w:val="00251A75"/>
    <w:rsid w:val="00253ADF"/>
    <w:rsid w:val="00264670"/>
    <w:rsid w:val="0026510A"/>
    <w:rsid w:val="00267B17"/>
    <w:rsid w:val="002727E6"/>
    <w:rsid w:val="00277BB1"/>
    <w:rsid w:val="00280689"/>
    <w:rsid w:val="00282F39"/>
    <w:rsid w:val="002837DC"/>
    <w:rsid w:val="00284D54"/>
    <w:rsid w:val="00291E9C"/>
    <w:rsid w:val="00292DF9"/>
    <w:rsid w:val="00297AAD"/>
    <w:rsid w:val="002A1D37"/>
    <w:rsid w:val="002A20B0"/>
    <w:rsid w:val="002B3AD1"/>
    <w:rsid w:val="002B74F0"/>
    <w:rsid w:val="002B7EE9"/>
    <w:rsid w:val="002C2E57"/>
    <w:rsid w:val="002C32AE"/>
    <w:rsid w:val="002C7CB8"/>
    <w:rsid w:val="002C7D90"/>
    <w:rsid w:val="002D15A1"/>
    <w:rsid w:val="002D30CC"/>
    <w:rsid w:val="002D3991"/>
    <w:rsid w:val="002D67A4"/>
    <w:rsid w:val="002E3460"/>
    <w:rsid w:val="002E6822"/>
    <w:rsid w:val="002E6BAD"/>
    <w:rsid w:val="002E6E4F"/>
    <w:rsid w:val="002F07A2"/>
    <w:rsid w:val="002F373D"/>
    <w:rsid w:val="002F3D40"/>
    <w:rsid w:val="002F71E5"/>
    <w:rsid w:val="003036F5"/>
    <w:rsid w:val="00306FFD"/>
    <w:rsid w:val="00312C42"/>
    <w:rsid w:val="00322B33"/>
    <w:rsid w:val="00324D3B"/>
    <w:rsid w:val="0033053E"/>
    <w:rsid w:val="00333F0B"/>
    <w:rsid w:val="003425EA"/>
    <w:rsid w:val="00345C7A"/>
    <w:rsid w:val="0035379F"/>
    <w:rsid w:val="00353B66"/>
    <w:rsid w:val="0035510D"/>
    <w:rsid w:val="0035677B"/>
    <w:rsid w:val="00357E96"/>
    <w:rsid w:val="00361103"/>
    <w:rsid w:val="00361A19"/>
    <w:rsid w:val="003640DD"/>
    <w:rsid w:val="0037160F"/>
    <w:rsid w:val="003834B2"/>
    <w:rsid w:val="00384C80"/>
    <w:rsid w:val="003903B8"/>
    <w:rsid w:val="00395759"/>
    <w:rsid w:val="00395F8C"/>
    <w:rsid w:val="00396EB8"/>
    <w:rsid w:val="00397D9F"/>
    <w:rsid w:val="003A08F0"/>
    <w:rsid w:val="003A0B31"/>
    <w:rsid w:val="003B31A6"/>
    <w:rsid w:val="003B3DB3"/>
    <w:rsid w:val="003B474C"/>
    <w:rsid w:val="003B56A0"/>
    <w:rsid w:val="003C13BB"/>
    <w:rsid w:val="003C3A12"/>
    <w:rsid w:val="003C6F0D"/>
    <w:rsid w:val="003D2F9B"/>
    <w:rsid w:val="003D4AC0"/>
    <w:rsid w:val="003D73E9"/>
    <w:rsid w:val="003E662E"/>
    <w:rsid w:val="003E68E6"/>
    <w:rsid w:val="003F337B"/>
    <w:rsid w:val="00404985"/>
    <w:rsid w:val="00417D63"/>
    <w:rsid w:val="00425077"/>
    <w:rsid w:val="004252B3"/>
    <w:rsid w:val="00430FBD"/>
    <w:rsid w:val="00431952"/>
    <w:rsid w:val="0044272D"/>
    <w:rsid w:val="00442DB0"/>
    <w:rsid w:val="00444DAD"/>
    <w:rsid w:val="00450E52"/>
    <w:rsid w:val="00452B7A"/>
    <w:rsid w:val="00453AEE"/>
    <w:rsid w:val="00453B6B"/>
    <w:rsid w:val="00454317"/>
    <w:rsid w:val="0045641F"/>
    <w:rsid w:val="004570EB"/>
    <w:rsid w:val="00457389"/>
    <w:rsid w:val="00460D99"/>
    <w:rsid w:val="0046591E"/>
    <w:rsid w:val="00466ECE"/>
    <w:rsid w:val="00467292"/>
    <w:rsid w:val="00474A61"/>
    <w:rsid w:val="004808A6"/>
    <w:rsid w:val="00486D3D"/>
    <w:rsid w:val="00490578"/>
    <w:rsid w:val="0049089E"/>
    <w:rsid w:val="00494EC3"/>
    <w:rsid w:val="00496D7D"/>
    <w:rsid w:val="004A1492"/>
    <w:rsid w:val="004A4531"/>
    <w:rsid w:val="004B1377"/>
    <w:rsid w:val="004C123A"/>
    <w:rsid w:val="004D1F36"/>
    <w:rsid w:val="004D3636"/>
    <w:rsid w:val="004D523E"/>
    <w:rsid w:val="004D60C2"/>
    <w:rsid w:val="004D72B5"/>
    <w:rsid w:val="004E11AA"/>
    <w:rsid w:val="004E55C7"/>
    <w:rsid w:val="004E7240"/>
    <w:rsid w:val="004F75AD"/>
    <w:rsid w:val="00500ABE"/>
    <w:rsid w:val="005106DD"/>
    <w:rsid w:val="005314D4"/>
    <w:rsid w:val="0053246F"/>
    <w:rsid w:val="00535A26"/>
    <w:rsid w:val="00537E6C"/>
    <w:rsid w:val="00542633"/>
    <w:rsid w:val="005445AE"/>
    <w:rsid w:val="00544937"/>
    <w:rsid w:val="00545C82"/>
    <w:rsid w:val="00552D80"/>
    <w:rsid w:val="00554716"/>
    <w:rsid w:val="005556A5"/>
    <w:rsid w:val="0055695D"/>
    <w:rsid w:val="00556EF7"/>
    <w:rsid w:val="0056730C"/>
    <w:rsid w:val="00572FA6"/>
    <w:rsid w:val="0058064E"/>
    <w:rsid w:val="00580654"/>
    <w:rsid w:val="005823EA"/>
    <w:rsid w:val="00583B9E"/>
    <w:rsid w:val="00583D07"/>
    <w:rsid w:val="005871AC"/>
    <w:rsid w:val="00591609"/>
    <w:rsid w:val="0059752D"/>
    <w:rsid w:val="005A0122"/>
    <w:rsid w:val="005A3263"/>
    <w:rsid w:val="005B1566"/>
    <w:rsid w:val="005B1C53"/>
    <w:rsid w:val="005C0F91"/>
    <w:rsid w:val="005C5CAF"/>
    <w:rsid w:val="005C60C6"/>
    <w:rsid w:val="005C6A40"/>
    <w:rsid w:val="005C6A5C"/>
    <w:rsid w:val="005D1292"/>
    <w:rsid w:val="005D129A"/>
    <w:rsid w:val="005D4542"/>
    <w:rsid w:val="005D6DF7"/>
    <w:rsid w:val="005E31A0"/>
    <w:rsid w:val="005E4A27"/>
    <w:rsid w:val="005E657C"/>
    <w:rsid w:val="005E6C90"/>
    <w:rsid w:val="00612C01"/>
    <w:rsid w:val="00613798"/>
    <w:rsid w:val="00615031"/>
    <w:rsid w:val="00616584"/>
    <w:rsid w:val="006166C8"/>
    <w:rsid w:val="006173B3"/>
    <w:rsid w:val="006219D8"/>
    <w:rsid w:val="006321D8"/>
    <w:rsid w:val="006357AA"/>
    <w:rsid w:val="006449F1"/>
    <w:rsid w:val="00654F9B"/>
    <w:rsid w:val="0066689E"/>
    <w:rsid w:val="00667927"/>
    <w:rsid w:val="006711E2"/>
    <w:rsid w:val="0067199F"/>
    <w:rsid w:val="00674004"/>
    <w:rsid w:val="006838DF"/>
    <w:rsid w:val="00692ADD"/>
    <w:rsid w:val="00692BD2"/>
    <w:rsid w:val="006A3B22"/>
    <w:rsid w:val="006A5B5A"/>
    <w:rsid w:val="006A694E"/>
    <w:rsid w:val="006A6AC8"/>
    <w:rsid w:val="006B52CF"/>
    <w:rsid w:val="006B59CF"/>
    <w:rsid w:val="006C19D8"/>
    <w:rsid w:val="006C1E74"/>
    <w:rsid w:val="006E18C0"/>
    <w:rsid w:val="006E4524"/>
    <w:rsid w:val="006E50A8"/>
    <w:rsid w:val="006E6CF4"/>
    <w:rsid w:val="00703A05"/>
    <w:rsid w:val="00704540"/>
    <w:rsid w:val="00704F17"/>
    <w:rsid w:val="0070551B"/>
    <w:rsid w:val="00710A79"/>
    <w:rsid w:val="00724D7A"/>
    <w:rsid w:val="00731932"/>
    <w:rsid w:val="00734B5E"/>
    <w:rsid w:val="007401C9"/>
    <w:rsid w:val="007406A0"/>
    <w:rsid w:val="007409FA"/>
    <w:rsid w:val="00742460"/>
    <w:rsid w:val="00743833"/>
    <w:rsid w:val="00744065"/>
    <w:rsid w:val="00744507"/>
    <w:rsid w:val="00750F4C"/>
    <w:rsid w:val="0075305C"/>
    <w:rsid w:val="00755D69"/>
    <w:rsid w:val="00760C6C"/>
    <w:rsid w:val="0077642F"/>
    <w:rsid w:val="007850F5"/>
    <w:rsid w:val="00793743"/>
    <w:rsid w:val="00794133"/>
    <w:rsid w:val="007A1295"/>
    <w:rsid w:val="007A3A1B"/>
    <w:rsid w:val="007A61F0"/>
    <w:rsid w:val="007B4977"/>
    <w:rsid w:val="007B5687"/>
    <w:rsid w:val="007C4213"/>
    <w:rsid w:val="007C5D8D"/>
    <w:rsid w:val="007C6C49"/>
    <w:rsid w:val="007D03A5"/>
    <w:rsid w:val="007E07AD"/>
    <w:rsid w:val="007E09D5"/>
    <w:rsid w:val="007F5BAB"/>
    <w:rsid w:val="007F6975"/>
    <w:rsid w:val="007F7291"/>
    <w:rsid w:val="008017A7"/>
    <w:rsid w:val="00801AF4"/>
    <w:rsid w:val="00801C90"/>
    <w:rsid w:val="00806561"/>
    <w:rsid w:val="00807315"/>
    <w:rsid w:val="00810540"/>
    <w:rsid w:val="008112C9"/>
    <w:rsid w:val="008130F3"/>
    <w:rsid w:val="0081495C"/>
    <w:rsid w:val="00822637"/>
    <w:rsid w:val="00826D7A"/>
    <w:rsid w:val="00831EF6"/>
    <w:rsid w:val="00835A16"/>
    <w:rsid w:val="0084692E"/>
    <w:rsid w:val="00854B81"/>
    <w:rsid w:val="00860AED"/>
    <w:rsid w:val="00866E82"/>
    <w:rsid w:val="0087505D"/>
    <w:rsid w:val="00880BE9"/>
    <w:rsid w:val="00886910"/>
    <w:rsid w:val="0089415B"/>
    <w:rsid w:val="008A12F2"/>
    <w:rsid w:val="008A60AA"/>
    <w:rsid w:val="008B4FF9"/>
    <w:rsid w:val="008C0706"/>
    <w:rsid w:val="008E0A34"/>
    <w:rsid w:val="008E1F2B"/>
    <w:rsid w:val="008F16D2"/>
    <w:rsid w:val="00910231"/>
    <w:rsid w:val="00911155"/>
    <w:rsid w:val="009151A5"/>
    <w:rsid w:val="00916C54"/>
    <w:rsid w:val="0093473B"/>
    <w:rsid w:val="00935684"/>
    <w:rsid w:val="0094089A"/>
    <w:rsid w:val="00940960"/>
    <w:rsid w:val="00941B23"/>
    <w:rsid w:val="00946019"/>
    <w:rsid w:val="00947C85"/>
    <w:rsid w:val="00947F39"/>
    <w:rsid w:val="00951A42"/>
    <w:rsid w:val="009543DA"/>
    <w:rsid w:val="00960E98"/>
    <w:rsid w:val="00971EA5"/>
    <w:rsid w:val="00973ADF"/>
    <w:rsid w:val="009748D3"/>
    <w:rsid w:val="00976DF4"/>
    <w:rsid w:val="00984A25"/>
    <w:rsid w:val="00986A79"/>
    <w:rsid w:val="009878F9"/>
    <w:rsid w:val="0099252D"/>
    <w:rsid w:val="00995ADF"/>
    <w:rsid w:val="009A0BD8"/>
    <w:rsid w:val="009B4C07"/>
    <w:rsid w:val="009B72D2"/>
    <w:rsid w:val="009B7923"/>
    <w:rsid w:val="009C1A6A"/>
    <w:rsid w:val="009C3CE6"/>
    <w:rsid w:val="009D0713"/>
    <w:rsid w:val="009D2975"/>
    <w:rsid w:val="009D78E4"/>
    <w:rsid w:val="009E2C16"/>
    <w:rsid w:val="009E521E"/>
    <w:rsid w:val="00A04B6C"/>
    <w:rsid w:val="00A068D9"/>
    <w:rsid w:val="00A11B9E"/>
    <w:rsid w:val="00A17473"/>
    <w:rsid w:val="00A20FC1"/>
    <w:rsid w:val="00A216B5"/>
    <w:rsid w:val="00A23636"/>
    <w:rsid w:val="00A23BEE"/>
    <w:rsid w:val="00A23CA7"/>
    <w:rsid w:val="00A26ED6"/>
    <w:rsid w:val="00A27CA0"/>
    <w:rsid w:val="00A379E2"/>
    <w:rsid w:val="00A41830"/>
    <w:rsid w:val="00A441C0"/>
    <w:rsid w:val="00A45BC5"/>
    <w:rsid w:val="00A46078"/>
    <w:rsid w:val="00A52886"/>
    <w:rsid w:val="00A542F6"/>
    <w:rsid w:val="00A564D7"/>
    <w:rsid w:val="00A57C94"/>
    <w:rsid w:val="00A6299E"/>
    <w:rsid w:val="00A630FE"/>
    <w:rsid w:val="00A652C0"/>
    <w:rsid w:val="00A679C5"/>
    <w:rsid w:val="00A70B25"/>
    <w:rsid w:val="00A7650F"/>
    <w:rsid w:val="00A82561"/>
    <w:rsid w:val="00A85485"/>
    <w:rsid w:val="00A90D41"/>
    <w:rsid w:val="00A914D4"/>
    <w:rsid w:val="00A91F07"/>
    <w:rsid w:val="00A93D7F"/>
    <w:rsid w:val="00A95C83"/>
    <w:rsid w:val="00A97168"/>
    <w:rsid w:val="00AA0B27"/>
    <w:rsid w:val="00AA7342"/>
    <w:rsid w:val="00AD2B51"/>
    <w:rsid w:val="00AD53E4"/>
    <w:rsid w:val="00AE2277"/>
    <w:rsid w:val="00AE7159"/>
    <w:rsid w:val="00AF189A"/>
    <w:rsid w:val="00AF3098"/>
    <w:rsid w:val="00B07DDF"/>
    <w:rsid w:val="00B13C28"/>
    <w:rsid w:val="00B217E9"/>
    <w:rsid w:val="00B27C35"/>
    <w:rsid w:val="00B30931"/>
    <w:rsid w:val="00B32C3F"/>
    <w:rsid w:val="00B40CF5"/>
    <w:rsid w:val="00B44A47"/>
    <w:rsid w:val="00B46A66"/>
    <w:rsid w:val="00B60912"/>
    <w:rsid w:val="00B66C9E"/>
    <w:rsid w:val="00B67608"/>
    <w:rsid w:val="00B70181"/>
    <w:rsid w:val="00B71F56"/>
    <w:rsid w:val="00B84CA3"/>
    <w:rsid w:val="00B90376"/>
    <w:rsid w:val="00B96BA3"/>
    <w:rsid w:val="00B9724B"/>
    <w:rsid w:val="00BA114A"/>
    <w:rsid w:val="00BB0FB8"/>
    <w:rsid w:val="00BB4C9E"/>
    <w:rsid w:val="00BC0643"/>
    <w:rsid w:val="00BD2D72"/>
    <w:rsid w:val="00BD7DE5"/>
    <w:rsid w:val="00BE0BD3"/>
    <w:rsid w:val="00BE66DA"/>
    <w:rsid w:val="00BE6E49"/>
    <w:rsid w:val="00BE7585"/>
    <w:rsid w:val="00BE7756"/>
    <w:rsid w:val="00BF5F6F"/>
    <w:rsid w:val="00BF66A1"/>
    <w:rsid w:val="00BF7DBF"/>
    <w:rsid w:val="00C00E1E"/>
    <w:rsid w:val="00C04EEF"/>
    <w:rsid w:val="00C05920"/>
    <w:rsid w:val="00C063BF"/>
    <w:rsid w:val="00C11D58"/>
    <w:rsid w:val="00C12E00"/>
    <w:rsid w:val="00C21E5B"/>
    <w:rsid w:val="00C227F2"/>
    <w:rsid w:val="00C3312B"/>
    <w:rsid w:val="00C34FBA"/>
    <w:rsid w:val="00C4207C"/>
    <w:rsid w:val="00C51C1E"/>
    <w:rsid w:val="00C53BC2"/>
    <w:rsid w:val="00C54BA2"/>
    <w:rsid w:val="00C568BE"/>
    <w:rsid w:val="00C64848"/>
    <w:rsid w:val="00C70E6B"/>
    <w:rsid w:val="00C73E18"/>
    <w:rsid w:val="00C76143"/>
    <w:rsid w:val="00C867BA"/>
    <w:rsid w:val="00C938E0"/>
    <w:rsid w:val="00C978E4"/>
    <w:rsid w:val="00CA096D"/>
    <w:rsid w:val="00CA1DBF"/>
    <w:rsid w:val="00CA666D"/>
    <w:rsid w:val="00CB1093"/>
    <w:rsid w:val="00CC6D47"/>
    <w:rsid w:val="00CD037B"/>
    <w:rsid w:val="00CD1A01"/>
    <w:rsid w:val="00CE352E"/>
    <w:rsid w:val="00CE7436"/>
    <w:rsid w:val="00CE7893"/>
    <w:rsid w:val="00CF0E36"/>
    <w:rsid w:val="00CF2F27"/>
    <w:rsid w:val="00CF36EF"/>
    <w:rsid w:val="00CF4238"/>
    <w:rsid w:val="00D00A10"/>
    <w:rsid w:val="00D027D0"/>
    <w:rsid w:val="00D10D9E"/>
    <w:rsid w:val="00D14362"/>
    <w:rsid w:val="00D21D25"/>
    <w:rsid w:val="00D23F0D"/>
    <w:rsid w:val="00D23FE8"/>
    <w:rsid w:val="00D30A98"/>
    <w:rsid w:val="00D319C7"/>
    <w:rsid w:val="00D4233A"/>
    <w:rsid w:val="00D55888"/>
    <w:rsid w:val="00D61187"/>
    <w:rsid w:val="00D657F5"/>
    <w:rsid w:val="00D73C3F"/>
    <w:rsid w:val="00D84C5A"/>
    <w:rsid w:val="00D85135"/>
    <w:rsid w:val="00D8728F"/>
    <w:rsid w:val="00D93CD3"/>
    <w:rsid w:val="00D93D0D"/>
    <w:rsid w:val="00D96822"/>
    <w:rsid w:val="00DA2037"/>
    <w:rsid w:val="00DB0744"/>
    <w:rsid w:val="00DE1FDB"/>
    <w:rsid w:val="00DE35F6"/>
    <w:rsid w:val="00DE63DD"/>
    <w:rsid w:val="00DF30CC"/>
    <w:rsid w:val="00DF55FC"/>
    <w:rsid w:val="00E04AAF"/>
    <w:rsid w:val="00E1754D"/>
    <w:rsid w:val="00E17792"/>
    <w:rsid w:val="00E23EDF"/>
    <w:rsid w:val="00E240D1"/>
    <w:rsid w:val="00E26829"/>
    <w:rsid w:val="00E33AE0"/>
    <w:rsid w:val="00E4095A"/>
    <w:rsid w:val="00E44F58"/>
    <w:rsid w:val="00E451C7"/>
    <w:rsid w:val="00E47799"/>
    <w:rsid w:val="00E47FF0"/>
    <w:rsid w:val="00E52152"/>
    <w:rsid w:val="00E571E1"/>
    <w:rsid w:val="00E61A51"/>
    <w:rsid w:val="00E62E84"/>
    <w:rsid w:val="00E66646"/>
    <w:rsid w:val="00E670E6"/>
    <w:rsid w:val="00E7343A"/>
    <w:rsid w:val="00E8011D"/>
    <w:rsid w:val="00E836FC"/>
    <w:rsid w:val="00E85EE0"/>
    <w:rsid w:val="00E87A27"/>
    <w:rsid w:val="00E91148"/>
    <w:rsid w:val="00E91578"/>
    <w:rsid w:val="00E928A2"/>
    <w:rsid w:val="00E93690"/>
    <w:rsid w:val="00E94E87"/>
    <w:rsid w:val="00E95395"/>
    <w:rsid w:val="00EA179C"/>
    <w:rsid w:val="00EB1D52"/>
    <w:rsid w:val="00EB3099"/>
    <w:rsid w:val="00EB6194"/>
    <w:rsid w:val="00EB64E5"/>
    <w:rsid w:val="00ED0B18"/>
    <w:rsid w:val="00ED435C"/>
    <w:rsid w:val="00EE1625"/>
    <w:rsid w:val="00EE3008"/>
    <w:rsid w:val="00EE3F97"/>
    <w:rsid w:val="00EF75EB"/>
    <w:rsid w:val="00F02C66"/>
    <w:rsid w:val="00F0374E"/>
    <w:rsid w:val="00F073C8"/>
    <w:rsid w:val="00F11BCE"/>
    <w:rsid w:val="00F130C0"/>
    <w:rsid w:val="00F1420A"/>
    <w:rsid w:val="00F24CC4"/>
    <w:rsid w:val="00F26E21"/>
    <w:rsid w:val="00F3029D"/>
    <w:rsid w:val="00F3382C"/>
    <w:rsid w:val="00F37E09"/>
    <w:rsid w:val="00F4006C"/>
    <w:rsid w:val="00F43485"/>
    <w:rsid w:val="00F528D9"/>
    <w:rsid w:val="00F534B2"/>
    <w:rsid w:val="00F54788"/>
    <w:rsid w:val="00F649FF"/>
    <w:rsid w:val="00F66C1D"/>
    <w:rsid w:val="00F921DE"/>
    <w:rsid w:val="00FA411E"/>
    <w:rsid w:val="00FA47FF"/>
    <w:rsid w:val="00FA62FA"/>
    <w:rsid w:val="00FB0A6F"/>
    <w:rsid w:val="00FC189C"/>
    <w:rsid w:val="00FC5039"/>
    <w:rsid w:val="00FD0E23"/>
    <w:rsid w:val="00FD7003"/>
    <w:rsid w:val="00FD73C0"/>
    <w:rsid w:val="00FE103A"/>
    <w:rsid w:val="00FF2DFB"/>
    <w:rsid w:val="00FF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35EE-9C9B-4FAF-8CE2-902F45F7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2494</Words>
  <Characters>14221</Characters>
  <Application>Microsoft Office Word</Application>
  <DocSecurity>0</DocSecurity>
  <Lines>118</Lines>
  <Paragraphs>33</Paragraphs>
  <ScaleCrop>false</ScaleCrop>
  <Company>Hewlett-Packard Company</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42</cp:revision>
  <cp:lastPrinted>2022-01-18T05:31:00Z</cp:lastPrinted>
  <dcterms:created xsi:type="dcterms:W3CDTF">2022-01-27T06:17:00Z</dcterms:created>
  <dcterms:modified xsi:type="dcterms:W3CDTF">2022-02-14T07:20:00Z</dcterms:modified>
</cp:coreProperties>
</file>