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43" w:rsidRPr="00765F15" w:rsidRDefault="00A52886" w:rsidP="00765F15">
      <w:pPr>
        <w:spacing w:afterLines="100" w:after="360" w:line="240" w:lineRule="auto"/>
        <w:ind w:leftChars="0" w:left="0" w:firstLineChars="0" w:firstLine="0"/>
        <w:jc w:val="center"/>
        <w:rPr>
          <w:rFonts w:ascii="標楷體" w:eastAsia="標楷體" w:hAnsi="標楷體" w:cs="Times New Roman"/>
          <w:b/>
          <w:sz w:val="54"/>
          <w:szCs w:val="54"/>
        </w:rPr>
      </w:pPr>
      <w:r w:rsidRPr="00765F15">
        <w:rPr>
          <w:rFonts w:ascii="標楷體" w:eastAsia="標楷體" w:hAnsi="標楷體" w:cs="Times New Roman"/>
          <w:b/>
          <w:sz w:val="54"/>
          <w:szCs w:val="54"/>
        </w:rPr>
        <w:t>拾壹、社  政</w:t>
      </w:r>
    </w:p>
    <w:p w:rsidR="00A52886" w:rsidRPr="00765F15" w:rsidRDefault="00A52886" w:rsidP="00077A81">
      <w:pPr>
        <w:pStyle w:val="affffffff6"/>
        <w:widowControl w:val="0"/>
        <w:spacing w:beforeLines="50" w:before="180" w:afterLines="30" w:after="108" w:line="390" w:lineRule="exact"/>
        <w:ind w:leftChars="0" w:left="0" w:firstLineChars="0" w:firstLine="0"/>
        <w:rPr>
          <w:rFonts w:ascii="標楷體" w:eastAsia="標楷體" w:hAnsi="標楷體"/>
          <w:sz w:val="32"/>
          <w:szCs w:val="32"/>
        </w:rPr>
      </w:pPr>
      <w:r w:rsidRPr="00765F15">
        <w:rPr>
          <w:rFonts w:ascii="標楷體" w:eastAsia="標楷體" w:hAnsi="標楷體" w:hint="eastAsia"/>
          <w:sz w:val="32"/>
          <w:szCs w:val="32"/>
        </w:rPr>
        <w:t>一、人民團體輔導</w:t>
      </w:r>
    </w:p>
    <w:p w:rsidR="00DC7E65" w:rsidRPr="00765F15" w:rsidRDefault="008F1D70" w:rsidP="00765F15">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一</w:t>
      </w:r>
      <w:r w:rsidRPr="00765F15">
        <w:rPr>
          <w:rFonts w:hint="eastAsia"/>
          <w:b w:val="0"/>
        </w:rPr>
        <w:t>)</w:t>
      </w:r>
      <w:r w:rsidR="00A52886" w:rsidRPr="00765F15">
        <w:rPr>
          <w:b w:val="0"/>
        </w:rPr>
        <w:t>輔導</w:t>
      </w:r>
      <w:r w:rsidR="00A52886" w:rsidRPr="00765F15">
        <w:rPr>
          <w:rFonts w:hint="eastAsia"/>
          <w:b w:val="0"/>
        </w:rPr>
        <w:t>民眾</w:t>
      </w:r>
      <w:r w:rsidR="00A52886" w:rsidRPr="00765F15">
        <w:rPr>
          <w:b w:val="0"/>
        </w:rPr>
        <w:t>依規定進行</w:t>
      </w:r>
      <w:r w:rsidR="00A52886" w:rsidRPr="00765F15">
        <w:rPr>
          <w:rFonts w:hint="eastAsia"/>
          <w:b w:val="0"/>
        </w:rPr>
        <w:t>人民團體</w:t>
      </w:r>
      <w:r w:rsidR="00A52886" w:rsidRPr="00765F15">
        <w:rPr>
          <w:b w:val="0"/>
        </w:rPr>
        <w:t>籌組</w:t>
      </w:r>
      <w:r w:rsidR="00A52886" w:rsidRPr="00765F15">
        <w:rPr>
          <w:rFonts w:hint="eastAsia"/>
          <w:b w:val="0"/>
        </w:rPr>
        <w:t>、設立等</w:t>
      </w:r>
      <w:r w:rsidR="00A52886" w:rsidRPr="00765F15">
        <w:rPr>
          <w:b w:val="0"/>
        </w:rPr>
        <w:t>事宜。</w:t>
      </w:r>
      <w:r w:rsidR="00DC7E65" w:rsidRPr="00765F15">
        <w:rPr>
          <w:rFonts w:hint="eastAsia"/>
          <w:b w:val="0"/>
        </w:rPr>
        <w:t>109年</w:t>
      </w:r>
      <w:r w:rsidR="00D44718" w:rsidRPr="00765F15">
        <w:rPr>
          <w:rFonts w:hint="eastAsia"/>
          <w:b w:val="0"/>
        </w:rPr>
        <w:t>7</w:t>
      </w:r>
      <w:r w:rsidR="00DC7E65" w:rsidRPr="00765F15">
        <w:rPr>
          <w:rFonts w:hint="eastAsia"/>
          <w:b w:val="0"/>
        </w:rPr>
        <w:t>月至</w:t>
      </w:r>
      <w:r w:rsidR="00D44718" w:rsidRPr="00765F15">
        <w:rPr>
          <w:rFonts w:hint="eastAsia"/>
          <w:b w:val="0"/>
        </w:rPr>
        <w:t>12</w:t>
      </w:r>
      <w:r w:rsidR="00DC7E65" w:rsidRPr="00765F15">
        <w:rPr>
          <w:rFonts w:hint="eastAsia"/>
          <w:b w:val="0"/>
        </w:rPr>
        <w:t>月輔導成立</w:t>
      </w:r>
      <w:r w:rsidR="00567D68" w:rsidRPr="00765F15">
        <w:rPr>
          <w:rFonts w:hint="eastAsia"/>
          <w:b w:val="0"/>
        </w:rPr>
        <w:t>9</w:t>
      </w:r>
      <w:r w:rsidR="00516BDB" w:rsidRPr="00765F15">
        <w:rPr>
          <w:rFonts w:hint="eastAsia"/>
          <w:b w:val="0"/>
        </w:rPr>
        <w:t>3</w:t>
      </w:r>
      <w:r w:rsidR="00DC7E65" w:rsidRPr="00765F15">
        <w:rPr>
          <w:rFonts w:hint="eastAsia"/>
          <w:b w:val="0"/>
        </w:rPr>
        <w:t>個人民團體(</w:t>
      </w:r>
      <w:r w:rsidR="00DC7E65" w:rsidRPr="00765F15">
        <w:rPr>
          <w:rFonts w:hint="eastAsia"/>
          <w:b w:val="0"/>
          <w:lang w:eastAsia="zh-HK"/>
        </w:rPr>
        <w:t>含社區發展協會</w:t>
      </w:r>
      <w:r w:rsidR="00516BDB" w:rsidRPr="00765F15">
        <w:rPr>
          <w:rFonts w:hint="eastAsia"/>
          <w:b w:val="0"/>
        </w:rPr>
        <w:t>3</w:t>
      </w:r>
      <w:r w:rsidR="00DC7E65" w:rsidRPr="00765F15">
        <w:rPr>
          <w:rFonts w:hint="eastAsia"/>
          <w:b w:val="0"/>
          <w:lang w:eastAsia="zh-HK"/>
        </w:rPr>
        <w:t>個</w:t>
      </w:r>
      <w:r w:rsidR="00DC7E65" w:rsidRPr="00765F15">
        <w:rPr>
          <w:rFonts w:hint="eastAsia"/>
          <w:b w:val="0"/>
        </w:rPr>
        <w:t>)。</w:t>
      </w:r>
    </w:p>
    <w:p w:rsidR="006C5883" w:rsidRPr="00765F15" w:rsidRDefault="00DC7E65" w:rsidP="00077A81">
      <w:pPr>
        <w:pStyle w:val="affffffff8"/>
        <w:spacing w:line="390" w:lineRule="exact"/>
        <w:ind w:leftChars="100" w:left="800" w:hangingChars="200" w:hanging="560"/>
        <w:rPr>
          <w:b w:val="0"/>
        </w:rPr>
      </w:pPr>
      <w:r w:rsidRPr="00765F15">
        <w:rPr>
          <w:rFonts w:hint="eastAsia"/>
          <w:b w:val="0"/>
        </w:rPr>
        <w:t>(二)</w:t>
      </w:r>
      <w:r w:rsidRPr="00765F15">
        <w:rPr>
          <w:b w:val="0"/>
        </w:rPr>
        <w:t>輔導已成立</w:t>
      </w:r>
      <w:r w:rsidRPr="00765F15">
        <w:rPr>
          <w:rFonts w:hint="eastAsia"/>
          <w:b w:val="0"/>
        </w:rPr>
        <w:t>之</w:t>
      </w:r>
      <w:r w:rsidRPr="00765F15">
        <w:rPr>
          <w:b w:val="0"/>
        </w:rPr>
        <w:t>人民團體會務</w:t>
      </w:r>
      <w:r w:rsidRPr="00765F15">
        <w:rPr>
          <w:rFonts w:hint="eastAsia"/>
          <w:b w:val="0"/>
        </w:rPr>
        <w:t>運作</w:t>
      </w:r>
      <w:r w:rsidRPr="00765F15">
        <w:rPr>
          <w:b w:val="0"/>
        </w:rPr>
        <w:t>，</w:t>
      </w:r>
      <w:r w:rsidRPr="00765F15">
        <w:rPr>
          <w:rFonts w:hint="eastAsia"/>
          <w:b w:val="0"/>
        </w:rPr>
        <w:t>截至109年</w:t>
      </w:r>
      <w:r w:rsidR="003B7DB4" w:rsidRPr="00765F15">
        <w:rPr>
          <w:rFonts w:hint="eastAsia"/>
          <w:b w:val="0"/>
        </w:rPr>
        <w:t>12</w:t>
      </w:r>
      <w:r w:rsidRPr="00765F15">
        <w:rPr>
          <w:rFonts w:hint="eastAsia"/>
          <w:b w:val="0"/>
        </w:rPr>
        <w:t>月底，本市共計</w:t>
      </w:r>
      <w:r w:rsidR="00516BDB" w:rsidRPr="00765F15">
        <w:rPr>
          <w:rFonts w:hint="eastAsia"/>
          <w:b w:val="0"/>
        </w:rPr>
        <w:t>5</w:t>
      </w:r>
      <w:r w:rsidR="003B7DB4" w:rsidRPr="00765F15">
        <w:rPr>
          <w:rFonts w:hint="eastAsia"/>
          <w:b w:val="0"/>
        </w:rPr>
        <w:t>,</w:t>
      </w:r>
      <w:r w:rsidR="00274FC1" w:rsidRPr="00765F15">
        <w:rPr>
          <w:rFonts w:hint="eastAsia"/>
          <w:b w:val="0"/>
        </w:rPr>
        <w:t>216</w:t>
      </w:r>
      <w:r w:rsidRPr="00765F15">
        <w:rPr>
          <w:rFonts w:hint="eastAsia"/>
          <w:b w:val="0"/>
        </w:rPr>
        <w:t>個人民團體(含社區發展協會</w:t>
      </w:r>
      <w:r w:rsidR="00516BDB" w:rsidRPr="00765F15">
        <w:rPr>
          <w:rFonts w:hint="eastAsia"/>
          <w:b w:val="0"/>
        </w:rPr>
        <w:t>749</w:t>
      </w:r>
      <w:r w:rsidRPr="00765F15">
        <w:rPr>
          <w:rFonts w:hint="eastAsia"/>
          <w:b w:val="0"/>
        </w:rPr>
        <w:t>個)</w:t>
      </w:r>
      <w:r w:rsidR="00A52886" w:rsidRPr="00765F15">
        <w:rPr>
          <w:rFonts w:hint="eastAsia"/>
          <w:b w:val="0"/>
        </w:rPr>
        <w:t>。</w:t>
      </w:r>
    </w:p>
    <w:p w:rsidR="00AA5588" w:rsidRPr="00765F15" w:rsidRDefault="00AA5588" w:rsidP="00077A81">
      <w:pPr>
        <w:pStyle w:val="affffffff8"/>
        <w:spacing w:line="390" w:lineRule="exact"/>
        <w:ind w:leftChars="100" w:left="800" w:hangingChars="200" w:hanging="560"/>
        <w:rPr>
          <w:b w:val="0"/>
        </w:rPr>
      </w:pPr>
    </w:p>
    <w:p w:rsidR="00A52886" w:rsidRPr="00765F15" w:rsidRDefault="00A52886" w:rsidP="00077A81">
      <w:pPr>
        <w:pStyle w:val="affffffff6"/>
        <w:widowControl w:val="0"/>
        <w:spacing w:beforeLines="50" w:before="180" w:afterLines="30" w:after="108" w:line="390" w:lineRule="exact"/>
        <w:ind w:leftChars="0" w:left="0" w:firstLineChars="0" w:firstLine="0"/>
        <w:rPr>
          <w:rFonts w:ascii="標楷體" w:eastAsia="標楷體" w:hAnsi="標楷體"/>
          <w:sz w:val="32"/>
          <w:szCs w:val="32"/>
        </w:rPr>
      </w:pPr>
      <w:r w:rsidRPr="00765F15">
        <w:rPr>
          <w:rFonts w:ascii="標楷體" w:eastAsia="標楷體" w:hAnsi="標楷體"/>
          <w:sz w:val="32"/>
          <w:szCs w:val="32"/>
        </w:rPr>
        <w:t>二、人權</w:t>
      </w:r>
      <w:r w:rsidR="004871E2" w:rsidRPr="00765F15">
        <w:rPr>
          <w:rFonts w:ascii="標楷體" w:eastAsia="標楷體" w:hAnsi="標楷體"/>
          <w:noProof/>
          <w:sz w:val="32"/>
          <w:szCs w:val="32"/>
        </w:rPr>
        <mc:AlternateContent>
          <mc:Choice Requires="wps">
            <w:drawing>
              <wp:anchor distT="0" distB="0" distL="114300" distR="114300" simplePos="0" relativeHeight="251657728" behindDoc="0" locked="0" layoutInCell="1" allowOverlap="1">
                <wp:simplePos x="0" y="0"/>
                <wp:positionH relativeFrom="column">
                  <wp:posOffset>7086600</wp:posOffset>
                </wp:positionH>
                <wp:positionV relativeFrom="paragraph">
                  <wp:posOffset>12700</wp:posOffset>
                </wp:positionV>
                <wp:extent cx="102870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14B31" w:rsidRPr="003E07D2" w:rsidRDefault="00914B31" w:rsidP="00F26E21">
                            <w:pPr>
                              <w:ind w:left="1500" w:hanging="300"/>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58pt;margin-top: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">
                <v:textbox>
                  <w:txbxContent>
                    <w:p w:rsidR="00914B31" w:rsidRPr="003E07D2" w:rsidRDefault="00914B31" w:rsidP="00F26E21">
                      <w:pPr>
                        <w:ind w:left="1500" w:hanging="300"/>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v:textbox>
              </v:shape>
            </w:pict>
          </mc:Fallback>
        </mc:AlternateContent>
      </w:r>
      <w:r w:rsidRPr="00765F15">
        <w:rPr>
          <w:rFonts w:ascii="標楷體" w:eastAsia="標楷體" w:hAnsi="標楷體" w:hint="eastAsia"/>
          <w:sz w:val="32"/>
          <w:szCs w:val="32"/>
        </w:rPr>
        <w:t>委員會</w:t>
      </w:r>
    </w:p>
    <w:p w:rsidR="006C5883" w:rsidRPr="00765F15" w:rsidRDefault="00A52886" w:rsidP="00077A81">
      <w:pPr>
        <w:pStyle w:val="affffffff2"/>
        <w:spacing w:line="390" w:lineRule="exact"/>
        <w:ind w:leftChars="250" w:left="600" w:firstLineChars="0" w:firstLine="0"/>
      </w:pPr>
      <w:r w:rsidRPr="00765F15">
        <w:rPr>
          <w:rFonts w:hint="eastAsia"/>
        </w:rPr>
        <w:t>設置人權委員會，由</w:t>
      </w:r>
      <w:r w:rsidR="009E11E2" w:rsidRPr="00765F15">
        <w:rPr>
          <w:rFonts w:hint="eastAsia"/>
          <w:lang w:eastAsia="zh-HK"/>
        </w:rPr>
        <w:t>府內代表9位、府外專家學者8位</w:t>
      </w:r>
      <w:r w:rsidRPr="00765F15">
        <w:rPr>
          <w:rFonts w:hint="eastAsia"/>
        </w:rPr>
        <w:t>組成，提供本府各機關進行重大人權議題之評估與規劃方向之諮詢、研議人權教育政策及宣導人權保障觀念。</w:t>
      </w:r>
      <w:r w:rsidR="00DC7E65" w:rsidRPr="00765F15">
        <w:rPr>
          <w:rFonts w:hint="eastAsia"/>
        </w:rPr>
        <w:t>第6屆第</w:t>
      </w:r>
      <w:r w:rsidR="00F4456D" w:rsidRPr="00765F15">
        <w:rPr>
          <w:rFonts w:hint="eastAsia"/>
        </w:rPr>
        <w:t>2</w:t>
      </w:r>
      <w:r w:rsidR="00DC7E65" w:rsidRPr="00765F15">
        <w:rPr>
          <w:rFonts w:hint="eastAsia"/>
        </w:rPr>
        <w:t>次人權委員會議於109年</w:t>
      </w:r>
      <w:r w:rsidR="00F4456D" w:rsidRPr="00765F15">
        <w:rPr>
          <w:rFonts w:hint="eastAsia"/>
        </w:rPr>
        <w:t>11</w:t>
      </w:r>
      <w:r w:rsidR="00DC7E65" w:rsidRPr="00765F15">
        <w:rPr>
          <w:rFonts w:hint="eastAsia"/>
        </w:rPr>
        <w:t>月2</w:t>
      </w:r>
      <w:r w:rsidR="00F4456D" w:rsidRPr="00765F15">
        <w:rPr>
          <w:rFonts w:hint="eastAsia"/>
        </w:rPr>
        <w:t>0</w:t>
      </w:r>
      <w:r w:rsidR="00DC7E65" w:rsidRPr="00765F15">
        <w:rPr>
          <w:rFonts w:hint="eastAsia"/>
        </w:rPr>
        <w:t>日召開完畢</w:t>
      </w:r>
      <w:r w:rsidRPr="00765F15">
        <w:rPr>
          <w:rFonts w:hint="eastAsia"/>
        </w:rPr>
        <w:t>。</w:t>
      </w:r>
    </w:p>
    <w:p w:rsidR="00AA5588" w:rsidRPr="00765F15" w:rsidRDefault="00AA5588" w:rsidP="00077A81">
      <w:pPr>
        <w:pStyle w:val="affffffff2"/>
        <w:spacing w:line="390" w:lineRule="exact"/>
        <w:ind w:leftChars="250" w:left="600" w:firstLineChars="0" w:firstLine="0"/>
      </w:pPr>
    </w:p>
    <w:p w:rsidR="00A52886" w:rsidRPr="00765F15" w:rsidRDefault="00A52886" w:rsidP="00077A81">
      <w:pPr>
        <w:pStyle w:val="affffffff6"/>
        <w:widowControl w:val="0"/>
        <w:spacing w:beforeLines="50" w:before="180" w:afterLines="30" w:after="108" w:line="390" w:lineRule="exact"/>
        <w:ind w:leftChars="0" w:left="0" w:firstLineChars="0" w:firstLine="0"/>
        <w:rPr>
          <w:rFonts w:ascii="標楷體" w:eastAsia="標楷體" w:hAnsi="標楷體"/>
          <w:sz w:val="32"/>
          <w:szCs w:val="32"/>
        </w:rPr>
      </w:pPr>
      <w:r w:rsidRPr="00765F15">
        <w:rPr>
          <w:rFonts w:ascii="標楷體" w:eastAsia="標楷體" w:hAnsi="標楷體"/>
          <w:sz w:val="32"/>
          <w:szCs w:val="32"/>
        </w:rPr>
        <w:t>三、社會救助</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一</w:t>
      </w:r>
      <w:r w:rsidRPr="00765F15">
        <w:rPr>
          <w:rFonts w:hint="eastAsia"/>
          <w:b w:val="0"/>
        </w:rPr>
        <w:t>)</w:t>
      </w:r>
      <w:r w:rsidR="00A52886" w:rsidRPr="00765F15">
        <w:rPr>
          <w:rFonts w:hint="eastAsia"/>
          <w:b w:val="0"/>
        </w:rPr>
        <w:t>生活扶</w:t>
      </w:r>
      <w:r w:rsidR="00A52886" w:rsidRPr="00765F15">
        <w:rPr>
          <w:b w:val="0"/>
        </w:rPr>
        <w:t>助</w:t>
      </w:r>
    </w:p>
    <w:p w:rsidR="00783C45" w:rsidRPr="00765F15" w:rsidRDefault="009C04C6" w:rsidP="00783C45">
      <w:pPr>
        <w:pStyle w:val="affffffffa"/>
        <w:ind w:leftChars="350" w:left="1120" w:rightChars="0" w:right="0" w:hangingChars="100" w:hanging="280"/>
      </w:pPr>
      <w:r w:rsidRPr="00765F15">
        <w:rPr>
          <w:rFonts w:hint="eastAsia"/>
        </w:rPr>
        <w:t>1.</w:t>
      </w:r>
      <w:r w:rsidR="000714F4" w:rsidRPr="00765F15">
        <w:rPr>
          <w:rFonts w:hint="eastAsia"/>
        </w:rPr>
        <w:t>1</w:t>
      </w:r>
      <w:r w:rsidR="00C66008" w:rsidRPr="00765F15">
        <w:rPr>
          <w:rFonts w:hint="eastAsia"/>
        </w:rPr>
        <w:t>09</w:t>
      </w:r>
      <w:r w:rsidR="000714F4" w:rsidRPr="00765F15">
        <w:rPr>
          <w:rFonts w:hint="eastAsia"/>
        </w:rPr>
        <w:t>年</w:t>
      </w:r>
      <w:r w:rsidR="00202DD2" w:rsidRPr="00765F15">
        <w:rPr>
          <w:rFonts w:hint="eastAsia"/>
        </w:rPr>
        <w:t>7月至</w:t>
      </w:r>
      <w:r w:rsidR="00783C45" w:rsidRPr="00765F15">
        <w:rPr>
          <w:rFonts w:hint="eastAsia"/>
        </w:rPr>
        <w:t>12月辦理低收入戶家庭生活補助38,950戶(人)次；低收入戶子女生活扶助39,104人次；低收入戶子女就讀高中以上就學生活扶助28,616人次，合計補助5億3,336萬7,950元。</w:t>
      </w:r>
    </w:p>
    <w:p w:rsidR="00A52886" w:rsidRPr="00765F15" w:rsidRDefault="00783C45" w:rsidP="00783C45">
      <w:pPr>
        <w:pStyle w:val="affffffffa"/>
        <w:spacing w:line="390" w:lineRule="exact"/>
        <w:ind w:leftChars="350" w:left="1120" w:rightChars="0" w:right="0" w:hangingChars="100" w:hanging="280"/>
      </w:pPr>
      <w:r w:rsidRPr="00765F15">
        <w:rPr>
          <w:rFonts w:hint="eastAsia"/>
        </w:rPr>
        <w:t>2.低收入戶內就學學生仁愛卡109年7月至12月新核發167張，補助製卡費19,706元，至109年12月累計核發仁愛卡8,726張。109年7月至12月補助60,485人次，補助搭乘公車船費用87萬7,224</w:t>
      </w:r>
      <w:r w:rsidR="00202DD2" w:rsidRPr="00765F15">
        <w:rPr>
          <w:rFonts w:hint="eastAsia"/>
        </w:rPr>
        <w:t>元</w:t>
      </w:r>
      <w:r w:rsidR="000714F4" w:rsidRPr="00765F15">
        <w:rPr>
          <w:rFonts w:hint="eastAsia"/>
        </w:rPr>
        <w:t>。</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二</w:t>
      </w:r>
      <w:r w:rsidRPr="00765F15">
        <w:rPr>
          <w:rFonts w:hint="eastAsia"/>
          <w:b w:val="0"/>
        </w:rPr>
        <w:t>)</w:t>
      </w:r>
      <w:r w:rsidR="00A52886" w:rsidRPr="00765F15">
        <w:rPr>
          <w:b w:val="0"/>
        </w:rPr>
        <w:t>脫貧自立</w:t>
      </w:r>
      <w:r w:rsidR="00A52886" w:rsidRPr="00765F15">
        <w:rPr>
          <w:rFonts w:hint="eastAsia"/>
          <w:b w:val="0"/>
        </w:rPr>
        <w:t>服務</w:t>
      </w:r>
    </w:p>
    <w:p w:rsidR="00202DD2" w:rsidRPr="00765F15" w:rsidRDefault="009C04C6" w:rsidP="00077A81">
      <w:pPr>
        <w:pStyle w:val="affffffffa"/>
        <w:spacing w:line="390" w:lineRule="exact"/>
        <w:ind w:leftChars="350" w:left="1120" w:rightChars="0" w:right="0" w:hangingChars="100" w:hanging="280"/>
      </w:pPr>
      <w:r w:rsidRPr="00765F15">
        <w:rPr>
          <w:rFonts w:hint="eastAsia"/>
        </w:rPr>
        <w:t>1.</w:t>
      </w:r>
      <w:r w:rsidR="00A52886" w:rsidRPr="00765F15">
        <w:t>「</w:t>
      </w:r>
      <w:r w:rsidR="00060D47" w:rsidRPr="00765F15">
        <w:rPr>
          <w:rFonts w:hint="eastAsia"/>
        </w:rPr>
        <w:t>夢翔啟動　青年自立計畫</w:t>
      </w:r>
      <w:r w:rsidR="00A52886" w:rsidRPr="00765F15">
        <w:t>」鼓勵</w:t>
      </w:r>
      <w:r w:rsidR="00A52886" w:rsidRPr="00765F15">
        <w:rPr>
          <w:rFonts w:hint="eastAsia"/>
        </w:rPr>
        <w:t>本市列冊</w:t>
      </w:r>
      <w:r w:rsidR="00060D47" w:rsidRPr="00765F15">
        <w:rPr>
          <w:rFonts w:hint="eastAsia"/>
        </w:rPr>
        <w:t>低收</w:t>
      </w:r>
      <w:r w:rsidR="00DB5713" w:rsidRPr="00765F15">
        <w:rPr>
          <w:rFonts w:hint="eastAsia"/>
        </w:rPr>
        <w:t>入戶</w:t>
      </w:r>
      <w:r w:rsidR="00060D47" w:rsidRPr="00765F15">
        <w:rPr>
          <w:rFonts w:hint="eastAsia"/>
        </w:rPr>
        <w:t>及</w:t>
      </w:r>
      <w:r w:rsidR="00A52886" w:rsidRPr="00765F15">
        <w:t>中低收入戶</w:t>
      </w:r>
      <w:r w:rsidR="00A52886" w:rsidRPr="00765F15">
        <w:rPr>
          <w:rFonts w:hint="eastAsia"/>
        </w:rPr>
        <w:t>就讀</w:t>
      </w:r>
      <w:r w:rsidR="00060D47" w:rsidRPr="00765F15">
        <w:rPr>
          <w:rFonts w:hint="eastAsia"/>
        </w:rPr>
        <w:t>大</w:t>
      </w:r>
      <w:r w:rsidR="000F1012" w:rsidRPr="00765F15">
        <w:rPr>
          <w:rFonts w:hint="eastAsia"/>
        </w:rPr>
        <w:t>三</w:t>
      </w:r>
      <w:r w:rsidR="00060D47" w:rsidRPr="00765F15">
        <w:rPr>
          <w:rFonts w:hint="eastAsia"/>
        </w:rPr>
        <w:t>及大</w:t>
      </w:r>
      <w:r w:rsidR="000F1012" w:rsidRPr="00765F15">
        <w:rPr>
          <w:rFonts w:hint="eastAsia"/>
        </w:rPr>
        <w:t>四</w:t>
      </w:r>
      <w:r w:rsidR="00060D47" w:rsidRPr="00765F15">
        <w:rPr>
          <w:rFonts w:hint="eastAsia"/>
        </w:rPr>
        <w:t>子女</w:t>
      </w:r>
      <w:r w:rsidR="00A52886" w:rsidRPr="00765F15">
        <w:t>累積資產</w:t>
      </w:r>
      <w:r w:rsidR="00A52886" w:rsidRPr="00765F15">
        <w:rPr>
          <w:rFonts w:hint="eastAsia"/>
        </w:rPr>
        <w:t>，</w:t>
      </w:r>
      <w:r w:rsidR="00060D47" w:rsidRPr="00765F15">
        <w:rPr>
          <w:rFonts w:hint="eastAsia"/>
        </w:rPr>
        <w:t>109</w:t>
      </w:r>
      <w:r w:rsidR="000714F4" w:rsidRPr="00765F15">
        <w:rPr>
          <w:rFonts w:hint="eastAsia"/>
        </w:rPr>
        <w:t>年</w:t>
      </w:r>
      <w:r w:rsidR="00202DD2" w:rsidRPr="00765F15">
        <w:rPr>
          <w:rFonts w:hint="eastAsia"/>
        </w:rPr>
        <w:t>7月至12月252人參與</w:t>
      </w:r>
      <w:r w:rsidR="00202DD2" w:rsidRPr="00765F15">
        <w:t>。</w:t>
      </w:r>
    </w:p>
    <w:p w:rsidR="00810540" w:rsidRPr="00765F15" w:rsidRDefault="00202DD2" w:rsidP="00077A81">
      <w:pPr>
        <w:pStyle w:val="affffffffa"/>
        <w:spacing w:line="390" w:lineRule="exact"/>
        <w:ind w:leftChars="350" w:left="1120" w:rightChars="0" w:right="0" w:hangingChars="100" w:hanging="280"/>
      </w:pPr>
      <w:r w:rsidRPr="00765F15">
        <w:rPr>
          <w:rFonts w:hint="eastAsia"/>
        </w:rPr>
        <w:t>2.「兒童及少年未來教育與發展帳戶」自106年6月開辦，截至109年1</w:t>
      </w:r>
      <w:r w:rsidR="000724B6" w:rsidRPr="00765F15">
        <w:rPr>
          <w:rFonts w:hint="eastAsia"/>
        </w:rPr>
        <w:t>2</w:t>
      </w:r>
      <w:r w:rsidRPr="00765F15">
        <w:rPr>
          <w:rFonts w:hint="eastAsia"/>
        </w:rPr>
        <w:t>月底，共1,</w:t>
      </w:r>
      <w:r w:rsidR="000724B6" w:rsidRPr="00765F15">
        <w:rPr>
          <w:rFonts w:hint="eastAsia"/>
        </w:rPr>
        <w:t>701</w:t>
      </w:r>
      <w:r w:rsidR="000714F4" w:rsidRPr="00765F15">
        <w:rPr>
          <w:rFonts w:hint="eastAsia"/>
        </w:rPr>
        <w:t>戶參與</w:t>
      </w:r>
      <w:r w:rsidR="00A52886" w:rsidRPr="00765F15">
        <w:t>。</w:t>
      </w:r>
    </w:p>
    <w:p w:rsidR="009C04C6" w:rsidRPr="00765F15" w:rsidRDefault="009C04C6" w:rsidP="00077A81">
      <w:pPr>
        <w:pStyle w:val="affffffffa"/>
        <w:spacing w:line="390" w:lineRule="exact"/>
        <w:ind w:leftChars="350" w:left="1120" w:rightChars="0" w:right="0" w:hangingChars="100" w:hanging="280"/>
      </w:pPr>
      <w:r w:rsidRPr="00765F15">
        <w:rPr>
          <w:rFonts w:hint="eastAsia"/>
        </w:rPr>
        <w:t>3.</w:t>
      </w:r>
      <w:r w:rsidR="00A52886" w:rsidRPr="00765F15">
        <w:rPr>
          <w:rFonts w:hint="eastAsia"/>
        </w:rPr>
        <w:t>辦理就業脫貧方案</w:t>
      </w:r>
    </w:p>
    <w:p w:rsidR="001669C3" w:rsidRPr="00765F15" w:rsidRDefault="008F1D70" w:rsidP="00077A81">
      <w:pPr>
        <w:pStyle w:val="affffffffa"/>
        <w:tabs>
          <w:tab w:val="left" w:pos="142"/>
        </w:tabs>
        <w:spacing w:line="390" w:lineRule="exact"/>
        <w:ind w:leftChars="440" w:left="1476" w:rightChars="0" w:right="0" w:hanging="420"/>
      </w:pPr>
      <w:r w:rsidRPr="00765F15">
        <w:rPr>
          <w:rFonts w:hint="eastAsia"/>
        </w:rPr>
        <w:t>(</w:t>
      </w:r>
      <w:r w:rsidR="00A52886" w:rsidRPr="00765F15">
        <w:rPr>
          <w:rFonts w:hint="eastAsia"/>
        </w:rPr>
        <w:t>1</w:t>
      </w:r>
      <w:r w:rsidRPr="00765F15">
        <w:rPr>
          <w:rFonts w:hint="eastAsia"/>
        </w:rPr>
        <w:t>)</w:t>
      </w:r>
      <w:r w:rsidR="005568B8" w:rsidRPr="00765F15">
        <w:t>媒合低收入戶</w:t>
      </w:r>
      <w:r w:rsidR="005568B8" w:rsidRPr="00765F15">
        <w:rPr>
          <w:rFonts w:hint="eastAsia"/>
        </w:rPr>
        <w:t>、中低收入戶等經濟弱勢家戶二代工讀就業</w:t>
      </w:r>
      <w:r w:rsidR="00644DF2" w:rsidRPr="00765F15">
        <w:rPr>
          <w:rFonts w:hint="eastAsia"/>
        </w:rPr>
        <w:t>，</w:t>
      </w:r>
      <w:r w:rsidR="009E0ED3" w:rsidRPr="00765F15">
        <w:t>10</w:t>
      </w:r>
      <w:r w:rsidR="009E0ED3" w:rsidRPr="00765F15">
        <w:rPr>
          <w:rFonts w:hint="eastAsia"/>
        </w:rPr>
        <w:t>9</w:t>
      </w:r>
      <w:r w:rsidR="009E0ED3" w:rsidRPr="00765F15">
        <w:t>年</w:t>
      </w:r>
      <w:r w:rsidR="00EA0878" w:rsidRPr="00765F15">
        <w:rPr>
          <w:rFonts w:hint="eastAsia"/>
        </w:rPr>
        <w:t>7</w:t>
      </w:r>
      <w:r w:rsidR="009E0ED3" w:rsidRPr="00765F15">
        <w:rPr>
          <w:rFonts w:hint="eastAsia"/>
        </w:rPr>
        <w:t>月</w:t>
      </w:r>
      <w:r w:rsidR="00F735AB" w:rsidRPr="00765F15">
        <w:rPr>
          <w:rFonts w:hint="eastAsia"/>
        </w:rPr>
        <w:t>至</w:t>
      </w:r>
      <w:r w:rsidR="00EA0878" w:rsidRPr="00765F15">
        <w:rPr>
          <w:rFonts w:hint="eastAsia"/>
        </w:rPr>
        <w:t>12</w:t>
      </w:r>
      <w:r w:rsidR="00F735AB" w:rsidRPr="00765F15">
        <w:rPr>
          <w:rFonts w:hint="eastAsia"/>
        </w:rPr>
        <w:t>月</w:t>
      </w:r>
      <w:r w:rsidR="00715054" w:rsidRPr="00765F15">
        <w:rPr>
          <w:rFonts w:hint="eastAsia"/>
        </w:rPr>
        <w:t>1</w:t>
      </w:r>
      <w:r w:rsidR="00EA0878" w:rsidRPr="00765F15">
        <w:rPr>
          <w:rFonts w:hint="eastAsia"/>
        </w:rPr>
        <w:t>03</w:t>
      </w:r>
      <w:r w:rsidR="00715054" w:rsidRPr="00765F15">
        <w:rPr>
          <w:rFonts w:hint="eastAsia"/>
        </w:rPr>
        <w:t>人、</w:t>
      </w:r>
      <w:r w:rsidR="00480903" w:rsidRPr="00765F15">
        <w:rPr>
          <w:rFonts w:hint="eastAsia"/>
        </w:rPr>
        <w:t>528</w:t>
      </w:r>
      <w:r w:rsidR="006D17FC" w:rsidRPr="00765F15">
        <w:rPr>
          <w:rFonts w:hint="eastAsia"/>
        </w:rPr>
        <w:t>人次</w:t>
      </w:r>
      <w:r w:rsidR="009E0ED3" w:rsidRPr="00765F15">
        <w:rPr>
          <w:rFonts w:hint="eastAsia"/>
        </w:rPr>
        <w:t>。</w:t>
      </w:r>
    </w:p>
    <w:p w:rsidR="00202DD2" w:rsidRPr="00765F15" w:rsidRDefault="001669C3" w:rsidP="00077A81">
      <w:pPr>
        <w:pStyle w:val="affffffffa"/>
        <w:spacing w:line="390" w:lineRule="exact"/>
        <w:ind w:leftChars="440" w:left="1476" w:rightChars="0" w:right="0" w:hanging="420"/>
        <w:rPr>
          <w:strike/>
        </w:rPr>
      </w:pPr>
      <w:r w:rsidRPr="00765F15">
        <w:rPr>
          <w:rFonts w:hint="eastAsia"/>
        </w:rPr>
        <w:lastRenderedPageBreak/>
        <w:t>(2)定期轉介本市列冊低收入戶及中低收入戶予勞政單位提供就業服務，</w:t>
      </w:r>
      <w:r w:rsidR="00921935" w:rsidRPr="00765F15">
        <w:rPr>
          <w:rFonts w:hint="eastAsia"/>
        </w:rPr>
        <w:t>109</w:t>
      </w:r>
      <w:r w:rsidRPr="00765F15">
        <w:t>年</w:t>
      </w:r>
      <w:r w:rsidR="00202DD2" w:rsidRPr="00765F15">
        <w:rPr>
          <w:rFonts w:hint="eastAsia"/>
        </w:rPr>
        <w:t>7月</w:t>
      </w:r>
      <w:r w:rsidR="00202DD2" w:rsidRPr="00765F15">
        <w:t>至</w:t>
      </w:r>
      <w:r w:rsidR="00202DD2" w:rsidRPr="00765F15">
        <w:rPr>
          <w:rFonts w:hint="eastAsia"/>
        </w:rPr>
        <w:t>12</w:t>
      </w:r>
      <w:r w:rsidR="00202DD2" w:rsidRPr="00765F15">
        <w:t>月</w:t>
      </w:r>
      <w:r w:rsidR="00202DD2" w:rsidRPr="00765F15">
        <w:rPr>
          <w:rFonts w:hint="eastAsia"/>
        </w:rPr>
        <w:t>轉介低收入戶21人、中低收入戶24人。</w:t>
      </w:r>
    </w:p>
    <w:p w:rsidR="00A52886" w:rsidRPr="00765F15" w:rsidRDefault="00202DD2" w:rsidP="00077A81">
      <w:pPr>
        <w:pStyle w:val="affffffffa"/>
        <w:spacing w:line="390" w:lineRule="exact"/>
        <w:ind w:leftChars="440" w:left="1476" w:rightChars="0" w:right="0" w:hanging="420"/>
      </w:pPr>
      <w:r w:rsidRPr="00765F15">
        <w:rPr>
          <w:rFonts w:hint="eastAsia"/>
        </w:rPr>
        <w:t>(3)辦理「以工代賑方案」，提供工作機會協助低收入戶及中低收入戶家庭自立，109年7月至</w:t>
      </w:r>
      <w:r w:rsidR="00783C45" w:rsidRPr="00765F15">
        <w:rPr>
          <w:rFonts w:hint="eastAsia"/>
        </w:rPr>
        <w:t>12月輔導241</w:t>
      </w:r>
      <w:r w:rsidR="000714F4" w:rsidRPr="00765F15">
        <w:rPr>
          <w:rFonts w:hint="eastAsia"/>
        </w:rPr>
        <w:t>人次</w:t>
      </w:r>
      <w:r w:rsidR="00A52886" w:rsidRPr="00765F15">
        <w:rPr>
          <w:rFonts w:hint="eastAsia"/>
        </w:rPr>
        <w:t>。</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三</w:t>
      </w:r>
      <w:r w:rsidRPr="00765F15">
        <w:rPr>
          <w:rFonts w:hint="eastAsia"/>
          <w:b w:val="0"/>
        </w:rPr>
        <w:t>)</w:t>
      </w:r>
      <w:r w:rsidR="00A52886" w:rsidRPr="00765F15">
        <w:rPr>
          <w:b w:val="0"/>
        </w:rPr>
        <w:t>急難救助</w:t>
      </w:r>
    </w:p>
    <w:p w:rsidR="00202DD2" w:rsidRPr="00765F15" w:rsidRDefault="00850529" w:rsidP="00077A81">
      <w:pPr>
        <w:pStyle w:val="affffffff2"/>
        <w:spacing w:line="390" w:lineRule="exact"/>
        <w:ind w:leftChars="340" w:left="1236" w:hanging="420"/>
      </w:pPr>
      <w:r w:rsidRPr="00765F15">
        <w:rPr>
          <w:rFonts w:hint="eastAsia"/>
        </w:rPr>
        <w:t>10</w:t>
      </w:r>
      <w:r w:rsidR="004C2151" w:rsidRPr="00765F15">
        <w:rPr>
          <w:rFonts w:hint="eastAsia"/>
        </w:rPr>
        <w:t>9</w:t>
      </w:r>
      <w:r w:rsidRPr="00765F15">
        <w:rPr>
          <w:rFonts w:hint="eastAsia"/>
        </w:rPr>
        <w:t>年</w:t>
      </w:r>
      <w:r w:rsidR="00202DD2" w:rsidRPr="00765F15">
        <w:rPr>
          <w:rFonts w:hint="eastAsia"/>
        </w:rPr>
        <w:t>7月至</w:t>
      </w:r>
      <w:r w:rsidR="00783C45" w:rsidRPr="00765F15">
        <w:rPr>
          <w:rFonts w:hint="eastAsia"/>
        </w:rPr>
        <w:t>12月救助1,703人次、補助1</w:t>
      </w:r>
      <w:r w:rsidR="00783C45" w:rsidRPr="00765F15">
        <w:t>,</w:t>
      </w:r>
      <w:r w:rsidR="00783C45" w:rsidRPr="00765F15">
        <w:rPr>
          <w:rFonts w:hint="eastAsia"/>
        </w:rPr>
        <w:t>114萬1,000</w:t>
      </w:r>
      <w:r w:rsidR="00202DD2" w:rsidRPr="00765F15">
        <w:rPr>
          <w:rFonts w:hint="eastAsia"/>
        </w:rPr>
        <w:t>元。</w:t>
      </w:r>
    </w:p>
    <w:p w:rsidR="00202DD2" w:rsidRPr="00765F15" w:rsidRDefault="00202DD2" w:rsidP="00077A81">
      <w:pPr>
        <w:pStyle w:val="affffffff8"/>
        <w:spacing w:line="390" w:lineRule="exact"/>
        <w:ind w:leftChars="100" w:left="800" w:hangingChars="200" w:hanging="560"/>
        <w:rPr>
          <w:b w:val="0"/>
        </w:rPr>
      </w:pPr>
      <w:r w:rsidRPr="00765F15">
        <w:rPr>
          <w:rFonts w:hint="eastAsia"/>
          <w:b w:val="0"/>
        </w:rPr>
        <w:t>(四)</w:t>
      </w:r>
      <w:r w:rsidRPr="00765F15">
        <w:rPr>
          <w:b w:val="0"/>
        </w:rPr>
        <w:t>災害救助</w:t>
      </w:r>
    </w:p>
    <w:p w:rsidR="00202DD2" w:rsidRPr="00765F15" w:rsidRDefault="00202DD2" w:rsidP="00783C45">
      <w:pPr>
        <w:pStyle w:val="affffffff2"/>
        <w:kinsoku w:val="0"/>
        <w:overflowPunct w:val="0"/>
        <w:spacing w:line="390" w:lineRule="exact"/>
        <w:ind w:leftChars="340" w:left="816" w:firstLineChars="0" w:firstLine="0"/>
      </w:pPr>
      <w:r w:rsidRPr="00765F15">
        <w:rPr>
          <w:rFonts w:hint="eastAsia"/>
        </w:rPr>
        <w:t>109年7月至</w:t>
      </w:r>
      <w:r w:rsidR="00783C45" w:rsidRPr="00765F15">
        <w:rPr>
          <w:rFonts w:hint="eastAsia"/>
        </w:rPr>
        <w:t>12月發放死亡救助6人、120萬元；安遷救助34人、68萬元；住屋毀損救助1人、1萬5,000元；住屋淹水5戶、7萬5,000元；共計核發46人、197萬</w:t>
      </w:r>
      <w:r w:rsidRPr="00765F15">
        <w:rPr>
          <w:rFonts w:hint="eastAsia"/>
        </w:rPr>
        <w:t>元。</w:t>
      </w:r>
    </w:p>
    <w:p w:rsidR="00202DD2" w:rsidRPr="00765F15" w:rsidRDefault="00202DD2" w:rsidP="00077A81">
      <w:pPr>
        <w:pStyle w:val="affffffff8"/>
        <w:spacing w:line="390" w:lineRule="exact"/>
        <w:ind w:leftChars="100" w:left="800" w:hangingChars="200" w:hanging="560"/>
        <w:rPr>
          <w:b w:val="0"/>
        </w:rPr>
      </w:pPr>
      <w:r w:rsidRPr="00765F15">
        <w:rPr>
          <w:rFonts w:hint="eastAsia"/>
          <w:b w:val="0"/>
        </w:rPr>
        <w:t>(五)</w:t>
      </w:r>
      <w:r w:rsidRPr="00765F15">
        <w:rPr>
          <w:b w:val="0"/>
        </w:rPr>
        <w:t>收容安養</w:t>
      </w:r>
    </w:p>
    <w:p w:rsidR="00202DD2" w:rsidRPr="00765F15" w:rsidRDefault="00202DD2" w:rsidP="00077A81">
      <w:pPr>
        <w:pStyle w:val="affffffff2"/>
        <w:spacing w:line="390" w:lineRule="exact"/>
        <w:ind w:leftChars="100" w:left="240" w:firstLineChars="200" w:firstLine="560"/>
      </w:pPr>
      <w:r w:rsidRPr="00765F15">
        <w:rPr>
          <w:rFonts w:hint="eastAsia"/>
        </w:rPr>
        <w:t>109年7月至12月補助999人次、1,700萬1,098元。</w:t>
      </w:r>
    </w:p>
    <w:p w:rsidR="00202DD2" w:rsidRPr="00765F15" w:rsidRDefault="00202DD2" w:rsidP="00077A81">
      <w:pPr>
        <w:pStyle w:val="affffffff8"/>
        <w:spacing w:line="390" w:lineRule="exact"/>
        <w:ind w:leftChars="100" w:left="800" w:hangingChars="200" w:hanging="560"/>
        <w:rPr>
          <w:b w:val="0"/>
        </w:rPr>
      </w:pPr>
      <w:r w:rsidRPr="00765F15">
        <w:rPr>
          <w:rFonts w:hint="eastAsia"/>
          <w:b w:val="0"/>
        </w:rPr>
        <w:t>(六)</w:t>
      </w:r>
      <w:r w:rsidRPr="00765F15">
        <w:rPr>
          <w:b w:val="0"/>
        </w:rPr>
        <w:t>街友服務</w:t>
      </w:r>
    </w:p>
    <w:p w:rsidR="00202DD2" w:rsidRPr="00765F15" w:rsidRDefault="00202DD2" w:rsidP="00077A81">
      <w:pPr>
        <w:pStyle w:val="affffffffa"/>
        <w:spacing w:line="390" w:lineRule="exact"/>
        <w:ind w:leftChars="350" w:left="1120" w:rightChars="0" w:right="0" w:hangingChars="100" w:hanging="280"/>
      </w:pPr>
      <w:r w:rsidRPr="00765F15">
        <w:rPr>
          <w:rFonts w:hint="eastAsia"/>
        </w:rPr>
        <w:t>1.委託民間團體辦理街友短期收容安置輔導及外展服務，109年7月至</w:t>
      </w:r>
      <w:r w:rsidR="00783C45" w:rsidRPr="00765F15">
        <w:rPr>
          <w:rFonts w:hint="eastAsia"/>
        </w:rPr>
        <w:t>12月收容安置314人次、外展服務3,598</w:t>
      </w:r>
      <w:r w:rsidRPr="00765F15">
        <w:rPr>
          <w:rFonts w:hint="eastAsia"/>
        </w:rPr>
        <w:t>人次。</w:t>
      </w:r>
    </w:p>
    <w:p w:rsidR="00202DD2" w:rsidRPr="00765F15" w:rsidRDefault="00202DD2" w:rsidP="00077A81">
      <w:pPr>
        <w:pStyle w:val="affffffffa"/>
        <w:spacing w:line="390" w:lineRule="exact"/>
        <w:ind w:leftChars="350" w:left="1120" w:rightChars="0" w:right="0" w:hangingChars="100" w:hanging="280"/>
      </w:pPr>
      <w:r w:rsidRPr="00765F15">
        <w:rPr>
          <w:rFonts w:hint="eastAsia"/>
        </w:rPr>
        <w:t>2.</w:t>
      </w:r>
      <w:r w:rsidRPr="00765F15">
        <w:t>於颱風及寒流等氣候不良或天災發生時，給予短期安置住宿場所</w:t>
      </w:r>
      <w:r w:rsidRPr="00765F15">
        <w:rPr>
          <w:rFonts w:hint="eastAsia"/>
        </w:rPr>
        <w:t>；入冬後社會局啟動街友低溫關懷服務，並夜訪關懷街友，送上熱食及</w:t>
      </w:r>
      <w:hyperlink r:id="rId8" w:history="1">
        <w:r w:rsidRPr="00765F15">
          <w:rPr>
            <w:rFonts w:hint="eastAsia"/>
          </w:rPr>
          <w:t>保暖</w:t>
        </w:r>
      </w:hyperlink>
      <w:r w:rsidRPr="00765F15">
        <w:rPr>
          <w:rFonts w:hint="eastAsia"/>
        </w:rPr>
        <w:t>衣物。</w:t>
      </w:r>
    </w:p>
    <w:p w:rsidR="00202DD2" w:rsidRPr="00765F15" w:rsidRDefault="00202DD2" w:rsidP="00077A81">
      <w:pPr>
        <w:pStyle w:val="affffffffa"/>
        <w:spacing w:line="390" w:lineRule="exact"/>
        <w:ind w:leftChars="350" w:left="1120" w:rightChars="0" w:right="0" w:hangingChars="100" w:hanging="280"/>
      </w:pPr>
      <w:r w:rsidRPr="00765F15">
        <w:rPr>
          <w:rFonts w:hint="eastAsia"/>
        </w:rPr>
        <w:t>3.109年7月至</w:t>
      </w:r>
      <w:r w:rsidR="00783C45" w:rsidRPr="00765F15">
        <w:rPr>
          <w:rFonts w:hint="eastAsia"/>
        </w:rPr>
        <w:t>12月提供就業服務122</w:t>
      </w:r>
      <w:r w:rsidRPr="00765F15">
        <w:rPr>
          <w:rFonts w:hint="eastAsia"/>
        </w:rPr>
        <w:t>人次。</w:t>
      </w:r>
    </w:p>
    <w:p w:rsidR="00202DD2" w:rsidRPr="00765F15" w:rsidRDefault="00202DD2" w:rsidP="00077A81">
      <w:pPr>
        <w:pStyle w:val="affffffff8"/>
        <w:spacing w:line="390" w:lineRule="exact"/>
        <w:ind w:leftChars="100" w:left="800" w:hangingChars="200" w:hanging="560"/>
        <w:rPr>
          <w:b w:val="0"/>
        </w:rPr>
      </w:pPr>
      <w:r w:rsidRPr="00765F15">
        <w:rPr>
          <w:rFonts w:hint="eastAsia"/>
          <w:b w:val="0"/>
        </w:rPr>
        <w:t>(七)強化社會安全網-急難紓困實施方案</w:t>
      </w:r>
    </w:p>
    <w:p w:rsidR="00202DD2" w:rsidRPr="00765F15" w:rsidRDefault="00202DD2" w:rsidP="00077A81">
      <w:pPr>
        <w:pStyle w:val="affffffff2"/>
        <w:spacing w:line="390" w:lineRule="exact"/>
        <w:ind w:leftChars="340" w:left="816" w:firstLineChars="0" w:firstLine="0"/>
      </w:pPr>
      <w:r w:rsidRPr="00765F15">
        <w:t>協助負擔家庭主要生計者死亡、失蹤或罹患重傷病、失業或其他原因無法工作，致家庭生活陷入困境者，</w:t>
      </w:r>
      <w:r w:rsidRPr="00765F15">
        <w:rPr>
          <w:rFonts w:hint="eastAsia"/>
        </w:rPr>
        <w:t>109年7月至</w:t>
      </w:r>
      <w:r w:rsidR="00783C45" w:rsidRPr="00765F15">
        <w:rPr>
          <w:rFonts w:hint="eastAsia"/>
        </w:rPr>
        <w:t>12月補助625案、847萬7</w:t>
      </w:r>
      <w:r w:rsidR="00783C45" w:rsidRPr="00765F15">
        <w:t>,000</w:t>
      </w:r>
      <w:r w:rsidRPr="00765F15">
        <w:rPr>
          <w:rFonts w:hint="eastAsia"/>
        </w:rPr>
        <w:t>元。</w:t>
      </w:r>
    </w:p>
    <w:p w:rsidR="00202DD2" w:rsidRPr="00765F15" w:rsidRDefault="00202DD2" w:rsidP="00077A81">
      <w:pPr>
        <w:pStyle w:val="affffffff8"/>
        <w:spacing w:line="390" w:lineRule="exact"/>
        <w:ind w:leftChars="100" w:left="800" w:hangingChars="200" w:hanging="560"/>
        <w:rPr>
          <w:b w:val="0"/>
        </w:rPr>
      </w:pPr>
      <w:r w:rsidRPr="00765F15">
        <w:rPr>
          <w:rFonts w:hint="eastAsia"/>
          <w:b w:val="0"/>
        </w:rPr>
        <w:t>(八)</w:t>
      </w:r>
      <w:r w:rsidRPr="00765F15">
        <w:rPr>
          <w:b w:val="0"/>
        </w:rPr>
        <w:t>國民年金保險費</w:t>
      </w:r>
      <w:r w:rsidRPr="00765F15">
        <w:rPr>
          <w:rFonts w:hint="eastAsia"/>
          <w:b w:val="0"/>
        </w:rPr>
        <w:t>補助</w:t>
      </w:r>
    </w:p>
    <w:p w:rsidR="00202DD2" w:rsidRPr="00765F15" w:rsidRDefault="00202DD2" w:rsidP="00077A81">
      <w:pPr>
        <w:pStyle w:val="affffffff2"/>
        <w:spacing w:line="390" w:lineRule="exact"/>
        <w:ind w:leftChars="340" w:left="816" w:firstLineChars="0" w:firstLine="0"/>
      </w:pPr>
      <w:r w:rsidRPr="00765F15">
        <w:rPr>
          <w:rFonts w:hint="eastAsia"/>
        </w:rPr>
        <w:t>97年10月起由勞保局補助專案人力審核國民年金法被保險人所得未達一定標準之保險費補助。109年第</w:t>
      </w:r>
      <w:r w:rsidR="000F1012" w:rsidRPr="00765F15">
        <w:rPr>
          <w:rFonts w:hint="eastAsia"/>
        </w:rPr>
        <w:t>2</w:t>
      </w:r>
      <w:r w:rsidRPr="00765F15">
        <w:rPr>
          <w:rFonts w:hint="eastAsia"/>
        </w:rPr>
        <w:t>期</w:t>
      </w:r>
      <w:r w:rsidR="000F1012" w:rsidRPr="00765F15">
        <w:rPr>
          <w:rFonts w:hint="eastAsia"/>
        </w:rPr>
        <w:t>(109年4月至9月)</w:t>
      </w:r>
      <w:r w:rsidRPr="00765F15">
        <w:rPr>
          <w:rFonts w:hint="eastAsia"/>
        </w:rPr>
        <w:t>補助3</w:t>
      </w:r>
      <w:r w:rsidR="000F1012" w:rsidRPr="00765F15">
        <w:rPr>
          <w:rFonts w:hint="eastAsia"/>
        </w:rPr>
        <w:t>70</w:t>
      </w:r>
      <w:r w:rsidRPr="00765F15">
        <w:rPr>
          <w:rFonts w:hint="eastAsia"/>
        </w:rPr>
        <w:t>,</w:t>
      </w:r>
      <w:r w:rsidR="000F1012" w:rsidRPr="00765F15">
        <w:rPr>
          <w:rFonts w:hint="eastAsia"/>
        </w:rPr>
        <w:t>068</w:t>
      </w:r>
      <w:r w:rsidRPr="00765F15">
        <w:rPr>
          <w:rFonts w:hint="eastAsia"/>
        </w:rPr>
        <w:t>人次、2億</w:t>
      </w:r>
      <w:r w:rsidR="000F1012" w:rsidRPr="00765F15">
        <w:rPr>
          <w:rFonts w:hint="eastAsia"/>
        </w:rPr>
        <w:t>1</w:t>
      </w:r>
      <w:r w:rsidR="000F1012" w:rsidRPr="00765F15">
        <w:t>,</w:t>
      </w:r>
      <w:r w:rsidR="000F1012" w:rsidRPr="00765F15">
        <w:rPr>
          <w:rFonts w:hint="eastAsia"/>
        </w:rPr>
        <w:t>075</w:t>
      </w:r>
      <w:r w:rsidRPr="00765F15">
        <w:rPr>
          <w:rFonts w:hint="eastAsia"/>
        </w:rPr>
        <w:t>萬</w:t>
      </w:r>
      <w:r w:rsidR="000F1012" w:rsidRPr="00765F15">
        <w:rPr>
          <w:rFonts w:hint="eastAsia"/>
        </w:rPr>
        <w:t>9</w:t>
      </w:r>
      <w:r w:rsidRPr="00765F15">
        <w:rPr>
          <w:rFonts w:hint="eastAsia"/>
        </w:rPr>
        <w:t>,8</w:t>
      </w:r>
      <w:r w:rsidR="000F1012" w:rsidRPr="00765F15">
        <w:t>30</w:t>
      </w:r>
      <w:r w:rsidRPr="00765F15">
        <w:rPr>
          <w:rFonts w:hint="eastAsia"/>
        </w:rPr>
        <w:t>元。</w:t>
      </w:r>
    </w:p>
    <w:p w:rsidR="00202DD2" w:rsidRPr="00765F15" w:rsidRDefault="00202DD2" w:rsidP="00077A81">
      <w:pPr>
        <w:pStyle w:val="affffffff8"/>
        <w:spacing w:line="390" w:lineRule="exact"/>
        <w:ind w:leftChars="100" w:left="800" w:hangingChars="200" w:hanging="560"/>
        <w:rPr>
          <w:b w:val="0"/>
        </w:rPr>
      </w:pPr>
      <w:r w:rsidRPr="00765F15">
        <w:rPr>
          <w:rFonts w:hint="eastAsia"/>
          <w:b w:val="0"/>
        </w:rPr>
        <w:t>(九)經濟弱勢</w:t>
      </w:r>
      <w:r w:rsidRPr="00765F15">
        <w:rPr>
          <w:b w:val="0"/>
        </w:rPr>
        <w:t>市民</w:t>
      </w:r>
      <w:r w:rsidRPr="00765F15">
        <w:rPr>
          <w:rFonts w:hint="eastAsia"/>
          <w:b w:val="0"/>
        </w:rPr>
        <w:t>醫療補助</w:t>
      </w:r>
    </w:p>
    <w:p w:rsidR="00202DD2" w:rsidRPr="00765F15" w:rsidRDefault="00202DD2" w:rsidP="00077A81">
      <w:pPr>
        <w:pStyle w:val="affffffff2"/>
        <w:spacing w:line="390" w:lineRule="exact"/>
        <w:ind w:leftChars="340" w:left="816" w:firstLineChars="0" w:firstLine="0"/>
      </w:pPr>
      <w:r w:rsidRPr="00765F15">
        <w:rPr>
          <w:rFonts w:hint="eastAsia"/>
        </w:rPr>
        <w:t>重傷病住院看護費補助，109年7月至</w:t>
      </w:r>
      <w:r w:rsidR="00783C45" w:rsidRPr="00765F15">
        <w:rPr>
          <w:rFonts w:hint="eastAsia"/>
        </w:rPr>
        <w:t>12月補助539人次、723萬1,076元；重傷病醫療費補助，109年7月至12月補助168人次、402萬3,435</w:t>
      </w:r>
      <w:r w:rsidRPr="00765F15">
        <w:rPr>
          <w:rFonts w:hint="eastAsia"/>
        </w:rPr>
        <w:t>元。</w:t>
      </w:r>
    </w:p>
    <w:p w:rsidR="00202DD2" w:rsidRPr="00765F15" w:rsidRDefault="00202DD2" w:rsidP="00077A81">
      <w:pPr>
        <w:pStyle w:val="affffffff8"/>
        <w:spacing w:line="390" w:lineRule="exact"/>
        <w:ind w:leftChars="100" w:left="800" w:hangingChars="200" w:hanging="560"/>
        <w:rPr>
          <w:b w:val="0"/>
        </w:rPr>
      </w:pPr>
      <w:r w:rsidRPr="00765F15">
        <w:rPr>
          <w:rFonts w:hint="eastAsia"/>
          <w:b w:val="0"/>
        </w:rPr>
        <w:t>(十)</w:t>
      </w:r>
      <w:r w:rsidRPr="00765F15">
        <w:rPr>
          <w:b w:val="0"/>
        </w:rPr>
        <w:t>「</w:t>
      </w:r>
      <w:r w:rsidRPr="00765F15">
        <w:rPr>
          <w:rFonts w:hint="eastAsia"/>
          <w:b w:val="0"/>
        </w:rPr>
        <w:t>實物銀行</w:t>
      </w:r>
      <w:r w:rsidRPr="00765F15">
        <w:rPr>
          <w:b w:val="0"/>
        </w:rPr>
        <w:t>」</w:t>
      </w:r>
    </w:p>
    <w:p w:rsidR="00202DD2" w:rsidRPr="00765F15" w:rsidRDefault="00202DD2" w:rsidP="00077A81">
      <w:pPr>
        <w:pStyle w:val="affffffff2"/>
        <w:spacing w:line="390" w:lineRule="exact"/>
        <w:ind w:leftChars="340" w:left="816" w:firstLineChars="0" w:firstLine="0"/>
      </w:pPr>
      <w:r w:rsidRPr="00765F15">
        <w:rPr>
          <w:rFonts w:hint="eastAsia"/>
        </w:rPr>
        <w:t>運用各界善心資源，提供弱勢家庭各項生活物資、食物兌換券等，委託民間單位成立「幸福分享中心-高雄市實物銀行」，已</w:t>
      </w:r>
      <w:r w:rsidRPr="00765F15">
        <w:t>於三民區</w:t>
      </w:r>
      <w:r w:rsidRPr="00765F15">
        <w:rPr>
          <w:rFonts w:hint="eastAsia"/>
        </w:rPr>
        <w:t>、</w:t>
      </w:r>
      <w:r w:rsidRPr="00765F15">
        <w:lastRenderedPageBreak/>
        <w:t>美濃區</w:t>
      </w:r>
      <w:r w:rsidRPr="00765F15">
        <w:rPr>
          <w:rFonts w:hint="eastAsia"/>
        </w:rPr>
        <w:t>、鳯山區、甲仙區、林園區、橋頭區、前鎮區及北前鎮區，共</w:t>
      </w:r>
      <w:r w:rsidRPr="00765F15">
        <w:t>成立</w:t>
      </w:r>
      <w:r w:rsidRPr="00765F15">
        <w:rPr>
          <w:rFonts w:hint="eastAsia"/>
        </w:rPr>
        <w:t>8</w:t>
      </w:r>
      <w:r w:rsidRPr="00765F15">
        <w:t>處實體商店</w:t>
      </w:r>
      <w:r w:rsidRPr="00765F15">
        <w:rPr>
          <w:rFonts w:hint="eastAsia"/>
        </w:rPr>
        <w:t>，另結合社福團體於各區設置54處物資發放站，由社工人員提供服務，民眾可依生活所需選取各項生活物資或食物，並自110年起推出「物資行動車」，提供走動式服務。</w:t>
      </w:r>
    </w:p>
    <w:p w:rsidR="00202DD2" w:rsidRPr="00765F15" w:rsidRDefault="00202DD2" w:rsidP="00077A81">
      <w:pPr>
        <w:pStyle w:val="affffffff8"/>
        <w:spacing w:line="390" w:lineRule="exact"/>
        <w:ind w:leftChars="100" w:left="800" w:hangingChars="200" w:hanging="560"/>
        <w:rPr>
          <w:b w:val="0"/>
        </w:rPr>
      </w:pPr>
      <w:r w:rsidRPr="00765F15">
        <w:rPr>
          <w:rFonts w:hint="eastAsia"/>
          <w:b w:val="0"/>
        </w:rPr>
        <w:t>(十一)因應嚴重特殊傳染性肺炎相關服務與紓困</w:t>
      </w:r>
    </w:p>
    <w:p w:rsidR="00202DD2" w:rsidRPr="00765F15" w:rsidRDefault="00202DD2" w:rsidP="00077A81">
      <w:pPr>
        <w:pStyle w:val="affffffff2"/>
        <w:spacing w:line="390" w:lineRule="exact"/>
        <w:ind w:leftChars="340" w:left="1132" w:hangingChars="113" w:hanging="316"/>
      </w:pPr>
      <w:r w:rsidRPr="00765F15">
        <w:rPr>
          <w:rFonts w:hint="eastAsia"/>
        </w:rPr>
        <w:t>1.提供居家隔離及居家檢疫對象「送餐服務」，109年7月至</w:t>
      </w:r>
      <w:r w:rsidR="00783C45" w:rsidRPr="00765F15">
        <w:rPr>
          <w:rFonts w:hint="eastAsia"/>
        </w:rPr>
        <w:t>12月服務678人（已完成服務636人、持續服務中42</w:t>
      </w:r>
      <w:r w:rsidRPr="00765F15">
        <w:rPr>
          <w:rFonts w:hint="eastAsia"/>
        </w:rPr>
        <w:t>人）。</w:t>
      </w:r>
    </w:p>
    <w:p w:rsidR="00202DD2" w:rsidRPr="00765F15" w:rsidRDefault="00202DD2" w:rsidP="00077A81">
      <w:pPr>
        <w:pStyle w:val="affffffff2"/>
        <w:spacing w:line="390" w:lineRule="exact"/>
        <w:ind w:leftChars="340" w:left="1132" w:hangingChars="113" w:hanging="316"/>
      </w:pPr>
      <w:r w:rsidRPr="00765F15">
        <w:rPr>
          <w:rFonts w:hint="eastAsia"/>
        </w:rPr>
        <w:t>2.居家隔離、檢疫及因需請假照顧無法生活自理之隔離檢疫者致無法工作者，每人按日發給1,000元「防疫補償」，109年7月至</w:t>
      </w:r>
      <w:r w:rsidR="00783C45" w:rsidRPr="00765F15">
        <w:rPr>
          <w:rFonts w:hint="eastAsia"/>
        </w:rPr>
        <w:t>12月已核定20,321人、1億8,693萬8,000</w:t>
      </w:r>
      <w:r w:rsidRPr="00765F15">
        <w:rPr>
          <w:rFonts w:hint="eastAsia"/>
        </w:rPr>
        <w:t>元。</w:t>
      </w:r>
    </w:p>
    <w:p w:rsidR="00AA5588" w:rsidRPr="00765F15" w:rsidRDefault="00AA5588" w:rsidP="00077A81">
      <w:pPr>
        <w:pStyle w:val="affffffff2"/>
        <w:spacing w:line="390" w:lineRule="exact"/>
        <w:ind w:leftChars="340" w:left="1132" w:hangingChars="113" w:hanging="316"/>
      </w:pPr>
    </w:p>
    <w:p w:rsidR="00A52886" w:rsidRPr="00765F15" w:rsidRDefault="00A52886" w:rsidP="00077A81">
      <w:pPr>
        <w:pStyle w:val="affffffff6"/>
        <w:widowControl w:val="0"/>
        <w:spacing w:beforeLines="50" w:before="180" w:afterLines="30" w:after="108" w:line="390" w:lineRule="exact"/>
        <w:ind w:leftChars="0" w:left="0" w:firstLineChars="0" w:firstLine="0"/>
        <w:rPr>
          <w:rFonts w:ascii="標楷體" w:eastAsia="標楷體" w:hAnsi="標楷體"/>
          <w:sz w:val="32"/>
          <w:szCs w:val="32"/>
        </w:rPr>
      </w:pPr>
      <w:r w:rsidRPr="00765F15">
        <w:rPr>
          <w:rFonts w:ascii="標楷體" w:eastAsia="標楷體" w:hAnsi="標楷體"/>
          <w:sz w:val="32"/>
          <w:szCs w:val="32"/>
        </w:rPr>
        <w:t>四、福利服務</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一</w:t>
      </w:r>
      <w:r w:rsidRPr="00765F15">
        <w:rPr>
          <w:rFonts w:hint="eastAsia"/>
          <w:b w:val="0"/>
        </w:rPr>
        <w:t>)</w:t>
      </w:r>
      <w:r w:rsidR="00A52886" w:rsidRPr="00765F15">
        <w:rPr>
          <w:b w:val="0"/>
        </w:rPr>
        <w:t>老人福利</w:t>
      </w:r>
    </w:p>
    <w:p w:rsidR="00B57A05" w:rsidRPr="00765F15" w:rsidRDefault="009C04C6" w:rsidP="00077A81">
      <w:pPr>
        <w:pStyle w:val="affffffffa"/>
        <w:spacing w:line="390" w:lineRule="exact"/>
        <w:ind w:leftChars="350" w:left="1120" w:rightChars="0" w:right="0" w:hangingChars="100" w:hanging="280"/>
      </w:pPr>
      <w:r w:rsidRPr="00765F15">
        <w:rPr>
          <w:rFonts w:hint="eastAsia"/>
        </w:rPr>
        <w:t>1.</w:t>
      </w:r>
      <w:r w:rsidR="00A52886" w:rsidRPr="00765F15">
        <w:rPr>
          <w:rFonts w:hint="eastAsia"/>
        </w:rPr>
        <w:t>老人人口</w:t>
      </w:r>
    </w:p>
    <w:p w:rsidR="003300DF" w:rsidRPr="00765F15" w:rsidRDefault="00A52886" w:rsidP="00077A81">
      <w:pPr>
        <w:pStyle w:val="affffffffa"/>
        <w:spacing w:line="390" w:lineRule="exact"/>
        <w:ind w:leftChars="470" w:left="1408" w:rightChars="0" w:right="0" w:hangingChars="100" w:hanging="280"/>
      </w:pPr>
      <w:r w:rsidRPr="00765F15">
        <w:rPr>
          <w:rFonts w:hint="eastAsia"/>
        </w:rPr>
        <w:t>本市至</w:t>
      </w:r>
      <w:r w:rsidR="00CB16DA" w:rsidRPr="00765F15">
        <w:rPr>
          <w:rFonts w:hint="eastAsia"/>
        </w:rPr>
        <w:t>109年</w:t>
      </w:r>
      <w:r w:rsidR="003300DF" w:rsidRPr="00765F15">
        <w:rPr>
          <w:rFonts w:hint="eastAsia"/>
        </w:rPr>
        <w:t>12月底計</w:t>
      </w:r>
      <w:r w:rsidR="003300DF" w:rsidRPr="00765F15">
        <w:t>4</w:t>
      </w:r>
      <w:r w:rsidR="003300DF" w:rsidRPr="00765F15">
        <w:rPr>
          <w:rFonts w:hint="eastAsia"/>
        </w:rPr>
        <w:t>61</w:t>
      </w:r>
      <w:r w:rsidR="003300DF" w:rsidRPr="00765F15">
        <w:t>,</w:t>
      </w:r>
      <w:r w:rsidR="003300DF" w:rsidRPr="00765F15">
        <w:rPr>
          <w:rFonts w:hint="eastAsia"/>
        </w:rPr>
        <w:t>393人，佔總人口16.68％。</w:t>
      </w:r>
    </w:p>
    <w:p w:rsidR="003300DF" w:rsidRPr="00765F15" w:rsidRDefault="003300DF" w:rsidP="00077A81">
      <w:pPr>
        <w:pStyle w:val="affffffffa"/>
        <w:spacing w:line="390" w:lineRule="exact"/>
        <w:ind w:leftChars="350" w:left="1120" w:rightChars="0" w:right="0" w:hangingChars="100" w:hanging="280"/>
      </w:pPr>
      <w:r w:rsidRPr="00765F15">
        <w:rPr>
          <w:rFonts w:hint="eastAsia"/>
        </w:rPr>
        <w:t>2.經濟補助</w:t>
      </w:r>
    </w:p>
    <w:p w:rsidR="003300DF" w:rsidRPr="00765F15" w:rsidRDefault="003300DF" w:rsidP="00077A81">
      <w:pPr>
        <w:pStyle w:val="affffffffa"/>
        <w:spacing w:line="390" w:lineRule="exact"/>
        <w:ind w:leftChars="440" w:left="1476" w:rightChars="0" w:right="0" w:hanging="420"/>
      </w:pPr>
      <w:r w:rsidRPr="00765F15">
        <w:rPr>
          <w:rFonts w:hint="eastAsia"/>
        </w:rPr>
        <w:t>(1)</w:t>
      </w:r>
      <w:r w:rsidRPr="00765F15">
        <w:t>中低收入老人生活津貼</w:t>
      </w:r>
      <w:r w:rsidRPr="00765F15">
        <w:rPr>
          <w:rFonts w:hint="eastAsia"/>
        </w:rPr>
        <w:t>，109年7月至</w:t>
      </w:r>
      <w:r w:rsidR="00783C45" w:rsidRPr="00765F15">
        <w:rPr>
          <w:rFonts w:hint="eastAsia"/>
        </w:rPr>
        <w:t>12月補助229</w:t>
      </w:r>
      <w:r w:rsidR="00783C45" w:rsidRPr="00765F15">
        <w:t>,</w:t>
      </w:r>
      <w:r w:rsidR="00783C45" w:rsidRPr="00765F15">
        <w:rPr>
          <w:rFonts w:hint="eastAsia"/>
        </w:rPr>
        <w:t>451人次、</w:t>
      </w:r>
      <w:r w:rsidR="00783C45" w:rsidRPr="00765F15">
        <w:t>1</w:t>
      </w:r>
      <w:r w:rsidR="00783C45" w:rsidRPr="00765F15">
        <w:rPr>
          <w:rFonts w:hint="eastAsia"/>
        </w:rPr>
        <w:t>5億6</w:t>
      </w:r>
      <w:r w:rsidR="00783C45" w:rsidRPr="00765F15">
        <w:t>,</w:t>
      </w:r>
      <w:r w:rsidR="00783C45" w:rsidRPr="00765F15">
        <w:rPr>
          <w:rFonts w:hint="eastAsia"/>
        </w:rPr>
        <w:t>419萬725</w:t>
      </w:r>
      <w:r w:rsidRPr="00765F15">
        <w:rPr>
          <w:rFonts w:hint="eastAsia"/>
        </w:rPr>
        <w:t>元</w:t>
      </w:r>
      <w:r w:rsidRPr="00765F15">
        <w:t>。</w:t>
      </w:r>
    </w:p>
    <w:p w:rsidR="003300DF" w:rsidRPr="00765F15" w:rsidRDefault="003300DF" w:rsidP="00077A81">
      <w:pPr>
        <w:pStyle w:val="affffffffa"/>
        <w:spacing w:line="390" w:lineRule="exact"/>
        <w:ind w:leftChars="440" w:left="1476" w:rightChars="0" w:right="0" w:hanging="420"/>
      </w:pPr>
      <w:r w:rsidRPr="00765F15">
        <w:rPr>
          <w:rFonts w:hint="eastAsia"/>
        </w:rPr>
        <w:t>(2)</w:t>
      </w:r>
      <w:r w:rsidRPr="00765F15">
        <w:t>中低收入戶老人特別照顧津貼</w:t>
      </w:r>
      <w:r w:rsidRPr="00765F15">
        <w:rPr>
          <w:rFonts w:hint="eastAsia"/>
        </w:rPr>
        <w:t>，109年7月至12月補助1,398人次。</w:t>
      </w:r>
    </w:p>
    <w:p w:rsidR="003300DF" w:rsidRPr="00765F15" w:rsidRDefault="003300DF" w:rsidP="00077A81">
      <w:pPr>
        <w:pStyle w:val="affffffffa"/>
        <w:spacing w:line="390" w:lineRule="exact"/>
        <w:ind w:leftChars="440" w:left="1476" w:rightChars="0" w:right="0" w:hanging="420"/>
      </w:pPr>
      <w:r w:rsidRPr="00765F15">
        <w:rPr>
          <w:rFonts w:hint="eastAsia"/>
        </w:rPr>
        <w:t>(3)</w:t>
      </w:r>
      <w:r w:rsidRPr="00765F15">
        <w:t>全民健康保險保費自付額補助</w:t>
      </w:r>
      <w:r w:rsidRPr="00765F15">
        <w:rPr>
          <w:rFonts w:hint="eastAsia"/>
        </w:rPr>
        <w:t>，109年7月至12月補助181萬3,753人次。</w:t>
      </w:r>
    </w:p>
    <w:p w:rsidR="003300DF" w:rsidRPr="00765F15" w:rsidRDefault="003300DF" w:rsidP="00077A81">
      <w:pPr>
        <w:pStyle w:val="affffffffa"/>
        <w:spacing w:line="390" w:lineRule="exact"/>
        <w:ind w:leftChars="350" w:left="1120" w:rightChars="0" w:right="0" w:hangingChars="100" w:hanging="280"/>
      </w:pPr>
      <w:r w:rsidRPr="00765F15">
        <w:rPr>
          <w:rFonts w:hint="eastAsia"/>
        </w:rPr>
        <w:t>3.安置頤養</w:t>
      </w:r>
    </w:p>
    <w:p w:rsidR="003300DF" w:rsidRPr="00765F15" w:rsidRDefault="003300DF" w:rsidP="00077A81">
      <w:pPr>
        <w:pStyle w:val="affffffffa"/>
        <w:spacing w:line="390" w:lineRule="exact"/>
        <w:ind w:leftChars="440" w:left="1476" w:rightChars="0" w:right="0" w:hanging="420"/>
      </w:pPr>
      <w:r w:rsidRPr="00765F15">
        <w:rPr>
          <w:rFonts w:hint="eastAsia"/>
        </w:rPr>
        <w:t>(1)</w:t>
      </w:r>
      <w:r w:rsidRPr="00765F15">
        <w:t>社會局仁愛之家</w:t>
      </w:r>
      <w:r w:rsidRPr="00765F15">
        <w:rPr>
          <w:rFonts w:hint="eastAsia"/>
        </w:rPr>
        <w:t>安置照顧</w:t>
      </w:r>
    </w:p>
    <w:p w:rsidR="003300DF" w:rsidRPr="00765F15" w:rsidRDefault="003300DF" w:rsidP="00077A81">
      <w:pPr>
        <w:pStyle w:val="affffffffa"/>
        <w:kinsoku w:val="0"/>
        <w:overflowPunct w:val="0"/>
        <w:spacing w:line="390" w:lineRule="exact"/>
        <w:ind w:leftChars="620" w:left="1768" w:rightChars="0" w:right="0" w:hangingChars="100" w:hanging="280"/>
      </w:pPr>
      <w:r w:rsidRPr="00765F15">
        <w:fldChar w:fldCharType="begin"/>
      </w:r>
      <w:r w:rsidRPr="00765F15">
        <w:rPr>
          <w:rFonts w:hint="eastAsia"/>
        </w:rPr>
        <w:instrText>eq \o\ac(○,1)</w:instrText>
      </w:r>
      <w:r w:rsidRPr="00765F15">
        <w:fldChar w:fldCharType="end"/>
      </w:r>
      <w:r w:rsidRPr="00765F15">
        <w:t>安養、養護、失智症照顧服務：</w:t>
      </w:r>
      <w:r w:rsidRPr="00765F15">
        <w:rPr>
          <w:rFonts w:hint="eastAsia"/>
        </w:rPr>
        <w:t>至</w:t>
      </w:r>
      <w:r w:rsidRPr="00765F15">
        <w:t>10</w:t>
      </w:r>
      <w:r w:rsidRPr="00765F15">
        <w:rPr>
          <w:rFonts w:hint="eastAsia"/>
        </w:rPr>
        <w:t>9</w:t>
      </w:r>
      <w:r w:rsidRPr="00765F15">
        <w:t>年</w:t>
      </w:r>
      <w:r w:rsidRPr="00765F15">
        <w:rPr>
          <w:rFonts w:hint="eastAsia"/>
        </w:rPr>
        <w:t>12月</w:t>
      </w:r>
      <w:r w:rsidRPr="00765F15">
        <w:t>公費安養</w:t>
      </w:r>
      <w:r w:rsidRPr="00765F15">
        <w:rPr>
          <w:rFonts w:hint="eastAsia"/>
        </w:rPr>
        <w:t>64</w:t>
      </w:r>
      <w:r w:rsidRPr="00765F15">
        <w:t>人、自費安養</w:t>
      </w:r>
      <w:r w:rsidRPr="00765F15">
        <w:rPr>
          <w:rFonts w:hint="eastAsia"/>
        </w:rPr>
        <w:t>113</w:t>
      </w:r>
      <w:r w:rsidRPr="00765F15">
        <w:t>人</w:t>
      </w:r>
      <w:r w:rsidRPr="00765F15">
        <w:rPr>
          <w:rFonts w:hint="eastAsia"/>
        </w:rPr>
        <w:t>。</w:t>
      </w:r>
      <w:r w:rsidRPr="00765F15">
        <w:t>另委託民間單位辦理失能老人養護服務</w:t>
      </w:r>
      <w:r w:rsidRPr="00765F15">
        <w:rPr>
          <w:rFonts w:hint="eastAsia"/>
        </w:rPr>
        <w:t>(含失智照顧)公費57</w:t>
      </w:r>
      <w:r w:rsidRPr="00765F15">
        <w:t>人、自費</w:t>
      </w:r>
      <w:r w:rsidRPr="00765F15">
        <w:rPr>
          <w:rFonts w:hint="eastAsia"/>
        </w:rPr>
        <w:t>43</w:t>
      </w:r>
      <w:r w:rsidRPr="00765F15">
        <w:t>人。</w:t>
      </w:r>
    </w:p>
    <w:p w:rsidR="003300DF" w:rsidRPr="00765F15" w:rsidRDefault="003300DF" w:rsidP="00077A81">
      <w:pPr>
        <w:pStyle w:val="affffffffa"/>
        <w:kinsoku w:val="0"/>
        <w:overflowPunct w:val="0"/>
        <w:spacing w:line="390" w:lineRule="exact"/>
        <w:ind w:leftChars="620" w:left="1768" w:rightChars="0" w:right="0" w:hangingChars="100" w:hanging="280"/>
      </w:pPr>
      <w:r w:rsidRPr="00765F15">
        <w:fldChar w:fldCharType="begin"/>
      </w:r>
      <w:r w:rsidRPr="00765F15">
        <w:rPr>
          <w:rFonts w:hint="eastAsia"/>
        </w:rPr>
        <w:instrText>eq \o\ac(○,2)</w:instrText>
      </w:r>
      <w:r w:rsidRPr="00765F15">
        <w:fldChar w:fldCharType="end"/>
      </w:r>
      <w:r w:rsidRPr="00765F15">
        <w:rPr>
          <w:rFonts w:hint="eastAsia"/>
        </w:rPr>
        <w:t>辦理多元健康促進</w:t>
      </w:r>
      <w:r w:rsidRPr="00765F15">
        <w:t>活動：</w:t>
      </w:r>
      <w:r w:rsidRPr="00765F15">
        <w:rPr>
          <w:rFonts w:hint="eastAsia"/>
        </w:rPr>
        <w:t>109年7月至12月辦理多元化健康講座230人次參加；家民身心評估180人；節慶活動841人次參加；結合社區照顧關懷據點辦理文康活動1,189人次參與。</w:t>
      </w:r>
    </w:p>
    <w:p w:rsidR="003300DF" w:rsidRPr="00765F15" w:rsidRDefault="003300DF" w:rsidP="00077A81">
      <w:pPr>
        <w:pStyle w:val="affffffffa"/>
        <w:spacing w:line="390" w:lineRule="exact"/>
        <w:ind w:leftChars="440" w:left="1476" w:rightChars="0" w:right="0" w:hanging="420"/>
      </w:pPr>
      <w:r w:rsidRPr="00765F15">
        <w:rPr>
          <w:rFonts w:hint="eastAsia"/>
        </w:rPr>
        <w:t xml:space="preserve">(2)支持型住宅-銀髮家園 </w:t>
      </w:r>
    </w:p>
    <w:p w:rsidR="003300DF" w:rsidRPr="00765F15" w:rsidRDefault="003300DF" w:rsidP="00077A81">
      <w:pPr>
        <w:pStyle w:val="affffffffa"/>
        <w:spacing w:line="390" w:lineRule="exact"/>
        <w:ind w:leftChars="440" w:left="1843" w:rightChars="0" w:right="0" w:hangingChars="281" w:hanging="787"/>
      </w:pPr>
      <w:r w:rsidRPr="00765F15">
        <w:rPr>
          <w:rFonts w:hint="eastAsia"/>
        </w:rPr>
        <w:t xml:space="preserve">   </w:t>
      </w:r>
      <w:r w:rsidRPr="00765F15">
        <w:fldChar w:fldCharType="begin"/>
      </w:r>
      <w:r w:rsidRPr="00765F15">
        <w:rPr>
          <w:rFonts w:hint="eastAsia"/>
        </w:rPr>
        <w:instrText>eq \o\ac(○,1)</w:instrText>
      </w:r>
      <w:r w:rsidRPr="00765F15">
        <w:fldChar w:fldCharType="end"/>
      </w:r>
      <w:r w:rsidRPr="00765F15">
        <w:rPr>
          <w:rFonts w:hint="eastAsia"/>
        </w:rPr>
        <w:t>於</w:t>
      </w:r>
      <w:r w:rsidRPr="00765F15">
        <w:t>左營區翠華國宅</w:t>
      </w:r>
      <w:r w:rsidRPr="00765F15">
        <w:rPr>
          <w:rFonts w:hint="eastAsia"/>
        </w:rPr>
        <w:t>設置</w:t>
      </w:r>
      <w:r w:rsidRPr="00765F15">
        <w:t>「銀髮家園」</w:t>
      </w:r>
      <w:r w:rsidRPr="00765F15">
        <w:rPr>
          <w:rFonts w:hint="eastAsia"/>
        </w:rPr>
        <w:t>，109年12月進</w:t>
      </w:r>
      <w:r w:rsidRPr="00765F15">
        <w:t>住</w:t>
      </w:r>
      <w:r w:rsidRPr="00765F15">
        <w:rPr>
          <w:rFonts w:hint="eastAsia"/>
        </w:rPr>
        <w:t>12</w:t>
      </w:r>
      <w:r w:rsidRPr="00765F15">
        <w:t>位。</w:t>
      </w:r>
    </w:p>
    <w:p w:rsidR="003300DF" w:rsidRPr="00765F15" w:rsidRDefault="003300DF" w:rsidP="00077A81">
      <w:pPr>
        <w:pStyle w:val="affffffffa"/>
        <w:spacing w:line="390" w:lineRule="exact"/>
        <w:ind w:leftChars="440" w:left="1843" w:rightChars="0" w:right="0" w:hangingChars="281" w:hanging="787"/>
      </w:pPr>
      <w:r w:rsidRPr="00765F15">
        <w:rPr>
          <w:rFonts w:hint="eastAsia"/>
        </w:rPr>
        <w:lastRenderedPageBreak/>
        <w:t xml:space="preserve">   </w:t>
      </w:r>
      <w:r w:rsidRPr="00765F15">
        <w:fldChar w:fldCharType="begin"/>
      </w:r>
      <w:r w:rsidRPr="00765F15">
        <w:rPr>
          <w:rFonts w:hint="eastAsia"/>
        </w:rPr>
        <w:instrText>eq \o\ac(○,2)</w:instrText>
      </w:r>
      <w:r w:rsidRPr="00765F15">
        <w:fldChar w:fldCharType="end"/>
      </w:r>
      <w:r w:rsidRPr="00765F15">
        <w:rPr>
          <w:rFonts w:hint="eastAsia"/>
        </w:rPr>
        <w:t>由都發局修繕完成前金區舊警察宿舍，共48戶轉作公營出租「老青共居」社會住宅使用，其中16戶規劃為銀髮家園，提供高齡長者租住，已於1</w:t>
      </w:r>
      <w:r w:rsidRPr="00765F15">
        <w:t>09</w:t>
      </w:r>
      <w:r w:rsidRPr="00765F15">
        <w:rPr>
          <w:rFonts w:hint="eastAsia"/>
        </w:rPr>
        <w:t>年10月開始入住，入住30人。</w:t>
      </w:r>
    </w:p>
    <w:p w:rsidR="003300DF" w:rsidRPr="00765F15" w:rsidRDefault="003300DF" w:rsidP="00077A81">
      <w:pPr>
        <w:pStyle w:val="affffffffa"/>
        <w:spacing w:line="390" w:lineRule="exact"/>
        <w:ind w:leftChars="440" w:left="1476" w:rightChars="0" w:right="0" w:hanging="420"/>
      </w:pPr>
      <w:r w:rsidRPr="00765F15">
        <w:rPr>
          <w:rFonts w:hint="eastAsia"/>
        </w:rPr>
        <w:t>(3)老人公寓：位於鳳山區，截至109年12月底進住164人。</w:t>
      </w:r>
    </w:p>
    <w:p w:rsidR="003300DF" w:rsidRPr="00765F15" w:rsidRDefault="003300DF" w:rsidP="00077A81">
      <w:pPr>
        <w:pStyle w:val="affffffffa"/>
        <w:spacing w:line="390" w:lineRule="exact"/>
        <w:ind w:leftChars="350" w:left="1120" w:rightChars="0" w:right="0" w:hangingChars="100" w:hanging="280"/>
      </w:pPr>
      <w:r w:rsidRPr="00765F15">
        <w:rPr>
          <w:rFonts w:hint="eastAsia"/>
        </w:rPr>
        <w:t>4.社區照顧及長照加值服務</w:t>
      </w:r>
    </w:p>
    <w:p w:rsidR="003300DF" w:rsidRPr="00765F15" w:rsidRDefault="003300DF" w:rsidP="00077A81">
      <w:pPr>
        <w:pStyle w:val="affffffffa"/>
        <w:spacing w:line="390" w:lineRule="exact"/>
        <w:ind w:leftChars="440" w:left="1476" w:rightChars="0" w:right="0" w:hanging="420"/>
      </w:pPr>
      <w:r w:rsidRPr="00765F15">
        <w:rPr>
          <w:rFonts w:hint="eastAsia"/>
        </w:rPr>
        <w:t>(1)失能老人使用爬梯機服務，</w:t>
      </w:r>
      <w:r w:rsidRPr="00765F15">
        <w:t>109</w:t>
      </w:r>
      <w:r w:rsidRPr="00765F15">
        <w:rPr>
          <w:rFonts w:hint="eastAsia"/>
        </w:rPr>
        <w:t>年7</w:t>
      </w:r>
      <w:r w:rsidRPr="00765F15">
        <w:t>月至</w:t>
      </w:r>
      <w:r w:rsidRPr="00765F15">
        <w:rPr>
          <w:rFonts w:hint="eastAsia"/>
        </w:rPr>
        <w:t>12月服務222人、1,911人次。</w:t>
      </w:r>
    </w:p>
    <w:p w:rsidR="003300DF" w:rsidRPr="00765F15" w:rsidRDefault="003300DF" w:rsidP="00077A81">
      <w:pPr>
        <w:pStyle w:val="affffffffa"/>
        <w:spacing w:line="390" w:lineRule="exact"/>
        <w:ind w:leftChars="440" w:left="1476" w:rightChars="0" w:right="0" w:hanging="420"/>
      </w:pPr>
      <w:r w:rsidRPr="00765F15">
        <w:rPr>
          <w:rFonts w:hint="eastAsia"/>
        </w:rPr>
        <w:t>(2)失能老人到宅沐浴服務，</w:t>
      </w:r>
      <w:r w:rsidRPr="00765F15">
        <w:t>109</w:t>
      </w:r>
      <w:r w:rsidRPr="00765F15">
        <w:rPr>
          <w:rFonts w:hint="eastAsia"/>
        </w:rPr>
        <w:t>年7</w:t>
      </w:r>
      <w:r w:rsidRPr="00765F15">
        <w:t>月至</w:t>
      </w:r>
      <w:r w:rsidRPr="00765F15">
        <w:rPr>
          <w:rFonts w:hint="eastAsia"/>
        </w:rPr>
        <w:t>12月服務391人、784人次。</w:t>
      </w:r>
    </w:p>
    <w:p w:rsidR="003300DF" w:rsidRPr="00765F15" w:rsidRDefault="003300DF" w:rsidP="00077A81">
      <w:pPr>
        <w:pStyle w:val="affffffffa"/>
        <w:spacing w:line="390" w:lineRule="exact"/>
        <w:ind w:leftChars="440" w:left="1476" w:rightChars="0" w:right="0" w:hanging="420"/>
      </w:pPr>
      <w:r w:rsidRPr="00765F15">
        <w:rPr>
          <w:rFonts w:hint="eastAsia"/>
        </w:rPr>
        <w:t>(3)經濟弱勢老人住宅修繕補助，109年7月至12月服務10人。</w:t>
      </w:r>
    </w:p>
    <w:p w:rsidR="003300DF" w:rsidRPr="00765F15" w:rsidRDefault="003300DF" w:rsidP="00077A81">
      <w:pPr>
        <w:pStyle w:val="affffffffa"/>
        <w:spacing w:line="390" w:lineRule="exact"/>
        <w:ind w:leftChars="440" w:left="1616" w:rightChars="0" w:right="0" w:hangingChars="200" w:hanging="560"/>
      </w:pPr>
      <w:r w:rsidRPr="00765F15">
        <w:rPr>
          <w:rFonts w:hint="eastAsia"/>
        </w:rPr>
        <w:t>(4)</w:t>
      </w:r>
      <w:r w:rsidRPr="00765F15">
        <w:t>老人養護、長期照護服務</w:t>
      </w:r>
    </w:p>
    <w:p w:rsidR="003300DF" w:rsidRPr="00765F15" w:rsidRDefault="003300DF" w:rsidP="00077A81">
      <w:pPr>
        <w:pStyle w:val="affffffffa"/>
        <w:spacing w:line="390" w:lineRule="exact"/>
        <w:ind w:leftChars="600" w:left="1720" w:rightChars="0" w:right="0" w:hangingChars="100" w:hanging="280"/>
      </w:pPr>
      <w:r w:rsidRPr="00765F15">
        <w:fldChar w:fldCharType="begin"/>
      </w:r>
      <w:r w:rsidRPr="00765F15">
        <w:rPr>
          <w:rFonts w:hint="eastAsia"/>
        </w:rPr>
        <w:instrText>eq \o\ac(○,1)</w:instrText>
      </w:r>
      <w:r w:rsidRPr="00765F15">
        <w:fldChar w:fldCharType="end"/>
      </w:r>
      <w:r w:rsidRPr="00765F15">
        <w:rPr>
          <w:rFonts w:hint="eastAsia"/>
        </w:rPr>
        <w:t>輔導老人福利機構提供長輩長期照顧服務，至109年</w:t>
      </w:r>
      <w:r w:rsidR="008B0D31" w:rsidRPr="00765F15">
        <w:rPr>
          <w:rFonts w:hint="eastAsia"/>
        </w:rPr>
        <w:t>12月本           市老人福利機構計155家，可提供7,923收容床位，實際           收容6,</w:t>
      </w:r>
      <w:r w:rsidR="008B0D31" w:rsidRPr="00765F15">
        <w:t>805</w:t>
      </w:r>
      <w:r w:rsidR="008B0D31" w:rsidRPr="00765F15">
        <w:rPr>
          <w:rFonts w:hint="eastAsia"/>
        </w:rPr>
        <w:t>人，平均進住率為</w:t>
      </w:r>
      <w:r w:rsidR="008B0D31" w:rsidRPr="00765F15">
        <w:t>85</w:t>
      </w:r>
      <w:r w:rsidR="008B0D31" w:rsidRPr="00765F15">
        <w:rPr>
          <w:rFonts w:hint="eastAsia"/>
        </w:rPr>
        <w:t>.5</w:t>
      </w:r>
      <w:r w:rsidR="008B0D31" w:rsidRPr="00765F15">
        <w:t>9</w:t>
      </w:r>
      <w:r w:rsidR="008B0D31" w:rsidRPr="00765F15">
        <w:rPr>
          <w:rFonts w:hint="eastAsia"/>
        </w:rPr>
        <w:t>％</w:t>
      </w:r>
      <w:r w:rsidRPr="00765F15">
        <w:rPr>
          <w:rFonts w:hint="eastAsia"/>
        </w:rPr>
        <w:t>。</w:t>
      </w:r>
    </w:p>
    <w:p w:rsidR="003300DF" w:rsidRPr="00765F15" w:rsidRDefault="003300DF" w:rsidP="00077A81">
      <w:pPr>
        <w:pStyle w:val="affffffffa"/>
        <w:spacing w:line="390" w:lineRule="exact"/>
        <w:ind w:leftChars="600" w:left="1720" w:rightChars="0" w:right="0" w:hangingChars="100" w:hanging="280"/>
      </w:pPr>
      <w:r w:rsidRPr="00765F15">
        <w:fldChar w:fldCharType="begin"/>
      </w:r>
      <w:r w:rsidRPr="00765F15">
        <w:rPr>
          <w:rFonts w:hint="eastAsia"/>
        </w:rPr>
        <w:instrText>eq \o\ac(○,2)</w:instrText>
      </w:r>
      <w:r w:rsidRPr="00765F15">
        <w:fldChar w:fldCharType="end"/>
      </w:r>
      <w:r w:rsidRPr="00765F15">
        <w:rPr>
          <w:rFonts w:hint="eastAsia"/>
          <w:kern w:val="0"/>
        </w:rPr>
        <w:t>辦理低收及中低收入失能老人機構養護</w:t>
      </w:r>
      <w:r w:rsidR="008B0D31" w:rsidRPr="00765F15">
        <w:rPr>
          <w:rFonts w:hint="eastAsia"/>
          <w:kern w:val="0"/>
        </w:rPr>
        <w:t>服務補助</w:t>
      </w:r>
      <w:r w:rsidRPr="00765F15">
        <w:rPr>
          <w:rFonts w:hint="eastAsia"/>
          <w:kern w:val="0"/>
        </w:rPr>
        <w:t>費，至</w:t>
      </w:r>
      <w:r w:rsidRPr="00765F15">
        <w:t>109</w:t>
      </w:r>
      <w:r w:rsidRPr="00765F15">
        <w:rPr>
          <w:rFonts w:hint="eastAsia"/>
        </w:rPr>
        <w:t>年</w:t>
      </w:r>
      <w:r w:rsidR="008B0D31" w:rsidRPr="00765F15">
        <w:rPr>
          <w:rFonts w:hint="eastAsia"/>
        </w:rPr>
        <w:t xml:space="preserve">12月底 </w:t>
      </w:r>
      <w:r w:rsidR="008B0D31" w:rsidRPr="00765F15">
        <w:rPr>
          <w:rFonts w:hint="eastAsia"/>
          <w:kern w:val="0"/>
        </w:rPr>
        <w:t>補助1,161人，服務12,611</w:t>
      </w:r>
      <w:r w:rsidRPr="00765F15">
        <w:rPr>
          <w:rFonts w:hint="eastAsia"/>
          <w:kern w:val="0"/>
        </w:rPr>
        <w:t>人次。</w:t>
      </w:r>
    </w:p>
    <w:p w:rsidR="003300DF" w:rsidRPr="00765F15" w:rsidRDefault="003300DF" w:rsidP="00077A81">
      <w:pPr>
        <w:pStyle w:val="affffffffa"/>
        <w:spacing w:line="390" w:lineRule="exact"/>
        <w:ind w:leftChars="600" w:left="1720" w:rightChars="0" w:right="0" w:hangingChars="100" w:hanging="280"/>
      </w:pPr>
      <w:r w:rsidRPr="00765F15">
        <w:fldChar w:fldCharType="begin"/>
      </w:r>
      <w:r w:rsidRPr="00765F15">
        <w:instrText>eq \o\ac(</w:instrText>
      </w:r>
      <w:r w:rsidRPr="00765F15">
        <w:rPr>
          <w:rFonts w:hint="eastAsia"/>
        </w:rPr>
        <w:instrText>○</w:instrText>
      </w:r>
      <w:r w:rsidRPr="00765F15">
        <w:instrText>,3)</w:instrText>
      </w:r>
      <w:r w:rsidRPr="00765F15">
        <w:fldChar w:fldCharType="end"/>
      </w:r>
      <w:r w:rsidRPr="00765F15">
        <w:rPr>
          <w:rFonts w:hint="eastAsia"/>
        </w:rPr>
        <w:t>為完善失智症照顧資源，減輕失智症長輩家庭照顧壓力，輔導2家老人福利機構設置失智症照顧專區，計可服務52位失智症長者機構住宿式服務。其中1家照顧專區已於109年9月開辦，第一期可服務18位失智長者。</w:t>
      </w:r>
    </w:p>
    <w:p w:rsidR="003300DF" w:rsidRPr="00765F15" w:rsidRDefault="003300DF" w:rsidP="00077A81">
      <w:pPr>
        <w:pStyle w:val="affffffffa"/>
        <w:spacing w:line="390" w:lineRule="exact"/>
        <w:ind w:leftChars="440" w:left="1476" w:rightChars="0" w:right="0" w:hanging="420"/>
        <w:rPr>
          <w:bCs/>
          <w:kern w:val="0"/>
        </w:rPr>
      </w:pPr>
      <w:r w:rsidRPr="00765F15">
        <w:rPr>
          <w:rFonts w:hint="eastAsia"/>
        </w:rPr>
        <w:t>(</w:t>
      </w:r>
      <w:r w:rsidR="00783C45" w:rsidRPr="00765F15">
        <w:rPr>
          <w:rFonts w:hint="eastAsia"/>
        </w:rPr>
        <w:t>5</w:t>
      </w:r>
      <w:r w:rsidRPr="00765F15">
        <w:rPr>
          <w:rFonts w:hint="eastAsia"/>
        </w:rPr>
        <w:t>)爭取衛生福利部「前瞻計畫-城鄉建設-公共服務據點整備-整建長照衛福據點計畫」，</w:t>
      </w:r>
      <w:r w:rsidRPr="00765F15">
        <w:rPr>
          <w:bCs/>
          <w:kern w:val="0"/>
        </w:rPr>
        <w:t>108</w:t>
      </w:r>
      <w:r w:rsidRPr="00765F15">
        <w:rPr>
          <w:rFonts w:hint="eastAsia"/>
          <w:bCs/>
          <w:kern w:val="0"/>
        </w:rPr>
        <w:t>至</w:t>
      </w:r>
      <w:r w:rsidRPr="00765F15">
        <w:rPr>
          <w:bCs/>
          <w:kern w:val="0"/>
        </w:rPr>
        <w:t>109</w:t>
      </w:r>
      <w:r w:rsidRPr="00765F15">
        <w:rPr>
          <w:rFonts w:hint="eastAsia"/>
          <w:bCs/>
          <w:kern w:val="0"/>
        </w:rPr>
        <w:t>年核定補助4案、</w:t>
      </w:r>
      <w:r w:rsidRPr="00765F15">
        <w:rPr>
          <w:rFonts w:hint="eastAsia"/>
          <w:szCs w:val="36"/>
        </w:rPr>
        <w:t>5,056萬8,000元</w:t>
      </w:r>
      <w:r w:rsidRPr="00765F15">
        <w:rPr>
          <w:rFonts w:hint="eastAsia"/>
          <w:bCs/>
          <w:kern w:val="0"/>
        </w:rPr>
        <w:t>，包含旗山太平社區活動中心、路竹老人活動中心、大社老人活動中心及田寮衛生所閒置空間，整(新)建後設置長照服務據點。</w:t>
      </w:r>
    </w:p>
    <w:p w:rsidR="003300DF" w:rsidRPr="00765F15" w:rsidRDefault="003300DF" w:rsidP="00077A81">
      <w:pPr>
        <w:pStyle w:val="affffffffa"/>
        <w:spacing w:line="390" w:lineRule="exact"/>
        <w:ind w:leftChars="350" w:left="1120" w:rightChars="0" w:right="0" w:hangingChars="100" w:hanging="280"/>
      </w:pPr>
      <w:r w:rsidRPr="00765F15">
        <w:rPr>
          <w:rFonts w:hint="eastAsia"/>
        </w:rPr>
        <w:t>5.辦理高齡議題論壇及主題展示</w:t>
      </w:r>
    </w:p>
    <w:p w:rsidR="003300DF" w:rsidRPr="00765F15" w:rsidRDefault="003300DF" w:rsidP="00077A81">
      <w:pPr>
        <w:pStyle w:val="affffffffa"/>
        <w:spacing w:line="390" w:lineRule="exact"/>
        <w:ind w:leftChars="450" w:left="1080" w:rightChars="0" w:right="0" w:firstLineChars="0" w:firstLine="0"/>
      </w:pPr>
      <w:r w:rsidRPr="00765F15">
        <w:rPr>
          <w:rFonts w:hint="eastAsia"/>
        </w:rPr>
        <w:t>109年7月30日於社會局長青中心辦理「</w:t>
      </w:r>
      <w:r w:rsidRPr="00765F15">
        <w:rPr>
          <w:rFonts w:cs="Times New Roman" w:hint="eastAsia"/>
        </w:rPr>
        <w:t>高齡者健康安全</w:t>
      </w:r>
      <w:r w:rsidRPr="00765F15">
        <w:rPr>
          <w:rFonts w:hint="eastAsia"/>
        </w:rPr>
        <w:t>」</w:t>
      </w:r>
      <w:r w:rsidRPr="00765F15">
        <w:rPr>
          <w:rFonts w:cs="Times New Roman" w:hint="eastAsia"/>
        </w:rPr>
        <w:t>暨「健康老化」及「高齡者居住安全」暨「無障礙環境」2場論壇及主題展示</w:t>
      </w:r>
      <w:r w:rsidRPr="00765F15">
        <w:rPr>
          <w:rFonts w:hint="eastAsia"/>
        </w:rPr>
        <w:t>，共340人參與；109年9月16日於高雄醫學大學演藝廳辦理「長輩來七淘-銀髮休憩產業議題」研討會，計322人參加。</w:t>
      </w:r>
    </w:p>
    <w:p w:rsidR="003300DF" w:rsidRPr="00765F15" w:rsidRDefault="003300DF" w:rsidP="00077A81">
      <w:pPr>
        <w:pStyle w:val="affffffffa"/>
        <w:spacing w:line="390" w:lineRule="exact"/>
        <w:ind w:leftChars="350" w:left="1120" w:rightChars="0" w:right="0" w:hangingChars="100" w:hanging="280"/>
      </w:pPr>
      <w:r w:rsidRPr="00765F15">
        <w:rPr>
          <w:rFonts w:hint="eastAsia"/>
        </w:rPr>
        <w:t>6.關懷及保護服務</w:t>
      </w:r>
    </w:p>
    <w:p w:rsidR="003300DF" w:rsidRPr="00765F15" w:rsidRDefault="003300DF" w:rsidP="00077A81">
      <w:pPr>
        <w:pStyle w:val="affffffffa"/>
        <w:spacing w:line="390" w:lineRule="exact"/>
        <w:ind w:leftChars="440" w:left="1476" w:rightChars="0" w:right="0" w:hanging="420"/>
      </w:pPr>
      <w:r w:rsidRPr="00765F15">
        <w:rPr>
          <w:rFonts w:hint="eastAsia"/>
        </w:rPr>
        <w:t>(1)</w:t>
      </w:r>
      <w:r w:rsidRPr="00765F15">
        <w:t>關懷失智老人服務</w:t>
      </w:r>
    </w:p>
    <w:p w:rsidR="003300DF" w:rsidRPr="00765F15" w:rsidRDefault="003300DF" w:rsidP="00077A81">
      <w:pPr>
        <w:pStyle w:val="affffffffa"/>
        <w:spacing w:line="390" w:lineRule="exact"/>
        <w:ind w:leftChars="620" w:left="1488" w:rightChars="0" w:right="0" w:firstLineChars="0" w:firstLine="0"/>
      </w:pPr>
      <w:r w:rsidRPr="00765F15">
        <w:t>109</w:t>
      </w:r>
      <w:r w:rsidRPr="00765F15">
        <w:rPr>
          <w:rFonts w:hint="eastAsia"/>
        </w:rPr>
        <w:t>年7月至</w:t>
      </w:r>
      <w:r w:rsidR="008B0D31" w:rsidRPr="00765F15">
        <w:rPr>
          <w:rFonts w:hint="eastAsia"/>
        </w:rPr>
        <w:t>12月補助製作安心手鍊217條、掛飾12條及自費製作手鍊142條、掛飾17</w:t>
      </w:r>
      <w:r w:rsidRPr="00765F15">
        <w:rPr>
          <w:rFonts w:hint="eastAsia"/>
        </w:rPr>
        <w:t>條。另設置本市失智症照護諮詢專線，</w:t>
      </w:r>
      <w:r w:rsidRPr="00765F15">
        <w:t>109</w:t>
      </w:r>
      <w:r w:rsidRPr="00765F15">
        <w:rPr>
          <w:rFonts w:hint="eastAsia"/>
        </w:rPr>
        <w:t>年7月至1</w:t>
      </w:r>
      <w:r w:rsidR="008B0D31" w:rsidRPr="00765F15">
        <w:rPr>
          <w:rFonts w:hint="eastAsia"/>
        </w:rPr>
        <w:t>2</w:t>
      </w:r>
      <w:r w:rsidRPr="00765F15">
        <w:rPr>
          <w:rFonts w:hint="eastAsia"/>
        </w:rPr>
        <w:t>月服務</w:t>
      </w:r>
      <w:r w:rsidR="008B0D31" w:rsidRPr="00765F15">
        <w:rPr>
          <w:rFonts w:hint="eastAsia"/>
        </w:rPr>
        <w:t>450</w:t>
      </w:r>
      <w:r w:rsidRPr="00765F15">
        <w:rPr>
          <w:rFonts w:hint="eastAsia"/>
        </w:rPr>
        <w:t>人次。</w:t>
      </w:r>
    </w:p>
    <w:p w:rsidR="003300DF" w:rsidRPr="00765F15" w:rsidRDefault="003300DF" w:rsidP="00077A81">
      <w:pPr>
        <w:pStyle w:val="affffffffa"/>
        <w:spacing w:line="390" w:lineRule="exact"/>
        <w:ind w:leftChars="440" w:left="1476" w:rightChars="0" w:right="0" w:hanging="420"/>
      </w:pPr>
      <w:r w:rsidRPr="00765F15">
        <w:rPr>
          <w:rFonts w:hint="eastAsia"/>
        </w:rPr>
        <w:lastRenderedPageBreak/>
        <w:t>(2)</w:t>
      </w:r>
      <w:r w:rsidRPr="00765F15">
        <w:t>獨居老人關懷服務</w:t>
      </w:r>
    </w:p>
    <w:p w:rsidR="003300DF" w:rsidRPr="00765F15" w:rsidRDefault="003300DF" w:rsidP="00077A81">
      <w:pPr>
        <w:pStyle w:val="affffffffa"/>
        <w:spacing w:line="390" w:lineRule="exact"/>
        <w:ind w:leftChars="620" w:left="1488" w:rightChars="0" w:right="0" w:firstLineChars="0" w:firstLine="0"/>
      </w:pPr>
      <w:r w:rsidRPr="00765F15">
        <w:t>109</w:t>
      </w:r>
      <w:r w:rsidRPr="00765F15">
        <w:rPr>
          <w:rFonts w:hint="eastAsia"/>
        </w:rPr>
        <w:t>年7月至</w:t>
      </w:r>
      <w:r w:rsidR="008B0D31" w:rsidRPr="00765F15">
        <w:rPr>
          <w:rFonts w:hint="eastAsia"/>
        </w:rPr>
        <w:t>12月服務335,802</w:t>
      </w:r>
      <w:r w:rsidRPr="00765F15">
        <w:rPr>
          <w:rFonts w:hint="eastAsia"/>
        </w:rPr>
        <w:t>人次。另對於失能、臥床之中低收入戶獨居老人，強化其安全網絡，裝設24小時連線緊急通報系統，</w:t>
      </w:r>
      <w:r w:rsidRPr="00765F15">
        <w:t>109</w:t>
      </w:r>
      <w:r w:rsidRPr="00765F15">
        <w:rPr>
          <w:rFonts w:hint="eastAsia"/>
        </w:rPr>
        <w:t>年7月至</w:t>
      </w:r>
      <w:r w:rsidR="008B0D31" w:rsidRPr="00765F15">
        <w:rPr>
          <w:rFonts w:hint="eastAsia"/>
        </w:rPr>
        <w:t>12月服務349人、1,898</w:t>
      </w:r>
      <w:r w:rsidRPr="00765F15">
        <w:rPr>
          <w:rFonts w:hint="eastAsia"/>
        </w:rPr>
        <w:t>人次。</w:t>
      </w:r>
    </w:p>
    <w:p w:rsidR="003300DF" w:rsidRPr="00765F15" w:rsidRDefault="003300DF" w:rsidP="00077A81">
      <w:pPr>
        <w:pStyle w:val="affffffffa"/>
        <w:spacing w:line="390" w:lineRule="exact"/>
        <w:ind w:leftChars="440" w:left="1476" w:rightChars="0" w:right="0" w:hanging="420"/>
      </w:pPr>
      <w:r w:rsidRPr="00765F15">
        <w:rPr>
          <w:rFonts w:hint="eastAsia"/>
        </w:rPr>
        <w:t>(3)</w:t>
      </w:r>
      <w:r w:rsidRPr="00765F15">
        <w:t>老人保護服務</w:t>
      </w:r>
    </w:p>
    <w:p w:rsidR="003300DF" w:rsidRPr="00765F15" w:rsidRDefault="003300DF" w:rsidP="00077A81">
      <w:pPr>
        <w:pStyle w:val="affffffffa"/>
        <w:spacing w:line="390" w:lineRule="exact"/>
        <w:ind w:leftChars="620" w:left="1768" w:rightChars="0" w:right="0" w:hangingChars="100" w:hanging="280"/>
      </w:pPr>
      <w:r w:rsidRPr="00765F15">
        <w:fldChar w:fldCharType="begin"/>
      </w:r>
      <w:r w:rsidRPr="00765F15">
        <w:rPr>
          <w:rFonts w:hint="eastAsia"/>
        </w:rPr>
        <w:instrText>eq \o\ac(○,1)</w:instrText>
      </w:r>
      <w:r w:rsidRPr="00765F15">
        <w:fldChar w:fldCharType="end"/>
      </w:r>
      <w:r w:rsidRPr="00765F15">
        <w:rPr>
          <w:rFonts w:hint="eastAsia"/>
        </w:rPr>
        <w:t>非家暴之老人保護案件由各社會福利服務中心執行服務，</w:t>
      </w:r>
      <w:r w:rsidRPr="00765F15">
        <w:t>109</w:t>
      </w:r>
      <w:r w:rsidRPr="00765F15">
        <w:rPr>
          <w:rFonts w:hint="eastAsia"/>
        </w:rPr>
        <w:t>年</w:t>
      </w:r>
      <w:r w:rsidR="00E5688C" w:rsidRPr="00765F15">
        <w:rPr>
          <w:rFonts w:hint="eastAsia"/>
        </w:rPr>
        <w:t>7</w:t>
      </w:r>
      <w:r w:rsidRPr="00765F15">
        <w:rPr>
          <w:rFonts w:hint="eastAsia"/>
        </w:rPr>
        <w:t>月至</w:t>
      </w:r>
      <w:r w:rsidR="008B0D31" w:rsidRPr="00765F15">
        <w:t>12</w:t>
      </w:r>
      <w:r w:rsidR="008B0D31" w:rsidRPr="00765F15">
        <w:rPr>
          <w:rFonts w:hint="eastAsia"/>
        </w:rPr>
        <w:t>月受理通報</w:t>
      </w:r>
      <w:r w:rsidR="008B0D31" w:rsidRPr="00765F15">
        <w:t>395</w:t>
      </w:r>
      <w:r w:rsidR="008B0D31" w:rsidRPr="00765F15">
        <w:rPr>
          <w:rFonts w:hint="eastAsia"/>
        </w:rPr>
        <w:t>人、開案數</w:t>
      </w:r>
      <w:r w:rsidR="008B0D31" w:rsidRPr="00765F15">
        <w:t>267</w:t>
      </w:r>
      <w:r w:rsidR="008B0D31" w:rsidRPr="00765F15">
        <w:rPr>
          <w:rFonts w:hint="eastAsia"/>
        </w:rPr>
        <w:t>件、服務</w:t>
      </w:r>
      <w:r w:rsidR="008B0D31" w:rsidRPr="00765F15">
        <w:t>11,199</w:t>
      </w:r>
      <w:r w:rsidR="008B0D31" w:rsidRPr="00765F15">
        <w:rPr>
          <w:rFonts w:hint="eastAsia"/>
        </w:rPr>
        <w:t>人次，另截至</w:t>
      </w:r>
      <w:r w:rsidR="008B0D31" w:rsidRPr="00765F15">
        <w:t>109</w:t>
      </w:r>
      <w:r w:rsidR="008B0D31" w:rsidRPr="00765F15">
        <w:rPr>
          <w:rFonts w:hint="eastAsia"/>
        </w:rPr>
        <w:t>年</w:t>
      </w:r>
      <w:r w:rsidR="008B0D31" w:rsidRPr="00765F15">
        <w:t>12</w:t>
      </w:r>
      <w:r w:rsidR="008B0D31" w:rsidRPr="00765F15">
        <w:rPr>
          <w:rFonts w:hint="eastAsia"/>
        </w:rPr>
        <w:t>月底，持續追蹤輔導個案計</w:t>
      </w:r>
      <w:r w:rsidR="008B0D31" w:rsidRPr="00765F15">
        <w:t>497</w:t>
      </w:r>
      <w:r w:rsidRPr="00765F15">
        <w:rPr>
          <w:rFonts w:hint="eastAsia"/>
        </w:rPr>
        <w:t>人。</w:t>
      </w:r>
    </w:p>
    <w:p w:rsidR="003300DF" w:rsidRPr="00765F15" w:rsidRDefault="003300DF" w:rsidP="00077A81">
      <w:pPr>
        <w:pStyle w:val="affffffffa"/>
        <w:spacing w:line="390" w:lineRule="exact"/>
        <w:ind w:leftChars="620" w:left="1768" w:rightChars="0" w:right="0" w:hangingChars="100" w:hanging="280"/>
      </w:pPr>
      <w:r w:rsidRPr="00765F15">
        <w:fldChar w:fldCharType="begin"/>
      </w:r>
      <w:r w:rsidRPr="00765F15">
        <w:rPr>
          <w:rFonts w:hint="eastAsia"/>
        </w:rPr>
        <w:instrText>eq \o\ac(○,2)</w:instrText>
      </w:r>
      <w:r w:rsidRPr="00765F15">
        <w:fldChar w:fldCharType="end"/>
      </w:r>
      <w:r w:rsidRPr="00765F15">
        <w:rPr>
          <w:rFonts w:hint="eastAsia"/>
        </w:rPr>
        <w:t>委託民間單位辦理「非家暴老人保護個案追蹤輔導服務方案」，針對個案已穩定安置或返回社區需提供老人或家庭服務者，及不願接受安置或無安置需求之個案，但評估有高風險需定期關懷訪視者，轉介老人保護二線社工提供服務。</w:t>
      </w:r>
      <w:r w:rsidRPr="00765F15">
        <w:t>109</w:t>
      </w:r>
      <w:r w:rsidRPr="00765F15">
        <w:rPr>
          <w:rFonts w:hint="eastAsia"/>
        </w:rPr>
        <w:t>年</w:t>
      </w:r>
      <w:r w:rsidR="00E5688C" w:rsidRPr="00765F15">
        <w:rPr>
          <w:rFonts w:hint="eastAsia"/>
        </w:rPr>
        <w:t>7</w:t>
      </w:r>
      <w:r w:rsidRPr="00765F15">
        <w:rPr>
          <w:rFonts w:hint="eastAsia"/>
        </w:rPr>
        <w:t>月至</w:t>
      </w:r>
      <w:r w:rsidR="008B0D31" w:rsidRPr="00765F15">
        <w:rPr>
          <w:rFonts w:hint="eastAsia"/>
        </w:rPr>
        <w:t>12月轉介44</w:t>
      </w:r>
      <w:r w:rsidRPr="00765F15">
        <w:rPr>
          <w:rFonts w:hint="eastAsia"/>
        </w:rPr>
        <w:t>案。</w:t>
      </w:r>
    </w:p>
    <w:p w:rsidR="003300DF" w:rsidRPr="00765F15" w:rsidRDefault="003300DF" w:rsidP="00077A81">
      <w:pPr>
        <w:pStyle w:val="affffffffa"/>
        <w:spacing w:line="390" w:lineRule="exact"/>
        <w:ind w:leftChars="350" w:left="1120" w:rightChars="0" w:right="0" w:hangingChars="100" w:hanging="280"/>
      </w:pPr>
      <w:r w:rsidRPr="00765F15">
        <w:rPr>
          <w:rFonts w:hint="eastAsia"/>
        </w:rPr>
        <w:t>7.社會參與</w:t>
      </w:r>
    </w:p>
    <w:p w:rsidR="003300DF" w:rsidRPr="00765F15" w:rsidRDefault="003300DF" w:rsidP="00077A81">
      <w:pPr>
        <w:pStyle w:val="affffffffa"/>
        <w:spacing w:line="390" w:lineRule="exact"/>
        <w:ind w:leftChars="440" w:left="1476" w:rightChars="0" w:right="0" w:hanging="420"/>
      </w:pPr>
      <w:r w:rsidRPr="00765F15">
        <w:rPr>
          <w:rFonts w:hint="eastAsia"/>
        </w:rPr>
        <w:t>(1)輔導於各區設置老人活動中心計59處，其中長青綜合服務中心，提供老人休閒育樂、進修、日託、復健、諮詢等服務，賦予對未來高齡社會需求做前瞻性規劃及帶動。109年7月至</w:t>
      </w:r>
      <w:r w:rsidR="008B0D31" w:rsidRPr="00765F15">
        <w:rPr>
          <w:rFonts w:hint="eastAsia"/>
        </w:rPr>
        <w:t>12月服務693</w:t>
      </w:r>
      <w:r w:rsidR="008B0D31" w:rsidRPr="00765F15">
        <w:t>,</w:t>
      </w:r>
      <w:r w:rsidR="008B0D31" w:rsidRPr="00765F15">
        <w:rPr>
          <w:rFonts w:hint="eastAsia"/>
        </w:rPr>
        <w:t>775</w:t>
      </w:r>
      <w:r w:rsidRPr="00765F15">
        <w:rPr>
          <w:rFonts w:hint="eastAsia"/>
        </w:rPr>
        <w:t>人次。另豐富各老人活動中心(含敬老亭、老人活動站)服務功能，提供近便性文康休閒、健康促進、長青學苑、外展巡迴，福利諮詢及社區銀髮資源募集等服務，</w:t>
      </w:r>
      <w:r w:rsidRPr="00765F15">
        <w:t>109</w:t>
      </w:r>
      <w:r w:rsidRPr="00765F15">
        <w:rPr>
          <w:rFonts w:hint="eastAsia"/>
        </w:rPr>
        <w:t>年7月至12月服務746,275人次。</w:t>
      </w:r>
    </w:p>
    <w:p w:rsidR="003300DF" w:rsidRPr="00765F15" w:rsidRDefault="003300DF" w:rsidP="00077A81">
      <w:pPr>
        <w:pStyle w:val="affffffffa"/>
        <w:spacing w:line="390" w:lineRule="exact"/>
        <w:ind w:leftChars="440" w:left="1476" w:rightChars="0" w:right="0" w:hanging="420"/>
      </w:pPr>
      <w:r w:rsidRPr="00765F15">
        <w:rPr>
          <w:rFonts w:hint="eastAsia"/>
        </w:rPr>
        <w:t>(2)為增強各老人活動中心服務功能，於前鎮、左營、鳳山、阿蓮及美濃等五區各擇1處老人活動中心輔導成為區域型長青中心，帶入多元增能培力方案課程並發揮協調與整合的角色，提供多元化老人福利服務，鼓勵分享資源，共好共榮。109年7月至</w:t>
      </w:r>
      <w:r w:rsidR="008B0D31" w:rsidRPr="00765F15">
        <w:rPr>
          <w:rFonts w:hint="eastAsia"/>
        </w:rPr>
        <w:t>12</w:t>
      </w:r>
      <w:r w:rsidRPr="00765F15">
        <w:rPr>
          <w:rFonts w:hint="eastAsia"/>
        </w:rPr>
        <w:t>月開設長青學苑12班、辦理巡迴講座54場、增能研習21場、特色方案活動18場及資源連結133次，並辦理成果展共4場、1</w:t>
      </w:r>
      <w:r w:rsidRPr="00765F15">
        <w:t>,</w:t>
      </w:r>
      <w:r w:rsidRPr="00765F15">
        <w:rPr>
          <w:rFonts w:hint="eastAsia"/>
        </w:rPr>
        <w:t>106人次參與。</w:t>
      </w:r>
    </w:p>
    <w:p w:rsidR="003300DF" w:rsidRPr="00765F15" w:rsidRDefault="003300DF" w:rsidP="00077A81">
      <w:pPr>
        <w:pStyle w:val="affffffffa"/>
        <w:spacing w:line="390" w:lineRule="exact"/>
        <w:ind w:leftChars="440" w:left="1476" w:rightChars="0" w:right="0" w:hanging="420"/>
      </w:pPr>
      <w:r w:rsidRPr="00765F15">
        <w:rPr>
          <w:rFonts w:hint="eastAsia"/>
        </w:rPr>
        <w:t>(3)設置社區照顧關懷據點(</w:t>
      </w:r>
      <w:r w:rsidR="00915736" w:rsidRPr="00765F15">
        <w:rPr>
          <w:rFonts w:hint="eastAsia"/>
        </w:rPr>
        <w:t>及加值設置</w:t>
      </w:r>
      <w:r w:rsidRPr="00765F15">
        <w:rPr>
          <w:rFonts w:hint="eastAsia"/>
        </w:rPr>
        <w:t xml:space="preserve">C級巷弄長照站) </w:t>
      </w:r>
    </w:p>
    <w:p w:rsidR="003300DF" w:rsidRPr="00765F15" w:rsidRDefault="002A7B05" w:rsidP="00077A81">
      <w:pPr>
        <w:pStyle w:val="affffffffa"/>
        <w:spacing w:line="390" w:lineRule="exact"/>
        <w:ind w:leftChars="620" w:left="1768" w:rightChars="0" w:right="0" w:hangingChars="100" w:hanging="280"/>
      </w:pPr>
      <w:r w:rsidRPr="00765F15">
        <w:fldChar w:fldCharType="begin"/>
      </w:r>
      <w:r w:rsidRPr="00765F15">
        <w:rPr>
          <w:rFonts w:hint="eastAsia"/>
        </w:rPr>
        <w:instrText>eq \o\ac(○,1)</w:instrText>
      </w:r>
      <w:r w:rsidRPr="00765F15">
        <w:fldChar w:fldCharType="end"/>
      </w:r>
      <w:r w:rsidR="003300DF" w:rsidRPr="00765F15">
        <w:rPr>
          <w:rFonts w:hint="eastAsia"/>
        </w:rPr>
        <w:t>截至109年12月底成立</w:t>
      </w:r>
      <w:r w:rsidR="003300DF" w:rsidRPr="00765F15">
        <w:t>社區照顧關懷據點</w:t>
      </w:r>
      <w:r w:rsidR="003300DF" w:rsidRPr="00765F15">
        <w:rPr>
          <w:rFonts w:hint="eastAsia"/>
        </w:rPr>
        <w:t>(及加值設置C級巷弄長照站)417</w:t>
      </w:r>
      <w:r w:rsidR="003300DF" w:rsidRPr="00765F15">
        <w:t>處</w:t>
      </w:r>
      <w:r w:rsidR="003300DF" w:rsidRPr="00765F15">
        <w:rPr>
          <w:rFonts w:hint="eastAsia"/>
        </w:rPr>
        <w:t>，提供長輩關懷訪視、電話問安、諮詢轉介、餐食、健康促進、預防及延緩失能課程等服務，109年7月至</w:t>
      </w:r>
      <w:r w:rsidR="008B0D31" w:rsidRPr="00765F15">
        <w:rPr>
          <w:rFonts w:hint="eastAsia"/>
        </w:rPr>
        <w:t>12月服務1,468,808</w:t>
      </w:r>
      <w:r w:rsidR="003300DF" w:rsidRPr="00765F15">
        <w:rPr>
          <w:rFonts w:hint="eastAsia"/>
        </w:rPr>
        <w:t>人次。</w:t>
      </w:r>
    </w:p>
    <w:p w:rsidR="003300DF" w:rsidRPr="00765F15" w:rsidRDefault="002A7B05" w:rsidP="00077A81">
      <w:pPr>
        <w:pStyle w:val="affffffffa"/>
        <w:spacing w:line="390" w:lineRule="exact"/>
        <w:ind w:leftChars="620" w:left="1768" w:rightChars="0" w:right="0" w:hangingChars="100" w:hanging="280"/>
      </w:pPr>
      <w:r w:rsidRPr="00765F15">
        <w:fldChar w:fldCharType="begin"/>
      </w:r>
      <w:r w:rsidRPr="00765F15">
        <w:rPr>
          <w:rFonts w:hint="eastAsia"/>
        </w:rPr>
        <w:instrText>eq \o\ac(○,2)</w:instrText>
      </w:r>
      <w:r w:rsidRPr="00765F15">
        <w:fldChar w:fldCharType="end"/>
      </w:r>
      <w:r w:rsidR="003300DF" w:rsidRPr="00765F15">
        <w:rPr>
          <w:rFonts w:hint="eastAsia"/>
        </w:rPr>
        <w:t>為推動社區照顧、促進銀髮族健康，鼓勵參與正當休閒活動，增進據點長輩與志工共同參與戶外活動之機會，109年11月</w:t>
      </w:r>
      <w:r w:rsidR="003300DF" w:rsidRPr="00765F15">
        <w:rPr>
          <w:rFonts w:hint="eastAsia"/>
        </w:rPr>
        <w:lastRenderedPageBreak/>
        <w:t>21日辦理「歡『據』一堂，邁向健康」據點成果展，6,000人參加。</w:t>
      </w:r>
    </w:p>
    <w:p w:rsidR="003300DF" w:rsidRPr="00765F15" w:rsidRDefault="002A7B05" w:rsidP="00077A81">
      <w:pPr>
        <w:pStyle w:val="affffffffa"/>
        <w:spacing w:line="390" w:lineRule="exact"/>
        <w:ind w:leftChars="620" w:left="1768" w:rightChars="0" w:right="0" w:hangingChars="100" w:hanging="280"/>
      </w:pPr>
      <w:r w:rsidRPr="00765F15">
        <w:fldChar w:fldCharType="begin"/>
      </w:r>
      <w:r w:rsidRPr="00765F15">
        <w:instrText>eq \o\ac(</w:instrText>
      </w:r>
      <w:r w:rsidRPr="00765F15">
        <w:rPr>
          <w:rFonts w:hint="eastAsia"/>
        </w:rPr>
        <w:instrText>○</w:instrText>
      </w:r>
      <w:r w:rsidRPr="00765F15">
        <w:instrText>,3)</w:instrText>
      </w:r>
      <w:r w:rsidRPr="00765F15">
        <w:fldChar w:fldCharType="end"/>
      </w:r>
      <w:r w:rsidR="002E442C" w:rsidRPr="00765F15">
        <w:rPr>
          <w:rFonts w:hint="eastAsia"/>
        </w:rPr>
        <w:t>鼓勵據點運用實務經驗，創造設計符合長輩適性之靜態教案，於長青中心官網發佈「據在一起‧點子無限」教案工具電子書，並於據點聯繫會議展示設計成果。另辦理「據點教案巡迴體驗趴趴GO」，讓據點人員實際學習與體驗教案操作，共辦理4場次、135人參與。</w:t>
      </w:r>
    </w:p>
    <w:p w:rsidR="003300DF" w:rsidRPr="00765F15" w:rsidRDefault="002A7B05" w:rsidP="00077A81">
      <w:pPr>
        <w:pStyle w:val="affffffffa"/>
        <w:spacing w:line="390" w:lineRule="exact"/>
        <w:ind w:leftChars="620" w:left="1768" w:rightChars="0" w:right="0" w:hangingChars="100" w:hanging="280"/>
      </w:pPr>
      <w:r w:rsidRPr="00765F15">
        <w:fldChar w:fldCharType="begin"/>
      </w:r>
      <w:r w:rsidRPr="00765F15">
        <w:instrText xml:space="preserve"> </w:instrText>
      </w:r>
      <w:r w:rsidRPr="00765F15">
        <w:rPr>
          <w:rFonts w:hint="eastAsia"/>
        </w:rPr>
        <w:instrText>eq \o\ac(○,</w:instrText>
      </w:r>
      <w:r w:rsidRPr="00765F15">
        <w:rPr>
          <w:rFonts w:hint="eastAsia"/>
          <w:position w:val="3"/>
          <w:sz w:val="19"/>
        </w:rPr>
        <w:instrText>4</w:instrText>
      </w:r>
      <w:r w:rsidRPr="00765F15">
        <w:rPr>
          <w:rFonts w:hint="eastAsia"/>
        </w:rPr>
        <w:instrText>)</w:instrText>
      </w:r>
      <w:r w:rsidRPr="00765F15">
        <w:fldChar w:fldCharType="end"/>
      </w:r>
      <w:r w:rsidR="003300DF" w:rsidRPr="00765F15">
        <w:rPr>
          <w:rFonts w:hint="eastAsia"/>
        </w:rPr>
        <w:t>辦理高雄健促2.0方案，引進職能治療師及物理治療師等專業人員進入14個據點，評估據點長輩需求，設計專屬活動教案，提升健康促進服務效益，導入20次課程，進行280次專業人員訪視；辦理強化運動保健課程，共開辦10班、171個單位受益；另以107年編製之「高雄健促2.0」教案手冊辦理工作坊辦理10班、186個單位受益，提升志工帶課能力</w:t>
      </w:r>
      <w:r w:rsidR="000D20BD" w:rsidRPr="00765F15">
        <w:rPr>
          <w:rFonts w:hint="eastAsia"/>
        </w:rPr>
        <w:t>，永續方案推動成果</w:t>
      </w:r>
      <w:r w:rsidR="003300DF" w:rsidRPr="00765F15">
        <w:rPr>
          <w:rFonts w:hint="eastAsia"/>
        </w:rPr>
        <w:t>。</w:t>
      </w:r>
    </w:p>
    <w:p w:rsidR="003300DF" w:rsidRPr="00765F15" w:rsidRDefault="003300DF" w:rsidP="00077A81">
      <w:pPr>
        <w:pStyle w:val="affffffffa"/>
        <w:spacing w:line="390" w:lineRule="exact"/>
        <w:ind w:leftChars="440" w:left="1476" w:rightChars="0" w:right="0" w:hanging="420"/>
      </w:pPr>
      <w:r w:rsidRPr="00765F15">
        <w:rPr>
          <w:rFonts w:hint="eastAsia"/>
        </w:rPr>
        <w:t>(4)老人免費乘車船及半價搭捷運，</w:t>
      </w:r>
      <w:r w:rsidRPr="00765F15">
        <w:t>109</w:t>
      </w:r>
      <w:r w:rsidRPr="00765F15">
        <w:rPr>
          <w:rFonts w:hint="eastAsia"/>
        </w:rPr>
        <w:t>年7月至12月服務5,652,617人次，累計389,098位長輩持卡。</w:t>
      </w:r>
    </w:p>
    <w:p w:rsidR="003300DF" w:rsidRPr="00765F15" w:rsidRDefault="003300DF" w:rsidP="00077A81">
      <w:pPr>
        <w:pStyle w:val="affffffffa"/>
        <w:spacing w:line="390" w:lineRule="exact"/>
        <w:ind w:leftChars="440" w:left="1476" w:rightChars="0" w:right="0" w:hanging="420"/>
      </w:pPr>
      <w:r w:rsidRPr="00765F15">
        <w:rPr>
          <w:rFonts w:hint="eastAsia"/>
        </w:rPr>
        <w:t>(5)設置銀髮族市民農園，</w:t>
      </w:r>
      <w:r w:rsidRPr="00765F15">
        <w:t>109</w:t>
      </w:r>
      <w:r w:rsidRPr="00765F15">
        <w:rPr>
          <w:rFonts w:hint="eastAsia"/>
        </w:rPr>
        <w:t>年7月至12月提供60名長輩使用，服務1,280人次。</w:t>
      </w:r>
    </w:p>
    <w:p w:rsidR="003300DF" w:rsidRPr="00765F15" w:rsidRDefault="003300DF" w:rsidP="00077A81">
      <w:pPr>
        <w:pStyle w:val="affffffffa"/>
        <w:spacing w:line="390" w:lineRule="exact"/>
        <w:ind w:leftChars="440" w:left="1476" w:rightChars="0" w:right="0" w:hanging="420"/>
      </w:pPr>
      <w:r w:rsidRPr="00765F15">
        <w:rPr>
          <w:rFonts w:hint="eastAsia"/>
        </w:rPr>
        <w:t>(6)推展行動式老人文康休閒巡迴服務，服務區域遍及38個行政區，服務內容包括薪傳教學、福利諮詢、基本健康管理、休閒育樂、市政宣導等服務，109年7月至</w:t>
      </w:r>
      <w:r w:rsidR="008B0D31" w:rsidRPr="00765F15">
        <w:rPr>
          <w:rFonts w:hint="eastAsia"/>
        </w:rPr>
        <w:t>12月服務1</w:t>
      </w:r>
      <w:r w:rsidR="008B0D31" w:rsidRPr="00765F15">
        <w:t>,</w:t>
      </w:r>
      <w:r w:rsidR="008B0D31" w:rsidRPr="00765F15">
        <w:rPr>
          <w:rFonts w:hint="eastAsia"/>
        </w:rPr>
        <w:t>068場次、75</w:t>
      </w:r>
      <w:r w:rsidR="008B0D31" w:rsidRPr="00765F15">
        <w:t>,</w:t>
      </w:r>
      <w:r w:rsidR="008B0D31" w:rsidRPr="00765F15">
        <w:rPr>
          <w:rFonts w:hint="eastAsia"/>
        </w:rPr>
        <w:t>755</w:t>
      </w:r>
      <w:r w:rsidRPr="00765F15">
        <w:rPr>
          <w:rFonts w:hint="eastAsia"/>
        </w:rPr>
        <w:t>人次。</w:t>
      </w:r>
    </w:p>
    <w:p w:rsidR="003300DF" w:rsidRPr="00765F15" w:rsidRDefault="003300DF" w:rsidP="00077A81">
      <w:pPr>
        <w:pStyle w:val="affffffffa"/>
        <w:spacing w:line="390" w:lineRule="exact"/>
        <w:ind w:leftChars="440" w:left="1476" w:rightChars="0" w:right="0" w:hanging="420"/>
      </w:pPr>
      <w:r w:rsidRPr="00765F15">
        <w:rPr>
          <w:rFonts w:hint="eastAsia"/>
        </w:rPr>
        <w:t>(7)辦理「老玩童幸福專車」，提倡休閒娛樂，舒展長者身心並增進其人際互動，109年7至</w:t>
      </w:r>
      <w:r w:rsidR="008B0D31" w:rsidRPr="00765F15">
        <w:rPr>
          <w:rFonts w:hint="eastAsia"/>
        </w:rPr>
        <w:t>12</w:t>
      </w:r>
      <w:r w:rsidRPr="00765F15">
        <w:rPr>
          <w:rFonts w:hint="eastAsia"/>
        </w:rPr>
        <w:t>月計辦理114車次、3,984人參加。</w:t>
      </w:r>
    </w:p>
    <w:p w:rsidR="003300DF" w:rsidRPr="00765F15" w:rsidRDefault="003300DF" w:rsidP="00077A81">
      <w:pPr>
        <w:pStyle w:val="affffffffa"/>
        <w:spacing w:line="390" w:lineRule="exact"/>
        <w:ind w:leftChars="440" w:left="1476" w:rightChars="0" w:right="0" w:hanging="420"/>
      </w:pPr>
      <w:r w:rsidRPr="00765F15">
        <w:rPr>
          <w:rFonts w:hint="eastAsia"/>
        </w:rPr>
        <w:t>(8)辦理本市四維及鳳山長青學苑進修課程，109年7月至12月開設公費班348班、14,292人次參加，活力班8班、263人次參加及開設自費班244班、7,916人次參加；109年辦理老幼共融樂學習創新方案，開班24班，800人次參與；109年12月5日辦理長青學苑聯合成果展，計1,</w:t>
      </w:r>
      <w:r w:rsidRPr="00765F15">
        <w:t>500</w:t>
      </w:r>
      <w:r w:rsidRPr="00765F15">
        <w:rPr>
          <w:rFonts w:hint="eastAsia"/>
        </w:rPr>
        <w:t>人次參與。</w:t>
      </w:r>
    </w:p>
    <w:p w:rsidR="003300DF" w:rsidRPr="00765F15" w:rsidRDefault="003300DF" w:rsidP="00077A81">
      <w:pPr>
        <w:pStyle w:val="affffffffa"/>
        <w:spacing w:line="390" w:lineRule="exact"/>
        <w:ind w:leftChars="440" w:left="1476" w:rightChars="0" w:right="0" w:hanging="420"/>
      </w:pPr>
      <w:r w:rsidRPr="00765F15">
        <w:rPr>
          <w:rFonts w:hint="eastAsia"/>
        </w:rPr>
        <w:t>(9)運用長青人力資源，傳承大使共計234名，109年7月至</w:t>
      </w:r>
      <w:r w:rsidR="00917DE2" w:rsidRPr="00765F15">
        <w:rPr>
          <w:rFonts w:hint="eastAsia"/>
        </w:rPr>
        <w:t>12</w:t>
      </w:r>
      <w:r w:rsidRPr="00765F15">
        <w:rPr>
          <w:rFonts w:hint="eastAsia"/>
        </w:rPr>
        <w:t>月開設社區薪傳教學課程81班次、</w:t>
      </w:r>
      <w:r w:rsidR="00917DE2" w:rsidRPr="00765F15">
        <w:rPr>
          <w:rFonts w:hint="eastAsia"/>
        </w:rPr>
        <w:t>15,980</w:t>
      </w:r>
      <w:r w:rsidRPr="00765F15">
        <w:rPr>
          <w:rFonts w:hint="eastAsia"/>
        </w:rPr>
        <w:t>人次參與。</w:t>
      </w:r>
    </w:p>
    <w:p w:rsidR="003300DF" w:rsidRPr="00765F15" w:rsidRDefault="003300DF" w:rsidP="00077A81">
      <w:pPr>
        <w:pStyle w:val="affffffffa"/>
        <w:spacing w:line="390" w:lineRule="exact"/>
        <w:ind w:leftChars="440" w:left="1616" w:rightChars="0" w:right="0" w:hangingChars="200" w:hanging="560"/>
        <w:rPr>
          <w:kern w:val="0"/>
        </w:rPr>
      </w:pPr>
      <w:r w:rsidRPr="00765F15">
        <w:rPr>
          <w:rFonts w:hint="eastAsia"/>
        </w:rPr>
        <w:t>(10)爭取衛生福利部「前瞻基礎建設計畫-城鄉建設-公共服務據點整備-公有危險建築補強重建-直轄市、縣(市)政府社會福利機構、老人文康中心耐震補強及整建計畫」補助，</w:t>
      </w:r>
      <w:r w:rsidRPr="00765F15">
        <w:rPr>
          <w:rFonts w:hint="eastAsia"/>
          <w:kern w:val="0"/>
        </w:rPr>
        <w:t>110年核定補</w:t>
      </w:r>
      <w:r w:rsidRPr="00765F15">
        <w:rPr>
          <w:rFonts w:hint="eastAsia"/>
          <w:kern w:val="0"/>
        </w:rPr>
        <w:lastRenderedPageBreak/>
        <w:t>助2案共1,200萬元，為社會局兒童福利服務中心與仁愛之家博愛廳2案。</w:t>
      </w:r>
    </w:p>
    <w:p w:rsidR="003300DF" w:rsidRPr="00765F15" w:rsidRDefault="003300DF" w:rsidP="00077A81">
      <w:pPr>
        <w:pStyle w:val="affffffffa"/>
        <w:spacing w:line="390" w:lineRule="exact"/>
        <w:ind w:leftChars="440" w:left="1616" w:rightChars="0" w:right="0" w:hangingChars="200" w:hanging="560"/>
        <w:rPr>
          <w:rFonts w:cs="Times New Roman"/>
          <w:bCs/>
        </w:rPr>
      </w:pPr>
      <w:r w:rsidRPr="00765F15">
        <w:rPr>
          <w:rFonts w:hint="eastAsia"/>
        </w:rPr>
        <w:t>(11)</w:t>
      </w:r>
      <w:r w:rsidRPr="00765F15">
        <w:rPr>
          <w:rFonts w:cs="Times New Roman" w:hint="eastAsia"/>
          <w:bCs/>
        </w:rPr>
        <w:t>辦理重陽節系列活動，以「3心5老~世代共融、樂活不老」為老人福利政策主軸，其中「3心」為給長輩關心、使長輩開心、讓家屬放心，「5老」為保障老本、照顧老身、珍惜老伴、結交老友、安全老屋，並連結16個局處單位與38區公所，共同推動31大項高齡者服務方案及31項重陽節系列活動，共</w:t>
      </w:r>
      <w:r w:rsidR="00917DE2" w:rsidRPr="00765F15">
        <w:rPr>
          <w:rFonts w:hint="eastAsia"/>
          <w:bCs/>
        </w:rPr>
        <w:t>721,552</w:t>
      </w:r>
      <w:r w:rsidRPr="00765F15">
        <w:rPr>
          <w:rFonts w:cs="Times New Roman" w:hint="eastAsia"/>
          <w:bCs/>
        </w:rPr>
        <w:t>人次參加。另為鼓勵各區宣揚重陽敬老，補助各區公所分區舉辦慶祝重陽節敬老活動，計辦理234場次、159,395人次參加。</w:t>
      </w:r>
    </w:p>
    <w:p w:rsidR="003300DF" w:rsidRPr="00765F15" w:rsidRDefault="003300DF" w:rsidP="00077A81">
      <w:pPr>
        <w:pStyle w:val="affffffffa"/>
        <w:spacing w:line="390" w:lineRule="exact"/>
        <w:ind w:leftChars="350" w:left="1120" w:rightChars="0" w:right="0" w:hangingChars="100" w:hanging="280"/>
      </w:pPr>
      <w:r w:rsidRPr="00765F15">
        <w:rPr>
          <w:rFonts w:hint="eastAsia"/>
        </w:rPr>
        <w:t>8.老人福利促進小組</w:t>
      </w:r>
    </w:p>
    <w:p w:rsidR="003300DF" w:rsidRPr="00765F15" w:rsidRDefault="003300DF" w:rsidP="00077A81">
      <w:pPr>
        <w:pStyle w:val="affffffffa"/>
        <w:spacing w:line="390" w:lineRule="exact"/>
        <w:ind w:leftChars="450" w:left="1500" w:right="240" w:hanging="420"/>
      </w:pPr>
      <w:r w:rsidRPr="00765F15">
        <w:rPr>
          <w:rFonts w:hint="eastAsia"/>
        </w:rPr>
        <w:t>(1)109年10月30日辦理本府老人福利促進小組委員參訪本市老人活動中心、日照中心及居住等福利服務措施，以利了解本市老人服務推動情形。</w:t>
      </w:r>
    </w:p>
    <w:p w:rsidR="003300DF" w:rsidRPr="00765F15" w:rsidRDefault="003300DF" w:rsidP="00077A81">
      <w:pPr>
        <w:pStyle w:val="affffffffa"/>
        <w:spacing w:line="390" w:lineRule="exact"/>
        <w:ind w:leftChars="450" w:left="1500" w:rightChars="0" w:right="0" w:hanging="420"/>
      </w:pPr>
      <w:r w:rsidRPr="00765F15">
        <w:rPr>
          <w:rFonts w:hint="eastAsia"/>
        </w:rPr>
        <w:t>(2)依據老人福利法第9條規定設置老人福利促進小組，業於109     年11月9日召開第5屆第4次小組會議。</w:t>
      </w:r>
    </w:p>
    <w:p w:rsidR="003300DF" w:rsidRPr="00765F15" w:rsidRDefault="003300DF" w:rsidP="00077A81">
      <w:pPr>
        <w:pStyle w:val="affffffffa"/>
        <w:spacing w:line="390" w:lineRule="exact"/>
        <w:ind w:leftChars="350" w:left="1120" w:rightChars="0" w:right="0" w:hangingChars="100" w:hanging="280"/>
      </w:pPr>
      <w:r w:rsidRPr="00765F15">
        <w:rPr>
          <w:rFonts w:hint="eastAsia"/>
        </w:rPr>
        <w:t>9.老幼共學師資培育計畫</w:t>
      </w:r>
    </w:p>
    <w:p w:rsidR="003300DF" w:rsidRPr="00765F15" w:rsidRDefault="00106B39" w:rsidP="00077A81">
      <w:pPr>
        <w:pStyle w:val="affffffffa"/>
        <w:spacing w:line="390" w:lineRule="exact"/>
        <w:ind w:leftChars="470" w:left="1128" w:rightChars="0" w:right="0" w:firstLineChars="0" w:firstLine="0"/>
      </w:pPr>
      <w:r w:rsidRPr="00765F15">
        <w:rPr>
          <w:rFonts w:hint="eastAsia"/>
        </w:rPr>
        <w:t>結合輔英科技</w:t>
      </w:r>
      <w:r w:rsidR="004E5857" w:rsidRPr="00765F15">
        <w:rPr>
          <w:rFonts w:hint="eastAsia"/>
        </w:rPr>
        <w:t>大學</w:t>
      </w:r>
      <w:r w:rsidR="003300DF" w:rsidRPr="00765F15">
        <w:rPr>
          <w:rFonts w:hint="eastAsia"/>
        </w:rPr>
        <w:t>於109年7月至10月辦理老幼共學師資培育計畫，透過師資培訓及活動示範讓參與者了解老幼共學的概念，並於社區中推廣以促進世代共融，計40人參與。參加學員之教案列入</w:t>
      </w:r>
      <w:r w:rsidR="004E5857" w:rsidRPr="00765F15">
        <w:rPr>
          <w:rFonts w:hint="eastAsia"/>
        </w:rPr>
        <w:t>社會局</w:t>
      </w:r>
      <w:r w:rsidR="003300DF" w:rsidRPr="00765F15">
        <w:rPr>
          <w:rFonts w:hint="eastAsia"/>
        </w:rPr>
        <w:t>110年「快樂學習~世代共融」補助計畫優先補助。</w:t>
      </w:r>
    </w:p>
    <w:p w:rsidR="003300DF" w:rsidRPr="00765F15" w:rsidRDefault="003300DF" w:rsidP="00077A81">
      <w:pPr>
        <w:pStyle w:val="affffffffa"/>
        <w:spacing w:line="390" w:lineRule="exact"/>
        <w:ind w:leftChars="350" w:left="1120" w:rightChars="0" w:right="0" w:hangingChars="100" w:hanging="280"/>
      </w:pPr>
      <w:r w:rsidRPr="00765F15">
        <w:rPr>
          <w:rFonts w:hint="eastAsia"/>
        </w:rPr>
        <w:t>10.辦理獎勵機構改善公共安全設施設備計畫</w:t>
      </w:r>
    </w:p>
    <w:p w:rsidR="003300DF" w:rsidRPr="00765F15" w:rsidRDefault="003300DF" w:rsidP="00077A81">
      <w:pPr>
        <w:pStyle w:val="affffffffa"/>
        <w:spacing w:line="390" w:lineRule="exact"/>
        <w:ind w:leftChars="525" w:left="1260" w:rightChars="0" w:right="0" w:firstLineChars="0" w:firstLine="0"/>
        <w:rPr>
          <w:rFonts w:cs="Arial"/>
        </w:rPr>
      </w:pPr>
      <w:r w:rsidRPr="00765F15">
        <w:rPr>
          <w:rFonts w:cs="Arial" w:hint="eastAsia"/>
        </w:rPr>
        <w:t>為提升本市私立小型老人福利機構公共安全，依據衛生福利部社會及家庭署「獎勵私立小型老人及身心障礙福利機構改善公共安全設施設備費申請作業注意事項」，依風險盤點及需求輔導機構申請，109年度總計獎助79家、102家次</w:t>
      </w:r>
      <w:r w:rsidR="00423D59" w:rsidRPr="00765F15">
        <w:rPr>
          <w:rFonts w:cs="Arial" w:hint="eastAsia"/>
        </w:rPr>
        <w:t>、</w:t>
      </w:r>
      <w:r w:rsidRPr="00765F15">
        <w:rPr>
          <w:rFonts w:cs="Arial" w:hint="eastAsia"/>
        </w:rPr>
        <w:t>2,238萬4,958元。</w:t>
      </w:r>
    </w:p>
    <w:p w:rsidR="003300DF" w:rsidRPr="00765F15" w:rsidRDefault="003300DF" w:rsidP="00077A81">
      <w:pPr>
        <w:pStyle w:val="affffffff2"/>
        <w:spacing w:line="390" w:lineRule="exact"/>
        <w:ind w:leftChars="350" w:left="1120" w:hangingChars="100" w:hanging="280"/>
        <w:rPr>
          <w:szCs w:val="24"/>
        </w:rPr>
      </w:pPr>
      <w:r w:rsidRPr="00765F15">
        <w:rPr>
          <w:rFonts w:cs="Arial" w:hint="eastAsia"/>
        </w:rPr>
        <w:t>11.</w:t>
      </w:r>
      <w:r w:rsidRPr="00765F15">
        <w:rPr>
          <w:rFonts w:hint="eastAsia"/>
          <w:szCs w:val="24"/>
        </w:rPr>
        <w:t>機構品質提升卓越計畫</w:t>
      </w:r>
    </w:p>
    <w:p w:rsidR="00A52886" w:rsidRPr="00765F15" w:rsidRDefault="003300DF" w:rsidP="00077A81">
      <w:pPr>
        <w:pStyle w:val="affffffffa"/>
        <w:spacing w:line="390" w:lineRule="exact"/>
        <w:ind w:leftChars="525" w:left="1260" w:rightChars="0" w:right="0" w:firstLineChars="0" w:firstLine="0"/>
      </w:pPr>
      <w:r w:rsidRPr="00765F15">
        <w:rPr>
          <w:rFonts w:hint="eastAsia"/>
          <w:szCs w:val="24"/>
        </w:rPr>
        <w:t>輔導老人福利機構參加「衛生福利部109年度住宿式服務機構品質提升卓越計畫」，透過改善公共安全及照顧品質提升等面向提升機構服務品質，維護住民受照顧權益。109年度輔導65家機構參加，並有35家機構通過書面審查，共計獎助3</w:t>
      </w:r>
      <w:r w:rsidRPr="00765F15">
        <w:rPr>
          <w:szCs w:val="24"/>
        </w:rPr>
        <w:t>,</w:t>
      </w:r>
      <w:r w:rsidRPr="00765F15">
        <w:rPr>
          <w:rFonts w:hint="eastAsia"/>
          <w:szCs w:val="24"/>
        </w:rPr>
        <w:t>656萬元</w:t>
      </w:r>
      <w:r w:rsidR="00CB16DA" w:rsidRPr="00765F15">
        <w:rPr>
          <w:rFonts w:cs="Arial" w:hint="eastAsia"/>
        </w:rPr>
        <w:t>。</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二</w:t>
      </w:r>
      <w:r w:rsidRPr="00765F15">
        <w:rPr>
          <w:rFonts w:hint="eastAsia"/>
          <w:b w:val="0"/>
        </w:rPr>
        <w:t>)</w:t>
      </w:r>
      <w:r w:rsidR="00A52886" w:rsidRPr="00765F15">
        <w:rPr>
          <w:b w:val="0"/>
        </w:rPr>
        <w:t>身心障礙福利</w:t>
      </w:r>
    </w:p>
    <w:p w:rsidR="00D62706" w:rsidRPr="00765F15" w:rsidRDefault="003B78A0" w:rsidP="00077A81">
      <w:pPr>
        <w:pStyle w:val="affffffffa"/>
        <w:spacing w:line="390" w:lineRule="exact"/>
        <w:ind w:leftChars="350" w:left="1120" w:rightChars="0" w:right="0" w:hangingChars="100" w:hanging="280"/>
      </w:pPr>
      <w:r w:rsidRPr="00765F15">
        <w:rPr>
          <w:rFonts w:hint="eastAsia"/>
        </w:rPr>
        <w:t>1.</w:t>
      </w:r>
      <w:r w:rsidR="00A52886" w:rsidRPr="00765F15">
        <w:t>身心障礙人口</w:t>
      </w:r>
    </w:p>
    <w:p w:rsidR="00D62706" w:rsidRPr="00765F15" w:rsidRDefault="00F17D6D" w:rsidP="00077A81">
      <w:pPr>
        <w:pStyle w:val="affffffffa"/>
        <w:spacing w:line="390" w:lineRule="exact"/>
        <w:ind w:leftChars="450" w:left="1360" w:rightChars="0" w:right="0" w:hangingChars="100" w:hanging="280"/>
      </w:pPr>
      <w:r w:rsidRPr="00765F15">
        <w:rPr>
          <w:rFonts w:hint="eastAsia"/>
        </w:rPr>
        <w:t>本市</w:t>
      </w:r>
      <w:r w:rsidR="00381A59" w:rsidRPr="00765F15">
        <w:t>至10</w:t>
      </w:r>
      <w:r w:rsidR="00381A59" w:rsidRPr="00765F15">
        <w:rPr>
          <w:rFonts w:hint="eastAsia"/>
        </w:rPr>
        <w:t>9</w:t>
      </w:r>
      <w:r w:rsidR="00381A59" w:rsidRPr="00765F15">
        <w:t>年</w:t>
      </w:r>
      <w:r w:rsidR="00D62706" w:rsidRPr="00765F15">
        <w:rPr>
          <w:rFonts w:hint="eastAsia"/>
        </w:rPr>
        <w:t>12月</w:t>
      </w:r>
      <w:r w:rsidR="00D62706" w:rsidRPr="00765F15">
        <w:t>底計</w:t>
      </w:r>
      <w:r w:rsidR="00D62706" w:rsidRPr="00765F15">
        <w:rPr>
          <w:rFonts w:cs="Arial"/>
        </w:rPr>
        <w:t>14</w:t>
      </w:r>
      <w:r w:rsidR="00D62706" w:rsidRPr="00765F15">
        <w:rPr>
          <w:rFonts w:cs="Arial" w:hint="eastAsia"/>
        </w:rPr>
        <w:t>5</w:t>
      </w:r>
      <w:r w:rsidR="00D62706" w:rsidRPr="00765F15">
        <w:rPr>
          <w:rFonts w:cs="Arial"/>
        </w:rPr>
        <w:t>,</w:t>
      </w:r>
      <w:r w:rsidR="00D62706" w:rsidRPr="00765F15">
        <w:rPr>
          <w:rFonts w:cs="Arial" w:hint="eastAsia"/>
        </w:rPr>
        <w:t>110</w:t>
      </w:r>
      <w:r w:rsidR="00D62706" w:rsidRPr="00765F15">
        <w:t>人，佔本市總人口數</w:t>
      </w:r>
      <w:r w:rsidR="00D62706" w:rsidRPr="00765F15">
        <w:rPr>
          <w:rFonts w:cs="Arial"/>
        </w:rPr>
        <w:t>5.</w:t>
      </w:r>
      <w:r w:rsidR="00D62706" w:rsidRPr="00765F15">
        <w:rPr>
          <w:rFonts w:cs="Arial" w:hint="eastAsia"/>
        </w:rPr>
        <w:t>25</w:t>
      </w:r>
      <w:r w:rsidR="00D62706" w:rsidRPr="00765F15">
        <w:rPr>
          <w:rFonts w:cs="Arial"/>
        </w:rPr>
        <w:t>%</w:t>
      </w:r>
      <w:r w:rsidR="00D62706" w:rsidRPr="00765F15">
        <w:rPr>
          <w:rFonts w:hint="eastAsia"/>
        </w:rPr>
        <w:t>。</w:t>
      </w:r>
    </w:p>
    <w:p w:rsidR="00D62706" w:rsidRPr="00765F15" w:rsidRDefault="00D62706" w:rsidP="00077A81">
      <w:pPr>
        <w:pStyle w:val="affffffffa"/>
        <w:spacing w:line="390" w:lineRule="exact"/>
        <w:ind w:leftChars="350" w:left="1120" w:rightChars="0" w:right="0" w:hangingChars="100" w:hanging="280"/>
      </w:pPr>
      <w:r w:rsidRPr="00765F15">
        <w:rPr>
          <w:rFonts w:hint="eastAsia"/>
        </w:rPr>
        <w:t>2.身心障礙者個案管理</w:t>
      </w:r>
      <w:r w:rsidRPr="00765F15">
        <w:t>服務</w:t>
      </w:r>
    </w:p>
    <w:p w:rsidR="00D62706" w:rsidRPr="00765F15" w:rsidRDefault="00D62706" w:rsidP="00077A81">
      <w:pPr>
        <w:pStyle w:val="affffffffa"/>
        <w:spacing w:line="390" w:lineRule="exact"/>
        <w:ind w:leftChars="440" w:left="1476" w:rightChars="0" w:right="0" w:hanging="420"/>
      </w:pPr>
      <w:r w:rsidRPr="00765F15">
        <w:rPr>
          <w:rFonts w:hint="eastAsia"/>
        </w:rPr>
        <w:lastRenderedPageBreak/>
        <w:t>(1)</w:t>
      </w:r>
      <w:r w:rsidRPr="00765F15">
        <w:t>通報暨個案管理服務</w:t>
      </w:r>
      <w:r w:rsidRPr="00765F15">
        <w:rPr>
          <w:rFonts w:hint="eastAsia"/>
        </w:rPr>
        <w:t>（含監護案件）</w:t>
      </w:r>
      <w:r w:rsidRPr="00765F15">
        <w:t>，</w:t>
      </w:r>
      <w:r w:rsidRPr="00765F15">
        <w:rPr>
          <w:rFonts w:hint="eastAsia"/>
        </w:rPr>
        <w:t>109年7月至</w:t>
      </w:r>
      <w:r w:rsidR="00917DE2" w:rsidRPr="00765F15">
        <w:rPr>
          <w:rFonts w:hint="eastAsia"/>
        </w:rPr>
        <w:t>12月服務990</w:t>
      </w:r>
      <w:r w:rsidR="00917DE2" w:rsidRPr="00765F15">
        <w:t>人</w:t>
      </w:r>
      <w:r w:rsidR="00917DE2" w:rsidRPr="00765F15">
        <w:rPr>
          <w:rFonts w:hint="eastAsia"/>
        </w:rPr>
        <w:t>、13,661</w:t>
      </w:r>
      <w:r w:rsidRPr="00765F15">
        <w:t>人次。</w:t>
      </w:r>
    </w:p>
    <w:p w:rsidR="00D62706" w:rsidRPr="00765F15" w:rsidRDefault="00D62706" w:rsidP="00077A81">
      <w:pPr>
        <w:pStyle w:val="affffffffa"/>
        <w:spacing w:line="390" w:lineRule="exact"/>
        <w:ind w:leftChars="440" w:left="1476" w:rightChars="0" w:right="0" w:hanging="420"/>
      </w:pPr>
      <w:r w:rsidRPr="00765F15">
        <w:rPr>
          <w:rFonts w:hint="eastAsia"/>
        </w:rPr>
        <w:t>(2)</w:t>
      </w:r>
      <w:r w:rsidRPr="00765F15">
        <w:t>生涯轉銜服務，</w:t>
      </w:r>
      <w:r w:rsidRPr="00765F15">
        <w:rPr>
          <w:rFonts w:hint="eastAsia"/>
        </w:rPr>
        <w:t>109年7月至</w:t>
      </w:r>
      <w:r w:rsidR="00917DE2" w:rsidRPr="00765F15">
        <w:rPr>
          <w:rFonts w:hint="eastAsia"/>
        </w:rPr>
        <w:t>12月</w:t>
      </w:r>
      <w:r w:rsidR="00917DE2" w:rsidRPr="00765F15">
        <w:t>新增轉銜個案</w:t>
      </w:r>
      <w:r w:rsidR="00917DE2" w:rsidRPr="00765F15">
        <w:rPr>
          <w:rFonts w:hint="eastAsia"/>
        </w:rPr>
        <w:t>35</w:t>
      </w:r>
      <w:r w:rsidR="00917DE2" w:rsidRPr="00765F15">
        <w:t>人，服務</w:t>
      </w:r>
      <w:r w:rsidR="00461CAE" w:rsidRPr="00765F15">
        <w:rPr>
          <w:rFonts w:hint="eastAsia"/>
        </w:rPr>
        <w:t>4</w:t>
      </w:r>
      <w:r w:rsidR="00917DE2" w:rsidRPr="00765F15">
        <w:rPr>
          <w:rFonts w:hint="eastAsia"/>
        </w:rPr>
        <w:t>4</w:t>
      </w:r>
      <w:r w:rsidR="00917DE2" w:rsidRPr="00765F15">
        <w:t>人次</w:t>
      </w:r>
      <w:r w:rsidR="00917DE2" w:rsidRPr="00765F15">
        <w:rPr>
          <w:rFonts w:hint="eastAsia"/>
        </w:rPr>
        <w:t>，追蹤</w:t>
      </w:r>
      <w:r w:rsidR="00461CAE" w:rsidRPr="00765F15">
        <w:rPr>
          <w:rFonts w:hint="eastAsia"/>
        </w:rPr>
        <w:t>6</w:t>
      </w:r>
      <w:r w:rsidR="00917DE2" w:rsidRPr="00765F15">
        <w:rPr>
          <w:rFonts w:hint="eastAsia"/>
        </w:rPr>
        <w:t>4人、133人次，合計</w:t>
      </w:r>
      <w:r w:rsidR="00461CAE" w:rsidRPr="00765F15">
        <w:rPr>
          <w:rFonts w:hint="eastAsia"/>
        </w:rPr>
        <w:t>9</w:t>
      </w:r>
      <w:r w:rsidR="00917DE2" w:rsidRPr="00765F15">
        <w:rPr>
          <w:rFonts w:hint="eastAsia"/>
        </w:rPr>
        <w:t>9人、1</w:t>
      </w:r>
      <w:r w:rsidR="00461CAE" w:rsidRPr="00765F15">
        <w:rPr>
          <w:rFonts w:hint="eastAsia"/>
        </w:rPr>
        <w:t>7</w:t>
      </w:r>
      <w:r w:rsidR="00917DE2" w:rsidRPr="00765F15">
        <w:rPr>
          <w:rFonts w:hint="eastAsia"/>
        </w:rPr>
        <w:t>7</w:t>
      </w:r>
      <w:r w:rsidRPr="00765F15">
        <w:rPr>
          <w:rFonts w:hint="eastAsia"/>
        </w:rPr>
        <w:t>人次</w:t>
      </w:r>
      <w:r w:rsidRPr="00765F15">
        <w:t>。</w:t>
      </w:r>
    </w:p>
    <w:p w:rsidR="00D62706" w:rsidRPr="00765F15" w:rsidRDefault="00D62706" w:rsidP="00077A81">
      <w:pPr>
        <w:pStyle w:val="affffffffa"/>
        <w:spacing w:line="390" w:lineRule="exact"/>
        <w:ind w:leftChars="350" w:left="1120" w:rightChars="0" w:right="0" w:hangingChars="100" w:hanging="280"/>
      </w:pPr>
      <w:r w:rsidRPr="00765F15">
        <w:rPr>
          <w:rFonts w:hint="eastAsia"/>
        </w:rPr>
        <w:t>3.</w:t>
      </w:r>
      <w:r w:rsidRPr="00765F15">
        <w:t>經濟補助</w:t>
      </w:r>
    </w:p>
    <w:p w:rsidR="00D62706" w:rsidRPr="00765F15" w:rsidRDefault="00D62706" w:rsidP="00077A81">
      <w:pPr>
        <w:pStyle w:val="affffffffa"/>
        <w:spacing w:line="390" w:lineRule="exact"/>
        <w:ind w:leftChars="440" w:left="1476" w:rightChars="0" w:right="0" w:hanging="420"/>
      </w:pPr>
      <w:r w:rsidRPr="00765F15">
        <w:rPr>
          <w:rFonts w:hint="eastAsia"/>
        </w:rPr>
        <w:t>(1)</w:t>
      </w:r>
      <w:r w:rsidRPr="00765F15">
        <w:t>身心障礙者生活補助</w:t>
      </w:r>
      <w:r w:rsidRPr="00765F15">
        <w:rPr>
          <w:rFonts w:hint="eastAsia"/>
        </w:rPr>
        <w:t>，109年7月至12月補助289,331人次、15億2,395萬5,410元。</w:t>
      </w:r>
    </w:p>
    <w:p w:rsidR="00D62706" w:rsidRPr="00765F15" w:rsidRDefault="00D62706" w:rsidP="00077A81">
      <w:pPr>
        <w:pStyle w:val="affffffffa"/>
        <w:spacing w:line="390" w:lineRule="exact"/>
        <w:ind w:leftChars="440" w:left="1476" w:rightChars="0" w:right="0" w:hanging="420"/>
      </w:pPr>
      <w:r w:rsidRPr="00765F15">
        <w:rPr>
          <w:rFonts w:hint="eastAsia"/>
        </w:rPr>
        <w:t>(2)日間照顧及住宿式照顧(</w:t>
      </w:r>
      <w:r w:rsidRPr="00765F15">
        <w:t>托育養護</w:t>
      </w:r>
      <w:r w:rsidRPr="00765F15">
        <w:rPr>
          <w:rFonts w:hint="eastAsia"/>
        </w:rPr>
        <w:t>)</w:t>
      </w:r>
      <w:r w:rsidRPr="00765F15">
        <w:t>費用補助</w:t>
      </w:r>
      <w:r w:rsidRPr="00765F15">
        <w:rPr>
          <w:rFonts w:hint="eastAsia"/>
        </w:rPr>
        <w:t>，</w:t>
      </w:r>
      <w:r w:rsidRPr="00765F15">
        <w:t>109</w:t>
      </w:r>
      <w:r w:rsidRPr="00765F15">
        <w:rPr>
          <w:rFonts w:hint="eastAsia"/>
        </w:rPr>
        <w:t>年7月至12月補助住宿式照顧5</w:t>
      </w:r>
      <w:r w:rsidRPr="00765F15">
        <w:t>,</w:t>
      </w:r>
      <w:r w:rsidRPr="00765F15">
        <w:rPr>
          <w:rFonts w:hint="eastAsia"/>
        </w:rPr>
        <w:t>510人、4億5</w:t>
      </w:r>
      <w:r w:rsidRPr="00765F15">
        <w:t>,680</w:t>
      </w:r>
      <w:r w:rsidRPr="00765F15">
        <w:rPr>
          <w:rFonts w:hint="eastAsia"/>
        </w:rPr>
        <w:t>萬2</w:t>
      </w:r>
      <w:r w:rsidRPr="00765F15">
        <w:t>,645</w:t>
      </w:r>
      <w:r w:rsidRPr="00765F15">
        <w:rPr>
          <w:rFonts w:hint="eastAsia"/>
        </w:rPr>
        <w:t>元。</w:t>
      </w:r>
    </w:p>
    <w:p w:rsidR="00D62706" w:rsidRPr="00765F15" w:rsidRDefault="00D62706" w:rsidP="00077A81">
      <w:pPr>
        <w:pStyle w:val="affffffffa"/>
        <w:spacing w:line="390" w:lineRule="exact"/>
        <w:ind w:leftChars="440" w:left="1476" w:rightChars="0" w:right="0" w:hanging="420"/>
      </w:pPr>
      <w:r w:rsidRPr="00765F15">
        <w:rPr>
          <w:rFonts w:hint="eastAsia"/>
        </w:rPr>
        <w:t>(3)</w:t>
      </w:r>
      <w:r w:rsidRPr="00765F15">
        <w:t>輔助器具補助</w:t>
      </w:r>
      <w:r w:rsidR="00917DE2" w:rsidRPr="00765F15">
        <w:rPr>
          <w:rFonts w:hint="eastAsia"/>
        </w:rPr>
        <w:t>(含輔具代償墊付廠商)，109年7月至12月補助4</w:t>
      </w:r>
      <w:r w:rsidR="00917DE2" w:rsidRPr="00765F15">
        <w:rPr>
          <w:szCs w:val="22"/>
        </w:rPr>
        <w:t>,</w:t>
      </w:r>
      <w:r w:rsidR="00917DE2" w:rsidRPr="00765F15">
        <w:rPr>
          <w:rFonts w:hint="eastAsia"/>
          <w:szCs w:val="22"/>
        </w:rPr>
        <w:t>599</w:t>
      </w:r>
      <w:r w:rsidR="00917DE2" w:rsidRPr="00765F15">
        <w:rPr>
          <w:rFonts w:hint="eastAsia"/>
        </w:rPr>
        <w:t>人次、4</w:t>
      </w:r>
      <w:r w:rsidR="00917DE2" w:rsidRPr="00765F15">
        <w:rPr>
          <w:szCs w:val="22"/>
        </w:rPr>
        <w:t>,</w:t>
      </w:r>
      <w:r w:rsidR="00917DE2" w:rsidRPr="00765F15">
        <w:rPr>
          <w:rFonts w:hint="eastAsia"/>
          <w:szCs w:val="22"/>
        </w:rPr>
        <w:t>499萬9,256</w:t>
      </w:r>
      <w:r w:rsidRPr="00765F15">
        <w:rPr>
          <w:rFonts w:hint="eastAsia"/>
        </w:rPr>
        <w:t>元。</w:t>
      </w:r>
    </w:p>
    <w:p w:rsidR="00D62706" w:rsidRPr="00765F15" w:rsidRDefault="00D62706" w:rsidP="00077A81">
      <w:pPr>
        <w:pStyle w:val="affffffffa"/>
        <w:spacing w:line="390" w:lineRule="exact"/>
        <w:ind w:leftChars="440" w:left="1476" w:rightChars="0" w:right="0" w:hanging="420"/>
      </w:pPr>
      <w:r w:rsidRPr="00765F15">
        <w:rPr>
          <w:rFonts w:hint="eastAsia"/>
        </w:rPr>
        <w:t>(4)補助設籍本市滿1年之輕度、中度身心障礙者全民健保保費自付額，109年7月至12月平均每月補助52,027人；</w:t>
      </w:r>
      <w:r w:rsidRPr="00765F15">
        <w:rPr>
          <w:rFonts w:hint="eastAsia"/>
          <w:kern w:val="0"/>
        </w:rPr>
        <w:t>補助本市身心障礙者3至18歲子女全民健保保費自付額，109年7月至12月平均每月補助241人，合計補助1億2,947萬1,220元。</w:t>
      </w:r>
    </w:p>
    <w:p w:rsidR="00D62706" w:rsidRPr="00765F15" w:rsidRDefault="00D62706" w:rsidP="00077A81">
      <w:pPr>
        <w:pStyle w:val="affffffffa"/>
        <w:spacing w:line="390" w:lineRule="exact"/>
        <w:ind w:leftChars="440" w:left="1476" w:rightChars="0" w:right="0" w:hanging="420"/>
      </w:pPr>
      <w:r w:rsidRPr="00765F15">
        <w:rPr>
          <w:rFonts w:hint="eastAsia"/>
        </w:rPr>
        <w:t>(5)109年7月至12月補助</w:t>
      </w:r>
      <w:r w:rsidRPr="00765F15">
        <w:t>租賃房屋租金</w:t>
      </w:r>
      <w:r w:rsidR="00FF5CFD" w:rsidRPr="00765F15">
        <w:rPr>
          <w:rFonts w:hint="eastAsia"/>
        </w:rPr>
        <w:t>295</w:t>
      </w:r>
      <w:r w:rsidRPr="00765F15">
        <w:rPr>
          <w:rFonts w:hint="eastAsia"/>
        </w:rPr>
        <w:t>名</w:t>
      </w:r>
      <w:r w:rsidR="00873B37" w:rsidRPr="00765F15">
        <w:rPr>
          <w:rFonts w:hint="eastAsia"/>
        </w:rPr>
        <w:t>、</w:t>
      </w:r>
      <w:r w:rsidRPr="00765F15">
        <w:t>購屋貸款利息補助</w:t>
      </w:r>
      <w:r w:rsidRPr="00765F15">
        <w:rPr>
          <w:rFonts w:hint="eastAsia"/>
        </w:rPr>
        <w:t>38名，合計補助458萬801元。</w:t>
      </w:r>
    </w:p>
    <w:p w:rsidR="00D62706" w:rsidRPr="00765F15" w:rsidRDefault="00D62706" w:rsidP="00077A81">
      <w:pPr>
        <w:pStyle w:val="affffffffa"/>
        <w:spacing w:line="390" w:lineRule="exact"/>
        <w:ind w:leftChars="440" w:left="1476" w:rightChars="0" w:right="0" w:hanging="420"/>
      </w:pPr>
      <w:r w:rsidRPr="00765F15">
        <w:rPr>
          <w:rFonts w:hint="eastAsia"/>
        </w:rPr>
        <w:t>(6)身心障礙</w:t>
      </w:r>
      <w:r w:rsidRPr="00765F15">
        <w:t>照顧</w:t>
      </w:r>
      <w:r w:rsidRPr="00765F15">
        <w:rPr>
          <w:rFonts w:hint="eastAsia"/>
        </w:rPr>
        <w:t>者</w:t>
      </w:r>
      <w:r w:rsidRPr="00765F15">
        <w:t>津貼</w:t>
      </w:r>
      <w:r w:rsidRPr="00765F15">
        <w:rPr>
          <w:rFonts w:hint="eastAsia"/>
        </w:rPr>
        <w:t>，每月核發3,000元，109年7月至12月平均每月補助466人，計補助838萬2,000元。</w:t>
      </w:r>
    </w:p>
    <w:p w:rsidR="00D62706" w:rsidRPr="00765F15" w:rsidRDefault="00D62706" w:rsidP="00077A81">
      <w:pPr>
        <w:pStyle w:val="affffffffa"/>
        <w:spacing w:line="390" w:lineRule="exact"/>
        <w:ind w:leftChars="440" w:left="1476" w:rightChars="0" w:right="0" w:hanging="420"/>
      </w:pPr>
      <w:r w:rsidRPr="00765F15">
        <w:rPr>
          <w:rFonts w:hint="eastAsia"/>
        </w:rPr>
        <w:t>(7)身心障礙者承租停車位</w:t>
      </w:r>
      <w:r w:rsidR="00873B37" w:rsidRPr="00765F15">
        <w:rPr>
          <w:rFonts w:hint="eastAsia"/>
        </w:rPr>
        <w:t>租金補助</w:t>
      </w:r>
      <w:r w:rsidRPr="00765F15">
        <w:rPr>
          <w:rFonts w:hint="eastAsia"/>
        </w:rPr>
        <w:t>，109年7月至12月</w:t>
      </w:r>
      <w:r w:rsidR="00873B37" w:rsidRPr="00765F15">
        <w:rPr>
          <w:rFonts w:hint="eastAsia"/>
        </w:rPr>
        <w:t>補助</w:t>
      </w:r>
      <w:r w:rsidRPr="00765F15">
        <w:rPr>
          <w:rFonts w:hint="eastAsia"/>
        </w:rPr>
        <w:t>138人次，平均每月23人，計補助6萬7,602元。</w:t>
      </w:r>
    </w:p>
    <w:p w:rsidR="00381A59" w:rsidRPr="00765F15" w:rsidRDefault="00D62706" w:rsidP="00077A81">
      <w:pPr>
        <w:pStyle w:val="affffffffa"/>
        <w:spacing w:line="390" w:lineRule="exact"/>
        <w:ind w:leftChars="440" w:left="1476" w:rightChars="0" w:right="0" w:hanging="420"/>
      </w:pPr>
      <w:r w:rsidRPr="00765F15">
        <w:rPr>
          <w:rFonts w:hint="eastAsia"/>
        </w:rPr>
        <w:t>(8)居家身心障礙者維生器材及必要生活輔具用電優惠，109年7月至12月補助189</w:t>
      </w:r>
      <w:r w:rsidR="00E80D56" w:rsidRPr="00765F15">
        <w:rPr>
          <w:rFonts w:hint="eastAsia"/>
        </w:rPr>
        <w:t>人</w:t>
      </w:r>
      <w:r w:rsidR="00381A59" w:rsidRPr="00765F15">
        <w:t>。</w:t>
      </w:r>
    </w:p>
    <w:p w:rsidR="00381A59" w:rsidRPr="00765F15" w:rsidRDefault="00381A59" w:rsidP="00077A81">
      <w:pPr>
        <w:pStyle w:val="affffffffa"/>
        <w:spacing w:line="390" w:lineRule="exact"/>
        <w:ind w:leftChars="350" w:left="1120" w:rightChars="0" w:right="0" w:hangingChars="100" w:hanging="280"/>
      </w:pPr>
      <w:r w:rsidRPr="00765F15">
        <w:rPr>
          <w:rFonts w:hint="eastAsia"/>
        </w:rPr>
        <w:t>4.</w:t>
      </w:r>
      <w:r w:rsidRPr="00765F15">
        <w:t>社區服務</w:t>
      </w:r>
    </w:p>
    <w:p w:rsidR="009A5790" w:rsidRPr="00765F15" w:rsidRDefault="00381A59" w:rsidP="00077A81">
      <w:pPr>
        <w:pStyle w:val="affffffffa"/>
        <w:spacing w:line="390" w:lineRule="exact"/>
        <w:ind w:leftChars="440" w:left="1476" w:rightChars="0" w:right="0" w:hanging="420"/>
      </w:pPr>
      <w:r w:rsidRPr="00765F15">
        <w:rPr>
          <w:rFonts w:hint="eastAsia"/>
        </w:rPr>
        <w:t>(1)109年</w:t>
      </w:r>
      <w:r w:rsidR="009A5790" w:rsidRPr="00765F15">
        <w:rPr>
          <w:rFonts w:hint="eastAsia"/>
        </w:rPr>
        <w:t>7月至12月輔導5處身心障礙者社區樂活補給站，服務167人；輔導11處社區居住家園，服務57人；設立及輔導35處社區日間作業設施，服務591人。</w:t>
      </w:r>
    </w:p>
    <w:p w:rsidR="009A5790" w:rsidRPr="00765F15" w:rsidRDefault="009A5790" w:rsidP="00077A81">
      <w:pPr>
        <w:pStyle w:val="affffffffa"/>
        <w:spacing w:line="390" w:lineRule="exact"/>
        <w:ind w:leftChars="440" w:left="1476" w:rightChars="0" w:right="0" w:hanging="420"/>
      </w:pPr>
      <w:r w:rsidRPr="00765F15">
        <w:rPr>
          <w:rFonts w:hint="eastAsia"/>
        </w:rPr>
        <w:t>(2)身心障礙者家庭托顧服務，109年7月至12月服務7人、1,566人次、10,840小時。</w:t>
      </w:r>
    </w:p>
    <w:p w:rsidR="009A5790" w:rsidRPr="00765F15" w:rsidRDefault="009A5790" w:rsidP="00077A81">
      <w:pPr>
        <w:pStyle w:val="affffffffa"/>
        <w:spacing w:line="390" w:lineRule="exact"/>
        <w:ind w:leftChars="440" w:left="1476" w:rightChars="0" w:right="0" w:hanging="420"/>
      </w:pPr>
      <w:r w:rsidRPr="00765F15">
        <w:rPr>
          <w:rFonts w:hint="eastAsia"/>
        </w:rPr>
        <w:t>(3)</w:t>
      </w:r>
      <w:r w:rsidRPr="00765F15">
        <w:t>辦理精神障礙者生活重建服務，包含精障農場園藝及茶點小舖生活重建服務，</w:t>
      </w:r>
      <w:r w:rsidRPr="00765F15">
        <w:rPr>
          <w:rFonts w:hint="eastAsia"/>
        </w:rPr>
        <w:t>109年7月至12月</w:t>
      </w:r>
      <w:r w:rsidRPr="00765F15">
        <w:t>服務</w:t>
      </w:r>
      <w:r w:rsidRPr="00765F15">
        <w:rPr>
          <w:rFonts w:hint="eastAsia"/>
        </w:rPr>
        <w:t>33人、1,154</w:t>
      </w:r>
      <w:r w:rsidRPr="00765F15">
        <w:t>人次。</w:t>
      </w:r>
    </w:p>
    <w:p w:rsidR="009A5790" w:rsidRPr="00765F15" w:rsidRDefault="009A5790" w:rsidP="00077A81">
      <w:pPr>
        <w:pStyle w:val="affffffffa"/>
        <w:spacing w:line="390" w:lineRule="exact"/>
        <w:ind w:leftChars="440" w:left="1476" w:rightChars="0" w:right="0" w:hanging="420"/>
      </w:pPr>
      <w:r w:rsidRPr="00765F15">
        <w:rPr>
          <w:rFonts w:hint="eastAsia"/>
        </w:rPr>
        <w:t>(4)設置視覺障礙者社會重建中心，</w:t>
      </w:r>
      <w:r w:rsidRPr="00765F15">
        <w:t>10</w:t>
      </w:r>
      <w:r w:rsidRPr="00765F15">
        <w:rPr>
          <w:rFonts w:hint="eastAsia"/>
        </w:rPr>
        <w:t>9</w:t>
      </w:r>
      <w:r w:rsidRPr="00765F15">
        <w:t>年</w:t>
      </w:r>
      <w:r w:rsidRPr="00765F15">
        <w:rPr>
          <w:rFonts w:hint="eastAsia"/>
        </w:rPr>
        <w:t>7月至12月</w:t>
      </w:r>
      <w:r w:rsidRPr="00765F15">
        <w:t>服務</w:t>
      </w:r>
      <w:r w:rsidRPr="00765F15">
        <w:rPr>
          <w:rFonts w:hint="eastAsia"/>
        </w:rPr>
        <w:t>152</w:t>
      </w:r>
      <w:r w:rsidRPr="00765F15">
        <w:t>人、</w:t>
      </w:r>
      <w:r w:rsidRPr="00765F15">
        <w:rPr>
          <w:rFonts w:hint="eastAsia"/>
        </w:rPr>
        <w:t>823</w:t>
      </w:r>
      <w:r w:rsidRPr="00765F15">
        <w:t>人次、</w:t>
      </w:r>
      <w:r w:rsidRPr="00765F15">
        <w:rPr>
          <w:rFonts w:hint="eastAsia"/>
        </w:rPr>
        <w:t>1,025.5</w:t>
      </w:r>
      <w:r w:rsidRPr="00765F15">
        <w:t>小時</w:t>
      </w:r>
      <w:r w:rsidRPr="00765F15">
        <w:rPr>
          <w:rFonts w:hint="eastAsia"/>
        </w:rPr>
        <w:t>。</w:t>
      </w:r>
    </w:p>
    <w:p w:rsidR="009A5790" w:rsidRPr="00765F15" w:rsidRDefault="009A5790" w:rsidP="00077A81">
      <w:pPr>
        <w:pStyle w:val="affffffffa"/>
        <w:spacing w:line="390" w:lineRule="exact"/>
        <w:ind w:leftChars="350" w:left="1120" w:rightChars="0" w:right="0" w:hangingChars="100" w:hanging="280"/>
      </w:pPr>
      <w:r w:rsidRPr="00765F15">
        <w:rPr>
          <w:rFonts w:hint="eastAsia"/>
        </w:rPr>
        <w:t>5.</w:t>
      </w:r>
      <w:r w:rsidRPr="00765F15">
        <w:t>無障礙交通服務</w:t>
      </w:r>
    </w:p>
    <w:p w:rsidR="009A5790" w:rsidRPr="00765F15" w:rsidRDefault="009A5790" w:rsidP="00077A81">
      <w:pPr>
        <w:pStyle w:val="affffffffa"/>
        <w:spacing w:line="390" w:lineRule="exact"/>
        <w:ind w:leftChars="440" w:left="1476" w:rightChars="0" w:right="0" w:hanging="420"/>
      </w:pPr>
      <w:r w:rsidRPr="00765F15">
        <w:rPr>
          <w:rFonts w:hint="eastAsia"/>
        </w:rPr>
        <w:lastRenderedPageBreak/>
        <w:t>(1)</w:t>
      </w:r>
      <w:r w:rsidRPr="00765F15">
        <w:t>提供</w:t>
      </w:r>
      <w:r w:rsidRPr="00765F15">
        <w:rPr>
          <w:rFonts w:hint="eastAsia"/>
        </w:rPr>
        <w:t>本市</w:t>
      </w:r>
      <w:r w:rsidRPr="00765F15">
        <w:t>身心障礙者</w:t>
      </w:r>
      <w:r w:rsidRPr="00765F15">
        <w:rPr>
          <w:rFonts w:hint="eastAsia"/>
        </w:rPr>
        <w:t>持博愛卡</w:t>
      </w:r>
      <w:r w:rsidRPr="00765F15">
        <w:t>搭乘本市市營公共車船及民營客運市區路段</w:t>
      </w:r>
      <w:r w:rsidRPr="00765F15">
        <w:rPr>
          <w:rFonts w:hint="eastAsia"/>
        </w:rPr>
        <w:t>可享每個月</w:t>
      </w:r>
      <w:r w:rsidRPr="00765F15">
        <w:t>100段次免費，另身心障礙者及必要陪伴者1人搭乘本市</w:t>
      </w:r>
      <w:r w:rsidRPr="00765F15">
        <w:rPr>
          <w:rFonts w:hint="eastAsia"/>
        </w:rPr>
        <w:t>、</w:t>
      </w:r>
      <w:r w:rsidRPr="00765F15">
        <w:t>外縣市捷運</w:t>
      </w:r>
      <w:r w:rsidRPr="00765F15">
        <w:rPr>
          <w:rFonts w:hint="eastAsia"/>
        </w:rPr>
        <w:t>及本市輕軌</w:t>
      </w:r>
      <w:r w:rsidRPr="00765F15">
        <w:t>享有半價優惠，109年7月至12月</w:t>
      </w:r>
      <w:r w:rsidRPr="00765F15">
        <w:rPr>
          <w:rFonts w:hint="eastAsia"/>
        </w:rPr>
        <w:t>補助1,507,780人次、1,703萬8,278元。</w:t>
      </w:r>
    </w:p>
    <w:p w:rsidR="009A5790" w:rsidRPr="00765F15" w:rsidRDefault="009A5790" w:rsidP="00077A81">
      <w:pPr>
        <w:pStyle w:val="affffffffa"/>
        <w:spacing w:line="390" w:lineRule="exact"/>
        <w:ind w:leftChars="440" w:left="1476" w:rightChars="0" w:right="0" w:hanging="420"/>
      </w:pPr>
      <w:r w:rsidRPr="00765F15">
        <w:rPr>
          <w:rFonts w:hint="eastAsia"/>
        </w:rPr>
        <w:t>(2)配合交通局共同推動復康巴士及通用計程車，現有160輛復康巴士營運，109年7月至12月服務143,685趟次。另有327輛通用計程車，109年7月至12月提供177,737</w:t>
      </w:r>
      <w:r w:rsidRPr="00765F15">
        <w:rPr>
          <w:rFonts w:hint="eastAsia"/>
          <w:kern w:val="0"/>
        </w:rPr>
        <w:t>趟次車資補助。</w:t>
      </w:r>
    </w:p>
    <w:p w:rsidR="009A5790" w:rsidRPr="00765F15" w:rsidRDefault="009A5790" w:rsidP="00077A81">
      <w:pPr>
        <w:pStyle w:val="affffffffa"/>
        <w:spacing w:line="390" w:lineRule="exact"/>
        <w:ind w:leftChars="350" w:left="1120" w:rightChars="0" w:right="0" w:hangingChars="100" w:hanging="280"/>
      </w:pPr>
      <w:r w:rsidRPr="00765F15">
        <w:rPr>
          <w:rFonts w:hint="eastAsia"/>
        </w:rPr>
        <w:t>6.日間及住宿式照顧服務</w:t>
      </w:r>
    </w:p>
    <w:p w:rsidR="009A5790" w:rsidRPr="00765F15" w:rsidRDefault="009A5790" w:rsidP="00077A81">
      <w:pPr>
        <w:pStyle w:val="affffffffa"/>
        <w:spacing w:line="390" w:lineRule="exact"/>
        <w:ind w:leftChars="440" w:left="1476" w:rightChars="0" w:right="0" w:hanging="420"/>
      </w:pPr>
      <w:r w:rsidRPr="00765F15">
        <w:rPr>
          <w:rFonts w:hint="eastAsia"/>
        </w:rPr>
        <w:t>(1)設置機構及日間照顧據點提供身心障礙者照顧訓練</w:t>
      </w:r>
    </w:p>
    <w:p w:rsidR="009A5790" w:rsidRPr="00765F15" w:rsidRDefault="009A5790" w:rsidP="00077A81">
      <w:pPr>
        <w:pStyle w:val="affffffffa"/>
        <w:spacing w:line="390" w:lineRule="exact"/>
        <w:ind w:leftChars="620" w:left="1488" w:rightChars="0" w:right="0" w:firstLineChars="0" w:firstLine="0"/>
      </w:pPr>
      <w:r w:rsidRPr="00765F15">
        <w:rPr>
          <w:rFonts w:hint="eastAsia"/>
        </w:rPr>
        <w:t>109年7月至12月公設民營</w:t>
      </w:r>
      <w:r w:rsidRPr="00765F15">
        <w:t>身障機構</w:t>
      </w:r>
      <w:r w:rsidR="00917DE2" w:rsidRPr="00765F15">
        <w:rPr>
          <w:rFonts w:hint="eastAsia"/>
        </w:rPr>
        <w:t>13處、服務</w:t>
      </w:r>
      <w:r w:rsidR="00917DE2" w:rsidRPr="00765F15">
        <w:t>4</w:t>
      </w:r>
      <w:r w:rsidR="00917DE2" w:rsidRPr="00765F15">
        <w:rPr>
          <w:rFonts w:hint="eastAsia"/>
        </w:rPr>
        <w:t>48</w:t>
      </w:r>
      <w:r w:rsidRPr="00765F15">
        <w:rPr>
          <w:rFonts w:hint="eastAsia"/>
        </w:rPr>
        <w:t>人；私立身障機構9處、服務574人；</w:t>
      </w:r>
      <w:r w:rsidRPr="00765F15">
        <w:t>身障</w:t>
      </w:r>
      <w:r w:rsidRPr="00765F15">
        <w:rPr>
          <w:rFonts w:hint="eastAsia"/>
        </w:rPr>
        <w:t>日間照顧</w:t>
      </w:r>
      <w:r w:rsidRPr="00765F15">
        <w:t>據點</w:t>
      </w:r>
      <w:r w:rsidRPr="00765F15">
        <w:rPr>
          <w:rFonts w:hint="eastAsia"/>
        </w:rPr>
        <w:t>10處、服務117人。</w:t>
      </w:r>
    </w:p>
    <w:p w:rsidR="009A5790" w:rsidRPr="00765F15" w:rsidRDefault="009A5790" w:rsidP="00077A81">
      <w:pPr>
        <w:pStyle w:val="affffffffa"/>
        <w:spacing w:line="390" w:lineRule="exact"/>
        <w:ind w:leftChars="440" w:left="1476" w:rightChars="0" w:right="0" w:hanging="420"/>
      </w:pPr>
      <w:r w:rsidRPr="00765F15">
        <w:rPr>
          <w:rFonts w:hint="eastAsia"/>
        </w:rPr>
        <w:t>(2)設置無障礙之家辦理綜合福利暨照顧服務</w:t>
      </w:r>
    </w:p>
    <w:p w:rsidR="009A5790" w:rsidRPr="00765F15" w:rsidRDefault="009A5790" w:rsidP="00077A81">
      <w:pPr>
        <w:pStyle w:val="affffffffa"/>
        <w:spacing w:line="390" w:lineRule="exact"/>
        <w:ind w:leftChars="620" w:left="1488" w:rightChars="0" w:right="0" w:firstLineChars="0" w:firstLine="0"/>
      </w:pPr>
      <w:r w:rsidRPr="00765F15">
        <w:rPr>
          <w:rFonts w:hint="eastAsia"/>
        </w:rPr>
        <w:t>109年12月底照顧服務全日型98人、日間照顧服務6人，另結合民間團體提供身心障礙者日間服務23人、學齡前日間托育含時段療育服務44人及自閉症社區日間作業設施17人，總計服務188人。</w:t>
      </w:r>
    </w:p>
    <w:p w:rsidR="009A5790" w:rsidRPr="00765F15" w:rsidRDefault="009A5790" w:rsidP="00077A81">
      <w:pPr>
        <w:pStyle w:val="affffffffa"/>
        <w:spacing w:line="390" w:lineRule="exact"/>
        <w:ind w:leftChars="440" w:left="1476" w:rightChars="0" w:right="0" w:hanging="420"/>
      </w:pPr>
      <w:r w:rsidRPr="00765F15">
        <w:rPr>
          <w:rFonts w:hint="eastAsia"/>
        </w:rPr>
        <w:t>(3)</w:t>
      </w:r>
      <w:r w:rsidR="000F1012" w:rsidRPr="00765F15">
        <w:rPr>
          <w:rFonts w:hint="eastAsia"/>
        </w:rPr>
        <w:t>增</w:t>
      </w:r>
      <w:r w:rsidRPr="00765F15">
        <w:t>設全日型住宿生活照顧機構</w:t>
      </w:r>
      <w:r w:rsidR="000F1012" w:rsidRPr="00765F15">
        <w:rPr>
          <w:rFonts w:hint="eastAsia"/>
        </w:rPr>
        <w:t>「無障礙之家附設燕巢家園」</w:t>
      </w:r>
      <w:r w:rsidRPr="00765F15">
        <w:t>，可服務120人(含全日住宿照顧105人、嚴重情緒行為輔導專區10人及機構臨短托或緊急安置5人)，</w:t>
      </w:r>
      <w:r w:rsidRPr="00765F15">
        <w:rPr>
          <w:rFonts w:hint="eastAsia"/>
        </w:rPr>
        <w:t>自109年12月30日</w:t>
      </w:r>
      <w:r w:rsidR="00873B37" w:rsidRPr="00765F15">
        <w:rPr>
          <w:rFonts w:hint="eastAsia"/>
        </w:rPr>
        <w:t>起</w:t>
      </w:r>
      <w:r w:rsidRPr="00765F15">
        <w:rPr>
          <w:rFonts w:hint="eastAsia"/>
        </w:rPr>
        <w:t>提供全日住宿照顧服務</w:t>
      </w:r>
      <w:r w:rsidRPr="00765F15">
        <w:rPr>
          <w:rFonts w:hint="eastAsia"/>
          <w:kern w:val="0"/>
        </w:rPr>
        <w:t>。</w:t>
      </w:r>
    </w:p>
    <w:p w:rsidR="009A5790" w:rsidRPr="00765F15" w:rsidRDefault="009A5790" w:rsidP="00077A81">
      <w:pPr>
        <w:pStyle w:val="affffffffa"/>
        <w:spacing w:line="390" w:lineRule="exact"/>
        <w:ind w:leftChars="350" w:left="1120" w:rightChars="0" w:right="0" w:hangingChars="100" w:hanging="280"/>
      </w:pPr>
      <w:r w:rsidRPr="00765F15">
        <w:rPr>
          <w:rFonts w:hint="eastAsia"/>
        </w:rPr>
        <w:t>7.</w:t>
      </w:r>
      <w:r w:rsidRPr="00765F15">
        <w:t>支持服務</w:t>
      </w:r>
    </w:p>
    <w:p w:rsidR="009A5790" w:rsidRPr="00765F15" w:rsidRDefault="009A5790" w:rsidP="00077A81">
      <w:pPr>
        <w:pStyle w:val="affffffffa"/>
        <w:spacing w:line="390" w:lineRule="exact"/>
        <w:ind w:leftChars="440" w:left="1476" w:rightChars="0" w:right="0" w:hanging="420"/>
      </w:pPr>
      <w:r w:rsidRPr="00765F15">
        <w:rPr>
          <w:rFonts w:hint="eastAsia"/>
        </w:rPr>
        <w:t>(1)</w:t>
      </w:r>
      <w:r w:rsidRPr="00765F15">
        <w:t>辦理身心障礙者臨時暨短期照顧服務，</w:t>
      </w:r>
      <w:r w:rsidRPr="00765F15">
        <w:rPr>
          <w:rFonts w:hint="eastAsia"/>
        </w:rPr>
        <w:t>109年7月至12月</w:t>
      </w:r>
      <w:r w:rsidRPr="00765F15">
        <w:t>服務</w:t>
      </w:r>
      <w:r w:rsidRPr="00765F15">
        <w:rPr>
          <w:rFonts w:hint="eastAsia"/>
        </w:rPr>
        <w:t>123人、2,084人次、9,655小時，補助432萬1,957元</w:t>
      </w:r>
      <w:r w:rsidRPr="00765F15">
        <w:t>。</w:t>
      </w:r>
    </w:p>
    <w:p w:rsidR="009A5790" w:rsidRPr="00765F15" w:rsidRDefault="009A5790" w:rsidP="00077A81">
      <w:pPr>
        <w:pStyle w:val="affffffffa"/>
        <w:spacing w:line="390" w:lineRule="exact"/>
        <w:ind w:leftChars="440" w:left="1476" w:rightChars="0" w:right="0" w:hanging="420"/>
      </w:pPr>
      <w:r w:rsidRPr="00765F15">
        <w:rPr>
          <w:rFonts w:hint="eastAsia"/>
        </w:rPr>
        <w:t>(2)辦理身心障礙自立生活支持服務，109年7月至1</w:t>
      </w:r>
      <w:r w:rsidR="00917DE2" w:rsidRPr="00765F15">
        <w:rPr>
          <w:rFonts w:hint="eastAsia"/>
        </w:rPr>
        <w:t>2</w:t>
      </w:r>
      <w:r w:rsidRPr="00765F15">
        <w:rPr>
          <w:rFonts w:hint="eastAsia"/>
        </w:rPr>
        <w:t>月服務56人、</w:t>
      </w:r>
      <w:r w:rsidR="00917DE2" w:rsidRPr="00765F15">
        <w:rPr>
          <w:rFonts w:hint="eastAsia"/>
        </w:rPr>
        <w:t>9,973</w:t>
      </w:r>
      <w:r w:rsidRPr="00765F15">
        <w:rPr>
          <w:rFonts w:hint="eastAsia"/>
        </w:rPr>
        <w:t>小時。</w:t>
      </w:r>
    </w:p>
    <w:p w:rsidR="009A5790" w:rsidRPr="00765F15" w:rsidRDefault="009A5790" w:rsidP="00077A81">
      <w:pPr>
        <w:pStyle w:val="affffffffa"/>
        <w:spacing w:line="390" w:lineRule="exact"/>
        <w:ind w:leftChars="440" w:left="1476" w:rightChars="0" w:right="0" w:hanging="420"/>
      </w:pPr>
      <w:r w:rsidRPr="00765F15">
        <w:rPr>
          <w:rFonts w:hint="eastAsia"/>
        </w:rPr>
        <w:t>(3)辦理視覺障礙者生活照顧輔佐服務，109年7月至12月服務318人、3,986人次、8,221.5小時；另補助視障者每人每月4次搭乘計程車費用(每趟次85元)，109年7月至12月補助1,782趟。</w:t>
      </w:r>
    </w:p>
    <w:p w:rsidR="009A5790" w:rsidRPr="00765F15" w:rsidRDefault="009A5790" w:rsidP="00077A81">
      <w:pPr>
        <w:pStyle w:val="affffffffa"/>
        <w:spacing w:line="390" w:lineRule="exact"/>
        <w:ind w:leftChars="440" w:left="1476" w:rightChars="0" w:right="0" w:hanging="420"/>
      </w:pPr>
      <w:r w:rsidRPr="00765F15">
        <w:rPr>
          <w:rFonts w:hint="eastAsia"/>
        </w:rPr>
        <w:t>(4)</w:t>
      </w:r>
      <w:r w:rsidRPr="00765F15">
        <w:t>推動視覺障礙者使用導盲犬業務，本市已累計</w:t>
      </w:r>
      <w:r w:rsidRPr="00765F15">
        <w:rPr>
          <w:rFonts w:hint="eastAsia"/>
        </w:rPr>
        <w:t>11</w:t>
      </w:r>
      <w:r w:rsidRPr="00765F15">
        <w:t>位視障者使用導盲犬</w:t>
      </w:r>
      <w:r w:rsidRPr="00765F15">
        <w:rPr>
          <w:rFonts w:hint="eastAsia"/>
        </w:rPr>
        <w:t>，109年7月至12月本市使用人數為2人。</w:t>
      </w:r>
    </w:p>
    <w:p w:rsidR="009A5790" w:rsidRPr="00765F15" w:rsidRDefault="009A5790" w:rsidP="00077A81">
      <w:pPr>
        <w:pStyle w:val="affffffffa"/>
        <w:spacing w:line="390" w:lineRule="exact"/>
        <w:ind w:leftChars="440" w:left="1476" w:rightChars="0" w:right="0" w:hanging="420"/>
      </w:pPr>
      <w:r w:rsidRPr="00765F15">
        <w:rPr>
          <w:rFonts w:hint="eastAsia"/>
        </w:rPr>
        <w:t>(5)</w:t>
      </w:r>
      <w:r w:rsidRPr="00765F15">
        <w:t>設置</w:t>
      </w:r>
      <w:r w:rsidRPr="00765F15">
        <w:rPr>
          <w:rFonts w:hint="eastAsia"/>
        </w:rPr>
        <w:t>2處輔具資源中心、10</w:t>
      </w:r>
      <w:r w:rsidRPr="00765F15">
        <w:t>處服務</w:t>
      </w:r>
      <w:r w:rsidRPr="00765F15">
        <w:rPr>
          <w:rFonts w:hint="eastAsia"/>
        </w:rPr>
        <w:t>據點及4處便利站</w:t>
      </w:r>
      <w:r w:rsidRPr="00765F15">
        <w:t>，</w:t>
      </w:r>
      <w:r w:rsidRPr="00765F15">
        <w:rPr>
          <w:rFonts w:hint="eastAsia"/>
        </w:rPr>
        <w:t>提供本市身心障礙者家屬及社區民眾聽覺輔具評估服務及</w:t>
      </w:r>
      <w:r w:rsidRPr="00765F15">
        <w:t>辦理輔具回收、租借、維修、諮詢、評估及個案追蹤等服務，</w:t>
      </w:r>
      <w:r w:rsidRPr="00765F15">
        <w:rPr>
          <w:rFonts w:hint="eastAsia"/>
        </w:rPr>
        <w:t>109年7月</w:t>
      </w:r>
      <w:r w:rsidRPr="00765F15">
        <w:rPr>
          <w:rFonts w:hint="eastAsia"/>
        </w:rPr>
        <w:lastRenderedPageBreak/>
        <w:t>至12月回收1,153件、租借3,843人次、維修1,439件、到宅服務6,874人次、評估服務9,989人次、二手輔具媒合438人次及諮詢服務23,450人次</w:t>
      </w:r>
      <w:r w:rsidRPr="00765F15">
        <w:rPr>
          <w:rFonts w:hint="eastAsia"/>
          <w:kern w:val="0"/>
        </w:rPr>
        <w:t>。</w:t>
      </w:r>
    </w:p>
    <w:p w:rsidR="009A5790" w:rsidRPr="00765F15" w:rsidRDefault="009A5790" w:rsidP="00077A81">
      <w:pPr>
        <w:pStyle w:val="affffffffa"/>
        <w:spacing w:line="390" w:lineRule="exact"/>
        <w:ind w:leftChars="440" w:left="1476" w:rightChars="0" w:right="0" w:hanging="420"/>
      </w:pPr>
      <w:r w:rsidRPr="00765F15">
        <w:rPr>
          <w:rFonts w:hint="eastAsia"/>
        </w:rPr>
        <w:t>(6)</w:t>
      </w:r>
      <w:r w:rsidRPr="00765F15">
        <w:t>設置「手語服務中心」，</w:t>
      </w:r>
      <w:r w:rsidRPr="00765F15">
        <w:rPr>
          <w:rFonts w:hint="eastAsia"/>
        </w:rPr>
        <w:t>109年7月至12月</w:t>
      </w:r>
      <w:r w:rsidRPr="00765F15">
        <w:t>提供手語翻譯服務</w:t>
      </w:r>
      <w:r w:rsidRPr="00765F15">
        <w:rPr>
          <w:rFonts w:hint="eastAsia"/>
        </w:rPr>
        <w:t>427場、724人次受惠。並於社會局設置「手語視訊服務專區」，協助本市聽語障朋友反映市政意見，或洽詢辦理各項事務，服務174</w:t>
      </w:r>
      <w:r w:rsidRPr="00765F15">
        <w:t>人次。</w:t>
      </w:r>
      <w:r w:rsidRPr="00765F15">
        <w:rPr>
          <w:rFonts w:hint="eastAsia"/>
        </w:rPr>
        <w:t>另委託辦理同步聽打服務，協助不諳手語之聽語障者另一種溝通方式，服務141場、686人次受惠</w:t>
      </w:r>
      <w:r w:rsidRPr="00765F15">
        <w:t>。</w:t>
      </w:r>
    </w:p>
    <w:p w:rsidR="009A5790" w:rsidRPr="00765F15" w:rsidRDefault="009A5790" w:rsidP="00077A81">
      <w:pPr>
        <w:pStyle w:val="affffffffa"/>
        <w:spacing w:line="390" w:lineRule="exact"/>
        <w:ind w:leftChars="440" w:left="1476" w:rightChars="0" w:right="0" w:hanging="420"/>
      </w:pPr>
      <w:r w:rsidRPr="00765F15">
        <w:rPr>
          <w:rFonts w:hint="eastAsia"/>
        </w:rPr>
        <w:t>(7)辦理心智障礙者雙老家庭支持網絡服務，減輕本市心智障礙者雙老</w:t>
      </w:r>
      <w:r w:rsidRPr="00765F15">
        <w:t>家庭危機</w:t>
      </w:r>
      <w:r w:rsidRPr="00765F15">
        <w:rPr>
          <w:rFonts w:hint="eastAsia"/>
        </w:rPr>
        <w:t>，適時</w:t>
      </w:r>
      <w:r w:rsidRPr="00765F15">
        <w:t>提供服務</w:t>
      </w:r>
      <w:r w:rsidRPr="00765F15">
        <w:rPr>
          <w:rFonts w:hint="eastAsia"/>
        </w:rPr>
        <w:t>，</w:t>
      </w:r>
      <w:r w:rsidRPr="00765F15">
        <w:t>109年服務</w:t>
      </w:r>
      <w:r w:rsidRPr="00765F15">
        <w:rPr>
          <w:rFonts w:hint="eastAsia"/>
        </w:rPr>
        <w:t>917</w:t>
      </w:r>
      <w:r w:rsidRPr="00765F15">
        <w:t>位心智障礙者、</w:t>
      </w:r>
      <w:r w:rsidRPr="00765F15">
        <w:rPr>
          <w:rFonts w:hint="eastAsia"/>
        </w:rPr>
        <w:t>887</w:t>
      </w:r>
      <w:r w:rsidRPr="00765F15">
        <w:t>個家庭。</w:t>
      </w:r>
    </w:p>
    <w:p w:rsidR="009A5790" w:rsidRPr="00765F15" w:rsidRDefault="009A5790" w:rsidP="00077A81">
      <w:pPr>
        <w:pStyle w:val="affffffffa"/>
        <w:spacing w:line="390" w:lineRule="exact"/>
        <w:ind w:leftChars="440" w:left="1476" w:rightChars="0" w:right="0" w:hanging="420"/>
      </w:pPr>
      <w:r w:rsidRPr="00765F15">
        <w:rPr>
          <w:rFonts w:hint="eastAsia"/>
        </w:rPr>
        <w:t>(8)辦理「推廣輔導高雄市身心障礙友善商家」，累計至109年12月計226家獲友善商家認證。</w:t>
      </w:r>
    </w:p>
    <w:p w:rsidR="009A5790" w:rsidRPr="00765F15" w:rsidRDefault="009A5790" w:rsidP="00077A81">
      <w:pPr>
        <w:pStyle w:val="affffffffa"/>
        <w:spacing w:line="390" w:lineRule="exact"/>
        <w:ind w:leftChars="440" w:left="1476" w:rightChars="0" w:right="0" w:hanging="420"/>
      </w:pPr>
      <w:r w:rsidRPr="00765F15">
        <w:rPr>
          <w:rFonts w:hint="eastAsia"/>
        </w:rPr>
        <w:t>(9)辦理「身心障礙者嚴重情緒行為正向支持試辦計畫」，109年7月至12月提供22名家庭照顧者及社區式服務提供者評估諮詢、情緒支持及相關資源服務計95人次。透過跨專業團隊服務模式之導入，協助20名具嚴重情緒行為身心障礙者，服務237人次。</w:t>
      </w:r>
    </w:p>
    <w:p w:rsidR="009A5790" w:rsidRPr="00765F15" w:rsidRDefault="009A5790" w:rsidP="00077A81">
      <w:pPr>
        <w:pStyle w:val="affffffffa"/>
        <w:spacing w:line="390" w:lineRule="exact"/>
        <w:ind w:leftChars="350" w:left="1120" w:rightChars="0" w:right="0" w:hangingChars="100" w:hanging="280"/>
      </w:pPr>
      <w:r w:rsidRPr="00765F15">
        <w:rPr>
          <w:rFonts w:hint="eastAsia"/>
        </w:rPr>
        <w:t>8.</w:t>
      </w:r>
      <w:r w:rsidRPr="00765F15">
        <w:t>身障福利團體輔導</w:t>
      </w:r>
    </w:p>
    <w:p w:rsidR="009A5790" w:rsidRPr="00765F15" w:rsidRDefault="009A5790" w:rsidP="00077A81">
      <w:pPr>
        <w:pStyle w:val="affffffffa"/>
        <w:spacing w:line="390" w:lineRule="exact"/>
        <w:ind w:leftChars="440" w:left="1476" w:rightChars="0" w:right="0" w:hanging="420"/>
      </w:pPr>
      <w:r w:rsidRPr="00765F15">
        <w:rPr>
          <w:rFonts w:hint="eastAsia"/>
        </w:rPr>
        <w:t>(1)補助身心障礙福利團體充實設備，109年補助33項計畫、102</w:t>
      </w:r>
      <w:r w:rsidRPr="00765F15">
        <w:rPr>
          <w:rFonts w:cs="Arial" w:hint="eastAsia"/>
        </w:rPr>
        <w:t>萬1,380元。</w:t>
      </w:r>
    </w:p>
    <w:p w:rsidR="009A5790" w:rsidRPr="00765F15" w:rsidRDefault="009A5790" w:rsidP="00077A81">
      <w:pPr>
        <w:pStyle w:val="affffffffa"/>
        <w:spacing w:line="390" w:lineRule="exact"/>
        <w:ind w:leftChars="440" w:left="1476" w:rightChars="0" w:right="0" w:hanging="420"/>
      </w:pPr>
      <w:r w:rsidRPr="00765F15">
        <w:rPr>
          <w:rFonts w:hint="eastAsia"/>
        </w:rPr>
        <w:t>(2)補助身心障礙福利團體辦理各項福利服務活動，109年補助156項計畫、369</w:t>
      </w:r>
      <w:r w:rsidRPr="00765F15">
        <w:rPr>
          <w:rFonts w:cs="Arial" w:hint="eastAsia"/>
        </w:rPr>
        <w:t>萬7,900元。</w:t>
      </w:r>
    </w:p>
    <w:p w:rsidR="009A5790" w:rsidRPr="00765F15" w:rsidRDefault="009A5790" w:rsidP="00077A81">
      <w:pPr>
        <w:pStyle w:val="affffffffa"/>
        <w:spacing w:line="390" w:lineRule="exact"/>
        <w:ind w:leftChars="350" w:left="1120" w:rightChars="0" w:right="0" w:hangingChars="100" w:hanging="280"/>
      </w:pPr>
      <w:r w:rsidRPr="00765F15">
        <w:rPr>
          <w:rFonts w:hint="eastAsia"/>
        </w:rPr>
        <w:t>9.身心障礙鑑定與需求評估新制</w:t>
      </w:r>
    </w:p>
    <w:p w:rsidR="009A5790" w:rsidRPr="00765F15" w:rsidRDefault="009A5790" w:rsidP="00077A81">
      <w:pPr>
        <w:pStyle w:val="affffffffa"/>
        <w:spacing w:line="390" w:lineRule="exact"/>
        <w:ind w:leftChars="440" w:left="1476" w:rightChars="0" w:right="0" w:hanging="420"/>
      </w:pPr>
      <w:r w:rsidRPr="00765F15">
        <w:t>(1)10</w:t>
      </w:r>
      <w:r w:rsidRPr="00765F15">
        <w:rPr>
          <w:rFonts w:hint="eastAsia"/>
        </w:rPr>
        <w:t>9</w:t>
      </w:r>
      <w:r w:rsidRPr="00765F15">
        <w:t>年</w:t>
      </w:r>
      <w:r w:rsidRPr="00765F15">
        <w:rPr>
          <w:rFonts w:hint="eastAsia"/>
        </w:rPr>
        <w:t>7月至</w:t>
      </w:r>
      <w:r w:rsidR="00917DE2" w:rsidRPr="00765F15">
        <w:rPr>
          <w:rFonts w:hint="eastAsia"/>
        </w:rPr>
        <w:t>12月完成需求評估個案1,433名，受理身心障礙證明申請27,180件，核發身心障礙證明25,166</w:t>
      </w:r>
      <w:r w:rsidRPr="00765F15">
        <w:rPr>
          <w:rFonts w:hint="eastAsia"/>
          <w:kern w:val="0"/>
        </w:rPr>
        <w:t>件。</w:t>
      </w:r>
    </w:p>
    <w:p w:rsidR="009A5790" w:rsidRPr="00765F15" w:rsidRDefault="009A5790" w:rsidP="00077A81">
      <w:pPr>
        <w:pStyle w:val="affffffffa"/>
        <w:spacing w:line="390" w:lineRule="exact"/>
        <w:ind w:leftChars="440" w:left="1476" w:rightChars="0" w:right="0" w:hanging="420"/>
        <w:rPr>
          <w:kern w:val="0"/>
        </w:rPr>
      </w:pPr>
      <w:r w:rsidRPr="00765F15">
        <w:t>(2)10</w:t>
      </w:r>
      <w:r w:rsidRPr="00765F15">
        <w:rPr>
          <w:rFonts w:hint="eastAsia"/>
        </w:rPr>
        <w:t>9</w:t>
      </w:r>
      <w:r w:rsidRPr="00765F15">
        <w:t>年</w:t>
      </w:r>
      <w:r w:rsidRPr="00765F15">
        <w:rPr>
          <w:rFonts w:hint="eastAsia"/>
        </w:rPr>
        <w:t>7月至</w:t>
      </w:r>
      <w:r w:rsidR="004A5748" w:rsidRPr="00765F15">
        <w:rPr>
          <w:rFonts w:hint="eastAsia"/>
          <w:kern w:val="0"/>
        </w:rPr>
        <w:t>12月召開身心障礙者福利與服務專業團隊審查會議</w:t>
      </w:r>
      <w:r w:rsidR="004A5748" w:rsidRPr="00765F15">
        <w:rPr>
          <w:rFonts w:hint="eastAsia"/>
        </w:rPr>
        <w:t>27場次，完成專業團隊審查25,353</w:t>
      </w:r>
      <w:r w:rsidRPr="00765F15">
        <w:rPr>
          <w:rFonts w:hint="eastAsia"/>
          <w:kern w:val="0"/>
        </w:rPr>
        <w:t>件。</w:t>
      </w:r>
    </w:p>
    <w:p w:rsidR="009A5790" w:rsidRPr="00765F15" w:rsidRDefault="009A5790" w:rsidP="00077A81">
      <w:pPr>
        <w:pStyle w:val="affffffffa"/>
        <w:spacing w:line="390" w:lineRule="exact"/>
        <w:ind w:leftChars="440" w:left="1476" w:rightChars="0" w:right="0" w:hanging="420"/>
      </w:pPr>
      <w:r w:rsidRPr="00765F15">
        <w:rPr>
          <w:rFonts w:hint="eastAsia"/>
        </w:rPr>
        <w:t>(</w:t>
      </w:r>
      <w:r w:rsidRPr="00765F15">
        <w:t>3</w:t>
      </w:r>
      <w:r w:rsidRPr="00765F15">
        <w:rPr>
          <w:rFonts w:hint="eastAsia"/>
        </w:rPr>
        <w:t>)</w:t>
      </w:r>
      <w:r w:rsidRPr="00765F15">
        <w:t>10</w:t>
      </w:r>
      <w:r w:rsidRPr="00765F15">
        <w:rPr>
          <w:rFonts w:hint="eastAsia"/>
        </w:rPr>
        <w:t>9</w:t>
      </w:r>
      <w:r w:rsidRPr="00765F15">
        <w:t>年</w:t>
      </w:r>
      <w:r w:rsidRPr="00765F15">
        <w:rPr>
          <w:rFonts w:hint="eastAsia"/>
        </w:rPr>
        <w:t>7月至</w:t>
      </w:r>
      <w:r w:rsidR="004A5748" w:rsidRPr="00765F15">
        <w:rPr>
          <w:rFonts w:hint="eastAsia"/>
        </w:rPr>
        <w:t>12</w:t>
      </w:r>
      <w:r w:rsidRPr="00765F15">
        <w:rPr>
          <w:rFonts w:hint="eastAsia"/>
        </w:rPr>
        <w:t>月</w:t>
      </w:r>
      <w:r w:rsidRPr="00765F15">
        <w:t>辦理</w:t>
      </w:r>
      <w:r w:rsidRPr="00765F15">
        <w:rPr>
          <w:rFonts w:hint="eastAsia"/>
          <w:kern w:val="0"/>
        </w:rPr>
        <w:t>團體督導2場次、35人次參與；</w:t>
      </w:r>
      <w:r w:rsidRPr="00765F15">
        <w:rPr>
          <w:kern w:val="0"/>
        </w:rPr>
        <w:t>研習訓練</w:t>
      </w:r>
      <w:r w:rsidRPr="00765F15">
        <w:rPr>
          <w:rFonts w:hint="eastAsia"/>
          <w:kern w:val="0"/>
        </w:rPr>
        <w:t>3</w:t>
      </w:r>
      <w:r w:rsidRPr="00765F15">
        <w:rPr>
          <w:kern w:val="0"/>
        </w:rPr>
        <w:t>場次</w:t>
      </w:r>
      <w:r w:rsidRPr="00765F15">
        <w:rPr>
          <w:rFonts w:hint="eastAsia"/>
          <w:kern w:val="0"/>
        </w:rPr>
        <w:t>、158</w:t>
      </w:r>
      <w:r w:rsidRPr="00765F15">
        <w:rPr>
          <w:kern w:val="0"/>
        </w:rPr>
        <w:t>人次參與</w:t>
      </w:r>
      <w:r w:rsidRPr="00765F15">
        <w:rPr>
          <w:rFonts w:hint="eastAsia"/>
          <w:kern w:val="0"/>
        </w:rPr>
        <w:t>。</w:t>
      </w:r>
    </w:p>
    <w:p w:rsidR="009A5790" w:rsidRPr="00765F15" w:rsidRDefault="009A5790" w:rsidP="00077A81">
      <w:pPr>
        <w:pStyle w:val="affffffffa"/>
        <w:spacing w:line="390" w:lineRule="exact"/>
        <w:ind w:leftChars="350" w:left="1260" w:rightChars="0" w:right="0" w:hanging="420"/>
      </w:pPr>
      <w:r w:rsidRPr="00765F15">
        <w:rPr>
          <w:rFonts w:hint="eastAsia"/>
        </w:rPr>
        <w:t>10.身心障礙權益保障推動小組</w:t>
      </w:r>
    </w:p>
    <w:p w:rsidR="009A5790" w:rsidRPr="00765F15" w:rsidRDefault="009A5790" w:rsidP="00077A81">
      <w:pPr>
        <w:pStyle w:val="affffffffa"/>
        <w:spacing w:line="390" w:lineRule="exact"/>
        <w:ind w:leftChars="530" w:left="1272" w:rightChars="0" w:right="0" w:firstLineChars="0" w:firstLine="0"/>
      </w:pPr>
      <w:r w:rsidRPr="00765F15">
        <w:rPr>
          <w:rFonts w:hint="eastAsia"/>
        </w:rPr>
        <w:t>依據身心障礙者權益保障法第10條規定設置「高雄市身心障礙者權益保障推動小組」，於9月30日及12月21日召開第五屆第5、6次小組會議，針對無障礙環境改善、體適能及福利服務促進等多項議題，進行跨局處協調。</w:t>
      </w:r>
    </w:p>
    <w:p w:rsidR="009A5790" w:rsidRPr="00765F15" w:rsidRDefault="009A5790" w:rsidP="00077A81">
      <w:pPr>
        <w:pStyle w:val="affffffff2"/>
        <w:spacing w:line="390" w:lineRule="exact"/>
        <w:ind w:leftChars="354" w:left="1270" w:hanging="420"/>
      </w:pPr>
      <w:r w:rsidRPr="00765F15">
        <w:rPr>
          <w:rFonts w:hint="eastAsia"/>
        </w:rPr>
        <w:t>11.慈善團體攜手身障團體共好平台</w:t>
      </w:r>
    </w:p>
    <w:p w:rsidR="00381A59" w:rsidRPr="00765F15" w:rsidRDefault="009A5790" w:rsidP="00077A81">
      <w:pPr>
        <w:pStyle w:val="affffffffa"/>
        <w:spacing w:line="390" w:lineRule="exact"/>
        <w:ind w:leftChars="530" w:left="1272" w:rightChars="0" w:right="0" w:firstLineChars="0" w:firstLine="0"/>
      </w:pPr>
      <w:r w:rsidRPr="00765F15">
        <w:rPr>
          <w:rFonts w:hint="eastAsia"/>
        </w:rPr>
        <w:lastRenderedPageBreak/>
        <w:t>為擴大福利資源，</w:t>
      </w:r>
      <w:r w:rsidRPr="00765F15">
        <w:rPr>
          <w:rFonts w:hint="eastAsia"/>
          <w:lang w:eastAsia="zh-HK"/>
        </w:rPr>
        <w:t>創造1＋1大於2的效益，</w:t>
      </w:r>
      <w:r w:rsidRPr="00765F15">
        <w:rPr>
          <w:rFonts w:hint="eastAsia"/>
        </w:rPr>
        <w:t>建構「攜手愛相挺-高雄市慈善團體攜手身障團體共好平台」，邀集慈善團體與身障團體多次意見交流進行合作，培力身障團體提出平衡城鄉社區式據點設立、家庭關懷訪視等五大面向29個服務方案，將慈善團體的人力、物力及財力等資源挹注身障團體，增</w:t>
      </w:r>
      <w:r w:rsidRPr="00765F15">
        <w:rPr>
          <w:rFonts w:hint="eastAsia"/>
          <w:lang w:eastAsia="zh-HK"/>
        </w:rPr>
        <w:t>強</w:t>
      </w:r>
      <w:r w:rsidRPr="00765F15">
        <w:rPr>
          <w:rFonts w:hint="eastAsia"/>
        </w:rPr>
        <w:t>身障團體服務能量，</w:t>
      </w:r>
      <w:r w:rsidRPr="00765F15">
        <w:rPr>
          <w:rFonts w:cs="標楷體" w:hint="eastAsia"/>
          <w:kern w:val="0"/>
          <w:lang w:eastAsia="zh-HK"/>
        </w:rPr>
        <w:t>讓</w:t>
      </w:r>
      <w:r w:rsidRPr="00765F15">
        <w:rPr>
          <w:rFonts w:cs="標楷體" w:hint="eastAsia"/>
          <w:kern w:val="0"/>
        </w:rPr>
        <w:t>身障服務供給更多元。109年12月29日</w:t>
      </w:r>
      <w:r w:rsidR="004B53D4" w:rsidRPr="00765F15">
        <w:rPr>
          <w:rFonts w:cs="標楷體" w:hint="eastAsia"/>
          <w:kern w:val="0"/>
        </w:rPr>
        <w:t>辦理</w:t>
      </w:r>
      <w:r w:rsidRPr="00765F15">
        <w:rPr>
          <w:rFonts w:cs="標楷體" w:hint="eastAsia"/>
          <w:kern w:val="0"/>
        </w:rPr>
        <w:t>「慈善團體攜手身障團體共好平台啟動儀式」</w:t>
      </w:r>
      <w:r w:rsidR="0074302A" w:rsidRPr="00765F15">
        <w:rPr>
          <w:rFonts w:hint="eastAsia"/>
        </w:rPr>
        <w:t>。</w:t>
      </w:r>
    </w:p>
    <w:p w:rsidR="009D177E" w:rsidRPr="00765F15" w:rsidRDefault="009D177E" w:rsidP="00077A81">
      <w:pPr>
        <w:pStyle w:val="affffffffa"/>
        <w:spacing w:line="390" w:lineRule="exact"/>
        <w:ind w:leftChars="354" w:left="1270" w:rightChars="0" w:right="0" w:hanging="420"/>
      </w:pPr>
      <w:r w:rsidRPr="00765F15">
        <w:rPr>
          <w:rFonts w:hint="eastAsia"/>
        </w:rPr>
        <w:t>12.辦理2020高雄市國際身心障礙者日活動</w:t>
      </w:r>
    </w:p>
    <w:p w:rsidR="009D177E" w:rsidRPr="00765F15" w:rsidRDefault="009D177E" w:rsidP="00077A81">
      <w:pPr>
        <w:pStyle w:val="affffffffa"/>
        <w:spacing w:line="390" w:lineRule="exact"/>
        <w:ind w:leftChars="530" w:left="1272" w:rightChars="0" w:right="0" w:firstLineChars="0" w:firstLine="0"/>
      </w:pPr>
      <w:r w:rsidRPr="00765F15">
        <w:rPr>
          <w:rFonts w:hint="eastAsia"/>
        </w:rPr>
        <w:t>響應12月3日國際身心障礙者日，以「平等參與愛逗陣」為主題，提倡身心障礙朋友與社會大眾享有平等與參與的權利，鼓勵市民朋友融入身障朋友生活圈。109年11月28日辦理「平等融合力量無限~火力全開945夯」活動，750人參加；12月3日於悅誠廣場辦理「2020高雄市國際身心障礙者日記者會」，並辦理「礙的影響力」攝影展，展出80幅</w:t>
      </w:r>
      <w:r w:rsidR="00015116" w:rsidRPr="00765F15">
        <w:rPr>
          <w:rFonts w:hint="eastAsia"/>
        </w:rPr>
        <w:t>攝影比賽優選作品，</w:t>
      </w:r>
      <w:r w:rsidRPr="00765F15">
        <w:rPr>
          <w:rFonts w:hint="eastAsia"/>
        </w:rPr>
        <w:t>展期至12月9日，共計25,523人次參與。</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三</w:t>
      </w:r>
      <w:r w:rsidRPr="00765F15">
        <w:rPr>
          <w:rFonts w:hint="eastAsia"/>
          <w:b w:val="0"/>
        </w:rPr>
        <w:t>)</w:t>
      </w:r>
      <w:r w:rsidR="00A52886" w:rsidRPr="00765F15">
        <w:rPr>
          <w:b w:val="0"/>
        </w:rPr>
        <w:t>兒童少年福利</w:t>
      </w:r>
    </w:p>
    <w:p w:rsidR="00915736" w:rsidRPr="00765F15" w:rsidRDefault="003B78A0" w:rsidP="00077A81">
      <w:pPr>
        <w:pStyle w:val="affffffffa"/>
        <w:spacing w:line="390" w:lineRule="exact"/>
        <w:ind w:leftChars="350" w:left="1260" w:rightChars="0" w:right="0" w:hanging="420"/>
      </w:pPr>
      <w:r w:rsidRPr="00765F15">
        <w:rPr>
          <w:rFonts w:hint="eastAsia"/>
        </w:rPr>
        <w:t>1.</w:t>
      </w:r>
      <w:r w:rsidR="00915736" w:rsidRPr="00765F15">
        <w:t>生育津貼</w:t>
      </w:r>
    </w:p>
    <w:p w:rsidR="00915736" w:rsidRPr="00765F15" w:rsidRDefault="00915736" w:rsidP="00077A81">
      <w:pPr>
        <w:pStyle w:val="affffffffa"/>
        <w:spacing w:line="390" w:lineRule="exact"/>
        <w:ind w:leftChars="500" w:left="1200" w:rightChars="0" w:right="0" w:firstLineChars="0" w:firstLine="0"/>
      </w:pPr>
      <w:r w:rsidRPr="00765F15">
        <w:rPr>
          <w:rFonts w:hint="eastAsia"/>
          <w:kern w:val="0"/>
        </w:rPr>
        <w:t>109年起生育第一、二名子女每名補助2萬元、第三名以後每名補助3萬元，</w:t>
      </w:r>
      <w:r w:rsidRPr="00765F15">
        <w:rPr>
          <w:kern w:val="0"/>
        </w:rPr>
        <w:t>109年</w:t>
      </w:r>
      <w:r w:rsidRPr="00765F15">
        <w:rPr>
          <w:rFonts w:hint="eastAsia"/>
          <w:kern w:val="0"/>
        </w:rPr>
        <w:t>7</w:t>
      </w:r>
      <w:r w:rsidRPr="00765F15">
        <w:rPr>
          <w:kern w:val="0"/>
        </w:rPr>
        <w:t>月至</w:t>
      </w:r>
      <w:r w:rsidRPr="00765F15">
        <w:rPr>
          <w:rFonts w:hint="eastAsia"/>
          <w:kern w:val="0"/>
        </w:rPr>
        <w:t>12</w:t>
      </w:r>
      <w:r w:rsidRPr="00765F15">
        <w:rPr>
          <w:kern w:val="0"/>
        </w:rPr>
        <w:t>月補助</w:t>
      </w:r>
      <w:r w:rsidRPr="00765F15">
        <w:rPr>
          <w:rFonts w:hint="eastAsia"/>
          <w:kern w:val="0"/>
        </w:rPr>
        <w:t>9</w:t>
      </w:r>
      <w:r w:rsidRPr="00765F15">
        <w:rPr>
          <w:kern w:val="0"/>
        </w:rPr>
        <w:t>,</w:t>
      </w:r>
      <w:r w:rsidRPr="00765F15">
        <w:rPr>
          <w:rFonts w:hint="eastAsia"/>
          <w:kern w:val="0"/>
        </w:rPr>
        <w:t>576</w:t>
      </w:r>
      <w:r w:rsidRPr="00765F15">
        <w:rPr>
          <w:kern w:val="0"/>
        </w:rPr>
        <w:t>人、</w:t>
      </w:r>
      <w:r w:rsidRPr="00765F15">
        <w:rPr>
          <w:rFonts w:hint="eastAsia"/>
          <w:kern w:val="0"/>
        </w:rPr>
        <w:t>2</w:t>
      </w:r>
      <w:r w:rsidRPr="00765F15">
        <w:rPr>
          <w:kern w:val="0"/>
        </w:rPr>
        <w:t>億</w:t>
      </w:r>
      <w:r w:rsidRPr="00765F15">
        <w:rPr>
          <w:rFonts w:hint="eastAsia"/>
          <w:kern w:val="0"/>
        </w:rPr>
        <w:t>351</w:t>
      </w:r>
      <w:r w:rsidRPr="00765F15">
        <w:rPr>
          <w:kern w:val="0"/>
        </w:rPr>
        <w:t>萬元。</w:t>
      </w:r>
    </w:p>
    <w:p w:rsidR="003B78A0" w:rsidRPr="00765F15" w:rsidRDefault="00915736" w:rsidP="00077A81">
      <w:pPr>
        <w:pStyle w:val="affffffffa"/>
        <w:kinsoku w:val="0"/>
        <w:overflowPunct w:val="0"/>
        <w:spacing w:line="390" w:lineRule="exact"/>
        <w:ind w:leftChars="350" w:left="1120" w:rightChars="0" w:right="0" w:hangingChars="100" w:hanging="280"/>
      </w:pPr>
      <w:r w:rsidRPr="00765F15">
        <w:rPr>
          <w:rFonts w:hint="eastAsia"/>
        </w:rPr>
        <w:t>2.</w:t>
      </w:r>
      <w:r w:rsidRPr="00765F15">
        <w:t>育有未滿2歲兒童育兒津貼，109年</w:t>
      </w:r>
      <w:r w:rsidRPr="00765F15">
        <w:rPr>
          <w:rFonts w:hint="eastAsia"/>
        </w:rPr>
        <w:t>7</w:t>
      </w:r>
      <w:r w:rsidRPr="00765F15">
        <w:t>月至</w:t>
      </w:r>
      <w:r w:rsidRPr="00765F15">
        <w:rPr>
          <w:rFonts w:hint="eastAsia"/>
          <w:kern w:val="0"/>
        </w:rPr>
        <w:t>12</w:t>
      </w:r>
      <w:r w:rsidRPr="00765F15">
        <w:t>月補助1</w:t>
      </w:r>
      <w:r w:rsidRPr="00765F15">
        <w:rPr>
          <w:rFonts w:hint="eastAsia"/>
        </w:rPr>
        <w:t>76</w:t>
      </w:r>
      <w:r w:rsidRPr="00765F15">
        <w:t>,</w:t>
      </w:r>
      <w:r w:rsidRPr="00765F15">
        <w:rPr>
          <w:rFonts w:hint="eastAsia"/>
        </w:rPr>
        <w:t>315</w:t>
      </w:r>
      <w:r w:rsidRPr="00765F15">
        <w:t>人次、4億</w:t>
      </w:r>
      <w:r w:rsidRPr="00765F15">
        <w:rPr>
          <w:rFonts w:hint="eastAsia"/>
        </w:rPr>
        <w:t>7</w:t>
      </w:r>
      <w:r w:rsidRPr="00765F15">
        <w:t>,</w:t>
      </w:r>
      <w:r w:rsidRPr="00765F15">
        <w:rPr>
          <w:rFonts w:hint="eastAsia"/>
        </w:rPr>
        <w:t>2</w:t>
      </w:r>
      <w:r w:rsidRPr="00765F15">
        <w:t>0</w:t>
      </w:r>
      <w:r w:rsidRPr="00765F15">
        <w:rPr>
          <w:rFonts w:hint="eastAsia"/>
        </w:rPr>
        <w:t>1</w:t>
      </w:r>
      <w:r w:rsidRPr="00765F15">
        <w:t>萬</w:t>
      </w:r>
      <w:r w:rsidRPr="00765F15">
        <w:rPr>
          <w:rFonts w:hint="eastAsia"/>
        </w:rPr>
        <w:t>4</w:t>
      </w:r>
      <w:r w:rsidRPr="00765F15">
        <w:t>,</w:t>
      </w:r>
      <w:r w:rsidRPr="00765F15">
        <w:rPr>
          <w:rFonts w:hint="eastAsia"/>
        </w:rPr>
        <w:t>522</w:t>
      </w:r>
      <w:r w:rsidRPr="00765F15">
        <w:t>元。</w:t>
      </w:r>
    </w:p>
    <w:p w:rsidR="00915736" w:rsidRPr="00765F15" w:rsidRDefault="00915736" w:rsidP="00077A81">
      <w:pPr>
        <w:pStyle w:val="affffffffa"/>
        <w:spacing w:line="390" w:lineRule="exact"/>
        <w:ind w:leftChars="350" w:left="1260" w:rightChars="0" w:right="0" w:hanging="420"/>
      </w:pPr>
      <w:r w:rsidRPr="00765F15">
        <w:rPr>
          <w:rFonts w:hint="eastAsia"/>
        </w:rPr>
        <w:t>3.育兒資源服務</w:t>
      </w:r>
    </w:p>
    <w:p w:rsidR="00915736" w:rsidRPr="00765F15" w:rsidRDefault="00915736" w:rsidP="00077A81">
      <w:pPr>
        <w:pStyle w:val="affffffffa"/>
        <w:spacing w:line="390" w:lineRule="exact"/>
        <w:ind w:leftChars="440" w:left="1476" w:rightChars="0" w:right="0" w:hanging="420"/>
      </w:pPr>
      <w:r w:rsidRPr="00765F15">
        <w:rPr>
          <w:rFonts w:hint="eastAsia"/>
        </w:rPr>
        <w:t>(1)設立托育諮詢專線394-3322(就是深深愛兒)，及「雄愛生囝仔‧FUN心育兒資源網」，整合育兒所需資訊、資源，分類便利民眾查詢運用。</w:t>
      </w:r>
    </w:p>
    <w:p w:rsidR="00915736" w:rsidRPr="00765F15" w:rsidRDefault="00915736" w:rsidP="00077A81">
      <w:pPr>
        <w:pStyle w:val="affffffffa"/>
        <w:spacing w:line="390" w:lineRule="exact"/>
        <w:ind w:leftChars="440" w:left="1476" w:rightChars="0" w:right="0" w:hanging="420"/>
      </w:pPr>
      <w:r w:rsidRPr="00765F15">
        <w:rPr>
          <w:rFonts w:hint="eastAsia"/>
        </w:rPr>
        <w:t>(2)</w:t>
      </w:r>
      <w:r w:rsidRPr="00765F15">
        <w:rPr>
          <w:rFonts w:hint="eastAsia"/>
          <w:kern w:val="0"/>
        </w:rPr>
        <w:t>辦理0至2歲兒童親職教育，規劃「兒童發展」、「生活安全」、「親子互動」、「生活照顧」4主題課程，</w:t>
      </w:r>
      <w:r w:rsidRPr="00765F15">
        <w:rPr>
          <w:rFonts w:hint="eastAsia"/>
        </w:rPr>
        <w:t>109年7月至12月辦理111場次、3,233人次參與。</w:t>
      </w:r>
    </w:p>
    <w:p w:rsidR="006B4396" w:rsidRDefault="00915736" w:rsidP="00077A81">
      <w:pPr>
        <w:pStyle w:val="affffffffa"/>
        <w:spacing w:line="390" w:lineRule="exact"/>
        <w:ind w:leftChars="440" w:left="1476" w:rightChars="0" w:right="0" w:hanging="420"/>
      </w:pPr>
      <w:r w:rsidRPr="00765F15">
        <w:t>(3)</w:t>
      </w:r>
      <w:r w:rsidRPr="00765F15">
        <w:rPr>
          <w:kern w:val="0"/>
        </w:rPr>
        <w:t>設置20處育兒資源中心，提供嬰幼兒遊戲空間、親子活動、親職教育及育兒諮詢等服務，109年</w:t>
      </w:r>
      <w:r w:rsidRPr="00765F15">
        <w:rPr>
          <w:rFonts w:hint="eastAsia"/>
          <w:kern w:val="0"/>
        </w:rPr>
        <w:t>7</w:t>
      </w:r>
      <w:r w:rsidRPr="00765F15">
        <w:rPr>
          <w:kern w:val="0"/>
        </w:rPr>
        <w:t>月至</w:t>
      </w:r>
      <w:r w:rsidRPr="00765F15">
        <w:rPr>
          <w:rFonts w:hint="eastAsia"/>
          <w:kern w:val="0"/>
        </w:rPr>
        <w:t>12</w:t>
      </w:r>
      <w:r w:rsidRPr="00765F15">
        <w:rPr>
          <w:kern w:val="0"/>
        </w:rPr>
        <w:t>月服務</w:t>
      </w:r>
      <w:r w:rsidRPr="00765F15">
        <w:rPr>
          <w:rFonts w:hint="eastAsia"/>
        </w:rPr>
        <w:t>261,653</w:t>
      </w:r>
      <w:r w:rsidRPr="00765F15">
        <w:rPr>
          <w:kern w:val="0"/>
        </w:rPr>
        <w:t>人次。另為縮短育兒資源城鄉差距，設置「育兒資源車-青瘋俠1號」、「育兒資源車-草莓妹1號」進行定點定時或接受社區預約的巡迴服務</w:t>
      </w:r>
      <w:r w:rsidRPr="00765F15">
        <w:rPr>
          <w:rFonts w:hint="eastAsia"/>
        </w:rPr>
        <w:t>，109年7月至12月服務8,886</w:t>
      </w:r>
      <w:r w:rsidRPr="00765F15">
        <w:rPr>
          <w:rFonts w:hint="eastAsia"/>
          <w:kern w:val="0"/>
        </w:rPr>
        <w:t>人次</w:t>
      </w:r>
      <w:r w:rsidRPr="00765F15">
        <w:rPr>
          <w:rFonts w:hint="eastAsia"/>
        </w:rPr>
        <w:t>。</w:t>
      </w:r>
    </w:p>
    <w:p w:rsidR="00765F15" w:rsidRDefault="00765F15" w:rsidP="00077A81">
      <w:pPr>
        <w:pStyle w:val="affffffffa"/>
        <w:spacing w:line="390" w:lineRule="exact"/>
        <w:ind w:leftChars="440" w:left="1476" w:rightChars="0" w:right="0" w:hanging="420"/>
      </w:pPr>
    </w:p>
    <w:p w:rsidR="00765F15" w:rsidRPr="00765F15" w:rsidRDefault="00765F15" w:rsidP="00077A81">
      <w:pPr>
        <w:pStyle w:val="affffffffa"/>
        <w:spacing w:line="390" w:lineRule="exact"/>
        <w:ind w:leftChars="440" w:left="1476" w:rightChars="0" w:right="0" w:hanging="420"/>
        <w:rPr>
          <w:rFonts w:hint="eastAsia"/>
        </w:rPr>
      </w:pPr>
    </w:p>
    <w:p w:rsidR="00915736" w:rsidRPr="00765F15" w:rsidRDefault="00915736" w:rsidP="00077A81">
      <w:pPr>
        <w:pStyle w:val="affffffffa"/>
        <w:spacing w:line="390" w:lineRule="exact"/>
        <w:ind w:leftChars="350" w:left="1120" w:rightChars="0" w:right="0" w:hangingChars="100" w:hanging="280"/>
      </w:pPr>
      <w:r w:rsidRPr="00765F15">
        <w:rPr>
          <w:rFonts w:hint="eastAsia"/>
        </w:rPr>
        <w:lastRenderedPageBreak/>
        <w:t>4.</w:t>
      </w:r>
      <w:r w:rsidRPr="00765F15">
        <w:t>托育服務</w:t>
      </w:r>
    </w:p>
    <w:p w:rsidR="00915736" w:rsidRPr="00765F15" w:rsidRDefault="00915736" w:rsidP="00077A81">
      <w:pPr>
        <w:pStyle w:val="affffffffa"/>
        <w:spacing w:line="390" w:lineRule="exact"/>
        <w:ind w:leftChars="440" w:left="1476" w:rightChars="0" w:right="0" w:hanging="420"/>
      </w:pPr>
      <w:r w:rsidRPr="00765F15">
        <w:t>(1)輔導設立托嬰中心，至109年</w:t>
      </w:r>
      <w:r w:rsidRPr="00765F15">
        <w:rPr>
          <w:rFonts w:hint="eastAsia"/>
        </w:rPr>
        <w:t>12</w:t>
      </w:r>
      <w:r w:rsidRPr="00765F15">
        <w:t>月底立案公私立托嬰中心及社區公共托育家園計</w:t>
      </w:r>
      <w:r w:rsidRPr="00765F15">
        <w:rPr>
          <w:rFonts w:hint="eastAsia"/>
        </w:rPr>
        <w:t>80</w:t>
      </w:r>
      <w:r w:rsidRPr="00765F15">
        <w:t>家，並委託專業團體辦理訪視輔導，加強教保、衛教及行政管理等面向，以提昇服務品質，</w:t>
      </w:r>
      <w:r w:rsidRPr="00765F15">
        <w:rPr>
          <w:kern w:val="0"/>
        </w:rPr>
        <w:t>109年</w:t>
      </w:r>
      <w:r w:rsidRPr="00765F15">
        <w:rPr>
          <w:rFonts w:hint="eastAsia"/>
          <w:kern w:val="0"/>
        </w:rPr>
        <w:t>7</w:t>
      </w:r>
      <w:r w:rsidRPr="00765F15">
        <w:rPr>
          <w:kern w:val="0"/>
        </w:rPr>
        <w:t>月至</w:t>
      </w:r>
      <w:r w:rsidRPr="00765F15">
        <w:rPr>
          <w:rFonts w:hint="eastAsia"/>
          <w:kern w:val="0"/>
        </w:rPr>
        <w:t>12</w:t>
      </w:r>
      <w:r w:rsidRPr="00765F15">
        <w:rPr>
          <w:kern w:val="0"/>
        </w:rPr>
        <w:t>月訪視輔導</w:t>
      </w:r>
      <w:r w:rsidRPr="00765F15">
        <w:rPr>
          <w:rFonts w:hint="eastAsia"/>
          <w:kern w:val="0"/>
        </w:rPr>
        <w:t>142家次。</w:t>
      </w:r>
    </w:p>
    <w:p w:rsidR="00915736" w:rsidRPr="00765F15" w:rsidRDefault="00915736" w:rsidP="00077A81">
      <w:pPr>
        <w:pStyle w:val="affffffffa"/>
        <w:spacing w:line="390" w:lineRule="exact"/>
        <w:ind w:leftChars="440" w:left="1476" w:rightChars="0" w:right="0" w:hanging="420"/>
      </w:pPr>
      <w:r w:rsidRPr="00765F15">
        <w:rPr>
          <w:rFonts w:hint="eastAsia"/>
        </w:rPr>
        <w:t>(2)</w:t>
      </w:r>
      <w:r w:rsidRPr="00765F15">
        <w:t>為</w:t>
      </w:r>
      <w:r w:rsidRPr="00765F15">
        <w:rPr>
          <w:rFonts w:hint="eastAsia"/>
        </w:rPr>
        <w:t>建構友善托育環境，</w:t>
      </w:r>
      <w:r w:rsidRPr="00765F15">
        <w:t>支持家庭生養，提供育兒家庭平價、優質</w:t>
      </w:r>
      <w:r w:rsidRPr="00765F15">
        <w:rPr>
          <w:rFonts w:hint="eastAsia"/>
        </w:rPr>
        <w:t>示範性</w:t>
      </w:r>
      <w:r w:rsidRPr="00765F15">
        <w:t>托育服務</w:t>
      </w:r>
      <w:r w:rsidRPr="00765F15">
        <w:rPr>
          <w:rFonts w:hint="eastAsia"/>
        </w:rPr>
        <w:t>，設置公共托嬰中心，已於三民(2處)、鳳山(2處)、左營、前鎮、仁武、大寮、小港、新興、岡山、鼓山、林園、前金、路竹、旗山及楠梓等區成立17處公共托嬰中心，可收托790人。</w:t>
      </w:r>
    </w:p>
    <w:p w:rsidR="00915736" w:rsidRPr="00765F15" w:rsidRDefault="00915736" w:rsidP="00077A81">
      <w:pPr>
        <w:pStyle w:val="affffffffa"/>
        <w:spacing w:line="390" w:lineRule="exact"/>
        <w:ind w:leftChars="440" w:left="1476" w:rightChars="0" w:right="0" w:hanging="420"/>
      </w:pPr>
      <w:r w:rsidRPr="00765F15">
        <w:rPr>
          <w:rFonts w:hint="eastAsia"/>
        </w:rPr>
        <w:t>(3)</w:t>
      </w:r>
      <w:r w:rsidRPr="00765F15">
        <w:rPr>
          <w:rFonts w:hint="eastAsia"/>
          <w:kern w:val="0"/>
        </w:rPr>
        <w:t>因應少子女化，爭取衛福部前瞻基礎建設計畫補助設置社區公共托育家園，109年7月至12月增設左營、鳳山鎮北2處，全市共設置8處，</w:t>
      </w:r>
      <w:r w:rsidRPr="00765F15">
        <w:rPr>
          <w:kern w:val="0"/>
        </w:rPr>
        <w:t>預計</w:t>
      </w:r>
      <w:r w:rsidRPr="00765F15">
        <w:rPr>
          <w:rFonts w:hint="eastAsia"/>
          <w:kern w:val="0"/>
        </w:rPr>
        <w:t>110年</w:t>
      </w:r>
      <w:r w:rsidRPr="00765F15">
        <w:rPr>
          <w:kern w:val="0"/>
        </w:rPr>
        <w:t>於旗津、永安、彌陀、美濃、阿蓮區再增設</w:t>
      </w:r>
      <w:r w:rsidRPr="00765F15">
        <w:rPr>
          <w:rFonts w:hint="eastAsia"/>
          <w:kern w:val="0"/>
        </w:rPr>
        <w:t>5</w:t>
      </w:r>
      <w:r w:rsidRPr="00765F15">
        <w:rPr>
          <w:kern w:val="0"/>
        </w:rPr>
        <w:t>處，可再收托</w:t>
      </w:r>
      <w:r w:rsidRPr="00765F15">
        <w:rPr>
          <w:rFonts w:hint="eastAsia"/>
          <w:kern w:val="0"/>
        </w:rPr>
        <w:t>60</w:t>
      </w:r>
      <w:r w:rsidRPr="00765F15">
        <w:rPr>
          <w:kern w:val="0"/>
        </w:rPr>
        <w:t>名未滿2歲兒童，共計可收托156名</w:t>
      </w:r>
      <w:r w:rsidRPr="00765F15">
        <w:rPr>
          <w:rFonts w:hint="eastAsia"/>
          <w:kern w:val="0"/>
        </w:rPr>
        <w:t>。</w:t>
      </w:r>
    </w:p>
    <w:p w:rsidR="00915736" w:rsidRPr="00765F15" w:rsidRDefault="00915736" w:rsidP="00077A81">
      <w:pPr>
        <w:pStyle w:val="affffffffa"/>
        <w:spacing w:line="390" w:lineRule="exact"/>
        <w:ind w:leftChars="440" w:left="1476" w:rightChars="0" w:right="0" w:hanging="420"/>
      </w:pPr>
      <w:r w:rsidRPr="00765F15">
        <w:rPr>
          <w:rFonts w:hint="eastAsia"/>
        </w:rPr>
        <w:t>(4)</w:t>
      </w:r>
      <w:r w:rsidRPr="00765F15">
        <w:t>聯合本</w:t>
      </w:r>
      <w:r w:rsidRPr="00765F15">
        <w:rPr>
          <w:rFonts w:hint="eastAsia"/>
        </w:rPr>
        <w:t>府</w:t>
      </w:r>
      <w:r w:rsidRPr="00765F15">
        <w:t>社會、工務、消防、衛生等機關執行</w:t>
      </w:r>
      <w:r w:rsidRPr="00765F15">
        <w:rPr>
          <w:rFonts w:hint="eastAsia"/>
        </w:rPr>
        <w:t>托嬰中心</w:t>
      </w:r>
      <w:r w:rsidRPr="00765F15">
        <w:t>聯合公共安</w:t>
      </w:r>
      <w:r w:rsidRPr="00765F15">
        <w:rPr>
          <w:rFonts w:hint="eastAsia"/>
        </w:rPr>
        <w:t>全</w:t>
      </w:r>
      <w:r w:rsidRPr="00765F15">
        <w:t>檢</w:t>
      </w:r>
      <w:r w:rsidRPr="00765F15">
        <w:rPr>
          <w:rFonts w:hint="eastAsia"/>
        </w:rPr>
        <w:t>查</w:t>
      </w:r>
      <w:r w:rsidRPr="00765F15">
        <w:t>，以維護幼兒托育安全，10</w:t>
      </w:r>
      <w:r w:rsidRPr="00765F15">
        <w:rPr>
          <w:rFonts w:hint="eastAsia"/>
        </w:rPr>
        <w:t>9</w:t>
      </w:r>
      <w:r w:rsidRPr="00765F15">
        <w:t>年</w:t>
      </w:r>
      <w:r w:rsidRPr="00765F15">
        <w:rPr>
          <w:rFonts w:hint="eastAsia"/>
        </w:rPr>
        <w:t>7</w:t>
      </w:r>
      <w:r w:rsidRPr="00765F15">
        <w:t>月至</w:t>
      </w:r>
      <w:r w:rsidRPr="00765F15">
        <w:rPr>
          <w:rFonts w:hint="eastAsia"/>
        </w:rPr>
        <w:t>12</w:t>
      </w:r>
      <w:r w:rsidRPr="00765F15">
        <w:t>月共稽查托嬰中心</w:t>
      </w:r>
      <w:r w:rsidRPr="00765F15">
        <w:rPr>
          <w:rFonts w:hint="eastAsia"/>
        </w:rPr>
        <w:t>78</w:t>
      </w:r>
      <w:r w:rsidRPr="00765F15">
        <w:t>家次。</w:t>
      </w:r>
    </w:p>
    <w:p w:rsidR="00915736" w:rsidRPr="00765F15" w:rsidRDefault="00915736" w:rsidP="00077A81">
      <w:pPr>
        <w:pStyle w:val="affffffffa"/>
        <w:spacing w:line="390" w:lineRule="exact"/>
        <w:ind w:leftChars="440" w:left="1476" w:rightChars="0" w:right="0" w:hanging="420"/>
      </w:pPr>
      <w:r w:rsidRPr="00765F15">
        <w:t>(5)為加強托嬰中心收托兒童權益保障，補助送托托嬰中心之幼童團體保險費，10</w:t>
      </w:r>
      <w:r w:rsidRPr="00765F15">
        <w:rPr>
          <w:rFonts w:hint="eastAsia"/>
        </w:rPr>
        <w:t>9</w:t>
      </w:r>
      <w:r w:rsidRPr="00765F15">
        <w:t>學年度第</w:t>
      </w:r>
      <w:r w:rsidRPr="00765F15">
        <w:rPr>
          <w:rFonts w:hint="eastAsia"/>
        </w:rPr>
        <w:t>1</w:t>
      </w:r>
      <w:r w:rsidRPr="00765F15">
        <w:t>學期補助2,</w:t>
      </w:r>
      <w:r w:rsidRPr="00765F15">
        <w:rPr>
          <w:rFonts w:hint="eastAsia"/>
        </w:rPr>
        <w:t>294</w:t>
      </w:r>
      <w:r w:rsidRPr="00765F15">
        <w:t>人、</w:t>
      </w:r>
      <w:r w:rsidRPr="00765F15">
        <w:rPr>
          <w:rFonts w:hint="eastAsia"/>
        </w:rPr>
        <w:t>93</w:t>
      </w:r>
      <w:r w:rsidRPr="00765F15">
        <w:t>萬</w:t>
      </w:r>
      <w:r w:rsidRPr="00765F15">
        <w:rPr>
          <w:rFonts w:hint="eastAsia"/>
        </w:rPr>
        <w:t>8</w:t>
      </w:r>
      <w:r w:rsidRPr="00765F15">
        <w:t>,</w:t>
      </w:r>
      <w:r w:rsidRPr="00765F15">
        <w:rPr>
          <w:rFonts w:hint="eastAsia"/>
        </w:rPr>
        <w:t>340</w:t>
      </w:r>
      <w:r w:rsidRPr="00765F15">
        <w:t>元。</w:t>
      </w:r>
    </w:p>
    <w:p w:rsidR="00915736" w:rsidRPr="00765F15" w:rsidRDefault="00915736" w:rsidP="00077A81">
      <w:pPr>
        <w:pStyle w:val="affffffffa"/>
        <w:spacing w:line="390" w:lineRule="exact"/>
        <w:ind w:leftChars="440" w:left="1476" w:rightChars="0" w:right="0" w:hanging="420"/>
      </w:pPr>
      <w:r w:rsidRPr="00765F15">
        <w:t>(6)</w:t>
      </w:r>
      <w:r w:rsidRPr="00765F15">
        <w:rPr>
          <w:kern w:val="0"/>
        </w:rPr>
        <w:t>由6個「居家托育服務中心」提供家長近便性選擇幼兒居家托育媒合服務，截至109年</w:t>
      </w:r>
      <w:r w:rsidRPr="00765F15">
        <w:rPr>
          <w:rFonts w:hint="eastAsia"/>
          <w:kern w:val="0"/>
        </w:rPr>
        <w:t>12</w:t>
      </w:r>
      <w:r w:rsidRPr="00765F15">
        <w:rPr>
          <w:kern w:val="0"/>
        </w:rPr>
        <w:t>月底加入居家托育服務中心納管登記托育人員有3,0</w:t>
      </w:r>
      <w:r w:rsidRPr="00765F15">
        <w:rPr>
          <w:rFonts w:hint="eastAsia"/>
          <w:kern w:val="0"/>
        </w:rPr>
        <w:t>88</w:t>
      </w:r>
      <w:r w:rsidRPr="00765F15">
        <w:rPr>
          <w:kern w:val="0"/>
        </w:rPr>
        <w:t>人。</w:t>
      </w:r>
    </w:p>
    <w:p w:rsidR="00915736" w:rsidRPr="00765F15" w:rsidRDefault="00915736" w:rsidP="00077A81">
      <w:pPr>
        <w:pStyle w:val="affffffffa"/>
        <w:spacing w:line="390" w:lineRule="exact"/>
        <w:ind w:leftChars="440" w:left="1476" w:rightChars="0" w:right="0" w:hanging="420"/>
      </w:pPr>
      <w:r w:rsidRPr="00765F15">
        <w:t>(7)</w:t>
      </w:r>
      <w:r w:rsidRPr="00765F15">
        <w:rPr>
          <w:kern w:val="0"/>
        </w:rPr>
        <w:t>依據兒童及少年福利與權益保障法規定，自103年12月1日起，從事居家式托育服務者（即托育人員），收費照顧3親等以外幼兒，應向社會局辦理登記。截至109年</w:t>
      </w:r>
      <w:r w:rsidRPr="00765F15">
        <w:rPr>
          <w:rFonts w:hint="eastAsia"/>
          <w:kern w:val="0"/>
        </w:rPr>
        <w:t>12</w:t>
      </w:r>
      <w:r w:rsidRPr="00765F15">
        <w:rPr>
          <w:kern w:val="0"/>
        </w:rPr>
        <w:t>月底領有居家式托育服務登記證書計3,0</w:t>
      </w:r>
      <w:r w:rsidRPr="00765F15">
        <w:rPr>
          <w:rFonts w:hint="eastAsia"/>
          <w:kern w:val="0"/>
        </w:rPr>
        <w:t>88</w:t>
      </w:r>
      <w:r w:rsidRPr="00765F15">
        <w:rPr>
          <w:kern w:val="0"/>
        </w:rPr>
        <w:t>人</w:t>
      </w:r>
      <w:r w:rsidRPr="00765F15">
        <w:t>。</w:t>
      </w:r>
    </w:p>
    <w:p w:rsidR="00915736" w:rsidRPr="00765F15" w:rsidRDefault="00915736" w:rsidP="00077A81">
      <w:pPr>
        <w:pStyle w:val="affffffffa"/>
        <w:spacing w:line="390" w:lineRule="exact"/>
        <w:ind w:leftChars="440" w:left="1476" w:rightChars="0" w:right="0" w:hanging="420"/>
        <w:rPr>
          <w:kern w:val="0"/>
        </w:rPr>
      </w:pPr>
      <w:r w:rsidRPr="00765F15">
        <w:t>(8)</w:t>
      </w:r>
      <w:r w:rsidRPr="00765F15">
        <w:rPr>
          <w:rFonts w:hint="eastAsia"/>
          <w:kern w:val="0"/>
        </w:rPr>
        <w:t>為滿足家長因突發事件之托育需求，</w:t>
      </w:r>
      <w:r w:rsidRPr="00765F15">
        <w:rPr>
          <w:rFonts w:hint="eastAsia"/>
          <w:szCs w:val="24"/>
        </w:rPr>
        <w:t>自107年起於社會局婦幼青少年活動中心、兒童福利服務中心、大同社會住宅及左營社會福利服務中心設置4處定點計時托育服務據點，委託民間團體</w:t>
      </w:r>
      <w:r w:rsidR="007645F1" w:rsidRPr="00765F15">
        <w:rPr>
          <w:rFonts w:hint="eastAsia"/>
          <w:szCs w:val="24"/>
        </w:rPr>
        <w:t>辦理，</w:t>
      </w:r>
      <w:r w:rsidRPr="00765F15">
        <w:rPr>
          <w:rFonts w:hint="eastAsia"/>
          <w:szCs w:val="24"/>
        </w:rPr>
        <w:t>提供6個月以上至未滿6歲兒童臨時托育服務，並依據不同據點特性，提供日間、夜間、假日等多時段、彈性且近便的臨時托育服務，109年7月至</w:t>
      </w:r>
      <w:r w:rsidR="00914B31" w:rsidRPr="00765F15">
        <w:rPr>
          <w:rFonts w:hint="eastAsia"/>
          <w:szCs w:val="24"/>
        </w:rPr>
        <w:t>12</w:t>
      </w:r>
      <w:r w:rsidR="00914B31" w:rsidRPr="00765F15">
        <w:rPr>
          <w:szCs w:val="24"/>
        </w:rPr>
        <w:t>月</w:t>
      </w:r>
      <w:r w:rsidR="00914B31" w:rsidRPr="00765F15">
        <w:rPr>
          <w:rFonts w:hint="eastAsia"/>
          <w:szCs w:val="24"/>
        </w:rPr>
        <w:t>預約服務887</w:t>
      </w:r>
      <w:r w:rsidRPr="00765F15">
        <w:rPr>
          <w:rFonts w:hint="eastAsia"/>
          <w:szCs w:val="24"/>
        </w:rPr>
        <w:t>人次</w:t>
      </w:r>
      <w:r w:rsidRPr="00765F15">
        <w:rPr>
          <w:rFonts w:hint="eastAsia"/>
          <w:kern w:val="0"/>
        </w:rPr>
        <w:t>。</w:t>
      </w:r>
    </w:p>
    <w:p w:rsidR="00915736" w:rsidRPr="00765F15" w:rsidRDefault="00915736" w:rsidP="00077A81">
      <w:pPr>
        <w:pStyle w:val="affffffffa"/>
        <w:spacing w:line="390" w:lineRule="exact"/>
        <w:ind w:leftChars="350" w:left="1260" w:rightChars="0" w:right="0" w:hanging="420"/>
      </w:pPr>
      <w:r w:rsidRPr="00765F15">
        <w:rPr>
          <w:rFonts w:hint="eastAsia"/>
        </w:rPr>
        <w:t>5.推動未滿2歲暨延長2至3歲兒童托育準公共化服務</w:t>
      </w:r>
    </w:p>
    <w:p w:rsidR="00915736" w:rsidRPr="00765F15" w:rsidRDefault="00915736" w:rsidP="00077A81">
      <w:pPr>
        <w:pStyle w:val="affffffffa"/>
        <w:spacing w:line="390" w:lineRule="exact"/>
        <w:ind w:leftChars="440" w:left="1476" w:rightChars="0" w:right="0" w:hanging="420"/>
      </w:pPr>
      <w:r w:rsidRPr="00765F15">
        <w:rPr>
          <w:rFonts w:hint="eastAsia"/>
        </w:rPr>
        <w:lastRenderedPageBreak/>
        <w:t>(1)建置托育準公共化機制，至</w:t>
      </w:r>
      <w:r w:rsidRPr="00765F15">
        <w:t>109年</w:t>
      </w:r>
      <w:r w:rsidRPr="00765F15">
        <w:rPr>
          <w:rFonts w:hint="eastAsia"/>
        </w:rPr>
        <w:t>12</w:t>
      </w:r>
      <w:r w:rsidRPr="00765F15">
        <w:t>月本市準公共化托嬰中心簽約家數計</w:t>
      </w:r>
      <w:r w:rsidR="0068670C" w:rsidRPr="00765F15">
        <w:t>4</w:t>
      </w:r>
      <w:r w:rsidR="0068670C" w:rsidRPr="00765F15">
        <w:rPr>
          <w:rFonts w:hint="eastAsia"/>
        </w:rPr>
        <w:t>4</w:t>
      </w:r>
      <w:r w:rsidR="0068670C" w:rsidRPr="00765F15">
        <w:t>家，可簽約家數計4</w:t>
      </w:r>
      <w:r w:rsidR="0068670C" w:rsidRPr="00765F15">
        <w:rPr>
          <w:rFonts w:hint="eastAsia"/>
        </w:rPr>
        <w:t>5</w:t>
      </w:r>
      <w:r w:rsidR="0068670C" w:rsidRPr="00765F15">
        <w:t>家，核定收托人數計1,</w:t>
      </w:r>
      <w:r w:rsidR="0068670C" w:rsidRPr="00765F15">
        <w:rPr>
          <w:rFonts w:hint="eastAsia"/>
        </w:rPr>
        <w:t>727</w:t>
      </w:r>
      <w:r w:rsidR="0068670C" w:rsidRPr="00765F15">
        <w:t>人，至109年</w:t>
      </w:r>
      <w:r w:rsidR="0068670C" w:rsidRPr="00765F15">
        <w:rPr>
          <w:rFonts w:hint="eastAsia"/>
        </w:rPr>
        <w:t>12</w:t>
      </w:r>
      <w:r w:rsidR="0068670C" w:rsidRPr="00765F15">
        <w:t>月實際收托人數計1,</w:t>
      </w:r>
      <w:r w:rsidR="0068670C" w:rsidRPr="00765F15">
        <w:rPr>
          <w:rFonts w:hint="eastAsia"/>
        </w:rPr>
        <w:t>236</w:t>
      </w:r>
      <w:r w:rsidR="0068670C" w:rsidRPr="00765F15">
        <w:t>人；至109年</w:t>
      </w:r>
      <w:r w:rsidR="0068670C" w:rsidRPr="00765F15">
        <w:rPr>
          <w:rFonts w:hint="eastAsia"/>
        </w:rPr>
        <w:t>12</w:t>
      </w:r>
      <w:r w:rsidR="0068670C" w:rsidRPr="00765F15">
        <w:t>月本市準公共化居家托育人員簽約人數計2,</w:t>
      </w:r>
      <w:r w:rsidR="0068670C" w:rsidRPr="00765F15">
        <w:rPr>
          <w:rFonts w:hint="eastAsia"/>
        </w:rPr>
        <w:t>754</w:t>
      </w:r>
      <w:r w:rsidR="0068670C" w:rsidRPr="00765F15">
        <w:t>人，可簽約人數計</w:t>
      </w:r>
      <w:r w:rsidR="0068670C" w:rsidRPr="00765F15">
        <w:rPr>
          <w:rFonts w:hint="eastAsia"/>
        </w:rPr>
        <w:t>3</w:t>
      </w:r>
      <w:r w:rsidR="0068670C" w:rsidRPr="00765F15">
        <w:t>,</w:t>
      </w:r>
      <w:r w:rsidR="0068670C" w:rsidRPr="00765F15">
        <w:rPr>
          <w:rFonts w:hint="eastAsia"/>
        </w:rPr>
        <w:t>000</w:t>
      </w:r>
      <w:r w:rsidR="0068670C" w:rsidRPr="00765F15">
        <w:t>人，核定</w:t>
      </w:r>
      <w:r w:rsidR="0068670C" w:rsidRPr="00765F15">
        <w:rPr>
          <w:rFonts w:hint="eastAsia"/>
        </w:rPr>
        <w:t>0-2歲</w:t>
      </w:r>
      <w:r w:rsidR="0068670C" w:rsidRPr="00765F15">
        <w:t>收托人數計5,</w:t>
      </w:r>
      <w:r w:rsidR="0068670C" w:rsidRPr="00765F15">
        <w:rPr>
          <w:rFonts w:hint="eastAsia"/>
        </w:rPr>
        <w:t>508</w:t>
      </w:r>
      <w:r w:rsidR="0068670C" w:rsidRPr="00765F15">
        <w:t>人，實際</w:t>
      </w:r>
      <w:r w:rsidR="0068670C" w:rsidRPr="00765F15">
        <w:rPr>
          <w:rFonts w:hint="eastAsia"/>
        </w:rPr>
        <w:t>0-2歲</w:t>
      </w:r>
      <w:r w:rsidR="0068670C" w:rsidRPr="00765F15">
        <w:t>收托人數計</w:t>
      </w:r>
      <w:r w:rsidR="0068670C" w:rsidRPr="00765F15">
        <w:rPr>
          <w:rFonts w:hint="eastAsia"/>
        </w:rPr>
        <w:t>2,817</w:t>
      </w:r>
      <w:r w:rsidRPr="00765F15">
        <w:t>人。</w:t>
      </w:r>
    </w:p>
    <w:p w:rsidR="00915736" w:rsidRPr="00765F15" w:rsidRDefault="00915736" w:rsidP="00077A81">
      <w:pPr>
        <w:pStyle w:val="affffffffa"/>
        <w:spacing w:line="390" w:lineRule="exact"/>
        <w:ind w:leftChars="440" w:left="1476" w:rightChars="0" w:right="0" w:hanging="420"/>
      </w:pPr>
      <w:r w:rsidRPr="00765F15">
        <w:t>(2)未滿2歲暨2至3歲兒童托育公共及準公共化服務費用</w:t>
      </w:r>
    </w:p>
    <w:p w:rsidR="00915736" w:rsidRPr="00765F15" w:rsidRDefault="00915736" w:rsidP="00077A81">
      <w:pPr>
        <w:pStyle w:val="affffffffa"/>
        <w:spacing w:line="390" w:lineRule="exact"/>
        <w:ind w:leftChars="600" w:left="1440" w:rightChars="0" w:right="0" w:firstLineChars="0" w:firstLine="0"/>
      </w:pPr>
      <w:r w:rsidRPr="00765F15">
        <w:t>將幼兒交由準公共保母或托嬰中心照顧，每月補助3,000元至1萬元不等之托育費用，第3名以上子女每月再加發1,000元，109年</w:t>
      </w:r>
      <w:r w:rsidRPr="00765F15">
        <w:rPr>
          <w:rFonts w:hint="eastAsia"/>
        </w:rPr>
        <w:t>7</w:t>
      </w:r>
      <w:r w:rsidRPr="00765F15">
        <w:t>月至</w:t>
      </w:r>
      <w:r w:rsidRPr="00765F15">
        <w:rPr>
          <w:rFonts w:hint="eastAsia"/>
        </w:rPr>
        <w:t>12</w:t>
      </w:r>
      <w:r w:rsidRPr="00765F15">
        <w:t>月補助</w:t>
      </w:r>
      <w:r w:rsidR="00914B31" w:rsidRPr="00765F15">
        <w:rPr>
          <w:rFonts w:hint="eastAsia"/>
        </w:rPr>
        <w:t>33</w:t>
      </w:r>
      <w:r w:rsidR="00914B31" w:rsidRPr="00765F15">
        <w:t>,</w:t>
      </w:r>
      <w:r w:rsidR="00914B31" w:rsidRPr="00765F15">
        <w:rPr>
          <w:rFonts w:hint="eastAsia"/>
        </w:rPr>
        <w:t>481</w:t>
      </w:r>
      <w:r w:rsidR="00914B31" w:rsidRPr="00765F15">
        <w:t>人次、</w:t>
      </w:r>
      <w:r w:rsidR="00914B31" w:rsidRPr="00765F15">
        <w:rPr>
          <w:rFonts w:hint="eastAsia"/>
        </w:rPr>
        <w:t>1</w:t>
      </w:r>
      <w:r w:rsidR="00914B31" w:rsidRPr="00765F15">
        <w:t>億</w:t>
      </w:r>
      <w:r w:rsidR="00914B31" w:rsidRPr="00765F15">
        <w:rPr>
          <w:rFonts w:hint="eastAsia"/>
        </w:rPr>
        <w:t>6</w:t>
      </w:r>
      <w:r w:rsidR="00914B31" w:rsidRPr="00765F15">
        <w:t>,</w:t>
      </w:r>
      <w:r w:rsidR="00914B31" w:rsidRPr="00765F15">
        <w:rPr>
          <w:rFonts w:hint="eastAsia"/>
        </w:rPr>
        <w:t>838</w:t>
      </w:r>
      <w:r w:rsidR="00914B31" w:rsidRPr="00765F15">
        <w:t>萬</w:t>
      </w:r>
      <w:r w:rsidR="00914B31" w:rsidRPr="00765F15">
        <w:rPr>
          <w:rFonts w:hint="eastAsia"/>
        </w:rPr>
        <w:t>32</w:t>
      </w:r>
      <w:r w:rsidRPr="00765F15">
        <w:rPr>
          <w:rFonts w:hint="eastAsia"/>
        </w:rPr>
        <w:t>元。</w:t>
      </w:r>
    </w:p>
    <w:p w:rsidR="00915736" w:rsidRPr="00765F15" w:rsidRDefault="00915736" w:rsidP="00077A81">
      <w:pPr>
        <w:pStyle w:val="affffffffa"/>
        <w:spacing w:line="390" w:lineRule="exact"/>
        <w:ind w:leftChars="350" w:left="1260" w:rightChars="0" w:right="0" w:hanging="420"/>
      </w:pPr>
      <w:r w:rsidRPr="00765F15">
        <w:rPr>
          <w:rFonts w:hint="eastAsia"/>
        </w:rPr>
        <w:t>6.兒童居家安全</w:t>
      </w:r>
    </w:p>
    <w:p w:rsidR="00915736" w:rsidRPr="00765F15" w:rsidRDefault="00915736" w:rsidP="00077A81">
      <w:pPr>
        <w:pStyle w:val="affffffffa"/>
        <w:spacing w:line="390" w:lineRule="exact"/>
        <w:ind w:leftChars="450" w:left="1080" w:rightChars="0" w:right="0" w:firstLineChars="0" w:firstLine="0"/>
      </w:pPr>
      <w:r w:rsidRPr="00765F15">
        <w:rPr>
          <w:rFonts w:hint="eastAsia"/>
        </w:rPr>
        <w:t>為推動兒童居家安全，於三民陽明育兒資源中心設立兒童居家安全體驗區，提供嬰幼兒居家安全體驗示範，並由專業人員提供居家安全檢測服務與諮詢，給孩子更安全的成長空間，並已於本市育兒資源中心設置20處居家安全檢測站。</w:t>
      </w:r>
    </w:p>
    <w:p w:rsidR="00E61D5B" w:rsidRPr="00765F15" w:rsidRDefault="00915736" w:rsidP="00077A81">
      <w:pPr>
        <w:pStyle w:val="affffffffa"/>
        <w:spacing w:line="390" w:lineRule="exact"/>
        <w:ind w:leftChars="350" w:left="1120" w:rightChars="0" w:right="0" w:hangingChars="100" w:hanging="280"/>
      </w:pPr>
      <w:r w:rsidRPr="00765F15">
        <w:rPr>
          <w:rFonts w:hint="eastAsia"/>
        </w:rPr>
        <w:t>7.</w:t>
      </w:r>
      <w:r w:rsidR="00E61D5B" w:rsidRPr="00765F15">
        <w:rPr>
          <w:rFonts w:hint="eastAsia"/>
        </w:rPr>
        <w:t>保護性</w:t>
      </w:r>
      <w:r w:rsidR="00E61D5B" w:rsidRPr="00765F15">
        <w:t>兒童少年照顧</w:t>
      </w:r>
    </w:p>
    <w:p w:rsidR="00E61D5B" w:rsidRPr="00765F15" w:rsidRDefault="00E61D5B" w:rsidP="00077A81">
      <w:pPr>
        <w:pStyle w:val="affffffffa"/>
        <w:spacing w:line="390" w:lineRule="exact"/>
        <w:ind w:leftChars="440" w:left="1476" w:rightChars="0" w:right="0" w:hanging="420"/>
      </w:pPr>
      <w:r w:rsidRPr="00765F15">
        <w:rPr>
          <w:rFonts w:hint="eastAsia"/>
        </w:rPr>
        <w:t>(1)兒童及少年機構安置</w:t>
      </w:r>
      <w:r w:rsidRPr="00765F15">
        <w:rPr>
          <w:rFonts w:hint="eastAsia"/>
        </w:rPr>
        <w:br/>
      </w:r>
      <w:r w:rsidRPr="00765F15">
        <w:t>為提供本市失依或需保護安置之兒童少年完善之生活照顧及適當醫療照護，本市設有</w:t>
      </w:r>
      <w:r w:rsidRPr="00765F15">
        <w:rPr>
          <w:rFonts w:hint="eastAsia"/>
        </w:rPr>
        <w:t>1</w:t>
      </w:r>
      <w:r w:rsidRPr="00765F15">
        <w:t>家公設公營、</w:t>
      </w:r>
      <w:r w:rsidRPr="00765F15">
        <w:rPr>
          <w:rFonts w:hint="eastAsia"/>
        </w:rPr>
        <w:t>3</w:t>
      </w:r>
      <w:r w:rsidRPr="00765F15">
        <w:t>家公設民營及</w:t>
      </w:r>
      <w:r w:rsidRPr="00765F15">
        <w:rPr>
          <w:rFonts w:hint="eastAsia"/>
        </w:rPr>
        <w:t>10</w:t>
      </w:r>
      <w:r w:rsidRPr="00765F15">
        <w:t>家私立安置教養機構，並與</w:t>
      </w:r>
      <w:r w:rsidRPr="00765F15">
        <w:rPr>
          <w:rFonts w:hint="eastAsia"/>
        </w:rPr>
        <w:t>6家</w:t>
      </w:r>
      <w:r w:rsidRPr="00765F15">
        <w:t>身心障礙教養機構、外縣市</w:t>
      </w:r>
      <w:r w:rsidRPr="00765F15">
        <w:rPr>
          <w:rFonts w:hint="eastAsia"/>
        </w:rPr>
        <w:t>21家</w:t>
      </w:r>
      <w:r w:rsidRPr="00765F15">
        <w:t>兒童及少年安置機構</w:t>
      </w:r>
      <w:r w:rsidRPr="00765F15">
        <w:rPr>
          <w:rFonts w:hint="eastAsia"/>
        </w:rPr>
        <w:t>、衛生福利部南區老人之家少年教養所及衛生福利部南區兒童之家</w:t>
      </w:r>
      <w:r w:rsidRPr="00765F15">
        <w:t>簽約委託辦理安置服務。</w:t>
      </w:r>
      <w:r w:rsidRPr="00765F15">
        <w:rPr>
          <w:rFonts w:hint="eastAsia"/>
        </w:rPr>
        <w:t>109年7月至</w:t>
      </w:r>
      <w:r w:rsidR="003D4AD5" w:rsidRPr="00765F15">
        <w:rPr>
          <w:rFonts w:hint="eastAsia"/>
        </w:rPr>
        <w:t>12月</w:t>
      </w:r>
      <w:r w:rsidR="003D4AD5" w:rsidRPr="00765F15">
        <w:t>兒童少年</w:t>
      </w:r>
      <w:r w:rsidR="003D4AD5" w:rsidRPr="00765F15">
        <w:rPr>
          <w:rFonts w:hint="eastAsia"/>
        </w:rPr>
        <w:t>安置服務534人、2,855</w:t>
      </w:r>
      <w:r w:rsidRPr="00765F15">
        <w:t>人</w:t>
      </w:r>
      <w:r w:rsidRPr="00765F15">
        <w:rPr>
          <w:rFonts w:hint="eastAsia"/>
        </w:rPr>
        <w:t>次，並召開「109年度兒少安置教養機構第2次業務聯繫會報」，本市各兒少安置教養機構計38人參加。</w:t>
      </w:r>
    </w:p>
    <w:p w:rsidR="00E61D5B" w:rsidRPr="00765F15" w:rsidRDefault="00E61D5B" w:rsidP="00077A81">
      <w:pPr>
        <w:pStyle w:val="affffffffa"/>
        <w:spacing w:line="390" w:lineRule="exact"/>
        <w:ind w:leftChars="440" w:left="1476" w:rightChars="0" w:right="0" w:hanging="420"/>
      </w:pPr>
      <w:r w:rsidRPr="00765F15">
        <w:rPr>
          <w:rFonts w:hint="eastAsia"/>
        </w:rPr>
        <w:t>(2)家庭寄養服務</w:t>
      </w:r>
    </w:p>
    <w:p w:rsidR="00E61D5B" w:rsidRPr="00765F15" w:rsidRDefault="00E61D5B" w:rsidP="00077A81">
      <w:pPr>
        <w:pStyle w:val="affffffffa"/>
        <w:spacing w:line="390" w:lineRule="exact"/>
        <w:ind w:leftChars="620" w:left="1768" w:rightChars="0" w:right="0" w:hangingChars="100" w:hanging="280"/>
      </w:pPr>
      <w:r w:rsidRPr="00765F15">
        <w:fldChar w:fldCharType="begin"/>
      </w:r>
      <w:r w:rsidRPr="00765F15">
        <w:rPr>
          <w:rFonts w:hint="eastAsia"/>
        </w:rPr>
        <w:instrText>eq \o\ac(○,1)</w:instrText>
      </w:r>
      <w:r w:rsidRPr="00765F15">
        <w:fldChar w:fldCharType="end"/>
      </w:r>
      <w:r w:rsidRPr="00765F15">
        <w:rPr>
          <w:rFonts w:hint="eastAsia"/>
        </w:rPr>
        <w:t>服務效益</w:t>
      </w:r>
    </w:p>
    <w:p w:rsidR="00E61D5B" w:rsidRPr="00765F15" w:rsidRDefault="00E61D5B" w:rsidP="00077A81">
      <w:pPr>
        <w:pStyle w:val="affffffffa"/>
        <w:spacing w:line="390" w:lineRule="exact"/>
        <w:ind w:leftChars="730" w:left="2032" w:rightChars="0" w:right="0" w:hangingChars="100" w:hanging="280"/>
      </w:pPr>
      <w:r w:rsidRPr="00765F15">
        <w:rPr>
          <w:rFonts w:hint="eastAsia"/>
        </w:rPr>
        <w:t>A.委託辦理兒童及少年寄養，</w:t>
      </w:r>
      <w:r w:rsidRPr="00765F15">
        <w:t>10</w:t>
      </w:r>
      <w:r w:rsidRPr="00765F15">
        <w:rPr>
          <w:rFonts w:hint="eastAsia"/>
        </w:rPr>
        <w:t>9</w:t>
      </w:r>
      <w:r w:rsidRPr="00765F15">
        <w:t>年</w:t>
      </w:r>
      <w:r w:rsidRPr="00765F15">
        <w:rPr>
          <w:rFonts w:hint="eastAsia"/>
        </w:rPr>
        <w:t>7</w:t>
      </w:r>
      <w:r w:rsidRPr="00765F15">
        <w:t>月至</w:t>
      </w:r>
      <w:r w:rsidR="003D4AD5" w:rsidRPr="00765F15">
        <w:rPr>
          <w:rFonts w:hint="eastAsia"/>
        </w:rPr>
        <w:t>12</w:t>
      </w:r>
      <w:r w:rsidR="003D4AD5" w:rsidRPr="00765F15">
        <w:t>月</w:t>
      </w:r>
      <w:r w:rsidR="003D4AD5" w:rsidRPr="00765F15">
        <w:rPr>
          <w:rFonts w:hint="eastAsia"/>
        </w:rPr>
        <w:t>提供260人、1,225</w:t>
      </w:r>
      <w:r w:rsidRPr="00765F15">
        <w:t>人次</w:t>
      </w:r>
      <w:r w:rsidRPr="00765F15">
        <w:rPr>
          <w:rFonts w:hint="eastAsia"/>
        </w:rPr>
        <w:t>。</w:t>
      </w:r>
    </w:p>
    <w:p w:rsidR="00E61D5B" w:rsidRPr="00765F15" w:rsidRDefault="00E61D5B" w:rsidP="00077A81">
      <w:pPr>
        <w:pStyle w:val="affffffffa"/>
        <w:spacing w:line="390" w:lineRule="exact"/>
        <w:ind w:leftChars="730" w:left="2032" w:rightChars="0" w:right="0" w:hangingChars="100" w:hanging="280"/>
      </w:pPr>
      <w:r w:rsidRPr="00765F15">
        <w:rPr>
          <w:rFonts w:hint="eastAsia"/>
        </w:rPr>
        <w:t>B.社會</w:t>
      </w:r>
      <w:r w:rsidRPr="00765F15">
        <w:t>局自辦兒童及少年親屬寄養</w:t>
      </w:r>
      <w:r w:rsidRPr="00765F15">
        <w:rPr>
          <w:rFonts w:hint="eastAsia"/>
        </w:rPr>
        <w:t>，</w:t>
      </w:r>
      <w:r w:rsidRPr="00765F15">
        <w:t>10</w:t>
      </w:r>
      <w:r w:rsidRPr="00765F15">
        <w:rPr>
          <w:rFonts w:hint="eastAsia"/>
        </w:rPr>
        <w:t>9</w:t>
      </w:r>
      <w:r w:rsidRPr="00765F15">
        <w:t>年</w:t>
      </w:r>
      <w:r w:rsidRPr="00765F15">
        <w:rPr>
          <w:rFonts w:hint="eastAsia"/>
        </w:rPr>
        <w:t>7</w:t>
      </w:r>
      <w:r w:rsidRPr="00765F15">
        <w:t>月至</w:t>
      </w:r>
      <w:r w:rsidRPr="00765F15">
        <w:rPr>
          <w:rFonts w:hint="eastAsia"/>
        </w:rPr>
        <w:t>12</w:t>
      </w:r>
      <w:r w:rsidRPr="00765F15">
        <w:t>月</w:t>
      </w:r>
      <w:r w:rsidRPr="00765F15">
        <w:rPr>
          <w:rFonts w:hint="eastAsia"/>
        </w:rPr>
        <w:t>提供28人、149</w:t>
      </w:r>
      <w:r w:rsidRPr="00765F15">
        <w:t>人次。</w:t>
      </w:r>
    </w:p>
    <w:p w:rsidR="00E61D5B" w:rsidRPr="00765F15" w:rsidRDefault="00E61D5B" w:rsidP="00077A81">
      <w:pPr>
        <w:pStyle w:val="affffffffa"/>
        <w:spacing w:line="390" w:lineRule="exact"/>
        <w:ind w:leftChars="620" w:left="1768" w:rightChars="0" w:right="0" w:hangingChars="100" w:hanging="280"/>
      </w:pPr>
      <w:r w:rsidRPr="00765F15">
        <w:fldChar w:fldCharType="begin"/>
      </w:r>
      <w:r w:rsidRPr="00765F15">
        <w:rPr>
          <w:rFonts w:hint="eastAsia"/>
        </w:rPr>
        <w:instrText>eq \o\ac(○,2)</w:instrText>
      </w:r>
      <w:r w:rsidRPr="00765F15">
        <w:fldChar w:fldCharType="end"/>
      </w:r>
      <w:r w:rsidRPr="00765F15">
        <w:t>10</w:t>
      </w:r>
      <w:r w:rsidRPr="00765F15">
        <w:rPr>
          <w:rFonts w:hint="eastAsia"/>
        </w:rPr>
        <w:t>9</w:t>
      </w:r>
      <w:r w:rsidRPr="00765F15">
        <w:t>年</w:t>
      </w:r>
      <w:r w:rsidR="005C2A66" w:rsidRPr="00765F15">
        <w:rPr>
          <w:rFonts w:hint="eastAsia"/>
        </w:rPr>
        <w:t>7</w:t>
      </w:r>
      <w:r w:rsidRPr="00765F15">
        <w:t>月至</w:t>
      </w:r>
      <w:r w:rsidR="005C2A66" w:rsidRPr="00765F15">
        <w:rPr>
          <w:rFonts w:hint="eastAsia"/>
        </w:rPr>
        <w:t>12</w:t>
      </w:r>
      <w:r w:rsidRPr="00765F15">
        <w:t>月</w:t>
      </w:r>
      <w:r w:rsidRPr="00765F15">
        <w:rPr>
          <w:rFonts w:hint="eastAsia"/>
        </w:rPr>
        <w:t>寄養</w:t>
      </w:r>
      <w:r w:rsidRPr="00765F15">
        <w:t>安置業務執行概況</w:t>
      </w:r>
    </w:p>
    <w:p w:rsidR="00E61D5B" w:rsidRPr="00765F15" w:rsidRDefault="00E61D5B" w:rsidP="00077A81">
      <w:pPr>
        <w:pStyle w:val="affffffffa"/>
        <w:spacing w:line="390" w:lineRule="exact"/>
        <w:ind w:leftChars="730" w:left="1752" w:rightChars="0" w:right="0" w:firstLineChars="0" w:firstLine="0"/>
      </w:pPr>
      <w:r w:rsidRPr="00765F15">
        <w:rPr>
          <w:rFonts w:hint="eastAsia"/>
        </w:rPr>
        <w:t>召開新進寄養家庭審查會，計4戶通過審查；進行寄養家庭16戶查核工作。另召開109年度第3次寄養家庭支持資源強</w:t>
      </w:r>
      <w:r w:rsidRPr="00765F15">
        <w:rPr>
          <w:rFonts w:hint="eastAsia"/>
        </w:rPr>
        <w:lastRenderedPageBreak/>
        <w:t>化計畫跨專業團隊評估小組會議，針對29戶寄養家庭、29名寄養兒少進行服務需求評估及專業加給審查。</w:t>
      </w:r>
    </w:p>
    <w:p w:rsidR="00915736" w:rsidRPr="00765F15" w:rsidRDefault="00E61D5B" w:rsidP="00077A81">
      <w:pPr>
        <w:pStyle w:val="affffffffa"/>
        <w:spacing w:line="390" w:lineRule="exact"/>
        <w:ind w:leftChars="440" w:left="1476" w:rightChars="0" w:right="0" w:hanging="420"/>
      </w:pPr>
      <w:r w:rsidRPr="00765F15">
        <w:rPr>
          <w:rFonts w:hint="eastAsia"/>
        </w:rPr>
        <w:t>(3)補助寄養、委託收容於安置機構之兒童及少年，其監護人無力負擔之健保費，109年7月至12月補助867人次、58萬4</w:t>
      </w:r>
      <w:r w:rsidRPr="00765F15">
        <w:t>,</w:t>
      </w:r>
      <w:r w:rsidRPr="00765F15">
        <w:rPr>
          <w:rFonts w:hint="eastAsia"/>
        </w:rPr>
        <w:t>969元。</w:t>
      </w:r>
    </w:p>
    <w:p w:rsidR="00E61D5B" w:rsidRPr="00765F15" w:rsidRDefault="00E61D5B" w:rsidP="00077A81">
      <w:pPr>
        <w:pStyle w:val="affffffffa"/>
        <w:spacing w:line="390" w:lineRule="exact"/>
        <w:ind w:leftChars="350" w:left="1120" w:rightChars="0" w:right="0" w:hangingChars="100" w:hanging="280"/>
      </w:pPr>
      <w:r w:rsidRPr="00765F15">
        <w:rPr>
          <w:rFonts w:hint="eastAsia"/>
        </w:rPr>
        <w:t>8</w:t>
      </w:r>
      <w:r w:rsidRPr="00765F15">
        <w:t>.弱勢家庭兒童及少年</w:t>
      </w:r>
      <w:r w:rsidRPr="00765F15">
        <w:rPr>
          <w:rFonts w:hint="eastAsia"/>
        </w:rPr>
        <w:t>服務</w:t>
      </w:r>
    </w:p>
    <w:p w:rsidR="00E61D5B" w:rsidRPr="00765F15" w:rsidRDefault="00E61D5B" w:rsidP="00077A81">
      <w:pPr>
        <w:pStyle w:val="affffffffa"/>
        <w:spacing w:line="390" w:lineRule="exact"/>
        <w:ind w:leftChars="440" w:left="1476" w:rightChars="0" w:right="0" w:hanging="420"/>
      </w:pPr>
      <w:r w:rsidRPr="00765F15">
        <w:rPr>
          <w:rFonts w:hint="eastAsia"/>
        </w:rPr>
        <w:t>(1)</w:t>
      </w:r>
      <w:r w:rsidRPr="00765F15">
        <w:t>本市公辦民營設置11處兒童及少年社區照顧服務中心</w:t>
      </w:r>
      <w:r w:rsidR="00EB331C" w:rsidRPr="00765F15">
        <w:rPr>
          <w:rFonts w:hint="eastAsia"/>
        </w:rPr>
        <w:t>，</w:t>
      </w:r>
      <w:r w:rsidRPr="00765F15">
        <w:t>及輔導民間團體申請中央或社會局補助設置10處兒少社區照顧服務據點，1</w:t>
      </w:r>
      <w:r w:rsidRPr="00765F15">
        <w:rPr>
          <w:kern w:val="0"/>
        </w:rPr>
        <w:t>09年</w:t>
      </w:r>
      <w:r w:rsidRPr="00765F15">
        <w:rPr>
          <w:rFonts w:hint="eastAsia"/>
          <w:kern w:val="0"/>
        </w:rPr>
        <w:t>7</w:t>
      </w:r>
      <w:r w:rsidRPr="00765F15">
        <w:rPr>
          <w:kern w:val="0"/>
        </w:rPr>
        <w:t>月至</w:t>
      </w:r>
      <w:r w:rsidR="00914B31" w:rsidRPr="00765F15">
        <w:rPr>
          <w:rFonts w:hint="eastAsia"/>
        </w:rPr>
        <w:t>12</w:t>
      </w:r>
      <w:r w:rsidR="00914B31" w:rsidRPr="00765F15">
        <w:t>月服務7</w:t>
      </w:r>
      <w:r w:rsidR="00914B31" w:rsidRPr="00765F15">
        <w:rPr>
          <w:rFonts w:hint="eastAsia"/>
        </w:rPr>
        <w:t>66</w:t>
      </w:r>
      <w:r w:rsidR="00914B31" w:rsidRPr="00765F15">
        <w:t>人、</w:t>
      </w:r>
      <w:r w:rsidR="00914B31" w:rsidRPr="00765F15">
        <w:rPr>
          <w:rFonts w:hint="eastAsia"/>
        </w:rPr>
        <w:t>89</w:t>
      </w:r>
      <w:r w:rsidR="00914B31" w:rsidRPr="00765F15">
        <w:t>,</w:t>
      </w:r>
      <w:r w:rsidR="00914B31" w:rsidRPr="00765F15">
        <w:rPr>
          <w:rFonts w:hint="eastAsia"/>
        </w:rPr>
        <w:t>864</w:t>
      </w:r>
      <w:r w:rsidRPr="00765F15">
        <w:rPr>
          <w:kern w:val="0"/>
        </w:rPr>
        <w:t>人次參加。另</w:t>
      </w:r>
      <w:r w:rsidRPr="00765F15">
        <w:t>由本府社會局補助或民間自籌辦理3</w:t>
      </w:r>
      <w:r w:rsidRPr="00765F15">
        <w:rPr>
          <w:rFonts w:hint="eastAsia"/>
        </w:rPr>
        <w:t>9</w:t>
      </w:r>
      <w:r w:rsidRPr="00765F15">
        <w:t>處弱勢家庭兒童及少年社區照顧服務據點，109年</w:t>
      </w:r>
      <w:r w:rsidRPr="00765F15">
        <w:rPr>
          <w:rFonts w:hint="eastAsia"/>
        </w:rPr>
        <w:t>7</w:t>
      </w:r>
      <w:r w:rsidRPr="00765F15">
        <w:t>月至</w:t>
      </w:r>
      <w:r w:rsidRPr="00765F15">
        <w:rPr>
          <w:rFonts w:hint="eastAsia"/>
          <w:kern w:val="0"/>
        </w:rPr>
        <w:t>1</w:t>
      </w:r>
      <w:r w:rsidR="00914B31" w:rsidRPr="00765F15">
        <w:rPr>
          <w:rFonts w:hint="eastAsia"/>
          <w:kern w:val="0"/>
        </w:rPr>
        <w:t>2</w:t>
      </w:r>
      <w:r w:rsidRPr="00765F15">
        <w:t>月服務約5</w:t>
      </w:r>
      <w:r w:rsidRPr="00765F15">
        <w:rPr>
          <w:rFonts w:hint="eastAsia"/>
        </w:rPr>
        <w:t>85</w:t>
      </w:r>
      <w:r w:rsidRPr="00765F15">
        <w:t>名弱勢兒童及少年。</w:t>
      </w:r>
    </w:p>
    <w:p w:rsidR="001545AA" w:rsidRPr="00765F15" w:rsidRDefault="006B4396" w:rsidP="00077A81">
      <w:pPr>
        <w:pStyle w:val="affffffffa"/>
        <w:spacing w:line="390" w:lineRule="exact"/>
        <w:ind w:leftChars="440" w:left="1476" w:rightChars="0" w:right="0" w:hanging="420"/>
      </w:pPr>
      <w:r w:rsidRPr="00765F15">
        <w:rPr>
          <w:rFonts w:hint="eastAsia"/>
        </w:rPr>
        <w:t>(</w:t>
      </w:r>
      <w:r w:rsidR="00E61D5B" w:rsidRPr="00765F15">
        <w:rPr>
          <w:rFonts w:hint="eastAsia"/>
        </w:rPr>
        <w:t>2</w:t>
      </w:r>
      <w:r w:rsidRPr="00765F15">
        <w:rPr>
          <w:rFonts w:hint="eastAsia"/>
        </w:rPr>
        <w:t>)</w:t>
      </w:r>
      <w:r w:rsidR="002A5923" w:rsidRPr="00765F15">
        <w:rPr>
          <w:rFonts w:hint="eastAsia"/>
        </w:rPr>
        <w:t>辦理少年自立生活適應協助計畫，</w:t>
      </w:r>
      <w:r w:rsidR="008E65C6" w:rsidRPr="00765F15">
        <w:rPr>
          <w:rFonts w:hint="eastAsia"/>
        </w:rPr>
        <w:t>協助年滿15歲以上，結束安置或經評估不宜返家及社區中因原生家庭失功能而被迫在外自立生活少年，提供短期住宿並輔以適切且即時之就學、就業、生活適應等輔導，109年</w:t>
      </w:r>
      <w:r w:rsidR="00D65C55" w:rsidRPr="00765F15">
        <w:rPr>
          <w:rFonts w:hint="eastAsia"/>
        </w:rPr>
        <w:t>7</w:t>
      </w:r>
      <w:r w:rsidR="008E65C6" w:rsidRPr="00765F15">
        <w:rPr>
          <w:rFonts w:hint="eastAsia"/>
        </w:rPr>
        <w:t>月至</w:t>
      </w:r>
      <w:r w:rsidR="00D65C55" w:rsidRPr="00765F15">
        <w:rPr>
          <w:rFonts w:hint="eastAsia"/>
        </w:rPr>
        <w:t>12</w:t>
      </w:r>
      <w:r w:rsidR="008E65C6" w:rsidRPr="00765F15">
        <w:rPr>
          <w:rFonts w:hint="eastAsia"/>
        </w:rPr>
        <w:t>月追輔服務</w:t>
      </w:r>
      <w:r w:rsidR="00D65C55" w:rsidRPr="00765F15">
        <w:rPr>
          <w:rFonts w:hint="eastAsia"/>
        </w:rPr>
        <w:t>70</w:t>
      </w:r>
      <w:r w:rsidR="008E65C6" w:rsidRPr="00765F15">
        <w:rPr>
          <w:rFonts w:hint="eastAsia"/>
        </w:rPr>
        <w:t>名自立少年，並提供</w:t>
      </w:r>
      <w:r w:rsidR="00D65C55" w:rsidRPr="00765F15">
        <w:rPr>
          <w:rFonts w:hint="eastAsia"/>
        </w:rPr>
        <w:t>16</w:t>
      </w:r>
      <w:r w:rsidR="008E65C6" w:rsidRPr="00765F15">
        <w:rPr>
          <w:rFonts w:hint="eastAsia"/>
        </w:rPr>
        <w:t>名少年入住自立生活宿舍。</w:t>
      </w:r>
    </w:p>
    <w:p w:rsidR="00017B15" w:rsidRPr="00765F15" w:rsidRDefault="001545AA" w:rsidP="00077A81">
      <w:pPr>
        <w:pStyle w:val="affffffffa"/>
        <w:spacing w:line="390" w:lineRule="exact"/>
        <w:ind w:leftChars="440" w:left="1476" w:rightChars="0" w:right="0" w:hanging="420"/>
      </w:pPr>
      <w:r w:rsidRPr="00765F15">
        <w:rPr>
          <w:rFonts w:hint="eastAsia"/>
        </w:rPr>
        <w:t>(</w:t>
      </w:r>
      <w:r w:rsidR="00E61D5B" w:rsidRPr="00765F15">
        <w:rPr>
          <w:rFonts w:hint="eastAsia"/>
        </w:rPr>
        <w:t>3</w:t>
      </w:r>
      <w:r w:rsidRPr="00765F15">
        <w:rPr>
          <w:rFonts w:hint="eastAsia"/>
        </w:rPr>
        <w:t>)辦理弱勢家庭兒少餐食計畫，</w:t>
      </w:r>
      <w:r w:rsidR="008E65C6" w:rsidRPr="00765F15">
        <w:rPr>
          <w:rFonts w:hint="eastAsia"/>
        </w:rPr>
        <w:t>結合本市超商及連鎖便當店，並經由社工員評估需求，提供本市弱勢家戶未成年子女寒暑假期間餐食兌換券，109年度</w:t>
      </w:r>
      <w:r w:rsidR="007E6272" w:rsidRPr="00765F15">
        <w:rPr>
          <w:rFonts w:hint="eastAsia"/>
        </w:rPr>
        <w:t>暑假受惠兒少1,262</w:t>
      </w:r>
      <w:r w:rsidR="008E65C6" w:rsidRPr="00765F15">
        <w:rPr>
          <w:rFonts w:hint="eastAsia"/>
        </w:rPr>
        <w:t>人</w:t>
      </w:r>
      <w:r w:rsidRPr="00765F15">
        <w:rPr>
          <w:rFonts w:hint="eastAsia"/>
        </w:rPr>
        <w:t>。</w:t>
      </w:r>
    </w:p>
    <w:p w:rsidR="00E61D5B" w:rsidRPr="00765F15" w:rsidRDefault="00E61D5B" w:rsidP="00077A81">
      <w:pPr>
        <w:pStyle w:val="affffffffa"/>
        <w:spacing w:line="390" w:lineRule="exact"/>
        <w:ind w:leftChars="440" w:left="1476" w:rightChars="0" w:right="0" w:hanging="420"/>
      </w:pPr>
      <w:r w:rsidRPr="00765F15">
        <w:rPr>
          <w:rFonts w:hint="eastAsia"/>
        </w:rPr>
        <w:t>(4)</w:t>
      </w:r>
      <w:r w:rsidR="00EB331C" w:rsidRPr="00765F15">
        <w:rPr>
          <w:rFonts w:hint="eastAsia"/>
        </w:rPr>
        <w:t>辦理</w:t>
      </w:r>
      <w:r w:rsidRPr="00765F15">
        <w:t>六歲以下弱勢兒童</w:t>
      </w:r>
      <w:r w:rsidRPr="00765F15">
        <w:rPr>
          <w:rFonts w:hint="eastAsia"/>
        </w:rPr>
        <w:t>主動</w:t>
      </w:r>
      <w:r w:rsidRPr="00765F15">
        <w:t>關懷方案</w:t>
      </w:r>
      <w:r w:rsidR="00EB331C" w:rsidRPr="00765F15">
        <w:rPr>
          <w:rFonts w:hint="eastAsia"/>
        </w:rPr>
        <w:t>，</w:t>
      </w:r>
      <w:r w:rsidRPr="00765F15">
        <w:t>針對</w:t>
      </w:r>
      <w:r w:rsidRPr="00765F15">
        <w:rPr>
          <w:rFonts w:hint="eastAsia"/>
        </w:rPr>
        <w:t>戶政機關逕為出生登記者、戶政機關逕遷戶籍至戶政事務所者、逾期未完成預防接種者、未納全民健保逾一年者、國小新生未依規定入學者、矯正機關收容人子女、父或母未滿20歲者之</w:t>
      </w:r>
      <w:r w:rsidRPr="00765F15">
        <w:t>育有六歲以下兒童</w:t>
      </w:r>
      <w:r w:rsidRPr="00765F15">
        <w:rPr>
          <w:rFonts w:hint="eastAsia"/>
        </w:rPr>
        <w:t>之</w:t>
      </w:r>
      <w:r w:rsidRPr="00765F15">
        <w:t>家戶進行關懷訪視，並視案家需求適時媒合福利資源予以協助，以預防兒少受不當照顧及虐待事件發生</w:t>
      </w:r>
      <w:r w:rsidRPr="00765F15">
        <w:rPr>
          <w:rFonts w:hint="eastAsia"/>
        </w:rPr>
        <w:t>，109</w:t>
      </w:r>
      <w:r w:rsidRPr="00765F15">
        <w:t>年</w:t>
      </w:r>
      <w:r w:rsidRPr="00765F15">
        <w:rPr>
          <w:rFonts w:hint="eastAsia"/>
        </w:rPr>
        <w:t>7</w:t>
      </w:r>
      <w:r w:rsidRPr="00765F15">
        <w:t>月至</w:t>
      </w:r>
      <w:r w:rsidRPr="00765F15">
        <w:rPr>
          <w:rFonts w:hint="eastAsia"/>
        </w:rPr>
        <w:t>12</w:t>
      </w:r>
      <w:r w:rsidRPr="00765F15">
        <w:t>月</w:t>
      </w:r>
      <w:r w:rsidRPr="00765F15">
        <w:rPr>
          <w:rFonts w:cs="Arial"/>
        </w:rPr>
        <w:t>完成訪視</w:t>
      </w:r>
      <w:r w:rsidRPr="00765F15">
        <w:rPr>
          <w:rFonts w:cs="Arial" w:hint="eastAsia"/>
        </w:rPr>
        <w:t>68</w:t>
      </w:r>
      <w:r w:rsidRPr="00765F15">
        <w:rPr>
          <w:rFonts w:cs="Arial"/>
        </w:rPr>
        <w:t>名六歲以下弱勢兒童</w:t>
      </w:r>
      <w:r w:rsidRPr="00765F15">
        <w:rPr>
          <w:rFonts w:cs="Arial" w:hint="eastAsia"/>
        </w:rPr>
        <w:t>。</w:t>
      </w:r>
    </w:p>
    <w:p w:rsidR="00E61D5B" w:rsidRPr="00765F15" w:rsidRDefault="00E61D5B" w:rsidP="00077A81">
      <w:pPr>
        <w:pStyle w:val="affffffffa"/>
        <w:spacing w:line="390" w:lineRule="exact"/>
        <w:ind w:leftChars="350" w:left="1120" w:rightChars="0" w:right="0" w:hangingChars="100" w:hanging="280"/>
      </w:pPr>
      <w:r w:rsidRPr="00765F15">
        <w:rPr>
          <w:rFonts w:hint="eastAsia"/>
        </w:rPr>
        <w:t>9.</w:t>
      </w:r>
      <w:r w:rsidRPr="00765F15">
        <w:t>弱勢</w:t>
      </w:r>
      <w:r w:rsidRPr="00765F15">
        <w:rPr>
          <w:rFonts w:hint="eastAsia"/>
        </w:rPr>
        <w:t>家庭</w:t>
      </w:r>
      <w:r w:rsidRPr="00765F15">
        <w:t>兒童少年生活及醫療補助</w:t>
      </w:r>
    </w:p>
    <w:p w:rsidR="00E61D5B" w:rsidRPr="00765F15" w:rsidRDefault="00E61D5B" w:rsidP="00077A81">
      <w:pPr>
        <w:pStyle w:val="affffffffa"/>
        <w:spacing w:line="390" w:lineRule="exact"/>
        <w:ind w:leftChars="440" w:left="1476" w:rightChars="0" w:right="0" w:hanging="420"/>
      </w:pPr>
      <w:r w:rsidRPr="00765F15">
        <w:rPr>
          <w:rFonts w:hint="eastAsia"/>
        </w:rPr>
        <w:t>(1)</w:t>
      </w:r>
      <w:r w:rsidRPr="00765F15">
        <w:t>補助18歲以下子女每人每月</w:t>
      </w:r>
      <w:r w:rsidRPr="00765F15">
        <w:rPr>
          <w:rFonts w:hint="eastAsia"/>
        </w:rPr>
        <w:t>緊急生活補助</w:t>
      </w:r>
      <w:r w:rsidRPr="00765F15">
        <w:t>3,000元，扶助期間以6個月為原則，</w:t>
      </w:r>
      <w:r w:rsidRPr="00765F15">
        <w:rPr>
          <w:rFonts w:hint="eastAsia"/>
          <w:kern w:val="0"/>
        </w:rPr>
        <w:t>109年</w:t>
      </w:r>
      <w:r w:rsidRPr="00765F15">
        <w:rPr>
          <w:kern w:val="0"/>
        </w:rPr>
        <w:t>109年</w:t>
      </w:r>
      <w:r w:rsidRPr="00765F15">
        <w:rPr>
          <w:rFonts w:hint="eastAsia"/>
          <w:kern w:val="0"/>
        </w:rPr>
        <w:t>7</w:t>
      </w:r>
      <w:r w:rsidRPr="00765F15">
        <w:rPr>
          <w:kern w:val="0"/>
        </w:rPr>
        <w:t>月至</w:t>
      </w:r>
      <w:r w:rsidRPr="00765F15">
        <w:rPr>
          <w:rFonts w:hint="eastAsia"/>
          <w:kern w:val="0"/>
        </w:rPr>
        <w:t>12</w:t>
      </w:r>
      <w:r w:rsidRPr="00765F15">
        <w:rPr>
          <w:kern w:val="0"/>
        </w:rPr>
        <w:t>月補助</w:t>
      </w:r>
      <w:r w:rsidRPr="00765F15">
        <w:rPr>
          <w:rFonts w:hint="eastAsia"/>
          <w:kern w:val="0"/>
        </w:rPr>
        <w:t>532</w:t>
      </w:r>
      <w:r w:rsidRPr="00765F15">
        <w:rPr>
          <w:kern w:val="0"/>
        </w:rPr>
        <w:t>人、6</w:t>
      </w:r>
      <w:r w:rsidRPr="00765F15">
        <w:rPr>
          <w:rFonts w:hint="eastAsia"/>
          <w:kern w:val="0"/>
        </w:rPr>
        <w:t>29</w:t>
      </w:r>
      <w:r w:rsidRPr="00765F15">
        <w:rPr>
          <w:kern w:val="0"/>
        </w:rPr>
        <w:t>萬</w:t>
      </w:r>
      <w:r w:rsidRPr="00765F15">
        <w:rPr>
          <w:rFonts w:hint="eastAsia"/>
          <w:kern w:val="0"/>
        </w:rPr>
        <w:t>45</w:t>
      </w:r>
      <w:r w:rsidRPr="00765F15">
        <w:rPr>
          <w:kern w:val="0"/>
        </w:rPr>
        <w:t>元。</w:t>
      </w:r>
    </w:p>
    <w:p w:rsidR="00E61D5B" w:rsidRPr="00765F15" w:rsidRDefault="00E61D5B" w:rsidP="00077A81">
      <w:pPr>
        <w:pStyle w:val="affffffffa"/>
        <w:spacing w:line="390" w:lineRule="exact"/>
        <w:ind w:leftChars="440" w:left="1476" w:rightChars="0" w:right="0" w:hanging="420"/>
      </w:pPr>
      <w:r w:rsidRPr="00765F15">
        <w:t>(2)補助弱勢兒童及少年健保費、住院期間之診療費、看護費及其他經評估有必要補助之項目，</w:t>
      </w:r>
      <w:r w:rsidRPr="00765F15">
        <w:rPr>
          <w:kern w:val="0"/>
        </w:rPr>
        <w:t>109年</w:t>
      </w:r>
      <w:r w:rsidRPr="00765F15">
        <w:rPr>
          <w:rFonts w:hint="eastAsia"/>
          <w:kern w:val="0"/>
        </w:rPr>
        <w:t>7</w:t>
      </w:r>
      <w:r w:rsidRPr="00765F15">
        <w:rPr>
          <w:kern w:val="0"/>
        </w:rPr>
        <w:t>月至</w:t>
      </w:r>
      <w:r w:rsidRPr="00765F15">
        <w:rPr>
          <w:rFonts w:hint="eastAsia"/>
          <w:kern w:val="0"/>
        </w:rPr>
        <w:t>12</w:t>
      </w:r>
      <w:r w:rsidRPr="00765F15">
        <w:rPr>
          <w:kern w:val="0"/>
        </w:rPr>
        <w:t>月補助4</w:t>
      </w:r>
      <w:r w:rsidRPr="00765F15">
        <w:rPr>
          <w:rFonts w:hint="eastAsia"/>
          <w:kern w:val="0"/>
        </w:rPr>
        <w:t>9</w:t>
      </w:r>
      <w:r w:rsidRPr="00765F15">
        <w:rPr>
          <w:kern w:val="0"/>
        </w:rPr>
        <w:t>人、</w:t>
      </w:r>
      <w:r w:rsidRPr="00765F15">
        <w:rPr>
          <w:rFonts w:hint="eastAsia"/>
          <w:kern w:val="0"/>
        </w:rPr>
        <w:t>80</w:t>
      </w:r>
      <w:r w:rsidRPr="00765F15">
        <w:rPr>
          <w:kern w:val="0"/>
        </w:rPr>
        <w:t>萬</w:t>
      </w:r>
      <w:r w:rsidRPr="00765F15">
        <w:rPr>
          <w:rFonts w:hint="eastAsia"/>
          <w:kern w:val="0"/>
        </w:rPr>
        <w:t>3</w:t>
      </w:r>
      <w:r w:rsidRPr="00765F15">
        <w:rPr>
          <w:kern w:val="0"/>
        </w:rPr>
        <w:t>,</w:t>
      </w:r>
      <w:r w:rsidRPr="00765F15">
        <w:rPr>
          <w:rFonts w:hint="eastAsia"/>
          <w:kern w:val="0"/>
        </w:rPr>
        <w:t>155</w:t>
      </w:r>
      <w:r w:rsidRPr="00765F15">
        <w:rPr>
          <w:kern w:val="0"/>
        </w:rPr>
        <w:t>元。</w:t>
      </w:r>
    </w:p>
    <w:p w:rsidR="00E61D5B" w:rsidRPr="00765F15" w:rsidRDefault="00E61D5B" w:rsidP="00077A81">
      <w:pPr>
        <w:pStyle w:val="affffffffa"/>
        <w:spacing w:line="390" w:lineRule="exact"/>
        <w:ind w:leftChars="350" w:left="1260" w:rightChars="0" w:right="0" w:hanging="420"/>
      </w:pPr>
      <w:r w:rsidRPr="00765F15">
        <w:rPr>
          <w:rFonts w:hint="eastAsia"/>
        </w:rPr>
        <w:lastRenderedPageBreak/>
        <w:t>10</w:t>
      </w:r>
      <w:r w:rsidRPr="00765F15">
        <w:t>.弱勢單親家庭子女生活扶助，109年</w:t>
      </w:r>
      <w:r w:rsidRPr="00765F15">
        <w:rPr>
          <w:rFonts w:hint="eastAsia"/>
        </w:rPr>
        <w:t>7</w:t>
      </w:r>
      <w:r w:rsidRPr="00765F15">
        <w:t>月至</w:t>
      </w:r>
      <w:r w:rsidRPr="00765F15">
        <w:rPr>
          <w:rFonts w:hint="eastAsia"/>
        </w:rPr>
        <w:t>12</w:t>
      </w:r>
      <w:r w:rsidRPr="00765F15">
        <w:t>月補助1</w:t>
      </w:r>
      <w:r w:rsidRPr="00765F15">
        <w:rPr>
          <w:rFonts w:hint="eastAsia"/>
        </w:rPr>
        <w:t>3</w:t>
      </w:r>
      <w:r w:rsidRPr="00765F15">
        <w:t>,</w:t>
      </w:r>
      <w:r w:rsidRPr="00765F15">
        <w:rPr>
          <w:rFonts w:hint="eastAsia"/>
        </w:rPr>
        <w:t>71</w:t>
      </w:r>
      <w:r w:rsidRPr="00765F15">
        <w:t>0人、1億7,</w:t>
      </w:r>
      <w:r w:rsidRPr="00765F15">
        <w:rPr>
          <w:rFonts w:hint="eastAsia"/>
        </w:rPr>
        <w:t>457</w:t>
      </w:r>
      <w:r w:rsidRPr="00765F15">
        <w:t>萬</w:t>
      </w:r>
      <w:r w:rsidRPr="00765F15">
        <w:rPr>
          <w:rFonts w:hint="eastAsia"/>
        </w:rPr>
        <w:t>4</w:t>
      </w:r>
      <w:r w:rsidRPr="00765F15">
        <w:t>,</w:t>
      </w:r>
      <w:r w:rsidRPr="00765F15">
        <w:rPr>
          <w:rFonts w:hint="eastAsia"/>
        </w:rPr>
        <w:t>053</w:t>
      </w:r>
      <w:r w:rsidRPr="00765F15">
        <w:t>元。</w:t>
      </w:r>
    </w:p>
    <w:p w:rsidR="00E61D5B" w:rsidRPr="00765F15" w:rsidRDefault="00E61D5B" w:rsidP="00077A81">
      <w:pPr>
        <w:pStyle w:val="affffffffa"/>
        <w:tabs>
          <w:tab w:val="left" w:pos="851"/>
        </w:tabs>
        <w:spacing w:line="390" w:lineRule="exact"/>
        <w:ind w:leftChars="350" w:left="1120" w:rightChars="0" w:right="0" w:hangingChars="100" w:hanging="280"/>
      </w:pPr>
      <w:r w:rsidRPr="00765F15">
        <w:rPr>
          <w:rFonts w:hint="eastAsia"/>
        </w:rPr>
        <w:t>11</w:t>
      </w:r>
      <w:r w:rsidRPr="00765F15">
        <w:t>.特殊境遇家庭子女生活津貼及教育補助</w:t>
      </w:r>
    </w:p>
    <w:p w:rsidR="00E61D5B" w:rsidRPr="00765F15" w:rsidRDefault="00E61D5B" w:rsidP="00077A81">
      <w:pPr>
        <w:pStyle w:val="affffffffa"/>
        <w:spacing w:line="390" w:lineRule="exact"/>
        <w:ind w:leftChars="500" w:left="1620" w:rightChars="0" w:right="0" w:hanging="420"/>
      </w:pPr>
      <w:r w:rsidRPr="00765F15">
        <w:t>(1)特殊境遇家庭子女生活津貼，109年</w:t>
      </w:r>
      <w:r w:rsidRPr="00765F15">
        <w:rPr>
          <w:rFonts w:hint="eastAsia"/>
        </w:rPr>
        <w:t>7</w:t>
      </w:r>
      <w:r w:rsidRPr="00765F15">
        <w:t>月至</w:t>
      </w:r>
      <w:r w:rsidRPr="00765F15">
        <w:rPr>
          <w:rFonts w:hint="eastAsia"/>
        </w:rPr>
        <w:t>12</w:t>
      </w:r>
      <w:r w:rsidRPr="00765F15">
        <w:t>月補助</w:t>
      </w:r>
      <w:r w:rsidRPr="00765F15">
        <w:rPr>
          <w:rFonts w:hint="eastAsia"/>
        </w:rPr>
        <w:t>535</w:t>
      </w:r>
      <w:r w:rsidRPr="00765F15">
        <w:t>人、684</w:t>
      </w:r>
      <w:r w:rsidRPr="00765F15">
        <w:rPr>
          <w:rFonts w:hint="eastAsia"/>
        </w:rPr>
        <w:t>萬</w:t>
      </w:r>
      <w:r w:rsidRPr="00765F15">
        <w:t>7,260元。</w:t>
      </w:r>
    </w:p>
    <w:p w:rsidR="00E61D5B" w:rsidRPr="00765F15" w:rsidRDefault="00E61D5B" w:rsidP="00077A81">
      <w:pPr>
        <w:pStyle w:val="affffffffa"/>
        <w:spacing w:line="390" w:lineRule="exact"/>
        <w:ind w:leftChars="500" w:left="1620" w:rightChars="0" w:right="0" w:hanging="420"/>
      </w:pPr>
      <w:r w:rsidRPr="00765F15">
        <w:t>(2)特殊境遇家庭兒童托育津貼，109年</w:t>
      </w:r>
      <w:r w:rsidRPr="00765F15">
        <w:rPr>
          <w:rFonts w:hint="eastAsia"/>
        </w:rPr>
        <w:t>7</w:t>
      </w:r>
      <w:r w:rsidRPr="00765F15">
        <w:t>月至</w:t>
      </w:r>
      <w:r w:rsidRPr="00765F15">
        <w:rPr>
          <w:rFonts w:hint="eastAsia"/>
        </w:rPr>
        <w:t>12</w:t>
      </w:r>
      <w:r w:rsidRPr="00765F15">
        <w:t>月補助</w:t>
      </w:r>
      <w:r w:rsidRPr="00765F15">
        <w:rPr>
          <w:rFonts w:hint="eastAsia"/>
        </w:rPr>
        <w:t>6</w:t>
      </w:r>
      <w:r w:rsidRPr="00765F15">
        <w:t>人、4</w:t>
      </w:r>
      <w:r w:rsidRPr="00765F15">
        <w:rPr>
          <w:rFonts w:hint="eastAsia"/>
        </w:rPr>
        <w:t>萬</w:t>
      </w:r>
      <w:r w:rsidRPr="00765F15">
        <w:t xml:space="preserve">3,500元。 </w:t>
      </w:r>
    </w:p>
    <w:p w:rsidR="00E61D5B" w:rsidRPr="00765F15" w:rsidRDefault="00E61D5B" w:rsidP="00077A81">
      <w:pPr>
        <w:pStyle w:val="affffffffa"/>
        <w:spacing w:line="390" w:lineRule="exact"/>
        <w:ind w:leftChars="500" w:left="1620" w:rightChars="0" w:right="0" w:hanging="420"/>
      </w:pPr>
      <w:r w:rsidRPr="00765F15">
        <w:t>(3)特殊境遇家庭子女就讀高中職及大專院校學雜費減免證明，109年</w:t>
      </w:r>
      <w:r w:rsidRPr="00765F15">
        <w:rPr>
          <w:rFonts w:hint="eastAsia"/>
        </w:rPr>
        <w:t>7</w:t>
      </w:r>
      <w:r w:rsidRPr="00765F15">
        <w:t>月至</w:t>
      </w:r>
      <w:r w:rsidRPr="00765F15">
        <w:rPr>
          <w:rFonts w:hint="eastAsia"/>
        </w:rPr>
        <w:t>12</w:t>
      </w:r>
      <w:r w:rsidRPr="00765F15">
        <w:t>月補助</w:t>
      </w:r>
      <w:r w:rsidRPr="00765F15">
        <w:rPr>
          <w:rFonts w:hint="eastAsia"/>
        </w:rPr>
        <w:t>117</w:t>
      </w:r>
      <w:r w:rsidRPr="00765F15">
        <w:t>人。</w:t>
      </w:r>
    </w:p>
    <w:p w:rsidR="00E61D5B" w:rsidRPr="00765F15" w:rsidRDefault="00E61D5B" w:rsidP="00077A81">
      <w:pPr>
        <w:pStyle w:val="affffffffa"/>
        <w:spacing w:line="390" w:lineRule="exact"/>
        <w:ind w:leftChars="350" w:left="1260" w:rightChars="0" w:right="0" w:hanging="420"/>
      </w:pPr>
      <w:r w:rsidRPr="00765F15">
        <w:rPr>
          <w:rFonts w:hint="eastAsia"/>
        </w:rPr>
        <w:t>12</w:t>
      </w:r>
      <w:r w:rsidRPr="00765F15">
        <w:t>.弱勢兒童及少年生活扶助，109年</w:t>
      </w:r>
      <w:r w:rsidRPr="00765F15">
        <w:rPr>
          <w:rFonts w:hint="eastAsia"/>
        </w:rPr>
        <w:t>7</w:t>
      </w:r>
      <w:r w:rsidRPr="00765F15">
        <w:t>月至</w:t>
      </w:r>
      <w:r w:rsidRPr="00765F15">
        <w:rPr>
          <w:rFonts w:hint="eastAsia"/>
          <w:kern w:val="0"/>
        </w:rPr>
        <w:t>12</w:t>
      </w:r>
      <w:r w:rsidRPr="00765F15">
        <w:t>月補助</w:t>
      </w:r>
      <w:r w:rsidRPr="00765F15">
        <w:rPr>
          <w:rFonts w:hint="eastAsia"/>
        </w:rPr>
        <w:t>28</w:t>
      </w:r>
      <w:r w:rsidRPr="00765F15">
        <w:t>人、35</w:t>
      </w:r>
      <w:r w:rsidRPr="00765F15">
        <w:rPr>
          <w:rFonts w:hint="eastAsia"/>
        </w:rPr>
        <w:t>萬</w:t>
      </w:r>
      <w:r w:rsidRPr="00765F15">
        <w:t>3,789元。</w:t>
      </w:r>
    </w:p>
    <w:p w:rsidR="00EB331C" w:rsidRPr="00765F15" w:rsidRDefault="00EB331C" w:rsidP="00077A81">
      <w:pPr>
        <w:pStyle w:val="affffffffa"/>
        <w:spacing w:line="390" w:lineRule="exact"/>
        <w:ind w:leftChars="350" w:left="1260" w:rightChars="0" w:right="0" w:hanging="420"/>
      </w:pPr>
      <w:r w:rsidRPr="00765F15">
        <w:rPr>
          <w:rFonts w:hint="eastAsia"/>
        </w:rPr>
        <w:t>13.兒童及少年收出養服務</w:t>
      </w:r>
    </w:p>
    <w:p w:rsidR="00EB331C" w:rsidRPr="00765F15" w:rsidRDefault="00EB331C" w:rsidP="00077A81">
      <w:pPr>
        <w:pStyle w:val="affffffffa"/>
        <w:spacing w:line="390" w:lineRule="exact"/>
        <w:ind w:leftChars="530" w:left="1272" w:rightChars="0" w:right="0" w:firstLineChars="0" w:firstLine="0"/>
      </w:pPr>
      <w:r w:rsidRPr="00765F15">
        <w:rPr>
          <w:rFonts w:hint="eastAsia"/>
        </w:rPr>
        <w:t>本市成立「高雄市兒童及少年收出養資源服務中心」，設置諮詢專線349-7885，提供民眾單一諮詢收出養服務窗口及</w:t>
      </w:r>
      <w:r w:rsidRPr="00765F15">
        <w:t>公開資訊交流平台</w:t>
      </w:r>
      <w:r w:rsidRPr="00765F15">
        <w:rPr>
          <w:rFonts w:hint="eastAsia"/>
        </w:rPr>
        <w:t>。</w:t>
      </w:r>
      <w:r w:rsidRPr="00765F15">
        <w:t>10</w:t>
      </w:r>
      <w:r w:rsidRPr="00765F15">
        <w:rPr>
          <w:rFonts w:hint="eastAsia"/>
        </w:rPr>
        <w:t>9</w:t>
      </w:r>
      <w:r w:rsidRPr="00765F15">
        <w:t>年</w:t>
      </w:r>
      <w:r w:rsidRPr="00765F15">
        <w:rPr>
          <w:rFonts w:hint="eastAsia"/>
        </w:rPr>
        <w:t>7</w:t>
      </w:r>
      <w:r w:rsidRPr="00765F15">
        <w:t>月至</w:t>
      </w:r>
      <w:r w:rsidRPr="00765F15">
        <w:rPr>
          <w:rFonts w:hint="eastAsia"/>
        </w:rPr>
        <w:t>12</w:t>
      </w:r>
      <w:r w:rsidRPr="00765F15">
        <w:t>月服務</w:t>
      </w:r>
      <w:r w:rsidRPr="00765F15">
        <w:rPr>
          <w:rFonts w:hint="eastAsia"/>
        </w:rPr>
        <w:t>56</w:t>
      </w:r>
      <w:r w:rsidRPr="00765F15">
        <w:t>,</w:t>
      </w:r>
      <w:r w:rsidRPr="00765F15">
        <w:rPr>
          <w:rFonts w:hint="eastAsia"/>
        </w:rPr>
        <w:t>649</w:t>
      </w:r>
      <w:r w:rsidRPr="00765F15">
        <w:t>人次</w:t>
      </w:r>
      <w:r w:rsidRPr="00765F15">
        <w:rPr>
          <w:rFonts w:hint="eastAsia"/>
        </w:rPr>
        <w:t>。</w:t>
      </w:r>
    </w:p>
    <w:p w:rsidR="00EB331C" w:rsidRPr="00765F15" w:rsidRDefault="00EB331C" w:rsidP="00077A81">
      <w:pPr>
        <w:pStyle w:val="affffffffa"/>
        <w:spacing w:line="390" w:lineRule="exact"/>
        <w:ind w:leftChars="350" w:left="1260" w:rightChars="0" w:right="0" w:hanging="420"/>
      </w:pPr>
      <w:r w:rsidRPr="00765F15">
        <w:rPr>
          <w:rFonts w:hint="eastAsia"/>
        </w:rPr>
        <w:t>14.法院交查兒童及少年監護權、收出養案件訪視調查服務</w:t>
      </w:r>
    </w:p>
    <w:p w:rsidR="00EB331C" w:rsidRPr="00765F15" w:rsidRDefault="00EB331C" w:rsidP="00077A81">
      <w:pPr>
        <w:pStyle w:val="affffffffa"/>
        <w:spacing w:line="390" w:lineRule="exact"/>
        <w:ind w:leftChars="530" w:left="1272" w:rightChars="0" w:right="0" w:firstLineChars="0" w:firstLine="0"/>
      </w:pPr>
      <w:r w:rsidRPr="00765F15">
        <w:rPr>
          <w:rFonts w:hint="eastAsia"/>
        </w:rPr>
        <w:t>對於父母聲請法院酌定行使、負擔未成年子女之權利、義務案件，或法院審理認可兒童及少年收出養事件時，為維護兒童及少年最佳利益，委託民間團體提供專業評估報告供法院參酌，</w:t>
      </w:r>
      <w:r w:rsidRPr="00765F15">
        <w:t>10</w:t>
      </w:r>
      <w:r w:rsidRPr="00765F15">
        <w:rPr>
          <w:rFonts w:hint="eastAsia"/>
        </w:rPr>
        <w:t>9</w:t>
      </w:r>
      <w:r w:rsidRPr="00765F15">
        <w:t>年</w:t>
      </w:r>
      <w:r w:rsidRPr="00765F15">
        <w:rPr>
          <w:rFonts w:hint="eastAsia"/>
        </w:rPr>
        <w:t>7</w:t>
      </w:r>
      <w:r w:rsidRPr="00765F15">
        <w:t>月至</w:t>
      </w:r>
      <w:r w:rsidRPr="00765F15">
        <w:rPr>
          <w:rFonts w:hint="eastAsia"/>
        </w:rPr>
        <w:t>12</w:t>
      </w:r>
      <w:r w:rsidRPr="00765F15">
        <w:t>月</w:t>
      </w:r>
      <w:r w:rsidRPr="00765F15">
        <w:rPr>
          <w:rFonts w:hint="eastAsia"/>
        </w:rPr>
        <w:t>法院交查兒童及少年監護權案件計</w:t>
      </w:r>
      <w:r w:rsidRPr="00765F15">
        <w:t>7</w:t>
      </w:r>
      <w:r w:rsidRPr="00765F15">
        <w:rPr>
          <w:rFonts w:hint="eastAsia"/>
        </w:rPr>
        <w:t>57件，收出養案件計83件。</w:t>
      </w:r>
    </w:p>
    <w:p w:rsidR="00EB331C" w:rsidRPr="00765F15" w:rsidRDefault="00EB331C" w:rsidP="00077A81">
      <w:pPr>
        <w:pStyle w:val="affffffffa"/>
        <w:spacing w:line="390" w:lineRule="exact"/>
        <w:ind w:leftChars="350" w:left="1260" w:rightChars="0" w:right="0" w:hanging="420"/>
      </w:pPr>
      <w:r w:rsidRPr="00765F15">
        <w:rPr>
          <w:rFonts w:hint="eastAsia"/>
        </w:rPr>
        <w:t>15.未成年子女出庭陪同服務</w:t>
      </w:r>
    </w:p>
    <w:p w:rsidR="00EB331C" w:rsidRPr="00765F15" w:rsidRDefault="00EB331C" w:rsidP="00077A81">
      <w:pPr>
        <w:pStyle w:val="affffffffa"/>
        <w:spacing w:line="390" w:lineRule="exact"/>
        <w:ind w:leftChars="530" w:left="1272" w:rightChars="0" w:right="0" w:firstLineChars="0" w:firstLine="0"/>
      </w:pPr>
      <w:r w:rsidRPr="00765F15">
        <w:rPr>
          <w:rFonts w:hint="eastAsia"/>
        </w:rPr>
        <w:t>設置「高雄市政府駐法院家事聯合服務中心－社政服務站」，提供未成年子女出庭前準備、陪同服務及有需求之民眾相關福利諮詢服務。</w:t>
      </w:r>
      <w:r w:rsidRPr="00765F15">
        <w:t>109年</w:t>
      </w:r>
      <w:r w:rsidRPr="00765F15">
        <w:rPr>
          <w:rFonts w:hint="eastAsia"/>
        </w:rPr>
        <w:t>7</w:t>
      </w:r>
      <w:r w:rsidRPr="00765F15">
        <w:t>月至</w:t>
      </w:r>
      <w:r w:rsidRPr="00765F15">
        <w:rPr>
          <w:rFonts w:hint="eastAsia"/>
        </w:rPr>
        <w:t>12</w:t>
      </w:r>
      <w:r w:rsidRPr="00765F15">
        <w:t>月服務1,</w:t>
      </w:r>
      <w:r w:rsidRPr="00765F15">
        <w:rPr>
          <w:rFonts w:hint="eastAsia"/>
        </w:rPr>
        <w:t>954人次。</w:t>
      </w:r>
    </w:p>
    <w:p w:rsidR="007E6272" w:rsidRPr="00765F15" w:rsidRDefault="00EB331C" w:rsidP="00077A81">
      <w:pPr>
        <w:pStyle w:val="affffffffa"/>
        <w:spacing w:line="390" w:lineRule="exact"/>
        <w:ind w:leftChars="350" w:left="1260" w:rightChars="0" w:right="0" w:hanging="420"/>
      </w:pPr>
      <w:r w:rsidRPr="00765F15">
        <w:rPr>
          <w:rFonts w:hint="eastAsia"/>
        </w:rPr>
        <w:t>16.執行</w:t>
      </w:r>
      <w:r w:rsidR="007E6272" w:rsidRPr="00765F15">
        <w:t>兒童及少年性</w:t>
      </w:r>
      <w:r w:rsidR="007E6272" w:rsidRPr="00765F15">
        <w:rPr>
          <w:rFonts w:hint="eastAsia"/>
        </w:rPr>
        <w:t>剝削</w:t>
      </w:r>
      <w:r w:rsidR="007E6272" w:rsidRPr="00765F15">
        <w:t>防制</w:t>
      </w:r>
      <w:r w:rsidRPr="00765F15">
        <w:rPr>
          <w:rFonts w:hint="eastAsia"/>
        </w:rPr>
        <w:t>相關業務</w:t>
      </w:r>
    </w:p>
    <w:p w:rsidR="007E6272" w:rsidRPr="00765F15" w:rsidRDefault="007E6272" w:rsidP="00077A81">
      <w:pPr>
        <w:pStyle w:val="affffffffa"/>
        <w:spacing w:line="390" w:lineRule="exact"/>
        <w:ind w:leftChars="500" w:left="1620" w:rightChars="0" w:right="0" w:hanging="420"/>
      </w:pPr>
      <w:r w:rsidRPr="00765F15">
        <w:rPr>
          <w:rFonts w:hint="eastAsia"/>
        </w:rPr>
        <w:t>(1)</w:t>
      </w:r>
      <w:r w:rsidRPr="00765F15">
        <w:t>對經</w:t>
      </w:r>
      <w:r w:rsidRPr="00765F15">
        <w:rPr>
          <w:rFonts w:hint="eastAsia"/>
        </w:rPr>
        <w:t>本府</w:t>
      </w:r>
      <w:r w:rsidRPr="00765F15">
        <w:t>警察</w:t>
      </w:r>
      <w:r w:rsidRPr="00765F15">
        <w:rPr>
          <w:rFonts w:hint="eastAsia"/>
        </w:rPr>
        <w:t>局</w:t>
      </w:r>
      <w:r w:rsidRPr="00765F15">
        <w:t>查獲未滿18歲</w:t>
      </w:r>
      <w:r w:rsidRPr="00765F15">
        <w:rPr>
          <w:rFonts w:hint="eastAsia"/>
        </w:rPr>
        <w:t>有遭受性剝削</w:t>
      </w:r>
      <w:r w:rsidRPr="00765F15">
        <w:t>之兒童少年，派員陪同偵訊</w:t>
      </w:r>
      <w:r w:rsidRPr="00765F15">
        <w:rPr>
          <w:rFonts w:hint="eastAsia"/>
        </w:rPr>
        <w:t>，109年7月至12月陪同偵訊</w:t>
      </w:r>
      <w:r w:rsidR="00480903" w:rsidRPr="00765F15">
        <w:t>5</w:t>
      </w:r>
      <w:r w:rsidR="00480903" w:rsidRPr="00765F15">
        <w:rPr>
          <w:rFonts w:hint="eastAsia"/>
        </w:rPr>
        <w:t>6人，社工員評估緊急安置4人，52</w:t>
      </w:r>
      <w:r w:rsidRPr="00765F15">
        <w:rPr>
          <w:rFonts w:hint="eastAsia"/>
        </w:rPr>
        <w:t>人交由家長保護教養。</w:t>
      </w:r>
    </w:p>
    <w:p w:rsidR="007E6272" w:rsidRPr="00765F15" w:rsidRDefault="007E6272" w:rsidP="00077A81">
      <w:pPr>
        <w:pStyle w:val="affffffffa"/>
        <w:spacing w:line="390" w:lineRule="exact"/>
        <w:ind w:leftChars="500" w:left="1620" w:rightChars="0" w:right="0" w:hanging="420"/>
      </w:pPr>
      <w:r w:rsidRPr="00765F15">
        <w:rPr>
          <w:rFonts w:hint="eastAsia"/>
        </w:rPr>
        <w:t>(2)本府社會局依兒童及少年性剝削防制條例針對交付家長、經法院裁定安置期滿之個案，進行追蹤訪視輔導，109年7月至1</w:t>
      </w:r>
      <w:r w:rsidR="00480903" w:rsidRPr="00765F15">
        <w:rPr>
          <w:rFonts w:hint="eastAsia"/>
        </w:rPr>
        <w:t>2</w:t>
      </w:r>
      <w:r w:rsidRPr="00765F15">
        <w:rPr>
          <w:rFonts w:hint="eastAsia"/>
        </w:rPr>
        <w:t>月追蹤輔導121人、1,371人次。</w:t>
      </w:r>
    </w:p>
    <w:p w:rsidR="00017B15" w:rsidRPr="00765F15" w:rsidRDefault="007E6272" w:rsidP="00077A81">
      <w:pPr>
        <w:pStyle w:val="affffffffa"/>
        <w:spacing w:line="390" w:lineRule="exact"/>
        <w:ind w:leftChars="500" w:left="1620" w:rightChars="0" w:right="0" w:hanging="420"/>
      </w:pPr>
      <w:r w:rsidRPr="00765F15">
        <w:rPr>
          <w:rFonts w:hint="eastAsia"/>
        </w:rPr>
        <w:t>(3)</w:t>
      </w:r>
      <w:r w:rsidRPr="00765F15">
        <w:t>辦理兒童及少年性</w:t>
      </w:r>
      <w:r w:rsidRPr="00765F15">
        <w:rPr>
          <w:rFonts w:hint="eastAsia"/>
        </w:rPr>
        <w:t>剝削</w:t>
      </w:r>
      <w:r w:rsidRPr="00765F15">
        <w:t>行為人輔導教育，</w:t>
      </w:r>
      <w:r w:rsidRPr="00765F15">
        <w:rPr>
          <w:rFonts w:hint="eastAsia"/>
        </w:rPr>
        <w:t>109年7月至12月開具輔導教育處分書計43</w:t>
      </w:r>
      <w:r w:rsidR="001545AA" w:rsidRPr="00765F15">
        <w:rPr>
          <w:rFonts w:hint="eastAsia"/>
        </w:rPr>
        <w:t>人，並轉介委辦單位執行輔導教育。</w:t>
      </w:r>
    </w:p>
    <w:p w:rsidR="005F568F" w:rsidRPr="00765F15" w:rsidRDefault="005F568F" w:rsidP="00077A81">
      <w:pPr>
        <w:pStyle w:val="affffffffa"/>
        <w:spacing w:line="390" w:lineRule="exact"/>
        <w:ind w:leftChars="500" w:left="1620" w:rightChars="0" w:right="0" w:hanging="420"/>
      </w:pPr>
      <w:r w:rsidRPr="00765F15">
        <w:rPr>
          <w:rFonts w:hint="eastAsia"/>
        </w:rPr>
        <w:lastRenderedPageBreak/>
        <w:t>(</w:t>
      </w:r>
      <w:r w:rsidRPr="00765F15">
        <w:t>4</w:t>
      </w:r>
      <w:r w:rsidRPr="00765F15">
        <w:rPr>
          <w:rFonts w:hint="eastAsia"/>
        </w:rPr>
        <w:t>)辦理性剝削兒少家庭多元服務創新方案</w:t>
      </w:r>
      <w:r w:rsidR="00852290" w:rsidRPr="00765F15">
        <w:rPr>
          <w:rFonts w:hint="eastAsia"/>
        </w:rPr>
        <w:t>，</w:t>
      </w:r>
      <w:r w:rsidRPr="00765F15">
        <w:rPr>
          <w:rFonts w:hint="eastAsia"/>
        </w:rPr>
        <w:t>透過對兒少及家長分別辦理團體講座方式，教導兒少學習如何自我保護，以及家長如何防範子女再遭誘騙受害。109年7月至12月辦理家長及少年團體各4場次，總計8場次、52人次參與。</w:t>
      </w:r>
    </w:p>
    <w:p w:rsidR="00EB331C" w:rsidRPr="00765F15" w:rsidRDefault="00EB331C" w:rsidP="00077A81">
      <w:pPr>
        <w:pStyle w:val="affffffffa"/>
        <w:spacing w:line="390" w:lineRule="exact"/>
        <w:ind w:leftChars="350" w:left="1260" w:rightChars="0" w:right="0" w:hanging="420"/>
      </w:pPr>
      <w:r w:rsidRPr="00765F15">
        <w:rPr>
          <w:rFonts w:hint="eastAsia"/>
        </w:rPr>
        <w:t>17.0至6歲發展遲緩兒童早期療育服務</w:t>
      </w:r>
    </w:p>
    <w:p w:rsidR="00EB331C" w:rsidRPr="00765F15" w:rsidRDefault="00EB331C" w:rsidP="00077A81">
      <w:pPr>
        <w:pStyle w:val="affffffffa"/>
        <w:spacing w:line="390" w:lineRule="exact"/>
        <w:ind w:leftChars="500" w:left="1620" w:rightChars="0" w:right="0" w:hanging="420"/>
      </w:pPr>
      <w:r w:rsidRPr="00765F15">
        <w:rPr>
          <w:rFonts w:hint="eastAsia"/>
        </w:rPr>
        <w:t>(1)受理通報轉介並提供個案管理服務，109年7月至12月受理新增通報個案1,235件，截至12月底仍持續服務3,200人、17,465人次。</w:t>
      </w:r>
    </w:p>
    <w:p w:rsidR="00EB331C" w:rsidRPr="00765F15" w:rsidRDefault="00EB331C" w:rsidP="00077A81">
      <w:pPr>
        <w:pStyle w:val="affffffffa"/>
        <w:spacing w:line="390" w:lineRule="exact"/>
        <w:ind w:leftChars="500" w:left="1620" w:rightChars="0" w:right="0" w:hanging="420"/>
      </w:pPr>
      <w:r w:rsidRPr="00765F15">
        <w:rPr>
          <w:rFonts w:hint="eastAsia"/>
        </w:rPr>
        <w:t>(2)委託設立14處公設民營早療據點，辦理發展遲緩兒童日間托育服務，截至12</w:t>
      </w:r>
      <w:r w:rsidRPr="00765F15">
        <w:t>月底仍</w:t>
      </w:r>
      <w:r w:rsidRPr="00765F15">
        <w:rPr>
          <w:rFonts w:hint="eastAsia"/>
        </w:rPr>
        <w:t>收托186人，時段療育訓練313人、服務7,602人次，到宅療育訓練39人、1,916人次。</w:t>
      </w:r>
    </w:p>
    <w:p w:rsidR="00EB331C" w:rsidRPr="00765F15" w:rsidRDefault="00EB331C" w:rsidP="00077A81">
      <w:pPr>
        <w:pStyle w:val="affffffffa"/>
        <w:kinsoku w:val="0"/>
        <w:overflowPunct w:val="0"/>
        <w:spacing w:line="390" w:lineRule="exact"/>
        <w:ind w:leftChars="500" w:left="1620" w:rightChars="0" w:right="0" w:hanging="420"/>
      </w:pPr>
      <w:r w:rsidRPr="00765F15">
        <w:rPr>
          <w:rFonts w:hint="eastAsia"/>
        </w:rPr>
        <w:t>(3)結合社區資源辦理兒童發展篩檢，109年7月至12月辦理105場次，篩檢幼童1,504人，發現疑似發展遲緩個案並進行通報93人。</w:t>
      </w:r>
    </w:p>
    <w:p w:rsidR="00EB331C" w:rsidRPr="00765F15" w:rsidRDefault="00EB331C" w:rsidP="00077A81">
      <w:pPr>
        <w:pStyle w:val="affffffffa"/>
        <w:spacing w:line="390" w:lineRule="exact"/>
        <w:ind w:leftChars="500" w:left="1620" w:rightChars="0" w:right="0" w:hanging="420"/>
      </w:pPr>
      <w:r w:rsidRPr="00765F15">
        <w:rPr>
          <w:rFonts w:hint="eastAsia"/>
        </w:rPr>
        <w:t>(4)結合社區資源辦理親職講座、成長團體、親子活動、早療宣導等活動，109年7月至12月服務14,136人次。</w:t>
      </w:r>
    </w:p>
    <w:p w:rsidR="008456C7" w:rsidRPr="00765F15" w:rsidRDefault="00EB331C" w:rsidP="00077A81">
      <w:pPr>
        <w:pStyle w:val="affffffffa"/>
        <w:spacing w:line="390" w:lineRule="exact"/>
        <w:ind w:leftChars="500" w:left="1620" w:rightChars="0" w:right="0" w:hanging="420"/>
      </w:pPr>
      <w:r w:rsidRPr="00765F15">
        <w:rPr>
          <w:rFonts w:hint="eastAsia"/>
        </w:rPr>
        <w:t>(5)受理發展遲緩兒童早期療育費用補助申請，109年7月至12月核定補助4,031人次、1,227萬9,175元。</w:t>
      </w:r>
    </w:p>
    <w:p w:rsidR="00B60027" w:rsidRPr="00765F15" w:rsidRDefault="00EB331C" w:rsidP="00077A81">
      <w:pPr>
        <w:pStyle w:val="affffffffa"/>
        <w:spacing w:line="390" w:lineRule="exact"/>
        <w:ind w:leftChars="350" w:left="1120" w:rightChars="0" w:right="0" w:hangingChars="100" w:hanging="280"/>
      </w:pPr>
      <w:r w:rsidRPr="00765F15">
        <w:rPr>
          <w:rFonts w:hint="eastAsia"/>
        </w:rPr>
        <w:t>18</w:t>
      </w:r>
      <w:r w:rsidR="00B60027" w:rsidRPr="00765F15">
        <w:rPr>
          <w:rFonts w:hint="eastAsia"/>
        </w:rPr>
        <w:t>.</w:t>
      </w:r>
      <w:r w:rsidR="00B60027" w:rsidRPr="00765F15">
        <w:t>兒童</w:t>
      </w:r>
      <w:r w:rsidR="00B60027" w:rsidRPr="00765F15">
        <w:rPr>
          <w:rFonts w:hint="eastAsia"/>
        </w:rPr>
        <w:t>少年綜合性</w:t>
      </w:r>
      <w:r w:rsidR="00B60027" w:rsidRPr="00765F15">
        <w:t>服務</w:t>
      </w:r>
    </w:p>
    <w:p w:rsidR="00EF51EB" w:rsidRPr="00765F15" w:rsidRDefault="00B60027" w:rsidP="00077A81">
      <w:pPr>
        <w:pStyle w:val="affffffffa"/>
        <w:spacing w:line="390" w:lineRule="exact"/>
        <w:ind w:leftChars="500" w:left="1620" w:rightChars="0" w:right="0" w:hanging="420"/>
      </w:pPr>
      <w:r w:rsidRPr="00765F15">
        <w:rPr>
          <w:rFonts w:hint="eastAsia"/>
        </w:rPr>
        <w:t>(1)</w:t>
      </w:r>
      <w:r w:rsidRPr="00765F15">
        <w:t>兒童福利服務中心10</w:t>
      </w:r>
      <w:r w:rsidRPr="00765F15">
        <w:rPr>
          <w:rFonts w:hint="eastAsia"/>
        </w:rPr>
        <w:t>9</w:t>
      </w:r>
      <w:r w:rsidRPr="00765F15">
        <w:t>年</w:t>
      </w:r>
      <w:r w:rsidR="00EF51EB" w:rsidRPr="00765F15">
        <w:rPr>
          <w:rFonts w:hint="eastAsia"/>
        </w:rPr>
        <w:t>7</w:t>
      </w:r>
      <w:r w:rsidR="00EF51EB" w:rsidRPr="00765F15">
        <w:t>月至</w:t>
      </w:r>
      <w:r w:rsidR="00EF51EB" w:rsidRPr="00765F15">
        <w:rPr>
          <w:rFonts w:hint="eastAsia"/>
        </w:rPr>
        <w:t>12</w:t>
      </w:r>
      <w:r w:rsidR="00EF51EB" w:rsidRPr="00765F15">
        <w:t>月服務</w:t>
      </w:r>
    </w:p>
    <w:p w:rsidR="00EF51EB" w:rsidRPr="00765F15" w:rsidRDefault="00EF51EB" w:rsidP="00077A81">
      <w:pPr>
        <w:pStyle w:val="affffffffa"/>
        <w:spacing w:line="390" w:lineRule="exact"/>
        <w:ind w:leftChars="700" w:left="1680" w:rightChars="0" w:right="0" w:firstLineChars="0" w:firstLine="0"/>
        <w:rPr>
          <w:bCs/>
          <w:kern w:val="0"/>
        </w:rPr>
      </w:pPr>
      <w:r w:rsidRPr="00765F15">
        <w:rPr>
          <w:bCs/>
          <w:kern w:val="0"/>
        </w:rPr>
        <w:t>提供0-12歲兒童遊戲空間、親子二手玩具借用之場域，計服務</w:t>
      </w:r>
      <w:r w:rsidRPr="00765F15">
        <w:rPr>
          <w:rFonts w:hint="eastAsia"/>
        </w:rPr>
        <w:t>45,276</w:t>
      </w:r>
      <w:r w:rsidRPr="00765F15">
        <w:rPr>
          <w:bCs/>
          <w:kern w:val="0"/>
        </w:rPr>
        <w:t>人次。結合學校、社團、社區資源等單位，辦理親子活動計</w:t>
      </w:r>
      <w:r w:rsidRPr="00765F15">
        <w:rPr>
          <w:rFonts w:hint="eastAsia"/>
          <w:bCs/>
          <w:kern w:val="0"/>
        </w:rPr>
        <w:t>3</w:t>
      </w:r>
      <w:r w:rsidRPr="00765F15">
        <w:rPr>
          <w:bCs/>
          <w:kern w:val="0"/>
        </w:rPr>
        <w:t>9場次、</w:t>
      </w:r>
      <w:r w:rsidRPr="00765F15">
        <w:rPr>
          <w:rFonts w:hint="eastAsia"/>
        </w:rPr>
        <w:t>1,867</w:t>
      </w:r>
      <w:r w:rsidRPr="00765F15">
        <w:rPr>
          <w:bCs/>
          <w:kern w:val="0"/>
        </w:rPr>
        <w:t>人次。</w:t>
      </w:r>
    </w:p>
    <w:p w:rsidR="00EF51EB" w:rsidRPr="00765F15" w:rsidRDefault="00EF51EB" w:rsidP="00077A81">
      <w:pPr>
        <w:pStyle w:val="affffffffa"/>
        <w:spacing w:line="390" w:lineRule="exact"/>
        <w:ind w:leftChars="500" w:left="1620" w:rightChars="0" w:right="0" w:hanging="420"/>
      </w:pPr>
      <w:r w:rsidRPr="00765F15">
        <w:t>(2)婦幼青少年活動中心109年</w:t>
      </w:r>
      <w:r w:rsidRPr="00765F15">
        <w:rPr>
          <w:rFonts w:hint="eastAsia"/>
        </w:rPr>
        <w:t>7</w:t>
      </w:r>
      <w:r w:rsidRPr="00765F15">
        <w:t>月至</w:t>
      </w:r>
      <w:r w:rsidR="00914B31" w:rsidRPr="00765F15">
        <w:rPr>
          <w:rFonts w:hint="eastAsia"/>
        </w:rPr>
        <w:t>12</w:t>
      </w:r>
      <w:r w:rsidRPr="00765F15">
        <w:t>月服務</w:t>
      </w:r>
    </w:p>
    <w:p w:rsidR="00EF51EB" w:rsidRPr="00765F15" w:rsidRDefault="00EF51EB" w:rsidP="00077A81">
      <w:pPr>
        <w:pStyle w:val="affffffffa"/>
        <w:spacing w:line="390" w:lineRule="exact"/>
        <w:ind w:leftChars="700" w:left="1960" w:rightChars="0" w:right="0" w:hangingChars="100" w:hanging="280"/>
      </w:pPr>
      <w:r w:rsidRPr="00765F15">
        <w:t>A.婦幼青少年活動中心設有增進親子空間，服務</w:t>
      </w:r>
      <w:r w:rsidR="00914B31" w:rsidRPr="00765F15">
        <w:rPr>
          <w:rFonts w:hint="eastAsia"/>
        </w:rPr>
        <w:t>21,495</w:t>
      </w:r>
      <w:r w:rsidRPr="00765F15">
        <w:t>人次。兒童遊戲空間親子活動</w:t>
      </w:r>
      <w:r w:rsidR="00914B31" w:rsidRPr="00765F15">
        <w:rPr>
          <w:rFonts w:hint="eastAsia"/>
        </w:rPr>
        <w:t>包括Baby play group、親子故事家庭、親子共讀-故事阿姨時間與繪本幸福一起go等活動，共計420</w:t>
      </w:r>
      <w:r w:rsidRPr="00765F15">
        <w:t>人次參與。</w:t>
      </w:r>
    </w:p>
    <w:p w:rsidR="00B60027" w:rsidRDefault="00EF51EB" w:rsidP="00077A81">
      <w:pPr>
        <w:pStyle w:val="affffffffa"/>
        <w:spacing w:line="390" w:lineRule="exact"/>
        <w:ind w:leftChars="700" w:left="1960" w:rightChars="0" w:right="0" w:hangingChars="100" w:hanging="280"/>
      </w:pPr>
      <w:r w:rsidRPr="00765F15">
        <w:t>B.公設民營「探索體驗學園」，探索設施包括巨人梯、蔓藤路、獨木橋、砲彈穿越及攀岩等，以符合少年冒險需求及著重於培養其學習重視安全和團隊合作為設計重點，辦理</w:t>
      </w:r>
      <w:r w:rsidR="00914B31" w:rsidRPr="00765F15">
        <w:rPr>
          <w:rFonts w:hint="eastAsia"/>
        </w:rPr>
        <w:t>一般性活動、兒童少年活動、高關懷活動等共計2,096</w:t>
      </w:r>
      <w:r w:rsidR="00B60027" w:rsidRPr="00765F15">
        <w:rPr>
          <w:rFonts w:hint="eastAsia"/>
        </w:rPr>
        <w:t>人次參加。</w:t>
      </w:r>
    </w:p>
    <w:p w:rsidR="00765F15" w:rsidRDefault="00765F15" w:rsidP="00077A81">
      <w:pPr>
        <w:pStyle w:val="affffffffa"/>
        <w:spacing w:line="390" w:lineRule="exact"/>
        <w:ind w:leftChars="700" w:left="1960" w:rightChars="0" w:right="0" w:hangingChars="100" w:hanging="280"/>
      </w:pPr>
    </w:p>
    <w:p w:rsidR="00765F15" w:rsidRPr="00765F15" w:rsidRDefault="00765F15" w:rsidP="00077A81">
      <w:pPr>
        <w:pStyle w:val="affffffffa"/>
        <w:spacing w:line="390" w:lineRule="exact"/>
        <w:ind w:leftChars="700" w:left="1960" w:rightChars="0" w:right="0" w:hangingChars="100" w:hanging="280"/>
        <w:rPr>
          <w:rFonts w:hint="eastAsia"/>
        </w:rPr>
      </w:pPr>
    </w:p>
    <w:p w:rsidR="00DB6BC4" w:rsidRPr="00765F15" w:rsidRDefault="0084411D" w:rsidP="00077A81">
      <w:pPr>
        <w:pStyle w:val="affffffffa"/>
        <w:spacing w:line="390" w:lineRule="exact"/>
        <w:ind w:leftChars="350" w:left="1260" w:rightChars="0" w:right="0" w:hanging="420"/>
      </w:pPr>
      <w:r w:rsidRPr="00765F15">
        <w:rPr>
          <w:rFonts w:hint="eastAsia"/>
        </w:rPr>
        <w:lastRenderedPageBreak/>
        <w:t>1</w:t>
      </w:r>
      <w:r w:rsidR="00EB331C" w:rsidRPr="00765F15">
        <w:rPr>
          <w:rFonts w:hint="eastAsia"/>
        </w:rPr>
        <w:t>9</w:t>
      </w:r>
      <w:r w:rsidR="00DB6BC4" w:rsidRPr="00765F15">
        <w:rPr>
          <w:rFonts w:hint="eastAsia"/>
        </w:rPr>
        <w:t>.推動</w:t>
      </w:r>
      <w:r w:rsidR="00DB6BC4" w:rsidRPr="00765F15">
        <w:t>未成年懷孕</w:t>
      </w:r>
      <w:r w:rsidR="00DB6BC4" w:rsidRPr="00765F15">
        <w:rPr>
          <w:rFonts w:hint="eastAsia"/>
        </w:rPr>
        <w:t>整合服務</w:t>
      </w:r>
    </w:p>
    <w:p w:rsidR="008E65C6" w:rsidRPr="00765F15" w:rsidRDefault="008E65C6" w:rsidP="00077A81">
      <w:pPr>
        <w:pStyle w:val="affffffffa"/>
        <w:spacing w:line="390" w:lineRule="exact"/>
        <w:ind w:leftChars="500" w:left="1620" w:rightChars="0" w:right="0" w:hanging="420"/>
      </w:pPr>
      <w:r w:rsidRPr="00765F15">
        <w:rPr>
          <w:rFonts w:hint="eastAsia"/>
        </w:rPr>
        <w:t>(1)本府訂定跨局處整合服務計畫，整合社會局、衛生局、教育局、警察局、民政局等網絡資源，並結合各社福中心、家防中心、民間單位提供未成年懷孕個案</w:t>
      </w:r>
      <w:r w:rsidR="007A6B78" w:rsidRPr="00765F15">
        <w:rPr>
          <w:rFonts w:hint="eastAsia"/>
        </w:rPr>
        <w:t>及未成年父母</w:t>
      </w:r>
      <w:r w:rsidRPr="00765F15">
        <w:rPr>
          <w:rFonts w:hint="eastAsia"/>
        </w:rPr>
        <w:t>個別化服務，109年</w:t>
      </w:r>
      <w:r w:rsidR="007E6272" w:rsidRPr="00765F15">
        <w:rPr>
          <w:rFonts w:hint="eastAsia"/>
        </w:rPr>
        <w:t>7月至1</w:t>
      </w:r>
      <w:r w:rsidR="00944EC5" w:rsidRPr="00765F15">
        <w:rPr>
          <w:rFonts w:hint="eastAsia"/>
        </w:rPr>
        <w:t>2</w:t>
      </w:r>
      <w:r w:rsidR="007E6272" w:rsidRPr="00765F15">
        <w:rPr>
          <w:rFonts w:hint="eastAsia"/>
        </w:rPr>
        <w:t>月通報</w:t>
      </w:r>
      <w:r w:rsidR="00944EC5" w:rsidRPr="00765F15">
        <w:rPr>
          <w:rFonts w:hint="eastAsia"/>
        </w:rPr>
        <w:t>243</w:t>
      </w:r>
      <w:r w:rsidR="007E6272" w:rsidRPr="00765F15">
        <w:rPr>
          <w:rFonts w:hint="eastAsia"/>
        </w:rPr>
        <w:t>人、服務</w:t>
      </w:r>
      <w:r w:rsidR="00944EC5" w:rsidRPr="00765F15">
        <w:rPr>
          <w:rFonts w:hint="eastAsia"/>
        </w:rPr>
        <w:t>203</w:t>
      </w:r>
      <w:r w:rsidR="007E6272" w:rsidRPr="00765F15">
        <w:rPr>
          <w:rFonts w:hint="eastAsia"/>
        </w:rPr>
        <w:t>人、諮詢服務1,</w:t>
      </w:r>
      <w:r w:rsidR="00944EC5" w:rsidRPr="00765F15">
        <w:rPr>
          <w:rFonts w:hint="eastAsia"/>
        </w:rPr>
        <w:t>521</w:t>
      </w:r>
      <w:r w:rsidRPr="00765F15">
        <w:rPr>
          <w:rFonts w:hint="eastAsia"/>
        </w:rPr>
        <w:t>人次。</w:t>
      </w:r>
    </w:p>
    <w:p w:rsidR="001545AA" w:rsidRPr="00765F15" w:rsidRDefault="008E65C6" w:rsidP="00077A81">
      <w:pPr>
        <w:pStyle w:val="affffffffa"/>
        <w:spacing w:line="390" w:lineRule="exact"/>
        <w:ind w:leftChars="500" w:left="1620" w:rightChars="0" w:right="0" w:hanging="420"/>
      </w:pPr>
      <w:r w:rsidRPr="00765F15">
        <w:rPr>
          <w:rFonts w:hint="eastAsia"/>
        </w:rPr>
        <w:t>(2)</w:t>
      </w:r>
      <w:r w:rsidR="007A6B78" w:rsidRPr="00765F15">
        <w:rPr>
          <w:rFonts w:hint="eastAsia"/>
        </w:rPr>
        <w:t>在18處社會福利服務中心設置服務據點</w:t>
      </w:r>
      <w:r w:rsidRPr="00765F15">
        <w:rPr>
          <w:rFonts w:hint="eastAsia"/>
        </w:rPr>
        <w:t>，並開辦孕期營養津貼，強化未成年懷孕少女健康照顧，經社工人員評估</w:t>
      </w:r>
      <w:r w:rsidR="007A6B78" w:rsidRPr="00765F15">
        <w:rPr>
          <w:rFonts w:hint="eastAsia"/>
        </w:rPr>
        <w:t>受補助者</w:t>
      </w:r>
      <w:r w:rsidRPr="00765F15">
        <w:rPr>
          <w:rFonts w:hint="eastAsia"/>
        </w:rPr>
        <w:t>，</w:t>
      </w:r>
      <w:r w:rsidR="007E6272" w:rsidRPr="00765F15">
        <w:rPr>
          <w:rFonts w:hint="eastAsia"/>
        </w:rPr>
        <w:t>109年7月至12月補助77人次。另依個案需求提供醫療協助、托育服務、就業服務、育兒指導等資源連結，109年7月至1</w:t>
      </w:r>
      <w:r w:rsidR="00944EC5" w:rsidRPr="00765F15">
        <w:rPr>
          <w:rFonts w:hint="eastAsia"/>
        </w:rPr>
        <w:t>2</w:t>
      </w:r>
      <w:r w:rsidR="007E6272" w:rsidRPr="00765F15">
        <w:rPr>
          <w:rFonts w:hint="eastAsia"/>
        </w:rPr>
        <w:t>月服務1,</w:t>
      </w:r>
      <w:r w:rsidR="00944EC5" w:rsidRPr="00765F15">
        <w:rPr>
          <w:rFonts w:hint="eastAsia"/>
        </w:rPr>
        <w:t>874</w:t>
      </w:r>
      <w:r w:rsidR="007E6272" w:rsidRPr="00765F15">
        <w:rPr>
          <w:rFonts w:hint="eastAsia"/>
        </w:rPr>
        <w:t>人次。</w:t>
      </w:r>
    </w:p>
    <w:p w:rsidR="00F3446B" w:rsidRPr="00765F15" w:rsidRDefault="00F3446B" w:rsidP="00077A81">
      <w:pPr>
        <w:pStyle w:val="affffffffa"/>
        <w:spacing w:line="390" w:lineRule="exact"/>
        <w:ind w:leftChars="350" w:left="1260" w:rightChars="0" w:right="0" w:hanging="420"/>
      </w:pPr>
      <w:r w:rsidRPr="00765F15">
        <w:rPr>
          <w:rFonts w:hint="eastAsia"/>
        </w:rPr>
        <w:t>20.落實兒童表意權</w:t>
      </w:r>
    </w:p>
    <w:p w:rsidR="00F3446B" w:rsidRPr="00765F15" w:rsidRDefault="00F3446B" w:rsidP="00077A81">
      <w:pPr>
        <w:pStyle w:val="affffffffa"/>
        <w:spacing w:line="390" w:lineRule="exact"/>
        <w:ind w:leftChars="530" w:left="1272" w:rightChars="0" w:right="0" w:firstLineChars="0" w:firstLine="0"/>
      </w:pPr>
      <w:r w:rsidRPr="00765F15">
        <w:rPr>
          <w:rFonts w:hint="eastAsia"/>
        </w:rPr>
        <w:t>市府</w:t>
      </w:r>
      <w:r w:rsidRPr="00765F15">
        <w:t>為</w:t>
      </w:r>
      <w:r w:rsidRPr="00765F15">
        <w:rPr>
          <w:rFonts w:hint="eastAsia"/>
        </w:rPr>
        <w:t>使各項兒童少年的工作能更貼近兒少需求，實踐兒童權利公約-表意權之精神，依據「高雄市政府兒童及少年福利與權益保障促進會設置要點」遴聘2名本市少年暨青年代表成為該會之委員，並出席</w:t>
      </w:r>
      <w:r w:rsidRPr="00765F15">
        <w:t>109年</w:t>
      </w:r>
      <w:r w:rsidRPr="00765F15">
        <w:rPr>
          <w:rFonts w:hint="eastAsia"/>
        </w:rPr>
        <w:t>10月30</w:t>
      </w:r>
      <w:r w:rsidRPr="00765F15">
        <w:t>日</w:t>
      </w:r>
      <w:r w:rsidRPr="00765F15">
        <w:rPr>
          <w:rFonts w:hint="eastAsia"/>
        </w:rPr>
        <w:t>召開「高雄市政府兒童及少年福利與權益保障促進會」</w:t>
      </w:r>
      <w:r w:rsidRPr="00765F15">
        <w:t>第5屆第</w:t>
      </w:r>
      <w:r w:rsidRPr="00765F15">
        <w:rPr>
          <w:rFonts w:hint="eastAsia"/>
        </w:rPr>
        <w:t>4</w:t>
      </w:r>
      <w:r w:rsidRPr="00765F15">
        <w:t>次</w:t>
      </w:r>
      <w:r w:rsidRPr="00765F15">
        <w:rPr>
          <w:rFonts w:hint="eastAsia"/>
        </w:rPr>
        <w:t>會議，協助本市促進兒童及少年福利與權益。</w:t>
      </w:r>
    </w:p>
    <w:p w:rsidR="00DB6BC4" w:rsidRPr="00765F15" w:rsidRDefault="00DB6BC4" w:rsidP="00077A81">
      <w:pPr>
        <w:pStyle w:val="affffffffa"/>
        <w:spacing w:line="390" w:lineRule="exact"/>
        <w:ind w:leftChars="350" w:left="1260" w:rightChars="0" w:right="0" w:hanging="420"/>
      </w:pPr>
      <w:r w:rsidRPr="00765F15">
        <w:rPr>
          <w:rFonts w:hint="eastAsia"/>
        </w:rPr>
        <w:t>2</w:t>
      </w:r>
      <w:r w:rsidR="00F3446B" w:rsidRPr="00765F15">
        <w:rPr>
          <w:rFonts w:hint="eastAsia"/>
        </w:rPr>
        <w:t>1</w:t>
      </w:r>
      <w:r w:rsidRPr="00765F15">
        <w:rPr>
          <w:rFonts w:hint="eastAsia"/>
        </w:rPr>
        <w:t>.少年社會參與</w:t>
      </w:r>
    </w:p>
    <w:p w:rsidR="00DB6BC4" w:rsidRPr="00765F15" w:rsidRDefault="00DB6BC4" w:rsidP="00077A81">
      <w:pPr>
        <w:pStyle w:val="affffffffa"/>
        <w:spacing w:line="390" w:lineRule="exact"/>
        <w:ind w:leftChars="500" w:left="1620" w:rightChars="0" w:right="0" w:hanging="420"/>
      </w:pPr>
      <w:r w:rsidRPr="00765F15">
        <w:rPr>
          <w:rFonts w:hint="eastAsia"/>
        </w:rPr>
        <w:t>(1)</w:t>
      </w:r>
      <w:r w:rsidR="008129E3" w:rsidRPr="00765F15">
        <w:rPr>
          <w:rFonts w:hint="eastAsia"/>
        </w:rPr>
        <w:t>辦理青少年培力及休閒活動計</w:t>
      </w:r>
      <w:r w:rsidR="00914B31" w:rsidRPr="00765F15">
        <w:rPr>
          <w:rFonts w:hint="eastAsia"/>
        </w:rPr>
        <w:t>6場次、235</w:t>
      </w:r>
      <w:r w:rsidR="008129E3" w:rsidRPr="00765F15">
        <w:rPr>
          <w:rFonts w:hint="eastAsia"/>
        </w:rPr>
        <w:t>人次</w:t>
      </w:r>
      <w:r w:rsidRPr="00765F15">
        <w:t>參加。</w:t>
      </w:r>
    </w:p>
    <w:p w:rsidR="00DB6BC4" w:rsidRPr="00765F15" w:rsidRDefault="00DB6BC4" w:rsidP="00077A81">
      <w:pPr>
        <w:pStyle w:val="affffffffa"/>
        <w:spacing w:line="390" w:lineRule="exact"/>
        <w:ind w:leftChars="500" w:left="1620" w:rightChars="0" w:right="0" w:hanging="420"/>
      </w:pPr>
      <w:r w:rsidRPr="00765F15">
        <w:rPr>
          <w:rFonts w:hint="eastAsia"/>
        </w:rPr>
        <w:t>(2)為鼓勵少年參與關心公共事務，遴選、培訓少年暨青年代表，引導兒少代表進行議題的聚焦，並建立共同願景，計</w:t>
      </w:r>
      <w:r w:rsidR="00DE2E1E" w:rsidRPr="00765F15">
        <w:rPr>
          <w:rFonts w:hint="eastAsia"/>
        </w:rPr>
        <w:t>24場次、436</w:t>
      </w:r>
      <w:r w:rsidRPr="00765F15">
        <w:rPr>
          <w:rFonts w:hint="eastAsia"/>
        </w:rPr>
        <w:t>人次參與。</w:t>
      </w:r>
    </w:p>
    <w:p w:rsidR="00DB6BC4" w:rsidRPr="00765F15" w:rsidRDefault="00DB6BC4" w:rsidP="00077A81">
      <w:pPr>
        <w:pStyle w:val="affffffffa"/>
        <w:tabs>
          <w:tab w:val="left" w:pos="3960"/>
        </w:tabs>
        <w:spacing w:line="390" w:lineRule="exact"/>
        <w:ind w:leftChars="350" w:left="1260" w:rightChars="0" w:right="0" w:hanging="420"/>
      </w:pPr>
      <w:r w:rsidRPr="00765F15">
        <w:rPr>
          <w:rFonts w:hint="eastAsia"/>
        </w:rPr>
        <w:t>2</w:t>
      </w:r>
      <w:r w:rsidR="00F3446B" w:rsidRPr="00765F15">
        <w:rPr>
          <w:rFonts w:hint="eastAsia"/>
        </w:rPr>
        <w:t>2</w:t>
      </w:r>
      <w:r w:rsidRPr="00765F15">
        <w:rPr>
          <w:rFonts w:hint="eastAsia"/>
        </w:rPr>
        <w:t>.建置世代中心</w:t>
      </w:r>
    </w:p>
    <w:p w:rsidR="00DB6BC4" w:rsidRPr="00765F15" w:rsidRDefault="00DB6BC4" w:rsidP="00077A81">
      <w:pPr>
        <w:pStyle w:val="affffffffa"/>
        <w:spacing w:line="390" w:lineRule="exact"/>
        <w:ind w:leftChars="535" w:left="1284" w:rightChars="0" w:right="0" w:firstLineChars="0" w:firstLine="0"/>
      </w:pPr>
      <w:r w:rsidRPr="00765F15">
        <w:rPr>
          <w:rFonts w:hint="eastAsia"/>
        </w:rPr>
        <w:t>本市已於楠梓、仁武、鳳山、新興、鼓山、左營、岡山、林園、大樹、阿蓮、前鎮、梓官、苓雅、大寮、美濃</w:t>
      </w:r>
      <w:r w:rsidR="00430365" w:rsidRPr="00765F15">
        <w:rPr>
          <w:rFonts w:hint="eastAsia"/>
        </w:rPr>
        <w:t>、</w:t>
      </w:r>
      <w:r w:rsidRPr="00765F15">
        <w:rPr>
          <w:rFonts w:hint="eastAsia"/>
        </w:rPr>
        <w:t>鹽埕</w:t>
      </w:r>
      <w:r w:rsidR="00430365" w:rsidRPr="00765F15">
        <w:rPr>
          <w:rFonts w:hint="eastAsia"/>
        </w:rPr>
        <w:t>及</w:t>
      </w:r>
      <w:r w:rsidR="008129E3" w:rsidRPr="00765F15">
        <w:rPr>
          <w:rFonts w:hint="eastAsia"/>
        </w:rPr>
        <w:t>前金</w:t>
      </w:r>
      <w:r w:rsidR="008129E3" w:rsidRPr="00765F15">
        <w:t>等1</w:t>
      </w:r>
      <w:r w:rsidR="008129E3" w:rsidRPr="00765F15">
        <w:rPr>
          <w:rFonts w:hint="eastAsia"/>
        </w:rPr>
        <w:t>7</w:t>
      </w:r>
      <w:r w:rsidR="008129E3" w:rsidRPr="00765F15">
        <w:t>區</w:t>
      </w:r>
      <w:r w:rsidRPr="00765F15">
        <w:rPr>
          <w:rFonts w:hint="eastAsia"/>
        </w:rPr>
        <w:t>由市府或民間佈建</w:t>
      </w:r>
      <w:r w:rsidR="00430365" w:rsidRPr="00765F15">
        <w:rPr>
          <w:rFonts w:hint="eastAsia"/>
        </w:rPr>
        <w:t>17</w:t>
      </w:r>
      <w:r w:rsidRPr="00765F15">
        <w:rPr>
          <w:rFonts w:hint="eastAsia"/>
        </w:rPr>
        <w:t>處同時具世代共融服務之世代中心，並將持續優先於服務需求較密集之區域，盤點合適空間積極優先設置，若於其他區域覓得合適場地，亦可評估符合需求之服務型態增加設置。</w:t>
      </w:r>
    </w:p>
    <w:p w:rsidR="006C4C86" w:rsidRDefault="00DB6BC4" w:rsidP="00077A81">
      <w:pPr>
        <w:pStyle w:val="affffffffa"/>
        <w:spacing w:line="390" w:lineRule="exact"/>
        <w:ind w:leftChars="350" w:left="1260" w:rightChars="0" w:right="0" w:hanging="420"/>
      </w:pPr>
      <w:r w:rsidRPr="00765F15">
        <w:rPr>
          <w:rFonts w:hint="eastAsia"/>
        </w:rPr>
        <w:t>2</w:t>
      </w:r>
      <w:r w:rsidR="00F3446B" w:rsidRPr="00765F15">
        <w:rPr>
          <w:rFonts w:hint="eastAsia"/>
        </w:rPr>
        <w:t>3</w:t>
      </w:r>
      <w:r w:rsidRPr="00765F15">
        <w:rPr>
          <w:rFonts w:hint="eastAsia"/>
        </w:rPr>
        <w:t>.爭取衛生福利部「前瞻基礎建設計畫-少子化友善育兒空間建設-建構0-2歲兒童社區公共托育計畫」，108</w:t>
      </w:r>
      <w:r w:rsidR="006B76D9" w:rsidRPr="00765F15">
        <w:rPr>
          <w:rFonts w:hint="eastAsia"/>
        </w:rPr>
        <w:t>至</w:t>
      </w:r>
      <w:r w:rsidRPr="00765F15">
        <w:rPr>
          <w:rFonts w:hint="eastAsia"/>
        </w:rPr>
        <w:t>109年核定補助</w:t>
      </w:r>
      <w:r w:rsidR="00430365" w:rsidRPr="00765F15">
        <w:t>3</w:t>
      </w:r>
      <w:r w:rsidR="00430365" w:rsidRPr="00765F15">
        <w:rPr>
          <w:rFonts w:hint="eastAsia"/>
        </w:rPr>
        <w:t>7</w:t>
      </w:r>
      <w:r w:rsidR="00430365" w:rsidRPr="00765F15">
        <w:t>案、</w:t>
      </w:r>
      <w:r w:rsidR="00430365" w:rsidRPr="00765F15">
        <w:rPr>
          <w:rFonts w:hint="eastAsia"/>
        </w:rPr>
        <w:t>7</w:t>
      </w:r>
      <w:r w:rsidR="00430365" w:rsidRPr="00765F15">
        <w:t>,</w:t>
      </w:r>
      <w:r w:rsidR="00430365" w:rsidRPr="00765F15">
        <w:rPr>
          <w:rFonts w:hint="eastAsia"/>
        </w:rPr>
        <w:t>233萬9,000</w:t>
      </w:r>
      <w:r w:rsidRPr="00765F15">
        <w:rPr>
          <w:rFonts w:hint="eastAsia"/>
        </w:rPr>
        <w:t>元。</w:t>
      </w:r>
    </w:p>
    <w:p w:rsidR="00765F15" w:rsidRDefault="00765F15" w:rsidP="00077A81">
      <w:pPr>
        <w:pStyle w:val="affffffffa"/>
        <w:spacing w:line="390" w:lineRule="exact"/>
        <w:ind w:leftChars="350" w:left="1260" w:rightChars="0" w:right="0" w:hanging="420"/>
      </w:pPr>
    </w:p>
    <w:p w:rsidR="00765F15" w:rsidRPr="00765F15" w:rsidRDefault="00765F15" w:rsidP="00077A81">
      <w:pPr>
        <w:pStyle w:val="affffffffa"/>
        <w:spacing w:line="390" w:lineRule="exact"/>
        <w:ind w:leftChars="350" w:left="1260" w:rightChars="0" w:right="0" w:hanging="420"/>
        <w:rPr>
          <w:rFonts w:hint="eastAsia"/>
        </w:rPr>
      </w:pP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lastRenderedPageBreak/>
        <w:t>(</w:t>
      </w:r>
      <w:r w:rsidR="00A52886" w:rsidRPr="00765F15">
        <w:rPr>
          <w:rFonts w:hint="eastAsia"/>
          <w:b w:val="0"/>
        </w:rPr>
        <w:t>四</w:t>
      </w:r>
      <w:r w:rsidRPr="00765F15">
        <w:rPr>
          <w:rFonts w:hint="eastAsia"/>
          <w:b w:val="0"/>
        </w:rPr>
        <w:t>)</w:t>
      </w:r>
      <w:r w:rsidR="00A52886" w:rsidRPr="00765F15">
        <w:rPr>
          <w:b w:val="0"/>
        </w:rPr>
        <w:t>婦女福利</w:t>
      </w:r>
    </w:p>
    <w:p w:rsidR="00743734" w:rsidRPr="00765F15" w:rsidRDefault="00743734" w:rsidP="00077A81">
      <w:pPr>
        <w:pStyle w:val="affffffffa"/>
        <w:spacing w:line="390" w:lineRule="exact"/>
        <w:ind w:leftChars="350" w:left="1120" w:rightChars="0" w:right="0" w:hangingChars="100" w:hanging="280"/>
      </w:pPr>
      <w:r w:rsidRPr="00765F15">
        <w:rPr>
          <w:rFonts w:hint="eastAsia"/>
        </w:rPr>
        <w:t>1.</w:t>
      </w:r>
      <w:r w:rsidR="00A52886" w:rsidRPr="00765F15">
        <w:t>一般婦女福利</w:t>
      </w:r>
    </w:p>
    <w:p w:rsidR="00D850C4" w:rsidRPr="00765F15" w:rsidRDefault="008F1D70" w:rsidP="00077A81">
      <w:pPr>
        <w:pStyle w:val="affffffffa"/>
        <w:spacing w:line="390" w:lineRule="exact"/>
        <w:ind w:leftChars="440" w:left="1476" w:rightChars="0" w:right="0" w:hanging="420"/>
      </w:pPr>
      <w:r w:rsidRPr="00765F15">
        <w:rPr>
          <w:rFonts w:hint="eastAsia"/>
        </w:rPr>
        <w:t>(</w:t>
      </w:r>
      <w:r w:rsidR="00A52886" w:rsidRPr="00765F15">
        <w:rPr>
          <w:rFonts w:hint="eastAsia"/>
        </w:rPr>
        <w:t>1</w:t>
      </w:r>
      <w:r w:rsidRPr="00765F15">
        <w:rPr>
          <w:rFonts w:hint="eastAsia"/>
        </w:rPr>
        <w:t>)</w:t>
      </w:r>
      <w:r w:rsidR="00D11A70" w:rsidRPr="00765F15">
        <w:rPr>
          <w:rFonts w:hint="eastAsia"/>
        </w:rPr>
        <w:t>依據「推展婦女福利及單親家庭補助原則」補助本市婦女團體辦理增進婦女權益方案，加強培力在地婦女團體。</w:t>
      </w:r>
      <w:r w:rsidR="00D850C4" w:rsidRPr="00765F15">
        <w:rPr>
          <w:rFonts w:hint="eastAsia"/>
        </w:rPr>
        <w:t>109年7月至12月補助與層轉中央申請經費辦理6</w:t>
      </w:r>
      <w:r w:rsidR="00D850C4" w:rsidRPr="00765F15">
        <w:t>9</w:t>
      </w:r>
      <w:r w:rsidR="00D850C4" w:rsidRPr="00765F15">
        <w:rPr>
          <w:rFonts w:hint="eastAsia"/>
        </w:rPr>
        <w:t>項方案計畫。</w:t>
      </w:r>
    </w:p>
    <w:p w:rsidR="00D850C4" w:rsidRPr="00765F15" w:rsidRDefault="00D850C4" w:rsidP="00077A81">
      <w:pPr>
        <w:pStyle w:val="affffffffa"/>
        <w:spacing w:line="390" w:lineRule="exact"/>
        <w:ind w:leftChars="440" w:left="1476" w:rightChars="0" w:right="0" w:hanging="420"/>
      </w:pPr>
      <w:r w:rsidRPr="00765F15">
        <w:rPr>
          <w:rFonts w:hint="eastAsia"/>
        </w:rPr>
        <w:t>(2)設置「高雄市婦女權益促進委員會」，落實「性別主流化計畫」、推動「消除對婦女一切形式歧視公約(CEDAW)」等。109年7月至12月召開小組會議2次和委員會議2次。</w:t>
      </w:r>
    </w:p>
    <w:p w:rsidR="00166473" w:rsidRPr="00765F15" w:rsidRDefault="00D850C4" w:rsidP="00077A81">
      <w:pPr>
        <w:pStyle w:val="affffffffa"/>
        <w:spacing w:line="390" w:lineRule="exact"/>
        <w:ind w:leftChars="440" w:left="1476" w:rightChars="0" w:right="0" w:hanging="420"/>
      </w:pPr>
      <w:r w:rsidRPr="00765F15">
        <w:rPr>
          <w:rFonts w:hint="eastAsia"/>
        </w:rPr>
        <w:t>(3)109年11月26日召開本府性別主流化工作小組109年第2次會議</w:t>
      </w:r>
      <w:r w:rsidR="00166473" w:rsidRPr="00765F15">
        <w:rPr>
          <w:rFonts w:hint="eastAsia"/>
        </w:rPr>
        <w:t>，針對性別影響評估、性別預算、性別統計與性別意識培力等辦理情形進行追蹤報告。</w:t>
      </w:r>
    </w:p>
    <w:p w:rsidR="00166473" w:rsidRPr="00765F15" w:rsidRDefault="00166473" w:rsidP="00077A81">
      <w:pPr>
        <w:pStyle w:val="affffffffa"/>
        <w:spacing w:line="390" w:lineRule="exact"/>
        <w:ind w:leftChars="440" w:left="1476" w:rightChars="0" w:right="0" w:hanging="420"/>
      </w:pPr>
      <w:r w:rsidRPr="00765F15">
        <w:rPr>
          <w:rFonts w:hint="eastAsia"/>
        </w:rPr>
        <w:t>(4)設置婦幼青少年活動中心及婦女館提供婦女福利服務，109年</w:t>
      </w:r>
      <w:r w:rsidR="00852290" w:rsidRPr="00765F15">
        <w:rPr>
          <w:rFonts w:hint="eastAsia"/>
        </w:rPr>
        <w:t>7月至1</w:t>
      </w:r>
      <w:r w:rsidR="00DE2E1E" w:rsidRPr="00765F15">
        <w:rPr>
          <w:rFonts w:hint="eastAsia"/>
        </w:rPr>
        <w:t>2</w:t>
      </w:r>
      <w:r w:rsidR="00852290" w:rsidRPr="00765F15">
        <w:rPr>
          <w:rFonts w:hint="eastAsia"/>
        </w:rPr>
        <w:t>月</w:t>
      </w:r>
      <w:r w:rsidRPr="00765F15">
        <w:rPr>
          <w:rFonts w:hint="eastAsia"/>
        </w:rPr>
        <w:t>服務情形如下︰</w:t>
      </w:r>
    </w:p>
    <w:p w:rsidR="00166473" w:rsidRPr="00765F15" w:rsidRDefault="0048021F" w:rsidP="00077A81">
      <w:pPr>
        <w:pStyle w:val="affffffffa"/>
        <w:spacing w:line="390" w:lineRule="exact"/>
        <w:ind w:leftChars="620" w:left="1768" w:rightChars="0" w:right="0" w:hangingChars="100" w:hanging="280"/>
      </w:pPr>
      <w:r w:rsidRPr="00765F15">
        <w:fldChar w:fldCharType="begin"/>
      </w:r>
      <w:r w:rsidR="00166473" w:rsidRPr="00765F15">
        <w:rPr>
          <w:rFonts w:hint="eastAsia"/>
        </w:rPr>
        <w:instrText>eq \o\ac(○,1)</w:instrText>
      </w:r>
      <w:r w:rsidRPr="00765F15">
        <w:fldChar w:fldCharType="end"/>
      </w:r>
      <w:r w:rsidR="00852290" w:rsidRPr="00765F15">
        <w:t>婦幼青少年</w:t>
      </w:r>
      <w:r w:rsidR="00852290" w:rsidRPr="00765F15">
        <w:rPr>
          <w:rFonts w:hint="eastAsia"/>
        </w:rPr>
        <w:t>活動中心設施設備空間服務，</w:t>
      </w:r>
      <w:r w:rsidR="00852290" w:rsidRPr="00765F15">
        <w:rPr>
          <w:rFonts w:hint="eastAsia"/>
          <w:lang w:eastAsia="zh-HK"/>
        </w:rPr>
        <w:t>共提供</w:t>
      </w:r>
      <w:r w:rsidR="00852290" w:rsidRPr="00765F15">
        <w:rPr>
          <w:rFonts w:hint="eastAsia"/>
          <w:kern w:val="0"/>
        </w:rPr>
        <w:t>電話諮詢</w:t>
      </w:r>
      <w:r w:rsidR="00DE2E1E" w:rsidRPr="00765F15">
        <w:rPr>
          <w:rFonts w:hint="eastAsia"/>
        </w:rPr>
        <w:t>3,867人次、現場諮詢4,986人次，並提供80位婦女8,066小時志願服務工作參與機會，</w:t>
      </w:r>
      <w:r w:rsidR="00DE2E1E" w:rsidRPr="00765F15">
        <w:rPr>
          <w:rFonts w:cs="Arial" w:hint="eastAsia"/>
        </w:rPr>
        <w:t>女人家、親子空間、韻律教室及舞蹈教室等空間</w:t>
      </w:r>
      <w:r w:rsidR="00DE2E1E" w:rsidRPr="00765F15">
        <w:rPr>
          <w:rFonts w:cs="Arial" w:hint="eastAsia"/>
          <w:lang w:eastAsia="zh-HK"/>
        </w:rPr>
        <w:t>服務</w:t>
      </w:r>
      <w:r w:rsidR="00DE2E1E" w:rsidRPr="00765F15">
        <w:rPr>
          <w:rFonts w:cs="Arial" w:hint="eastAsia"/>
        </w:rPr>
        <w:t>46,985人次，</w:t>
      </w:r>
      <w:r w:rsidR="00DE2E1E" w:rsidRPr="00765F15">
        <w:rPr>
          <w:rFonts w:cs="Arial" w:hint="eastAsia"/>
          <w:lang w:eastAsia="zh-HK"/>
        </w:rPr>
        <w:t>並辦理講座、影展等</w:t>
      </w:r>
      <w:r w:rsidR="00DE2E1E" w:rsidRPr="00765F15">
        <w:rPr>
          <w:rFonts w:cs="Arial" w:hint="eastAsia"/>
        </w:rPr>
        <w:t>婦女</w:t>
      </w:r>
      <w:r w:rsidR="00DE2E1E" w:rsidRPr="00765F15">
        <w:rPr>
          <w:rFonts w:cs="Arial" w:hint="eastAsia"/>
          <w:lang w:eastAsia="zh-HK"/>
        </w:rPr>
        <w:t>相關成長學習活動</w:t>
      </w:r>
      <w:r w:rsidR="00DE2E1E" w:rsidRPr="00765F15">
        <w:rPr>
          <w:rFonts w:cs="Arial" w:hint="eastAsia"/>
        </w:rPr>
        <w:t>140</w:t>
      </w:r>
      <w:r w:rsidR="00852290" w:rsidRPr="00765F15">
        <w:rPr>
          <w:rFonts w:cs="Arial" w:hint="eastAsia"/>
          <w:kern w:val="0"/>
        </w:rPr>
        <w:t>場次</w:t>
      </w:r>
      <w:r w:rsidR="00D11A70" w:rsidRPr="00765F15">
        <w:rPr>
          <w:rFonts w:cs="Arial" w:hint="eastAsia"/>
          <w:kern w:val="0"/>
        </w:rPr>
        <w:t>。</w:t>
      </w:r>
    </w:p>
    <w:p w:rsidR="00852290" w:rsidRPr="00765F15" w:rsidRDefault="0048021F" w:rsidP="00077A81">
      <w:pPr>
        <w:pStyle w:val="affffffffa"/>
        <w:spacing w:line="390" w:lineRule="exact"/>
        <w:ind w:leftChars="620" w:left="1768" w:rightChars="0" w:right="0" w:hangingChars="100" w:hanging="280"/>
      </w:pPr>
      <w:r w:rsidRPr="00765F15">
        <w:fldChar w:fldCharType="begin"/>
      </w:r>
      <w:r w:rsidR="00166473" w:rsidRPr="00765F15">
        <w:rPr>
          <w:rFonts w:hint="eastAsia"/>
        </w:rPr>
        <w:instrText>eq \o\ac(○,2)</w:instrText>
      </w:r>
      <w:r w:rsidRPr="00765F15">
        <w:fldChar w:fldCharType="end"/>
      </w:r>
      <w:r w:rsidR="00852290" w:rsidRPr="00765F15">
        <w:rPr>
          <w:rFonts w:hint="eastAsia"/>
        </w:rPr>
        <w:t>婦女館設施設備空間服務，</w:t>
      </w:r>
      <w:r w:rsidR="00852290" w:rsidRPr="00765F15">
        <w:rPr>
          <w:rFonts w:hint="eastAsia"/>
          <w:lang w:eastAsia="zh-HK"/>
        </w:rPr>
        <w:t>共提供</w:t>
      </w:r>
      <w:r w:rsidR="00852290" w:rsidRPr="00765F15">
        <w:rPr>
          <w:rFonts w:hint="eastAsia"/>
          <w:bCs/>
          <w:kern w:val="0"/>
        </w:rPr>
        <w:t>電話諮詢</w:t>
      </w:r>
      <w:r w:rsidR="00DE2E1E" w:rsidRPr="00765F15">
        <w:rPr>
          <w:rFonts w:hint="eastAsia"/>
          <w:bCs/>
        </w:rPr>
        <w:t>887人次、現場諮詢15,250人次，提供67位婦女5,450小時志願服務工作參與機會</w:t>
      </w:r>
      <w:r w:rsidR="00DE2E1E" w:rsidRPr="00765F15">
        <w:rPr>
          <w:rFonts w:hint="eastAsia"/>
        </w:rPr>
        <w:t>，</w:t>
      </w:r>
      <w:r w:rsidR="00DE2E1E" w:rsidRPr="00765F15">
        <w:rPr>
          <w:rFonts w:hint="eastAsia"/>
          <w:lang w:eastAsia="zh-HK"/>
        </w:rPr>
        <w:t>女性</w:t>
      </w:r>
      <w:r w:rsidR="00DE2E1E" w:rsidRPr="00765F15">
        <w:rPr>
          <w:rFonts w:hint="eastAsia"/>
          <w:bCs/>
        </w:rPr>
        <w:t>史料室辦理相關性別</w:t>
      </w:r>
      <w:r w:rsidR="00DE2E1E" w:rsidRPr="00765F15">
        <w:rPr>
          <w:rFonts w:hint="eastAsia"/>
          <w:bCs/>
          <w:lang w:eastAsia="zh-HK"/>
        </w:rPr>
        <w:t>課程</w:t>
      </w:r>
      <w:r w:rsidR="00DE2E1E" w:rsidRPr="00765F15">
        <w:rPr>
          <w:rFonts w:hint="eastAsia"/>
          <w:bCs/>
        </w:rPr>
        <w:t>50場次、938人次參與，諮詢參觀2,953人次。女人空間辦理婦女培力服務成長課程、動靜態展計45場、1,732人次參與，</w:t>
      </w:r>
      <w:r w:rsidR="00DE2E1E" w:rsidRPr="00765F15">
        <w:rPr>
          <w:rFonts w:hint="eastAsia"/>
          <w:bCs/>
          <w:lang w:eastAsia="zh-HK"/>
        </w:rPr>
        <w:t>電腦室等開放</w:t>
      </w:r>
      <w:r w:rsidR="00DE2E1E" w:rsidRPr="00765F15">
        <w:rPr>
          <w:rFonts w:hint="eastAsia"/>
          <w:bCs/>
        </w:rPr>
        <w:t>空間使用、參觀等計16,085人次，結合民間婦女團體辦理課程95場次、2,670人次參與。</w:t>
      </w:r>
      <w:r w:rsidR="00DE2E1E" w:rsidRPr="00765F15">
        <w:rPr>
          <w:rFonts w:hint="eastAsia"/>
          <w:bCs/>
          <w:lang w:eastAsia="zh-HK"/>
        </w:rPr>
        <w:t>其餘韻律、技藝、視聽、演講廳等、空間</w:t>
      </w:r>
      <w:r w:rsidR="00DE2E1E" w:rsidRPr="00765F15">
        <w:rPr>
          <w:rFonts w:hint="eastAsia"/>
          <w:bCs/>
        </w:rPr>
        <w:t>6,021</w:t>
      </w:r>
      <w:r w:rsidR="00852290" w:rsidRPr="00765F15">
        <w:rPr>
          <w:rFonts w:hint="eastAsia"/>
          <w:bCs/>
          <w:kern w:val="0"/>
          <w:lang w:eastAsia="zh-HK"/>
        </w:rPr>
        <w:t>人次。</w:t>
      </w:r>
    </w:p>
    <w:p w:rsidR="00852290" w:rsidRPr="00765F15" w:rsidRDefault="00852290" w:rsidP="00077A81">
      <w:pPr>
        <w:pStyle w:val="affffffffa"/>
        <w:spacing w:line="390" w:lineRule="exact"/>
        <w:ind w:leftChars="620" w:left="1768" w:rightChars="0" w:right="0" w:hangingChars="100" w:hanging="280"/>
      </w:pPr>
      <w:r w:rsidRPr="00765F15">
        <w:fldChar w:fldCharType="begin"/>
      </w:r>
      <w:r w:rsidRPr="00765F15">
        <w:rPr>
          <w:rFonts w:hint="eastAsia"/>
        </w:rPr>
        <w:instrText>eq \o\ac(○,3)</w:instrText>
      </w:r>
      <w:r w:rsidRPr="00765F15">
        <w:fldChar w:fldCharType="end"/>
      </w:r>
      <w:r w:rsidRPr="00765F15">
        <w:t>社區婦女大學</w:t>
      </w:r>
      <w:r w:rsidRPr="00765F15">
        <w:rPr>
          <w:rFonts w:hint="eastAsia"/>
          <w:lang w:eastAsia="zh-HK"/>
        </w:rPr>
        <w:t>提供</w:t>
      </w:r>
      <w:r w:rsidRPr="00765F15">
        <w:rPr>
          <w:rFonts w:hint="eastAsia"/>
          <w:bCs/>
          <w:kern w:val="0"/>
        </w:rPr>
        <w:t>女性多元學習及符合婦女需求專題課程，</w:t>
      </w:r>
      <w:r w:rsidRPr="00765F15">
        <w:rPr>
          <w:rFonts w:hint="eastAsia"/>
          <w:bCs/>
          <w:kern w:val="0"/>
          <w:lang w:eastAsia="zh-HK"/>
        </w:rPr>
        <w:t>共</w:t>
      </w:r>
      <w:r w:rsidRPr="00765F15">
        <w:rPr>
          <w:rFonts w:hint="eastAsia"/>
          <w:bCs/>
          <w:kern w:val="0"/>
        </w:rPr>
        <w:t>計</w:t>
      </w:r>
      <w:r w:rsidR="00DE2E1E" w:rsidRPr="00765F15">
        <w:rPr>
          <w:rFonts w:hint="eastAsia"/>
          <w:bCs/>
        </w:rPr>
        <w:t>86班、412場次、7,957</w:t>
      </w:r>
      <w:r w:rsidRPr="00765F15">
        <w:rPr>
          <w:rFonts w:hint="eastAsia"/>
          <w:bCs/>
          <w:kern w:val="0"/>
        </w:rPr>
        <w:t>人次參與</w:t>
      </w:r>
      <w:r w:rsidRPr="00765F15">
        <w:t>。</w:t>
      </w:r>
    </w:p>
    <w:p w:rsidR="00166473" w:rsidRPr="00765F15" w:rsidRDefault="00852290" w:rsidP="00077A81">
      <w:pPr>
        <w:pStyle w:val="affffffffa"/>
        <w:spacing w:line="390" w:lineRule="exact"/>
        <w:ind w:leftChars="620" w:left="1768" w:rightChars="0" w:right="0" w:hangingChars="100" w:hanging="280"/>
      </w:pPr>
      <w:r w:rsidRPr="00765F15">
        <w:fldChar w:fldCharType="begin"/>
      </w:r>
      <w:r w:rsidRPr="00765F15">
        <w:rPr>
          <w:rFonts w:hint="eastAsia"/>
        </w:rPr>
        <w:instrText>eq \o\ac(○,4)</w:instrText>
      </w:r>
      <w:r w:rsidRPr="00765F15">
        <w:fldChar w:fldCharType="end"/>
      </w:r>
      <w:r w:rsidRPr="00765F15">
        <w:rPr>
          <w:rFonts w:hint="eastAsia"/>
        </w:rPr>
        <w:t>女力經濟</w:t>
      </w:r>
      <w:r w:rsidRPr="00765F15">
        <w:t>—</w:t>
      </w:r>
      <w:r w:rsidRPr="00765F15">
        <w:rPr>
          <w:rFonts w:hint="eastAsia"/>
        </w:rPr>
        <w:t>高雄婦女經濟培力方案</w:t>
      </w:r>
      <w:r w:rsidRPr="00765F15">
        <w:rPr>
          <w:rFonts w:hint="eastAsia"/>
          <w:spacing w:val="2"/>
          <w:kern w:val="0"/>
        </w:rPr>
        <w:t>選入78位婦女個人及2組社福團體，7月至</w:t>
      </w:r>
      <w:r w:rsidR="00DE2E1E" w:rsidRPr="00765F15">
        <w:rPr>
          <w:rFonts w:hint="eastAsia"/>
          <w:spacing w:val="2"/>
          <w:lang w:eastAsia="zh-HK"/>
        </w:rPr>
        <w:t>1</w:t>
      </w:r>
      <w:r w:rsidR="00DE2E1E" w:rsidRPr="00765F15">
        <w:rPr>
          <w:rFonts w:hint="eastAsia"/>
          <w:spacing w:val="2"/>
        </w:rPr>
        <w:t>2</w:t>
      </w:r>
      <w:r w:rsidRPr="00765F15">
        <w:rPr>
          <w:rFonts w:hint="eastAsia"/>
          <w:spacing w:val="2"/>
          <w:kern w:val="0"/>
          <w:lang w:eastAsia="zh-HK"/>
        </w:rPr>
        <w:t>月辦理</w:t>
      </w:r>
      <w:r w:rsidR="00DE2E1E" w:rsidRPr="00765F15">
        <w:rPr>
          <w:rFonts w:hint="eastAsia"/>
          <w:spacing w:val="2"/>
        </w:rPr>
        <w:t>實體課程、方案經營共計24</w:t>
      </w:r>
      <w:r w:rsidRPr="00765F15">
        <w:rPr>
          <w:rFonts w:hint="eastAsia"/>
          <w:spacing w:val="2"/>
          <w:kern w:val="0"/>
        </w:rPr>
        <w:t>場次、</w:t>
      </w:r>
      <w:r w:rsidR="00DE2E1E" w:rsidRPr="00765F15">
        <w:rPr>
          <w:rFonts w:hint="eastAsia"/>
          <w:spacing w:val="2"/>
        </w:rPr>
        <w:t>568</w:t>
      </w:r>
      <w:r w:rsidRPr="00765F15">
        <w:rPr>
          <w:rFonts w:hint="eastAsia"/>
          <w:spacing w:val="2"/>
          <w:kern w:val="0"/>
        </w:rPr>
        <w:t>人次參與</w:t>
      </w:r>
      <w:r w:rsidR="00DE2E1E" w:rsidRPr="00765F15">
        <w:rPr>
          <w:rFonts w:hint="eastAsia"/>
          <w:spacing w:val="2"/>
          <w:kern w:val="0"/>
        </w:rPr>
        <w:t>，</w:t>
      </w:r>
      <w:r w:rsidRPr="00765F15">
        <w:rPr>
          <w:rFonts w:hint="eastAsia"/>
          <w:spacing w:val="2"/>
          <w:kern w:val="0"/>
        </w:rPr>
        <w:t>及重點輔導</w:t>
      </w:r>
      <w:r w:rsidRPr="00765F15">
        <w:rPr>
          <w:spacing w:val="2"/>
          <w:kern w:val="0"/>
        </w:rPr>
        <w:t>1</w:t>
      </w:r>
      <w:r w:rsidR="00DE2E1E" w:rsidRPr="00765F15">
        <w:rPr>
          <w:rFonts w:hint="eastAsia"/>
          <w:spacing w:val="2"/>
          <w:kern w:val="0"/>
        </w:rPr>
        <w:t>50</w:t>
      </w:r>
      <w:r w:rsidRPr="00765F15">
        <w:rPr>
          <w:rFonts w:hint="eastAsia"/>
          <w:spacing w:val="2"/>
          <w:kern w:val="0"/>
        </w:rPr>
        <w:t>人次。「好好逛幸福館」粉絲專頁，透過網路平台以姐妹創業故事行銷產品，共計</w:t>
      </w:r>
      <w:r w:rsidR="00DE2E1E" w:rsidRPr="00765F15">
        <w:rPr>
          <w:rFonts w:hint="eastAsia"/>
          <w:spacing w:val="2"/>
        </w:rPr>
        <w:t>159,805</w:t>
      </w:r>
      <w:r w:rsidRPr="00765F15">
        <w:rPr>
          <w:rFonts w:hint="eastAsia"/>
          <w:spacing w:val="2"/>
          <w:kern w:val="0"/>
        </w:rPr>
        <w:t>人次瀏覽，市集場域及行動市集行動力提供女力市集及其他展售方式共計</w:t>
      </w:r>
      <w:r w:rsidR="00DE2E1E" w:rsidRPr="00765F15">
        <w:rPr>
          <w:rFonts w:hint="eastAsia"/>
          <w:spacing w:val="2"/>
        </w:rPr>
        <w:t>35場次、營業額133萬5,293</w:t>
      </w:r>
      <w:r w:rsidR="0068645B" w:rsidRPr="00765F15">
        <w:rPr>
          <w:rFonts w:hint="eastAsia"/>
          <w:spacing w:val="2"/>
          <w:kern w:val="0"/>
        </w:rPr>
        <w:t>元</w:t>
      </w:r>
      <w:r w:rsidR="00D11A70" w:rsidRPr="00765F15">
        <w:rPr>
          <w:rFonts w:hint="eastAsia"/>
          <w:spacing w:val="2"/>
          <w:kern w:val="0"/>
        </w:rPr>
        <w:t>。</w:t>
      </w:r>
    </w:p>
    <w:p w:rsidR="00166473" w:rsidRPr="00765F15" w:rsidRDefault="00166473" w:rsidP="00077A81">
      <w:pPr>
        <w:pStyle w:val="affffffffa"/>
        <w:spacing w:line="390" w:lineRule="exact"/>
        <w:ind w:leftChars="440" w:left="1476" w:rightChars="0" w:right="0" w:hanging="420"/>
      </w:pPr>
      <w:r w:rsidRPr="00765F15">
        <w:rPr>
          <w:rFonts w:hint="eastAsia"/>
        </w:rPr>
        <w:lastRenderedPageBreak/>
        <w:t>(5)辦理「坐月子到宅服務」友善婦女措施</w:t>
      </w:r>
      <w:r w:rsidRPr="00765F15">
        <w:rPr>
          <w:rFonts w:hint="eastAsia"/>
        </w:rPr>
        <w:br/>
        <w:t>培訓坐月子到宅服務員提供婦女產後身心照顧服務，包括月子餐料理、簡易家務及婦嬰照顧。可自行選擇生育津貼現金補助或免費坐月子到宅服務(第一胎免費80小時，第二胎免費160小時，第三胎以上免費240小時)。109年</w:t>
      </w:r>
      <w:r w:rsidR="00852290" w:rsidRPr="00765F15">
        <w:rPr>
          <w:rFonts w:hint="eastAsia"/>
        </w:rPr>
        <w:t>7月至</w:t>
      </w:r>
      <w:r w:rsidR="00852290" w:rsidRPr="00765F15">
        <w:t>12</w:t>
      </w:r>
      <w:r w:rsidR="00852290" w:rsidRPr="00765F15">
        <w:rPr>
          <w:rFonts w:hint="eastAsia"/>
        </w:rPr>
        <w:t>月</w:t>
      </w:r>
      <w:r w:rsidRPr="00765F15">
        <w:rPr>
          <w:rFonts w:hint="eastAsia"/>
        </w:rPr>
        <w:t>各項服務成效如下：</w:t>
      </w:r>
    </w:p>
    <w:p w:rsidR="00166473" w:rsidRPr="00765F15" w:rsidRDefault="0048021F" w:rsidP="00077A81">
      <w:pPr>
        <w:pStyle w:val="affffffffa"/>
        <w:spacing w:line="390" w:lineRule="exact"/>
        <w:ind w:leftChars="650" w:left="1840" w:rightChars="0" w:right="0" w:hangingChars="100" w:hanging="280"/>
      </w:pPr>
      <w:r w:rsidRPr="00765F15">
        <w:fldChar w:fldCharType="begin"/>
      </w:r>
      <w:r w:rsidR="00D0388E" w:rsidRPr="00765F15">
        <w:rPr>
          <w:rFonts w:hint="eastAsia"/>
        </w:rPr>
        <w:instrText>eq \o\ac(○,1)</w:instrText>
      </w:r>
      <w:r w:rsidRPr="00765F15">
        <w:fldChar w:fldCharType="end"/>
      </w:r>
      <w:r w:rsidR="00166473" w:rsidRPr="00765F15">
        <w:rPr>
          <w:rFonts w:hint="eastAsia"/>
        </w:rPr>
        <w:t>坐月子到宅服務</w:t>
      </w:r>
      <w:r w:rsidR="004724B6" w:rsidRPr="00765F15">
        <w:rPr>
          <w:rFonts w:hint="eastAsia"/>
        </w:rPr>
        <w:t>3</w:t>
      </w:r>
      <w:r w:rsidR="004724B6" w:rsidRPr="00765F15">
        <w:t>69</w:t>
      </w:r>
      <w:r w:rsidR="004724B6" w:rsidRPr="00765F15">
        <w:rPr>
          <w:rFonts w:hint="eastAsia"/>
        </w:rPr>
        <w:t>人，諮詢電話</w:t>
      </w:r>
      <w:r w:rsidR="004724B6" w:rsidRPr="00765F15">
        <w:t>2</w:t>
      </w:r>
      <w:r w:rsidR="004724B6" w:rsidRPr="00765F15">
        <w:rPr>
          <w:rFonts w:hint="eastAsia"/>
        </w:rPr>
        <w:t>,</w:t>
      </w:r>
      <w:r w:rsidR="004724B6" w:rsidRPr="00765F15">
        <w:t>460</w:t>
      </w:r>
      <w:r w:rsidR="00166473" w:rsidRPr="00765F15">
        <w:rPr>
          <w:rFonts w:hint="eastAsia"/>
        </w:rPr>
        <w:t>人次。</w:t>
      </w:r>
    </w:p>
    <w:p w:rsidR="00166473" w:rsidRPr="00765F15" w:rsidRDefault="0048021F" w:rsidP="00077A81">
      <w:pPr>
        <w:pStyle w:val="affffffffa"/>
        <w:tabs>
          <w:tab w:val="left" w:pos="3402"/>
        </w:tabs>
        <w:spacing w:line="390" w:lineRule="exact"/>
        <w:ind w:leftChars="650" w:left="1840" w:rightChars="0" w:right="0" w:hangingChars="100" w:hanging="280"/>
      </w:pPr>
      <w:r w:rsidRPr="00765F15">
        <w:fldChar w:fldCharType="begin"/>
      </w:r>
      <w:r w:rsidR="00D0388E" w:rsidRPr="00765F15">
        <w:rPr>
          <w:rFonts w:hint="eastAsia"/>
        </w:rPr>
        <w:instrText>eq \o\ac(○,2)</w:instrText>
      </w:r>
      <w:r w:rsidRPr="00765F15">
        <w:fldChar w:fldCharType="end"/>
      </w:r>
      <w:r w:rsidR="00166473" w:rsidRPr="00765F15">
        <w:rPr>
          <w:rFonts w:hint="eastAsia"/>
        </w:rPr>
        <w:t>辦理父母成長課程、親職成長教育團體、親子活動與宣導活動，計辦理</w:t>
      </w:r>
      <w:r w:rsidR="004724B6" w:rsidRPr="00765F15">
        <w:rPr>
          <w:rFonts w:hint="eastAsia"/>
        </w:rPr>
        <w:t>47場次、1</w:t>
      </w:r>
      <w:r w:rsidR="004724B6" w:rsidRPr="00765F15">
        <w:t>,</w:t>
      </w:r>
      <w:r w:rsidR="004724B6" w:rsidRPr="00765F15">
        <w:rPr>
          <w:rFonts w:hint="eastAsia"/>
        </w:rPr>
        <w:t>652</w:t>
      </w:r>
      <w:r w:rsidR="00166473" w:rsidRPr="00765F15">
        <w:rPr>
          <w:rFonts w:hint="eastAsia"/>
        </w:rPr>
        <w:t>人次參與。</w:t>
      </w:r>
    </w:p>
    <w:p w:rsidR="00166473" w:rsidRPr="00765F15" w:rsidRDefault="0048021F" w:rsidP="00077A81">
      <w:pPr>
        <w:pStyle w:val="affffffffa"/>
        <w:spacing w:line="390" w:lineRule="exact"/>
        <w:ind w:leftChars="650" w:left="1840" w:rightChars="0" w:right="0" w:hangingChars="100" w:hanging="280"/>
      </w:pPr>
      <w:r w:rsidRPr="00765F15">
        <w:fldChar w:fldCharType="begin"/>
      </w:r>
      <w:r w:rsidR="00D0388E" w:rsidRPr="00765F15">
        <w:rPr>
          <w:rFonts w:hint="eastAsia"/>
        </w:rPr>
        <w:instrText>eq \o\ac(○,3)</w:instrText>
      </w:r>
      <w:r w:rsidRPr="00765F15">
        <w:fldChar w:fldCharType="end"/>
      </w:r>
      <w:r w:rsidR="00166473" w:rsidRPr="00765F15">
        <w:rPr>
          <w:rFonts w:hint="eastAsia"/>
        </w:rPr>
        <w:t>辦理坐月子到宅服務員培訓1梯次、</w:t>
      </w:r>
      <w:r w:rsidR="004724B6" w:rsidRPr="00765F15">
        <w:rPr>
          <w:rFonts w:hint="eastAsia"/>
        </w:rPr>
        <w:t>48</w:t>
      </w:r>
      <w:r w:rsidR="00166473" w:rsidRPr="00765F15">
        <w:rPr>
          <w:rFonts w:hint="eastAsia"/>
        </w:rPr>
        <w:t>人參訓。</w:t>
      </w:r>
    </w:p>
    <w:p w:rsidR="00166473" w:rsidRPr="00765F15" w:rsidRDefault="0048021F" w:rsidP="00077A81">
      <w:pPr>
        <w:pStyle w:val="affffffffa"/>
        <w:spacing w:line="390" w:lineRule="exact"/>
        <w:ind w:leftChars="650" w:left="1840" w:rightChars="0" w:right="0" w:hangingChars="100" w:hanging="280"/>
      </w:pPr>
      <w:r w:rsidRPr="00765F15">
        <w:fldChar w:fldCharType="begin"/>
      </w:r>
      <w:r w:rsidR="00D0388E" w:rsidRPr="00765F15">
        <w:rPr>
          <w:rFonts w:hint="eastAsia"/>
        </w:rPr>
        <w:instrText>eq \o\ac(○,4)</w:instrText>
      </w:r>
      <w:r w:rsidRPr="00765F15">
        <w:fldChar w:fldCharType="end"/>
      </w:r>
      <w:r w:rsidR="00166473" w:rsidRPr="00765F15">
        <w:t>結合</w:t>
      </w:r>
      <w:r w:rsidR="00166473" w:rsidRPr="00765F15">
        <w:rPr>
          <w:rFonts w:hint="eastAsia"/>
        </w:rPr>
        <w:t>本</w:t>
      </w:r>
      <w:r w:rsidR="00166473" w:rsidRPr="00765F15">
        <w:t>府衛生局及市立中醫醫院結盟合作「中醫助好孕，健康坐月子」，發放</w:t>
      </w:r>
      <w:r w:rsidR="004724B6" w:rsidRPr="00765F15">
        <w:t>475</w:t>
      </w:r>
      <w:r w:rsidR="00166473" w:rsidRPr="00765F15">
        <w:t>張張社區回診卡。</w:t>
      </w:r>
    </w:p>
    <w:p w:rsidR="00166473" w:rsidRPr="00765F15" w:rsidRDefault="00166473" w:rsidP="00077A81">
      <w:pPr>
        <w:pStyle w:val="affffffffa"/>
        <w:spacing w:line="390" w:lineRule="exact"/>
        <w:ind w:leftChars="350" w:left="1120" w:rightChars="0" w:right="0" w:hangingChars="100" w:hanging="280"/>
      </w:pPr>
      <w:r w:rsidRPr="00765F15">
        <w:rPr>
          <w:rFonts w:hint="eastAsia"/>
        </w:rPr>
        <w:t>2.</w:t>
      </w:r>
      <w:r w:rsidRPr="00765F15">
        <w:t>特殊境遇家庭緊急生活扶助</w:t>
      </w:r>
      <w:r w:rsidRPr="00765F15">
        <w:rPr>
          <w:rFonts w:hint="eastAsia"/>
        </w:rPr>
        <w:br/>
      </w:r>
      <w:r w:rsidRPr="00765F15">
        <w:rPr>
          <w:rFonts w:hint="eastAsia"/>
          <w:kern w:val="0"/>
        </w:rPr>
        <w:t>為扶助特殊境遇家庭解決生活困難，給予緊急照顧，協助其自立及改善生活，109年</w:t>
      </w:r>
      <w:r w:rsidR="004724B6" w:rsidRPr="00765F15">
        <w:rPr>
          <w:rFonts w:hint="eastAsia"/>
          <w:kern w:val="0"/>
        </w:rPr>
        <w:t>7月至12月扶助169人、302人次，補助387萬497</w:t>
      </w:r>
      <w:r w:rsidRPr="00765F15">
        <w:rPr>
          <w:rFonts w:hint="eastAsia"/>
          <w:kern w:val="0"/>
        </w:rPr>
        <w:t>元</w:t>
      </w:r>
      <w:r w:rsidRPr="00765F15">
        <w:rPr>
          <w:rFonts w:hint="eastAsia"/>
        </w:rPr>
        <w:t>。</w:t>
      </w:r>
    </w:p>
    <w:p w:rsidR="00166473" w:rsidRPr="00765F15" w:rsidRDefault="00166473" w:rsidP="00077A81">
      <w:pPr>
        <w:pStyle w:val="affffffffa"/>
        <w:spacing w:line="390" w:lineRule="exact"/>
        <w:ind w:leftChars="350" w:left="1120" w:rightChars="0" w:right="0" w:hangingChars="100" w:hanging="280"/>
      </w:pPr>
      <w:r w:rsidRPr="00765F15">
        <w:rPr>
          <w:rFonts w:hint="eastAsia"/>
        </w:rPr>
        <w:t>3.</w:t>
      </w:r>
      <w:r w:rsidRPr="00765F15">
        <w:t>單親家庭福利服務</w:t>
      </w:r>
    </w:p>
    <w:p w:rsidR="00166473" w:rsidRPr="00765F15" w:rsidRDefault="00166473" w:rsidP="00077A81">
      <w:pPr>
        <w:pStyle w:val="affffffffa"/>
        <w:spacing w:line="390" w:lineRule="exact"/>
        <w:ind w:leftChars="440" w:left="1476" w:rightChars="0" w:right="0" w:hanging="420"/>
      </w:pPr>
      <w:r w:rsidRPr="00765F15">
        <w:rPr>
          <w:rFonts w:hint="eastAsia"/>
        </w:rPr>
        <w:t>(1)</w:t>
      </w:r>
      <w:r w:rsidRPr="00765F15">
        <w:t>設置</w:t>
      </w:r>
      <w:r w:rsidRPr="00765F15">
        <w:rPr>
          <w:rFonts w:hint="eastAsia"/>
        </w:rPr>
        <w:t>小港</w:t>
      </w:r>
      <w:r w:rsidRPr="00765F15">
        <w:t>山明、</w:t>
      </w:r>
      <w:r w:rsidRPr="00765F15">
        <w:rPr>
          <w:rFonts w:hint="eastAsia"/>
        </w:rPr>
        <w:t>左營</w:t>
      </w:r>
      <w:r w:rsidRPr="00765F15">
        <w:t>翠華</w:t>
      </w:r>
      <w:r w:rsidRPr="00765F15">
        <w:rPr>
          <w:rFonts w:hint="eastAsia"/>
        </w:rPr>
        <w:t>及</w:t>
      </w:r>
      <w:r w:rsidRPr="00765F15">
        <w:t>鳳山向陽</w:t>
      </w:r>
      <w:r w:rsidRPr="00765F15">
        <w:rPr>
          <w:rFonts w:hint="eastAsia"/>
        </w:rPr>
        <w:t>單親</w:t>
      </w:r>
      <w:r w:rsidRPr="00765F15">
        <w:t>家園共</w:t>
      </w:r>
      <w:r w:rsidRPr="00765F15">
        <w:rPr>
          <w:rFonts w:hint="eastAsia"/>
        </w:rPr>
        <w:t>71</w:t>
      </w:r>
      <w:r w:rsidRPr="00765F15">
        <w:t>戶，以優惠租金出租使用，協助解決單親</w:t>
      </w:r>
      <w:r w:rsidRPr="00765F15">
        <w:rPr>
          <w:rFonts w:hint="eastAsia"/>
        </w:rPr>
        <w:t>及弱勢</w:t>
      </w:r>
      <w:r w:rsidRPr="00765F15">
        <w:t>家庭居住問題，</w:t>
      </w:r>
      <w:r w:rsidRPr="00765F15">
        <w:rPr>
          <w:rFonts w:hint="eastAsia"/>
        </w:rPr>
        <w:t>截</w:t>
      </w:r>
      <w:r w:rsidR="006B76D9" w:rsidRPr="00765F15">
        <w:rPr>
          <w:rFonts w:hint="eastAsia"/>
        </w:rPr>
        <w:t>至</w:t>
      </w:r>
      <w:r w:rsidR="004724B6" w:rsidRPr="00765F15">
        <w:rPr>
          <w:rFonts w:hint="eastAsia"/>
        </w:rPr>
        <w:t>109年</w:t>
      </w:r>
      <w:r w:rsidR="003D4AD5" w:rsidRPr="00765F15">
        <w:rPr>
          <w:rFonts w:hint="eastAsia"/>
        </w:rPr>
        <w:t>12</w:t>
      </w:r>
      <w:r w:rsidR="004724B6" w:rsidRPr="00765F15">
        <w:rPr>
          <w:rFonts w:hint="eastAsia"/>
        </w:rPr>
        <w:t>月底計出租61</w:t>
      </w:r>
      <w:r w:rsidR="00980A8A" w:rsidRPr="00765F15">
        <w:rPr>
          <w:rFonts w:hint="eastAsia"/>
        </w:rPr>
        <w:t>戶</w:t>
      </w:r>
      <w:r w:rsidRPr="00765F15">
        <w:rPr>
          <w:rFonts w:hint="eastAsia"/>
        </w:rPr>
        <w:t>。</w:t>
      </w:r>
    </w:p>
    <w:p w:rsidR="00166473" w:rsidRPr="00765F15" w:rsidRDefault="00166473" w:rsidP="00077A81">
      <w:pPr>
        <w:pStyle w:val="affffffffa"/>
        <w:spacing w:line="390" w:lineRule="exact"/>
        <w:ind w:leftChars="440" w:left="1476" w:rightChars="0" w:right="0" w:hanging="420"/>
      </w:pPr>
      <w:r w:rsidRPr="00765F15">
        <w:rPr>
          <w:rFonts w:hint="eastAsia"/>
        </w:rPr>
        <w:t>(2)</w:t>
      </w:r>
      <w:r w:rsidRPr="00765F15">
        <w:t>設置</w:t>
      </w:r>
      <w:r w:rsidRPr="00765F15">
        <w:rPr>
          <w:rFonts w:hint="eastAsia"/>
        </w:rPr>
        <w:t>5</w:t>
      </w:r>
      <w:r w:rsidRPr="00765F15">
        <w:t>處公辦民營單親家庭服務</w:t>
      </w:r>
      <w:r w:rsidRPr="00765F15">
        <w:rPr>
          <w:rFonts w:hint="eastAsia"/>
        </w:rPr>
        <w:t>據點，</w:t>
      </w:r>
      <w:r w:rsidRPr="00765F15">
        <w:t>提供個案電訪、家訪、會談輔導、福利諮詢服務及親職教育等服務活動，10</w:t>
      </w:r>
      <w:r w:rsidRPr="00765F15">
        <w:rPr>
          <w:rFonts w:hint="eastAsia"/>
        </w:rPr>
        <w:t>9</w:t>
      </w:r>
      <w:r w:rsidRPr="00765F15">
        <w:t>年</w:t>
      </w:r>
      <w:r w:rsidR="004724B6" w:rsidRPr="00765F15">
        <w:rPr>
          <w:rFonts w:hint="eastAsia"/>
        </w:rPr>
        <w:t>7月至</w:t>
      </w:r>
      <w:r w:rsidR="003D4AD5" w:rsidRPr="00765F15">
        <w:rPr>
          <w:rFonts w:hint="eastAsia"/>
        </w:rPr>
        <w:t>12月</w:t>
      </w:r>
      <w:r w:rsidR="003D4AD5" w:rsidRPr="00765F15">
        <w:t>服務</w:t>
      </w:r>
      <w:r w:rsidR="003D4AD5" w:rsidRPr="00765F15">
        <w:rPr>
          <w:rFonts w:hint="eastAsia"/>
        </w:rPr>
        <w:t>10,797</w:t>
      </w:r>
      <w:r w:rsidRPr="00765F15">
        <w:t>人次。</w:t>
      </w:r>
    </w:p>
    <w:p w:rsidR="00166473" w:rsidRPr="00765F15" w:rsidRDefault="00166473" w:rsidP="00077A81">
      <w:pPr>
        <w:pStyle w:val="affffffffa"/>
        <w:spacing w:line="390" w:lineRule="exact"/>
        <w:ind w:leftChars="350" w:left="1120" w:rightChars="0" w:right="0" w:hangingChars="100" w:hanging="280"/>
      </w:pPr>
      <w:r w:rsidRPr="00765F15">
        <w:rPr>
          <w:rFonts w:hint="eastAsia"/>
        </w:rPr>
        <w:t>4.</w:t>
      </w:r>
      <w:r w:rsidRPr="00765F15">
        <w:t>新住民家庭福利服務</w:t>
      </w:r>
    </w:p>
    <w:p w:rsidR="003D4AD5" w:rsidRPr="00765F15" w:rsidRDefault="003D4AD5" w:rsidP="003D4AD5">
      <w:pPr>
        <w:pStyle w:val="affffffffa"/>
        <w:spacing w:line="390" w:lineRule="exact"/>
        <w:ind w:leftChars="440" w:left="1476" w:rightChars="0" w:right="0" w:hanging="420"/>
      </w:pPr>
      <w:r w:rsidRPr="00765F15">
        <w:rPr>
          <w:rFonts w:hint="eastAsia"/>
        </w:rPr>
        <w:t>(1)設置新住民會館，提供新住民友善服務</w:t>
      </w:r>
    </w:p>
    <w:p w:rsidR="003D4AD5" w:rsidRPr="00765F15" w:rsidRDefault="003D4AD5" w:rsidP="003D4AD5">
      <w:pPr>
        <w:spacing w:line="390" w:lineRule="exact"/>
        <w:ind w:leftChars="600" w:left="1440" w:firstLineChars="0" w:firstLine="0"/>
        <w:rPr>
          <w:rFonts w:ascii="標楷體" w:eastAsia="標楷體" w:hAnsi="標楷體"/>
          <w:sz w:val="28"/>
          <w:szCs w:val="28"/>
        </w:rPr>
      </w:pPr>
      <w:r w:rsidRPr="00765F15">
        <w:rPr>
          <w:rFonts w:ascii="標楷體" w:eastAsia="標楷體" w:hAnsi="標楷體" w:cs="標楷體"/>
          <w:sz w:val="28"/>
          <w:szCs w:val="28"/>
        </w:rPr>
        <w:t>提供</w:t>
      </w:r>
      <w:r w:rsidRPr="00765F15">
        <w:rPr>
          <w:rFonts w:ascii="標楷體" w:eastAsia="標楷體" w:hAnsi="標楷體" w:hint="eastAsia"/>
          <w:sz w:val="28"/>
          <w:szCs w:val="28"/>
        </w:rPr>
        <w:t>母語諮詢專線、通譯媒合、新住民人才培力、多元文化意象營造活動、異國文化展覽及課程規劃與新住民溫馨聚會交流空間</w:t>
      </w:r>
      <w:r w:rsidRPr="00765F15">
        <w:rPr>
          <w:rFonts w:ascii="標楷體" w:eastAsia="標楷體" w:hAnsi="標楷體" w:cs="標楷體"/>
          <w:sz w:val="28"/>
          <w:szCs w:val="28"/>
        </w:rPr>
        <w:t>等</w:t>
      </w:r>
      <w:r w:rsidRPr="00765F15">
        <w:rPr>
          <w:rFonts w:ascii="標楷體" w:eastAsia="標楷體" w:hAnsi="標楷體" w:cs="標楷體" w:hint="eastAsia"/>
          <w:sz w:val="28"/>
          <w:szCs w:val="28"/>
        </w:rPr>
        <w:t>服務。</w:t>
      </w:r>
    </w:p>
    <w:p w:rsidR="003D4AD5" w:rsidRDefault="003D4AD5" w:rsidP="003D4AD5">
      <w:pPr>
        <w:widowControl w:val="0"/>
        <w:spacing w:line="390" w:lineRule="exact"/>
        <w:ind w:leftChars="620" w:left="1768" w:hangingChars="100" w:hanging="280"/>
        <w:rPr>
          <w:rFonts w:ascii="標楷體" w:eastAsia="標楷體" w:hAnsi="標楷體" w:cs="標楷體"/>
          <w:sz w:val="28"/>
          <w:szCs w:val="28"/>
        </w:rPr>
      </w:pPr>
      <w:r w:rsidRPr="00765F15">
        <w:rPr>
          <w:rFonts w:ascii="標楷體" w:eastAsia="標楷體" w:hAnsi="標楷體"/>
          <w:sz w:val="28"/>
          <w:szCs w:val="28"/>
        </w:rPr>
        <w:fldChar w:fldCharType="begin"/>
      </w:r>
      <w:r w:rsidRPr="00765F15">
        <w:rPr>
          <w:rFonts w:ascii="標楷體" w:eastAsia="標楷體" w:hAnsi="標楷體" w:hint="eastAsia"/>
          <w:sz w:val="28"/>
          <w:szCs w:val="28"/>
        </w:rPr>
        <w:instrText>eq \o\ac(○,1)</w:instrText>
      </w:r>
      <w:r w:rsidRPr="00765F15">
        <w:rPr>
          <w:rFonts w:ascii="標楷體" w:eastAsia="標楷體" w:hAnsi="標楷體"/>
          <w:sz w:val="28"/>
          <w:szCs w:val="28"/>
        </w:rPr>
        <w:fldChar w:fldCharType="end"/>
      </w:r>
      <w:r w:rsidRPr="00765F15">
        <w:rPr>
          <w:rFonts w:ascii="標楷體" w:eastAsia="標楷體" w:hAnsi="標楷體" w:cs="標楷體"/>
          <w:sz w:val="28"/>
          <w:szCs w:val="28"/>
        </w:rPr>
        <w:t>結合新住民志工，建置本市新住民單一服務窗口母語諮詢專線（07-235-1785），109年7月至12月服務43人次。</w:t>
      </w:r>
      <w:r w:rsidRPr="00765F15">
        <w:rPr>
          <w:rFonts w:ascii="標楷體" w:eastAsia="標楷體" w:hAnsi="標楷體" w:hint="eastAsia"/>
          <w:sz w:val="28"/>
          <w:szCs w:val="28"/>
        </w:rPr>
        <w:t>109年度發行新住民服務簡介文宣多國語言對照版本共6,000份，</w:t>
      </w:r>
      <w:r w:rsidRPr="00765F15">
        <w:rPr>
          <w:rFonts w:ascii="標楷體" w:eastAsia="標楷體" w:hAnsi="標楷體" w:cs="標楷體"/>
          <w:sz w:val="28"/>
          <w:szCs w:val="28"/>
        </w:rPr>
        <w:t>並</w:t>
      </w:r>
      <w:r w:rsidRPr="00765F15">
        <w:rPr>
          <w:rFonts w:ascii="標楷體" w:eastAsia="標楷體" w:hAnsi="標楷體" w:cs="標楷體" w:hint="eastAsia"/>
          <w:sz w:val="28"/>
          <w:szCs w:val="28"/>
        </w:rPr>
        <w:t>辦理新住民多元文化活動及課程，</w:t>
      </w:r>
      <w:r w:rsidRPr="00765F15">
        <w:rPr>
          <w:rFonts w:ascii="標楷體" w:eastAsia="標楷體" w:hAnsi="標楷體" w:cs="標楷體"/>
          <w:sz w:val="28"/>
          <w:szCs w:val="28"/>
        </w:rPr>
        <w:t>運用七國語言網站、廣播電台及社群媒體等多元管道輸送新住民家庭福利及生活資訊</w:t>
      </w:r>
      <w:r w:rsidRPr="00765F15">
        <w:rPr>
          <w:rFonts w:ascii="標楷體" w:eastAsia="標楷體" w:hAnsi="標楷體" w:cs="標楷體" w:hint="eastAsia"/>
          <w:sz w:val="28"/>
          <w:szCs w:val="28"/>
        </w:rPr>
        <w:t>，</w:t>
      </w:r>
      <w:r w:rsidRPr="00765F15">
        <w:rPr>
          <w:rFonts w:ascii="標楷體" w:eastAsia="標楷體" w:hAnsi="標楷體" w:cs="標楷體"/>
          <w:sz w:val="28"/>
          <w:szCs w:val="28"/>
        </w:rPr>
        <w:t>109年7月至12月17,647人次受益。</w:t>
      </w:r>
    </w:p>
    <w:p w:rsidR="00765F15" w:rsidRPr="00765F15" w:rsidRDefault="00765F15" w:rsidP="003D4AD5">
      <w:pPr>
        <w:widowControl w:val="0"/>
        <w:spacing w:line="390" w:lineRule="exact"/>
        <w:ind w:leftChars="620" w:left="1768" w:hangingChars="100" w:hanging="280"/>
        <w:rPr>
          <w:rFonts w:ascii="標楷體" w:eastAsia="標楷體" w:hAnsi="標楷體" w:cs="標楷體" w:hint="eastAsia"/>
          <w:sz w:val="28"/>
          <w:szCs w:val="28"/>
        </w:rPr>
      </w:pPr>
      <w:bookmarkStart w:id="0" w:name="_GoBack"/>
      <w:bookmarkEnd w:id="0"/>
    </w:p>
    <w:p w:rsidR="003D4AD5" w:rsidRPr="00765F15" w:rsidRDefault="003D4AD5" w:rsidP="003D4AD5">
      <w:pPr>
        <w:widowControl w:val="0"/>
        <w:spacing w:line="390" w:lineRule="exact"/>
        <w:ind w:leftChars="620" w:left="1768" w:hangingChars="100" w:hanging="280"/>
        <w:rPr>
          <w:rFonts w:ascii="標楷體" w:eastAsia="標楷體" w:hAnsi="標楷體" w:cs="標楷體"/>
          <w:sz w:val="28"/>
          <w:szCs w:val="28"/>
        </w:rPr>
      </w:pPr>
      <w:r w:rsidRPr="00765F15">
        <w:rPr>
          <w:rFonts w:ascii="標楷體" w:eastAsia="標楷體" w:hAnsi="標楷體"/>
          <w:sz w:val="28"/>
          <w:szCs w:val="28"/>
        </w:rPr>
        <w:lastRenderedPageBreak/>
        <w:fldChar w:fldCharType="begin"/>
      </w:r>
      <w:r w:rsidRPr="00765F15">
        <w:rPr>
          <w:rFonts w:ascii="標楷體" w:eastAsia="標楷體" w:hAnsi="標楷體" w:hint="eastAsia"/>
          <w:sz w:val="28"/>
          <w:szCs w:val="28"/>
        </w:rPr>
        <w:instrText>eq \o\ac(○,2)</w:instrText>
      </w:r>
      <w:r w:rsidRPr="00765F15">
        <w:rPr>
          <w:rFonts w:ascii="標楷體" w:eastAsia="標楷體" w:hAnsi="標楷體"/>
          <w:sz w:val="28"/>
          <w:szCs w:val="28"/>
        </w:rPr>
        <w:fldChar w:fldCharType="end"/>
      </w:r>
      <w:r w:rsidRPr="00765F15">
        <w:rPr>
          <w:rFonts w:ascii="標楷體" w:eastAsia="標楷體" w:hAnsi="標楷體" w:hint="eastAsia"/>
          <w:sz w:val="28"/>
          <w:szCs w:val="28"/>
        </w:rPr>
        <w:t>持續培訓通譯人員，建置通譯媒合平台，整合警政、衛政、社政通譯人才，提供13種語種通譯服務，適時提供予外籍人士或新住民，以解決生活各項問題。</w:t>
      </w:r>
    </w:p>
    <w:p w:rsidR="003D4AD5" w:rsidRPr="00765F15" w:rsidRDefault="003D4AD5" w:rsidP="003D4AD5">
      <w:pPr>
        <w:pStyle w:val="affffffffa"/>
        <w:widowControl w:val="0"/>
        <w:spacing w:line="390" w:lineRule="exact"/>
        <w:ind w:leftChars="620" w:left="1768" w:rightChars="0" w:right="0" w:hangingChars="100" w:hanging="280"/>
      </w:pPr>
      <w:r w:rsidRPr="00765F15">
        <w:fldChar w:fldCharType="begin"/>
      </w:r>
      <w:r w:rsidRPr="00765F15">
        <w:instrText xml:space="preserve"> </w:instrText>
      </w:r>
      <w:r w:rsidRPr="00765F15">
        <w:rPr>
          <w:rFonts w:hint="eastAsia"/>
        </w:rPr>
        <w:instrText>eq \o\ac(○,3)</w:instrText>
      </w:r>
      <w:r w:rsidRPr="00765F15">
        <w:fldChar w:fldCharType="end"/>
      </w:r>
      <w:r w:rsidRPr="00765F15">
        <w:rPr>
          <w:rFonts w:hint="eastAsia"/>
        </w:rPr>
        <w:t>新住民人力資源及人才培力，建置本市新住民多元文化人才資料庫，本期</w:t>
      </w:r>
      <w:r w:rsidRPr="00765F15">
        <w:t>多元語言通譯人才計183位</w:t>
      </w:r>
      <w:r w:rsidRPr="00765F15">
        <w:rPr>
          <w:rFonts w:hint="eastAsia"/>
        </w:rPr>
        <w:t>、大專院校多國語言通譯師資計20位、多元文化宣導人才師資計38位、新住民藝文表演團體計14個及新住民教學料理師資計29位，相關人才之專才與聯繫資訊皆公告於網站供各界使用。</w:t>
      </w:r>
    </w:p>
    <w:p w:rsidR="00166473" w:rsidRPr="00765F15" w:rsidRDefault="00166473" w:rsidP="00077A81">
      <w:pPr>
        <w:pStyle w:val="affffffffa"/>
        <w:spacing w:line="390" w:lineRule="exact"/>
        <w:ind w:leftChars="440" w:left="1476" w:rightChars="0" w:right="0" w:hanging="420"/>
      </w:pPr>
      <w:r w:rsidRPr="00765F15">
        <w:rPr>
          <w:rFonts w:hint="eastAsia"/>
        </w:rPr>
        <w:t>(</w:t>
      </w:r>
      <w:r w:rsidR="003D4AD5" w:rsidRPr="00765F15">
        <w:rPr>
          <w:rFonts w:hint="eastAsia"/>
        </w:rPr>
        <w:t>2</w:t>
      </w:r>
      <w:r w:rsidRPr="00765F15">
        <w:rPr>
          <w:rFonts w:hint="eastAsia"/>
        </w:rPr>
        <w:t>)</w:t>
      </w:r>
      <w:r w:rsidRPr="00765F15">
        <w:rPr>
          <w:rFonts w:hint="eastAsia"/>
          <w:kern w:val="0"/>
        </w:rPr>
        <w:t>設置新住民家庭服務中心</w:t>
      </w:r>
    </w:p>
    <w:p w:rsidR="00166473" w:rsidRPr="00765F15" w:rsidRDefault="00166473" w:rsidP="00077A81">
      <w:pPr>
        <w:pStyle w:val="affffffffa"/>
        <w:spacing w:line="390" w:lineRule="exact"/>
        <w:ind w:leftChars="600" w:left="1440" w:rightChars="0" w:right="0" w:firstLineChars="0" w:firstLine="0"/>
      </w:pPr>
      <w:r w:rsidRPr="00765F15">
        <w:rPr>
          <w:rFonts w:hint="eastAsia"/>
          <w:kern w:val="0"/>
        </w:rPr>
        <w:t>本市左營</w:t>
      </w:r>
      <w:r w:rsidR="00D0388E" w:rsidRPr="00765F15">
        <w:rPr>
          <w:rFonts w:hint="eastAsia"/>
          <w:kern w:val="0"/>
        </w:rPr>
        <w:t>、新興、鳳山、路竹及旗山區設立5處新住民家庭服務中心，提供新住民家庭諮詢服務、關懷訪視、個案管理及辦理各項支持性方案等服務，109年</w:t>
      </w:r>
      <w:r w:rsidR="004724B6" w:rsidRPr="00765F15">
        <w:rPr>
          <w:rFonts w:hint="eastAsia"/>
          <w:kern w:val="0"/>
        </w:rPr>
        <w:t>7月至12月服務15,8</w:t>
      </w:r>
      <w:r w:rsidR="004724B6" w:rsidRPr="00765F15">
        <w:rPr>
          <w:kern w:val="0"/>
        </w:rPr>
        <w:t>16</w:t>
      </w:r>
      <w:r w:rsidR="004724B6" w:rsidRPr="00765F15">
        <w:rPr>
          <w:rFonts w:hint="eastAsia"/>
          <w:kern w:val="0"/>
        </w:rPr>
        <w:t>人次。</w:t>
      </w:r>
      <w:r w:rsidR="00D0388E" w:rsidRPr="00765F15">
        <w:rPr>
          <w:rFonts w:hint="eastAsia"/>
          <w:kern w:val="0"/>
        </w:rPr>
        <w:t>另規劃辦理節慶聯誼、多元文化宣導等活動，109年</w:t>
      </w:r>
      <w:r w:rsidR="004724B6" w:rsidRPr="00765F15">
        <w:rPr>
          <w:rFonts w:hint="eastAsia"/>
          <w:kern w:val="0"/>
        </w:rPr>
        <w:t>7月至12月辦理</w:t>
      </w:r>
      <w:r w:rsidR="006E4F44" w:rsidRPr="00765F15">
        <w:rPr>
          <w:kern w:val="0"/>
        </w:rPr>
        <w:t>40</w:t>
      </w:r>
      <w:r w:rsidR="006E4F44" w:rsidRPr="00765F15">
        <w:rPr>
          <w:rFonts w:hint="eastAsia"/>
          <w:kern w:val="0"/>
        </w:rPr>
        <w:t>場次、4,</w:t>
      </w:r>
      <w:r w:rsidR="006E4F44" w:rsidRPr="00765F15">
        <w:rPr>
          <w:kern w:val="0"/>
        </w:rPr>
        <w:t>184</w:t>
      </w:r>
      <w:r w:rsidR="00D0388E" w:rsidRPr="00765F15">
        <w:rPr>
          <w:rFonts w:hint="eastAsia"/>
          <w:kern w:val="0"/>
        </w:rPr>
        <w:t>人次參與</w:t>
      </w:r>
      <w:r w:rsidRPr="00765F15">
        <w:rPr>
          <w:rFonts w:hint="eastAsia"/>
          <w:kern w:val="0"/>
        </w:rPr>
        <w:t>。</w:t>
      </w:r>
    </w:p>
    <w:p w:rsidR="00166473" w:rsidRPr="00765F15" w:rsidRDefault="00166473" w:rsidP="00077A81">
      <w:pPr>
        <w:pStyle w:val="affffffffa"/>
        <w:spacing w:line="390" w:lineRule="exact"/>
        <w:ind w:leftChars="440" w:left="1476" w:rightChars="0" w:right="0" w:hanging="420"/>
        <w:rPr>
          <w:kern w:val="0"/>
        </w:rPr>
      </w:pPr>
      <w:r w:rsidRPr="00765F15">
        <w:rPr>
          <w:rFonts w:hint="eastAsia"/>
        </w:rPr>
        <w:t>(</w:t>
      </w:r>
      <w:r w:rsidR="003D4AD5" w:rsidRPr="00765F15">
        <w:rPr>
          <w:rFonts w:hint="eastAsia"/>
        </w:rPr>
        <w:t>3</w:t>
      </w:r>
      <w:r w:rsidRPr="00765F15">
        <w:rPr>
          <w:rFonts w:hint="eastAsia"/>
        </w:rPr>
        <w:t>)設立新住民</w:t>
      </w:r>
      <w:r w:rsidRPr="00765F15">
        <w:rPr>
          <w:rFonts w:hint="eastAsia"/>
          <w:kern w:val="0"/>
        </w:rPr>
        <w:t>社區服務據點</w:t>
      </w:r>
    </w:p>
    <w:p w:rsidR="00166473" w:rsidRPr="00765F15" w:rsidRDefault="00166473" w:rsidP="00077A81">
      <w:pPr>
        <w:pStyle w:val="affffffffa"/>
        <w:spacing w:line="390" w:lineRule="exact"/>
        <w:ind w:leftChars="600" w:left="1440" w:rightChars="0" w:right="0" w:firstLineChars="0" w:firstLine="0"/>
      </w:pPr>
      <w:r w:rsidRPr="00765F15">
        <w:rPr>
          <w:rFonts w:hint="eastAsia"/>
          <w:kern w:val="0"/>
        </w:rPr>
        <w:t>輔導民間團體設立22處社區服務據點，運用志工提供家戶關懷訪視，並結合市府機關辦理親職教育、生活適應、語言學習、婦女成長、多元文化宣導、產業培力等特色方案，</w:t>
      </w:r>
      <w:r w:rsidR="004724B6" w:rsidRPr="00765F15">
        <w:rPr>
          <w:rFonts w:hint="eastAsia"/>
          <w:kern w:val="0"/>
        </w:rPr>
        <w:t>7月至12月服務15,170</w:t>
      </w:r>
      <w:r w:rsidRPr="00765F15">
        <w:rPr>
          <w:rFonts w:hint="eastAsia"/>
          <w:kern w:val="0"/>
        </w:rPr>
        <w:t>人次</w:t>
      </w:r>
      <w:r w:rsidRPr="00765F15">
        <w:t>。</w:t>
      </w:r>
    </w:p>
    <w:p w:rsidR="00166473" w:rsidRPr="00765F15" w:rsidRDefault="00166473" w:rsidP="00077A81">
      <w:pPr>
        <w:pStyle w:val="affffffffa"/>
        <w:spacing w:line="390" w:lineRule="exact"/>
        <w:ind w:leftChars="440" w:left="1476" w:rightChars="0" w:right="0" w:hanging="420"/>
        <w:rPr>
          <w:kern w:val="0"/>
        </w:rPr>
      </w:pPr>
      <w:r w:rsidRPr="00765F15">
        <w:rPr>
          <w:rFonts w:hint="eastAsia"/>
        </w:rPr>
        <w:t>(</w:t>
      </w:r>
      <w:r w:rsidR="003D4AD5" w:rsidRPr="00765F15">
        <w:rPr>
          <w:rFonts w:hint="eastAsia"/>
        </w:rPr>
        <w:t>4</w:t>
      </w:r>
      <w:r w:rsidRPr="00765F15">
        <w:rPr>
          <w:rFonts w:hint="eastAsia"/>
        </w:rPr>
        <w:t>)辦理</w:t>
      </w:r>
      <w:r w:rsidRPr="00765F15">
        <w:rPr>
          <w:rFonts w:hint="eastAsia"/>
          <w:kern w:val="0"/>
        </w:rPr>
        <w:t>設籍前新住民經濟扶助措施</w:t>
      </w:r>
    </w:p>
    <w:p w:rsidR="00166473" w:rsidRPr="00765F15" w:rsidRDefault="00166473" w:rsidP="00077A81">
      <w:pPr>
        <w:pStyle w:val="affffffffa"/>
        <w:spacing w:line="390" w:lineRule="exact"/>
        <w:ind w:leftChars="600" w:left="1440" w:rightChars="0" w:right="0" w:firstLineChars="0" w:firstLine="0"/>
      </w:pPr>
      <w:r w:rsidRPr="00765F15">
        <w:rPr>
          <w:rFonts w:hint="eastAsia"/>
          <w:kern w:val="0"/>
        </w:rPr>
        <w:t>設籍前新住民遭逢特殊境遇之家庭扶助計畫，109年</w:t>
      </w:r>
      <w:r w:rsidR="004724B6" w:rsidRPr="00765F15">
        <w:rPr>
          <w:kern w:val="0"/>
        </w:rPr>
        <w:t>7</w:t>
      </w:r>
      <w:r w:rsidR="004724B6" w:rsidRPr="00765F15">
        <w:rPr>
          <w:rFonts w:hint="eastAsia"/>
          <w:kern w:val="0"/>
        </w:rPr>
        <w:t>月至1</w:t>
      </w:r>
      <w:r w:rsidR="004724B6" w:rsidRPr="00765F15">
        <w:rPr>
          <w:kern w:val="0"/>
        </w:rPr>
        <w:t>2</w:t>
      </w:r>
      <w:r w:rsidR="004724B6" w:rsidRPr="00765F15">
        <w:rPr>
          <w:rFonts w:hint="eastAsia"/>
          <w:kern w:val="0"/>
        </w:rPr>
        <w:t>月補助子女生活津貼</w:t>
      </w:r>
      <w:r w:rsidR="003D4AD5" w:rsidRPr="00765F15">
        <w:rPr>
          <w:kern w:val="0"/>
        </w:rPr>
        <w:t>81</w:t>
      </w:r>
      <w:r w:rsidR="003D4AD5" w:rsidRPr="00765F15">
        <w:rPr>
          <w:rFonts w:hint="eastAsia"/>
          <w:kern w:val="0"/>
        </w:rPr>
        <w:t>人次、</w:t>
      </w:r>
      <w:r w:rsidR="003D4AD5" w:rsidRPr="00765F15">
        <w:rPr>
          <w:kern w:val="0"/>
        </w:rPr>
        <w:t>19</w:t>
      </w:r>
      <w:r w:rsidR="003D4AD5" w:rsidRPr="00765F15">
        <w:rPr>
          <w:rFonts w:hint="eastAsia"/>
          <w:kern w:val="0"/>
        </w:rPr>
        <w:t>萬</w:t>
      </w:r>
      <w:r w:rsidR="003D4AD5" w:rsidRPr="00765F15">
        <w:rPr>
          <w:kern w:val="0"/>
        </w:rPr>
        <w:t>2</w:t>
      </w:r>
      <w:r w:rsidR="003D4AD5" w:rsidRPr="00765F15">
        <w:rPr>
          <w:rFonts w:hint="eastAsia"/>
          <w:kern w:val="0"/>
        </w:rPr>
        <w:t>,</w:t>
      </w:r>
      <w:r w:rsidR="003D4AD5" w:rsidRPr="00765F15">
        <w:rPr>
          <w:kern w:val="0"/>
        </w:rPr>
        <w:t>78</w:t>
      </w:r>
      <w:r w:rsidR="003D4AD5" w:rsidRPr="00765F15">
        <w:rPr>
          <w:rFonts w:hint="eastAsia"/>
          <w:kern w:val="0"/>
        </w:rPr>
        <w:t>0</w:t>
      </w:r>
      <w:r w:rsidR="004724B6" w:rsidRPr="00765F15">
        <w:rPr>
          <w:rFonts w:hint="eastAsia"/>
          <w:kern w:val="0"/>
        </w:rPr>
        <w:t>元；緊急生活扶助1</w:t>
      </w:r>
      <w:r w:rsidR="004724B6" w:rsidRPr="00765F15">
        <w:rPr>
          <w:kern w:val="0"/>
        </w:rPr>
        <w:t>6</w:t>
      </w:r>
      <w:r w:rsidR="004724B6" w:rsidRPr="00765F15">
        <w:rPr>
          <w:rFonts w:hint="eastAsia"/>
          <w:kern w:val="0"/>
        </w:rPr>
        <w:t>人次、</w:t>
      </w:r>
      <w:r w:rsidR="004724B6" w:rsidRPr="00765F15">
        <w:rPr>
          <w:kern w:val="0"/>
        </w:rPr>
        <w:t>20</w:t>
      </w:r>
      <w:r w:rsidR="004724B6" w:rsidRPr="00765F15">
        <w:rPr>
          <w:rFonts w:hint="eastAsia"/>
          <w:kern w:val="0"/>
        </w:rPr>
        <w:t>萬9,</w:t>
      </w:r>
      <w:r w:rsidR="004724B6" w:rsidRPr="00765F15">
        <w:rPr>
          <w:kern w:val="0"/>
        </w:rPr>
        <w:t>584</w:t>
      </w:r>
      <w:r w:rsidR="004724B6" w:rsidRPr="00765F15">
        <w:rPr>
          <w:rFonts w:hint="eastAsia"/>
          <w:kern w:val="0"/>
        </w:rPr>
        <w:t>元；返鄉機票補助1人次、1萬3,500元，共計補助</w:t>
      </w:r>
      <w:r w:rsidR="003D4AD5" w:rsidRPr="00765F15">
        <w:rPr>
          <w:kern w:val="0"/>
        </w:rPr>
        <w:t>98</w:t>
      </w:r>
      <w:r w:rsidR="003D4AD5" w:rsidRPr="00765F15">
        <w:rPr>
          <w:rFonts w:hint="eastAsia"/>
          <w:kern w:val="0"/>
        </w:rPr>
        <w:t>人次、4</w:t>
      </w:r>
      <w:r w:rsidR="003D4AD5" w:rsidRPr="00765F15">
        <w:rPr>
          <w:kern w:val="0"/>
        </w:rPr>
        <w:t>1</w:t>
      </w:r>
      <w:r w:rsidR="003D4AD5" w:rsidRPr="00765F15">
        <w:rPr>
          <w:rFonts w:hint="eastAsia"/>
          <w:kern w:val="0"/>
        </w:rPr>
        <w:t>萬5</w:t>
      </w:r>
      <w:r w:rsidR="003D4AD5" w:rsidRPr="00765F15">
        <w:rPr>
          <w:kern w:val="0"/>
        </w:rPr>
        <w:t>,864</w:t>
      </w:r>
      <w:r w:rsidR="004724B6" w:rsidRPr="00765F15">
        <w:rPr>
          <w:rFonts w:hint="eastAsia"/>
          <w:kern w:val="0"/>
        </w:rPr>
        <w:t>元</w:t>
      </w:r>
      <w:r w:rsidRPr="00765F15">
        <w:rPr>
          <w:rFonts w:hint="eastAsia"/>
        </w:rPr>
        <w:t>。</w:t>
      </w:r>
    </w:p>
    <w:p w:rsidR="00275E67" w:rsidRPr="00765F15" w:rsidRDefault="00275E67" w:rsidP="00077A81">
      <w:pPr>
        <w:pStyle w:val="affffffffa"/>
        <w:widowControl w:val="0"/>
        <w:spacing w:line="390" w:lineRule="exact"/>
        <w:ind w:leftChars="620" w:left="1768" w:rightChars="0" w:right="0" w:hangingChars="100" w:hanging="280"/>
      </w:pP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五</w:t>
      </w:r>
      <w:r w:rsidRPr="00765F15">
        <w:rPr>
          <w:rFonts w:hint="eastAsia"/>
          <w:b w:val="0"/>
        </w:rPr>
        <w:t>)</w:t>
      </w:r>
      <w:r w:rsidR="00A52886" w:rsidRPr="00765F15">
        <w:rPr>
          <w:b w:val="0"/>
        </w:rPr>
        <w:t>家庭暴力、性侵害、性騷擾防治</w:t>
      </w:r>
    </w:p>
    <w:p w:rsidR="006B4396" w:rsidRPr="00765F15" w:rsidRDefault="00DA23AC" w:rsidP="00077A81">
      <w:pPr>
        <w:pStyle w:val="affffffffa"/>
        <w:spacing w:line="390" w:lineRule="exact"/>
        <w:ind w:leftChars="350" w:left="1120" w:rightChars="0" w:right="0" w:hangingChars="100" w:hanging="280"/>
      </w:pPr>
      <w:r w:rsidRPr="00765F15">
        <w:rPr>
          <w:rFonts w:hint="eastAsia"/>
        </w:rPr>
        <w:t>1.</w:t>
      </w:r>
      <w:r w:rsidR="006B4396" w:rsidRPr="00765F15">
        <w:rPr>
          <w:rFonts w:hint="eastAsia"/>
        </w:rPr>
        <w:t>集中受理與派案業務</w:t>
      </w:r>
    </w:p>
    <w:p w:rsidR="006B4396" w:rsidRPr="00765F15" w:rsidRDefault="006B4396" w:rsidP="00077A81">
      <w:pPr>
        <w:pStyle w:val="affffffffa"/>
        <w:spacing w:line="390" w:lineRule="exact"/>
        <w:ind w:leftChars="450" w:left="1080" w:rightChars="0" w:right="0" w:firstLineChars="0" w:firstLine="0"/>
      </w:pPr>
      <w:r w:rsidRPr="00765F15">
        <w:rPr>
          <w:rFonts w:hint="eastAsia"/>
        </w:rPr>
        <w:t>成立單一受派案窗口，建立專業化、系統化之篩派案工作模式，勾稽跨領域風險資訊。為達以家庭為中心之多元性、整合性服務，定期邀集各權管單位召開會議。</w:t>
      </w:r>
    </w:p>
    <w:p w:rsidR="006B4396" w:rsidRPr="00765F15" w:rsidRDefault="006B4396" w:rsidP="00077A81">
      <w:pPr>
        <w:pStyle w:val="affffffffa"/>
        <w:spacing w:line="390" w:lineRule="exact"/>
        <w:ind w:leftChars="350" w:left="1120" w:rightChars="0" w:right="0" w:hangingChars="100" w:hanging="280"/>
      </w:pPr>
      <w:r w:rsidRPr="00765F15">
        <w:t>2.家庭暴力防治業務</w:t>
      </w:r>
    </w:p>
    <w:p w:rsidR="006B4396" w:rsidRPr="00765F15" w:rsidRDefault="006B4396" w:rsidP="00077A81">
      <w:pPr>
        <w:pStyle w:val="affffffffa"/>
        <w:spacing w:line="390" w:lineRule="exact"/>
        <w:ind w:leftChars="440" w:left="1476" w:rightChars="0" w:right="0" w:hanging="420"/>
      </w:pPr>
      <w:r w:rsidRPr="00765F15">
        <w:rPr>
          <w:rFonts w:hint="eastAsia"/>
        </w:rPr>
        <w:t>(1)</w:t>
      </w:r>
      <w:r w:rsidRPr="00765F15">
        <w:rPr>
          <w:rFonts w:hint="eastAsia"/>
          <w:kern w:val="0"/>
        </w:rPr>
        <w:t>109年</w:t>
      </w:r>
      <w:r w:rsidR="00275E67" w:rsidRPr="00765F15">
        <w:rPr>
          <w:rFonts w:hint="eastAsia"/>
          <w:kern w:val="0"/>
        </w:rPr>
        <w:t>7月至</w:t>
      </w:r>
      <w:r w:rsidR="003D4AD5" w:rsidRPr="00765F15">
        <w:rPr>
          <w:rFonts w:hint="eastAsia"/>
          <w:kern w:val="0"/>
        </w:rPr>
        <w:t>12月計受理家庭暴力7,905</w:t>
      </w:r>
      <w:r w:rsidRPr="00765F15">
        <w:rPr>
          <w:rFonts w:hint="eastAsia"/>
          <w:kern w:val="0"/>
        </w:rPr>
        <w:t>件</w:t>
      </w:r>
      <w:r w:rsidRPr="00765F15">
        <w:rPr>
          <w:rFonts w:hint="eastAsia"/>
        </w:rPr>
        <w:t>。</w:t>
      </w:r>
    </w:p>
    <w:p w:rsidR="006B4396" w:rsidRPr="00765F15" w:rsidRDefault="006B4396" w:rsidP="00077A81">
      <w:pPr>
        <w:pStyle w:val="affffffffa"/>
        <w:spacing w:line="390" w:lineRule="exact"/>
        <w:ind w:leftChars="440" w:left="1476" w:rightChars="0" w:right="0" w:hanging="420"/>
      </w:pPr>
      <w:r w:rsidRPr="00765F15">
        <w:rPr>
          <w:rFonts w:hint="eastAsia"/>
        </w:rPr>
        <w:t>(2)</w:t>
      </w:r>
      <w:r w:rsidRPr="00765F15">
        <w:t>緊急救援服務</w:t>
      </w:r>
      <w:r w:rsidR="006B76D9" w:rsidRPr="00765F15">
        <w:rPr>
          <w:rFonts w:hint="eastAsia"/>
        </w:rPr>
        <w:t>：</w:t>
      </w:r>
      <w:r w:rsidR="00A64C07" w:rsidRPr="00765F15">
        <w:rPr>
          <w:rFonts w:hint="eastAsia"/>
        </w:rPr>
        <w:t>提供有需求之被害人</w:t>
      </w:r>
      <w:r w:rsidR="00492EED" w:rsidRPr="00765F15">
        <w:rPr>
          <w:rFonts w:hint="eastAsia"/>
        </w:rPr>
        <w:t>及其子女</w:t>
      </w:r>
      <w:r w:rsidR="00A64C07" w:rsidRPr="00765F15">
        <w:rPr>
          <w:rFonts w:hint="eastAsia"/>
        </w:rPr>
        <w:t>24小時緊急安置及短、中、長期庇護安置服務，又考量不同族群、男性被害人、精神障礙或醫療照護等被害人庇護安置服務之特殊性、安全性</w:t>
      </w:r>
      <w:r w:rsidR="00A64C07" w:rsidRPr="00765F15">
        <w:rPr>
          <w:rFonts w:hint="eastAsia"/>
        </w:rPr>
        <w:lastRenderedPageBreak/>
        <w:t>與專業性，</w:t>
      </w:r>
      <w:r w:rsidR="00492EED" w:rsidRPr="00765F15">
        <w:rPr>
          <w:rFonts w:hint="eastAsia"/>
        </w:rPr>
        <w:t>提供多元安置處所；</w:t>
      </w:r>
      <w:r w:rsidR="00A64C07" w:rsidRPr="00765F15">
        <w:rPr>
          <w:rFonts w:hint="eastAsia"/>
        </w:rPr>
        <w:t>公辦民營庇護安置處所（小星星家園）109年</w:t>
      </w:r>
      <w:r w:rsidR="00275E67" w:rsidRPr="00765F15">
        <w:rPr>
          <w:rFonts w:hint="eastAsia"/>
        </w:rPr>
        <w:t>7月至</w:t>
      </w:r>
      <w:r w:rsidR="006E4F44" w:rsidRPr="00765F15">
        <w:rPr>
          <w:rFonts w:hint="eastAsia"/>
        </w:rPr>
        <w:t>12月服務125</w:t>
      </w:r>
      <w:r w:rsidR="00275E67" w:rsidRPr="00765F15">
        <w:rPr>
          <w:rFonts w:hint="eastAsia"/>
        </w:rPr>
        <w:t>人；本市特約旅館、養護機構與醫療院所附設日間照護中心等庇護安置處所，109年7月至12月服務30</w:t>
      </w:r>
      <w:r w:rsidR="00A64C07" w:rsidRPr="00765F15">
        <w:rPr>
          <w:rFonts w:hint="eastAsia"/>
        </w:rPr>
        <w:t>人。</w:t>
      </w:r>
    </w:p>
    <w:p w:rsidR="006B4396" w:rsidRPr="00765F15" w:rsidRDefault="006B4396" w:rsidP="00077A81">
      <w:pPr>
        <w:pStyle w:val="affffffffa"/>
        <w:spacing w:line="390" w:lineRule="exact"/>
        <w:ind w:leftChars="440" w:left="1476" w:rightChars="0" w:right="0" w:hanging="420"/>
      </w:pPr>
      <w:r w:rsidRPr="00765F15">
        <w:rPr>
          <w:rFonts w:hint="eastAsia"/>
        </w:rPr>
        <w:t>(</w:t>
      </w:r>
      <w:r w:rsidRPr="00765F15">
        <w:t>3</w:t>
      </w:r>
      <w:r w:rsidRPr="00765F15">
        <w:rPr>
          <w:rFonts w:hint="eastAsia"/>
        </w:rPr>
        <w:t>)</w:t>
      </w:r>
      <w:r w:rsidRPr="00765F15">
        <w:t>專業服務：</w:t>
      </w:r>
      <w:r w:rsidR="00A64C07" w:rsidRPr="00765F15">
        <w:rPr>
          <w:rFonts w:hint="eastAsia"/>
        </w:rPr>
        <w:t>1</w:t>
      </w:r>
      <w:r w:rsidR="00A64C07" w:rsidRPr="00765F15">
        <w:t>09</w:t>
      </w:r>
      <w:r w:rsidR="00A64C07" w:rsidRPr="00765F15">
        <w:rPr>
          <w:rFonts w:hint="eastAsia"/>
        </w:rPr>
        <w:t>年</w:t>
      </w:r>
      <w:r w:rsidR="00275E67" w:rsidRPr="00765F15">
        <w:rPr>
          <w:rFonts w:hint="eastAsia"/>
        </w:rPr>
        <w:t>7月至</w:t>
      </w:r>
      <w:r w:rsidR="006E4F44" w:rsidRPr="00765F15">
        <w:rPr>
          <w:rFonts w:hint="eastAsia"/>
        </w:rPr>
        <w:t>1</w:t>
      </w:r>
      <w:r w:rsidR="006E4F44" w:rsidRPr="00765F15">
        <w:t>2</w:t>
      </w:r>
      <w:r w:rsidR="006E4F44" w:rsidRPr="00765F15">
        <w:rPr>
          <w:rFonts w:hint="eastAsia"/>
        </w:rPr>
        <w:t>月提供諮詢服務45,</w:t>
      </w:r>
      <w:r w:rsidR="006E4F44" w:rsidRPr="00765F15">
        <w:t>902</w:t>
      </w:r>
      <w:r w:rsidR="006E4F44" w:rsidRPr="00765F15">
        <w:rPr>
          <w:rFonts w:hint="eastAsia"/>
        </w:rPr>
        <w:t>人次、協助聲請保護令1</w:t>
      </w:r>
      <w:r w:rsidR="006E4F44" w:rsidRPr="00765F15">
        <w:t>54</w:t>
      </w:r>
      <w:r w:rsidR="006E4F44" w:rsidRPr="00765F15">
        <w:rPr>
          <w:rFonts w:hint="eastAsia"/>
        </w:rPr>
        <w:t>件、陪同被害人接受偵訊、報案、出庭、驗傷等陪同服務364人次、提供被害人心理諮商服務764</w:t>
      </w:r>
      <w:r w:rsidR="00275E67" w:rsidRPr="00765F15">
        <w:rPr>
          <w:rFonts w:hint="eastAsia"/>
        </w:rPr>
        <w:t>人次、法律諮詢服務120人次、提供經濟扶助1,327人次、辦理未成年子女交付及交往會面服務</w:t>
      </w:r>
      <w:r w:rsidR="006E4F44" w:rsidRPr="00765F15">
        <w:rPr>
          <w:rFonts w:hint="eastAsia"/>
        </w:rPr>
        <w:t>1</w:t>
      </w:r>
      <w:r w:rsidR="006E4F44" w:rsidRPr="00765F15">
        <w:t>40</w:t>
      </w:r>
      <w:r w:rsidR="00A64C07" w:rsidRPr="00765F15">
        <w:rPr>
          <w:rFonts w:hint="eastAsia"/>
        </w:rPr>
        <w:t>人次等。</w:t>
      </w:r>
    </w:p>
    <w:p w:rsidR="006B4396" w:rsidRPr="00765F15" w:rsidRDefault="006B4396" w:rsidP="00077A81">
      <w:pPr>
        <w:pStyle w:val="affffffffa"/>
        <w:spacing w:line="390" w:lineRule="exact"/>
        <w:ind w:leftChars="440" w:left="1476" w:rightChars="0" w:right="0" w:hanging="420"/>
      </w:pPr>
      <w:r w:rsidRPr="00765F15">
        <w:rPr>
          <w:rFonts w:hint="eastAsia"/>
        </w:rPr>
        <w:t>(</w:t>
      </w:r>
      <w:r w:rsidRPr="00765F15">
        <w:t>4</w:t>
      </w:r>
      <w:r w:rsidRPr="00765F15">
        <w:rPr>
          <w:rFonts w:hint="eastAsia"/>
        </w:rPr>
        <w:t>)辦理受暴婦女自我成長團體：為協助受其深入探索自我及持續自我成長，109年</w:t>
      </w:r>
      <w:r w:rsidR="009F55EE" w:rsidRPr="00765F15">
        <w:rPr>
          <w:rFonts w:hint="eastAsia"/>
        </w:rPr>
        <w:t>7月至</w:t>
      </w:r>
      <w:r w:rsidR="006E4F44" w:rsidRPr="00765F15">
        <w:rPr>
          <w:rFonts w:hint="eastAsia"/>
        </w:rPr>
        <w:t>1</w:t>
      </w:r>
      <w:r w:rsidR="006E4F44" w:rsidRPr="00765F15">
        <w:t>2</w:t>
      </w:r>
      <w:r w:rsidR="006E4F44" w:rsidRPr="00765F15">
        <w:rPr>
          <w:rFonts w:hint="eastAsia"/>
        </w:rPr>
        <w:t>月1</w:t>
      </w:r>
      <w:r w:rsidR="006E4F44" w:rsidRPr="00765F15">
        <w:t>98</w:t>
      </w:r>
      <w:r w:rsidRPr="00765F15">
        <w:rPr>
          <w:rFonts w:hint="eastAsia"/>
        </w:rPr>
        <w:t>人次參加。</w:t>
      </w:r>
    </w:p>
    <w:p w:rsidR="006B4396" w:rsidRPr="00765F15" w:rsidRDefault="006B4396" w:rsidP="00077A81">
      <w:pPr>
        <w:pStyle w:val="affffffffa"/>
        <w:spacing w:line="390" w:lineRule="exact"/>
        <w:ind w:leftChars="440" w:left="1476" w:rightChars="0" w:right="0" w:hanging="420"/>
      </w:pPr>
      <w:r w:rsidRPr="00765F15">
        <w:rPr>
          <w:rFonts w:hint="eastAsia"/>
        </w:rPr>
        <w:t>(</w:t>
      </w:r>
      <w:r w:rsidRPr="00765F15">
        <w:t>5</w:t>
      </w:r>
      <w:r w:rsidRPr="00765F15">
        <w:rPr>
          <w:rFonts w:hint="eastAsia"/>
        </w:rPr>
        <w:t>)辦理特殊境遇婦女自立生活服務：109年</w:t>
      </w:r>
      <w:r w:rsidR="009F55EE" w:rsidRPr="00765F15">
        <w:rPr>
          <w:rFonts w:hint="eastAsia"/>
        </w:rPr>
        <w:t>7月至</w:t>
      </w:r>
      <w:r w:rsidR="006E4F44" w:rsidRPr="00765F15">
        <w:rPr>
          <w:rFonts w:hint="eastAsia"/>
        </w:rPr>
        <w:t>1</w:t>
      </w:r>
      <w:r w:rsidR="006E4F44" w:rsidRPr="00765F15">
        <w:t>2</w:t>
      </w:r>
      <w:r w:rsidR="006E4F44" w:rsidRPr="00765F15">
        <w:rPr>
          <w:rFonts w:hint="eastAsia"/>
        </w:rPr>
        <w:t>月服務55</w:t>
      </w:r>
      <w:r w:rsidR="009F55EE" w:rsidRPr="00765F15">
        <w:rPr>
          <w:rFonts w:hint="eastAsia"/>
        </w:rPr>
        <w:t>案，提供居住規劃、就業協助、經濟扶助及法律扶助等服務計</w:t>
      </w:r>
      <w:r w:rsidR="006E4F44" w:rsidRPr="00765F15">
        <w:rPr>
          <w:rFonts w:hint="eastAsia"/>
        </w:rPr>
        <w:t>2,</w:t>
      </w:r>
      <w:r w:rsidR="006E4F44" w:rsidRPr="00765F15">
        <w:t>111</w:t>
      </w:r>
      <w:r w:rsidRPr="00765F15">
        <w:rPr>
          <w:rFonts w:hint="eastAsia"/>
        </w:rPr>
        <w:t>人次。</w:t>
      </w:r>
    </w:p>
    <w:p w:rsidR="009F55EE" w:rsidRPr="00765F15" w:rsidRDefault="006B4396" w:rsidP="00077A81">
      <w:pPr>
        <w:pStyle w:val="affffffffa"/>
        <w:spacing w:line="390" w:lineRule="exact"/>
        <w:ind w:leftChars="440" w:left="1476" w:rightChars="0" w:right="0" w:hanging="420"/>
      </w:pPr>
      <w:r w:rsidRPr="00765F15">
        <w:rPr>
          <w:rFonts w:hint="eastAsia"/>
        </w:rPr>
        <w:t>(</w:t>
      </w:r>
      <w:r w:rsidRPr="00765F15">
        <w:t>6</w:t>
      </w:r>
      <w:r w:rsidRPr="00765F15">
        <w:rPr>
          <w:rFonts w:hint="eastAsia"/>
        </w:rPr>
        <w:t>)召開「高危機個案網絡區域會議」：除本府各相關局處外並邀請地檢署檢察官及外聘專家學者與會，以有效提高高危機個案風險評估準確性，落實被害者人身安全保護及降低再受暴率，109年</w:t>
      </w:r>
      <w:r w:rsidR="009F55EE" w:rsidRPr="00765F15">
        <w:rPr>
          <w:rFonts w:hint="eastAsia"/>
        </w:rPr>
        <w:t>7月至12月召開26次，討論539案。</w:t>
      </w:r>
    </w:p>
    <w:p w:rsidR="006B4396" w:rsidRPr="00765F15" w:rsidRDefault="009F55EE" w:rsidP="00077A81">
      <w:pPr>
        <w:pStyle w:val="affffffffa"/>
        <w:spacing w:line="390" w:lineRule="exact"/>
        <w:ind w:leftChars="440" w:left="1476" w:rightChars="0" w:right="0" w:hanging="420"/>
      </w:pPr>
      <w:r w:rsidRPr="00765F15">
        <w:rPr>
          <w:rFonts w:hint="eastAsia"/>
        </w:rPr>
        <w:t>(7)召開高雄市政府家庭暴力及性侵害防治會議：邀集專家學者、警察局、衛生局、教育局、勞工局、民政局、原住民事務委員會，檢視防治工作成效，研商相關政策計畫與方案措施，有效推展本市家暴及性侵害防治工作，109年7月至12月計召開2次、89人次與會。</w:t>
      </w:r>
    </w:p>
    <w:p w:rsidR="00DD7A55" w:rsidRPr="00765F15" w:rsidRDefault="00DD7A55" w:rsidP="00077A81">
      <w:pPr>
        <w:widowControl w:val="0"/>
        <w:spacing w:line="390" w:lineRule="exact"/>
        <w:ind w:leftChars="350" w:left="1120" w:hangingChars="100" w:hanging="280"/>
        <w:rPr>
          <w:rFonts w:ascii="標楷體" w:eastAsia="標楷體" w:hAnsi="標楷體"/>
          <w:sz w:val="28"/>
          <w:szCs w:val="28"/>
        </w:rPr>
      </w:pPr>
      <w:r w:rsidRPr="00765F15">
        <w:rPr>
          <w:rFonts w:ascii="標楷體" w:eastAsia="標楷體" w:hAnsi="標楷體"/>
          <w:sz w:val="28"/>
          <w:szCs w:val="28"/>
        </w:rPr>
        <w:t>3</w:t>
      </w:r>
      <w:r w:rsidRPr="00765F15">
        <w:rPr>
          <w:rFonts w:ascii="標楷體" w:eastAsia="標楷體" w:hAnsi="標楷體" w:hint="eastAsia"/>
          <w:sz w:val="28"/>
          <w:szCs w:val="28"/>
        </w:rPr>
        <w:t>.兒少保護服務業務</w:t>
      </w:r>
    </w:p>
    <w:p w:rsidR="00DD7A55" w:rsidRPr="00765F15" w:rsidRDefault="00DD7A55" w:rsidP="00077A81">
      <w:pPr>
        <w:widowControl w:val="0"/>
        <w:spacing w:line="390" w:lineRule="exact"/>
        <w:ind w:leftChars="440" w:left="1476" w:hanging="420"/>
        <w:rPr>
          <w:rFonts w:ascii="標楷體" w:eastAsia="標楷體" w:hAnsi="標楷體"/>
          <w:sz w:val="28"/>
          <w:szCs w:val="28"/>
        </w:rPr>
      </w:pPr>
      <w:r w:rsidRPr="00765F15">
        <w:rPr>
          <w:rFonts w:ascii="標楷體" w:eastAsia="標楷體" w:hAnsi="標楷體" w:hint="eastAsia"/>
          <w:sz w:val="28"/>
          <w:szCs w:val="28"/>
        </w:rPr>
        <w:t>(1)</w:t>
      </w:r>
      <w:r w:rsidRPr="00765F15">
        <w:rPr>
          <w:rFonts w:ascii="標楷體" w:eastAsia="標楷體" w:hAnsi="標楷體"/>
          <w:sz w:val="28"/>
          <w:szCs w:val="28"/>
        </w:rPr>
        <w:t>提供兒少保護個案立即性的危機處遇及相關協助，</w:t>
      </w:r>
      <w:r w:rsidRPr="00765F15">
        <w:rPr>
          <w:rFonts w:ascii="標楷體" w:eastAsia="標楷體" w:hAnsi="標楷體" w:hint="eastAsia"/>
          <w:sz w:val="28"/>
          <w:szCs w:val="28"/>
        </w:rPr>
        <w:t>10</w:t>
      </w:r>
      <w:r w:rsidRPr="00765F15">
        <w:rPr>
          <w:rFonts w:ascii="標楷體" w:eastAsia="標楷體" w:hAnsi="標楷體"/>
          <w:sz w:val="28"/>
          <w:szCs w:val="28"/>
        </w:rPr>
        <w:t>9</w:t>
      </w:r>
      <w:r w:rsidRPr="00765F15">
        <w:rPr>
          <w:rFonts w:ascii="標楷體" w:eastAsia="標楷體" w:hAnsi="標楷體" w:hint="eastAsia"/>
          <w:sz w:val="28"/>
          <w:szCs w:val="28"/>
        </w:rPr>
        <w:t>年7月至</w:t>
      </w:r>
      <w:r w:rsidR="006E4F44" w:rsidRPr="00765F15">
        <w:rPr>
          <w:rFonts w:ascii="標楷體" w:eastAsia="標楷體" w:hAnsi="標楷體" w:hint="eastAsia"/>
          <w:sz w:val="28"/>
          <w:szCs w:val="28"/>
        </w:rPr>
        <w:t>12月</w:t>
      </w:r>
      <w:r w:rsidR="006E4F44" w:rsidRPr="00765F15">
        <w:rPr>
          <w:rFonts w:ascii="標楷體" w:eastAsia="標楷體" w:hAnsi="標楷體"/>
          <w:sz w:val="28"/>
          <w:szCs w:val="28"/>
        </w:rPr>
        <w:t>受理兒童少年保護個案</w:t>
      </w:r>
      <w:r w:rsidR="006E4F44" w:rsidRPr="00765F15">
        <w:rPr>
          <w:rFonts w:ascii="標楷體" w:eastAsia="標楷體" w:hAnsi="標楷體" w:hint="eastAsia"/>
          <w:sz w:val="28"/>
          <w:szCs w:val="28"/>
        </w:rPr>
        <w:t>通</w:t>
      </w:r>
      <w:r w:rsidR="006E4F44" w:rsidRPr="00765F15">
        <w:rPr>
          <w:rFonts w:ascii="標楷體" w:eastAsia="標楷體" w:hAnsi="標楷體"/>
          <w:sz w:val="28"/>
          <w:szCs w:val="28"/>
        </w:rPr>
        <w:t>報</w:t>
      </w:r>
      <w:r w:rsidR="006E4F44" w:rsidRPr="00765F15">
        <w:rPr>
          <w:rFonts w:ascii="標楷體" w:eastAsia="標楷體" w:hAnsi="標楷體" w:hint="eastAsia"/>
          <w:sz w:val="28"/>
          <w:szCs w:val="28"/>
        </w:rPr>
        <w:t>3,256</w:t>
      </w:r>
      <w:r w:rsidR="006E4F44" w:rsidRPr="00765F15">
        <w:rPr>
          <w:rFonts w:ascii="標楷體" w:eastAsia="標楷體" w:hAnsi="標楷體"/>
          <w:sz w:val="28"/>
          <w:szCs w:val="28"/>
        </w:rPr>
        <w:t>案，</w:t>
      </w:r>
      <w:r w:rsidR="006E4F44" w:rsidRPr="00765F15">
        <w:rPr>
          <w:rFonts w:ascii="標楷體" w:eastAsia="標楷體" w:hAnsi="標楷體" w:hint="eastAsia"/>
          <w:sz w:val="28"/>
          <w:szCs w:val="28"/>
        </w:rPr>
        <w:t>10</w:t>
      </w:r>
      <w:r w:rsidR="006E4F44" w:rsidRPr="00765F15">
        <w:rPr>
          <w:rFonts w:ascii="標楷體" w:eastAsia="標楷體" w:hAnsi="標楷體"/>
          <w:sz w:val="28"/>
          <w:szCs w:val="28"/>
        </w:rPr>
        <w:t>9</w:t>
      </w:r>
      <w:r w:rsidR="006E4F44" w:rsidRPr="00765F15">
        <w:rPr>
          <w:rFonts w:ascii="標楷體" w:eastAsia="標楷體" w:hAnsi="標楷體" w:hint="eastAsia"/>
          <w:sz w:val="28"/>
          <w:szCs w:val="28"/>
        </w:rPr>
        <w:t>年7月至12</w:t>
      </w:r>
      <w:r w:rsidRPr="00765F15">
        <w:rPr>
          <w:rFonts w:ascii="標楷體" w:eastAsia="標楷體" w:hAnsi="標楷體" w:hint="eastAsia"/>
          <w:sz w:val="28"/>
          <w:szCs w:val="28"/>
        </w:rPr>
        <w:t>月依個案需要提供關懷訪視、個案輔導、諮詢服務、陪同服務、親職教育等共</w:t>
      </w:r>
      <w:r w:rsidR="006E4F44" w:rsidRPr="00765F15">
        <w:rPr>
          <w:rFonts w:ascii="標楷體" w:eastAsia="標楷體" w:hAnsi="標楷體" w:hint="eastAsia"/>
          <w:sz w:val="28"/>
          <w:szCs w:val="28"/>
        </w:rPr>
        <w:t>52,</w:t>
      </w:r>
      <w:r w:rsidR="006E4F44" w:rsidRPr="00765F15">
        <w:rPr>
          <w:rFonts w:ascii="標楷體" w:eastAsia="標楷體" w:hAnsi="標楷體"/>
          <w:sz w:val="28"/>
          <w:szCs w:val="28"/>
        </w:rPr>
        <w:t>532</w:t>
      </w:r>
      <w:r w:rsidRPr="00765F15">
        <w:rPr>
          <w:rFonts w:ascii="標楷體" w:eastAsia="標楷體" w:hAnsi="標楷體" w:hint="eastAsia"/>
          <w:sz w:val="28"/>
          <w:szCs w:val="28"/>
        </w:rPr>
        <w:t>人次</w:t>
      </w:r>
      <w:r w:rsidRPr="00765F15">
        <w:rPr>
          <w:rFonts w:ascii="標楷體" w:eastAsia="標楷體" w:hAnsi="標楷體"/>
          <w:sz w:val="28"/>
          <w:szCs w:val="28"/>
        </w:rPr>
        <w:t>。</w:t>
      </w:r>
    </w:p>
    <w:p w:rsidR="00DD7A55" w:rsidRPr="00765F15" w:rsidRDefault="00DD7A55" w:rsidP="00077A81">
      <w:pPr>
        <w:widowControl w:val="0"/>
        <w:spacing w:line="390" w:lineRule="exact"/>
        <w:ind w:leftChars="440" w:left="1476" w:hanging="420"/>
        <w:rPr>
          <w:rFonts w:ascii="標楷體" w:eastAsia="標楷體" w:hAnsi="標楷體"/>
          <w:sz w:val="28"/>
          <w:szCs w:val="28"/>
        </w:rPr>
      </w:pPr>
      <w:r w:rsidRPr="00765F15">
        <w:rPr>
          <w:rFonts w:ascii="標楷體" w:eastAsia="標楷體" w:hAnsi="標楷體" w:hint="eastAsia"/>
          <w:sz w:val="28"/>
          <w:szCs w:val="28"/>
        </w:rPr>
        <w:t>(2)</w:t>
      </w:r>
      <w:r w:rsidRPr="00765F15">
        <w:rPr>
          <w:rFonts w:ascii="標楷體" w:eastAsia="標楷體" w:hAnsi="標楷體"/>
          <w:sz w:val="28"/>
          <w:szCs w:val="28"/>
        </w:rPr>
        <w:t>對於施虐情節嚴重之父母或監護人施予強制</w:t>
      </w:r>
      <w:r w:rsidRPr="00765F15">
        <w:rPr>
          <w:rFonts w:ascii="標楷體" w:eastAsia="標楷體" w:hAnsi="標楷體" w:hint="eastAsia"/>
          <w:sz w:val="28"/>
          <w:szCs w:val="28"/>
        </w:rPr>
        <w:t>性</w:t>
      </w:r>
      <w:r w:rsidRPr="00765F15">
        <w:rPr>
          <w:rFonts w:ascii="標楷體" w:eastAsia="標楷體" w:hAnsi="標楷體"/>
          <w:sz w:val="28"/>
          <w:szCs w:val="28"/>
        </w:rPr>
        <w:t>親職教育輔導，</w:t>
      </w:r>
      <w:r w:rsidRPr="00765F15">
        <w:rPr>
          <w:rFonts w:ascii="標楷體" w:eastAsia="標楷體" w:hAnsi="標楷體" w:cs="Times New Roman" w:hint="eastAsia"/>
          <w:sz w:val="26"/>
          <w:szCs w:val="24"/>
        </w:rPr>
        <w:t xml:space="preserve"> </w:t>
      </w:r>
      <w:r w:rsidRPr="00765F15">
        <w:rPr>
          <w:rFonts w:ascii="標楷體" w:eastAsia="標楷體" w:hAnsi="標楷體" w:cs="Times New Roman" w:hint="eastAsia"/>
          <w:sz w:val="28"/>
          <w:szCs w:val="28"/>
        </w:rPr>
        <w:t>109年7月至12月新開立70案、549小時，109年7月至</w:t>
      </w:r>
      <w:r w:rsidR="006E4F44" w:rsidRPr="00765F15">
        <w:rPr>
          <w:rFonts w:ascii="標楷體" w:eastAsia="標楷體" w:hAnsi="標楷體" w:hint="eastAsia"/>
          <w:sz w:val="28"/>
          <w:szCs w:val="28"/>
        </w:rPr>
        <w:t>12</w:t>
      </w:r>
      <w:r w:rsidRPr="00765F15">
        <w:rPr>
          <w:rFonts w:ascii="標楷體" w:eastAsia="標楷體" w:hAnsi="標楷體" w:cs="Times New Roman" w:hint="eastAsia"/>
          <w:sz w:val="28"/>
          <w:szCs w:val="28"/>
        </w:rPr>
        <w:t>月輔導服務</w:t>
      </w:r>
      <w:r w:rsidR="006E4F44" w:rsidRPr="00765F15">
        <w:rPr>
          <w:rFonts w:ascii="標楷體" w:eastAsia="標楷體" w:hAnsi="標楷體" w:hint="eastAsia"/>
          <w:sz w:val="28"/>
          <w:szCs w:val="28"/>
        </w:rPr>
        <w:t>2,302</w:t>
      </w:r>
      <w:r w:rsidRPr="00765F15">
        <w:rPr>
          <w:rFonts w:ascii="標楷體" w:eastAsia="標楷體" w:hAnsi="標楷體" w:cs="Times New Roman" w:hint="eastAsia"/>
          <w:sz w:val="28"/>
          <w:szCs w:val="28"/>
        </w:rPr>
        <w:t>人次</w:t>
      </w:r>
      <w:r w:rsidRPr="00765F15">
        <w:rPr>
          <w:rFonts w:ascii="標楷體" w:eastAsia="標楷體" w:hAnsi="標楷體" w:hint="eastAsia"/>
          <w:kern w:val="0"/>
          <w:sz w:val="28"/>
          <w:szCs w:val="28"/>
        </w:rPr>
        <w:t>。</w:t>
      </w:r>
    </w:p>
    <w:p w:rsidR="00DD7A55" w:rsidRPr="00765F15" w:rsidRDefault="00DD7A55" w:rsidP="00077A81">
      <w:pPr>
        <w:widowControl w:val="0"/>
        <w:spacing w:line="390" w:lineRule="exact"/>
        <w:ind w:leftChars="440" w:left="1476" w:hanging="420"/>
        <w:rPr>
          <w:rFonts w:ascii="標楷體" w:eastAsia="標楷體" w:hAnsi="標楷體"/>
          <w:sz w:val="28"/>
          <w:szCs w:val="28"/>
        </w:rPr>
      </w:pPr>
      <w:r w:rsidRPr="00765F15">
        <w:rPr>
          <w:rFonts w:ascii="標楷體" w:eastAsia="標楷體" w:hAnsi="標楷體" w:hint="eastAsia"/>
          <w:sz w:val="28"/>
          <w:szCs w:val="28"/>
        </w:rPr>
        <w:t>(3)持續推動本市兒少保護案件專家協助評估診斷與鑑定實施計畫，109年7月至12月轉介高雄醫學大學附設中和紀念醫院「高雄市兒童少年驗傷醫療整合中心」及高雄長庚醫院「兒童發展暨保護中心」</w:t>
      </w:r>
      <w:r w:rsidR="006E4F44" w:rsidRPr="00765F15">
        <w:rPr>
          <w:rFonts w:ascii="標楷體" w:eastAsia="標楷體" w:hAnsi="標楷體" w:hint="eastAsia"/>
          <w:sz w:val="28"/>
          <w:szCs w:val="28"/>
        </w:rPr>
        <w:t>計37案，其中10</w:t>
      </w:r>
      <w:r w:rsidRPr="00765F15">
        <w:rPr>
          <w:rFonts w:ascii="標楷體" w:eastAsia="標楷體" w:hAnsi="標楷體" w:hint="eastAsia"/>
          <w:sz w:val="28"/>
          <w:szCs w:val="28"/>
        </w:rPr>
        <w:t>案啟動重大兒虐案件偵查機制</w:t>
      </w:r>
      <w:r w:rsidRPr="00765F15">
        <w:rPr>
          <w:rFonts w:ascii="標楷體" w:eastAsia="標楷體" w:hAnsi="標楷體" w:hint="eastAsia"/>
          <w:kern w:val="0"/>
          <w:sz w:val="28"/>
          <w:szCs w:val="28"/>
        </w:rPr>
        <w:t>。</w:t>
      </w:r>
    </w:p>
    <w:p w:rsidR="00DD7A55" w:rsidRPr="00765F15" w:rsidRDefault="00DD7A55" w:rsidP="00077A81">
      <w:pPr>
        <w:pStyle w:val="affffffffa"/>
        <w:widowControl w:val="0"/>
        <w:spacing w:line="390" w:lineRule="exact"/>
        <w:ind w:leftChars="440" w:left="1476" w:rightChars="0" w:right="0" w:hanging="420"/>
      </w:pPr>
      <w:r w:rsidRPr="00765F15">
        <w:rPr>
          <w:rFonts w:hint="eastAsia"/>
        </w:rPr>
        <w:lastRenderedPageBreak/>
        <w:t>(</w:t>
      </w:r>
      <w:r w:rsidRPr="00765F15">
        <w:t>4</w:t>
      </w:r>
      <w:r w:rsidRPr="00765F15">
        <w:rPr>
          <w:rFonts w:hint="eastAsia"/>
        </w:rPr>
        <w:t>)辦理本市性剝削兒少家庭多元服務創新方案，針對性剝削案件之兒少及家長分別辦理團體講座，教導兒少學習如何自我保護，以及家長如何防範子女再遭誘騙受害。109年7</w:t>
      </w:r>
      <w:r w:rsidR="00C5610D" w:rsidRPr="00765F15">
        <w:rPr>
          <w:rFonts w:hint="eastAsia"/>
        </w:rPr>
        <w:t>月至</w:t>
      </w:r>
      <w:r w:rsidRPr="00765F15">
        <w:rPr>
          <w:rFonts w:hint="eastAsia"/>
        </w:rPr>
        <w:t>12月辦理家長及少年團體各4場次，總計8場次、52人次參與。</w:t>
      </w:r>
    </w:p>
    <w:p w:rsidR="006B4396" w:rsidRPr="00765F15" w:rsidRDefault="00DD7A55" w:rsidP="00077A81">
      <w:pPr>
        <w:pStyle w:val="affffffffa"/>
        <w:spacing w:line="390" w:lineRule="exact"/>
        <w:ind w:leftChars="350" w:left="1120" w:rightChars="0" w:right="0" w:hangingChars="100" w:hanging="280"/>
      </w:pPr>
      <w:r w:rsidRPr="00765F15">
        <w:rPr>
          <w:rFonts w:hint="eastAsia"/>
        </w:rPr>
        <w:t>4</w:t>
      </w:r>
      <w:r w:rsidR="006B4396" w:rsidRPr="00765F15">
        <w:t>.性侵害防治業務</w:t>
      </w:r>
    </w:p>
    <w:p w:rsidR="00B44F41" w:rsidRPr="00765F15" w:rsidRDefault="006B4396" w:rsidP="00077A81">
      <w:pPr>
        <w:pStyle w:val="affffffffa"/>
        <w:spacing w:line="390" w:lineRule="exact"/>
        <w:ind w:leftChars="440" w:left="1476" w:rightChars="0" w:right="0" w:hanging="420"/>
      </w:pPr>
      <w:r w:rsidRPr="00765F15">
        <w:rPr>
          <w:rFonts w:hint="eastAsia"/>
        </w:rPr>
        <w:t>(1)</w:t>
      </w:r>
      <w:r w:rsidRPr="00765F15">
        <w:rPr>
          <w:rFonts w:hint="eastAsia"/>
          <w:kern w:val="0"/>
        </w:rPr>
        <w:t>10</w:t>
      </w:r>
      <w:r w:rsidRPr="00765F15">
        <w:rPr>
          <w:kern w:val="0"/>
        </w:rPr>
        <w:t>9</w:t>
      </w:r>
      <w:r w:rsidRPr="00765F15">
        <w:rPr>
          <w:rFonts w:hint="eastAsia"/>
          <w:kern w:val="0"/>
        </w:rPr>
        <w:t>年</w:t>
      </w:r>
      <w:r w:rsidR="00B44F41" w:rsidRPr="00765F15">
        <w:rPr>
          <w:rFonts w:hint="eastAsia"/>
          <w:kern w:val="0"/>
        </w:rPr>
        <w:t>7月至</w:t>
      </w:r>
      <w:r w:rsidR="006E4F44" w:rsidRPr="00765F15">
        <w:rPr>
          <w:rFonts w:hint="eastAsia"/>
          <w:kern w:val="0"/>
        </w:rPr>
        <w:t>12月受理通報計559件</w:t>
      </w:r>
      <w:r w:rsidR="00B44F41" w:rsidRPr="00765F15">
        <w:t>。</w:t>
      </w:r>
    </w:p>
    <w:p w:rsidR="00B44F41" w:rsidRPr="00765F15" w:rsidRDefault="00B44F41" w:rsidP="00077A81">
      <w:pPr>
        <w:pStyle w:val="affffffffa"/>
        <w:spacing w:line="390" w:lineRule="exact"/>
        <w:ind w:leftChars="440" w:left="1476" w:rightChars="0" w:right="0" w:hanging="420"/>
      </w:pPr>
      <w:r w:rsidRPr="00765F15">
        <w:rPr>
          <w:rFonts w:hint="eastAsia"/>
        </w:rPr>
        <w:t>(2)專業服務</w:t>
      </w:r>
    </w:p>
    <w:p w:rsidR="00B44F41" w:rsidRPr="00765F15" w:rsidRDefault="00B44F41" w:rsidP="00077A81">
      <w:pPr>
        <w:pStyle w:val="affffffffa"/>
        <w:spacing w:line="390" w:lineRule="exact"/>
        <w:ind w:leftChars="620" w:left="1768" w:rightChars="0" w:right="0" w:hangingChars="100" w:hanging="280"/>
      </w:pPr>
      <w:r w:rsidRPr="00765F15">
        <w:fldChar w:fldCharType="begin"/>
      </w:r>
      <w:r w:rsidRPr="00765F15">
        <w:rPr>
          <w:rFonts w:hint="eastAsia"/>
        </w:rPr>
        <w:instrText>eq \o\ac(○,1)</w:instrText>
      </w:r>
      <w:r w:rsidRPr="00765F15">
        <w:fldChar w:fldCharType="end"/>
      </w:r>
      <w:r w:rsidRPr="00765F15">
        <w:rPr>
          <w:rFonts w:hint="eastAsia"/>
        </w:rPr>
        <w:t>諮詢協談：提供被害人電訪、訪視、面談等諮詢協談</w:t>
      </w:r>
      <w:r w:rsidRPr="00765F15">
        <w:rPr>
          <w:rFonts w:hint="eastAsia"/>
          <w:kern w:val="0"/>
        </w:rPr>
        <w:t>，109年</w:t>
      </w:r>
      <w:r w:rsidRPr="00765F15">
        <w:rPr>
          <w:rFonts w:hint="eastAsia"/>
          <w:bCs/>
          <w:kern w:val="0"/>
        </w:rPr>
        <w:t>7月至</w:t>
      </w:r>
      <w:r w:rsidR="006E4F44" w:rsidRPr="00765F15">
        <w:rPr>
          <w:rFonts w:hint="eastAsia"/>
          <w:bCs/>
          <w:kern w:val="0"/>
        </w:rPr>
        <w:t>12月</w:t>
      </w:r>
      <w:r w:rsidR="006E4F44" w:rsidRPr="00765F15">
        <w:rPr>
          <w:rFonts w:hint="eastAsia"/>
          <w:kern w:val="0"/>
        </w:rPr>
        <w:t>諮詢協談16,732</w:t>
      </w:r>
      <w:r w:rsidRPr="00765F15">
        <w:rPr>
          <w:rFonts w:hint="eastAsia"/>
          <w:kern w:val="0"/>
        </w:rPr>
        <w:t>次。</w:t>
      </w:r>
    </w:p>
    <w:p w:rsidR="00B44F41" w:rsidRPr="00765F15" w:rsidRDefault="00B44F41" w:rsidP="00077A81">
      <w:pPr>
        <w:pStyle w:val="affffffffa"/>
        <w:spacing w:line="390" w:lineRule="exact"/>
        <w:ind w:leftChars="620" w:left="1768" w:rightChars="0" w:right="0" w:hangingChars="100" w:hanging="280"/>
      </w:pPr>
      <w:r w:rsidRPr="00765F15">
        <w:fldChar w:fldCharType="begin"/>
      </w:r>
      <w:r w:rsidRPr="00765F15">
        <w:rPr>
          <w:rFonts w:hint="eastAsia"/>
        </w:rPr>
        <w:instrText>eq \o\ac(○,2)</w:instrText>
      </w:r>
      <w:r w:rsidRPr="00765F15">
        <w:fldChar w:fldCharType="end"/>
      </w:r>
      <w:r w:rsidRPr="00765F15">
        <w:rPr>
          <w:rFonts w:hint="eastAsia"/>
          <w:bCs/>
          <w:kern w:val="0"/>
        </w:rPr>
        <w:t>庇護安置</w:t>
      </w:r>
      <w:r w:rsidRPr="00765F15">
        <w:rPr>
          <w:rFonts w:hint="eastAsia"/>
        </w:rPr>
        <w:t>：</w:t>
      </w:r>
      <w:r w:rsidRPr="00765F15">
        <w:rPr>
          <w:rFonts w:hint="eastAsia"/>
          <w:kern w:val="0"/>
        </w:rPr>
        <w:t>109年</w:t>
      </w:r>
      <w:r w:rsidRPr="00765F15">
        <w:rPr>
          <w:rFonts w:hint="eastAsia"/>
          <w:bCs/>
          <w:kern w:val="0"/>
        </w:rPr>
        <w:t>7月至</w:t>
      </w:r>
      <w:r w:rsidR="006E4F44" w:rsidRPr="00765F15">
        <w:rPr>
          <w:rFonts w:hint="eastAsia"/>
          <w:bCs/>
          <w:kern w:val="0"/>
        </w:rPr>
        <w:t>12月提供庇護安置服務223</w:t>
      </w:r>
      <w:r w:rsidRPr="00765F15">
        <w:rPr>
          <w:rFonts w:hint="eastAsia"/>
          <w:bCs/>
          <w:kern w:val="0"/>
        </w:rPr>
        <w:t>人次。</w:t>
      </w:r>
    </w:p>
    <w:p w:rsidR="00B44F41" w:rsidRPr="00765F15" w:rsidRDefault="00B44F41" w:rsidP="00077A81">
      <w:pPr>
        <w:pStyle w:val="affffffffa"/>
        <w:spacing w:line="390" w:lineRule="exact"/>
        <w:ind w:leftChars="620" w:left="1768" w:rightChars="0" w:right="0" w:hangingChars="100" w:hanging="280"/>
      </w:pPr>
      <w:r w:rsidRPr="00765F15">
        <w:fldChar w:fldCharType="begin"/>
      </w:r>
      <w:r w:rsidRPr="00765F15">
        <w:rPr>
          <w:rFonts w:hint="eastAsia"/>
        </w:rPr>
        <w:instrText>eq \o\ac(○,3)</w:instrText>
      </w:r>
      <w:r w:rsidRPr="00765F15">
        <w:fldChar w:fldCharType="end"/>
      </w:r>
      <w:r w:rsidRPr="00765F15">
        <w:rPr>
          <w:rFonts w:hint="eastAsia"/>
        </w:rPr>
        <w:t>提供</w:t>
      </w:r>
      <w:r w:rsidRPr="00765F15">
        <w:rPr>
          <w:rFonts w:hint="eastAsia"/>
          <w:bCs/>
          <w:kern w:val="0"/>
        </w:rPr>
        <w:t>生活及訴訟費、醫療費用、安置及寄養等</w:t>
      </w:r>
      <w:r w:rsidRPr="00765F15">
        <w:rPr>
          <w:rFonts w:hint="eastAsia"/>
        </w:rPr>
        <w:t>相關經濟與生活補助</w:t>
      </w:r>
      <w:r w:rsidRPr="00765F15">
        <w:rPr>
          <w:rFonts w:hint="eastAsia"/>
          <w:kern w:val="0"/>
        </w:rPr>
        <w:t>，109年</w:t>
      </w:r>
      <w:r w:rsidRPr="00765F15">
        <w:rPr>
          <w:rFonts w:hint="eastAsia"/>
          <w:bCs/>
          <w:kern w:val="0"/>
        </w:rPr>
        <w:t>7月至</w:t>
      </w:r>
      <w:r w:rsidR="006E4F44" w:rsidRPr="00765F15">
        <w:rPr>
          <w:rFonts w:hint="eastAsia"/>
          <w:bCs/>
          <w:kern w:val="0"/>
        </w:rPr>
        <w:t>12月391</w:t>
      </w:r>
      <w:r w:rsidRPr="00765F15">
        <w:rPr>
          <w:rFonts w:hint="eastAsia"/>
          <w:bCs/>
          <w:kern w:val="0"/>
        </w:rPr>
        <w:t>人次</w:t>
      </w:r>
      <w:r w:rsidRPr="00765F15">
        <w:rPr>
          <w:rFonts w:hint="eastAsia"/>
        </w:rPr>
        <w:t>。</w:t>
      </w:r>
    </w:p>
    <w:p w:rsidR="00B44F41" w:rsidRPr="00765F15" w:rsidRDefault="00B44F41" w:rsidP="00077A81">
      <w:pPr>
        <w:pStyle w:val="affffffffa"/>
        <w:spacing w:line="390" w:lineRule="exact"/>
        <w:ind w:leftChars="620" w:left="1768" w:rightChars="0" w:right="0" w:hangingChars="100" w:hanging="280"/>
      </w:pPr>
      <w:r w:rsidRPr="00765F15">
        <w:rPr>
          <w:rFonts w:ascii="新細明體" w:eastAsia="新細明體" w:hAnsi="新細明體" w:cs="新細明體" w:hint="eastAsia"/>
        </w:rPr>
        <w:t>④</w:t>
      </w:r>
      <w:r w:rsidRPr="00765F15">
        <w:rPr>
          <w:rFonts w:hint="eastAsia"/>
        </w:rPr>
        <w:t>陪同服務：陪同被害人驗傷診療採證、警詢筆錄、司法流程過程各階段陪同</w:t>
      </w:r>
      <w:r w:rsidRPr="00765F15">
        <w:rPr>
          <w:rFonts w:hint="eastAsia"/>
          <w:kern w:val="0"/>
        </w:rPr>
        <w:t>，109年</w:t>
      </w:r>
      <w:r w:rsidRPr="00765F15">
        <w:rPr>
          <w:rFonts w:hint="eastAsia"/>
          <w:bCs/>
          <w:kern w:val="0"/>
        </w:rPr>
        <w:t>7月至</w:t>
      </w:r>
      <w:r w:rsidR="006E4F44" w:rsidRPr="00765F15">
        <w:rPr>
          <w:rFonts w:hint="eastAsia"/>
          <w:bCs/>
          <w:kern w:val="0"/>
        </w:rPr>
        <w:t>12月</w:t>
      </w:r>
      <w:r w:rsidR="006E4F44" w:rsidRPr="00765F15">
        <w:rPr>
          <w:rFonts w:hint="eastAsia"/>
        </w:rPr>
        <w:t>711</w:t>
      </w:r>
      <w:r w:rsidRPr="00765F15">
        <w:rPr>
          <w:rFonts w:hint="eastAsia"/>
        </w:rPr>
        <w:t>人次</w:t>
      </w:r>
      <w:r w:rsidRPr="00765F15">
        <w:t>。</w:t>
      </w:r>
    </w:p>
    <w:p w:rsidR="00B44F41" w:rsidRPr="00765F15" w:rsidRDefault="00B44F41" w:rsidP="00077A81">
      <w:pPr>
        <w:pStyle w:val="affffffffa"/>
        <w:spacing w:line="390" w:lineRule="exact"/>
        <w:ind w:leftChars="440" w:left="1476" w:rightChars="0" w:right="0" w:hanging="420"/>
      </w:pPr>
      <w:r w:rsidRPr="00765F15">
        <w:rPr>
          <w:rFonts w:hint="eastAsia"/>
        </w:rPr>
        <w:t xml:space="preserve"> (3)推動性侵害案件整合性團隊服務方案</w:t>
      </w:r>
    </w:p>
    <w:p w:rsidR="00B44F41" w:rsidRPr="00765F15" w:rsidRDefault="00B44F41" w:rsidP="00077A81">
      <w:pPr>
        <w:pStyle w:val="affffffffa"/>
        <w:spacing w:line="390" w:lineRule="exact"/>
        <w:ind w:leftChars="620" w:left="1768" w:rightChars="0" w:right="0" w:hangingChars="100" w:hanging="280"/>
      </w:pPr>
      <w:r w:rsidRPr="00765F15">
        <w:fldChar w:fldCharType="begin"/>
      </w:r>
      <w:r w:rsidRPr="00765F15">
        <w:rPr>
          <w:rFonts w:hint="eastAsia"/>
        </w:rPr>
        <w:instrText>eq \o\ac(○,1)</w:instrText>
      </w:r>
      <w:r w:rsidRPr="00765F15">
        <w:fldChar w:fldCharType="end"/>
      </w:r>
      <w:r w:rsidRPr="00765F15">
        <w:t>首創「性侵害案件專業團隊早期鑑定模式－輔助兒童證詞與心智功能評估」期能提升性侵害案件在司法機關之起訴及定罪率，</w:t>
      </w:r>
      <w:r w:rsidRPr="00765F15">
        <w:rPr>
          <w:rFonts w:hint="eastAsia"/>
        </w:rPr>
        <w:t>109年7月至12月</w:t>
      </w:r>
      <w:r w:rsidRPr="00765F15">
        <w:t>服務</w:t>
      </w:r>
      <w:r w:rsidRPr="00765F15">
        <w:rPr>
          <w:rFonts w:hint="eastAsia"/>
        </w:rPr>
        <w:t>4</w:t>
      </w:r>
      <w:r w:rsidRPr="00765F15">
        <w:t>案</w:t>
      </w:r>
      <w:r w:rsidRPr="00765F15">
        <w:rPr>
          <w:rFonts w:hint="eastAsia"/>
        </w:rPr>
        <w:t>。</w:t>
      </w:r>
    </w:p>
    <w:p w:rsidR="00B44F41" w:rsidRPr="00765F15" w:rsidRDefault="00B44F41" w:rsidP="00077A81">
      <w:pPr>
        <w:pStyle w:val="affffffffa"/>
        <w:spacing w:line="390" w:lineRule="exact"/>
        <w:ind w:leftChars="620" w:left="1768" w:rightChars="0" w:right="0" w:hangingChars="100" w:hanging="280"/>
      </w:pPr>
      <w:r w:rsidRPr="00765F15">
        <w:fldChar w:fldCharType="begin"/>
      </w:r>
      <w:r w:rsidRPr="00765F15">
        <w:rPr>
          <w:rFonts w:hint="eastAsia"/>
        </w:rPr>
        <w:instrText>eq \o\ac(○,2)</w:instrText>
      </w:r>
      <w:r w:rsidRPr="00765F15">
        <w:fldChar w:fldCharType="end"/>
      </w:r>
      <w:r w:rsidRPr="00765F15">
        <w:rPr>
          <w:rFonts w:hint="eastAsia"/>
        </w:rPr>
        <w:t>首創</w:t>
      </w:r>
      <w:r w:rsidRPr="00765F15">
        <w:t>「</w:t>
      </w:r>
      <w:r w:rsidRPr="00765F15">
        <w:rPr>
          <w:rFonts w:hint="eastAsia"/>
        </w:rPr>
        <w:t>高雄市性侵害案件整合性驗傷採證服務模式</w:t>
      </w:r>
      <w:r w:rsidRPr="00765F15">
        <w:t>」，</w:t>
      </w:r>
      <w:r w:rsidRPr="00765F15">
        <w:rPr>
          <w:rFonts w:hint="eastAsia"/>
        </w:rPr>
        <w:t>性侵害驗傷結合法醫微物跡證採集，強化性侵害驗傷的品質</w:t>
      </w:r>
      <w:r w:rsidRPr="00765F15">
        <w:t>，</w:t>
      </w:r>
      <w:r w:rsidRPr="00765F15">
        <w:rPr>
          <w:rFonts w:hint="eastAsia"/>
        </w:rPr>
        <w:t>109年7月至12月</w:t>
      </w:r>
      <w:r w:rsidRPr="00765F15">
        <w:t>服務</w:t>
      </w:r>
      <w:r w:rsidRPr="00765F15">
        <w:rPr>
          <w:rFonts w:hint="eastAsia"/>
        </w:rPr>
        <w:t>1案</w:t>
      </w:r>
      <w:r w:rsidRPr="00765F15">
        <w:t>。</w:t>
      </w:r>
    </w:p>
    <w:p w:rsidR="00B44F41" w:rsidRPr="00765F15" w:rsidRDefault="00B44F41" w:rsidP="00077A81">
      <w:pPr>
        <w:pStyle w:val="affffffffa"/>
        <w:spacing w:line="390" w:lineRule="exact"/>
        <w:ind w:leftChars="440" w:left="1476" w:rightChars="0" w:right="0" w:hanging="420"/>
      </w:pPr>
      <w:r w:rsidRPr="00765F15">
        <w:rPr>
          <w:rFonts w:hint="eastAsia"/>
        </w:rPr>
        <w:t>(4)針對性侵害加害人重返社區後續追蹤之監控情形，邀集網絡研商後續安全預防作為，109年7月至12月召開性侵害加害人社區處遇監控會議1場次，討論2案高再犯個案。</w:t>
      </w:r>
    </w:p>
    <w:p w:rsidR="00B44F41" w:rsidRPr="00765F15" w:rsidRDefault="00B44F41" w:rsidP="00077A81">
      <w:pPr>
        <w:pStyle w:val="affffffffa"/>
        <w:spacing w:line="390" w:lineRule="exact"/>
        <w:ind w:leftChars="440" w:left="1476" w:rightChars="0" w:right="0" w:hanging="420"/>
      </w:pPr>
      <w:r w:rsidRPr="00765F15">
        <w:rPr>
          <w:rFonts w:hint="eastAsia"/>
        </w:rPr>
        <w:t>(</w:t>
      </w:r>
      <w:r w:rsidRPr="00765F15">
        <w:t>5</w:t>
      </w:r>
      <w:r w:rsidRPr="00765F15">
        <w:rPr>
          <w:rFonts w:hint="eastAsia"/>
        </w:rPr>
        <w:t>)性侵害相對人預防服務方案</w:t>
      </w:r>
    </w:p>
    <w:p w:rsidR="00B44F41" w:rsidRPr="00765F15" w:rsidRDefault="00B44F41" w:rsidP="00077A81">
      <w:pPr>
        <w:pStyle w:val="affffffffa"/>
        <w:spacing w:line="390" w:lineRule="exact"/>
        <w:ind w:leftChars="620" w:left="1768" w:rightChars="0" w:right="0" w:hangingChars="100" w:hanging="280"/>
      </w:pPr>
      <w:r w:rsidRPr="00765F15">
        <w:fldChar w:fldCharType="begin"/>
      </w:r>
      <w:r w:rsidRPr="00765F15">
        <w:rPr>
          <w:rFonts w:hint="eastAsia"/>
        </w:rPr>
        <w:instrText>eq \o\ac(○,1)</w:instrText>
      </w:r>
      <w:r w:rsidRPr="00765F15">
        <w:fldChar w:fldCharType="end"/>
      </w:r>
      <w:r w:rsidRPr="00765F15">
        <w:rPr>
          <w:rFonts w:hint="eastAsia"/>
          <w:snapToGrid w:val="0"/>
          <w:kern w:val="0"/>
        </w:rPr>
        <w:t>培力民間單位辦理「性侵害未成年行為人服務方案」，109年7月至12月轉介14案，個案服務1,380人次；辦理多元性教育與親子性教育團體課程24場次、197人次參與。</w:t>
      </w:r>
    </w:p>
    <w:p w:rsidR="00B44F41" w:rsidRPr="00765F15" w:rsidRDefault="00B44F41" w:rsidP="00077A81">
      <w:pPr>
        <w:pStyle w:val="affffffffa"/>
        <w:spacing w:line="390" w:lineRule="exact"/>
        <w:ind w:leftChars="620" w:left="1768" w:rightChars="0" w:right="0" w:hangingChars="100" w:hanging="280"/>
      </w:pPr>
      <w:r w:rsidRPr="00765F15">
        <w:fldChar w:fldCharType="begin"/>
      </w:r>
      <w:r w:rsidRPr="00765F15">
        <w:rPr>
          <w:rFonts w:hint="eastAsia"/>
        </w:rPr>
        <w:instrText>eq \o\ac(○,2)</w:instrText>
      </w:r>
      <w:r w:rsidRPr="00765F15">
        <w:fldChar w:fldCharType="end"/>
      </w:r>
      <w:r w:rsidRPr="00765F15">
        <w:rPr>
          <w:rFonts w:hint="eastAsia"/>
        </w:rPr>
        <w:t>培力民間單位</w:t>
      </w:r>
      <w:r w:rsidRPr="00765F15">
        <w:rPr>
          <w:rFonts w:hint="eastAsia"/>
          <w:snapToGrid w:val="0"/>
          <w:kern w:val="0"/>
        </w:rPr>
        <w:t>辦理「智能障礙性侵加害人服務方案」，109年7月至12月共轉介 6 案，個案服務397人次；</w:t>
      </w:r>
      <w:r w:rsidRPr="00765F15">
        <w:rPr>
          <w:rFonts w:hint="eastAsia"/>
        </w:rPr>
        <w:t>辦理三級及二級再犯預防團體2場次、14人、84人次參與。</w:t>
      </w:r>
    </w:p>
    <w:p w:rsidR="00B44F41" w:rsidRPr="00765F15" w:rsidRDefault="00B44F41" w:rsidP="00077A81">
      <w:pPr>
        <w:pStyle w:val="affffffffa"/>
        <w:kinsoku w:val="0"/>
        <w:overflowPunct w:val="0"/>
        <w:spacing w:line="390" w:lineRule="exact"/>
        <w:ind w:leftChars="620" w:left="1768" w:rightChars="0" w:right="0" w:hangingChars="100" w:hanging="280"/>
      </w:pPr>
      <w:r w:rsidRPr="00765F15">
        <w:fldChar w:fldCharType="begin"/>
      </w:r>
      <w:r w:rsidRPr="00765F15">
        <w:rPr>
          <w:rFonts w:hint="eastAsia"/>
        </w:rPr>
        <w:instrText>eq \o\ac(○,3)</w:instrText>
      </w:r>
      <w:r w:rsidRPr="00765F15">
        <w:fldChar w:fldCharType="end"/>
      </w:r>
      <w:r w:rsidRPr="00765F15">
        <w:rPr>
          <w:rFonts w:hint="eastAsia"/>
        </w:rPr>
        <w:t>發展「</w:t>
      </w:r>
      <w:r w:rsidRPr="00765F15">
        <w:t>高雄市</w:t>
      </w:r>
      <w:r w:rsidRPr="00765F15">
        <w:rPr>
          <w:rFonts w:hint="eastAsia"/>
        </w:rPr>
        <w:t>家內性侵害案件之相對人裁定前鑑定評估</w:t>
      </w:r>
      <w:r w:rsidRPr="00765F15">
        <w:t>機制</w:t>
      </w:r>
      <w:r w:rsidRPr="00765F15">
        <w:rPr>
          <w:rFonts w:hint="eastAsia"/>
        </w:rPr>
        <w:t>」，透過裁定前鑑定機制與家內性侵害相對人晤談，掌握其身心狀況並評估危險，109年7月至12月辦理6案、7人次。</w:t>
      </w:r>
    </w:p>
    <w:p w:rsidR="00B44F41" w:rsidRPr="00765F15" w:rsidRDefault="00B44F41" w:rsidP="00077A81">
      <w:pPr>
        <w:pStyle w:val="affffffffa"/>
        <w:spacing w:line="390" w:lineRule="exact"/>
        <w:ind w:leftChars="440" w:left="1476" w:rightChars="0" w:right="0" w:hanging="420"/>
      </w:pPr>
      <w:r w:rsidRPr="00765F15">
        <w:rPr>
          <w:rFonts w:hint="eastAsia"/>
        </w:rPr>
        <w:lastRenderedPageBreak/>
        <w:t>(</w:t>
      </w:r>
      <w:r w:rsidRPr="00765F15">
        <w:t>6</w:t>
      </w:r>
      <w:r w:rsidRPr="00765F15">
        <w:rPr>
          <w:rFonts w:hint="eastAsia"/>
        </w:rPr>
        <w:t>)</w:t>
      </w:r>
      <w:r w:rsidRPr="00765F15">
        <w:t>辦理「邁向復原」~109年度性侵害被害人心理危機事件安心</w:t>
      </w:r>
      <w:r w:rsidRPr="00765F15">
        <w:rPr>
          <w:rFonts w:hint="eastAsia"/>
        </w:rPr>
        <w:t>創新</w:t>
      </w:r>
      <w:r w:rsidRPr="00765F15">
        <w:t>服務方案</w:t>
      </w:r>
      <w:r w:rsidRPr="00765F15">
        <w:rPr>
          <w:rFonts w:hint="eastAsia"/>
        </w:rPr>
        <w:t>，提供性侵害個案遭受危機事件時對自我創傷之覺察，並學習如何自我照顧並懂得找尋合適資源協助，以及增進社工人員處理性侵害個案遭受心理危機事件之專業知能，共辦理</w:t>
      </w:r>
      <w:r w:rsidR="006E4F44" w:rsidRPr="00765F15">
        <w:rPr>
          <w:rFonts w:hint="eastAsia"/>
        </w:rPr>
        <w:t>4場次、60</w:t>
      </w:r>
      <w:r w:rsidRPr="00765F15">
        <w:rPr>
          <w:rFonts w:hint="eastAsia"/>
        </w:rPr>
        <w:t>人次參加。</w:t>
      </w:r>
    </w:p>
    <w:p w:rsidR="006B4396" w:rsidRPr="00765F15" w:rsidRDefault="00B44F41" w:rsidP="00077A81">
      <w:pPr>
        <w:pStyle w:val="affffffffa"/>
        <w:spacing w:line="390" w:lineRule="exact"/>
        <w:ind w:leftChars="440" w:left="1476" w:rightChars="0" w:right="0" w:hanging="420"/>
      </w:pPr>
      <w:r w:rsidRPr="00765F15">
        <w:rPr>
          <w:rFonts w:hint="eastAsia"/>
        </w:rPr>
        <w:t>(</w:t>
      </w:r>
      <w:r w:rsidRPr="00765F15">
        <w:t>7</w:t>
      </w:r>
      <w:r w:rsidRPr="00765F15">
        <w:rPr>
          <w:rFonts w:hint="eastAsia"/>
        </w:rPr>
        <w:t>)對於「性侵害防治-網路交友」議題，編纂案例彙編並發放宣導單張至國中各年級各班，貼於佈告欄</w:t>
      </w:r>
      <w:r w:rsidR="006B4396" w:rsidRPr="00765F15">
        <w:rPr>
          <w:rFonts w:hint="eastAsia"/>
        </w:rPr>
        <w:t>。</w:t>
      </w:r>
    </w:p>
    <w:p w:rsidR="006B4396" w:rsidRPr="00765F15" w:rsidRDefault="00DD7A55" w:rsidP="00077A81">
      <w:pPr>
        <w:pStyle w:val="affffffffa"/>
        <w:spacing w:line="390" w:lineRule="exact"/>
        <w:ind w:leftChars="350" w:left="1120" w:rightChars="0" w:right="0" w:hangingChars="100" w:hanging="280"/>
      </w:pPr>
      <w:r w:rsidRPr="00765F15">
        <w:rPr>
          <w:rFonts w:hint="eastAsia"/>
        </w:rPr>
        <w:t>5</w:t>
      </w:r>
      <w:r w:rsidR="006B4396" w:rsidRPr="00765F15">
        <w:rPr>
          <w:rFonts w:hint="eastAsia"/>
        </w:rPr>
        <w:t>.防暴</w:t>
      </w:r>
      <w:r w:rsidR="006B4396" w:rsidRPr="00765F15">
        <w:t>宣導</w:t>
      </w:r>
      <w:r w:rsidR="006B4396" w:rsidRPr="00765F15">
        <w:rPr>
          <w:rFonts w:hint="eastAsia"/>
        </w:rPr>
        <w:t>方案及在職訓練</w:t>
      </w:r>
    </w:p>
    <w:p w:rsidR="006B4396" w:rsidRPr="00765F15" w:rsidRDefault="006B4396" w:rsidP="00077A81">
      <w:pPr>
        <w:pStyle w:val="affffffffa"/>
        <w:spacing w:line="390" w:lineRule="exact"/>
        <w:ind w:leftChars="440" w:left="1476" w:rightChars="0" w:right="0" w:hanging="420"/>
        <w:rPr>
          <w:kern w:val="0"/>
        </w:rPr>
      </w:pPr>
      <w:r w:rsidRPr="00765F15">
        <w:rPr>
          <w:rFonts w:hint="eastAsia"/>
        </w:rPr>
        <w:t>(1)</w:t>
      </w:r>
      <w:r w:rsidRPr="00765F15">
        <w:rPr>
          <w:rFonts w:hint="eastAsia"/>
          <w:kern w:val="0"/>
        </w:rPr>
        <w:t>宣導方案</w:t>
      </w:r>
    </w:p>
    <w:p w:rsidR="009F55EE" w:rsidRPr="00765F15" w:rsidRDefault="0048021F" w:rsidP="00077A81">
      <w:pPr>
        <w:pStyle w:val="affffffffa"/>
        <w:kinsoku w:val="0"/>
        <w:overflowPunct w:val="0"/>
        <w:spacing w:line="390" w:lineRule="exact"/>
        <w:ind w:leftChars="620" w:left="1768" w:rightChars="0" w:right="0" w:hangingChars="100" w:hanging="280"/>
        <w:rPr>
          <w:kern w:val="0"/>
        </w:rPr>
      </w:pPr>
      <w:r w:rsidRPr="00765F15">
        <w:fldChar w:fldCharType="begin"/>
      </w:r>
      <w:r w:rsidR="006B4396" w:rsidRPr="00765F15">
        <w:rPr>
          <w:rFonts w:hint="eastAsia"/>
        </w:rPr>
        <w:instrText>eq \o\ac(○,1)</w:instrText>
      </w:r>
      <w:r w:rsidRPr="00765F15">
        <w:fldChar w:fldCharType="end"/>
      </w:r>
      <w:r w:rsidR="00D30932" w:rsidRPr="00765F15">
        <w:rPr>
          <w:rFonts w:hint="eastAsia"/>
          <w:kern w:val="0"/>
        </w:rPr>
        <w:t>至各級學校、社區及其他機構辦理多元化防治宣導活動，</w:t>
      </w:r>
      <w:r w:rsidR="009F55EE" w:rsidRPr="00765F15">
        <w:rPr>
          <w:kern w:val="0"/>
        </w:rPr>
        <w:t>10</w:t>
      </w:r>
      <w:r w:rsidR="009F55EE" w:rsidRPr="00765F15">
        <w:rPr>
          <w:rFonts w:hint="eastAsia"/>
          <w:kern w:val="0"/>
        </w:rPr>
        <w:t>9年7月至12月辦理</w:t>
      </w:r>
      <w:r w:rsidR="006E4F44" w:rsidRPr="00765F15">
        <w:rPr>
          <w:rFonts w:hint="eastAsia"/>
          <w:kern w:val="0"/>
        </w:rPr>
        <w:t>113場次、8</w:t>
      </w:r>
      <w:r w:rsidR="006E4F44" w:rsidRPr="00765F15">
        <w:rPr>
          <w:kern w:val="0"/>
        </w:rPr>
        <w:t>,625</w:t>
      </w:r>
      <w:r w:rsidR="009F55EE" w:rsidRPr="00765F15">
        <w:rPr>
          <w:rFonts w:hint="eastAsia"/>
          <w:kern w:val="0"/>
        </w:rPr>
        <w:t>人次參與；辦理「保全人員、公寓大廈管理人員辨識危機家庭」訓練，</w:t>
      </w:r>
      <w:bookmarkStart w:id="1" w:name="_Hlk44404553"/>
      <w:r w:rsidR="009F55EE" w:rsidRPr="00765F15">
        <w:rPr>
          <w:kern w:val="0"/>
        </w:rPr>
        <w:t>10</w:t>
      </w:r>
      <w:r w:rsidR="009F55EE" w:rsidRPr="00765F15">
        <w:rPr>
          <w:rFonts w:hint="eastAsia"/>
          <w:kern w:val="0"/>
        </w:rPr>
        <w:t>9年7月至12月6場次、299人次參加</w:t>
      </w:r>
      <w:bookmarkEnd w:id="1"/>
      <w:r w:rsidR="009F55EE" w:rsidRPr="00765F15">
        <w:rPr>
          <w:rFonts w:hint="eastAsia"/>
          <w:kern w:val="0"/>
        </w:rPr>
        <w:t>；受理社區守望相助隊受理單位申請家暴及性侵害防治宣導活動，109年7月至12月辦理26場、423人次。</w:t>
      </w:r>
    </w:p>
    <w:p w:rsidR="009F55EE" w:rsidRPr="00765F15" w:rsidRDefault="009F55EE" w:rsidP="00077A81">
      <w:pPr>
        <w:pStyle w:val="affffffffa"/>
        <w:kinsoku w:val="0"/>
        <w:overflowPunct w:val="0"/>
        <w:spacing w:line="390" w:lineRule="exact"/>
        <w:ind w:leftChars="620" w:left="1768" w:rightChars="0" w:right="0" w:hangingChars="100" w:hanging="280"/>
      </w:pPr>
      <w:r w:rsidRPr="00765F15">
        <w:fldChar w:fldCharType="begin"/>
      </w:r>
      <w:r w:rsidRPr="00765F15">
        <w:rPr>
          <w:rFonts w:hint="eastAsia"/>
        </w:rPr>
        <w:instrText>eq \o\ac(○,2)</w:instrText>
      </w:r>
      <w:r w:rsidRPr="00765F15">
        <w:fldChar w:fldCharType="end"/>
      </w:r>
      <w:r w:rsidRPr="00765F15">
        <w:rPr>
          <w:rFonts w:hint="eastAsia"/>
        </w:rPr>
        <w:t>輔導7個社區組織申請衛生福利部經費補助辦理「防暴社區初級預防宣導計畫」於社區場域推動防暴宣導預防工作。109年7月至12月辦理防暴社區訓練初階班及進階班2場次、122人次參加，增進社區幹部、志工宣講知能。</w:t>
      </w:r>
    </w:p>
    <w:p w:rsidR="009F55EE" w:rsidRPr="00765F15" w:rsidRDefault="009F55EE" w:rsidP="00077A81">
      <w:pPr>
        <w:pStyle w:val="affffffffa"/>
        <w:kinsoku w:val="0"/>
        <w:overflowPunct w:val="0"/>
        <w:spacing w:line="390" w:lineRule="exact"/>
        <w:ind w:leftChars="620" w:left="1768" w:rightChars="0" w:right="0" w:hangingChars="100" w:hanging="280"/>
        <w:rPr>
          <w:kern w:val="0"/>
        </w:rPr>
      </w:pPr>
      <w:r w:rsidRPr="00765F15">
        <w:rPr>
          <w:rFonts w:ascii="新細明體" w:eastAsia="新細明體" w:hAnsi="新細明體" w:cs="新細明體" w:hint="eastAsia"/>
        </w:rPr>
        <w:t>③</w:t>
      </w:r>
      <w:r w:rsidRPr="00765F15">
        <w:rPr>
          <w:rFonts w:hint="eastAsia"/>
        </w:rPr>
        <w:t>於11月25日國際終止婦女受暴日期間，邀請市長簽屬齊心守護杜絕家暴宣言，並錄製宣傳廣播進行播放，讓市民大眾一起來重視終止婦女受暴，建立友善安全之生活環境。</w:t>
      </w:r>
    </w:p>
    <w:p w:rsidR="009F55EE" w:rsidRPr="00765F15" w:rsidRDefault="009F55EE" w:rsidP="00077A81">
      <w:pPr>
        <w:pStyle w:val="affffffffa"/>
        <w:kinsoku w:val="0"/>
        <w:overflowPunct w:val="0"/>
        <w:spacing w:line="390" w:lineRule="exact"/>
        <w:ind w:leftChars="620" w:left="1768" w:rightChars="0" w:right="0" w:hangingChars="100" w:hanging="280"/>
      </w:pPr>
      <w:r w:rsidRPr="00765F15">
        <w:rPr>
          <w:rFonts w:ascii="新細明體" w:eastAsia="新細明體" w:hAnsi="新細明體" w:cs="新細明體" w:hint="eastAsia"/>
        </w:rPr>
        <w:t>④</w:t>
      </w:r>
      <w:r w:rsidRPr="00765F15">
        <w:rPr>
          <w:rFonts w:cs="新細明體" w:hint="eastAsia"/>
        </w:rPr>
        <w:t>辦理律師來開講-「家法follow(law) me</w:t>
      </w:r>
      <w:r w:rsidR="00295971" w:rsidRPr="00765F15">
        <w:rPr>
          <w:rFonts w:cs="新細明體" w:hint="eastAsia"/>
        </w:rPr>
        <w:t>」</w:t>
      </w:r>
      <w:r w:rsidRPr="00765F15">
        <w:rPr>
          <w:rFonts w:cs="新細明體" w:hint="eastAsia"/>
        </w:rPr>
        <w:t>講座活動</w:t>
      </w:r>
      <w:r w:rsidR="00295971" w:rsidRPr="00765F15">
        <w:rPr>
          <w:rFonts w:cs="新細明體" w:hint="eastAsia"/>
        </w:rPr>
        <w:t>，</w:t>
      </w:r>
      <w:r w:rsidRPr="00765F15">
        <w:rPr>
          <w:rFonts w:cs="新細明體" w:hint="eastAsia"/>
        </w:rPr>
        <w:t>聘請律師至各社區分享家庭暴力事件中有關之法律知識，促進民眾懂法知法自我保護，共辦理4場次、116人次參加。另亦彙編常見之家事法律議題，製成Q&amp;A宣導摺頁，於各宣導場合發放。</w:t>
      </w:r>
    </w:p>
    <w:p w:rsidR="009F55EE" w:rsidRPr="00765F15" w:rsidRDefault="009F55EE" w:rsidP="00077A81">
      <w:pPr>
        <w:pStyle w:val="affffffffa"/>
        <w:kinsoku w:val="0"/>
        <w:overflowPunct w:val="0"/>
        <w:spacing w:line="390" w:lineRule="exact"/>
        <w:ind w:leftChars="620" w:left="1768" w:rightChars="0" w:right="0" w:hangingChars="100" w:hanging="280"/>
      </w:pPr>
      <w:r w:rsidRPr="00765F15">
        <w:rPr>
          <w:rFonts w:ascii="新細明體" w:eastAsia="新細明體" w:hAnsi="新細明體" w:cs="新細明體" w:hint="eastAsia"/>
        </w:rPr>
        <w:t>⑤</w:t>
      </w:r>
      <w:r w:rsidRPr="00765F15">
        <w:rPr>
          <w:rFonts w:hint="eastAsia"/>
        </w:rPr>
        <w:t>結合親子Youtuber拍攝防治兒童性侵害的自我保護5撇步影片並上架其粉絲平台，</w:t>
      </w:r>
      <w:r w:rsidR="00295971" w:rsidRPr="00765F15">
        <w:rPr>
          <w:rFonts w:hint="eastAsia"/>
        </w:rPr>
        <w:t>宣導兒童性侵害防治，</w:t>
      </w:r>
      <w:r w:rsidRPr="00765F15">
        <w:rPr>
          <w:rFonts w:hint="eastAsia"/>
        </w:rPr>
        <w:t>臉書活動貼文瀏覽次數達</w:t>
      </w:r>
      <w:r w:rsidR="006E4F44" w:rsidRPr="00765F15">
        <w:rPr>
          <w:rFonts w:hint="eastAsia"/>
        </w:rPr>
        <w:t>2</w:t>
      </w:r>
      <w:r w:rsidR="006E4F44" w:rsidRPr="00765F15">
        <w:t>9</w:t>
      </w:r>
      <w:r w:rsidR="006E4F44" w:rsidRPr="00765F15">
        <w:rPr>
          <w:rFonts w:hint="eastAsia"/>
        </w:rPr>
        <w:t>,000人次、6</w:t>
      </w:r>
      <w:r w:rsidR="006E4F44" w:rsidRPr="00765F15">
        <w:t>60</w:t>
      </w:r>
      <w:r w:rsidRPr="00765F15">
        <w:rPr>
          <w:rFonts w:hint="eastAsia"/>
        </w:rPr>
        <w:t>人分享。</w:t>
      </w:r>
    </w:p>
    <w:p w:rsidR="009F55EE" w:rsidRPr="00765F15" w:rsidRDefault="009F55EE" w:rsidP="00077A81">
      <w:pPr>
        <w:pStyle w:val="affffffffa"/>
        <w:kinsoku w:val="0"/>
        <w:overflowPunct w:val="0"/>
        <w:spacing w:line="390" w:lineRule="exact"/>
        <w:ind w:leftChars="620" w:left="1768" w:rightChars="0" w:right="0" w:hangingChars="100" w:hanging="280"/>
      </w:pPr>
      <w:r w:rsidRPr="00765F15">
        <w:rPr>
          <w:rFonts w:ascii="新細明體" w:eastAsia="新細明體" w:hAnsi="新細明體" w:cs="新細明體" w:hint="eastAsia"/>
        </w:rPr>
        <w:t>⑥</w:t>
      </w:r>
      <w:r w:rsidR="00295971" w:rsidRPr="00765F15">
        <w:rPr>
          <w:rFonts w:cs="新細明體" w:hint="eastAsia"/>
        </w:rPr>
        <w:t>辦理</w:t>
      </w:r>
      <w:r w:rsidR="00295971" w:rsidRPr="00765F15">
        <w:rPr>
          <w:rFonts w:hint="eastAsia"/>
        </w:rPr>
        <w:t>「</w:t>
      </w:r>
      <w:r w:rsidRPr="00765F15">
        <w:rPr>
          <w:rFonts w:hint="eastAsia"/>
        </w:rPr>
        <w:t>少年吔！校園性別平等教育知識王擂台賽</w:t>
      </w:r>
      <w:r w:rsidR="00295971" w:rsidRPr="00765F15">
        <w:rPr>
          <w:rFonts w:hint="eastAsia"/>
        </w:rPr>
        <w:t>」</w:t>
      </w:r>
      <w:r w:rsidRPr="00765F15">
        <w:rPr>
          <w:rFonts w:hint="eastAsia"/>
        </w:rPr>
        <w:t>－性侵害預防宣導教育</w:t>
      </w:r>
      <w:r w:rsidR="00295971" w:rsidRPr="00765F15">
        <w:rPr>
          <w:rFonts w:hint="eastAsia"/>
        </w:rPr>
        <w:t>，</w:t>
      </w:r>
      <w:r w:rsidRPr="00765F15">
        <w:rPr>
          <w:rFonts w:hint="eastAsia"/>
        </w:rPr>
        <w:t>結合教育局、民間社團與學校產學合作，規劃性別平等教育課程素材設計創意記憶遊戲圖卡，經由擂台競賽及奬勵制度，宣導性侵害防治，共至12所學校辦理</w:t>
      </w:r>
      <w:r w:rsidR="00295971" w:rsidRPr="00765F15">
        <w:rPr>
          <w:rFonts w:hint="eastAsia"/>
        </w:rPr>
        <w:t>、</w:t>
      </w:r>
      <w:r w:rsidRPr="00765F15">
        <w:rPr>
          <w:rFonts w:hint="eastAsia"/>
        </w:rPr>
        <w:t>67名同學參與。</w:t>
      </w:r>
    </w:p>
    <w:p w:rsidR="009F55EE" w:rsidRPr="00765F15" w:rsidRDefault="009F55EE" w:rsidP="00077A81">
      <w:pPr>
        <w:pStyle w:val="affffffffa"/>
        <w:spacing w:line="390" w:lineRule="exact"/>
        <w:ind w:leftChars="440" w:left="1843" w:rightChars="0" w:right="0" w:hangingChars="281" w:hanging="787"/>
      </w:pPr>
      <w:r w:rsidRPr="00765F15">
        <w:rPr>
          <w:rFonts w:hint="eastAsia"/>
        </w:rPr>
        <w:lastRenderedPageBreak/>
        <w:t>(</w:t>
      </w:r>
      <w:r w:rsidRPr="00765F15">
        <w:t>2</w:t>
      </w:r>
      <w:r w:rsidRPr="00765F15">
        <w:rPr>
          <w:rFonts w:hint="eastAsia"/>
        </w:rPr>
        <w:t>)研習訓練</w:t>
      </w:r>
    </w:p>
    <w:p w:rsidR="009F55EE" w:rsidRPr="00765F15" w:rsidRDefault="009F55EE" w:rsidP="00077A81">
      <w:pPr>
        <w:pStyle w:val="affffffffa"/>
        <w:kinsoku w:val="0"/>
        <w:overflowPunct w:val="0"/>
        <w:spacing w:line="390" w:lineRule="exact"/>
        <w:ind w:leftChars="620" w:left="1768" w:rightChars="0" w:right="0" w:hangingChars="100" w:hanging="280"/>
      </w:pPr>
      <w:r w:rsidRPr="00765F15">
        <w:fldChar w:fldCharType="begin"/>
      </w:r>
      <w:r w:rsidRPr="00765F15">
        <w:rPr>
          <w:rFonts w:hint="eastAsia"/>
        </w:rPr>
        <w:instrText>eq \o\ac(○,1)</w:instrText>
      </w:r>
      <w:r w:rsidRPr="00765F15">
        <w:fldChar w:fldCharType="end"/>
      </w:r>
      <w:r w:rsidRPr="00765F15">
        <w:rPr>
          <w:rFonts w:hint="eastAsia"/>
        </w:rPr>
        <w:t>提升保護性社工督導及社工人員專業知能及工作技巧，109年7月至12月</w:t>
      </w:r>
      <w:r w:rsidRPr="00765F15">
        <w:t>辦理</w:t>
      </w:r>
      <w:r w:rsidR="00295971" w:rsidRPr="00765F15">
        <w:rPr>
          <w:rFonts w:hint="eastAsia"/>
        </w:rPr>
        <w:t>研習</w:t>
      </w:r>
      <w:r w:rsidRPr="00765F15">
        <w:rPr>
          <w:rFonts w:hint="eastAsia"/>
        </w:rPr>
        <w:t>110</w:t>
      </w:r>
      <w:r w:rsidRPr="00765F15">
        <w:t>場次、</w:t>
      </w:r>
      <w:r w:rsidRPr="00765F15">
        <w:rPr>
          <w:rFonts w:hint="eastAsia"/>
        </w:rPr>
        <w:t>2</w:t>
      </w:r>
      <w:r w:rsidR="00295971" w:rsidRPr="00765F15">
        <w:t>,</w:t>
      </w:r>
      <w:r w:rsidRPr="00765F15">
        <w:rPr>
          <w:rFonts w:hint="eastAsia"/>
        </w:rPr>
        <w:t>146人次參加。</w:t>
      </w:r>
    </w:p>
    <w:p w:rsidR="00396EB8" w:rsidRPr="00765F15" w:rsidRDefault="009F55EE" w:rsidP="00077A81">
      <w:pPr>
        <w:pStyle w:val="affffffffa"/>
        <w:kinsoku w:val="0"/>
        <w:overflowPunct w:val="0"/>
        <w:spacing w:line="390" w:lineRule="exact"/>
        <w:ind w:leftChars="620" w:left="1768" w:rightChars="0" w:right="0" w:hangingChars="100" w:hanging="280"/>
      </w:pPr>
      <w:r w:rsidRPr="00765F15">
        <w:fldChar w:fldCharType="begin"/>
      </w:r>
      <w:r w:rsidRPr="00765F15">
        <w:rPr>
          <w:rFonts w:hint="eastAsia"/>
        </w:rPr>
        <w:instrText>eq \o\ac(○,2)</w:instrText>
      </w:r>
      <w:r w:rsidRPr="00765F15">
        <w:fldChar w:fldCharType="end"/>
      </w:r>
      <w:r w:rsidRPr="00765F15">
        <w:rPr>
          <w:rFonts w:hint="eastAsia"/>
        </w:rPr>
        <w:t>辦理網絡單位責任通報人員宣導訓練，109年7月至12月辦理20場次、595</w:t>
      </w:r>
      <w:r w:rsidR="00D30932" w:rsidRPr="00765F15">
        <w:rPr>
          <w:rFonts w:hint="eastAsia"/>
        </w:rPr>
        <w:t>人參加</w:t>
      </w:r>
      <w:r w:rsidR="006B4396" w:rsidRPr="00765F15">
        <w:rPr>
          <w:rFonts w:hint="eastAsia"/>
        </w:rPr>
        <w:t>。</w:t>
      </w:r>
    </w:p>
    <w:p w:rsidR="00E44915" w:rsidRPr="00765F15" w:rsidRDefault="00DD7A55" w:rsidP="00077A81">
      <w:pPr>
        <w:pStyle w:val="affffffffa"/>
        <w:spacing w:line="390" w:lineRule="exact"/>
        <w:ind w:leftChars="350" w:left="1120" w:rightChars="0" w:right="0" w:hangingChars="100" w:hanging="280"/>
      </w:pPr>
      <w:r w:rsidRPr="00765F15">
        <w:rPr>
          <w:rFonts w:hint="eastAsia"/>
        </w:rPr>
        <w:t>6</w:t>
      </w:r>
      <w:r w:rsidR="00E44915" w:rsidRPr="00765F15">
        <w:rPr>
          <w:rFonts w:hint="eastAsia"/>
        </w:rPr>
        <w:t>.</w:t>
      </w:r>
      <w:r w:rsidR="00A52886" w:rsidRPr="00765F15">
        <w:t>性騷擾防治業務</w:t>
      </w:r>
    </w:p>
    <w:p w:rsidR="009F55EE" w:rsidRPr="00765F15" w:rsidRDefault="008F1D70" w:rsidP="00077A81">
      <w:pPr>
        <w:pStyle w:val="affffffffa"/>
        <w:kinsoku w:val="0"/>
        <w:overflowPunct w:val="0"/>
        <w:spacing w:line="390" w:lineRule="exact"/>
        <w:ind w:leftChars="440" w:left="1476" w:rightChars="0" w:right="0" w:hanging="420"/>
      </w:pPr>
      <w:r w:rsidRPr="00765F15">
        <w:rPr>
          <w:rFonts w:hint="eastAsia"/>
        </w:rPr>
        <w:t>(</w:t>
      </w:r>
      <w:r w:rsidR="00A52886" w:rsidRPr="00765F15">
        <w:rPr>
          <w:rFonts w:hint="eastAsia"/>
        </w:rPr>
        <w:t>1</w:t>
      </w:r>
      <w:r w:rsidRPr="00765F15">
        <w:rPr>
          <w:rFonts w:hint="eastAsia"/>
        </w:rPr>
        <w:t>)</w:t>
      </w:r>
      <w:r w:rsidR="001B512B" w:rsidRPr="00765F15">
        <w:rPr>
          <w:rFonts w:hint="eastAsia"/>
          <w:kern w:val="0"/>
        </w:rPr>
        <w:t>受理性騷擾通報案件，</w:t>
      </w:r>
      <w:r w:rsidR="001C2EC4" w:rsidRPr="00765F15">
        <w:rPr>
          <w:rFonts w:hint="eastAsia"/>
          <w:kern w:val="0"/>
        </w:rPr>
        <w:t>109年</w:t>
      </w:r>
      <w:r w:rsidR="009F55EE" w:rsidRPr="00765F15">
        <w:rPr>
          <w:rFonts w:hint="eastAsia"/>
          <w:kern w:val="0"/>
        </w:rPr>
        <w:t>7月至12月917件，其中校園性騷擾660件；職場性騷擾45件；一般性騷擾（含家內性騷）201件；錯誤通報11件</w:t>
      </w:r>
      <w:r w:rsidR="009F55EE" w:rsidRPr="00765F15">
        <w:rPr>
          <w:rFonts w:hint="eastAsia"/>
        </w:rPr>
        <w:t>。</w:t>
      </w:r>
    </w:p>
    <w:p w:rsidR="009F55EE" w:rsidRPr="00765F15" w:rsidRDefault="009F55EE" w:rsidP="00077A81">
      <w:pPr>
        <w:pStyle w:val="affffffffa"/>
        <w:kinsoku w:val="0"/>
        <w:overflowPunct w:val="0"/>
        <w:spacing w:line="390" w:lineRule="exact"/>
        <w:ind w:leftChars="440" w:left="1476" w:rightChars="0" w:right="0" w:hanging="420"/>
      </w:pPr>
      <w:r w:rsidRPr="00765F15">
        <w:rPr>
          <w:rFonts w:hint="eastAsia"/>
        </w:rPr>
        <w:t>(2)</w:t>
      </w:r>
      <w:r w:rsidRPr="00765F15">
        <w:rPr>
          <w:rFonts w:hint="eastAsia"/>
          <w:kern w:val="0"/>
        </w:rPr>
        <w:t>受理性騷擾再申訴及調解案，109年7月至12月受理申訴及再申訴案14件及調解案3件</w:t>
      </w:r>
      <w:r w:rsidRPr="00765F15">
        <w:rPr>
          <w:rFonts w:hint="eastAsia"/>
        </w:rPr>
        <w:t>。</w:t>
      </w:r>
    </w:p>
    <w:p w:rsidR="009F55EE" w:rsidRPr="00765F15" w:rsidRDefault="009F55EE" w:rsidP="00077A81">
      <w:pPr>
        <w:pStyle w:val="affffffffa"/>
        <w:kinsoku w:val="0"/>
        <w:overflowPunct w:val="0"/>
        <w:spacing w:line="390" w:lineRule="exact"/>
        <w:ind w:leftChars="440" w:left="1476" w:rightChars="0" w:right="0" w:hanging="420"/>
        <w:rPr>
          <w:kern w:val="0"/>
        </w:rPr>
      </w:pPr>
      <w:r w:rsidRPr="00765F15">
        <w:rPr>
          <w:rFonts w:hint="eastAsia"/>
        </w:rPr>
        <w:t>(3)</w:t>
      </w:r>
      <w:r w:rsidRPr="00765F15">
        <w:rPr>
          <w:rFonts w:hint="eastAsia"/>
          <w:kern w:val="0"/>
        </w:rPr>
        <w:t>委託民間單位辦理「性騷擾被害人個案管理與服務」方案，提供性騷擾被害人個案輔導服務，109年7月至12電訪、面訪、提供法律諮詢，共計服務100案，4</w:t>
      </w:r>
      <w:r w:rsidR="00406B43" w:rsidRPr="00765F15">
        <w:rPr>
          <w:kern w:val="0"/>
        </w:rPr>
        <w:t>,</w:t>
      </w:r>
      <w:r w:rsidRPr="00765F15">
        <w:rPr>
          <w:rFonts w:hint="eastAsia"/>
          <w:kern w:val="0"/>
        </w:rPr>
        <w:t>831人次受益。</w:t>
      </w:r>
    </w:p>
    <w:p w:rsidR="00A52886" w:rsidRPr="00765F15" w:rsidRDefault="009F55EE" w:rsidP="00077A81">
      <w:pPr>
        <w:pStyle w:val="affffffffa"/>
        <w:kinsoku w:val="0"/>
        <w:overflowPunct w:val="0"/>
        <w:spacing w:line="390" w:lineRule="exact"/>
        <w:ind w:leftChars="440" w:left="1476" w:rightChars="0" w:right="0" w:hanging="420"/>
      </w:pPr>
      <w:r w:rsidRPr="00765F15">
        <w:rPr>
          <w:rFonts w:hint="eastAsia"/>
        </w:rPr>
        <w:t>(4)召開本府性騷擾防治會第5屆第3</w:t>
      </w:r>
      <w:r w:rsidRPr="00765F15">
        <w:rPr>
          <w:rFonts w:hint="eastAsia"/>
          <w:lang w:eastAsia="zh-HK"/>
        </w:rPr>
        <w:t>次</w:t>
      </w:r>
      <w:r w:rsidRPr="00765F15">
        <w:rPr>
          <w:rFonts w:hint="eastAsia"/>
        </w:rPr>
        <w:t>委員會議，跨局處提報</w:t>
      </w:r>
      <w:r w:rsidRPr="00765F15">
        <w:t>推動性</w:t>
      </w:r>
      <w:r w:rsidRPr="00765F15">
        <w:rPr>
          <w:rFonts w:hint="eastAsia"/>
        </w:rPr>
        <w:t>騷擾防治</w:t>
      </w:r>
      <w:r w:rsidRPr="00765F15">
        <w:t>工作辦理情形</w:t>
      </w:r>
      <w:r w:rsidRPr="00765F15">
        <w:rPr>
          <w:rFonts w:hint="eastAsia"/>
        </w:rPr>
        <w:t>，計44人次參與</w:t>
      </w:r>
      <w:r w:rsidR="001C2EC4" w:rsidRPr="00765F15">
        <w:rPr>
          <w:rFonts w:hint="eastAsia"/>
        </w:rPr>
        <w:t>。</w:t>
      </w:r>
    </w:p>
    <w:p w:rsidR="006C5883" w:rsidRPr="00765F15" w:rsidRDefault="006C5883" w:rsidP="00077A81">
      <w:pPr>
        <w:pStyle w:val="affffffffa"/>
        <w:spacing w:line="390" w:lineRule="exact"/>
        <w:ind w:leftChars="440" w:left="1476" w:rightChars="0" w:right="0" w:hanging="420"/>
      </w:pPr>
    </w:p>
    <w:p w:rsidR="00A52886" w:rsidRPr="00765F15" w:rsidRDefault="00A52886" w:rsidP="00077A81">
      <w:pPr>
        <w:pStyle w:val="affffffff6"/>
        <w:widowControl w:val="0"/>
        <w:spacing w:beforeLines="50" w:before="180" w:afterLines="30" w:after="108" w:line="390" w:lineRule="exact"/>
        <w:ind w:leftChars="0" w:left="0" w:firstLineChars="0" w:firstLine="0"/>
        <w:rPr>
          <w:rFonts w:ascii="標楷體" w:eastAsia="標楷體" w:hAnsi="標楷體"/>
          <w:sz w:val="32"/>
          <w:szCs w:val="32"/>
        </w:rPr>
      </w:pPr>
      <w:r w:rsidRPr="00765F15">
        <w:rPr>
          <w:rFonts w:ascii="標楷體" w:eastAsia="標楷體" w:hAnsi="標楷體"/>
          <w:sz w:val="32"/>
          <w:szCs w:val="32"/>
        </w:rPr>
        <w:t>五、社區發展</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一</w:t>
      </w:r>
      <w:r w:rsidRPr="00765F15">
        <w:rPr>
          <w:rFonts w:hint="eastAsia"/>
          <w:b w:val="0"/>
        </w:rPr>
        <w:t>)</w:t>
      </w:r>
      <w:r w:rsidR="00A52886" w:rsidRPr="00765F15">
        <w:rPr>
          <w:rFonts w:hint="eastAsia"/>
          <w:b w:val="0"/>
        </w:rPr>
        <w:t>推動社區願景培力中心</w:t>
      </w:r>
    </w:p>
    <w:p w:rsidR="00B671D1" w:rsidRPr="00765F15" w:rsidRDefault="00B671D1" w:rsidP="00077A81">
      <w:pPr>
        <w:pStyle w:val="affffffffa"/>
        <w:spacing w:line="390" w:lineRule="exact"/>
        <w:ind w:leftChars="355" w:left="1132" w:right="240" w:hangingChars="100" w:hanging="280"/>
      </w:pPr>
      <w:r w:rsidRPr="00765F15">
        <w:t>1.輔導左營區等11個</w:t>
      </w:r>
      <w:r w:rsidRPr="00765F15">
        <w:rPr>
          <w:szCs w:val="32"/>
        </w:rPr>
        <w:t>區公所，提案聯合發展方案及培力課程，帶動社區共同成長，總參與社區數達69個，服務達13,616人次。</w:t>
      </w:r>
    </w:p>
    <w:p w:rsidR="00B671D1" w:rsidRPr="00765F15" w:rsidRDefault="00B671D1" w:rsidP="00077A81">
      <w:pPr>
        <w:pStyle w:val="affffffffa"/>
        <w:spacing w:line="390" w:lineRule="exact"/>
        <w:ind w:leftChars="355" w:left="1132" w:right="240" w:hangingChars="100" w:hanging="280"/>
      </w:pPr>
      <w:r w:rsidRPr="00765F15">
        <w:t>2.運用「在欉紅」多元福利照顧師資團隊，媒合潛力型社區擾動</w:t>
      </w:r>
      <w:r w:rsidR="000765D4" w:rsidRPr="00765F15">
        <w:rPr>
          <w:rFonts w:hint="eastAsia"/>
        </w:rPr>
        <w:t>計</w:t>
      </w:r>
      <w:r w:rsidR="009E11E2" w:rsidRPr="00765F15">
        <w:rPr>
          <w:rFonts w:hint="eastAsia"/>
        </w:rPr>
        <w:t>80</w:t>
      </w:r>
      <w:r w:rsidR="009E11E2" w:rsidRPr="00765F15">
        <w:t>場次，</w:t>
      </w:r>
      <w:r w:rsidR="009E11E2" w:rsidRPr="00765F15">
        <w:rPr>
          <w:szCs w:val="32"/>
        </w:rPr>
        <w:t>服務1,572</w:t>
      </w:r>
      <w:r w:rsidRPr="00765F15">
        <w:rPr>
          <w:szCs w:val="32"/>
        </w:rPr>
        <w:t>人次。</w:t>
      </w:r>
    </w:p>
    <w:p w:rsidR="00B671D1" w:rsidRPr="00765F15" w:rsidRDefault="00B671D1" w:rsidP="00077A81">
      <w:pPr>
        <w:pStyle w:val="affffffffa"/>
        <w:spacing w:line="390" w:lineRule="exact"/>
        <w:ind w:leftChars="355" w:left="1132" w:right="240" w:hangingChars="100" w:hanging="280"/>
      </w:pPr>
      <w:r w:rsidRPr="00765F15">
        <w:t>3.推動社區人才培育，依階段性適能適才規劃辦理社區技能學堂，計30場次，服務1,045人次。</w:t>
      </w:r>
    </w:p>
    <w:p w:rsidR="00B671D1" w:rsidRPr="00765F15" w:rsidRDefault="00B671D1" w:rsidP="00077A81">
      <w:pPr>
        <w:pStyle w:val="affffffffa"/>
        <w:spacing w:line="390" w:lineRule="exact"/>
        <w:ind w:leftChars="355" w:left="1132" w:right="240" w:hangingChars="100" w:hanging="280"/>
      </w:pPr>
      <w:r w:rsidRPr="00765F15">
        <w:t>4.社區方案操作陪伴，</w:t>
      </w:r>
      <w:r w:rsidR="00E4582F" w:rsidRPr="00765F15">
        <w:rPr>
          <w:rFonts w:hint="eastAsia"/>
          <w:lang w:eastAsia="zh-HK"/>
        </w:rPr>
        <w:t>計</w:t>
      </w:r>
      <w:r w:rsidRPr="00765F15">
        <w:t>30個社區進行需求調查試作，輔導11個社區因應需求調查提案計畫執行，服務4,578人次。</w:t>
      </w:r>
    </w:p>
    <w:p w:rsidR="00B671D1" w:rsidRPr="00765F15" w:rsidRDefault="00B671D1" w:rsidP="00077A81">
      <w:pPr>
        <w:pStyle w:val="affffffffa"/>
        <w:spacing w:line="390" w:lineRule="exact"/>
        <w:ind w:leftChars="355" w:left="1132" w:right="240" w:hangingChars="100" w:hanging="280"/>
      </w:pPr>
      <w:r w:rsidRPr="00765F15">
        <w:t>5.輔導</w:t>
      </w:r>
      <w:r w:rsidR="00E4582F" w:rsidRPr="00765F15">
        <w:rPr>
          <w:rFonts w:hint="eastAsia"/>
          <w:lang w:eastAsia="zh-HK"/>
        </w:rPr>
        <w:t>大寮區等</w:t>
      </w:r>
      <w:r w:rsidRPr="00765F15">
        <w:t>4個區域推動青少年社區參與方案，總參與社區</w:t>
      </w:r>
      <w:r w:rsidR="000765D4" w:rsidRPr="00765F15">
        <w:rPr>
          <w:rFonts w:hint="eastAsia"/>
        </w:rPr>
        <w:t>計</w:t>
      </w:r>
      <w:r w:rsidRPr="00765F15">
        <w:t>17個，服務720人次。</w:t>
      </w:r>
    </w:p>
    <w:p w:rsidR="00A52886" w:rsidRPr="00765F15" w:rsidRDefault="00B671D1" w:rsidP="00077A81">
      <w:pPr>
        <w:pStyle w:val="affffffffa"/>
        <w:spacing w:line="390" w:lineRule="exact"/>
        <w:ind w:leftChars="355" w:left="1132" w:rightChars="0" w:right="0" w:hangingChars="100" w:hanging="280"/>
      </w:pPr>
      <w:r w:rsidRPr="00765F15">
        <w:t>6.11月19日至24日期間，於夢時代演藝廳辦理社區培力成果展。</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二</w:t>
      </w:r>
      <w:r w:rsidRPr="00765F15">
        <w:rPr>
          <w:rFonts w:hint="eastAsia"/>
          <w:b w:val="0"/>
        </w:rPr>
        <w:t>)</w:t>
      </w:r>
      <w:r w:rsidR="00A52886" w:rsidRPr="00765F15">
        <w:rPr>
          <w:rFonts w:hint="eastAsia"/>
          <w:b w:val="0"/>
        </w:rPr>
        <w:t>社區深耕培力及輔導</w:t>
      </w:r>
    </w:p>
    <w:p w:rsidR="00A64D57" w:rsidRPr="00765F15" w:rsidRDefault="00E44915" w:rsidP="00077A81">
      <w:pPr>
        <w:pStyle w:val="affffffffa"/>
        <w:spacing w:line="390" w:lineRule="exact"/>
        <w:ind w:leftChars="350" w:left="1120" w:rightChars="0" w:right="0" w:hangingChars="100" w:hanging="280"/>
      </w:pPr>
      <w:r w:rsidRPr="00765F15">
        <w:rPr>
          <w:rFonts w:hint="eastAsia"/>
        </w:rPr>
        <w:t>1.</w:t>
      </w:r>
      <w:r w:rsidR="00A52886" w:rsidRPr="00765F15">
        <w:rPr>
          <w:rFonts w:hint="eastAsia"/>
        </w:rPr>
        <w:t>積極培力並輔導社區發展協會開辦社區福利據點</w:t>
      </w:r>
      <w:r w:rsidR="00B671D1" w:rsidRPr="00765F15">
        <w:rPr>
          <w:rFonts w:hint="eastAsia"/>
        </w:rPr>
        <w:t>，109年7月至12月輔導左營區合群社區發展協會等10個社區發展協會辦理社區團隊整備暨老人關懷初辦準備之試辦計畫。</w:t>
      </w:r>
    </w:p>
    <w:p w:rsidR="00A64D57" w:rsidRPr="00765F15" w:rsidRDefault="00A64D57" w:rsidP="00077A81">
      <w:pPr>
        <w:pStyle w:val="affffffffa"/>
        <w:spacing w:line="390" w:lineRule="exact"/>
        <w:ind w:leftChars="350" w:left="1120" w:rightChars="0" w:right="0" w:hangingChars="100" w:hanging="280"/>
      </w:pPr>
      <w:r w:rsidRPr="00765F15">
        <w:rPr>
          <w:rFonts w:hint="eastAsia"/>
        </w:rPr>
        <w:lastRenderedPageBreak/>
        <w:t>2.輔導社區依在地需求辦理多元社會福利服務方案，</w:t>
      </w:r>
      <w:r w:rsidR="00DC7E65" w:rsidRPr="00765F15">
        <w:rPr>
          <w:rFonts w:hint="eastAsia"/>
        </w:rPr>
        <w:t>109年</w:t>
      </w:r>
      <w:r w:rsidR="000765D4" w:rsidRPr="00765F15">
        <w:rPr>
          <w:rFonts w:hint="eastAsia"/>
        </w:rPr>
        <w:t>7</w:t>
      </w:r>
      <w:r w:rsidR="00DC7E65" w:rsidRPr="00765F15">
        <w:rPr>
          <w:rFonts w:hint="eastAsia"/>
        </w:rPr>
        <w:t>月至</w:t>
      </w:r>
      <w:r w:rsidR="00B671D1" w:rsidRPr="00765F15">
        <w:rPr>
          <w:rFonts w:hint="eastAsia"/>
        </w:rPr>
        <w:t>12</w:t>
      </w:r>
      <w:r w:rsidR="00DC7E65" w:rsidRPr="00765F15">
        <w:rPr>
          <w:rFonts w:hint="eastAsia"/>
        </w:rPr>
        <w:t>月持續輔導林園區文賢社區</w:t>
      </w:r>
      <w:r w:rsidR="00B671D1" w:rsidRPr="00765F15">
        <w:rPr>
          <w:rFonts w:hint="eastAsia"/>
        </w:rPr>
        <w:t>、</w:t>
      </w:r>
      <w:r w:rsidR="00DC7E65" w:rsidRPr="00765F15">
        <w:rPr>
          <w:rFonts w:hint="eastAsia"/>
        </w:rPr>
        <w:t>阿蓮區中路社區</w:t>
      </w:r>
      <w:r w:rsidR="00B671D1" w:rsidRPr="00765F15">
        <w:rPr>
          <w:rFonts w:hint="eastAsia"/>
          <w:lang w:eastAsia="zh-HK"/>
        </w:rPr>
        <w:t>及湖內區公舘社區</w:t>
      </w:r>
      <w:r w:rsidR="00DC7E65" w:rsidRPr="00765F15">
        <w:rPr>
          <w:rFonts w:hint="eastAsia"/>
        </w:rPr>
        <w:t>辦理中國信託慈善基金會「臺灣夢-兒少扎根計畫」社區弱勢兒少照顧</w:t>
      </w:r>
      <w:r w:rsidR="00DC7E65" w:rsidRPr="00765F15">
        <w:rPr>
          <w:rFonts w:hint="eastAsia"/>
          <w:lang w:eastAsia="zh-HK"/>
        </w:rPr>
        <w:t>基地</w:t>
      </w:r>
      <w:r w:rsidRPr="00765F15">
        <w:rPr>
          <w:rFonts w:hint="eastAsia"/>
          <w:lang w:eastAsia="zh-HK"/>
        </w:rPr>
        <w:t>。</w:t>
      </w:r>
    </w:p>
    <w:p w:rsidR="00A52886" w:rsidRPr="00765F15" w:rsidRDefault="00A64D57" w:rsidP="00077A81">
      <w:pPr>
        <w:pStyle w:val="affffffffa"/>
        <w:spacing w:line="390" w:lineRule="exact"/>
        <w:ind w:leftChars="350" w:left="1120" w:rightChars="0" w:right="0" w:hangingChars="100" w:hanging="280"/>
      </w:pPr>
      <w:r w:rsidRPr="00765F15">
        <w:rPr>
          <w:rFonts w:hint="eastAsia"/>
        </w:rPr>
        <w:t>3.推動區域發展方案，輔導阿蓮區9個社區共同</w:t>
      </w:r>
      <w:r w:rsidR="00B671D1" w:rsidRPr="00765F15">
        <w:rPr>
          <w:rFonts w:hint="eastAsia"/>
          <w:lang w:eastAsia="zh-HK"/>
        </w:rPr>
        <w:t>辦理</w:t>
      </w:r>
      <w:r w:rsidR="00DC7E65" w:rsidRPr="00765F15">
        <w:rPr>
          <w:rFonts w:hint="eastAsia"/>
        </w:rPr>
        <w:t>109</w:t>
      </w:r>
      <w:r w:rsidRPr="00765F15">
        <w:rPr>
          <w:rFonts w:hint="eastAsia"/>
        </w:rPr>
        <w:t>年度「福利社區</w:t>
      </w:r>
      <w:r w:rsidRPr="00765F15">
        <w:rPr>
          <w:rFonts w:hint="eastAsia"/>
          <w:lang w:eastAsia="zh-HK"/>
        </w:rPr>
        <w:t>化</w:t>
      </w:r>
      <w:r w:rsidR="00A52886" w:rsidRPr="00765F15">
        <w:rPr>
          <w:rFonts w:hint="eastAsia"/>
        </w:rPr>
        <w:t>旗艦型計畫」，</w:t>
      </w:r>
      <w:r w:rsidR="00B671D1" w:rsidRPr="00765F15">
        <w:rPr>
          <w:rFonts w:hint="eastAsia"/>
        </w:rPr>
        <w:t>並輔導旗山區7個社區共同提案申請衛生福利部110年度「福利社區</w:t>
      </w:r>
      <w:r w:rsidR="00B671D1" w:rsidRPr="00765F15">
        <w:rPr>
          <w:rFonts w:hint="eastAsia"/>
          <w:lang w:eastAsia="zh-HK"/>
        </w:rPr>
        <w:t>化</w:t>
      </w:r>
      <w:r w:rsidR="00B671D1" w:rsidRPr="00765F15">
        <w:rPr>
          <w:rFonts w:hint="eastAsia"/>
        </w:rPr>
        <w:t>旗艦型計畫」，以建立社區協力機制。</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三</w:t>
      </w:r>
      <w:r w:rsidRPr="00765F15">
        <w:rPr>
          <w:rFonts w:hint="eastAsia"/>
          <w:b w:val="0"/>
        </w:rPr>
        <w:t>)</w:t>
      </w:r>
      <w:r w:rsidR="00A52886" w:rsidRPr="00765F15">
        <w:rPr>
          <w:rFonts w:hint="eastAsia"/>
          <w:b w:val="0"/>
        </w:rPr>
        <w:t>社區人力培育</w:t>
      </w:r>
    </w:p>
    <w:p w:rsidR="00DC7E65" w:rsidRPr="00765F15" w:rsidRDefault="00DC7E65" w:rsidP="00077A81">
      <w:pPr>
        <w:pStyle w:val="affffffffa"/>
        <w:spacing w:line="390" w:lineRule="exact"/>
        <w:ind w:leftChars="340" w:left="816" w:rightChars="0" w:right="0" w:firstLineChars="0" w:firstLine="0"/>
      </w:pPr>
      <w:r w:rsidRPr="00765F15">
        <w:rPr>
          <w:rFonts w:hint="eastAsia"/>
        </w:rPr>
        <w:t>運用本市「御風而起-社工專業人力申請計畫」，輔導</w:t>
      </w:r>
      <w:r w:rsidR="00C55045" w:rsidRPr="00765F15">
        <w:rPr>
          <w:rFonts w:hint="eastAsia"/>
        </w:rPr>
        <w:t>大寮區溪寮社區發展協會等</w:t>
      </w:r>
      <w:r w:rsidRPr="00765F15">
        <w:rPr>
          <w:rFonts w:hint="eastAsia"/>
        </w:rPr>
        <w:t>2個單位推動社區發展工作，透過社工人力推動社區發展，落實福利社區化。</w:t>
      </w:r>
    </w:p>
    <w:p w:rsidR="00A52886" w:rsidRPr="00765F15" w:rsidRDefault="00E4582F" w:rsidP="00077A81">
      <w:pPr>
        <w:pStyle w:val="affffffff8"/>
        <w:spacing w:line="390" w:lineRule="exact"/>
        <w:ind w:leftChars="100" w:left="800" w:hangingChars="200" w:hanging="560"/>
        <w:rPr>
          <w:b w:val="0"/>
        </w:rPr>
      </w:pPr>
      <w:r w:rsidRPr="00765F15">
        <w:rPr>
          <w:rFonts w:hint="eastAsia"/>
          <w:b w:val="0"/>
        </w:rPr>
        <w:t xml:space="preserve"> </w:t>
      </w:r>
      <w:r w:rsidR="008F1D70" w:rsidRPr="00765F15">
        <w:rPr>
          <w:rFonts w:hint="eastAsia"/>
          <w:b w:val="0"/>
        </w:rPr>
        <w:t>(</w:t>
      </w:r>
      <w:r w:rsidR="00A52886" w:rsidRPr="00765F15">
        <w:rPr>
          <w:rFonts w:hint="eastAsia"/>
          <w:b w:val="0"/>
        </w:rPr>
        <w:t>四</w:t>
      </w:r>
      <w:r w:rsidR="008F1D70" w:rsidRPr="00765F15">
        <w:rPr>
          <w:rFonts w:hint="eastAsia"/>
          <w:b w:val="0"/>
        </w:rPr>
        <w:t>)</w:t>
      </w:r>
      <w:r w:rsidR="00A52886" w:rsidRPr="00765F15">
        <w:rPr>
          <w:b w:val="0"/>
        </w:rPr>
        <w:t>社區</w:t>
      </w:r>
      <w:r w:rsidR="00A52886" w:rsidRPr="00765F15">
        <w:rPr>
          <w:rFonts w:hint="eastAsia"/>
          <w:b w:val="0"/>
        </w:rPr>
        <w:t>福利服務</w:t>
      </w:r>
    </w:p>
    <w:p w:rsidR="00A52886" w:rsidRPr="00765F15" w:rsidRDefault="00A52886" w:rsidP="00077A81">
      <w:pPr>
        <w:pStyle w:val="affffffffa"/>
        <w:spacing w:line="390" w:lineRule="exact"/>
        <w:ind w:leftChars="340" w:left="816" w:rightChars="0" w:right="0" w:firstLineChars="0" w:firstLine="0"/>
      </w:pPr>
      <w:r w:rsidRPr="00765F15">
        <w:rPr>
          <w:rFonts w:hint="eastAsia"/>
        </w:rPr>
        <w:t>輔導社區發展社會福利方案，推展社區福利活動及社區服務計畫，建立社區特色，增進居民福利，提昇生活品質，達成社會福利社區化目標，</w:t>
      </w:r>
      <w:r w:rsidR="00B671D1" w:rsidRPr="00765F15">
        <w:rPr>
          <w:rFonts w:hint="eastAsia"/>
        </w:rPr>
        <w:t>109年7月至12月核定補助43案、172萬2,100元。</w:t>
      </w:r>
    </w:p>
    <w:p w:rsidR="00DC7E65" w:rsidRPr="00765F15" w:rsidRDefault="00DC7E65" w:rsidP="00077A81">
      <w:pPr>
        <w:pStyle w:val="affffffffa"/>
        <w:spacing w:line="390" w:lineRule="exact"/>
        <w:ind w:leftChars="118" w:left="703" w:rightChars="0" w:right="0" w:hanging="420"/>
      </w:pPr>
      <w:r w:rsidRPr="00765F15">
        <w:rPr>
          <w:rFonts w:hint="eastAsia"/>
        </w:rPr>
        <w:t>(五)創新服務計畫</w:t>
      </w:r>
    </w:p>
    <w:p w:rsidR="00DC7E65" w:rsidRPr="00765F15" w:rsidRDefault="00B671D1" w:rsidP="00077A81">
      <w:pPr>
        <w:pStyle w:val="affffffffa"/>
        <w:spacing w:line="390" w:lineRule="exact"/>
        <w:ind w:leftChars="340" w:left="816" w:rightChars="0" w:right="0" w:firstLineChars="0" w:firstLine="0"/>
      </w:pPr>
      <w:r w:rsidRPr="00765F15">
        <w:t>推動「社區安全小舖」，鼓勵社區多角化經營，建構完善社區安全小舖以推動在地照顧，輔導社區發展協會推動包含社區輔具借用站、家暴防治安心站、社區故事屋、社區解憂柑仔店、社區反毒安心站等，共計28個社區。</w:t>
      </w:r>
    </w:p>
    <w:p w:rsidR="006C5883" w:rsidRPr="00765F15" w:rsidRDefault="006C5883" w:rsidP="00077A81">
      <w:pPr>
        <w:pStyle w:val="affffffffa"/>
        <w:spacing w:line="390" w:lineRule="exact"/>
        <w:ind w:leftChars="340" w:left="1236" w:rightChars="0" w:right="0" w:hanging="420"/>
      </w:pPr>
    </w:p>
    <w:p w:rsidR="00A52886" w:rsidRPr="00765F15" w:rsidRDefault="00A52886" w:rsidP="00077A81">
      <w:pPr>
        <w:pStyle w:val="affffffff6"/>
        <w:widowControl w:val="0"/>
        <w:spacing w:beforeLines="50" w:before="180" w:afterLines="30" w:after="108" w:line="390" w:lineRule="exact"/>
        <w:ind w:leftChars="0" w:left="0" w:firstLineChars="0" w:firstLine="0"/>
        <w:rPr>
          <w:rFonts w:ascii="標楷體" w:eastAsia="標楷體" w:hAnsi="標楷體"/>
          <w:sz w:val="32"/>
          <w:szCs w:val="32"/>
        </w:rPr>
      </w:pPr>
      <w:r w:rsidRPr="00765F15">
        <w:rPr>
          <w:rFonts w:ascii="標楷體" w:eastAsia="標楷體" w:hAnsi="標楷體"/>
          <w:sz w:val="32"/>
          <w:szCs w:val="32"/>
        </w:rPr>
        <w:t>六、合作行政</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一</w:t>
      </w:r>
      <w:r w:rsidRPr="00765F15">
        <w:rPr>
          <w:rFonts w:hint="eastAsia"/>
          <w:b w:val="0"/>
        </w:rPr>
        <w:t>)</w:t>
      </w:r>
      <w:r w:rsidR="00A52886" w:rsidRPr="00765F15">
        <w:rPr>
          <w:b w:val="0"/>
        </w:rPr>
        <w:t>籌組</w:t>
      </w:r>
      <w:r w:rsidR="00A52886" w:rsidRPr="00765F15">
        <w:rPr>
          <w:rFonts w:hint="eastAsia"/>
          <w:b w:val="0"/>
        </w:rPr>
        <w:t>合作社及組織發展輔導</w:t>
      </w:r>
    </w:p>
    <w:p w:rsidR="00DC7E65" w:rsidRPr="00765F15" w:rsidRDefault="00E44915" w:rsidP="00077A81">
      <w:pPr>
        <w:pStyle w:val="affffffffa"/>
        <w:spacing w:line="390" w:lineRule="exact"/>
        <w:ind w:leftChars="350" w:left="1120" w:rightChars="0" w:right="0" w:hangingChars="100" w:hanging="280"/>
      </w:pPr>
      <w:r w:rsidRPr="00765F15">
        <w:rPr>
          <w:rFonts w:hint="eastAsia"/>
        </w:rPr>
        <w:t>1.</w:t>
      </w:r>
      <w:r w:rsidR="00A52886" w:rsidRPr="00765F15">
        <w:t>輔導</w:t>
      </w:r>
      <w:r w:rsidR="00A52886" w:rsidRPr="00765F15">
        <w:rPr>
          <w:rFonts w:hint="eastAsia"/>
        </w:rPr>
        <w:t>民眾</w:t>
      </w:r>
      <w:r w:rsidR="00A52886" w:rsidRPr="00765F15">
        <w:t>依</w:t>
      </w:r>
      <w:r w:rsidR="000E2440" w:rsidRPr="00765F15">
        <w:rPr>
          <w:rFonts w:hint="eastAsia"/>
        </w:rPr>
        <w:t>合作社法相關</w:t>
      </w:r>
      <w:r w:rsidR="00A52886" w:rsidRPr="00765F15">
        <w:t>規定進行</w:t>
      </w:r>
      <w:r w:rsidR="00A52886" w:rsidRPr="00765F15">
        <w:rPr>
          <w:rFonts w:hint="eastAsia"/>
        </w:rPr>
        <w:t>合作社</w:t>
      </w:r>
      <w:r w:rsidR="00A52886" w:rsidRPr="00765F15">
        <w:t>籌組</w:t>
      </w:r>
      <w:r w:rsidR="00A52886" w:rsidRPr="00765F15">
        <w:rPr>
          <w:rFonts w:hint="eastAsia"/>
        </w:rPr>
        <w:t>、</w:t>
      </w:r>
      <w:r w:rsidR="00A52886" w:rsidRPr="00765F15">
        <w:t>設立</w:t>
      </w:r>
      <w:r w:rsidR="000E2440" w:rsidRPr="00765F15">
        <w:rPr>
          <w:rFonts w:hint="eastAsia"/>
        </w:rPr>
        <w:t>登記</w:t>
      </w:r>
      <w:r w:rsidR="00A52886" w:rsidRPr="00765F15">
        <w:rPr>
          <w:rFonts w:hint="eastAsia"/>
        </w:rPr>
        <w:t>等</w:t>
      </w:r>
      <w:r w:rsidR="00A52886" w:rsidRPr="00765F15">
        <w:t>事宜。</w:t>
      </w:r>
      <w:r w:rsidR="00ED08F5" w:rsidRPr="00765F15">
        <w:rPr>
          <w:rFonts w:hint="eastAsia"/>
        </w:rPr>
        <w:t>109年下年度輔導新籌組成立登記5社，</w:t>
      </w:r>
      <w:r w:rsidR="00354071" w:rsidRPr="00765F15">
        <w:rPr>
          <w:rFonts w:hint="eastAsia"/>
        </w:rPr>
        <w:t>截至</w:t>
      </w:r>
      <w:r w:rsidR="00F0496A" w:rsidRPr="00765F15">
        <w:rPr>
          <w:rFonts w:hint="eastAsia"/>
        </w:rPr>
        <w:t>109年</w:t>
      </w:r>
      <w:r w:rsidR="000E2440" w:rsidRPr="00765F15">
        <w:rPr>
          <w:rFonts w:hint="eastAsia"/>
        </w:rPr>
        <w:t>12</w:t>
      </w:r>
      <w:r w:rsidR="00F0496A" w:rsidRPr="00765F15">
        <w:rPr>
          <w:rFonts w:hint="eastAsia"/>
        </w:rPr>
        <w:t>月底計</w:t>
      </w:r>
      <w:r w:rsidR="00ED08F5" w:rsidRPr="00765F15">
        <w:rPr>
          <w:rFonts w:hint="eastAsia"/>
        </w:rPr>
        <w:t>有工業類合作社47社、消費類合作社85社、公用類合作社2社及社區類合作社1社</w:t>
      </w:r>
      <w:r w:rsidR="00436245" w:rsidRPr="00765F15">
        <w:rPr>
          <w:rFonts w:hint="eastAsia"/>
        </w:rPr>
        <w:t>，</w:t>
      </w:r>
      <w:r w:rsidR="00ED08F5" w:rsidRPr="00765F15">
        <w:rPr>
          <w:rFonts w:hint="eastAsia"/>
        </w:rPr>
        <w:t>共</w:t>
      </w:r>
      <w:r w:rsidR="00F0496A" w:rsidRPr="00765F15">
        <w:rPr>
          <w:rFonts w:hint="eastAsia"/>
        </w:rPr>
        <w:t>135個</w:t>
      </w:r>
      <w:r w:rsidR="00DC7E65" w:rsidRPr="00765F15">
        <w:rPr>
          <w:rFonts w:hint="eastAsia"/>
        </w:rPr>
        <w:t>合作社。</w:t>
      </w:r>
    </w:p>
    <w:p w:rsidR="00F32473" w:rsidRPr="00765F15" w:rsidRDefault="00DC7E65" w:rsidP="00077A81">
      <w:pPr>
        <w:pStyle w:val="affffffffa"/>
        <w:spacing w:line="390" w:lineRule="exact"/>
        <w:ind w:leftChars="350" w:left="1120" w:rightChars="0" w:right="0" w:hangingChars="100" w:hanging="280"/>
      </w:pPr>
      <w:r w:rsidRPr="00765F15">
        <w:rPr>
          <w:rFonts w:hint="eastAsia"/>
        </w:rPr>
        <w:t>2.</w:t>
      </w:r>
      <w:r w:rsidR="003861BB" w:rsidRPr="00765F15">
        <w:rPr>
          <w:rFonts w:hint="eastAsia"/>
        </w:rPr>
        <w:t>109年10月20至11月17日辦理所轄合作社場業務稽查，共稽查1</w:t>
      </w:r>
      <w:r w:rsidR="0032411E" w:rsidRPr="00765F15">
        <w:rPr>
          <w:rFonts w:hint="eastAsia"/>
        </w:rPr>
        <w:t>5</w:t>
      </w:r>
      <w:r w:rsidR="003861BB" w:rsidRPr="00765F15">
        <w:rPr>
          <w:rFonts w:hint="eastAsia"/>
        </w:rPr>
        <w:t>個社場</w:t>
      </w:r>
      <w:r w:rsidR="0070489B" w:rsidRPr="00765F15">
        <w:rPr>
          <w:rFonts w:hint="eastAsia"/>
        </w:rPr>
        <w:t>並針對缺失輔導改善。另</w:t>
      </w:r>
      <w:r w:rsidR="003861BB" w:rsidRPr="00765F15">
        <w:rPr>
          <w:rFonts w:hint="eastAsia"/>
        </w:rPr>
        <w:t>於109年11月27日辦理109年度合作教育研習</w:t>
      </w:r>
      <w:r w:rsidR="00ED08F5" w:rsidRPr="00765F15">
        <w:rPr>
          <w:rFonts w:hint="eastAsia"/>
        </w:rPr>
        <w:t>暨108年考核績優社場及實務人員頒獎</w:t>
      </w:r>
      <w:r w:rsidR="003861BB" w:rsidRPr="00765F15">
        <w:rPr>
          <w:rFonts w:hint="eastAsia"/>
        </w:rPr>
        <w:t>，社場人員</w:t>
      </w:r>
      <w:r w:rsidR="0070489B" w:rsidRPr="00765F15">
        <w:rPr>
          <w:rFonts w:hint="eastAsia"/>
        </w:rPr>
        <w:t>95</w:t>
      </w:r>
      <w:r w:rsidR="003861BB" w:rsidRPr="00765F15">
        <w:rPr>
          <w:rFonts w:hint="eastAsia"/>
        </w:rPr>
        <w:t>人參加。</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二</w:t>
      </w:r>
      <w:r w:rsidRPr="00765F15">
        <w:rPr>
          <w:rFonts w:hint="eastAsia"/>
          <w:b w:val="0"/>
        </w:rPr>
        <w:t>)</w:t>
      </w:r>
      <w:r w:rsidR="000E2440" w:rsidRPr="00765F15">
        <w:rPr>
          <w:rFonts w:hint="eastAsia"/>
          <w:b w:val="0"/>
        </w:rPr>
        <w:t>召開本府合作經濟推動小組及</w:t>
      </w:r>
      <w:r w:rsidR="00A52886" w:rsidRPr="00765F15">
        <w:rPr>
          <w:rFonts w:hint="eastAsia"/>
          <w:b w:val="0"/>
        </w:rPr>
        <w:t>原住民合作社輔導小組</w:t>
      </w:r>
      <w:r w:rsidR="000E2440" w:rsidRPr="00765F15">
        <w:rPr>
          <w:rFonts w:hint="eastAsia"/>
          <w:b w:val="0"/>
        </w:rPr>
        <w:t>會議</w:t>
      </w:r>
    </w:p>
    <w:p w:rsidR="003861BB" w:rsidRPr="00765F15" w:rsidRDefault="00F32473" w:rsidP="00077A81">
      <w:pPr>
        <w:pStyle w:val="affffffffa"/>
        <w:spacing w:line="390" w:lineRule="exact"/>
        <w:ind w:leftChars="350" w:left="1120" w:rightChars="0" w:right="0" w:hangingChars="100" w:hanging="280"/>
      </w:pPr>
      <w:r w:rsidRPr="00765F15">
        <w:rPr>
          <w:rFonts w:hint="eastAsia"/>
        </w:rPr>
        <w:t>1.</w:t>
      </w:r>
      <w:r w:rsidR="000E2440" w:rsidRPr="00765F15">
        <w:rPr>
          <w:rFonts w:hint="eastAsia"/>
        </w:rPr>
        <w:t>為推動本市合作經濟發展</w:t>
      </w:r>
      <w:r w:rsidR="001E03F0" w:rsidRPr="00765F15">
        <w:rPr>
          <w:rFonts w:hint="eastAsia"/>
        </w:rPr>
        <w:t>，</w:t>
      </w:r>
      <w:r w:rsidR="00CE7830" w:rsidRPr="00765F15">
        <w:rPr>
          <w:rFonts w:hint="eastAsia"/>
        </w:rPr>
        <w:t>依本</w:t>
      </w:r>
      <w:r w:rsidR="003861BB" w:rsidRPr="00765F15">
        <w:t>府</w:t>
      </w:r>
      <w:r w:rsidR="003861BB" w:rsidRPr="00765F15">
        <w:rPr>
          <w:rFonts w:hint="eastAsia"/>
        </w:rPr>
        <w:t>合作經濟發展推動小組計畫定期召開會議，於109年10月</w:t>
      </w:r>
      <w:r w:rsidR="0070489B" w:rsidRPr="00765F15">
        <w:rPr>
          <w:rFonts w:hint="eastAsia"/>
        </w:rPr>
        <w:t>15日召開第</w:t>
      </w:r>
      <w:r w:rsidR="00436245" w:rsidRPr="00765F15">
        <w:rPr>
          <w:rFonts w:hint="eastAsia"/>
        </w:rPr>
        <w:t>2</w:t>
      </w:r>
      <w:r w:rsidR="0070489B" w:rsidRPr="00765F15">
        <w:rPr>
          <w:rFonts w:hint="eastAsia"/>
        </w:rPr>
        <w:t>次會議。</w:t>
      </w:r>
    </w:p>
    <w:p w:rsidR="00A52886" w:rsidRPr="00765F15" w:rsidRDefault="003861BB" w:rsidP="00077A81">
      <w:pPr>
        <w:pStyle w:val="affffffffa"/>
        <w:spacing w:line="390" w:lineRule="exact"/>
        <w:ind w:leftChars="350" w:left="1120" w:rightChars="0" w:right="0" w:hangingChars="100" w:hanging="280"/>
      </w:pPr>
      <w:r w:rsidRPr="00765F15">
        <w:rPr>
          <w:rFonts w:hint="eastAsia"/>
        </w:rPr>
        <w:lastRenderedPageBreak/>
        <w:t>2.</w:t>
      </w:r>
      <w:r w:rsidR="0070489B" w:rsidRPr="00765F15">
        <w:rPr>
          <w:rFonts w:hint="eastAsia"/>
        </w:rPr>
        <w:t>為整合</w:t>
      </w:r>
      <w:r w:rsidR="00A52886" w:rsidRPr="00765F15">
        <w:rPr>
          <w:rFonts w:hint="eastAsia"/>
        </w:rPr>
        <w:t>原住民合作社各相關資源，協助原住民合作社營運發展，依原住民族工作權保障法第10條規定設置高雄市政府原住民合作社輔導小組。</w:t>
      </w:r>
      <w:r w:rsidR="00DC7E65" w:rsidRPr="00765F15">
        <w:rPr>
          <w:rFonts w:hint="eastAsia"/>
        </w:rPr>
        <w:t>109年第</w:t>
      </w:r>
      <w:r w:rsidR="0070489B" w:rsidRPr="00765F15">
        <w:rPr>
          <w:rFonts w:hint="eastAsia"/>
        </w:rPr>
        <w:t>2</w:t>
      </w:r>
      <w:r w:rsidR="00DC7E65" w:rsidRPr="00765F15">
        <w:rPr>
          <w:rFonts w:hint="eastAsia"/>
        </w:rPr>
        <w:t>次會議於</w:t>
      </w:r>
      <w:r w:rsidR="0070489B" w:rsidRPr="00765F15">
        <w:rPr>
          <w:rFonts w:hint="eastAsia"/>
        </w:rPr>
        <w:t>12</w:t>
      </w:r>
      <w:r w:rsidR="00DC7E65" w:rsidRPr="00765F15">
        <w:rPr>
          <w:rFonts w:hint="eastAsia"/>
        </w:rPr>
        <w:t>月30日召開</w:t>
      </w:r>
      <w:r w:rsidR="0070489B" w:rsidRPr="00765F15">
        <w:rPr>
          <w:rFonts w:hint="eastAsia"/>
        </w:rPr>
        <w:t>完</w:t>
      </w:r>
      <w:r w:rsidR="00436245" w:rsidRPr="00765F15">
        <w:rPr>
          <w:rFonts w:hint="eastAsia"/>
        </w:rPr>
        <w:t>畢</w:t>
      </w:r>
      <w:r w:rsidR="00A52886" w:rsidRPr="00765F15">
        <w:rPr>
          <w:rFonts w:hint="eastAsia"/>
        </w:rPr>
        <w:t>。</w:t>
      </w:r>
    </w:p>
    <w:p w:rsidR="006C5883" w:rsidRPr="00765F15" w:rsidRDefault="006C5883" w:rsidP="00077A81">
      <w:pPr>
        <w:pStyle w:val="affffffffa"/>
        <w:spacing w:line="390" w:lineRule="exact"/>
        <w:ind w:leftChars="340" w:left="1236" w:rightChars="0" w:right="0" w:hanging="420"/>
      </w:pPr>
    </w:p>
    <w:p w:rsidR="006C5883" w:rsidRPr="00765F15" w:rsidRDefault="00A52886" w:rsidP="00077A81">
      <w:pPr>
        <w:pStyle w:val="affffffff6"/>
        <w:widowControl w:val="0"/>
        <w:spacing w:beforeLines="50" w:before="180" w:afterLines="30" w:after="108" w:line="390" w:lineRule="exact"/>
        <w:ind w:leftChars="0" w:left="0" w:firstLineChars="0" w:firstLine="0"/>
        <w:rPr>
          <w:rFonts w:ascii="標楷體" w:eastAsia="標楷體" w:hAnsi="標楷體"/>
          <w:sz w:val="32"/>
          <w:szCs w:val="32"/>
        </w:rPr>
      </w:pPr>
      <w:r w:rsidRPr="00765F15">
        <w:rPr>
          <w:rFonts w:ascii="標楷體" w:eastAsia="標楷體" w:hAnsi="標楷體"/>
          <w:sz w:val="32"/>
          <w:szCs w:val="32"/>
        </w:rPr>
        <w:t>七、社會工作</w:t>
      </w:r>
    </w:p>
    <w:p w:rsidR="00A52886" w:rsidRPr="00765F15" w:rsidRDefault="008F1D70" w:rsidP="00077A81">
      <w:pPr>
        <w:pStyle w:val="affffffff8"/>
        <w:spacing w:line="390" w:lineRule="exact"/>
        <w:ind w:leftChars="100" w:left="800" w:hangingChars="200" w:hanging="560"/>
        <w:rPr>
          <w:b w:val="0"/>
        </w:rPr>
      </w:pPr>
      <w:r w:rsidRPr="00765F15">
        <w:rPr>
          <w:rFonts w:hint="eastAsia"/>
          <w:b w:val="0"/>
        </w:rPr>
        <w:t>(</w:t>
      </w:r>
      <w:r w:rsidR="00A52886" w:rsidRPr="00765F15">
        <w:rPr>
          <w:rFonts w:hint="eastAsia"/>
          <w:b w:val="0"/>
        </w:rPr>
        <w:t>一</w:t>
      </w:r>
      <w:r w:rsidRPr="00765F15">
        <w:rPr>
          <w:rFonts w:hint="eastAsia"/>
          <w:b w:val="0"/>
        </w:rPr>
        <w:t>)</w:t>
      </w:r>
      <w:r w:rsidR="00A52886" w:rsidRPr="00765F15">
        <w:rPr>
          <w:b w:val="0"/>
        </w:rPr>
        <w:t>社會工作專業發展</w:t>
      </w:r>
    </w:p>
    <w:p w:rsidR="006D22E4" w:rsidRPr="00765F15" w:rsidRDefault="00E44915" w:rsidP="00077A81">
      <w:pPr>
        <w:pStyle w:val="affffffffa"/>
        <w:spacing w:line="390" w:lineRule="exact"/>
        <w:ind w:leftChars="350" w:left="1120" w:rightChars="0" w:right="0" w:hangingChars="100" w:hanging="280"/>
      </w:pPr>
      <w:r w:rsidRPr="00765F15">
        <w:rPr>
          <w:rFonts w:hint="eastAsia"/>
        </w:rPr>
        <w:t>1.</w:t>
      </w:r>
      <w:r w:rsidR="00A52886" w:rsidRPr="00765F15">
        <w:t>辦理社會工作人員在職訓練</w:t>
      </w:r>
      <w:r w:rsidR="00396EB8" w:rsidRPr="00765F15">
        <w:rPr>
          <w:rFonts w:hint="eastAsia"/>
        </w:rPr>
        <w:br/>
      </w:r>
      <w:r w:rsidR="001545AA" w:rsidRPr="00765F15">
        <w:rPr>
          <w:rFonts w:hint="eastAsia"/>
        </w:rPr>
        <w:t>109年</w:t>
      </w:r>
      <w:r w:rsidR="006D22E4" w:rsidRPr="00765F15">
        <w:rPr>
          <w:rFonts w:hint="eastAsia"/>
        </w:rPr>
        <w:t>7月至12月辦理各項社會工作專業知能研習訓練計3梯次、54小時、171人次參加。</w:t>
      </w:r>
    </w:p>
    <w:p w:rsidR="006D22E4" w:rsidRPr="00765F15" w:rsidRDefault="006D22E4" w:rsidP="00077A81">
      <w:pPr>
        <w:pStyle w:val="affffffffa"/>
        <w:spacing w:line="390" w:lineRule="exact"/>
        <w:ind w:leftChars="350" w:left="1120" w:rightChars="0" w:right="0" w:hangingChars="100" w:hanging="280"/>
      </w:pPr>
      <w:r w:rsidRPr="00765F15">
        <w:rPr>
          <w:rFonts w:hint="eastAsia"/>
        </w:rPr>
        <w:t>2.核發本市社會工作執業執照，109年7月至12月核發執業執照計56人</w:t>
      </w:r>
      <w:r w:rsidRPr="00765F15">
        <w:t>。</w:t>
      </w:r>
    </w:p>
    <w:p w:rsidR="006D22E4" w:rsidRPr="00765F15" w:rsidRDefault="006D22E4" w:rsidP="00077A81">
      <w:pPr>
        <w:pStyle w:val="affffffff8"/>
        <w:spacing w:line="390" w:lineRule="exact"/>
        <w:ind w:leftChars="100" w:left="800" w:hangingChars="200" w:hanging="560"/>
        <w:rPr>
          <w:b w:val="0"/>
        </w:rPr>
      </w:pPr>
      <w:r w:rsidRPr="00765F15">
        <w:rPr>
          <w:rFonts w:hint="eastAsia"/>
          <w:b w:val="0"/>
        </w:rPr>
        <w:t>(二)</w:t>
      </w:r>
      <w:r w:rsidRPr="00765F15">
        <w:rPr>
          <w:b w:val="0"/>
        </w:rPr>
        <w:t>志</w:t>
      </w:r>
      <w:r w:rsidRPr="00765F15">
        <w:rPr>
          <w:rFonts w:hint="eastAsia"/>
          <w:b w:val="0"/>
        </w:rPr>
        <w:t>願</w:t>
      </w:r>
      <w:r w:rsidRPr="00765F15">
        <w:rPr>
          <w:b w:val="0"/>
        </w:rPr>
        <w:t>服務</w:t>
      </w:r>
    </w:p>
    <w:p w:rsidR="00D15E43" w:rsidRPr="00765F15" w:rsidRDefault="006D22E4" w:rsidP="00077A81">
      <w:pPr>
        <w:pStyle w:val="affffffffa"/>
        <w:spacing w:line="390" w:lineRule="exact"/>
        <w:ind w:leftChars="350" w:left="1120" w:rightChars="0" w:right="0" w:hangingChars="100" w:hanging="280"/>
      </w:pPr>
      <w:r w:rsidRPr="00765F15">
        <w:rPr>
          <w:rFonts w:hint="eastAsia"/>
        </w:rPr>
        <w:t>1.</w:t>
      </w:r>
      <w:r w:rsidRPr="00765F15">
        <w:rPr>
          <w:rFonts w:hint="eastAsia"/>
          <w:bCs/>
        </w:rPr>
        <w:t>結合各目的事業主管機關推動志願服務計畫，至109年</w:t>
      </w:r>
      <w:r w:rsidR="00480903" w:rsidRPr="00765F15">
        <w:rPr>
          <w:rFonts w:hint="eastAsia"/>
          <w:bCs/>
        </w:rPr>
        <w:t>12月底本市共計</w:t>
      </w:r>
      <w:r w:rsidR="00480903" w:rsidRPr="00765F15">
        <w:rPr>
          <w:bCs/>
        </w:rPr>
        <w:t>111,283</w:t>
      </w:r>
      <w:r w:rsidR="00480903" w:rsidRPr="00765F15">
        <w:rPr>
          <w:rFonts w:hint="eastAsia"/>
          <w:bCs/>
        </w:rPr>
        <w:t>名志工。另至109年12月底本市社會福利類志願服務隊共計</w:t>
      </w:r>
      <w:r w:rsidR="00480903" w:rsidRPr="00765F15">
        <w:rPr>
          <w:bCs/>
        </w:rPr>
        <w:t>541</w:t>
      </w:r>
      <w:r w:rsidR="00480903" w:rsidRPr="00765F15">
        <w:rPr>
          <w:rFonts w:hint="eastAsia"/>
          <w:bCs/>
        </w:rPr>
        <w:t>隊，</w:t>
      </w:r>
      <w:r w:rsidR="00480903" w:rsidRPr="00765F15">
        <w:rPr>
          <w:bCs/>
        </w:rPr>
        <w:t>34,509</w:t>
      </w:r>
      <w:r w:rsidRPr="00765F15">
        <w:rPr>
          <w:rFonts w:hint="eastAsia"/>
          <w:bCs/>
        </w:rPr>
        <w:t>名志工</w:t>
      </w:r>
      <w:r w:rsidRPr="00765F15">
        <w:t>。</w:t>
      </w:r>
    </w:p>
    <w:p w:rsidR="006D22E4" w:rsidRPr="00765F15" w:rsidRDefault="006D22E4" w:rsidP="00077A81">
      <w:pPr>
        <w:pStyle w:val="affffffffa"/>
        <w:spacing w:line="390" w:lineRule="exact"/>
        <w:ind w:leftChars="350" w:left="1120" w:rightChars="0" w:right="0" w:hangingChars="100" w:hanging="280"/>
      </w:pPr>
      <w:r w:rsidRPr="00765F15">
        <w:rPr>
          <w:rFonts w:hint="eastAsia"/>
        </w:rPr>
        <w:t>2.</w:t>
      </w:r>
      <w:r w:rsidRPr="00765F15">
        <w:t>加強志工組織與管理，增進凝聚力</w:t>
      </w:r>
    </w:p>
    <w:p w:rsidR="006D22E4" w:rsidRPr="00765F15" w:rsidRDefault="006D22E4" w:rsidP="00077A81">
      <w:pPr>
        <w:pStyle w:val="affffffffa"/>
        <w:kinsoku w:val="0"/>
        <w:overflowPunct w:val="0"/>
        <w:spacing w:line="390" w:lineRule="exact"/>
        <w:ind w:leftChars="440" w:left="1476" w:rightChars="0" w:right="0" w:hanging="420"/>
      </w:pPr>
      <w:r w:rsidRPr="00765F15">
        <w:rPr>
          <w:rFonts w:hint="eastAsia"/>
        </w:rPr>
        <w:t>(1)召開本府社會局志工團會議以提昇志工服務知能與組織效能，本府社會局志工團隊109年7月至12月志工服務總時數達59,895.5小時。</w:t>
      </w:r>
    </w:p>
    <w:p w:rsidR="006D22E4" w:rsidRPr="00765F15" w:rsidRDefault="006D22E4" w:rsidP="00077A81">
      <w:pPr>
        <w:pStyle w:val="affffffffa"/>
        <w:kinsoku w:val="0"/>
        <w:overflowPunct w:val="0"/>
        <w:spacing w:line="390" w:lineRule="exact"/>
        <w:ind w:leftChars="440" w:left="1476" w:rightChars="0" w:right="0" w:hanging="420"/>
      </w:pPr>
      <w:r w:rsidRPr="00765F15">
        <w:rPr>
          <w:rFonts w:hint="eastAsia"/>
        </w:rPr>
        <w:t>(2)委託民間單位經營管理「志願服務資源中心」，提供本市志願服務推展相關諮詢服務，辦理志願服務行銷及創新方案等，109年7月至1</w:t>
      </w:r>
      <w:r w:rsidRPr="00765F15">
        <w:t>2</w:t>
      </w:r>
      <w:r w:rsidRPr="00765F15">
        <w:rPr>
          <w:rFonts w:hint="eastAsia"/>
        </w:rPr>
        <w:t>月服務</w:t>
      </w:r>
      <w:r w:rsidRPr="00765F15">
        <w:t>558,107</w:t>
      </w:r>
      <w:r w:rsidRPr="00765F15">
        <w:rPr>
          <w:rFonts w:hint="eastAsia"/>
        </w:rPr>
        <w:t>人次</w:t>
      </w:r>
      <w:r w:rsidRPr="00765F15">
        <w:t>。</w:t>
      </w:r>
    </w:p>
    <w:p w:rsidR="006D22E4" w:rsidRPr="00765F15" w:rsidRDefault="006D22E4" w:rsidP="00077A81">
      <w:pPr>
        <w:pStyle w:val="affffffffa"/>
        <w:kinsoku w:val="0"/>
        <w:overflowPunct w:val="0"/>
        <w:spacing w:line="390" w:lineRule="exact"/>
        <w:ind w:leftChars="440" w:left="1476" w:rightChars="0" w:right="0" w:hanging="420"/>
      </w:pPr>
      <w:r w:rsidRPr="00765F15">
        <w:rPr>
          <w:rFonts w:hint="eastAsia"/>
        </w:rPr>
        <w:t>(3)</w:t>
      </w:r>
      <w:r w:rsidRPr="00765F15">
        <w:t>辦理志工教育訓練課程</w:t>
      </w:r>
      <w:r w:rsidRPr="00765F15">
        <w:rPr>
          <w:rFonts w:hint="eastAsia"/>
        </w:rPr>
        <w:t>，109年</w:t>
      </w:r>
      <w:bookmarkStart w:id="2" w:name="_Hlk60671166"/>
      <w:r w:rsidRPr="00765F15">
        <w:rPr>
          <w:rFonts w:hint="eastAsia"/>
        </w:rPr>
        <w:t>7月至12月</w:t>
      </w:r>
      <w:bookmarkEnd w:id="2"/>
      <w:r w:rsidRPr="00765F15">
        <w:t>辦理</w:t>
      </w:r>
      <w:r w:rsidRPr="00765F15">
        <w:rPr>
          <w:rFonts w:hint="eastAsia"/>
        </w:rPr>
        <w:t>103</w:t>
      </w:r>
      <w:r w:rsidRPr="00765F15">
        <w:t>場</w:t>
      </w:r>
      <w:r w:rsidRPr="00765F15">
        <w:rPr>
          <w:rFonts w:hint="eastAsia"/>
        </w:rPr>
        <w:t>、5,713</w:t>
      </w:r>
      <w:r w:rsidRPr="00765F15">
        <w:t>人次參加。</w:t>
      </w:r>
    </w:p>
    <w:p w:rsidR="006D22E4" w:rsidRPr="00765F15" w:rsidRDefault="006D22E4" w:rsidP="00077A81">
      <w:pPr>
        <w:pStyle w:val="affffffffa"/>
        <w:kinsoku w:val="0"/>
        <w:overflowPunct w:val="0"/>
        <w:spacing w:line="390" w:lineRule="exact"/>
        <w:ind w:leftChars="440" w:left="1476" w:rightChars="0" w:right="0" w:hanging="420"/>
      </w:pPr>
      <w:r w:rsidRPr="00765F15">
        <w:rPr>
          <w:rFonts w:hint="eastAsia"/>
        </w:rPr>
        <w:t>(4)核發社會福利類志願服務紀錄冊計1,165冊</w:t>
      </w:r>
      <w:r w:rsidRPr="00765F15">
        <w:t>。</w:t>
      </w:r>
    </w:p>
    <w:p w:rsidR="006D22E4" w:rsidRPr="00765F15" w:rsidRDefault="006D22E4" w:rsidP="00077A81">
      <w:pPr>
        <w:pStyle w:val="affffffffa"/>
        <w:kinsoku w:val="0"/>
        <w:overflowPunct w:val="0"/>
        <w:spacing w:line="390" w:lineRule="exact"/>
        <w:ind w:leftChars="350" w:left="1120" w:rightChars="0" w:right="0" w:hangingChars="100" w:hanging="280"/>
      </w:pPr>
      <w:r w:rsidRPr="00765F15">
        <w:rPr>
          <w:rFonts w:hint="eastAsia"/>
        </w:rPr>
        <w:t>3.</w:t>
      </w:r>
      <w:r w:rsidRPr="00765F15">
        <w:t>落實志願服務法，建立制度化推動模式</w:t>
      </w:r>
    </w:p>
    <w:p w:rsidR="006D22E4" w:rsidRPr="00765F15" w:rsidRDefault="006D22E4" w:rsidP="00077A81">
      <w:pPr>
        <w:pStyle w:val="affffffffa"/>
        <w:spacing w:line="390" w:lineRule="exact"/>
        <w:ind w:leftChars="500" w:left="1200" w:rightChars="0" w:right="0" w:firstLineChars="0" w:firstLine="0"/>
      </w:pPr>
      <w:r w:rsidRPr="00765F15">
        <w:rPr>
          <w:rFonts w:hint="eastAsia"/>
        </w:rPr>
        <w:t>109年12月22日召開109年度第2次市府志願服務會報，</w:t>
      </w:r>
      <w:r w:rsidRPr="00765F15">
        <w:t>由本</w:t>
      </w:r>
      <w:r w:rsidRPr="00765F15">
        <w:rPr>
          <w:rFonts w:hint="eastAsia"/>
        </w:rPr>
        <w:t>府27</w:t>
      </w:r>
      <w:r w:rsidRPr="00765F15">
        <w:t>個志願服務目的事業主管機關代表</w:t>
      </w:r>
      <w:r w:rsidRPr="00765F15">
        <w:rPr>
          <w:rFonts w:hint="eastAsia"/>
        </w:rPr>
        <w:t>與會，共同討論本市志願服務發展方針。</w:t>
      </w:r>
    </w:p>
    <w:p w:rsidR="001545AA" w:rsidRPr="00765F15" w:rsidRDefault="006D22E4" w:rsidP="00077A81">
      <w:pPr>
        <w:pStyle w:val="affffffffa"/>
        <w:spacing w:line="390" w:lineRule="exact"/>
        <w:ind w:leftChars="350" w:left="1120" w:rightChars="0" w:right="0" w:hangingChars="100" w:hanging="280"/>
      </w:pPr>
      <w:r w:rsidRPr="00765F15">
        <w:rPr>
          <w:rFonts w:hint="eastAsia"/>
        </w:rPr>
        <w:t>4.推廣</w:t>
      </w:r>
      <w:r w:rsidR="00DD7A55" w:rsidRPr="00765F15">
        <w:rPr>
          <w:rFonts w:hint="eastAsia"/>
        </w:rPr>
        <w:t>本</w:t>
      </w:r>
      <w:r w:rsidRPr="00765F15">
        <w:rPr>
          <w:rFonts w:hint="eastAsia"/>
        </w:rPr>
        <w:t>市志願服務榮譽卡新增優惠方案，截至</w:t>
      </w:r>
      <w:r w:rsidRPr="00765F15">
        <w:t>10</w:t>
      </w:r>
      <w:r w:rsidRPr="00765F15">
        <w:rPr>
          <w:rFonts w:hint="eastAsia"/>
        </w:rPr>
        <w:t>9年7月至12月計招募10家廠商共同響應；</w:t>
      </w:r>
      <w:r w:rsidRPr="00765F15">
        <w:t>10</w:t>
      </w:r>
      <w:r w:rsidRPr="00765F15">
        <w:rPr>
          <w:rFonts w:hint="eastAsia"/>
        </w:rPr>
        <w:t>9年7月至12月核發志願服務榮譽卡計2,092張；協勤民力半價榮譽卡計201</w:t>
      </w:r>
      <w:r w:rsidR="00B822E4" w:rsidRPr="00765F15">
        <w:rPr>
          <w:rFonts w:hint="eastAsia"/>
        </w:rPr>
        <w:t>張</w:t>
      </w:r>
      <w:r w:rsidR="001545AA" w:rsidRPr="00765F15">
        <w:rPr>
          <w:rFonts w:hint="eastAsia"/>
        </w:rPr>
        <w:t>。</w:t>
      </w:r>
    </w:p>
    <w:p w:rsidR="00E76086" w:rsidRPr="00765F15" w:rsidRDefault="00E76086" w:rsidP="00077A81">
      <w:pPr>
        <w:pStyle w:val="affffffffa"/>
        <w:spacing w:line="390" w:lineRule="exact"/>
        <w:ind w:leftChars="350" w:left="1120" w:rightChars="0" w:right="0" w:hangingChars="100" w:hanging="280"/>
      </w:pPr>
      <w:r w:rsidRPr="00765F15">
        <w:rPr>
          <w:rFonts w:hint="eastAsia"/>
        </w:rPr>
        <w:t>5.辦理國際志工日系列活動</w:t>
      </w:r>
    </w:p>
    <w:p w:rsidR="00E76086" w:rsidRPr="00765F15" w:rsidRDefault="00E76086" w:rsidP="00077A81">
      <w:pPr>
        <w:pStyle w:val="affffffffe"/>
        <w:widowControl/>
        <w:spacing w:line="390" w:lineRule="exact"/>
        <w:ind w:leftChars="470" w:left="1128"/>
        <w:jc w:val="both"/>
        <w:rPr>
          <w:rFonts w:ascii="標楷體" w:eastAsia="標楷體" w:hAnsi="標楷體"/>
          <w:sz w:val="28"/>
          <w:szCs w:val="28"/>
        </w:rPr>
      </w:pPr>
      <w:r w:rsidRPr="00765F15">
        <w:rPr>
          <w:rFonts w:ascii="標楷體" w:eastAsia="標楷體" w:hAnsi="標楷體" w:hint="eastAsia"/>
          <w:sz w:val="28"/>
        </w:rPr>
        <w:lastRenderedPageBreak/>
        <w:t>為響應</w:t>
      </w:r>
      <w:r w:rsidRPr="00765F15">
        <w:rPr>
          <w:rFonts w:ascii="標楷體" w:eastAsia="標楷體" w:hAnsi="標楷體"/>
          <w:sz w:val="28"/>
        </w:rPr>
        <w:t>10</w:t>
      </w:r>
      <w:r w:rsidRPr="00765F15">
        <w:rPr>
          <w:rFonts w:ascii="標楷體" w:eastAsia="標楷體" w:hAnsi="標楷體" w:hint="eastAsia"/>
          <w:sz w:val="28"/>
        </w:rPr>
        <w:t>9年國際志工日，本市以「全民一起做志工」為活動主軸，規劃志工活動趣、志工學習趣及志工活力趣等三大主題，宣達</w:t>
      </w:r>
      <w:r w:rsidRPr="00765F15">
        <w:rPr>
          <w:rFonts w:ascii="標楷體" w:eastAsia="標楷體" w:hAnsi="標楷體"/>
          <w:sz w:val="28"/>
        </w:rPr>
        <w:t>12</w:t>
      </w:r>
      <w:r w:rsidRPr="00765F15">
        <w:rPr>
          <w:rFonts w:ascii="標楷體" w:eastAsia="標楷體" w:hAnsi="標楷體" w:hint="eastAsia"/>
          <w:sz w:val="28"/>
        </w:rPr>
        <w:t>月</w:t>
      </w:r>
      <w:r w:rsidRPr="00765F15">
        <w:rPr>
          <w:rFonts w:ascii="標楷體" w:eastAsia="標楷體" w:hAnsi="標楷體"/>
          <w:sz w:val="28"/>
        </w:rPr>
        <w:t>5</w:t>
      </w:r>
      <w:r w:rsidRPr="00765F15">
        <w:rPr>
          <w:rFonts w:ascii="標楷體" w:eastAsia="標楷體" w:hAnsi="標楷體" w:hint="eastAsia"/>
          <w:sz w:val="28"/>
        </w:rPr>
        <w:t>日國際志工日意象及鼓勵市民參與志願服務。</w:t>
      </w:r>
    </w:p>
    <w:p w:rsidR="00E76086" w:rsidRPr="00765F15" w:rsidRDefault="00E76086" w:rsidP="00077A81">
      <w:pPr>
        <w:kinsoku w:val="0"/>
        <w:overflowPunct w:val="0"/>
        <w:spacing w:line="390" w:lineRule="exact"/>
        <w:ind w:leftChars="440" w:left="1476" w:hanging="420"/>
        <w:rPr>
          <w:rFonts w:ascii="標楷體" w:eastAsia="標楷體" w:hAnsi="標楷體"/>
          <w:sz w:val="28"/>
          <w:szCs w:val="28"/>
        </w:rPr>
      </w:pPr>
      <w:r w:rsidRPr="00765F15">
        <w:rPr>
          <w:rFonts w:ascii="標楷體" w:eastAsia="標楷體" w:hAnsi="標楷體" w:hint="eastAsia"/>
          <w:kern w:val="0"/>
          <w:sz w:val="28"/>
          <w:szCs w:val="24"/>
        </w:rPr>
        <w:t>(1)</w:t>
      </w:r>
      <w:r w:rsidRPr="00765F15">
        <w:rPr>
          <w:rFonts w:ascii="標楷體" w:eastAsia="標楷體" w:hAnsi="標楷體"/>
          <w:kern w:val="0"/>
          <w:sz w:val="28"/>
          <w:szCs w:val="24"/>
        </w:rPr>
        <w:t>志工活動趣</w:t>
      </w:r>
    </w:p>
    <w:p w:rsidR="00E76086" w:rsidRPr="00765F15" w:rsidRDefault="00E76086" w:rsidP="00077A81">
      <w:pPr>
        <w:pStyle w:val="affffffffe"/>
        <w:kinsoku w:val="0"/>
        <w:overflowPunct w:val="0"/>
        <w:snapToGrid w:val="0"/>
        <w:spacing w:line="390" w:lineRule="exact"/>
        <w:ind w:leftChars="620" w:left="1488"/>
        <w:jc w:val="both"/>
        <w:rPr>
          <w:rFonts w:ascii="標楷體" w:eastAsia="標楷體" w:hAnsi="標楷體" w:cs="標楷體"/>
          <w:sz w:val="28"/>
          <w:szCs w:val="28"/>
        </w:rPr>
      </w:pPr>
      <w:r w:rsidRPr="00765F15">
        <w:rPr>
          <w:rFonts w:ascii="標楷體" w:eastAsia="標楷體" w:hAnsi="標楷體" w:cs="標楷體" w:hint="eastAsia"/>
          <w:sz w:val="28"/>
          <w:szCs w:val="28"/>
        </w:rPr>
        <w:t>結合本市27個志願服務目的事業主管機關共同辦理相關活動，如：志工說故事、志工體驗活動等，並與民間單位合作，共同宣導志願服務</w:t>
      </w:r>
      <w:r w:rsidRPr="00765F15">
        <w:rPr>
          <w:rFonts w:ascii="標楷體" w:eastAsia="標楷體" w:hAnsi="標楷體"/>
          <w:sz w:val="28"/>
        </w:rPr>
        <w:t>。</w:t>
      </w:r>
    </w:p>
    <w:p w:rsidR="00E76086" w:rsidRPr="00765F15" w:rsidRDefault="00E76086" w:rsidP="00077A81">
      <w:pPr>
        <w:kinsoku w:val="0"/>
        <w:overflowPunct w:val="0"/>
        <w:spacing w:line="390" w:lineRule="exact"/>
        <w:ind w:leftChars="440" w:left="1476" w:hanging="420"/>
        <w:rPr>
          <w:rFonts w:ascii="標楷體" w:eastAsia="標楷體" w:hAnsi="標楷體"/>
          <w:sz w:val="28"/>
          <w:szCs w:val="28"/>
        </w:rPr>
      </w:pPr>
      <w:r w:rsidRPr="00765F15">
        <w:rPr>
          <w:rFonts w:ascii="標楷體" w:eastAsia="標楷體" w:hAnsi="標楷體" w:hint="eastAsia"/>
          <w:sz w:val="28"/>
        </w:rPr>
        <w:t>(2)志工學習趣</w:t>
      </w:r>
      <w:r w:rsidR="000F6A87" w:rsidRPr="00765F15">
        <w:rPr>
          <w:rFonts w:ascii="標楷體" w:eastAsia="標楷體" w:hAnsi="標楷體" w:hint="eastAsia"/>
          <w:sz w:val="28"/>
        </w:rPr>
        <w:t>~</w:t>
      </w:r>
      <w:r w:rsidRPr="00765F15">
        <w:rPr>
          <w:rFonts w:ascii="標楷體" w:eastAsia="標楷體" w:hAnsi="標楷體" w:hint="eastAsia"/>
          <w:sz w:val="28"/>
        </w:rPr>
        <w:t>「志於學」主題書展</w:t>
      </w:r>
    </w:p>
    <w:p w:rsidR="00E76086" w:rsidRPr="00765F15" w:rsidRDefault="00E76086" w:rsidP="00077A81">
      <w:pPr>
        <w:pStyle w:val="affffffffe"/>
        <w:tabs>
          <w:tab w:val="left" w:pos="993"/>
        </w:tabs>
        <w:kinsoku w:val="0"/>
        <w:overflowPunct w:val="0"/>
        <w:snapToGrid w:val="0"/>
        <w:spacing w:line="390" w:lineRule="exact"/>
        <w:ind w:leftChars="620" w:left="1488"/>
        <w:jc w:val="both"/>
        <w:rPr>
          <w:rFonts w:ascii="標楷體" w:eastAsia="標楷體" w:hAnsi="標楷體"/>
          <w:sz w:val="28"/>
        </w:rPr>
      </w:pPr>
      <w:r w:rsidRPr="00765F15">
        <w:rPr>
          <w:rFonts w:ascii="標楷體" w:eastAsia="標楷體" w:hAnsi="標楷體" w:hint="eastAsia"/>
          <w:sz w:val="28"/>
        </w:rPr>
        <w:t>為呈現本市志願服務多元性及推展志願服務精神，自109年12月1日至110年1月10日於</w:t>
      </w:r>
      <w:r w:rsidR="000F6A87" w:rsidRPr="00765F15">
        <w:rPr>
          <w:rFonts w:ascii="標楷體" w:eastAsia="標楷體" w:hAnsi="標楷體" w:hint="eastAsia"/>
          <w:sz w:val="28"/>
        </w:rPr>
        <w:t>本</w:t>
      </w:r>
      <w:r w:rsidRPr="00765F15">
        <w:rPr>
          <w:rFonts w:ascii="標楷體" w:eastAsia="標楷體" w:hAnsi="標楷體" w:hint="eastAsia"/>
          <w:sz w:val="28"/>
        </w:rPr>
        <w:t>市圖書館總館展示志工相關書籍及影音資料，及辦理公益說書人活動，讓民眾更加認識志願服務，共計15</w:t>
      </w:r>
      <w:r w:rsidRPr="00765F15">
        <w:rPr>
          <w:rFonts w:ascii="標楷體" w:eastAsia="標楷體" w:hAnsi="標楷體"/>
          <w:sz w:val="28"/>
        </w:rPr>
        <w:t>,</w:t>
      </w:r>
      <w:r w:rsidRPr="00765F15">
        <w:rPr>
          <w:rFonts w:ascii="標楷體" w:eastAsia="標楷體" w:hAnsi="標楷體" w:hint="eastAsia"/>
          <w:sz w:val="28"/>
        </w:rPr>
        <w:t>090人次參與。</w:t>
      </w:r>
    </w:p>
    <w:p w:rsidR="00E76086" w:rsidRPr="00765F15" w:rsidRDefault="00E76086" w:rsidP="00077A81">
      <w:pPr>
        <w:kinsoku w:val="0"/>
        <w:overflowPunct w:val="0"/>
        <w:spacing w:line="390" w:lineRule="exact"/>
        <w:ind w:leftChars="440" w:left="1476" w:hanging="420"/>
        <w:rPr>
          <w:rFonts w:ascii="標楷體" w:eastAsia="標楷體" w:hAnsi="標楷體"/>
          <w:sz w:val="28"/>
          <w:szCs w:val="28"/>
        </w:rPr>
      </w:pPr>
      <w:r w:rsidRPr="00765F15">
        <w:rPr>
          <w:rFonts w:ascii="標楷體" w:eastAsia="標楷體" w:hAnsi="標楷體" w:hint="eastAsia"/>
          <w:bCs/>
          <w:sz w:val="28"/>
          <w:szCs w:val="36"/>
        </w:rPr>
        <w:t>(3)志工活力趣</w:t>
      </w:r>
      <w:r w:rsidR="000F6A87" w:rsidRPr="00765F15">
        <w:rPr>
          <w:rFonts w:ascii="標楷體" w:eastAsia="標楷體" w:hAnsi="標楷體" w:hint="eastAsia"/>
          <w:bCs/>
          <w:sz w:val="28"/>
          <w:szCs w:val="36"/>
        </w:rPr>
        <w:t>~</w:t>
      </w:r>
      <w:r w:rsidRPr="00765F15">
        <w:rPr>
          <w:rFonts w:ascii="標楷體" w:eastAsia="標楷體" w:hAnsi="標楷體"/>
          <w:bCs/>
          <w:sz w:val="28"/>
          <w:szCs w:val="36"/>
        </w:rPr>
        <w:t>志工運動大會</w:t>
      </w:r>
    </w:p>
    <w:p w:rsidR="00E76086" w:rsidRPr="00765F15" w:rsidRDefault="00E76086" w:rsidP="00077A81">
      <w:pPr>
        <w:pStyle w:val="affffffffa"/>
        <w:widowControl w:val="0"/>
        <w:kinsoku w:val="0"/>
        <w:overflowPunct w:val="0"/>
        <w:snapToGrid w:val="0"/>
        <w:spacing w:line="390" w:lineRule="exact"/>
        <w:ind w:leftChars="620" w:left="1488" w:rightChars="0" w:right="0" w:firstLineChars="0" w:firstLine="0"/>
      </w:pPr>
      <w:r w:rsidRPr="00765F15">
        <w:t>10</w:t>
      </w:r>
      <w:r w:rsidRPr="00765F15">
        <w:rPr>
          <w:rFonts w:hint="eastAsia"/>
        </w:rPr>
        <w:t>9年11月28日於本市中正運動場舉行「</w:t>
      </w:r>
      <w:r w:rsidRPr="00765F15">
        <w:t>志工運動大會</w:t>
      </w:r>
      <w:r w:rsidRPr="00765F15">
        <w:rPr>
          <w:rFonts w:hint="eastAsia"/>
        </w:rPr>
        <w:t>」，為提供志工交流與學習的機會，鼓勵志工強化體能，邀請本市各局處所屬志工團隊參與，活動內容包含運動競賽、趣味競賽及場邊園遊會等，同時邀請市民共襄盛舉以全民同樂的方式慶祝國際志工日</w:t>
      </w:r>
      <w:r w:rsidRPr="00765F15">
        <w:t>，</w:t>
      </w:r>
      <w:r w:rsidRPr="00765F15">
        <w:rPr>
          <w:rFonts w:hint="eastAsia"/>
        </w:rPr>
        <w:t>計3</w:t>
      </w:r>
      <w:r w:rsidRPr="00765F15">
        <w:t>,</w:t>
      </w:r>
      <w:r w:rsidR="00FF5CFD" w:rsidRPr="00765F15">
        <w:rPr>
          <w:rFonts w:hint="eastAsia"/>
        </w:rPr>
        <w:t>5</w:t>
      </w:r>
      <w:r w:rsidRPr="00765F15">
        <w:t>00</w:t>
      </w:r>
      <w:r w:rsidRPr="00765F15">
        <w:rPr>
          <w:rFonts w:hint="eastAsia"/>
        </w:rPr>
        <w:t>人參與。</w:t>
      </w:r>
    </w:p>
    <w:p w:rsidR="001545AA" w:rsidRPr="00765F15" w:rsidRDefault="001545AA" w:rsidP="00077A81">
      <w:pPr>
        <w:pStyle w:val="affffffff8"/>
        <w:spacing w:line="390" w:lineRule="exact"/>
        <w:ind w:leftChars="100" w:left="800" w:hangingChars="200" w:hanging="560"/>
        <w:rPr>
          <w:b w:val="0"/>
        </w:rPr>
      </w:pPr>
      <w:r w:rsidRPr="00765F15">
        <w:rPr>
          <w:rFonts w:hint="eastAsia"/>
          <w:b w:val="0"/>
        </w:rPr>
        <w:t>(三)推動</w:t>
      </w:r>
      <w:r w:rsidRPr="00765F15">
        <w:rPr>
          <w:b w:val="0"/>
        </w:rPr>
        <w:t>強化社會安全網計畫</w:t>
      </w:r>
    </w:p>
    <w:p w:rsidR="001545AA" w:rsidRPr="00765F15" w:rsidRDefault="001545AA" w:rsidP="00077A81">
      <w:pPr>
        <w:pStyle w:val="affffffffa"/>
        <w:spacing w:line="390" w:lineRule="exact"/>
        <w:ind w:leftChars="350" w:left="1120" w:rightChars="0" w:right="0" w:hangingChars="100" w:hanging="280"/>
      </w:pPr>
      <w:r w:rsidRPr="00765F15">
        <w:rPr>
          <w:rFonts w:hint="eastAsia"/>
        </w:rPr>
        <w:t>1.</w:t>
      </w:r>
      <w:r w:rsidR="00B822E4" w:rsidRPr="00765F15">
        <w:rPr>
          <w:rFonts w:hint="eastAsia"/>
        </w:rPr>
        <w:t>配合</w:t>
      </w:r>
      <w:r w:rsidR="00B822E4" w:rsidRPr="00765F15">
        <w:t>行政院推動「強化社會安全網計畫」，</w:t>
      </w:r>
      <w:r w:rsidR="00B822E4" w:rsidRPr="00765F15">
        <w:rPr>
          <w:rFonts w:hint="eastAsia"/>
        </w:rPr>
        <w:t>規劃佈建社會福利服務中心、補充社工人力，整合兒少保護及兒少高風險家庭服務、建立集中派案機制，加強跨體系資源連結等，構築更為全面之社會安全網</w:t>
      </w:r>
      <w:r w:rsidRPr="00765F15">
        <w:rPr>
          <w:rFonts w:hint="eastAsia"/>
        </w:rPr>
        <w:t>。</w:t>
      </w:r>
    </w:p>
    <w:p w:rsidR="006D22E4" w:rsidRPr="00765F15" w:rsidRDefault="001545AA" w:rsidP="00077A81">
      <w:pPr>
        <w:pStyle w:val="affffffffa"/>
        <w:kinsoku w:val="0"/>
        <w:overflowPunct w:val="0"/>
        <w:spacing w:line="390" w:lineRule="exact"/>
        <w:ind w:leftChars="440" w:left="1476" w:rightChars="0" w:right="0" w:hanging="420"/>
      </w:pPr>
      <w:r w:rsidRPr="00765F15">
        <w:rPr>
          <w:rFonts w:hint="eastAsia"/>
        </w:rPr>
        <w:t>(1)均衡設置社福中心合理配置社工人力</w:t>
      </w:r>
    </w:p>
    <w:p w:rsidR="001545AA" w:rsidRPr="00765F15" w:rsidRDefault="00B822E4" w:rsidP="00077A81">
      <w:pPr>
        <w:pStyle w:val="affffffffa"/>
        <w:kinsoku w:val="0"/>
        <w:overflowPunct w:val="0"/>
        <w:spacing w:line="390" w:lineRule="exact"/>
        <w:ind w:leftChars="600" w:left="1440" w:rightChars="0" w:right="0" w:firstLineChars="0" w:firstLine="0"/>
      </w:pPr>
      <w:r w:rsidRPr="00765F15">
        <w:rPr>
          <w:rFonts w:hint="eastAsia"/>
        </w:rPr>
        <w:t>109年完成設置18處社福中心</w:t>
      </w:r>
      <w:r w:rsidR="005C2A66" w:rsidRPr="00765F15">
        <w:rPr>
          <w:rFonts w:hint="eastAsia"/>
        </w:rPr>
        <w:t>，</w:t>
      </w:r>
      <w:r w:rsidRPr="00765F15">
        <w:rPr>
          <w:rFonts w:hint="eastAsia"/>
        </w:rPr>
        <w:t>依轄區人口數及福利人口服務需求量配置社工人力，獲中央補助增聘32名社工及督導</w:t>
      </w:r>
      <w:r w:rsidR="001545AA" w:rsidRPr="00765F15">
        <w:rPr>
          <w:rFonts w:hint="eastAsia"/>
        </w:rPr>
        <w:t>。</w:t>
      </w:r>
    </w:p>
    <w:p w:rsidR="006D22E4" w:rsidRPr="00765F15" w:rsidRDefault="001545AA" w:rsidP="00077A81">
      <w:pPr>
        <w:pStyle w:val="affffffffa"/>
        <w:spacing w:line="390" w:lineRule="exact"/>
        <w:ind w:leftChars="440" w:left="1476" w:rightChars="0" w:right="0" w:hanging="420"/>
      </w:pPr>
      <w:r w:rsidRPr="00765F15">
        <w:rPr>
          <w:rFonts w:hint="eastAsia"/>
        </w:rPr>
        <w:t>(2)</w:t>
      </w:r>
      <w:r w:rsidR="00B822E4" w:rsidRPr="00765F15">
        <w:rPr>
          <w:rFonts w:hint="eastAsia"/>
        </w:rPr>
        <w:t>提升家庭量能並提供</w:t>
      </w:r>
      <w:r w:rsidR="00B822E4" w:rsidRPr="00765F15">
        <w:t>家庭</w:t>
      </w:r>
      <w:r w:rsidR="00B822E4" w:rsidRPr="00765F15">
        <w:rPr>
          <w:rFonts w:hint="eastAsia"/>
        </w:rPr>
        <w:t>支持服務</w:t>
      </w:r>
    </w:p>
    <w:p w:rsidR="006D22E4" w:rsidRPr="00765F15" w:rsidRDefault="00B822E4" w:rsidP="00077A81">
      <w:pPr>
        <w:pStyle w:val="affffffffa"/>
        <w:kinsoku w:val="0"/>
        <w:overflowPunct w:val="0"/>
        <w:spacing w:line="390" w:lineRule="exact"/>
        <w:ind w:leftChars="600" w:left="1440" w:rightChars="0" w:right="0" w:firstLineChars="0" w:firstLine="0"/>
      </w:pPr>
      <w:r w:rsidRPr="00765F15">
        <w:rPr>
          <w:rFonts w:hint="eastAsia"/>
        </w:rPr>
        <w:t>社福中心以提供家庭為核心之各項福利服務，提供社區內弱勢家庭輔導服務，並設置物資站，結合民間資源，提供經濟陷於困境家庭生活基本所需，</w:t>
      </w:r>
      <w:r w:rsidR="006D22E4" w:rsidRPr="00765F15">
        <w:rPr>
          <w:rFonts w:hint="eastAsia"/>
        </w:rPr>
        <w:t>7月至</w:t>
      </w:r>
      <w:r w:rsidR="00480903" w:rsidRPr="00765F15">
        <w:rPr>
          <w:rFonts w:hint="eastAsia"/>
        </w:rPr>
        <w:t>12月服務</w:t>
      </w:r>
      <w:r w:rsidR="00480903" w:rsidRPr="00765F15">
        <w:t>11,536</w:t>
      </w:r>
      <w:r w:rsidR="006D22E4" w:rsidRPr="00765F15">
        <w:rPr>
          <w:rFonts w:hint="eastAsia"/>
        </w:rPr>
        <w:t>人次。為友善家庭及親子照顧需求，增進家庭功能，7月至12月辦理453場家庭親子/親職增能及社區宣導活動。</w:t>
      </w:r>
    </w:p>
    <w:p w:rsidR="001545AA" w:rsidRPr="00765F15" w:rsidRDefault="006D22E4" w:rsidP="00077A81">
      <w:pPr>
        <w:pStyle w:val="affffffffa"/>
        <w:spacing w:line="390" w:lineRule="exact"/>
        <w:ind w:leftChars="350" w:left="1120" w:rightChars="0" w:right="0" w:hangingChars="100" w:hanging="280"/>
      </w:pPr>
      <w:r w:rsidRPr="00765F15">
        <w:rPr>
          <w:rFonts w:hint="eastAsia"/>
        </w:rPr>
        <w:t>2.辦理脆弱家庭服務方案，7月至12月接獲通報8,279案，經訪視評估</w:t>
      </w:r>
      <w:r w:rsidRPr="00765F15">
        <w:t>，經訪視評估，提供服務計4,306戶、共7,753</w:t>
      </w:r>
      <w:r w:rsidR="00B822E4" w:rsidRPr="00765F15">
        <w:rPr>
          <w:rFonts w:hint="eastAsia"/>
        </w:rPr>
        <w:t>人次</w:t>
      </w:r>
      <w:r w:rsidR="001545AA" w:rsidRPr="00765F15">
        <w:rPr>
          <w:rFonts w:hint="eastAsia"/>
        </w:rPr>
        <w:t>。</w:t>
      </w:r>
    </w:p>
    <w:sectPr w:rsidR="001545AA" w:rsidRPr="00765F15" w:rsidSect="00077A8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8A" w:rsidRDefault="0025358A" w:rsidP="00F43485">
      <w:pPr>
        <w:ind w:left="1560" w:hanging="360"/>
      </w:pPr>
      <w:r>
        <w:separator/>
      </w:r>
    </w:p>
  </w:endnote>
  <w:endnote w:type="continuationSeparator" w:id="0">
    <w:p w:rsidR="0025358A" w:rsidRDefault="0025358A" w:rsidP="00F43485">
      <w:pPr>
        <w:ind w:left="1560" w:hanging="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altName w:val="全字庫正楷體"/>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font>
  <w:font w:name="sөũ">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altName w:val="微軟正黑體"/>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31" w:rsidRDefault="00914B31">
    <w:pPr>
      <w:pStyle w:val="ad"/>
      <w:ind w:left="1500" w:hanging="3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31" w:rsidRPr="002531C2" w:rsidRDefault="00914B31" w:rsidP="007A6B78">
    <w:pPr>
      <w:pStyle w:val="ad"/>
      <w:ind w:left="1500" w:hanging="3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31" w:rsidRDefault="00914B31">
    <w:pPr>
      <w:pStyle w:val="ad"/>
      <w:ind w:left="1500" w:hanging="3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8A" w:rsidRDefault="0025358A" w:rsidP="00F43485">
      <w:pPr>
        <w:ind w:left="1560" w:hanging="360"/>
      </w:pPr>
      <w:r>
        <w:separator/>
      </w:r>
    </w:p>
  </w:footnote>
  <w:footnote w:type="continuationSeparator" w:id="0">
    <w:p w:rsidR="0025358A" w:rsidRDefault="0025358A" w:rsidP="00F43485">
      <w:pPr>
        <w:ind w:left="1560" w:hanging="3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31" w:rsidRDefault="00914B31">
    <w:pPr>
      <w:pStyle w:val="af4"/>
      <w:ind w:left="1500" w:hanging="3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31" w:rsidRDefault="00914B31">
    <w:pPr>
      <w:pStyle w:val="af4"/>
      <w:ind w:left="1500" w:hanging="3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31" w:rsidRDefault="00914B31">
    <w:pPr>
      <w:pStyle w:val="af4"/>
      <w:ind w:left="1500" w:hanging="3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15:restartNumberingAfterBreak="0">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15:restartNumberingAfterBreak="0">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15:restartNumberingAfterBreak="0">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15:restartNumberingAfterBreak="0">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15:restartNumberingAfterBreak="0">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15:restartNumberingAfterBreak="0">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0AEC1FD9"/>
    <w:multiLevelType w:val="hybridMultilevel"/>
    <w:tmpl w:val="9E50F926"/>
    <w:lvl w:ilvl="0" w:tplc="7D72FD50">
      <w:start w:val="1"/>
      <w:numFmt w:val="decimal"/>
      <w:lvlText w:val="(%1)"/>
      <w:lvlJc w:val="left"/>
      <w:pPr>
        <w:ind w:left="1560" w:hanging="72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15:restartNumberingAfterBreak="0">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4" w15:restartNumberingAfterBreak="0">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376D155E"/>
    <w:multiLevelType w:val="hybridMultilevel"/>
    <w:tmpl w:val="20DE4DB4"/>
    <w:lvl w:ilvl="0" w:tplc="4A72698C">
      <w:start w:val="1"/>
      <w:numFmt w:val="lowerLetter"/>
      <w:lvlText w:val="%1."/>
      <w:lvlJc w:val="left"/>
      <w:pPr>
        <w:ind w:left="2448" w:hanging="360"/>
      </w:pPr>
      <w:rPr>
        <w:rFonts w:hint="default"/>
        <w:color w:val="FF0000"/>
      </w:rPr>
    </w:lvl>
    <w:lvl w:ilvl="1" w:tplc="04090019" w:tentative="1">
      <w:start w:val="1"/>
      <w:numFmt w:val="ideographTraditional"/>
      <w:lvlText w:val="%2、"/>
      <w:lvlJc w:val="left"/>
      <w:pPr>
        <w:ind w:left="3048" w:hanging="480"/>
      </w:pPr>
    </w:lvl>
    <w:lvl w:ilvl="2" w:tplc="0409001B" w:tentative="1">
      <w:start w:val="1"/>
      <w:numFmt w:val="lowerRoman"/>
      <w:lvlText w:val="%3."/>
      <w:lvlJc w:val="right"/>
      <w:pPr>
        <w:ind w:left="3528" w:hanging="480"/>
      </w:pPr>
    </w:lvl>
    <w:lvl w:ilvl="3" w:tplc="0409000F" w:tentative="1">
      <w:start w:val="1"/>
      <w:numFmt w:val="decimal"/>
      <w:lvlText w:val="%4."/>
      <w:lvlJc w:val="left"/>
      <w:pPr>
        <w:ind w:left="4008" w:hanging="480"/>
      </w:pPr>
    </w:lvl>
    <w:lvl w:ilvl="4" w:tplc="04090019" w:tentative="1">
      <w:start w:val="1"/>
      <w:numFmt w:val="ideographTraditional"/>
      <w:lvlText w:val="%5、"/>
      <w:lvlJc w:val="left"/>
      <w:pPr>
        <w:ind w:left="4488" w:hanging="480"/>
      </w:pPr>
    </w:lvl>
    <w:lvl w:ilvl="5" w:tplc="0409001B" w:tentative="1">
      <w:start w:val="1"/>
      <w:numFmt w:val="lowerRoman"/>
      <w:lvlText w:val="%6."/>
      <w:lvlJc w:val="right"/>
      <w:pPr>
        <w:ind w:left="4968" w:hanging="480"/>
      </w:pPr>
    </w:lvl>
    <w:lvl w:ilvl="6" w:tplc="0409000F" w:tentative="1">
      <w:start w:val="1"/>
      <w:numFmt w:val="decimal"/>
      <w:lvlText w:val="%7."/>
      <w:lvlJc w:val="left"/>
      <w:pPr>
        <w:ind w:left="5448" w:hanging="480"/>
      </w:pPr>
    </w:lvl>
    <w:lvl w:ilvl="7" w:tplc="04090019" w:tentative="1">
      <w:start w:val="1"/>
      <w:numFmt w:val="ideographTraditional"/>
      <w:lvlText w:val="%8、"/>
      <w:lvlJc w:val="left"/>
      <w:pPr>
        <w:ind w:left="5928" w:hanging="480"/>
      </w:pPr>
    </w:lvl>
    <w:lvl w:ilvl="8" w:tplc="0409001B" w:tentative="1">
      <w:start w:val="1"/>
      <w:numFmt w:val="lowerRoman"/>
      <w:lvlText w:val="%9."/>
      <w:lvlJc w:val="right"/>
      <w:pPr>
        <w:ind w:left="6408" w:hanging="480"/>
      </w:pPr>
    </w:lvl>
  </w:abstractNum>
  <w:abstractNum w:abstractNumId="31" w15:restartNumberingAfterBreak="0">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7" w15:restartNumberingAfterBreak="0">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9" w15:restartNumberingAfterBreak="0">
    <w:nsid w:val="4AC24019"/>
    <w:multiLevelType w:val="hybridMultilevel"/>
    <w:tmpl w:val="6644DB64"/>
    <w:lvl w:ilvl="0" w:tplc="F0208572">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41" w15:restartNumberingAfterBreak="0">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3" w15:restartNumberingAfterBreak="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15:restartNumberingAfterBreak="0">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15:restartNumberingAfterBreak="0">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9" w15:restartNumberingAfterBreak="0">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1"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15:restartNumberingAfterBreak="0">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15:restartNumberingAfterBreak="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8"/>
  </w:num>
  <w:num w:numId="2">
    <w:abstractNumId w:val="42"/>
  </w:num>
  <w:num w:numId="3">
    <w:abstractNumId w:val="51"/>
  </w:num>
  <w:num w:numId="4">
    <w:abstractNumId w:val="25"/>
  </w:num>
  <w:num w:numId="5">
    <w:abstractNumId w:val="38"/>
  </w:num>
  <w:num w:numId="6">
    <w:abstractNumId w:val="50"/>
  </w:num>
  <w:num w:numId="7">
    <w:abstractNumId w:val="40"/>
  </w:num>
  <w:num w:numId="8">
    <w:abstractNumId w:val="10"/>
  </w:num>
  <w:num w:numId="9">
    <w:abstractNumId w:val="11"/>
  </w:num>
  <w:num w:numId="10">
    <w:abstractNumId w:val="17"/>
  </w:num>
  <w:num w:numId="11">
    <w:abstractNumId w:val="47"/>
  </w:num>
  <w:num w:numId="12">
    <w:abstractNumId w:val="12"/>
  </w:num>
  <w:num w:numId="13">
    <w:abstractNumId w:val="15"/>
  </w:num>
  <w:num w:numId="14">
    <w:abstractNumId w:val="49"/>
  </w:num>
  <w:num w:numId="15">
    <w:abstractNumId w:val="46"/>
  </w:num>
  <w:num w:numId="16">
    <w:abstractNumId w:val="53"/>
  </w:num>
  <w:num w:numId="17">
    <w:abstractNumId w:val="20"/>
  </w:num>
  <w:num w:numId="18">
    <w:abstractNumId w:val="33"/>
  </w:num>
  <w:num w:numId="19">
    <w:abstractNumId w:val="16"/>
  </w:num>
  <w:num w:numId="20">
    <w:abstractNumId w:val="54"/>
  </w:num>
  <w:num w:numId="21">
    <w:abstractNumId w:val="52"/>
  </w:num>
  <w:num w:numId="22">
    <w:abstractNumId w:val="14"/>
  </w:num>
  <w:num w:numId="23">
    <w:abstractNumId w:val="34"/>
  </w:num>
  <w:num w:numId="24">
    <w:abstractNumId w:val="32"/>
  </w:num>
  <w:num w:numId="25">
    <w:abstractNumId w:val="29"/>
  </w:num>
  <w:num w:numId="26">
    <w:abstractNumId w:val="9"/>
  </w:num>
  <w:num w:numId="27">
    <w:abstractNumId w:val="45"/>
  </w:num>
  <w:num w:numId="28">
    <w:abstractNumId w:val="27"/>
  </w:num>
  <w:num w:numId="29">
    <w:abstractNumId w:val="37"/>
  </w:num>
  <w:num w:numId="30">
    <w:abstractNumId w:val="21"/>
  </w:num>
  <w:num w:numId="31">
    <w:abstractNumId w:val="26"/>
  </w:num>
  <w:num w:numId="32">
    <w:abstractNumId w:val="41"/>
  </w:num>
  <w:num w:numId="33">
    <w:abstractNumId w:val="31"/>
  </w:num>
  <w:num w:numId="34">
    <w:abstractNumId w:val="22"/>
  </w:num>
  <w:num w:numId="35">
    <w:abstractNumId w:val="18"/>
  </w:num>
  <w:num w:numId="36">
    <w:abstractNumId w:val="19"/>
  </w:num>
  <w:num w:numId="37">
    <w:abstractNumId w:val="24"/>
  </w:num>
  <w:num w:numId="38">
    <w:abstractNumId w:val="35"/>
  </w:num>
  <w:num w:numId="39">
    <w:abstractNumId w:val="44"/>
  </w:num>
  <w:num w:numId="40">
    <w:abstractNumId w:val="28"/>
  </w:num>
  <w:num w:numId="41">
    <w:abstractNumId w:val="43"/>
  </w:num>
  <w:num w:numId="42">
    <w:abstractNumId w:val="36"/>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0"/>
  </w:num>
  <w:num w:numId="46">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791"/>
    <w:rsid w:val="00010B97"/>
    <w:rsid w:val="00010D0B"/>
    <w:rsid w:val="00011905"/>
    <w:rsid w:val="00012150"/>
    <w:rsid w:val="0001489A"/>
    <w:rsid w:val="00015116"/>
    <w:rsid w:val="00015A3E"/>
    <w:rsid w:val="00017B15"/>
    <w:rsid w:val="000307F4"/>
    <w:rsid w:val="00032A69"/>
    <w:rsid w:val="0003364C"/>
    <w:rsid w:val="00034283"/>
    <w:rsid w:val="00046536"/>
    <w:rsid w:val="000465F3"/>
    <w:rsid w:val="00051A50"/>
    <w:rsid w:val="00052CDA"/>
    <w:rsid w:val="00055968"/>
    <w:rsid w:val="00060D47"/>
    <w:rsid w:val="00062D6E"/>
    <w:rsid w:val="00063904"/>
    <w:rsid w:val="000714F4"/>
    <w:rsid w:val="000724B6"/>
    <w:rsid w:val="000765D4"/>
    <w:rsid w:val="00076E68"/>
    <w:rsid w:val="00077A81"/>
    <w:rsid w:val="00081575"/>
    <w:rsid w:val="00085414"/>
    <w:rsid w:val="00085DAE"/>
    <w:rsid w:val="0008643D"/>
    <w:rsid w:val="000A0879"/>
    <w:rsid w:val="000A0961"/>
    <w:rsid w:val="000A2F02"/>
    <w:rsid w:val="000B1116"/>
    <w:rsid w:val="000B5ED5"/>
    <w:rsid w:val="000D20BD"/>
    <w:rsid w:val="000D295C"/>
    <w:rsid w:val="000D60F6"/>
    <w:rsid w:val="000D6721"/>
    <w:rsid w:val="000E084E"/>
    <w:rsid w:val="000E0E0C"/>
    <w:rsid w:val="000E2440"/>
    <w:rsid w:val="000E414E"/>
    <w:rsid w:val="000E4B83"/>
    <w:rsid w:val="000E5C8B"/>
    <w:rsid w:val="000F1012"/>
    <w:rsid w:val="000F1603"/>
    <w:rsid w:val="000F3912"/>
    <w:rsid w:val="000F5CF7"/>
    <w:rsid w:val="000F6A87"/>
    <w:rsid w:val="00106B39"/>
    <w:rsid w:val="00107C3E"/>
    <w:rsid w:val="001250ED"/>
    <w:rsid w:val="0014406E"/>
    <w:rsid w:val="001511B7"/>
    <w:rsid w:val="00151C31"/>
    <w:rsid w:val="001545AA"/>
    <w:rsid w:val="00164EDE"/>
    <w:rsid w:val="00166473"/>
    <w:rsid w:val="001669C3"/>
    <w:rsid w:val="00170BD5"/>
    <w:rsid w:val="00174590"/>
    <w:rsid w:val="00175A3F"/>
    <w:rsid w:val="001802FC"/>
    <w:rsid w:val="00185125"/>
    <w:rsid w:val="00186CFF"/>
    <w:rsid w:val="0019285B"/>
    <w:rsid w:val="001976BD"/>
    <w:rsid w:val="001A3DB4"/>
    <w:rsid w:val="001A79EB"/>
    <w:rsid w:val="001B0038"/>
    <w:rsid w:val="001B1483"/>
    <w:rsid w:val="001B1AEB"/>
    <w:rsid w:val="001B2678"/>
    <w:rsid w:val="001B26AF"/>
    <w:rsid w:val="001B512B"/>
    <w:rsid w:val="001C2EC4"/>
    <w:rsid w:val="001C4207"/>
    <w:rsid w:val="001D26A2"/>
    <w:rsid w:val="001E03F0"/>
    <w:rsid w:val="001E20C8"/>
    <w:rsid w:val="001E39A5"/>
    <w:rsid w:val="001E4C83"/>
    <w:rsid w:val="001E622A"/>
    <w:rsid w:val="001F2147"/>
    <w:rsid w:val="001F514B"/>
    <w:rsid w:val="00201389"/>
    <w:rsid w:val="00202DD2"/>
    <w:rsid w:val="00205A5E"/>
    <w:rsid w:val="00207FCB"/>
    <w:rsid w:val="0021715C"/>
    <w:rsid w:val="00217531"/>
    <w:rsid w:val="00222580"/>
    <w:rsid w:val="00223451"/>
    <w:rsid w:val="00227427"/>
    <w:rsid w:val="002338AF"/>
    <w:rsid w:val="00241230"/>
    <w:rsid w:val="00243674"/>
    <w:rsid w:val="002531C2"/>
    <w:rsid w:val="002532A9"/>
    <w:rsid w:val="0025358A"/>
    <w:rsid w:val="0025431E"/>
    <w:rsid w:val="00255807"/>
    <w:rsid w:val="00256A29"/>
    <w:rsid w:val="002574B4"/>
    <w:rsid w:val="00260143"/>
    <w:rsid w:val="00262F8D"/>
    <w:rsid w:val="00266226"/>
    <w:rsid w:val="00270409"/>
    <w:rsid w:val="002727E6"/>
    <w:rsid w:val="00274FC1"/>
    <w:rsid w:val="00275E67"/>
    <w:rsid w:val="00280689"/>
    <w:rsid w:val="00282F39"/>
    <w:rsid w:val="0028535A"/>
    <w:rsid w:val="002871D3"/>
    <w:rsid w:val="00292DF9"/>
    <w:rsid w:val="00294CE6"/>
    <w:rsid w:val="00295971"/>
    <w:rsid w:val="002A1D37"/>
    <w:rsid w:val="002A5923"/>
    <w:rsid w:val="002A7B05"/>
    <w:rsid w:val="002D1A2F"/>
    <w:rsid w:val="002D61F8"/>
    <w:rsid w:val="002E442C"/>
    <w:rsid w:val="002F373D"/>
    <w:rsid w:val="0030709E"/>
    <w:rsid w:val="00310B25"/>
    <w:rsid w:val="00311C16"/>
    <w:rsid w:val="0031286B"/>
    <w:rsid w:val="00312889"/>
    <w:rsid w:val="00313562"/>
    <w:rsid w:val="00314893"/>
    <w:rsid w:val="0031569F"/>
    <w:rsid w:val="00316AF4"/>
    <w:rsid w:val="0032411E"/>
    <w:rsid w:val="00324F0F"/>
    <w:rsid w:val="00327438"/>
    <w:rsid w:val="003300DF"/>
    <w:rsid w:val="003356E2"/>
    <w:rsid w:val="00343726"/>
    <w:rsid w:val="0034582A"/>
    <w:rsid w:val="003510F9"/>
    <w:rsid w:val="0035345E"/>
    <w:rsid w:val="00354071"/>
    <w:rsid w:val="0035466E"/>
    <w:rsid w:val="00357EEC"/>
    <w:rsid w:val="003605A8"/>
    <w:rsid w:val="00361A19"/>
    <w:rsid w:val="0036507C"/>
    <w:rsid w:val="00372632"/>
    <w:rsid w:val="00374AFB"/>
    <w:rsid w:val="00377F36"/>
    <w:rsid w:val="00381A59"/>
    <w:rsid w:val="0038332B"/>
    <w:rsid w:val="003855A6"/>
    <w:rsid w:val="00385852"/>
    <w:rsid w:val="003859B0"/>
    <w:rsid w:val="003861BB"/>
    <w:rsid w:val="00395759"/>
    <w:rsid w:val="00396EB8"/>
    <w:rsid w:val="003A01EA"/>
    <w:rsid w:val="003B0A27"/>
    <w:rsid w:val="003B50C6"/>
    <w:rsid w:val="003B78A0"/>
    <w:rsid w:val="003B7DB4"/>
    <w:rsid w:val="003C037D"/>
    <w:rsid w:val="003C3124"/>
    <w:rsid w:val="003C5C52"/>
    <w:rsid w:val="003C7BF8"/>
    <w:rsid w:val="003D4AD5"/>
    <w:rsid w:val="003D6FAD"/>
    <w:rsid w:val="003E2CF5"/>
    <w:rsid w:val="003E662E"/>
    <w:rsid w:val="003F0A0E"/>
    <w:rsid w:val="003F1D65"/>
    <w:rsid w:val="003F4164"/>
    <w:rsid w:val="003F55E9"/>
    <w:rsid w:val="004009D1"/>
    <w:rsid w:val="00400B01"/>
    <w:rsid w:val="00406B43"/>
    <w:rsid w:val="004160C5"/>
    <w:rsid w:val="00423D59"/>
    <w:rsid w:val="00430365"/>
    <w:rsid w:val="00436245"/>
    <w:rsid w:val="00437AC7"/>
    <w:rsid w:val="00440E7B"/>
    <w:rsid w:val="00446B1E"/>
    <w:rsid w:val="00446DBA"/>
    <w:rsid w:val="00453AEE"/>
    <w:rsid w:val="00454754"/>
    <w:rsid w:val="00461CAE"/>
    <w:rsid w:val="004626F4"/>
    <w:rsid w:val="0046449A"/>
    <w:rsid w:val="00464534"/>
    <w:rsid w:val="0046591E"/>
    <w:rsid w:val="004704FA"/>
    <w:rsid w:val="00470B1E"/>
    <w:rsid w:val="004724B6"/>
    <w:rsid w:val="004757FE"/>
    <w:rsid w:val="0048021F"/>
    <w:rsid w:val="00480656"/>
    <w:rsid w:val="00480903"/>
    <w:rsid w:val="004851B2"/>
    <w:rsid w:val="00486A5E"/>
    <w:rsid w:val="004871E2"/>
    <w:rsid w:val="00492EED"/>
    <w:rsid w:val="00494EC3"/>
    <w:rsid w:val="004A5748"/>
    <w:rsid w:val="004B53D4"/>
    <w:rsid w:val="004B55A8"/>
    <w:rsid w:val="004C123A"/>
    <w:rsid w:val="004C2151"/>
    <w:rsid w:val="004D4700"/>
    <w:rsid w:val="004E3EFB"/>
    <w:rsid w:val="004E5857"/>
    <w:rsid w:val="004F71A3"/>
    <w:rsid w:val="0051249A"/>
    <w:rsid w:val="005127F6"/>
    <w:rsid w:val="00516BDB"/>
    <w:rsid w:val="0052241F"/>
    <w:rsid w:val="00522569"/>
    <w:rsid w:val="0053025F"/>
    <w:rsid w:val="00534F18"/>
    <w:rsid w:val="0054135C"/>
    <w:rsid w:val="00553769"/>
    <w:rsid w:val="005538AA"/>
    <w:rsid w:val="005556A5"/>
    <w:rsid w:val="005568B8"/>
    <w:rsid w:val="0056730C"/>
    <w:rsid w:val="00567D68"/>
    <w:rsid w:val="00580654"/>
    <w:rsid w:val="00581E3A"/>
    <w:rsid w:val="0059008B"/>
    <w:rsid w:val="00591609"/>
    <w:rsid w:val="005922F4"/>
    <w:rsid w:val="00593852"/>
    <w:rsid w:val="00596E18"/>
    <w:rsid w:val="005A399A"/>
    <w:rsid w:val="005C0779"/>
    <w:rsid w:val="005C0F91"/>
    <w:rsid w:val="005C2A66"/>
    <w:rsid w:val="005C60C6"/>
    <w:rsid w:val="005C6367"/>
    <w:rsid w:val="005C6A40"/>
    <w:rsid w:val="005D27E3"/>
    <w:rsid w:val="005D2FD3"/>
    <w:rsid w:val="005E0176"/>
    <w:rsid w:val="005E4DBE"/>
    <w:rsid w:val="005E5395"/>
    <w:rsid w:val="005E6C90"/>
    <w:rsid w:val="005F25F3"/>
    <w:rsid w:val="005F37DE"/>
    <w:rsid w:val="005F568F"/>
    <w:rsid w:val="00603B18"/>
    <w:rsid w:val="006228DD"/>
    <w:rsid w:val="006321D8"/>
    <w:rsid w:val="0064099C"/>
    <w:rsid w:val="00644DF2"/>
    <w:rsid w:val="006468DA"/>
    <w:rsid w:val="006469FA"/>
    <w:rsid w:val="00647BFD"/>
    <w:rsid w:val="00647C76"/>
    <w:rsid w:val="00651673"/>
    <w:rsid w:val="00657C97"/>
    <w:rsid w:val="00657F3D"/>
    <w:rsid w:val="0066546F"/>
    <w:rsid w:val="006664FD"/>
    <w:rsid w:val="00667EEC"/>
    <w:rsid w:val="0067199F"/>
    <w:rsid w:val="00673E59"/>
    <w:rsid w:val="00674227"/>
    <w:rsid w:val="006825C6"/>
    <w:rsid w:val="00682AEF"/>
    <w:rsid w:val="006838DF"/>
    <w:rsid w:val="00685044"/>
    <w:rsid w:val="0068645B"/>
    <w:rsid w:val="0068670C"/>
    <w:rsid w:val="00686F76"/>
    <w:rsid w:val="00695D1F"/>
    <w:rsid w:val="00696C0B"/>
    <w:rsid w:val="006976A7"/>
    <w:rsid w:val="00697DCC"/>
    <w:rsid w:val="006A356C"/>
    <w:rsid w:val="006A3B22"/>
    <w:rsid w:val="006A6AC8"/>
    <w:rsid w:val="006A6B84"/>
    <w:rsid w:val="006B103C"/>
    <w:rsid w:val="006B4396"/>
    <w:rsid w:val="006B4D53"/>
    <w:rsid w:val="006B59CF"/>
    <w:rsid w:val="006B76D9"/>
    <w:rsid w:val="006C0DE9"/>
    <w:rsid w:val="006C2302"/>
    <w:rsid w:val="006C4C86"/>
    <w:rsid w:val="006C5883"/>
    <w:rsid w:val="006D17FC"/>
    <w:rsid w:val="006D22E4"/>
    <w:rsid w:val="006E3F6F"/>
    <w:rsid w:val="006E4F44"/>
    <w:rsid w:val="006E6CF4"/>
    <w:rsid w:val="006F2B5F"/>
    <w:rsid w:val="006F7035"/>
    <w:rsid w:val="0070489B"/>
    <w:rsid w:val="00715054"/>
    <w:rsid w:val="00717CE9"/>
    <w:rsid w:val="00732941"/>
    <w:rsid w:val="007409FA"/>
    <w:rsid w:val="00740E70"/>
    <w:rsid w:val="0074302A"/>
    <w:rsid w:val="0074341F"/>
    <w:rsid w:val="00743734"/>
    <w:rsid w:val="00744065"/>
    <w:rsid w:val="00745A39"/>
    <w:rsid w:val="0075305C"/>
    <w:rsid w:val="00753C20"/>
    <w:rsid w:val="00754C79"/>
    <w:rsid w:val="00760C6C"/>
    <w:rsid w:val="007645F1"/>
    <w:rsid w:val="00765F15"/>
    <w:rsid w:val="00767985"/>
    <w:rsid w:val="007726E4"/>
    <w:rsid w:val="007734E2"/>
    <w:rsid w:val="007738C5"/>
    <w:rsid w:val="007831A7"/>
    <w:rsid w:val="00783C45"/>
    <w:rsid w:val="00784410"/>
    <w:rsid w:val="007957EE"/>
    <w:rsid w:val="0079651D"/>
    <w:rsid w:val="007A1295"/>
    <w:rsid w:val="007A4C85"/>
    <w:rsid w:val="007A61F0"/>
    <w:rsid w:val="007A6B78"/>
    <w:rsid w:val="007B23B3"/>
    <w:rsid w:val="007B4995"/>
    <w:rsid w:val="007C4213"/>
    <w:rsid w:val="007C5417"/>
    <w:rsid w:val="007D45AF"/>
    <w:rsid w:val="007D61AC"/>
    <w:rsid w:val="007E5037"/>
    <w:rsid w:val="007E6272"/>
    <w:rsid w:val="007E7A4A"/>
    <w:rsid w:val="007F27A6"/>
    <w:rsid w:val="007F7859"/>
    <w:rsid w:val="00801527"/>
    <w:rsid w:val="00807A97"/>
    <w:rsid w:val="00810540"/>
    <w:rsid w:val="008129E3"/>
    <w:rsid w:val="0081495C"/>
    <w:rsid w:val="00821FA0"/>
    <w:rsid w:val="00826D7A"/>
    <w:rsid w:val="00830010"/>
    <w:rsid w:val="00832F7E"/>
    <w:rsid w:val="0084411D"/>
    <w:rsid w:val="008456C7"/>
    <w:rsid w:val="00845AE5"/>
    <w:rsid w:val="00845D40"/>
    <w:rsid w:val="00850529"/>
    <w:rsid w:val="00852290"/>
    <w:rsid w:val="00853B7E"/>
    <w:rsid w:val="00861EFD"/>
    <w:rsid w:val="0086290E"/>
    <w:rsid w:val="008673DB"/>
    <w:rsid w:val="008677EC"/>
    <w:rsid w:val="008714FB"/>
    <w:rsid w:val="00873B37"/>
    <w:rsid w:val="00892E2B"/>
    <w:rsid w:val="008945C1"/>
    <w:rsid w:val="008A033A"/>
    <w:rsid w:val="008A187C"/>
    <w:rsid w:val="008A21EA"/>
    <w:rsid w:val="008A60AA"/>
    <w:rsid w:val="008A61A5"/>
    <w:rsid w:val="008B0D31"/>
    <w:rsid w:val="008B29DE"/>
    <w:rsid w:val="008B6CB2"/>
    <w:rsid w:val="008C0BA5"/>
    <w:rsid w:val="008C666F"/>
    <w:rsid w:val="008D00CA"/>
    <w:rsid w:val="008D775A"/>
    <w:rsid w:val="008E1576"/>
    <w:rsid w:val="008E4CAF"/>
    <w:rsid w:val="008E65C6"/>
    <w:rsid w:val="008F0180"/>
    <w:rsid w:val="008F134D"/>
    <w:rsid w:val="008F1D70"/>
    <w:rsid w:val="008F436C"/>
    <w:rsid w:val="008F5D60"/>
    <w:rsid w:val="009013C0"/>
    <w:rsid w:val="009113F4"/>
    <w:rsid w:val="00914B31"/>
    <w:rsid w:val="00915736"/>
    <w:rsid w:val="00917DE2"/>
    <w:rsid w:val="00921935"/>
    <w:rsid w:val="00933128"/>
    <w:rsid w:val="00935684"/>
    <w:rsid w:val="0094089A"/>
    <w:rsid w:val="00940960"/>
    <w:rsid w:val="00941D9C"/>
    <w:rsid w:val="00944EC5"/>
    <w:rsid w:val="00945121"/>
    <w:rsid w:val="009463D3"/>
    <w:rsid w:val="00947C85"/>
    <w:rsid w:val="0096330C"/>
    <w:rsid w:val="0096772D"/>
    <w:rsid w:val="0097029A"/>
    <w:rsid w:val="0097206C"/>
    <w:rsid w:val="0097491B"/>
    <w:rsid w:val="00974B06"/>
    <w:rsid w:val="00976DF4"/>
    <w:rsid w:val="00980A8A"/>
    <w:rsid w:val="00983CA8"/>
    <w:rsid w:val="009915D2"/>
    <w:rsid w:val="0099164D"/>
    <w:rsid w:val="00992299"/>
    <w:rsid w:val="00992DBE"/>
    <w:rsid w:val="009A5790"/>
    <w:rsid w:val="009A6BD4"/>
    <w:rsid w:val="009B701C"/>
    <w:rsid w:val="009C04C6"/>
    <w:rsid w:val="009D00D8"/>
    <w:rsid w:val="009D177E"/>
    <w:rsid w:val="009D7E28"/>
    <w:rsid w:val="009E0ED3"/>
    <w:rsid w:val="009E11E2"/>
    <w:rsid w:val="009E4697"/>
    <w:rsid w:val="009E69DE"/>
    <w:rsid w:val="009E73F2"/>
    <w:rsid w:val="009F1322"/>
    <w:rsid w:val="009F55EE"/>
    <w:rsid w:val="009F6DF5"/>
    <w:rsid w:val="00A02162"/>
    <w:rsid w:val="00A02F02"/>
    <w:rsid w:val="00A03E54"/>
    <w:rsid w:val="00A127B9"/>
    <w:rsid w:val="00A17473"/>
    <w:rsid w:val="00A20FC1"/>
    <w:rsid w:val="00A21265"/>
    <w:rsid w:val="00A27CA0"/>
    <w:rsid w:val="00A31D3E"/>
    <w:rsid w:val="00A337E6"/>
    <w:rsid w:val="00A34EB5"/>
    <w:rsid w:val="00A35D9C"/>
    <w:rsid w:val="00A368CC"/>
    <w:rsid w:val="00A40F6F"/>
    <w:rsid w:val="00A52886"/>
    <w:rsid w:val="00A53DD5"/>
    <w:rsid w:val="00A6116E"/>
    <w:rsid w:val="00A64C07"/>
    <w:rsid w:val="00A64D57"/>
    <w:rsid w:val="00A7637E"/>
    <w:rsid w:val="00A8243C"/>
    <w:rsid w:val="00A863F6"/>
    <w:rsid w:val="00A87312"/>
    <w:rsid w:val="00A93D7F"/>
    <w:rsid w:val="00A944B2"/>
    <w:rsid w:val="00AA526E"/>
    <w:rsid w:val="00AA52B2"/>
    <w:rsid w:val="00AA5588"/>
    <w:rsid w:val="00AA7342"/>
    <w:rsid w:val="00AA7E01"/>
    <w:rsid w:val="00AB0089"/>
    <w:rsid w:val="00AB57C4"/>
    <w:rsid w:val="00AF0895"/>
    <w:rsid w:val="00AF4FD6"/>
    <w:rsid w:val="00B00554"/>
    <w:rsid w:val="00B02DB7"/>
    <w:rsid w:val="00B0732F"/>
    <w:rsid w:val="00B07DDF"/>
    <w:rsid w:val="00B113DA"/>
    <w:rsid w:val="00B14703"/>
    <w:rsid w:val="00B1654B"/>
    <w:rsid w:val="00B22E75"/>
    <w:rsid w:val="00B35809"/>
    <w:rsid w:val="00B37891"/>
    <w:rsid w:val="00B435CB"/>
    <w:rsid w:val="00B436B0"/>
    <w:rsid w:val="00B44F41"/>
    <w:rsid w:val="00B46A66"/>
    <w:rsid w:val="00B51564"/>
    <w:rsid w:val="00B57A05"/>
    <w:rsid w:val="00B60027"/>
    <w:rsid w:val="00B62E5E"/>
    <w:rsid w:val="00B66C9E"/>
    <w:rsid w:val="00B671D1"/>
    <w:rsid w:val="00B71F56"/>
    <w:rsid w:val="00B7370A"/>
    <w:rsid w:val="00B74705"/>
    <w:rsid w:val="00B75FD7"/>
    <w:rsid w:val="00B77D20"/>
    <w:rsid w:val="00B822E4"/>
    <w:rsid w:val="00B86ED6"/>
    <w:rsid w:val="00B9067A"/>
    <w:rsid w:val="00B93BE7"/>
    <w:rsid w:val="00B96D7E"/>
    <w:rsid w:val="00BA114A"/>
    <w:rsid w:val="00BA35D6"/>
    <w:rsid w:val="00BA787A"/>
    <w:rsid w:val="00BB2E04"/>
    <w:rsid w:val="00BB6CC9"/>
    <w:rsid w:val="00BB7382"/>
    <w:rsid w:val="00BC495D"/>
    <w:rsid w:val="00BC7DEC"/>
    <w:rsid w:val="00BD7DE5"/>
    <w:rsid w:val="00BE0E68"/>
    <w:rsid w:val="00C10569"/>
    <w:rsid w:val="00C12E00"/>
    <w:rsid w:val="00C1405E"/>
    <w:rsid w:val="00C15D09"/>
    <w:rsid w:val="00C21E5B"/>
    <w:rsid w:val="00C5477D"/>
    <w:rsid w:val="00C54BA2"/>
    <w:rsid w:val="00C55045"/>
    <w:rsid w:val="00C5610D"/>
    <w:rsid w:val="00C568BE"/>
    <w:rsid w:val="00C64848"/>
    <w:rsid w:val="00C65164"/>
    <w:rsid w:val="00C65482"/>
    <w:rsid w:val="00C65B96"/>
    <w:rsid w:val="00C66008"/>
    <w:rsid w:val="00C67F68"/>
    <w:rsid w:val="00C717F5"/>
    <w:rsid w:val="00C721F2"/>
    <w:rsid w:val="00C76143"/>
    <w:rsid w:val="00C811B6"/>
    <w:rsid w:val="00C81863"/>
    <w:rsid w:val="00C87109"/>
    <w:rsid w:val="00C9647F"/>
    <w:rsid w:val="00CA096D"/>
    <w:rsid w:val="00CB16DA"/>
    <w:rsid w:val="00CB5F1D"/>
    <w:rsid w:val="00CC2A46"/>
    <w:rsid w:val="00CD0DE1"/>
    <w:rsid w:val="00CD0E64"/>
    <w:rsid w:val="00CD1434"/>
    <w:rsid w:val="00CD5AD8"/>
    <w:rsid w:val="00CD5CA7"/>
    <w:rsid w:val="00CE7830"/>
    <w:rsid w:val="00CF052F"/>
    <w:rsid w:val="00D0388E"/>
    <w:rsid w:val="00D045FE"/>
    <w:rsid w:val="00D062FC"/>
    <w:rsid w:val="00D065D4"/>
    <w:rsid w:val="00D11A70"/>
    <w:rsid w:val="00D14362"/>
    <w:rsid w:val="00D1478E"/>
    <w:rsid w:val="00D15E43"/>
    <w:rsid w:val="00D267F4"/>
    <w:rsid w:val="00D27A81"/>
    <w:rsid w:val="00D30932"/>
    <w:rsid w:val="00D44718"/>
    <w:rsid w:val="00D5062E"/>
    <w:rsid w:val="00D578AC"/>
    <w:rsid w:val="00D61187"/>
    <w:rsid w:val="00D62706"/>
    <w:rsid w:val="00D62F51"/>
    <w:rsid w:val="00D650A3"/>
    <w:rsid w:val="00D65C55"/>
    <w:rsid w:val="00D66559"/>
    <w:rsid w:val="00D67761"/>
    <w:rsid w:val="00D804F7"/>
    <w:rsid w:val="00D850C4"/>
    <w:rsid w:val="00D86B20"/>
    <w:rsid w:val="00D8728F"/>
    <w:rsid w:val="00D93E08"/>
    <w:rsid w:val="00D97D11"/>
    <w:rsid w:val="00DA23AC"/>
    <w:rsid w:val="00DB4117"/>
    <w:rsid w:val="00DB5713"/>
    <w:rsid w:val="00DB6BC4"/>
    <w:rsid w:val="00DC7E65"/>
    <w:rsid w:val="00DD03F3"/>
    <w:rsid w:val="00DD2DE6"/>
    <w:rsid w:val="00DD5D97"/>
    <w:rsid w:val="00DD7A55"/>
    <w:rsid w:val="00DE1CF7"/>
    <w:rsid w:val="00DE2E1E"/>
    <w:rsid w:val="00DE3871"/>
    <w:rsid w:val="00DF3EA4"/>
    <w:rsid w:val="00E00194"/>
    <w:rsid w:val="00E00EAD"/>
    <w:rsid w:val="00E04AAF"/>
    <w:rsid w:val="00E0597D"/>
    <w:rsid w:val="00E12B5C"/>
    <w:rsid w:val="00E142EE"/>
    <w:rsid w:val="00E165D8"/>
    <w:rsid w:val="00E1754D"/>
    <w:rsid w:val="00E22F29"/>
    <w:rsid w:val="00E309F9"/>
    <w:rsid w:val="00E41779"/>
    <w:rsid w:val="00E41F4F"/>
    <w:rsid w:val="00E44915"/>
    <w:rsid w:val="00E4582F"/>
    <w:rsid w:val="00E548F4"/>
    <w:rsid w:val="00E5688C"/>
    <w:rsid w:val="00E61D5B"/>
    <w:rsid w:val="00E62E84"/>
    <w:rsid w:val="00E66646"/>
    <w:rsid w:val="00E670E6"/>
    <w:rsid w:val="00E71E3A"/>
    <w:rsid w:val="00E724E5"/>
    <w:rsid w:val="00E7343A"/>
    <w:rsid w:val="00E734D1"/>
    <w:rsid w:val="00E76086"/>
    <w:rsid w:val="00E8033F"/>
    <w:rsid w:val="00E80D56"/>
    <w:rsid w:val="00E83ADB"/>
    <w:rsid w:val="00E91148"/>
    <w:rsid w:val="00E928A2"/>
    <w:rsid w:val="00E949BA"/>
    <w:rsid w:val="00EA0878"/>
    <w:rsid w:val="00EA179C"/>
    <w:rsid w:val="00EA3887"/>
    <w:rsid w:val="00EA5516"/>
    <w:rsid w:val="00EB3099"/>
    <w:rsid w:val="00EB331C"/>
    <w:rsid w:val="00EB4042"/>
    <w:rsid w:val="00EB4A5A"/>
    <w:rsid w:val="00EB5D7D"/>
    <w:rsid w:val="00EB6A67"/>
    <w:rsid w:val="00EC3521"/>
    <w:rsid w:val="00EC4EAA"/>
    <w:rsid w:val="00EC6E8E"/>
    <w:rsid w:val="00ED08F5"/>
    <w:rsid w:val="00ED0B18"/>
    <w:rsid w:val="00ED18F8"/>
    <w:rsid w:val="00ED2F5B"/>
    <w:rsid w:val="00ED3AD5"/>
    <w:rsid w:val="00ED578D"/>
    <w:rsid w:val="00ED5B71"/>
    <w:rsid w:val="00EE3008"/>
    <w:rsid w:val="00EF2E0E"/>
    <w:rsid w:val="00EF51EB"/>
    <w:rsid w:val="00F02C90"/>
    <w:rsid w:val="00F0496A"/>
    <w:rsid w:val="00F118F6"/>
    <w:rsid w:val="00F11BCE"/>
    <w:rsid w:val="00F129D0"/>
    <w:rsid w:val="00F156DF"/>
    <w:rsid w:val="00F15B5A"/>
    <w:rsid w:val="00F15E6A"/>
    <w:rsid w:val="00F17D6D"/>
    <w:rsid w:val="00F2441F"/>
    <w:rsid w:val="00F26602"/>
    <w:rsid w:val="00F26E21"/>
    <w:rsid w:val="00F32473"/>
    <w:rsid w:val="00F3446B"/>
    <w:rsid w:val="00F43485"/>
    <w:rsid w:val="00F4375A"/>
    <w:rsid w:val="00F4456D"/>
    <w:rsid w:val="00F53039"/>
    <w:rsid w:val="00F53C0B"/>
    <w:rsid w:val="00F6319C"/>
    <w:rsid w:val="00F64F6D"/>
    <w:rsid w:val="00F735AB"/>
    <w:rsid w:val="00F76851"/>
    <w:rsid w:val="00F8699D"/>
    <w:rsid w:val="00F86D6D"/>
    <w:rsid w:val="00F87F91"/>
    <w:rsid w:val="00F921DE"/>
    <w:rsid w:val="00F96D31"/>
    <w:rsid w:val="00FA1638"/>
    <w:rsid w:val="00FA18F1"/>
    <w:rsid w:val="00FA288B"/>
    <w:rsid w:val="00FA7F1B"/>
    <w:rsid w:val="00FB53F1"/>
    <w:rsid w:val="00FB6E69"/>
    <w:rsid w:val="00FC1AA7"/>
    <w:rsid w:val="00FD0996"/>
    <w:rsid w:val="00FD7003"/>
    <w:rsid w:val="00FE2113"/>
    <w:rsid w:val="00FE7DF7"/>
    <w:rsid w:val="00FF1720"/>
    <w:rsid w:val="00FF3026"/>
    <w:rsid w:val="00FF5CF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23CEC-B833-4D1A-B4DF-BBF9B353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pPr>
        <w:spacing w:line="360" w:lineRule="exact"/>
        <w:ind w:leftChars="500" w:left="650" w:hangingChars="150" w:hanging="150"/>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74B4"/>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tabs>
        <w:tab w:val="left" w:pos="360"/>
        <w:tab w:val="left" w:pos="540"/>
        <w:tab w:val="left" w:pos="900"/>
      </w:tabs>
      <w:suppressAutoHyphens/>
      <w:autoSpaceDE w:val="0"/>
      <w:autoSpaceDN w:val="0"/>
      <w:snapToGrid w:val="0"/>
      <w:spacing w:after="160" w:line="240" w:lineRule="exact"/>
      <w:ind w:right="363"/>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ind w:leftChars="-100" w:left="-240"/>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ind w:leftChars="200" w:left="701" w:hangingChars="80" w:hanging="221"/>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ind w:left="497" w:hangingChars="180" w:hanging="497"/>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ind w:leftChars="200" w:left="480"/>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pPr>
    <w:rPr>
      <w:rFonts w:ascii="標楷體" w:eastAsia="標楷體" w:hAnsi="標楷體" w:cs="Times New Roman"/>
      <w:color w:val="0000FF"/>
      <w:sz w:val="32"/>
      <w:szCs w:val="32"/>
    </w:rPr>
  </w:style>
  <w:style w:type="character" w:customStyle="1" w:styleId="1f9">
    <w:name w:val="(1)內文 字元"/>
    <w:link w:val="1f8"/>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spacing w:line="480" w:lineRule="exact"/>
      <w:ind w:leftChars="600" w:left="1680" w:hangingChars="75" w:hanging="240"/>
    </w:pPr>
    <w:rPr>
      <w:rFonts w:ascii="Times New Roman" w:eastAsia="標楷體" w:hAnsi="Times New Roman" w:cs="Times New Roman"/>
      <w:color w:val="008080"/>
      <w:kern w:val="0"/>
      <w:sz w:val="32"/>
      <w:szCs w:val="24"/>
    </w:rPr>
  </w:style>
  <w:style w:type="paragraph" w:customStyle="1" w:styleId="1fb">
    <w:name w:val="1.內文"/>
    <w:basedOn w:val="a3"/>
    <w:rsid w:val="00A52886"/>
    <w:pPr>
      <w:ind w:leftChars="817" w:left="2310" w:hangingChars="109" w:hanging="349"/>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ind w:leftChars="400" w:left="1240" w:hangingChars="100" w:hanging="280"/>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ind w:leftChars="235" w:left="564" w:firstLine="1"/>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ind w:leftChars="400" w:left="1236" w:hangingChars="100" w:hanging="276"/>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ind w:left="1476" w:hangingChars="100" w:hanging="276"/>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ind w:leftChars="600" w:left="1854" w:hanging="414"/>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snapToGrid w:val="0"/>
      <w:spacing w:line="360" w:lineRule="atLeast"/>
      <w:ind w:leftChars="350" w:left="350"/>
    </w:pPr>
    <w:rPr>
      <w:rFonts w:ascii="標楷體" w:eastAsia="標楷體" w:hAnsi="標楷體" w:cs="新細明體"/>
      <w:spacing w:val="-2"/>
      <w:kern w:val="0"/>
      <w:sz w:val="28"/>
      <w:szCs w:val="28"/>
    </w:rPr>
  </w:style>
  <w:style w:type="paragraph" w:customStyle="1" w:styleId="a01">
    <w:name w:val="a0"/>
    <w:basedOn w:val="a3"/>
    <w:rsid w:val="00A52886"/>
    <w:pPr>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pPr>
    <w:rPr>
      <w:rFonts w:ascii="標楷體" w:eastAsia="標楷體" w:hAnsi="標楷體" w:cs="標楷體"/>
      <w:sz w:val="28"/>
      <w:szCs w:val="28"/>
    </w:rPr>
  </w:style>
  <w:style w:type="paragraph" w:customStyle="1" w:styleId="2fa">
    <w:name w:val="社團有約2"/>
    <w:basedOn w:val="a3"/>
    <w:rsid w:val="00A52886"/>
    <w:pPr>
      <w:adjustRightInd w:val="0"/>
      <w:snapToGrid w:val="0"/>
      <w:spacing w:line="480" w:lineRule="exact"/>
      <w:ind w:firstLineChars="607" w:firstLine="1700"/>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adjustRightInd w:val="0"/>
      <w:snapToGrid w:val="0"/>
      <w:spacing w:line="480" w:lineRule="exact"/>
      <w:ind w:leftChars="827" w:left="2691" w:hangingChars="252" w:hanging="706"/>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360"/>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pPr>
    <w:rPr>
      <w:rFonts w:ascii="標楷體" w:eastAsia="標楷體" w:hAnsi="標楷體" w:cs="Times New Roman"/>
      <w:color w:val="FF0000"/>
      <w:sz w:val="32"/>
      <w:szCs w:val="32"/>
    </w:rPr>
  </w:style>
  <w:style w:type="paragraph" w:customStyle="1" w:styleId="cjk">
    <w:name w:val="cjk"/>
    <w:basedOn w:val="a3"/>
    <w:rsid w:val="00A52886"/>
    <w:pPr>
      <w:spacing w:before="100" w:beforeAutospacing="1" w:line="544" w:lineRule="atLeast"/>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ind w:leftChars="200" w:left="560"/>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ind w:left="839" w:hanging="278"/>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adjustRightInd w:val="0"/>
      <w:snapToGrid w:val="0"/>
      <w:spacing w:after="160" w:line="240" w:lineRule="exact"/>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qFormat/>
    <w:rsid w:val="00E76086"/>
    <w:pPr>
      <w:widowControl w:val="0"/>
      <w:spacing w:line="240" w:lineRule="auto"/>
      <w:ind w:leftChars="200" w:left="480" w:firstLineChars="0" w:firstLine="0"/>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n.com/search/tagging/2/%E4%BF%9D%E6%9A%9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209D-6681-4502-8B4E-56BC1C9B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3426</Words>
  <Characters>19532</Characters>
  <Application>Microsoft Office Word</Application>
  <DocSecurity>0</DocSecurity>
  <Lines>162</Lines>
  <Paragraphs>45</Paragraphs>
  <ScaleCrop>false</ScaleCrop>
  <Company>Hewlett-Packard Company</Company>
  <LinksUpToDate>false</LinksUpToDate>
  <CharactersWithSpaces>22913</CharactersWithSpaces>
  <SharedDoc>false</SharedDoc>
  <HLinks>
    <vt:vector size="6" baseType="variant">
      <vt:variant>
        <vt:i4>6357107</vt:i4>
      </vt:variant>
      <vt:variant>
        <vt:i4>0</vt:i4>
      </vt:variant>
      <vt:variant>
        <vt:i4>0</vt:i4>
      </vt:variant>
      <vt:variant>
        <vt:i4>5</vt:i4>
      </vt:variant>
      <vt:variant>
        <vt:lpwstr>https://udn.com/search/tagging/2/%E4%BF%9D%E6%9A%96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syf</cp:lastModifiedBy>
  <cp:revision>14</cp:revision>
  <cp:lastPrinted>2021-02-23T01:55:00Z</cp:lastPrinted>
  <dcterms:created xsi:type="dcterms:W3CDTF">2021-02-22T10:00:00Z</dcterms:created>
  <dcterms:modified xsi:type="dcterms:W3CDTF">2021-02-26T00:57:00Z</dcterms:modified>
</cp:coreProperties>
</file>