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E983A" w14:textId="77777777" w:rsidR="005E4A27" w:rsidRPr="009611A6" w:rsidRDefault="005E4A27" w:rsidP="009611A6">
      <w:pPr>
        <w:pStyle w:val="affffffff4"/>
        <w:spacing w:afterLines="100" w:after="360"/>
        <w:rPr>
          <w:color w:val="000000" w:themeColor="text1"/>
          <w:sz w:val="54"/>
          <w:szCs w:val="54"/>
        </w:rPr>
      </w:pPr>
      <w:r w:rsidRPr="009611A6">
        <w:rPr>
          <w:rFonts w:hint="eastAsia"/>
          <w:color w:val="000000" w:themeColor="text1"/>
          <w:sz w:val="54"/>
          <w:szCs w:val="54"/>
        </w:rPr>
        <w:t>貳、財　政</w:t>
      </w:r>
    </w:p>
    <w:p w14:paraId="2022EE4C" w14:textId="77777777" w:rsidR="00297AAD" w:rsidRPr="009611A6" w:rsidRDefault="00297AAD" w:rsidP="0004195F">
      <w:pPr>
        <w:pStyle w:val="affffffff6"/>
        <w:spacing w:beforeLines="50" w:before="180" w:after="0" w:line="390" w:lineRule="exact"/>
        <w:jc w:val="both"/>
        <w:rPr>
          <w:rFonts w:ascii="文鼎中黑" w:eastAsia="文鼎中黑" w:cs="LinGothic-Medium"/>
          <w:color w:val="000000" w:themeColor="text1"/>
          <w:kern w:val="0"/>
          <w:sz w:val="32"/>
          <w:szCs w:val="32"/>
        </w:rPr>
      </w:pPr>
      <w:r w:rsidRPr="009611A6">
        <w:rPr>
          <w:rFonts w:ascii="標楷體" w:eastAsia="標楷體" w:hAnsi="標楷體" w:hint="eastAsia"/>
          <w:color w:val="000000" w:themeColor="text1"/>
          <w:sz w:val="32"/>
          <w:szCs w:val="32"/>
        </w:rPr>
        <w:t>一、財務管理</w:t>
      </w:r>
    </w:p>
    <w:p w14:paraId="771C8B95" w14:textId="3FD51BEC" w:rsidR="00297AAD" w:rsidRPr="009611A6" w:rsidRDefault="00297AAD" w:rsidP="0004195F">
      <w:pPr>
        <w:pStyle w:val="affffffff8"/>
        <w:spacing w:line="390" w:lineRule="exact"/>
        <w:ind w:leftChars="100" w:left="240"/>
        <w:jc w:val="both"/>
        <w:rPr>
          <w:b w:val="0"/>
          <w:color w:val="000000" w:themeColor="text1"/>
          <w:lang w:eastAsia="zh-HK"/>
        </w:rPr>
      </w:pPr>
      <w:r w:rsidRPr="009611A6">
        <w:rPr>
          <w:rFonts w:hint="eastAsia"/>
          <w:b w:val="0"/>
          <w:color w:val="000000" w:themeColor="text1"/>
        </w:rPr>
        <w:t>（一）10</w:t>
      </w:r>
      <w:r w:rsidRPr="009611A6">
        <w:rPr>
          <w:b w:val="0"/>
          <w:color w:val="000000" w:themeColor="text1"/>
        </w:rPr>
        <w:t>9</w:t>
      </w:r>
      <w:r w:rsidRPr="009611A6">
        <w:rPr>
          <w:rFonts w:hint="eastAsia"/>
          <w:b w:val="0"/>
          <w:color w:val="000000" w:themeColor="text1"/>
        </w:rPr>
        <w:t>年度</w:t>
      </w:r>
      <w:r w:rsidR="009C1A6A" w:rsidRPr="009611A6">
        <w:rPr>
          <w:rFonts w:hint="eastAsia"/>
          <w:b w:val="0"/>
          <w:color w:val="000000" w:themeColor="text1"/>
          <w:lang w:eastAsia="zh-HK"/>
        </w:rPr>
        <w:t>總收入初估</w:t>
      </w:r>
      <w:r w:rsidRPr="009611A6">
        <w:rPr>
          <w:rFonts w:hint="eastAsia"/>
          <w:b w:val="0"/>
          <w:color w:val="000000" w:themeColor="text1"/>
        </w:rPr>
        <w:t>執行情形</w:t>
      </w:r>
      <w:r w:rsidR="009C1A6A" w:rsidRPr="009611A6">
        <w:rPr>
          <w:rFonts w:hint="eastAsia"/>
          <w:b w:val="0"/>
          <w:color w:val="000000" w:themeColor="text1"/>
          <w:lang w:eastAsia="zh-HK"/>
        </w:rPr>
        <w:t>表</w:t>
      </w:r>
    </w:p>
    <w:p w14:paraId="03524B7D" w14:textId="01844EA2" w:rsidR="00297AAD" w:rsidRPr="009611A6" w:rsidRDefault="00297AAD" w:rsidP="0004195F">
      <w:pPr>
        <w:kinsoku w:val="0"/>
        <w:overflowPunct w:val="0"/>
        <w:autoSpaceDE w:val="0"/>
        <w:autoSpaceDN w:val="0"/>
        <w:adjustRightInd w:val="0"/>
        <w:snapToGrid w:val="0"/>
        <w:spacing w:line="390" w:lineRule="exact"/>
        <w:ind w:leftChars="158" w:left="1132" w:hangingChars="269" w:hanging="753"/>
        <w:jc w:val="both"/>
        <w:rPr>
          <w:rFonts w:ascii="標楷體" w:eastAsia="標楷體" w:hAnsi="Times New Roman" w:cs="標楷體"/>
          <w:color w:val="000000" w:themeColor="text1"/>
          <w:kern w:val="0"/>
          <w:szCs w:val="24"/>
        </w:rPr>
      </w:pPr>
      <w:r w:rsidRPr="009611A6">
        <w:rPr>
          <w:rFonts w:ascii="標楷體" w:eastAsia="標楷體" w:hAnsi="標楷體" w:cs="Times New Roman" w:hint="eastAsia"/>
          <w:bCs/>
          <w:color w:val="000000" w:themeColor="text1"/>
          <w:sz w:val="28"/>
          <w:szCs w:val="28"/>
        </w:rPr>
        <w:t xml:space="preserve">    </w:t>
      </w:r>
      <w:r w:rsidR="002C7CB8" w:rsidRPr="009611A6">
        <w:rPr>
          <w:rFonts w:ascii="標楷體" w:eastAsia="標楷體" w:hAnsi="標楷體" w:cs="Times New Roman" w:hint="eastAsia"/>
          <w:bCs/>
          <w:color w:val="000000" w:themeColor="text1"/>
          <w:sz w:val="28"/>
          <w:szCs w:val="28"/>
        </w:rPr>
        <w:t xml:space="preserve"> </w:t>
      </w:r>
      <w:r w:rsidRPr="009611A6">
        <w:rPr>
          <w:rFonts w:ascii="標楷體" w:eastAsia="標楷體" w:hAnsi="Times New Roman" w:cs="標楷體" w:hint="eastAsia"/>
          <w:color w:val="000000" w:themeColor="text1"/>
          <w:kern w:val="0"/>
          <w:sz w:val="32"/>
          <w:szCs w:val="32"/>
        </w:rPr>
        <w:t xml:space="preserve">                                     </w:t>
      </w:r>
      <w:r w:rsidR="00986A79" w:rsidRPr="009611A6">
        <w:rPr>
          <w:rFonts w:ascii="標楷體" w:eastAsia="標楷體" w:hAnsi="Times New Roman" w:cs="標楷體" w:hint="eastAsia"/>
          <w:color w:val="000000" w:themeColor="text1"/>
          <w:kern w:val="0"/>
          <w:sz w:val="32"/>
          <w:szCs w:val="32"/>
        </w:rPr>
        <w:t xml:space="preserve">　　　</w:t>
      </w:r>
      <w:r w:rsidRPr="009611A6">
        <w:rPr>
          <w:rFonts w:ascii="標楷體" w:eastAsia="標楷體" w:hAnsi="Times New Roman" w:cs="標楷體" w:hint="eastAsia"/>
          <w:color w:val="000000" w:themeColor="text1"/>
          <w:kern w:val="0"/>
          <w:szCs w:val="24"/>
        </w:rPr>
        <w:t>單位：億元</w:t>
      </w:r>
    </w:p>
    <w:tbl>
      <w:tblPr>
        <w:tblW w:w="8245" w:type="dxa"/>
        <w:tblInd w:w="1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1" w:type="dxa"/>
          <w:right w:w="21" w:type="dxa"/>
        </w:tblCellMar>
        <w:tblLook w:val="04A0" w:firstRow="1" w:lastRow="0" w:firstColumn="1" w:lastColumn="0" w:noHBand="0" w:noVBand="1"/>
      </w:tblPr>
      <w:tblGrid>
        <w:gridCol w:w="2268"/>
        <w:gridCol w:w="1918"/>
        <w:gridCol w:w="2183"/>
        <w:gridCol w:w="1876"/>
      </w:tblGrid>
      <w:tr w:rsidR="009611A6" w:rsidRPr="009611A6" w14:paraId="2BE56ADF" w14:textId="77777777" w:rsidTr="00863EDD">
        <w:trPr>
          <w:cantSplit/>
          <w:trHeight w:val="600"/>
        </w:trPr>
        <w:tc>
          <w:tcPr>
            <w:tcW w:w="2268" w:type="dxa"/>
            <w:tcBorders>
              <w:top w:val="single" w:sz="12" w:space="0" w:color="auto"/>
              <w:left w:val="single" w:sz="12" w:space="0" w:color="auto"/>
              <w:bottom w:val="single" w:sz="4" w:space="0" w:color="auto"/>
              <w:right w:val="single" w:sz="4" w:space="0" w:color="auto"/>
            </w:tcBorders>
            <w:vAlign w:val="center"/>
            <w:hideMark/>
          </w:tcPr>
          <w:p w14:paraId="4D0CF2AC" w14:textId="77777777" w:rsidR="009C1A6A" w:rsidRPr="009611A6" w:rsidRDefault="009C1A6A" w:rsidP="0004195F">
            <w:pPr>
              <w:spacing w:line="390" w:lineRule="exact"/>
              <w:jc w:val="center"/>
              <w:rPr>
                <w:rFonts w:ascii="標楷體" w:eastAsia="標楷體"/>
                <w:color w:val="000000" w:themeColor="text1"/>
                <w:sz w:val="28"/>
                <w:szCs w:val="28"/>
              </w:rPr>
            </w:pPr>
            <w:r w:rsidRPr="009611A6">
              <w:rPr>
                <w:rFonts w:ascii="標楷體" w:eastAsia="標楷體" w:cs="標楷體" w:hint="eastAsia"/>
                <w:color w:val="000000" w:themeColor="text1"/>
                <w:sz w:val="28"/>
                <w:szCs w:val="28"/>
              </w:rPr>
              <w:t>科目</w:t>
            </w:r>
          </w:p>
        </w:tc>
        <w:tc>
          <w:tcPr>
            <w:tcW w:w="1918" w:type="dxa"/>
            <w:tcBorders>
              <w:top w:val="single" w:sz="12" w:space="0" w:color="auto"/>
              <w:left w:val="single" w:sz="4" w:space="0" w:color="auto"/>
              <w:bottom w:val="single" w:sz="4" w:space="0" w:color="auto"/>
              <w:right w:val="single" w:sz="4" w:space="0" w:color="auto"/>
            </w:tcBorders>
            <w:vAlign w:val="center"/>
            <w:hideMark/>
          </w:tcPr>
          <w:p w14:paraId="04C68BAD" w14:textId="77777777" w:rsidR="009C1A6A" w:rsidRPr="009611A6" w:rsidRDefault="009C1A6A" w:rsidP="0004195F">
            <w:pPr>
              <w:spacing w:line="390" w:lineRule="exact"/>
              <w:jc w:val="center"/>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預 算 數</w:t>
            </w:r>
          </w:p>
        </w:tc>
        <w:tc>
          <w:tcPr>
            <w:tcW w:w="2183"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FE9217F" w14:textId="77777777" w:rsidR="009C1A6A" w:rsidRPr="009611A6" w:rsidRDefault="009C1A6A" w:rsidP="0004195F">
            <w:pPr>
              <w:spacing w:line="390" w:lineRule="exact"/>
              <w:jc w:val="center"/>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決算數(估)</w:t>
            </w:r>
          </w:p>
        </w:tc>
        <w:tc>
          <w:tcPr>
            <w:tcW w:w="1876"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3DB6E113" w14:textId="77777777" w:rsidR="009C1A6A" w:rsidRPr="009611A6" w:rsidRDefault="009C1A6A" w:rsidP="0004195F">
            <w:pPr>
              <w:spacing w:line="390" w:lineRule="exact"/>
              <w:jc w:val="center"/>
              <w:rPr>
                <w:rFonts w:ascii="標楷體" w:eastAsia="標楷體"/>
                <w:color w:val="000000" w:themeColor="text1"/>
                <w:sz w:val="28"/>
                <w:szCs w:val="28"/>
              </w:rPr>
            </w:pPr>
            <w:r w:rsidRPr="009611A6">
              <w:rPr>
                <w:rFonts w:ascii="標楷體" w:eastAsia="標楷體" w:cs="標楷體" w:hint="eastAsia"/>
                <w:color w:val="000000" w:themeColor="text1"/>
                <w:sz w:val="28"/>
                <w:szCs w:val="28"/>
              </w:rPr>
              <w:t>比較增(減)數</w:t>
            </w:r>
          </w:p>
        </w:tc>
      </w:tr>
      <w:tr w:rsidR="009611A6" w:rsidRPr="009611A6" w14:paraId="4E00F2FC" w14:textId="77777777" w:rsidTr="00863EDD">
        <w:trPr>
          <w:cantSplit/>
          <w:trHeight w:val="323"/>
        </w:trPr>
        <w:tc>
          <w:tcPr>
            <w:tcW w:w="2268" w:type="dxa"/>
            <w:tcBorders>
              <w:top w:val="single" w:sz="4" w:space="0" w:color="auto"/>
              <w:left w:val="single" w:sz="12" w:space="0" w:color="auto"/>
              <w:bottom w:val="single" w:sz="4" w:space="0" w:color="auto"/>
              <w:right w:val="single" w:sz="4" w:space="0" w:color="auto"/>
            </w:tcBorders>
            <w:hideMark/>
          </w:tcPr>
          <w:p w14:paraId="1B41C61B" w14:textId="77777777" w:rsidR="004D523E" w:rsidRPr="009611A6" w:rsidRDefault="004D523E" w:rsidP="004D523E">
            <w:pPr>
              <w:spacing w:line="390" w:lineRule="exact"/>
              <w:jc w:val="distribute"/>
              <w:rPr>
                <w:rFonts w:ascii="標楷體" w:eastAsia="標楷體"/>
                <w:color w:val="000000" w:themeColor="text1"/>
                <w:sz w:val="28"/>
                <w:szCs w:val="28"/>
              </w:rPr>
            </w:pPr>
            <w:r w:rsidRPr="009611A6">
              <w:rPr>
                <w:rFonts w:ascii="標楷體" w:eastAsia="標楷體" w:cs="標楷體" w:hint="eastAsia"/>
                <w:color w:val="000000" w:themeColor="text1"/>
                <w:sz w:val="28"/>
                <w:szCs w:val="28"/>
              </w:rPr>
              <w:t>稅課收入</w:t>
            </w:r>
          </w:p>
        </w:tc>
        <w:tc>
          <w:tcPr>
            <w:tcW w:w="1918" w:type="dxa"/>
            <w:tcBorders>
              <w:top w:val="single" w:sz="4" w:space="0" w:color="auto"/>
              <w:left w:val="single" w:sz="4" w:space="0" w:color="auto"/>
              <w:bottom w:val="single" w:sz="4" w:space="0" w:color="auto"/>
              <w:right w:val="single" w:sz="4" w:space="0" w:color="auto"/>
            </w:tcBorders>
            <w:vAlign w:val="center"/>
          </w:tcPr>
          <w:p w14:paraId="4559AC29" w14:textId="77777777" w:rsidR="004D523E" w:rsidRPr="009611A6" w:rsidRDefault="004D523E" w:rsidP="004D523E">
            <w:pPr>
              <w:snapToGrid w:val="0"/>
              <w:spacing w:line="390" w:lineRule="exact"/>
              <w:jc w:val="right"/>
              <w:rPr>
                <w:rFonts w:ascii="標楷體" w:eastAsia="標楷體" w:hAnsi="標楷體" w:cs="標楷體"/>
                <w:color w:val="000000" w:themeColor="text1"/>
                <w:sz w:val="28"/>
                <w:szCs w:val="28"/>
              </w:rPr>
            </w:pPr>
            <w:r w:rsidRPr="009611A6">
              <w:rPr>
                <w:rFonts w:ascii="標楷體" w:eastAsia="標楷體" w:hAnsi="標楷體" w:cs="標楷體"/>
                <w:color w:val="000000" w:themeColor="text1"/>
                <w:sz w:val="28"/>
                <w:szCs w:val="28"/>
              </w:rPr>
              <w:t>778.11</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C2E7D22" w14:textId="185AC9E9"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77</w:t>
            </w:r>
            <w:r w:rsidRPr="009611A6">
              <w:rPr>
                <w:rFonts w:ascii="標楷體" w:eastAsia="標楷體" w:cs="標楷體"/>
                <w:color w:val="000000" w:themeColor="text1"/>
                <w:sz w:val="28"/>
                <w:szCs w:val="28"/>
              </w:rPr>
              <w:t>2</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92</w:t>
            </w:r>
          </w:p>
        </w:tc>
        <w:tc>
          <w:tcPr>
            <w:tcW w:w="1876" w:type="dxa"/>
            <w:tcBorders>
              <w:top w:val="single" w:sz="4" w:space="0" w:color="auto"/>
              <w:left w:val="single" w:sz="4" w:space="0" w:color="auto"/>
              <w:bottom w:val="single" w:sz="4" w:space="0" w:color="auto"/>
              <w:right w:val="single" w:sz="12" w:space="0" w:color="auto"/>
            </w:tcBorders>
            <w:shd w:val="clear" w:color="auto" w:fill="auto"/>
          </w:tcPr>
          <w:p w14:paraId="3E834BD5" w14:textId="6E00B5C6"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5</w:t>
            </w: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19</w:t>
            </w:r>
          </w:p>
        </w:tc>
      </w:tr>
      <w:tr w:rsidR="009611A6" w:rsidRPr="009611A6" w14:paraId="5D9BA01B" w14:textId="77777777" w:rsidTr="00863EDD">
        <w:trPr>
          <w:cantSplit/>
          <w:trHeight w:val="305"/>
        </w:trPr>
        <w:tc>
          <w:tcPr>
            <w:tcW w:w="2268" w:type="dxa"/>
            <w:tcBorders>
              <w:top w:val="single" w:sz="4" w:space="0" w:color="auto"/>
              <w:left w:val="single" w:sz="12" w:space="0" w:color="auto"/>
              <w:bottom w:val="single" w:sz="4" w:space="0" w:color="auto"/>
              <w:right w:val="single" w:sz="4" w:space="0" w:color="auto"/>
            </w:tcBorders>
            <w:hideMark/>
          </w:tcPr>
          <w:p w14:paraId="157687C3" w14:textId="77777777" w:rsidR="004D523E" w:rsidRPr="009611A6" w:rsidRDefault="004D523E" w:rsidP="004D523E">
            <w:pPr>
              <w:spacing w:line="390" w:lineRule="exact"/>
              <w:jc w:val="distribute"/>
              <w:rPr>
                <w:rFonts w:ascii="標楷體" w:eastAsia="標楷體"/>
                <w:color w:val="000000" w:themeColor="text1"/>
                <w:sz w:val="28"/>
                <w:szCs w:val="28"/>
              </w:rPr>
            </w:pPr>
            <w:r w:rsidRPr="009611A6">
              <w:rPr>
                <w:rFonts w:ascii="標楷體" w:eastAsia="標楷體" w:cs="標楷體" w:hint="eastAsia"/>
                <w:color w:val="000000" w:themeColor="text1"/>
                <w:sz w:val="28"/>
                <w:szCs w:val="28"/>
              </w:rPr>
              <w:t>非稅課收入</w:t>
            </w:r>
          </w:p>
        </w:tc>
        <w:tc>
          <w:tcPr>
            <w:tcW w:w="1918" w:type="dxa"/>
            <w:tcBorders>
              <w:top w:val="single" w:sz="4" w:space="0" w:color="auto"/>
              <w:left w:val="single" w:sz="4" w:space="0" w:color="auto"/>
              <w:bottom w:val="single" w:sz="4" w:space="0" w:color="auto"/>
              <w:right w:val="single" w:sz="4" w:space="0" w:color="auto"/>
            </w:tcBorders>
            <w:vAlign w:val="center"/>
          </w:tcPr>
          <w:p w14:paraId="7F4311FD" w14:textId="77777777" w:rsidR="004D523E" w:rsidRPr="009611A6" w:rsidRDefault="004D523E" w:rsidP="004D523E">
            <w:pPr>
              <w:snapToGrid w:val="0"/>
              <w:spacing w:line="390" w:lineRule="exact"/>
              <w:jc w:val="right"/>
              <w:rPr>
                <w:rFonts w:ascii="標楷體" w:eastAsia="標楷體" w:hAnsi="標楷體" w:cs="標楷體"/>
                <w:color w:val="000000" w:themeColor="text1"/>
                <w:sz w:val="28"/>
                <w:szCs w:val="28"/>
              </w:rPr>
            </w:pPr>
            <w:r w:rsidRPr="009611A6">
              <w:rPr>
                <w:rFonts w:ascii="標楷體" w:eastAsia="標楷體" w:hAnsi="標楷體" w:cs="標楷體"/>
                <w:color w:val="000000" w:themeColor="text1"/>
                <w:sz w:val="28"/>
                <w:szCs w:val="28"/>
              </w:rPr>
              <w:t>206.53</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B16020F" w14:textId="2C4A6DBC"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2</w:t>
            </w:r>
            <w:r w:rsidRPr="009611A6">
              <w:rPr>
                <w:rFonts w:ascii="標楷體" w:eastAsia="標楷體" w:cs="標楷體"/>
                <w:color w:val="000000" w:themeColor="text1"/>
                <w:sz w:val="28"/>
                <w:szCs w:val="28"/>
              </w:rPr>
              <w:t>05</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00</w:t>
            </w:r>
          </w:p>
        </w:tc>
        <w:tc>
          <w:tcPr>
            <w:tcW w:w="1876" w:type="dxa"/>
            <w:tcBorders>
              <w:top w:val="single" w:sz="4" w:space="0" w:color="auto"/>
              <w:left w:val="single" w:sz="4" w:space="0" w:color="auto"/>
              <w:bottom w:val="single" w:sz="4" w:space="0" w:color="auto"/>
              <w:right w:val="single" w:sz="12" w:space="0" w:color="auto"/>
            </w:tcBorders>
            <w:shd w:val="clear" w:color="auto" w:fill="auto"/>
          </w:tcPr>
          <w:p w14:paraId="2659C9B3" w14:textId="3E608210"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1</w:t>
            </w: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53</w:t>
            </w:r>
          </w:p>
        </w:tc>
      </w:tr>
      <w:tr w:rsidR="009611A6" w:rsidRPr="009611A6" w14:paraId="1956B6B4" w14:textId="77777777" w:rsidTr="00863EDD">
        <w:trPr>
          <w:cantSplit/>
          <w:trHeight w:val="288"/>
        </w:trPr>
        <w:tc>
          <w:tcPr>
            <w:tcW w:w="2268" w:type="dxa"/>
            <w:tcBorders>
              <w:top w:val="single" w:sz="4" w:space="0" w:color="auto"/>
              <w:left w:val="single" w:sz="12" w:space="0" w:color="auto"/>
              <w:bottom w:val="single" w:sz="4" w:space="0" w:color="auto"/>
              <w:right w:val="single" w:sz="4" w:space="0" w:color="auto"/>
            </w:tcBorders>
            <w:hideMark/>
          </w:tcPr>
          <w:p w14:paraId="365A21F9" w14:textId="77777777" w:rsidR="004D523E" w:rsidRPr="009611A6" w:rsidRDefault="004D523E" w:rsidP="004D523E">
            <w:pPr>
              <w:spacing w:line="390" w:lineRule="exact"/>
              <w:jc w:val="distribute"/>
              <w:rPr>
                <w:rFonts w:ascii="標楷體" w:eastAsia="標楷體"/>
                <w:color w:val="000000" w:themeColor="text1"/>
                <w:sz w:val="28"/>
                <w:szCs w:val="28"/>
              </w:rPr>
            </w:pPr>
            <w:r w:rsidRPr="009611A6">
              <w:rPr>
                <w:rFonts w:ascii="標楷體" w:eastAsia="標楷體" w:cs="標楷體" w:hint="eastAsia"/>
                <w:color w:val="000000" w:themeColor="text1"/>
                <w:sz w:val="28"/>
                <w:szCs w:val="28"/>
              </w:rPr>
              <w:t>補助收入</w:t>
            </w:r>
          </w:p>
        </w:tc>
        <w:tc>
          <w:tcPr>
            <w:tcW w:w="1918" w:type="dxa"/>
            <w:tcBorders>
              <w:top w:val="single" w:sz="4" w:space="0" w:color="auto"/>
              <w:left w:val="single" w:sz="4" w:space="0" w:color="auto"/>
              <w:bottom w:val="single" w:sz="4" w:space="0" w:color="auto"/>
              <w:right w:val="single" w:sz="4" w:space="0" w:color="auto"/>
            </w:tcBorders>
          </w:tcPr>
          <w:p w14:paraId="3AD61218" w14:textId="77777777"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color w:val="000000" w:themeColor="text1"/>
                <w:sz w:val="28"/>
                <w:szCs w:val="28"/>
              </w:rPr>
              <w:t>416.74</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180E4E1" w14:textId="176A8591"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color w:val="000000" w:themeColor="text1"/>
                <w:sz w:val="28"/>
                <w:szCs w:val="28"/>
              </w:rPr>
              <w:t>393</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41</w:t>
            </w:r>
          </w:p>
        </w:tc>
        <w:tc>
          <w:tcPr>
            <w:tcW w:w="1876" w:type="dxa"/>
            <w:tcBorders>
              <w:top w:val="single" w:sz="4" w:space="0" w:color="auto"/>
              <w:left w:val="single" w:sz="4" w:space="0" w:color="auto"/>
              <w:bottom w:val="single" w:sz="4" w:space="0" w:color="auto"/>
              <w:right w:val="single" w:sz="12" w:space="0" w:color="auto"/>
            </w:tcBorders>
            <w:shd w:val="clear" w:color="auto" w:fill="auto"/>
          </w:tcPr>
          <w:p w14:paraId="08D9747E" w14:textId="6C92D8C6" w:rsidR="004D523E" w:rsidRPr="009611A6" w:rsidRDefault="004D523E" w:rsidP="004D523E">
            <w:pPr>
              <w:spacing w:line="390" w:lineRule="exact"/>
              <w:jc w:val="right"/>
              <w:rPr>
                <w:rFonts w:ascii="標楷體" w:eastAsia="標楷體"/>
                <w:color w:val="000000" w:themeColor="text1"/>
                <w:sz w:val="28"/>
                <w:szCs w:val="28"/>
              </w:rPr>
            </w:pP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23</w:t>
            </w: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33</w:t>
            </w:r>
          </w:p>
        </w:tc>
      </w:tr>
      <w:tr w:rsidR="009611A6" w:rsidRPr="009611A6" w14:paraId="0E9B9270" w14:textId="77777777" w:rsidTr="00863EDD">
        <w:trPr>
          <w:cantSplit/>
          <w:trHeight w:val="352"/>
        </w:trPr>
        <w:tc>
          <w:tcPr>
            <w:tcW w:w="2268" w:type="dxa"/>
            <w:tcBorders>
              <w:top w:val="single" w:sz="4" w:space="0" w:color="auto"/>
              <w:left w:val="single" w:sz="12" w:space="0" w:color="auto"/>
              <w:bottom w:val="single" w:sz="4" w:space="0" w:color="auto"/>
              <w:right w:val="single" w:sz="4" w:space="0" w:color="auto"/>
            </w:tcBorders>
            <w:hideMark/>
          </w:tcPr>
          <w:p w14:paraId="2EABE252" w14:textId="77777777" w:rsidR="004D523E" w:rsidRPr="009611A6" w:rsidRDefault="004D523E" w:rsidP="004D523E">
            <w:pPr>
              <w:spacing w:line="390" w:lineRule="exact"/>
              <w:jc w:val="distribute"/>
              <w:rPr>
                <w:rFonts w:ascii="標楷體" w:eastAsia="標楷體"/>
                <w:color w:val="000000" w:themeColor="text1"/>
                <w:sz w:val="28"/>
                <w:szCs w:val="28"/>
              </w:rPr>
            </w:pPr>
            <w:r w:rsidRPr="009611A6">
              <w:rPr>
                <w:rFonts w:ascii="標楷體" w:eastAsia="標楷體" w:cs="標楷體" w:hint="eastAsia"/>
                <w:color w:val="000000" w:themeColor="text1"/>
                <w:sz w:val="28"/>
                <w:szCs w:val="28"/>
              </w:rPr>
              <w:t>公債及賒借收入</w:t>
            </w:r>
          </w:p>
        </w:tc>
        <w:tc>
          <w:tcPr>
            <w:tcW w:w="1918" w:type="dxa"/>
            <w:tcBorders>
              <w:top w:val="single" w:sz="4" w:space="0" w:color="auto"/>
              <w:left w:val="single" w:sz="4" w:space="0" w:color="auto"/>
              <w:bottom w:val="single" w:sz="4" w:space="0" w:color="auto"/>
              <w:right w:val="single" w:sz="4" w:space="0" w:color="auto"/>
            </w:tcBorders>
          </w:tcPr>
          <w:p w14:paraId="13162FD8" w14:textId="77777777"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color w:val="000000" w:themeColor="text1"/>
                <w:sz w:val="28"/>
                <w:szCs w:val="28"/>
              </w:rPr>
              <w:t>104.20</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53632F5" w14:textId="5893209C"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color w:val="000000" w:themeColor="text1"/>
                <w:sz w:val="28"/>
                <w:szCs w:val="28"/>
              </w:rPr>
              <w:t>71</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71</w:t>
            </w:r>
          </w:p>
        </w:tc>
        <w:tc>
          <w:tcPr>
            <w:tcW w:w="1876" w:type="dxa"/>
            <w:tcBorders>
              <w:top w:val="single" w:sz="4" w:space="0" w:color="auto"/>
              <w:left w:val="single" w:sz="4" w:space="0" w:color="auto"/>
              <w:bottom w:val="single" w:sz="4" w:space="0" w:color="auto"/>
              <w:right w:val="single" w:sz="12" w:space="0" w:color="auto"/>
            </w:tcBorders>
            <w:shd w:val="clear" w:color="auto" w:fill="auto"/>
          </w:tcPr>
          <w:p w14:paraId="1B4DB168" w14:textId="1F56E41B" w:rsidR="004D523E" w:rsidRPr="009611A6" w:rsidRDefault="004D523E" w:rsidP="004D523E">
            <w:pPr>
              <w:spacing w:line="390" w:lineRule="exact"/>
              <w:ind w:firstLineChars="250" w:firstLine="700"/>
              <w:jc w:val="right"/>
              <w:rPr>
                <w:rFonts w:ascii="標楷體" w:eastAsia="標楷體"/>
                <w:color w:val="000000" w:themeColor="text1"/>
                <w:sz w:val="28"/>
                <w:szCs w:val="28"/>
              </w:rPr>
            </w:pP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32</w:t>
            </w:r>
            <w:r w:rsidRPr="009611A6">
              <w:rPr>
                <w:rFonts w:ascii="標楷體" w:eastAsia="標楷體" w:hint="eastAsia"/>
                <w:color w:val="000000" w:themeColor="text1"/>
                <w:sz w:val="28"/>
                <w:szCs w:val="28"/>
              </w:rPr>
              <w:t>.</w:t>
            </w:r>
            <w:r w:rsidRPr="009611A6">
              <w:rPr>
                <w:rFonts w:ascii="標楷體" w:eastAsia="標楷體"/>
                <w:color w:val="000000" w:themeColor="text1"/>
                <w:sz w:val="28"/>
                <w:szCs w:val="28"/>
              </w:rPr>
              <w:t>49</w:t>
            </w:r>
          </w:p>
        </w:tc>
      </w:tr>
      <w:tr w:rsidR="009611A6" w:rsidRPr="009611A6" w14:paraId="1DF47011" w14:textId="77777777" w:rsidTr="00863EDD">
        <w:trPr>
          <w:cantSplit/>
          <w:trHeight w:val="265"/>
        </w:trPr>
        <w:tc>
          <w:tcPr>
            <w:tcW w:w="2268" w:type="dxa"/>
            <w:tcBorders>
              <w:top w:val="single" w:sz="4" w:space="0" w:color="auto"/>
              <w:left w:val="single" w:sz="12" w:space="0" w:color="auto"/>
              <w:bottom w:val="single" w:sz="12" w:space="0" w:color="auto"/>
              <w:right w:val="single" w:sz="4" w:space="0" w:color="auto"/>
            </w:tcBorders>
            <w:hideMark/>
          </w:tcPr>
          <w:p w14:paraId="014D9A40" w14:textId="77777777" w:rsidR="004D523E" w:rsidRPr="009611A6" w:rsidRDefault="004D523E" w:rsidP="004D523E">
            <w:pPr>
              <w:spacing w:line="390" w:lineRule="exact"/>
              <w:jc w:val="distribute"/>
              <w:rPr>
                <w:rFonts w:ascii="標楷體" w:eastAsia="標楷體"/>
                <w:color w:val="000000" w:themeColor="text1"/>
                <w:sz w:val="28"/>
                <w:szCs w:val="28"/>
              </w:rPr>
            </w:pPr>
            <w:r w:rsidRPr="009611A6">
              <w:rPr>
                <w:rFonts w:ascii="標楷體" w:eastAsia="標楷體" w:cs="標楷體" w:hint="eastAsia"/>
                <w:color w:val="000000" w:themeColor="text1"/>
                <w:sz w:val="28"/>
                <w:szCs w:val="28"/>
              </w:rPr>
              <w:t>總計</w:t>
            </w:r>
          </w:p>
        </w:tc>
        <w:tc>
          <w:tcPr>
            <w:tcW w:w="1918" w:type="dxa"/>
            <w:tcBorders>
              <w:top w:val="single" w:sz="4" w:space="0" w:color="auto"/>
              <w:left w:val="single" w:sz="4" w:space="0" w:color="auto"/>
              <w:bottom w:val="single" w:sz="12" w:space="0" w:color="auto"/>
              <w:right w:val="single" w:sz="4" w:space="0" w:color="auto"/>
            </w:tcBorders>
          </w:tcPr>
          <w:p w14:paraId="19232846" w14:textId="77777777"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1,</w:t>
            </w:r>
            <w:r w:rsidRPr="009611A6">
              <w:rPr>
                <w:rFonts w:ascii="標楷體" w:eastAsia="標楷體" w:cs="標楷體"/>
                <w:color w:val="000000" w:themeColor="text1"/>
                <w:sz w:val="28"/>
                <w:szCs w:val="28"/>
              </w:rPr>
              <w:t>505</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58</w:t>
            </w:r>
          </w:p>
        </w:tc>
        <w:tc>
          <w:tcPr>
            <w:tcW w:w="2183" w:type="dxa"/>
            <w:tcBorders>
              <w:top w:val="single" w:sz="4" w:space="0" w:color="auto"/>
              <w:left w:val="single" w:sz="4" w:space="0" w:color="auto"/>
              <w:bottom w:val="single" w:sz="12" w:space="0" w:color="auto"/>
              <w:right w:val="single" w:sz="4" w:space="0" w:color="auto"/>
            </w:tcBorders>
            <w:shd w:val="clear" w:color="auto" w:fill="auto"/>
          </w:tcPr>
          <w:p w14:paraId="74CCC08C" w14:textId="637994B5"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1,</w:t>
            </w:r>
            <w:r w:rsidRPr="009611A6">
              <w:rPr>
                <w:rFonts w:ascii="標楷體" w:eastAsia="標楷體" w:cs="標楷體"/>
                <w:color w:val="000000" w:themeColor="text1"/>
                <w:sz w:val="28"/>
                <w:szCs w:val="28"/>
              </w:rPr>
              <w:t>443</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04</w:t>
            </w:r>
          </w:p>
        </w:tc>
        <w:tc>
          <w:tcPr>
            <w:tcW w:w="1876" w:type="dxa"/>
            <w:tcBorders>
              <w:top w:val="single" w:sz="4" w:space="0" w:color="auto"/>
              <w:left w:val="single" w:sz="4" w:space="0" w:color="auto"/>
              <w:bottom w:val="single" w:sz="12" w:space="0" w:color="auto"/>
              <w:right w:val="single" w:sz="12" w:space="0" w:color="auto"/>
            </w:tcBorders>
            <w:shd w:val="clear" w:color="auto" w:fill="auto"/>
          </w:tcPr>
          <w:p w14:paraId="6E03AC43" w14:textId="4A4AC6BC" w:rsidR="004D523E" w:rsidRPr="009611A6" w:rsidRDefault="004D523E" w:rsidP="004D523E">
            <w:pPr>
              <w:spacing w:line="390" w:lineRule="exact"/>
              <w:jc w:val="right"/>
              <w:rPr>
                <w:rFonts w:ascii="標楷體" w:eastAsia="標楷體" w:cs="標楷體"/>
                <w:color w:val="000000" w:themeColor="text1"/>
                <w:sz w:val="28"/>
                <w:szCs w:val="28"/>
              </w:rPr>
            </w:pP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62</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54</w:t>
            </w:r>
          </w:p>
        </w:tc>
      </w:tr>
    </w:tbl>
    <w:p w14:paraId="4BC94F81" w14:textId="079F1E29" w:rsidR="009C1A6A" w:rsidRPr="009611A6" w:rsidRDefault="00D027D0" w:rsidP="0004195F">
      <w:pPr>
        <w:pStyle w:val="affffffff8"/>
        <w:spacing w:line="390" w:lineRule="exact"/>
        <w:ind w:leftChars="100" w:left="240" w:firstLineChars="66" w:firstLine="185"/>
        <w:jc w:val="both"/>
        <w:rPr>
          <w:b w:val="0"/>
          <w:color w:val="000000" w:themeColor="text1"/>
        </w:rPr>
      </w:pPr>
      <w:r w:rsidRPr="009611A6">
        <w:rPr>
          <w:rFonts w:hint="eastAsia"/>
          <w:b w:val="0"/>
          <w:color w:val="000000" w:themeColor="text1"/>
        </w:rPr>
        <w:t>(二)</w:t>
      </w:r>
      <w:r w:rsidR="00801C90" w:rsidRPr="009611A6">
        <w:rPr>
          <w:b w:val="0"/>
          <w:color w:val="000000" w:themeColor="text1"/>
        </w:rPr>
        <w:t>109</w:t>
      </w:r>
      <w:r w:rsidR="00FA411E" w:rsidRPr="009611A6">
        <w:rPr>
          <w:rFonts w:hint="eastAsia"/>
          <w:b w:val="0"/>
          <w:color w:val="000000" w:themeColor="text1"/>
        </w:rPr>
        <w:t>年度總收入初估情形</w:t>
      </w:r>
    </w:p>
    <w:p w14:paraId="16AEC648" w14:textId="03B3129B" w:rsidR="00FA411E" w:rsidRPr="009611A6" w:rsidRDefault="004D523E" w:rsidP="0004195F">
      <w:pPr>
        <w:tabs>
          <w:tab w:val="num" w:pos="3360"/>
        </w:tabs>
        <w:spacing w:line="390" w:lineRule="exact"/>
        <w:ind w:leftChars="413" w:left="991" w:firstLine="2"/>
        <w:jc w:val="both"/>
        <w:rPr>
          <w:rFonts w:ascii="標楷體" w:eastAsia="標楷體" w:hAnsi="標楷體"/>
          <w:color w:val="000000" w:themeColor="text1"/>
          <w:spacing w:val="-4"/>
          <w:sz w:val="28"/>
          <w:szCs w:val="28"/>
        </w:rPr>
      </w:pPr>
      <w:r w:rsidRPr="009611A6">
        <w:rPr>
          <w:rFonts w:ascii="標楷體" w:eastAsia="標楷體" w:hAnsi="標楷體" w:cs="標楷體" w:hint="eastAsia"/>
          <w:color w:val="000000" w:themeColor="text1"/>
          <w:spacing w:val="-4"/>
          <w:sz w:val="28"/>
          <w:szCs w:val="28"/>
        </w:rPr>
        <w:t>10</w:t>
      </w:r>
      <w:r w:rsidRPr="009611A6">
        <w:rPr>
          <w:rFonts w:ascii="標楷體" w:eastAsia="標楷體" w:hAnsi="標楷體" w:cs="標楷體"/>
          <w:color w:val="000000" w:themeColor="text1"/>
          <w:spacing w:val="-4"/>
          <w:sz w:val="28"/>
          <w:szCs w:val="28"/>
        </w:rPr>
        <w:t>9</w:t>
      </w:r>
      <w:r w:rsidRPr="009611A6">
        <w:rPr>
          <w:rFonts w:ascii="標楷體" w:eastAsia="標楷體" w:hAnsi="標楷體" w:cs="標楷體" w:hint="eastAsia"/>
          <w:color w:val="000000" w:themeColor="text1"/>
          <w:spacing w:val="-4"/>
          <w:sz w:val="28"/>
          <w:szCs w:val="28"/>
        </w:rPr>
        <w:t>年度高雄市地方總預算總收入</w:t>
      </w:r>
      <w:r w:rsidRPr="009611A6">
        <w:rPr>
          <w:rFonts w:ascii="標楷體" w:eastAsia="標楷體" w:cs="標楷體" w:hint="eastAsia"/>
          <w:color w:val="000000" w:themeColor="text1"/>
          <w:sz w:val="28"/>
          <w:szCs w:val="28"/>
        </w:rPr>
        <w:t>1,</w:t>
      </w:r>
      <w:r w:rsidRPr="009611A6">
        <w:rPr>
          <w:rFonts w:ascii="標楷體" w:eastAsia="標楷體" w:cs="標楷體"/>
          <w:color w:val="000000" w:themeColor="text1"/>
          <w:sz w:val="28"/>
          <w:szCs w:val="28"/>
        </w:rPr>
        <w:t>505</w:t>
      </w:r>
      <w:r w:rsidRPr="009611A6">
        <w:rPr>
          <w:rFonts w:ascii="標楷體" w:eastAsia="標楷體" w:cs="標楷體" w:hint="eastAsia"/>
          <w:color w:val="000000" w:themeColor="text1"/>
          <w:sz w:val="28"/>
          <w:szCs w:val="28"/>
        </w:rPr>
        <w:t>.</w:t>
      </w:r>
      <w:r w:rsidRPr="009611A6">
        <w:rPr>
          <w:rFonts w:ascii="標楷體" w:eastAsia="標楷體" w:cs="標楷體"/>
          <w:color w:val="000000" w:themeColor="text1"/>
          <w:sz w:val="28"/>
          <w:szCs w:val="28"/>
        </w:rPr>
        <w:t>58</w:t>
      </w:r>
      <w:r w:rsidRPr="009611A6">
        <w:rPr>
          <w:rFonts w:ascii="標楷體" w:eastAsia="標楷體" w:hAnsi="標楷體" w:cs="標楷體" w:hint="eastAsia"/>
          <w:color w:val="000000" w:themeColor="text1"/>
          <w:spacing w:val="-4"/>
          <w:sz w:val="28"/>
          <w:szCs w:val="28"/>
        </w:rPr>
        <w:t>億元（含公債及賒借收入</w:t>
      </w:r>
      <w:r w:rsidRPr="009611A6">
        <w:rPr>
          <w:rFonts w:ascii="標楷體" w:eastAsia="標楷體" w:cs="標楷體"/>
          <w:color w:val="000000" w:themeColor="text1"/>
          <w:sz w:val="28"/>
          <w:szCs w:val="28"/>
        </w:rPr>
        <w:t>104.20</w:t>
      </w:r>
      <w:r w:rsidRPr="009611A6">
        <w:rPr>
          <w:rFonts w:ascii="標楷體" w:eastAsia="標楷體" w:hAnsi="標楷體" w:cs="標楷體" w:hint="eastAsia"/>
          <w:color w:val="000000" w:themeColor="text1"/>
          <w:spacing w:val="-4"/>
          <w:sz w:val="28"/>
          <w:szCs w:val="28"/>
        </w:rPr>
        <w:t>億元），初估決算數1,</w:t>
      </w:r>
      <w:r w:rsidRPr="009611A6">
        <w:rPr>
          <w:rFonts w:ascii="標楷體" w:eastAsia="標楷體" w:hAnsi="標楷體" w:cs="標楷體"/>
          <w:color w:val="000000" w:themeColor="text1"/>
          <w:spacing w:val="-4"/>
          <w:sz w:val="28"/>
          <w:szCs w:val="28"/>
        </w:rPr>
        <w:t>443</w:t>
      </w:r>
      <w:r w:rsidRPr="009611A6">
        <w:rPr>
          <w:rFonts w:ascii="標楷體" w:eastAsia="標楷體" w:hAnsi="標楷體" w:cs="標楷體" w:hint="eastAsia"/>
          <w:color w:val="000000" w:themeColor="text1"/>
          <w:spacing w:val="-4"/>
          <w:sz w:val="28"/>
          <w:szCs w:val="28"/>
        </w:rPr>
        <w:t>.</w:t>
      </w:r>
      <w:r w:rsidRPr="009611A6">
        <w:rPr>
          <w:rFonts w:ascii="標楷體" w:eastAsia="標楷體" w:hAnsi="標楷體" w:cs="標楷體"/>
          <w:color w:val="000000" w:themeColor="text1"/>
          <w:spacing w:val="-4"/>
          <w:sz w:val="28"/>
          <w:szCs w:val="28"/>
        </w:rPr>
        <w:t>04</w:t>
      </w:r>
      <w:r w:rsidRPr="009611A6">
        <w:rPr>
          <w:rFonts w:ascii="標楷體" w:eastAsia="標楷體" w:hAnsi="標楷體" w:cs="標楷體" w:hint="eastAsia"/>
          <w:color w:val="000000" w:themeColor="text1"/>
          <w:spacing w:val="-4"/>
          <w:sz w:val="28"/>
          <w:szCs w:val="28"/>
        </w:rPr>
        <w:t>億元，較預算數短少6</w:t>
      </w:r>
      <w:r w:rsidRPr="009611A6">
        <w:rPr>
          <w:rFonts w:ascii="標楷體" w:eastAsia="標楷體" w:hAnsi="標楷體" w:cs="標楷體"/>
          <w:color w:val="000000" w:themeColor="text1"/>
          <w:spacing w:val="-4"/>
          <w:sz w:val="28"/>
          <w:szCs w:val="28"/>
        </w:rPr>
        <w:t>2</w:t>
      </w:r>
      <w:r w:rsidRPr="009611A6">
        <w:rPr>
          <w:rFonts w:ascii="標楷體" w:eastAsia="標楷體" w:hAnsi="標楷體" w:cs="標楷體" w:hint="eastAsia"/>
          <w:color w:val="000000" w:themeColor="text1"/>
          <w:spacing w:val="-4"/>
          <w:sz w:val="28"/>
          <w:szCs w:val="28"/>
        </w:rPr>
        <w:t>.</w:t>
      </w:r>
      <w:r w:rsidRPr="009611A6">
        <w:rPr>
          <w:rFonts w:ascii="標楷體" w:eastAsia="標楷體" w:hAnsi="標楷體" w:cs="標楷體"/>
          <w:color w:val="000000" w:themeColor="text1"/>
          <w:spacing w:val="-4"/>
          <w:sz w:val="28"/>
          <w:szCs w:val="28"/>
        </w:rPr>
        <w:t>54</w:t>
      </w:r>
      <w:r w:rsidRPr="009611A6">
        <w:rPr>
          <w:rFonts w:ascii="標楷體" w:eastAsia="標楷體" w:hAnsi="標楷體" w:cs="標楷體" w:hint="eastAsia"/>
          <w:color w:val="000000" w:themeColor="text1"/>
          <w:spacing w:val="-4"/>
          <w:sz w:val="28"/>
          <w:szCs w:val="28"/>
        </w:rPr>
        <w:t>億元</w:t>
      </w:r>
      <w:r w:rsidR="00FA411E" w:rsidRPr="009611A6">
        <w:rPr>
          <w:rFonts w:ascii="標楷體" w:eastAsia="標楷體" w:hAnsi="標楷體" w:cs="標楷體" w:hint="eastAsia"/>
          <w:color w:val="000000" w:themeColor="text1"/>
          <w:spacing w:val="-4"/>
          <w:sz w:val="28"/>
          <w:szCs w:val="28"/>
        </w:rPr>
        <w:t xml:space="preserve">。  </w:t>
      </w:r>
    </w:p>
    <w:p w14:paraId="49F987BB" w14:textId="77777777" w:rsidR="00FA411E" w:rsidRPr="009611A6" w:rsidRDefault="00FA411E" w:rsidP="0004195F">
      <w:pPr>
        <w:tabs>
          <w:tab w:val="num" w:pos="3360"/>
        </w:tabs>
        <w:spacing w:line="390" w:lineRule="exact"/>
        <w:ind w:leftChars="310" w:left="744" w:firstLineChars="88" w:firstLine="246"/>
        <w:jc w:val="both"/>
        <w:rPr>
          <w:rFonts w:ascii="標楷體" w:eastAsia="標楷體" w:hAnsi="標楷體"/>
          <w:color w:val="000000" w:themeColor="text1"/>
          <w:sz w:val="28"/>
          <w:szCs w:val="28"/>
        </w:rPr>
      </w:pPr>
      <w:r w:rsidRPr="009611A6">
        <w:rPr>
          <w:rFonts w:ascii="標楷體" w:eastAsia="標楷體" w:hAnsi="標楷體" w:cs="標楷體" w:hint="eastAsia"/>
          <w:color w:val="000000" w:themeColor="text1"/>
          <w:sz w:val="28"/>
          <w:szCs w:val="28"/>
        </w:rPr>
        <w:t>主要收入分析如下：</w:t>
      </w:r>
    </w:p>
    <w:p w14:paraId="1977F517" w14:textId="713BA493" w:rsidR="00297AAD" w:rsidRPr="009611A6" w:rsidRDefault="00297AAD" w:rsidP="0004195F">
      <w:pPr>
        <w:adjustRightInd w:val="0"/>
        <w:snapToGrid w:val="0"/>
        <w:spacing w:line="390" w:lineRule="exact"/>
        <w:ind w:leftChars="412" w:left="2691" w:hangingChars="608" w:hanging="1702"/>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1.稅課收入</w:t>
      </w:r>
      <w:r w:rsidR="00FA411E" w:rsidRPr="009611A6">
        <w:rPr>
          <w:rFonts w:ascii="標楷體" w:eastAsia="標楷體" w:hAnsi="標楷體" w:cs="超研澤粗黑" w:hint="eastAsia"/>
          <w:color w:val="000000" w:themeColor="text1"/>
          <w:sz w:val="28"/>
          <w:szCs w:val="28"/>
        </w:rPr>
        <w:t>：</w:t>
      </w:r>
      <w:r w:rsidR="004D523E" w:rsidRPr="009611A6">
        <w:rPr>
          <w:rFonts w:ascii="標楷體" w:eastAsia="標楷體" w:hAnsi="標楷體" w:cs="標楷體" w:hint="eastAsia"/>
          <w:color w:val="000000" w:themeColor="text1"/>
          <w:spacing w:val="-8"/>
          <w:sz w:val="28"/>
          <w:szCs w:val="28"/>
        </w:rPr>
        <w:t>預算數</w:t>
      </w:r>
      <w:r w:rsidR="004D523E" w:rsidRPr="009611A6">
        <w:rPr>
          <w:rFonts w:ascii="標楷體" w:eastAsia="標楷體" w:hAnsi="標楷體" w:cs="標楷體" w:hint="eastAsia"/>
          <w:color w:val="000000" w:themeColor="text1"/>
          <w:sz w:val="28"/>
          <w:szCs w:val="28"/>
        </w:rPr>
        <w:t>7</w:t>
      </w:r>
      <w:r w:rsidR="004D523E" w:rsidRPr="009611A6">
        <w:rPr>
          <w:rFonts w:ascii="標楷體" w:eastAsia="標楷體" w:hAnsi="標楷體" w:cs="標楷體"/>
          <w:color w:val="000000" w:themeColor="text1"/>
          <w:sz w:val="28"/>
          <w:szCs w:val="28"/>
        </w:rPr>
        <w:t>78</w:t>
      </w:r>
      <w:r w:rsidR="004D523E" w:rsidRPr="009611A6">
        <w:rPr>
          <w:rFonts w:ascii="標楷體" w:eastAsia="標楷體" w:hAnsi="標楷體" w:cs="標楷體" w:hint="eastAsia"/>
          <w:color w:val="000000" w:themeColor="text1"/>
          <w:sz w:val="28"/>
          <w:szCs w:val="28"/>
        </w:rPr>
        <w:t>.</w:t>
      </w:r>
      <w:r w:rsidR="004D523E" w:rsidRPr="009611A6">
        <w:rPr>
          <w:rFonts w:ascii="標楷體" w:eastAsia="標楷體" w:hAnsi="標楷體" w:cs="標楷體"/>
          <w:color w:val="000000" w:themeColor="text1"/>
          <w:sz w:val="28"/>
          <w:szCs w:val="28"/>
        </w:rPr>
        <w:t>11</w:t>
      </w:r>
      <w:r w:rsidR="004D523E" w:rsidRPr="009611A6">
        <w:rPr>
          <w:rFonts w:ascii="標楷體" w:eastAsia="標楷體" w:hAnsi="標楷體" w:cs="標楷體" w:hint="eastAsia"/>
          <w:color w:val="000000" w:themeColor="text1"/>
          <w:spacing w:val="-8"/>
          <w:sz w:val="28"/>
          <w:szCs w:val="28"/>
        </w:rPr>
        <w:t>億元，初估決算數77</w:t>
      </w:r>
      <w:r w:rsidR="004D523E" w:rsidRPr="009611A6">
        <w:rPr>
          <w:rFonts w:ascii="標楷體" w:eastAsia="標楷體" w:hAnsi="標楷體" w:cs="標楷體"/>
          <w:color w:val="000000" w:themeColor="text1"/>
          <w:spacing w:val="-8"/>
          <w:sz w:val="28"/>
          <w:szCs w:val="28"/>
        </w:rPr>
        <w:t>2</w:t>
      </w:r>
      <w:r w:rsidR="004D523E" w:rsidRPr="009611A6">
        <w:rPr>
          <w:rFonts w:ascii="標楷體" w:eastAsia="標楷體" w:hAnsi="標楷體" w:cs="標楷體" w:hint="eastAsia"/>
          <w:color w:val="000000" w:themeColor="text1"/>
          <w:spacing w:val="-8"/>
          <w:sz w:val="28"/>
          <w:szCs w:val="28"/>
        </w:rPr>
        <w:t>.</w:t>
      </w:r>
      <w:r w:rsidR="004D523E" w:rsidRPr="009611A6">
        <w:rPr>
          <w:rFonts w:ascii="標楷體" w:eastAsia="標楷體" w:hAnsi="標楷體" w:cs="標楷體"/>
          <w:color w:val="000000" w:themeColor="text1"/>
          <w:spacing w:val="-8"/>
          <w:sz w:val="28"/>
          <w:szCs w:val="28"/>
        </w:rPr>
        <w:t>92</w:t>
      </w:r>
      <w:r w:rsidR="004D523E" w:rsidRPr="009611A6">
        <w:rPr>
          <w:rFonts w:ascii="標楷體" w:eastAsia="標楷體" w:hAnsi="標楷體" w:cs="標楷體" w:hint="eastAsia"/>
          <w:color w:val="000000" w:themeColor="text1"/>
          <w:spacing w:val="-8"/>
          <w:sz w:val="28"/>
          <w:szCs w:val="28"/>
        </w:rPr>
        <w:t>億元，短收5.</w:t>
      </w:r>
      <w:r w:rsidR="004D523E" w:rsidRPr="009611A6">
        <w:rPr>
          <w:rFonts w:ascii="標楷體" w:eastAsia="標楷體" w:hAnsi="標楷體" w:cs="標楷體"/>
          <w:color w:val="000000" w:themeColor="text1"/>
          <w:spacing w:val="-8"/>
          <w:sz w:val="28"/>
          <w:szCs w:val="28"/>
        </w:rPr>
        <w:t>19</w:t>
      </w:r>
      <w:r w:rsidR="004D523E" w:rsidRPr="009611A6">
        <w:rPr>
          <w:rFonts w:ascii="標楷體" w:eastAsia="標楷體" w:hAnsi="標楷體" w:cs="標楷體" w:hint="eastAsia"/>
          <w:color w:val="000000" w:themeColor="text1"/>
          <w:spacing w:val="-8"/>
          <w:sz w:val="28"/>
          <w:szCs w:val="28"/>
        </w:rPr>
        <w:t>億元，其中地價稅短收0.</w:t>
      </w:r>
      <w:r w:rsidR="004D523E" w:rsidRPr="009611A6">
        <w:rPr>
          <w:rFonts w:ascii="標楷體" w:eastAsia="標楷體" w:hAnsi="標楷體" w:cs="標楷體"/>
          <w:color w:val="000000" w:themeColor="text1"/>
          <w:spacing w:val="-8"/>
          <w:sz w:val="28"/>
          <w:szCs w:val="28"/>
        </w:rPr>
        <w:t>48</w:t>
      </w:r>
      <w:r w:rsidR="004D523E" w:rsidRPr="009611A6">
        <w:rPr>
          <w:rFonts w:ascii="標楷體" w:eastAsia="標楷體" w:hAnsi="標楷體" w:cs="標楷體" w:hint="eastAsia"/>
          <w:color w:val="000000" w:themeColor="text1"/>
          <w:spacing w:val="-8"/>
          <w:sz w:val="28"/>
          <w:szCs w:val="28"/>
        </w:rPr>
        <w:t>億元，土地增值稅短收2.</w:t>
      </w:r>
      <w:r w:rsidR="004D523E" w:rsidRPr="009611A6">
        <w:rPr>
          <w:rFonts w:ascii="標楷體" w:eastAsia="標楷體" w:hAnsi="標楷體" w:cs="標楷體"/>
          <w:color w:val="000000" w:themeColor="text1"/>
          <w:spacing w:val="-8"/>
          <w:sz w:val="28"/>
          <w:szCs w:val="28"/>
        </w:rPr>
        <w:t>41</w:t>
      </w:r>
      <w:r w:rsidR="004D523E" w:rsidRPr="009611A6">
        <w:rPr>
          <w:rFonts w:ascii="標楷體" w:eastAsia="標楷體" w:hAnsi="標楷體" w:cs="標楷體" w:hint="eastAsia"/>
          <w:color w:val="000000" w:themeColor="text1"/>
          <w:spacing w:val="-8"/>
          <w:sz w:val="28"/>
          <w:szCs w:val="28"/>
        </w:rPr>
        <w:t>億元，房屋稅短收1.</w:t>
      </w:r>
      <w:r w:rsidR="004D523E" w:rsidRPr="009611A6">
        <w:rPr>
          <w:rFonts w:ascii="標楷體" w:eastAsia="標楷體" w:hAnsi="標楷體" w:cs="標楷體"/>
          <w:color w:val="000000" w:themeColor="text1"/>
          <w:spacing w:val="-8"/>
          <w:sz w:val="28"/>
          <w:szCs w:val="28"/>
        </w:rPr>
        <w:t>59</w:t>
      </w:r>
      <w:r w:rsidR="004D523E" w:rsidRPr="009611A6">
        <w:rPr>
          <w:rFonts w:ascii="標楷體" w:eastAsia="標楷體" w:hAnsi="標楷體" w:cs="標楷體" w:hint="eastAsia"/>
          <w:color w:val="000000" w:themeColor="text1"/>
          <w:spacing w:val="-8"/>
          <w:sz w:val="28"/>
          <w:szCs w:val="28"/>
        </w:rPr>
        <w:t>億元，使用牌照稅超收1.</w:t>
      </w:r>
      <w:r w:rsidR="004D523E" w:rsidRPr="009611A6">
        <w:rPr>
          <w:rFonts w:ascii="標楷體" w:eastAsia="標楷體" w:hAnsi="標楷體" w:cs="標楷體"/>
          <w:color w:val="000000" w:themeColor="text1"/>
          <w:spacing w:val="-8"/>
          <w:sz w:val="28"/>
          <w:szCs w:val="28"/>
        </w:rPr>
        <w:t>09</w:t>
      </w:r>
      <w:r w:rsidR="004D523E" w:rsidRPr="009611A6">
        <w:rPr>
          <w:rFonts w:ascii="標楷體" w:eastAsia="標楷體" w:hAnsi="標楷體" w:cs="標楷體" w:hint="eastAsia"/>
          <w:color w:val="000000" w:themeColor="text1"/>
          <w:spacing w:val="-8"/>
          <w:sz w:val="28"/>
          <w:szCs w:val="28"/>
        </w:rPr>
        <w:t>億元，契稅超收3.</w:t>
      </w:r>
      <w:r w:rsidR="004D523E" w:rsidRPr="009611A6">
        <w:rPr>
          <w:rFonts w:ascii="標楷體" w:eastAsia="標楷體" w:hAnsi="標楷體" w:cs="標楷體"/>
          <w:color w:val="000000" w:themeColor="text1"/>
          <w:spacing w:val="-8"/>
          <w:sz w:val="28"/>
          <w:szCs w:val="28"/>
        </w:rPr>
        <w:t>91</w:t>
      </w:r>
      <w:r w:rsidR="004D523E" w:rsidRPr="009611A6">
        <w:rPr>
          <w:rFonts w:ascii="標楷體" w:eastAsia="標楷體" w:hAnsi="標楷體" w:cs="標楷體" w:hint="eastAsia"/>
          <w:color w:val="000000" w:themeColor="text1"/>
          <w:spacing w:val="-8"/>
          <w:sz w:val="28"/>
          <w:szCs w:val="28"/>
        </w:rPr>
        <w:t>億元，印花稅超收3.</w:t>
      </w:r>
      <w:r w:rsidR="004D523E" w:rsidRPr="009611A6">
        <w:rPr>
          <w:rFonts w:ascii="標楷體" w:eastAsia="標楷體" w:hAnsi="標楷體" w:cs="標楷體"/>
          <w:color w:val="000000" w:themeColor="text1"/>
          <w:spacing w:val="-8"/>
          <w:sz w:val="28"/>
          <w:szCs w:val="28"/>
        </w:rPr>
        <w:t>16</w:t>
      </w:r>
      <w:r w:rsidR="004D523E" w:rsidRPr="009611A6">
        <w:rPr>
          <w:rFonts w:ascii="標楷體" w:eastAsia="標楷體" w:hAnsi="標楷體" w:cs="標楷體" w:hint="eastAsia"/>
          <w:color w:val="000000" w:themeColor="text1"/>
          <w:spacing w:val="-8"/>
          <w:sz w:val="28"/>
          <w:szCs w:val="28"/>
        </w:rPr>
        <w:t>億元，娛樂稅短收0.</w:t>
      </w:r>
      <w:r w:rsidR="004D523E" w:rsidRPr="009611A6">
        <w:rPr>
          <w:rFonts w:ascii="標楷體" w:eastAsia="標楷體" w:hAnsi="標楷體" w:cs="標楷體"/>
          <w:color w:val="000000" w:themeColor="text1"/>
          <w:spacing w:val="-8"/>
          <w:sz w:val="28"/>
          <w:szCs w:val="28"/>
        </w:rPr>
        <w:t>13</w:t>
      </w:r>
      <w:r w:rsidR="004D523E" w:rsidRPr="009611A6">
        <w:rPr>
          <w:rFonts w:ascii="標楷體" w:eastAsia="標楷體" w:hAnsi="標楷體" w:cs="標楷體" w:hint="eastAsia"/>
          <w:color w:val="000000" w:themeColor="text1"/>
          <w:spacing w:val="-8"/>
          <w:sz w:val="28"/>
          <w:szCs w:val="28"/>
        </w:rPr>
        <w:t>億元，遺贈稅超收1.</w:t>
      </w:r>
      <w:r w:rsidR="004D523E" w:rsidRPr="009611A6">
        <w:rPr>
          <w:rFonts w:ascii="標楷體" w:eastAsia="標楷體" w:hAnsi="標楷體" w:cs="標楷體"/>
          <w:color w:val="000000" w:themeColor="text1"/>
          <w:spacing w:val="-8"/>
          <w:sz w:val="28"/>
          <w:szCs w:val="28"/>
        </w:rPr>
        <w:t>19</w:t>
      </w:r>
      <w:r w:rsidR="004D523E" w:rsidRPr="009611A6">
        <w:rPr>
          <w:rFonts w:ascii="標楷體" w:eastAsia="標楷體" w:hAnsi="標楷體" w:cs="標楷體" w:hint="eastAsia"/>
          <w:color w:val="000000" w:themeColor="text1"/>
          <w:spacing w:val="-8"/>
          <w:sz w:val="28"/>
          <w:szCs w:val="28"/>
        </w:rPr>
        <w:t>億元，菸酒稅超收0.</w:t>
      </w:r>
      <w:r w:rsidR="004D523E" w:rsidRPr="009611A6">
        <w:rPr>
          <w:rFonts w:ascii="標楷體" w:eastAsia="標楷體" w:hAnsi="標楷體" w:cs="標楷體"/>
          <w:color w:val="000000" w:themeColor="text1"/>
          <w:spacing w:val="-8"/>
          <w:sz w:val="28"/>
          <w:szCs w:val="28"/>
        </w:rPr>
        <w:t>13</w:t>
      </w:r>
      <w:r w:rsidR="004D523E" w:rsidRPr="009611A6">
        <w:rPr>
          <w:rFonts w:ascii="標楷體" w:eastAsia="標楷體" w:hAnsi="標楷體" w:cs="標楷體" w:hint="eastAsia"/>
          <w:color w:val="000000" w:themeColor="text1"/>
          <w:spacing w:val="-8"/>
          <w:sz w:val="28"/>
          <w:szCs w:val="28"/>
        </w:rPr>
        <w:t>億元，中央統籌分配稅款短收1</w:t>
      </w:r>
      <w:r w:rsidR="004D523E" w:rsidRPr="009611A6">
        <w:rPr>
          <w:rFonts w:ascii="標楷體" w:eastAsia="標楷體" w:hAnsi="標楷體" w:cs="標楷體"/>
          <w:color w:val="000000" w:themeColor="text1"/>
          <w:spacing w:val="-8"/>
          <w:sz w:val="28"/>
          <w:szCs w:val="28"/>
        </w:rPr>
        <w:t>0</w:t>
      </w:r>
      <w:r w:rsidR="004D523E" w:rsidRPr="009611A6">
        <w:rPr>
          <w:rFonts w:ascii="標楷體" w:eastAsia="標楷體" w:hAnsi="標楷體" w:cs="標楷體" w:hint="eastAsia"/>
          <w:color w:val="000000" w:themeColor="text1"/>
          <w:spacing w:val="-8"/>
          <w:sz w:val="28"/>
          <w:szCs w:val="28"/>
        </w:rPr>
        <w:t>.</w:t>
      </w:r>
      <w:r w:rsidR="006C19D8" w:rsidRPr="009611A6">
        <w:rPr>
          <w:rFonts w:ascii="標楷體" w:eastAsia="標楷體" w:hAnsi="標楷體" w:cs="標楷體" w:hint="eastAsia"/>
          <w:color w:val="000000" w:themeColor="text1"/>
          <w:spacing w:val="-8"/>
          <w:sz w:val="28"/>
          <w:szCs w:val="28"/>
        </w:rPr>
        <w:t>10</w:t>
      </w:r>
      <w:r w:rsidR="004D523E" w:rsidRPr="009611A6">
        <w:rPr>
          <w:rFonts w:ascii="標楷體" w:eastAsia="標楷體" w:hAnsi="標楷體" w:cs="標楷體" w:hint="eastAsia"/>
          <w:color w:val="000000" w:themeColor="text1"/>
          <w:spacing w:val="-8"/>
          <w:sz w:val="28"/>
          <w:szCs w:val="28"/>
        </w:rPr>
        <w:t>億元，特別稅課超收0.0</w:t>
      </w:r>
      <w:r w:rsidR="004D523E" w:rsidRPr="009611A6">
        <w:rPr>
          <w:rFonts w:ascii="標楷體" w:eastAsia="標楷體" w:hAnsi="標楷體" w:cs="標楷體"/>
          <w:color w:val="000000" w:themeColor="text1"/>
          <w:spacing w:val="-8"/>
          <w:sz w:val="28"/>
          <w:szCs w:val="28"/>
        </w:rPr>
        <w:t>4</w:t>
      </w:r>
      <w:r w:rsidR="004D523E" w:rsidRPr="009611A6">
        <w:rPr>
          <w:rFonts w:ascii="標楷體" w:eastAsia="標楷體" w:hAnsi="標楷體" w:cs="標楷體" w:hint="eastAsia"/>
          <w:color w:val="000000" w:themeColor="text1"/>
          <w:spacing w:val="-8"/>
          <w:sz w:val="28"/>
          <w:szCs w:val="28"/>
        </w:rPr>
        <w:t>億元</w:t>
      </w:r>
      <w:r w:rsidR="00FA411E" w:rsidRPr="009611A6">
        <w:rPr>
          <w:rFonts w:ascii="標楷體" w:eastAsia="標楷體" w:hAnsi="標楷體" w:cs="標楷體" w:hint="eastAsia"/>
          <w:color w:val="000000" w:themeColor="text1"/>
          <w:spacing w:val="-8"/>
          <w:sz w:val="28"/>
          <w:szCs w:val="28"/>
        </w:rPr>
        <w:t>。</w:t>
      </w:r>
      <w:r w:rsidR="00F37E09" w:rsidRPr="009611A6">
        <w:rPr>
          <w:rFonts w:ascii="標楷體" w:eastAsia="標楷體" w:hAnsi="標楷體" w:cs="超研澤粗黑" w:hint="eastAsia"/>
          <w:color w:val="000000" w:themeColor="text1"/>
          <w:sz w:val="28"/>
          <w:szCs w:val="28"/>
        </w:rPr>
        <w:t xml:space="preserve">  </w:t>
      </w:r>
    </w:p>
    <w:p w14:paraId="2A023D76" w14:textId="73D503D0" w:rsidR="00297AAD" w:rsidRPr="009611A6" w:rsidRDefault="00297AAD" w:rsidP="009611A6">
      <w:pPr>
        <w:tabs>
          <w:tab w:val="left" w:pos="1134"/>
          <w:tab w:val="left" w:pos="1276"/>
          <w:tab w:val="left" w:pos="1418"/>
        </w:tabs>
        <w:spacing w:line="390" w:lineRule="exact"/>
        <w:ind w:leftChars="413" w:left="2831" w:hangingChars="657" w:hanging="1840"/>
        <w:jc w:val="both"/>
        <w:rPr>
          <w:rFonts w:ascii="標楷體" w:eastAsia="標楷體" w:hAnsi="標楷體"/>
          <w:color w:val="000000" w:themeColor="text1"/>
          <w:spacing w:val="-4"/>
          <w:sz w:val="28"/>
          <w:szCs w:val="28"/>
        </w:rPr>
      </w:pPr>
      <w:r w:rsidRPr="009611A6">
        <w:rPr>
          <w:rFonts w:ascii="標楷體" w:eastAsia="標楷體" w:hAnsi="標楷體" w:cs="超研澤粗黑" w:hint="eastAsia"/>
          <w:color w:val="000000" w:themeColor="text1"/>
          <w:sz w:val="28"/>
          <w:szCs w:val="28"/>
        </w:rPr>
        <w:t>2.非稅課收入</w:t>
      </w:r>
      <w:r w:rsidR="00FA411E" w:rsidRPr="009611A6">
        <w:rPr>
          <w:rFonts w:ascii="標楷體" w:eastAsia="標楷體" w:hAnsi="標楷體" w:cs="標楷體" w:hint="eastAsia"/>
          <w:color w:val="000000" w:themeColor="text1"/>
          <w:spacing w:val="-8"/>
          <w:sz w:val="28"/>
          <w:szCs w:val="28"/>
        </w:rPr>
        <w:t>：</w:t>
      </w:r>
      <w:r w:rsidR="00486D3D" w:rsidRPr="009611A6">
        <w:rPr>
          <w:rFonts w:ascii="標楷體" w:eastAsia="標楷體" w:hAnsi="標楷體" w:cs="標楷體" w:hint="eastAsia"/>
          <w:color w:val="000000" w:themeColor="text1"/>
          <w:spacing w:val="-8"/>
          <w:sz w:val="28"/>
          <w:szCs w:val="28"/>
        </w:rPr>
        <w:t>預算數</w:t>
      </w:r>
      <w:r w:rsidR="00486D3D" w:rsidRPr="009611A6">
        <w:rPr>
          <w:rFonts w:ascii="標楷體" w:eastAsia="標楷體" w:hAnsi="標楷體" w:cs="標楷體" w:hint="eastAsia"/>
          <w:color w:val="000000" w:themeColor="text1"/>
          <w:sz w:val="28"/>
          <w:szCs w:val="28"/>
        </w:rPr>
        <w:t>2</w:t>
      </w:r>
      <w:r w:rsidR="00486D3D" w:rsidRPr="009611A6">
        <w:rPr>
          <w:rFonts w:ascii="標楷體" w:eastAsia="標楷體" w:hAnsi="標楷體" w:cs="標楷體"/>
          <w:color w:val="000000" w:themeColor="text1"/>
          <w:sz w:val="28"/>
          <w:szCs w:val="28"/>
        </w:rPr>
        <w:t>06</w:t>
      </w:r>
      <w:r w:rsidR="00486D3D" w:rsidRPr="009611A6">
        <w:rPr>
          <w:rFonts w:ascii="標楷體" w:eastAsia="標楷體" w:hAnsi="標楷體" w:cs="標楷體" w:hint="eastAsia"/>
          <w:color w:val="000000" w:themeColor="text1"/>
          <w:sz w:val="28"/>
          <w:szCs w:val="28"/>
        </w:rPr>
        <w:t>.</w:t>
      </w:r>
      <w:r w:rsidR="00486D3D" w:rsidRPr="009611A6">
        <w:rPr>
          <w:rFonts w:ascii="標楷體" w:eastAsia="標楷體" w:hAnsi="標楷體" w:cs="標楷體"/>
          <w:color w:val="000000" w:themeColor="text1"/>
          <w:sz w:val="28"/>
          <w:szCs w:val="28"/>
        </w:rPr>
        <w:t>53</w:t>
      </w:r>
      <w:r w:rsidR="00486D3D" w:rsidRPr="009611A6">
        <w:rPr>
          <w:rFonts w:ascii="標楷體" w:eastAsia="標楷體" w:hAnsi="標楷體" w:cs="標楷體" w:hint="eastAsia"/>
          <w:color w:val="000000" w:themeColor="text1"/>
          <w:spacing w:val="-8"/>
          <w:sz w:val="28"/>
          <w:szCs w:val="28"/>
        </w:rPr>
        <w:t>億元，初估決算數</w:t>
      </w:r>
      <w:r w:rsidR="00486D3D" w:rsidRPr="009611A6">
        <w:rPr>
          <w:rFonts w:ascii="標楷體" w:eastAsia="標楷體" w:hAnsi="標楷體" w:cs="標楷體"/>
          <w:color w:val="000000" w:themeColor="text1"/>
          <w:spacing w:val="-8"/>
          <w:sz w:val="28"/>
          <w:szCs w:val="28"/>
        </w:rPr>
        <w:t>205</w:t>
      </w:r>
      <w:r w:rsidR="00486D3D" w:rsidRPr="009611A6">
        <w:rPr>
          <w:rFonts w:ascii="標楷體" w:eastAsia="標楷體" w:hAnsi="標楷體" w:cs="標楷體" w:hint="eastAsia"/>
          <w:color w:val="000000" w:themeColor="text1"/>
          <w:spacing w:val="-8"/>
          <w:sz w:val="28"/>
          <w:szCs w:val="28"/>
        </w:rPr>
        <w:t>億元，短收</w:t>
      </w:r>
      <w:r w:rsidR="00486D3D" w:rsidRPr="009611A6">
        <w:rPr>
          <w:rFonts w:ascii="標楷體" w:eastAsia="標楷體" w:hAnsi="標楷體" w:cs="標楷體"/>
          <w:color w:val="000000" w:themeColor="text1"/>
          <w:spacing w:val="-8"/>
          <w:sz w:val="28"/>
          <w:szCs w:val="28"/>
        </w:rPr>
        <w:t>1</w:t>
      </w:r>
      <w:r w:rsidR="00486D3D" w:rsidRPr="009611A6">
        <w:rPr>
          <w:rFonts w:ascii="標楷體" w:eastAsia="標楷體" w:hAnsi="標楷體" w:cs="標楷體" w:hint="eastAsia"/>
          <w:color w:val="000000" w:themeColor="text1"/>
          <w:spacing w:val="-8"/>
          <w:sz w:val="28"/>
          <w:szCs w:val="28"/>
        </w:rPr>
        <w:t>.</w:t>
      </w:r>
      <w:r w:rsidR="00486D3D" w:rsidRPr="009611A6">
        <w:rPr>
          <w:rFonts w:ascii="標楷體" w:eastAsia="標楷體" w:hAnsi="標楷體" w:cs="標楷體"/>
          <w:color w:val="000000" w:themeColor="text1"/>
          <w:spacing w:val="-8"/>
          <w:sz w:val="28"/>
          <w:szCs w:val="28"/>
        </w:rPr>
        <w:t>53</w:t>
      </w:r>
      <w:r w:rsidR="00486D3D" w:rsidRPr="009611A6">
        <w:rPr>
          <w:rFonts w:ascii="標楷體" w:eastAsia="標楷體" w:hAnsi="標楷體" w:cs="標楷體" w:hint="eastAsia"/>
          <w:color w:val="000000" w:themeColor="text1"/>
          <w:spacing w:val="-8"/>
          <w:sz w:val="28"/>
          <w:szCs w:val="28"/>
        </w:rPr>
        <w:t>億元，其中罰款及賠償收入超收9.</w:t>
      </w:r>
      <w:r w:rsidR="00486D3D" w:rsidRPr="009611A6">
        <w:rPr>
          <w:rFonts w:ascii="標楷體" w:eastAsia="標楷體" w:hAnsi="標楷體" w:cs="標楷體"/>
          <w:color w:val="000000" w:themeColor="text1"/>
          <w:spacing w:val="-8"/>
          <w:sz w:val="28"/>
          <w:szCs w:val="28"/>
        </w:rPr>
        <w:t>80</w:t>
      </w:r>
      <w:r w:rsidR="00486D3D" w:rsidRPr="009611A6">
        <w:rPr>
          <w:rFonts w:ascii="標楷體" w:eastAsia="標楷體" w:hAnsi="標楷體" w:cs="標楷體" w:hint="eastAsia"/>
          <w:color w:val="000000" w:themeColor="text1"/>
          <w:spacing w:val="-8"/>
          <w:sz w:val="28"/>
          <w:szCs w:val="28"/>
        </w:rPr>
        <w:t>億元，規費收入超收1.</w:t>
      </w:r>
      <w:r w:rsidR="00486D3D" w:rsidRPr="009611A6">
        <w:rPr>
          <w:rFonts w:ascii="標楷體" w:eastAsia="標楷體" w:hAnsi="標楷體" w:cs="標楷體"/>
          <w:color w:val="000000" w:themeColor="text1"/>
          <w:spacing w:val="-8"/>
          <w:sz w:val="28"/>
          <w:szCs w:val="28"/>
        </w:rPr>
        <w:t>37</w:t>
      </w:r>
      <w:r w:rsidR="00486D3D" w:rsidRPr="009611A6">
        <w:rPr>
          <w:rFonts w:ascii="標楷體" w:eastAsia="標楷體" w:hAnsi="標楷體" w:cs="標楷體" w:hint="eastAsia"/>
          <w:color w:val="000000" w:themeColor="text1"/>
          <w:spacing w:val="-8"/>
          <w:sz w:val="28"/>
          <w:szCs w:val="28"/>
        </w:rPr>
        <w:t>億元，財產收入短收9.</w:t>
      </w:r>
      <w:r w:rsidR="00486D3D" w:rsidRPr="009611A6">
        <w:rPr>
          <w:rFonts w:ascii="標楷體" w:eastAsia="標楷體" w:hAnsi="標楷體" w:cs="標楷體"/>
          <w:color w:val="000000" w:themeColor="text1"/>
          <w:spacing w:val="-8"/>
          <w:sz w:val="28"/>
          <w:szCs w:val="28"/>
        </w:rPr>
        <w:t>26</w:t>
      </w:r>
      <w:r w:rsidR="00486D3D" w:rsidRPr="009611A6">
        <w:rPr>
          <w:rFonts w:ascii="標楷體" w:eastAsia="標楷體" w:hAnsi="標楷體" w:cs="標楷體" w:hint="eastAsia"/>
          <w:color w:val="000000" w:themeColor="text1"/>
          <w:spacing w:val="-8"/>
          <w:sz w:val="28"/>
          <w:szCs w:val="28"/>
        </w:rPr>
        <w:t>億元，營業盈餘及事業收入短收7.</w:t>
      </w:r>
      <w:r w:rsidR="00486D3D" w:rsidRPr="009611A6">
        <w:rPr>
          <w:rFonts w:ascii="標楷體" w:eastAsia="標楷體" w:hAnsi="標楷體" w:cs="標楷體"/>
          <w:color w:val="000000" w:themeColor="text1"/>
          <w:spacing w:val="-8"/>
          <w:sz w:val="28"/>
          <w:szCs w:val="28"/>
        </w:rPr>
        <w:t>17</w:t>
      </w:r>
      <w:r w:rsidR="00486D3D" w:rsidRPr="009611A6">
        <w:rPr>
          <w:rFonts w:ascii="標楷體" w:eastAsia="標楷體" w:hAnsi="標楷體" w:cs="標楷體" w:hint="eastAsia"/>
          <w:color w:val="000000" w:themeColor="text1"/>
          <w:spacing w:val="-8"/>
          <w:sz w:val="28"/>
          <w:szCs w:val="28"/>
        </w:rPr>
        <w:t>億元，捐獻及贈與收入短收1.</w:t>
      </w:r>
      <w:r w:rsidR="00486D3D" w:rsidRPr="009611A6">
        <w:rPr>
          <w:rFonts w:ascii="標楷體" w:eastAsia="標楷體" w:hAnsi="標楷體" w:cs="標楷體"/>
          <w:color w:val="000000" w:themeColor="text1"/>
          <w:spacing w:val="-8"/>
          <w:sz w:val="28"/>
          <w:szCs w:val="28"/>
        </w:rPr>
        <w:t>37</w:t>
      </w:r>
      <w:r w:rsidR="00486D3D" w:rsidRPr="009611A6">
        <w:rPr>
          <w:rFonts w:ascii="標楷體" w:eastAsia="標楷體" w:hAnsi="標楷體" w:cs="標楷體" w:hint="eastAsia"/>
          <w:color w:val="000000" w:themeColor="text1"/>
          <w:spacing w:val="-8"/>
          <w:sz w:val="28"/>
          <w:szCs w:val="28"/>
        </w:rPr>
        <w:t>億元，其他收入超收5.</w:t>
      </w:r>
      <w:r w:rsidR="00486D3D" w:rsidRPr="009611A6">
        <w:rPr>
          <w:rFonts w:ascii="標楷體" w:eastAsia="標楷體" w:hAnsi="標楷體" w:cs="標楷體"/>
          <w:color w:val="000000" w:themeColor="text1"/>
          <w:spacing w:val="-8"/>
          <w:sz w:val="28"/>
          <w:szCs w:val="28"/>
        </w:rPr>
        <w:t>10</w:t>
      </w:r>
      <w:r w:rsidR="00486D3D" w:rsidRPr="009611A6">
        <w:rPr>
          <w:rFonts w:ascii="標楷體" w:eastAsia="標楷體" w:hAnsi="標楷體" w:cs="標楷體" w:hint="eastAsia"/>
          <w:color w:val="000000" w:themeColor="text1"/>
          <w:spacing w:val="-8"/>
          <w:sz w:val="28"/>
          <w:szCs w:val="28"/>
        </w:rPr>
        <w:t>億元</w:t>
      </w:r>
      <w:r w:rsidR="00FA411E" w:rsidRPr="009611A6">
        <w:rPr>
          <w:rFonts w:ascii="標楷體" w:eastAsia="標楷體" w:hAnsi="標楷體" w:cs="標楷體" w:hint="eastAsia"/>
          <w:color w:val="000000" w:themeColor="text1"/>
          <w:spacing w:val="-8"/>
          <w:sz w:val="28"/>
          <w:szCs w:val="28"/>
        </w:rPr>
        <w:t>。</w:t>
      </w:r>
    </w:p>
    <w:p w14:paraId="212C3618" w14:textId="6B4E1965" w:rsidR="00297AAD" w:rsidRPr="009611A6" w:rsidRDefault="00BE7585" w:rsidP="0004195F">
      <w:pPr>
        <w:adjustRightInd w:val="0"/>
        <w:snapToGrid w:val="0"/>
        <w:spacing w:line="390" w:lineRule="exact"/>
        <w:ind w:leftChars="58" w:left="2833" w:hangingChars="962" w:hanging="2694"/>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297AAD" w:rsidRPr="009611A6">
        <w:rPr>
          <w:rFonts w:ascii="標楷體" w:eastAsia="標楷體" w:hAnsi="標楷體" w:cs="超研澤粗黑" w:hint="eastAsia"/>
          <w:color w:val="000000" w:themeColor="text1"/>
          <w:sz w:val="28"/>
          <w:szCs w:val="28"/>
        </w:rPr>
        <w:t>3.補助收入</w:t>
      </w:r>
      <w:r w:rsidR="00FA411E" w:rsidRPr="009611A6">
        <w:rPr>
          <w:rFonts w:ascii="標楷體" w:eastAsia="標楷體" w:hAnsi="標楷體" w:cs="標楷體" w:hint="eastAsia"/>
          <w:color w:val="000000" w:themeColor="text1"/>
          <w:spacing w:val="-4"/>
          <w:sz w:val="28"/>
          <w:szCs w:val="28"/>
        </w:rPr>
        <w:t>：</w:t>
      </w:r>
      <w:r w:rsidR="00486D3D" w:rsidRPr="009611A6">
        <w:rPr>
          <w:rFonts w:ascii="標楷體" w:eastAsia="標楷體" w:hAnsi="標楷體" w:cs="標楷體" w:hint="eastAsia"/>
          <w:color w:val="000000" w:themeColor="text1"/>
          <w:spacing w:val="-4"/>
          <w:sz w:val="28"/>
          <w:szCs w:val="28"/>
        </w:rPr>
        <w:t>預算數4</w:t>
      </w:r>
      <w:r w:rsidR="00486D3D" w:rsidRPr="009611A6">
        <w:rPr>
          <w:rFonts w:ascii="標楷體" w:eastAsia="標楷體" w:hAnsi="標楷體" w:cs="標楷體"/>
          <w:color w:val="000000" w:themeColor="text1"/>
          <w:spacing w:val="-4"/>
          <w:sz w:val="28"/>
          <w:szCs w:val="28"/>
        </w:rPr>
        <w:t>16</w:t>
      </w:r>
      <w:r w:rsidR="00486D3D" w:rsidRPr="009611A6">
        <w:rPr>
          <w:rFonts w:ascii="標楷體" w:eastAsia="標楷體" w:hAnsi="標楷體" w:cs="標楷體" w:hint="eastAsia"/>
          <w:color w:val="000000" w:themeColor="text1"/>
          <w:sz w:val="28"/>
          <w:szCs w:val="28"/>
        </w:rPr>
        <w:t>.</w:t>
      </w:r>
      <w:r w:rsidR="00486D3D" w:rsidRPr="009611A6">
        <w:rPr>
          <w:rFonts w:ascii="標楷體" w:eastAsia="標楷體" w:hAnsi="標楷體" w:cs="標楷體"/>
          <w:color w:val="000000" w:themeColor="text1"/>
          <w:sz w:val="28"/>
          <w:szCs w:val="28"/>
        </w:rPr>
        <w:t>74</w:t>
      </w:r>
      <w:r w:rsidR="00486D3D" w:rsidRPr="009611A6">
        <w:rPr>
          <w:rFonts w:ascii="標楷體" w:eastAsia="標楷體" w:hAnsi="標楷體" w:cs="標楷體" w:hint="eastAsia"/>
          <w:color w:val="000000" w:themeColor="text1"/>
          <w:spacing w:val="-4"/>
          <w:sz w:val="28"/>
          <w:szCs w:val="28"/>
        </w:rPr>
        <w:t>億元，初估決算數</w:t>
      </w:r>
      <w:r w:rsidR="00486D3D" w:rsidRPr="009611A6">
        <w:rPr>
          <w:rFonts w:ascii="標楷體" w:eastAsia="標楷體" w:hAnsi="標楷體" w:cs="標楷體"/>
          <w:color w:val="000000" w:themeColor="text1"/>
          <w:spacing w:val="-4"/>
          <w:sz w:val="28"/>
          <w:szCs w:val="28"/>
        </w:rPr>
        <w:t>393</w:t>
      </w:r>
      <w:r w:rsidR="00486D3D" w:rsidRPr="009611A6">
        <w:rPr>
          <w:rFonts w:ascii="標楷體" w:eastAsia="標楷體" w:hAnsi="標楷體" w:cs="標楷體" w:hint="eastAsia"/>
          <w:color w:val="000000" w:themeColor="text1"/>
          <w:spacing w:val="-4"/>
          <w:sz w:val="28"/>
          <w:szCs w:val="28"/>
        </w:rPr>
        <w:t>.</w:t>
      </w:r>
      <w:r w:rsidR="00486D3D" w:rsidRPr="009611A6">
        <w:rPr>
          <w:rFonts w:ascii="標楷體" w:eastAsia="標楷體" w:hAnsi="標楷體" w:cs="標楷體"/>
          <w:color w:val="000000" w:themeColor="text1"/>
          <w:spacing w:val="-4"/>
          <w:sz w:val="28"/>
          <w:szCs w:val="28"/>
        </w:rPr>
        <w:t>41</w:t>
      </w:r>
      <w:r w:rsidR="00486D3D" w:rsidRPr="009611A6">
        <w:rPr>
          <w:rFonts w:ascii="標楷體" w:eastAsia="標楷體" w:hAnsi="標楷體" w:cs="標楷體" w:hint="eastAsia"/>
          <w:color w:val="000000" w:themeColor="text1"/>
          <w:spacing w:val="-4"/>
          <w:sz w:val="28"/>
          <w:szCs w:val="28"/>
        </w:rPr>
        <w:t>億元，短收2</w:t>
      </w:r>
      <w:r w:rsidR="00486D3D" w:rsidRPr="009611A6">
        <w:rPr>
          <w:rFonts w:ascii="標楷體" w:eastAsia="標楷體" w:hAnsi="標楷體" w:cs="標楷體"/>
          <w:color w:val="000000" w:themeColor="text1"/>
          <w:spacing w:val="-4"/>
          <w:sz w:val="28"/>
          <w:szCs w:val="28"/>
        </w:rPr>
        <w:t>3</w:t>
      </w:r>
      <w:r w:rsidR="00486D3D" w:rsidRPr="009611A6">
        <w:rPr>
          <w:rFonts w:ascii="標楷體" w:eastAsia="標楷體" w:hAnsi="標楷體" w:cs="標楷體" w:hint="eastAsia"/>
          <w:color w:val="000000" w:themeColor="text1"/>
          <w:spacing w:val="-4"/>
          <w:sz w:val="28"/>
          <w:szCs w:val="28"/>
        </w:rPr>
        <w:t>.</w:t>
      </w:r>
      <w:r w:rsidR="00486D3D" w:rsidRPr="009611A6">
        <w:rPr>
          <w:rFonts w:ascii="標楷體" w:eastAsia="標楷體" w:hAnsi="標楷體" w:cs="標楷體"/>
          <w:color w:val="000000" w:themeColor="text1"/>
          <w:spacing w:val="-4"/>
          <w:sz w:val="28"/>
          <w:szCs w:val="28"/>
        </w:rPr>
        <w:t>33</w:t>
      </w:r>
      <w:r w:rsidR="00486D3D" w:rsidRPr="009611A6">
        <w:rPr>
          <w:rFonts w:ascii="標楷體" w:eastAsia="標楷體" w:hAnsi="標楷體" w:cs="標楷體" w:hint="eastAsia"/>
          <w:color w:val="000000" w:themeColor="text1"/>
          <w:spacing w:val="-4"/>
          <w:sz w:val="28"/>
          <w:szCs w:val="28"/>
        </w:rPr>
        <w:t>億元</w:t>
      </w:r>
      <w:r w:rsidR="00FA411E" w:rsidRPr="009611A6">
        <w:rPr>
          <w:rFonts w:ascii="標楷體" w:eastAsia="標楷體" w:hAnsi="標楷體" w:cs="標楷體" w:hint="eastAsia"/>
          <w:color w:val="000000" w:themeColor="text1"/>
          <w:spacing w:val="-4"/>
          <w:sz w:val="28"/>
          <w:szCs w:val="28"/>
        </w:rPr>
        <w:t>。</w:t>
      </w:r>
    </w:p>
    <w:p w14:paraId="192D383E" w14:textId="2CCB51D9" w:rsidR="00FA411E" w:rsidRPr="009611A6" w:rsidRDefault="00FA411E" w:rsidP="0004195F">
      <w:pPr>
        <w:tabs>
          <w:tab w:val="left" w:pos="1276"/>
          <w:tab w:val="left" w:pos="1418"/>
        </w:tabs>
        <w:spacing w:line="390" w:lineRule="exact"/>
        <w:ind w:firstLineChars="400" w:firstLine="1120"/>
        <w:jc w:val="both"/>
        <w:rPr>
          <w:rFonts w:ascii="標楷體" w:eastAsia="標楷體" w:cs="標楷體"/>
          <w:color w:val="000000" w:themeColor="text1"/>
          <w:spacing w:val="-10"/>
          <w:sz w:val="28"/>
          <w:szCs w:val="28"/>
        </w:rPr>
      </w:pPr>
      <w:r w:rsidRPr="009611A6">
        <w:rPr>
          <w:rFonts w:ascii="標楷體" w:eastAsia="標楷體" w:cs="標楷體" w:hint="eastAsia"/>
          <w:color w:val="000000" w:themeColor="text1"/>
          <w:sz w:val="28"/>
          <w:szCs w:val="28"/>
        </w:rPr>
        <w:t>4.</w:t>
      </w:r>
      <w:r w:rsidRPr="009611A6">
        <w:rPr>
          <w:rFonts w:ascii="標楷體" w:eastAsia="標楷體" w:cs="標楷體" w:hint="eastAsia"/>
          <w:color w:val="000000" w:themeColor="text1"/>
          <w:spacing w:val="-10"/>
          <w:sz w:val="28"/>
          <w:szCs w:val="28"/>
        </w:rPr>
        <w:t>公債及賒借收入：</w:t>
      </w:r>
      <w:r w:rsidR="00486D3D" w:rsidRPr="009611A6">
        <w:rPr>
          <w:rFonts w:ascii="標楷體" w:eastAsia="標楷體" w:cs="標楷體" w:hint="eastAsia"/>
          <w:color w:val="000000" w:themeColor="text1"/>
          <w:spacing w:val="-10"/>
          <w:sz w:val="28"/>
          <w:szCs w:val="28"/>
        </w:rPr>
        <w:t>預算數為1</w:t>
      </w:r>
      <w:r w:rsidR="00486D3D" w:rsidRPr="009611A6">
        <w:rPr>
          <w:rFonts w:ascii="標楷體" w:eastAsia="標楷體" w:cs="標楷體"/>
          <w:color w:val="000000" w:themeColor="text1"/>
          <w:spacing w:val="-10"/>
          <w:sz w:val="28"/>
          <w:szCs w:val="28"/>
        </w:rPr>
        <w:t>04</w:t>
      </w:r>
      <w:r w:rsidR="00486D3D" w:rsidRPr="009611A6">
        <w:rPr>
          <w:rFonts w:ascii="標楷體" w:eastAsia="標楷體" w:cs="標楷體" w:hint="eastAsia"/>
          <w:color w:val="000000" w:themeColor="text1"/>
          <w:spacing w:val="-10"/>
          <w:sz w:val="28"/>
          <w:szCs w:val="28"/>
        </w:rPr>
        <w:t>.</w:t>
      </w:r>
      <w:r w:rsidR="00486D3D" w:rsidRPr="009611A6">
        <w:rPr>
          <w:rFonts w:ascii="標楷體" w:eastAsia="標楷體" w:cs="標楷體"/>
          <w:color w:val="000000" w:themeColor="text1"/>
          <w:spacing w:val="-10"/>
          <w:sz w:val="28"/>
          <w:szCs w:val="28"/>
        </w:rPr>
        <w:t>20</w:t>
      </w:r>
      <w:r w:rsidR="00486D3D" w:rsidRPr="009611A6">
        <w:rPr>
          <w:rFonts w:ascii="標楷體" w:eastAsia="標楷體" w:cs="標楷體" w:hint="eastAsia"/>
          <w:color w:val="000000" w:themeColor="text1"/>
          <w:spacing w:val="-10"/>
          <w:sz w:val="28"/>
          <w:szCs w:val="28"/>
        </w:rPr>
        <w:t>億元，初估決算數7</w:t>
      </w:r>
      <w:r w:rsidR="00486D3D" w:rsidRPr="009611A6">
        <w:rPr>
          <w:rFonts w:ascii="標楷體" w:eastAsia="標楷體" w:cs="標楷體"/>
          <w:color w:val="000000" w:themeColor="text1"/>
          <w:spacing w:val="-10"/>
          <w:sz w:val="28"/>
          <w:szCs w:val="28"/>
        </w:rPr>
        <w:t>1</w:t>
      </w:r>
      <w:r w:rsidR="00486D3D" w:rsidRPr="009611A6">
        <w:rPr>
          <w:rFonts w:ascii="標楷體" w:eastAsia="標楷體" w:cs="標楷體" w:hint="eastAsia"/>
          <w:color w:val="000000" w:themeColor="text1"/>
          <w:spacing w:val="-10"/>
          <w:sz w:val="28"/>
          <w:szCs w:val="28"/>
        </w:rPr>
        <w:t>.</w:t>
      </w:r>
      <w:r w:rsidR="00486D3D" w:rsidRPr="009611A6">
        <w:rPr>
          <w:rFonts w:ascii="標楷體" w:eastAsia="標楷體" w:cs="標楷體"/>
          <w:color w:val="000000" w:themeColor="text1"/>
          <w:spacing w:val="-10"/>
          <w:sz w:val="28"/>
          <w:szCs w:val="28"/>
        </w:rPr>
        <w:t>71</w:t>
      </w:r>
      <w:r w:rsidR="00486D3D" w:rsidRPr="009611A6">
        <w:rPr>
          <w:rFonts w:ascii="標楷體" w:eastAsia="標楷體" w:cs="標楷體" w:hint="eastAsia"/>
          <w:color w:val="000000" w:themeColor="text1"/>
          <w:spacing w:val="-10"/>
          <w:sz w:val="28"/>
          <w:szCs w:val="28"/>
        </w:rPr>
        <w:t>億元</w:t>
      </w:r>
      <w:r w:rsidRPr="009611A6">
        <w:rPr>
          <w:rFonts w:ascii="標楷體" w:eastAsia="標楷體" w:cs="標楷體" w:hint="eastAsia"/>
          <w:color w:val="000000" w:themeColor="text1"/>
          <w:spacing w:val="-10"/>
          <w:sz w:val="28"/>
          <w:szCs w:val="28"/>
        </w:rPr>
        <w:t>。</w:t>
      </w:r>
    </w:p>
    <w:p w14:paraId="5893C707" w14:textId="130758AB" w:rsidR="00297AAD" w:rsidRPr="009611A6" w:rsidRDefault="00297AAD" w:rsidP="0004195F">
      <w:pPr>
        <w:adjustRightInd w:val="0"/>
        <w:snapToGrid w:val="0"/>
        <w:spacing w:line="390" w:lineRule="exact"/>
        <w:ind w:leftChars="295" w:left="991" w:hangingChars="101" w:hanging="283"/>
        <w:jc w:val="both"/>
        <w:rPr>
          <w:rFonts w:ascii="標楷體" w:eastAsia="標楷體" w:hAnsi="標楷體" w:cs="超研澤粗黑"/>
          <w:color w:val="000000" w:themeColor="text1"/>
          <w:sz w:val="28"/>
          <w:szCs w:val="28"/>
        </w:rPr>
      </w:pPr>
    </w:p>
    <w:p w14:paraId="1BE15E55" w14:textId="77777777" w:rsidR="00486D3D" w:rsidRPr="009611A6" w:rsidRDefault="00486D3D" w:rsidP="0004195F">
      <w:pPr>
        <w:adjustRightInd w:val="0"/>
        <w:snapToGrid w:val="0"/>
        <w:spacing w:line="390" w:lineRule="exact"/>
        <w:ind w:leftChars="295" w:left="991" w:hangingChars="101" w:hanging="283"/>
        <w:jc w:val="both"/>
        <w:rPr>
          <w:rFonts w:ascii="標楷體" w:eastAsia="標楷體" w:hAnsi="標楷體" w:cs="超研澤粗黑"/>
          <w:color w:val="000000" w:themeColor="text1"/>
          <w:sz w:val="28"/>
          <w:szCs w:val="28"/>
        </w:rPr>
      </w:pPr>
    </w:p>
    <w:p w14:paraId="4E003235" w14:textId="77777777" w:rsidR="009611A6" w:rsidRPr="009611A6" w:rsidRDefault="009611A6" w:rsidP="0004195F">
      <w:pPr>
        <w:adjustRightInd w:val="0"/>
        <w:snapToGrid w:val="0"/>
        <w:spacing w:line="390" w:lineRule="exact"/>
        <w:ind w:leftChars="295" w:left="991" w:hangingChars="101" w:hanging="283"/>
        <w:jc w:val="both"/>
        <w:rPr>
          <w:rFonts w:ascii="標楷體" w:eastAsia="標楷體" w:hAnsi="標楷體" w:cs="超研澤粗黑"/>
          <w:color w:val="000000" w:themeColor="text1"/>
          <w:sz w:val="28"/>
          <w:szCs w:val="28"/>
        </w:rPr>
      </w:pPr>
    </w:p>
    <w:p w14:paraId="0D8BDFE2" w14:textId="25DEBC1F" w:rsidR="00D027D0" w:rsidRPr="009611A6" w:rsidRDefault="005D129A" w:rsidP="0004195F">
      <w:pPr>
        <w:spacing w:line="390" w:lineRule="exact"/>
        <w:ind w:leftChars="59" w:left="142" w:firstLineChars="50" w:firstLine="140"/>
        <w:jc w:val="both"/>
        <w:rPr>
          <w:rFonts w:ascii="標楷體" w:eastAsia="標楷體" w:hAnsi="標楷體"/>
          <w:color w:val="000000" w:themeColor="text1"/>
          <w:sz w:val="28"/>
          <w:szCs w:val="28"/>
        </w:rPr>
      </w:pPr>
      <w:r w:rsidRPr="009611A6">
        <w:rPr>
          <w:rFonts w:ascii="標楷體" w:eastAsia="標楷體" w:hint="eastAsia"/>
          <w:color w:val="000000" w:themeColor="text1"/>
          <w:sz w:val="28"/>
          <w:szCs w:val="28"/>
        </w:rPr>
        <w:lastRenderedPageBreak/>
        <w:t>(三)</w:t>
      </w:r>
      <w:r w:rsidR="00D027D0" w:rsidRPr="009611A6">
        <w:rPr>
          <w:rFonts w:ascii="標楷體" w:eastAsia="標楷體" w:hAnsi="標楷體" w:hint="eastAsia"/>
          <w:color w:val="000000" w:themeColor="text1"/>
          <w:sz w:val="28"/>
          <w:szCs w:val="28"/>
        </w:rPr>
        <w:t>截至10</w:t>
      </w:r>
      <w:r w:rsidR="00D027D0" w:rsidRPr="009611A6">
        <w:rPr>
          <w:rFonts w:ascii="標楷體" w:eastAsia="標楷體" w:hAnsi="標楷體"/>
          <w:color w:val="000000" w:themeColor="text1"/>
          <w:sz w:val="28"/>
          <w:szCs w:val="28"/>
        </w:rPr>
        <w:t>9</w:t>
      </w:r>
      <w:r w:rsidR="00D027D0" w:rsidRPr="009611A6">
        <w:rPr>
          <w:rFonts w:ascii="標楷體" w:eastAsia="標楷體" w:hAnsi="標楷體" w:hint="eastAsia"/>
          <w:color w:val="000000" w:themeColor="text1"/>
          <w:sz w:val="28"/>
          <w:szCs w:val="28"/>
        </w:rPr>
        <w:t>年12月底止高雄市各種債務及未來給付責任情形表</w:t>
      </w:r>
    </w:p>
    <w:p w14:paraId="20B991B2" w14:textId="77777777" w:rsidR="00297AAD" w:rsidRPr="009611A6" w:rsidRDefault="00297AAD" w:rsidP="0004195F">
      <w:pPr>
        <w:adjustRightInd w:val="0"/>
        <w:snapToGrid w:val="0"/>
        <w:spacing w:line="390" w:lineRule="exact"/>
        <w:ind w:leftChars="472" w:left="1556" w:hangingChars="151" w:hanging="423"/>
        <w:jc w:val="both"/>
        <w:rPr>
          <w:rFonts w:ascii="標楷體" w:eastAsia="標楷體" w:hAnsi="標楷體" w:cs="超研澤粗黑"/>
          <w:color w:val="000000" w:themeColor="text1"/>
          <w:sz w:val="28"/>
          <w:szCs w:val="28"/>
        </w:rPr>
      </w:pPr>
      <w:r w:rsidRPr="009611A6">
        <w:rPr>
          <w:rFonts w:ascii="標楷體" w:eastAsia="標楷體" w:hAnsi="標楷體" w:cs="超研澤粗黑"/>
          <w:color w:val="000000" w:themeColor="text1"/>
          <w:sz w:val="28"/>
          <w:szCs w:val="28"/>
        </w:rPr>
        <w:t>1</w:t>
      </w:r>
      <w:r w:rsidRPr="009611A6">
        <w:rPr>
          <w:rFonts w:ascii="標楷體" w:eastAsia="標楷體" w:hAnsi="標楷體" w:cs="超研澤粗黑" w:hint="eastAsia"/>
          <w:color w:val="000000" w:themeColor="text1"/>
          <w:sz w:val="28"/>
          <w:szCs w:val="28"/>
        </w:rPr>
        <w:t>. 依「公共債務法」規範每月公告之債務：</w:t>
      </w:r>
    </w:p>
    <w:p w14:paraId="0A1716A9" w14:textId="77777777" w:rsidR="00297AAD" w:rsidRPr="009611A6" w:rsidRDefault="00297AAD" w:rsidP="0004195F">
      <w:pPr>
        <w:widowControl/>
        <w:tabs>
          <w:tab w:val="num" w:pos="3360"/>
        </w:tabs>
        <w:snapToGrid w:val="0"/>
        <w:spacing w:line="390" w:lineRule="exact"/>
        <w:ind w:leftChars="468" w:left="1123" w:firstLineChars="3200" w:firstLine="6784"/>
        <w:jc w:val="both"/>
        <w:rPr>
          <w:rFonts w:ascii="標楷體" w:eastAsia="標楷體" w:hAnsi="標楷體" w:cs="Times New Roman"/>
          <w:color w:val="000000" w:themeColor="text1"/>
          <w:spacing w:val="-4"/>
          <w:kern w:val="0"/>
          <w:sz w:val="28"/>
          <w:szCs w:val="28"/>
        </w:rPr>
      </w:pPr>
      <w:r w:rsidRPr="009611A6">
        <w:rPr>
          <w:rFonts w:ascii="標楷體" w:eastAsia="標楷體" w:hAnsi="標楷體" w:cs="Times New Roman" w:hint="eastAsia"/>
          <w:color w:val="000000" w:themeColor="text1"/>
          <w:spacing w:val="-4"/>
          <w:kern w:val="0"/>
          <w:sz w:val="22"/>
          <w:szCs w:val="28"/>
        </w:rPr>
        <w:t>單位:億元</w:t>
      </w:r>
    </w:p>
    <w:tbl>
      <w:tblPr>
        <w:tblW w:w="7854" w:type="dxa"/>
        <w:jc w:val="right"/>
        <w:tblCellMar>
          <w:left w:w="28" w:type="dxa"/>
          <w:right w:w="28" w:type="dxa"/>
        </w:tblCellMar>
        <w:tblLook w:val="04A0" w:firstRow="1" w:lastRow="0" w:firstColumn="1" w:lastColumn="0" w:noHBand="0" w:noVBand="1"/>
      </w:tblPr>
      <w:tblGrid>
        <w:gridCol w:w="1852"/>
        <w:gridCol w:w="3370"/>
        <w:gridCol w:w="1444"/>
        <w:gridCol w:w="1188"/>
      </w:tblGrid>
      <w:tr w:rsidR="009611A6" w:rsidRPr="009611A6" w14:paraId="0D044455" w14:textId="77777777" w:rsidTr="00386023">
        <w:trPr>
          <w:trHeight w:val="114"/>
          <w:jc w:val="right"/>
        </w:trPr>
        <w:tc>
          <w:tcPr>
            <w:tcW w:w="18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6E7D9FD" w14:textId="77777777" w:rsidR="00486D3D" w:rsidRPr="009611A6" w:rsidRDefault="00486D3D" w:rsidP="00386023">
            <w:pPr>
              <w:spacing w:line="280" w:lineRule="exact"/>
              <w:jc w:val="center"/>
              <w:rPr>
                <w:rFonts w:ascii="標楷體" w:eastAsia="標楷體" w:hAnsi="標楷體"/>
                <w:color w:val="000000" w:themeColor="text1"/>
                <w:sz w:val="28"/>
              </w:rPr>
            </w:pPr>
            <w:r w:rsidRPr="009611A6">
              <w:rPr>
                <w:rFonts w:ascii="標楷體" w:eastAsia="標楷體" w:hAnsi="標楷體" w:hint="eastAsia"/>
                <w:color w:val="000000" w:themeColor="text1"/>
                <w:sz w:val="28"/>
              </w:rPr>
              <w:t>債務類別</w:t>
            </w:r>
          </w:p>
        </w:tc>
        <w:tc>
          <w:tcPr>
            <w:tcW w:w="3370" w:type="dxa"/>
            <w:tcBorders>
              <w:top w:val="single" w:sz="8" w:space="0" w:color="auto"/>
              <w:left w:val="nil"/>
              <w:bottom w:val="single" w:sz="8" w:space="0" w:color="auto"/>
              <w:right w:val="nil"/>
            </w:tcBorders>
            <w:shd w:val="clear" w:color="auto" w:fill="auto"/>
            <w:vAlign w:val="center"/>
            <w:hideMark/>
          </w:tcPr>
          <w:p w14:paraId="17A29D8C" w14:textId="77777777" w:rsidR="00486D3D" w:rsidRPr="009611A6" w:rsidRDefault="00486D3D" w:rsidP="00386023">
            <w:pPr>
              <w:spacing w:line="280" w:lineRule="exact"/>
              <w:jc w:val="center"/>
              <w:rPr>
                <w:rFonts w:ascii="標楷體" w:eastAsia="標楷體" w:hAnsi="標楷體"/>
                <w:color w:val="000000" w:themeColor="text1"/>
                <w:sz w:val="28"/>
              </w:rPr>
            </w:pPr>
            <w:r w:rsidRPr="009611A6">
              <w:rPr>
                <w:rFonts w:ascii="標楷體" w:eastAsia="標楷體" w:hAnsi="標楷體" w:hint="eastAsia"/>
                <w:color w:val="000000" w:themeColor="text1"/>
                <w:sz w:val="28"/>
              </w:rPr>
              <w:t>名稱</w:t>
            </w:r>
          </w:p>
        </w:tc>
        <w:tc>
          <w:tcPr>
            <w:tcW w:w="14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82C725" w14:textId="77777777" w:rsidR="00486D3D" w:rsidRPr="009611A6" w:rsidRDefault="00486D3D" w:rsidP="00386023">
            <w:pPr>
              <w:spacing w:line="280" w:lineRule="exact"/>
              <w:jc w:val="center"/>
              <w:rPr>
                <w:rFonts w:ascii="標楷體" w:eastAsia="標楷體" w:hAnsi="標楷體"/>
                <w:color w:val="000000" w:themeColor="text1"/>
                <w:sz w:val="28"/>
              </w:rPr>
            </w:pPr>
            <w:r w:rsidRPr="009611A6">
              <w:rPr>
                <w:rFonts w:ascii="標楷體" w:eastAsia="標楷體" w:hAnsi="標楷體" w:hint="eastAsia"/>
                <w:color w:val="000000" w:themeColor="text1"/>
                <w:sz w:val="28"/>
              </w:rPr>
              <w:t>金額</w:t>
            </w:r>
          </w:p>
        </w:tc>
        <w:tc>
          <w:tcPr>
            <w:tcW w:w="1188" w:type="dxa"/>
            <w:tcBorders>
              <w:top w:val="single" w:sz="8" w:space="0" w:color="auto"/>
              <w:left w:val="nil"/>
              <w:bottom w:val="single" w:sz="8" w:space="0" w:color="auto"/>
              <w:right w:val="single" w:sz="8" w:space="0" w:color="auto"/>
            </w:tcBorders>
            <w:shd w:val="clear" w:color="auto" w:fill="auto"/>
            <w:noWrap/>
            <w:vAlign w:val="center"/>
            <w:hideMark/>
          </w:tcPr>
          <w:p w14:paraId="381EB4A1" w14:textId="77777777" w:rsidR="00486D3D" w:rsidRPr="009611A6" w:rsidRDefault="00486D3D" w:rsidP="00386023">
            <w:pPr>
              <w:spacing w:line="280" w:lineRule="exact"/>
              <w:jc w:val="center"/>
              <w:rPr>
                <w:rFonts w:ascii="標楷體" w:eastAsia="標楷體" w:hAnsi="標楷體"/>
                <w:color w:val="000000" w:themeColor="text1"/>
                <w:sz w:val="28"/>
              </w:rPr>
            </w:pPr>
            <w:r w:rsidRPr="009611A6">
              <w:rPr>
                <w:rFonts w:ascii="標楷體" w:eastAsia="標楷體" w:hAnsi="標楷體" w:hint="eastAsia"/>
                <w:color w:val="000000" w:themeColor="text1"/>
                <w:sz w:val="28"/>
              </w:rPr>
              <w:t>合計</w:t>
            </w:r>
          </w:p>
        </w:tc>
      </w:tr>
      <w:tr w:rsidR="009611A6" w:rsidRPr="009611A6" w14:paraId="2100A943" w14:textId="77777777" w:rsidTr="00386023">
        <w:trPr>
          <w:trHeight w:val="434"/>
          <w:jc w:val="right"/>
        </w:trPr>
        <w:tc>
          <w:tcPr>
            <w:tcW w:w="1852" w:type="dxa"/>
            <w:vMerge w:val="restart"/>
            <w:tcBorders>
              <w:top w:val="nil"/>
              <w:left w:val="single" w:sz="8" w:space="0" w:color="auto"/>
              <w:bottom w:val="single" w:sz="4" w:space="0" w:color="000000"/>
              <w:right w:val="single" w:sz="4" w:space="0" w:color="auto"/>
            </w:tcBorders>
            <w:shd w:val="clear" w:color="auto" w:fill="auto"/>
            <w:vAlign w:val="center"/>
            <w:hideMark/>
          </w:tcPr>
          <w:p w14:paraId="77BE1B0F" w14:textId="77777777" w:rsidR="00486D3D" w:rsidRPr="009611A6" w:rsidRDefault="00486D3D" w:rsidP="00386023">
            <w:pPr>
              <w:spacing w:line="280" w:lineRule="exact"/>
              <w:jc w:val="center"/>
              <w:rPr>
                <w:rFonts w:ascii="標楷體" w:eastAsia="標楷體" w:hAnsi="標楷體"/>
                <w:color w:val="000000" w:themeColor="text1"/>
                <w:sz w:val="28"/>
              </w:rPr>
            </w:pPr>
            <w:r w:rsidRPr="009611A6">
              <w:rPr>
                <w:rFonts w:ascii="標楷體" w:eastAsia="標楷體" w:hAnsi="標楷體" w:hint="eastAsia"/>
                <w:color w:val="000000" w:themeColor="text1"/>
                <w:sz w:val="28"/>
              </w:rPr>
              <w:t>1年以上</w:t>
            </w:r>
          </w:p>
          <w:p w14:paraId="532118C4" w14:textId="77777777" w:rsidR="00486D3D" w:rsidRPr="009611A6" w:rsidRDefault="00486D3D" w:rsidP="00386023">
            <w:pPr>
              <w:spacing w:line="280" w:lineRule="exact"/>
              <w:jc w:val="center"/>
              <w:rPr>
                <w:rFonts w:ascii="標楷體" w:eastAsia="標楷體" w:hAnsi="標楷體"/>
                <w:color w:val="000000" w:themeColor="text1"/>
                <w:sz w:val="28"/>
              </w:rPr>
            </w:pPr>
            <w:r w:rsidRPr="009611A6">
              <w:rPr>
                <w:rFonts w:ascii="標楷體" w:eastAsia="標楷體" w:hAnsi="標楷體" w:hint="eastAsia"/>
                <w:color w:val="000000" w:themeColor="text1"/>
                <w:sz w:val="28"/>
              </w:rPr>
              <w:t>非自償債務</w:t>
            </w:r>
          </w:p>
        </w:tc>
        <w:tc>
          <w:tcPr>
            <w:tcW w:w="3370" w:type="dxa"/>
            <w:tcBorders>
              <w:top w:val="single" w:sz="8" w:space="0" w:color="auto"/>
              <w:left w:val="nil"/>
              <w:bottom w:val="single" w:sz="4" w:space="0" w:color="auto"/>
              <w:right w:val="single" w:sz="4" w:space="0" w:color="auto"/>
            </w:tcBorders>
            <w:shd w:val="clear" w:color="auto" w:fill="auto"/>
            <w:vAlign w:val="center"/>
            <w:hideMark/>
          </w:tcPr>
          <w:p w14:paraId="37BFFD08" w14:textId="77777777" w:rsidR="00486D3D" w:rsidRPr="009611A6" w:rsidRDefault="00486D3D" w:rsidP="00386023">
            <w:pPr>
              <w:spacing w:line="280" w:lineRule="exact"/>
              <w:rPr>
                <w:rFonts w:ascii="標楷體" w:eastAsia="標楷體" w:hAnsi="標楷體"/>
                <w:color w:val="000000" w:themeColor="text1"/>
                <w:sz w:val="28"/>
              </w:rPr>
            </w:pPr>
            <w:r w:rsidRPr="009611A6">
              <w:rPr>
                <w:rFonts w:ascii="標楷體" w:eastAsia="標楷體" w:hAnsi="標楷體" w:hint="eastAsia"/>
                <w:color w:val="000000" w:themeColor="text1"/>
                <w:sz w:val="28"/>
              </w:rPr>
              <w:t>總預算借款及公債</w:t>
            </w:r>
          </w:p>
        </w:tc>
        <w:tc>
          <w:tcPr>
            <w:tcW w:w="1444" w:type="dxa"/>
            <w:tcBorders>
              <w:top w:val="nil"/>
              <w:left w:val="single" w:sz="8" w:space="0" w:color="auto"/>
              <w:bottom w:val="single" w:sz="4" w:space="0" w:color="auto"/>
              <w:right w:val="single" w:sz="8" w:space="0" w:color="auto"/>
            </w:tcBorders>
            <w:shd w:val="clear" w:color="auto" w:fill="auto"/>
            <w:vAlign w:val="center"/>
            <w:hideMark/>
          </w:tcPr>
          <w:p w14:paraId="5B5AEFF9" w14:textId="77777777" w:rsidR="00486D3D" w:rsidRPr="009611A6" w:rsidRDefault="00486D3D" w:rsidP="00386023">
            <w:pPr>
              <w:spacing w:line="280" w:lineRule="exact"/>
              <w:jc w:val="right"/>
              <w:rPr>
                <w:rFonts w:ascii="標楷體" w:eastAsia="標楷體" w:hAnsi="標楷體"/>
                <w:color w:val="000000" w:themeColor="text1"/>
                <w:sz w:val="28"/>
              </w:rPr>
            </w:pPr>
            <w:r w:rsidRPr="009611A6">
              <w:rPr>
                <w:rFonts w:ascii="標楷體" w:eastAsia="標楷體" w:hAnsi="標楷體" w:hint="eastAsia"/>
                <w:color w:val="000000" w:themeColor="text1"/>
                <w:sz w:val="28"/>
              </w:rPr>
              <w:t>2,</w:t>
            </w:r>
            <w:r w:rsidRPr="009611A6">
              <w:rPr>
                <w:rFonts w:ascii="標楷體" w:eastAsia="標楷體" w:hAnsi="標楷體"/>
                <w:color w:val="000000" w:themeColor="text1"/>
                <w:sz w:val="28"/>
              </w:rPr>
              <w:t>328</w:t>
            </w:r>
            <w:r w:rsidRPr="009611A6">
              <w:rPr>
                <w:rFonts w:ascii="標楷體" w:eastAsia="標楷體" w:hAnsi="標楷體" w:hint="eastAsia"/>
                <w:color w:val="000000" w:themeColor="text1"/>
                <w:sz w:val="28"/>
              </w:rPr>
              <w:t>.</w:t>
            </w:r>
            <w:r w:rsidRPr="009611A6">
              <w:rPr>
                <w:rFonts w:ascii="標楷體" w:eastAsia="標楷體" w:hAnsi="標楷體"/>
                <w:color w:val="000000" w:themeColor="text1"/>
                <w:sz w:val="28"/>
              </w:rPr>
              <w:t>7</w:t>
            </w:r>
            <w:r w:rsidRPr="009611A6">
              <w:rPr>
                <w:rFonts w:ascii="標楷體" w:eastAsia="標楷體" w:hAnsi="標楷體" w:hint="eastAsia"/>
                <w:color w:val="000000" w:themeColor="text1"/>
                <w:sz w:val="28"/>
              </w:rPr>
              <w:t xml:space="preserve">9 </w:t>
            </w:r>
          </w:p>
        </w:tc>
        <w:tc>
          <w:tcPr>
            <w:tcW w:w="118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AB51C04" w14:textId="77777777" w:rsidR="00486D3D" w:rsidRPr="009611A6" w:rsidRDefault="00486D3D" w:rsidP="00386023">
            <w:pPr>
              <w:spacing w:line="280" w:lineRule="exact"/>
              <w:jc w:val="right"/>
              <w:rPr>
                <w:rFonts w:ascii="標楷體" w:eastAsia="標楷體" w:hAnsi="標楷體"/>
                <w:color w:val="000000" w:themeColor="text1"/>
                <w:sz w:val="28"/>
              </w:rPr>
            </w:pPr>
            <w:r w:rsidRPr="009611A6">
              <w:rPr>
                <w:rFonts w:ascii="標楷體" w:eastAsia="標楷體" w:hAnsi="標楷體" w:hint="eastAsia"/>
                <w:color w:val="000000" w:themeColor="text1"/>
                <w:sz w:val="28"/>
              </w:rPr>
              <w:t xml:space="preserve">     2,</w:t>
            </w:r>
            <w:r w:rsidRPr="009611A6">
              <w:rPr>
                <w:rFonts w:ascii="標楷體" w:eastAsia="標楷體" w:hAnsi="標楷體"/>
                <w:color w:val="000000" w:themeColor="text1"/>
                <w:sz w:val="28"/>
              </w:rPr>
              <w:t>489</w:t>
            </w:r>
            <w:r w:rsidRPr="009611A6">
              <w:rPr>
                <w:rFonts w:ascii="標楷體" w:eastAsia="標楷體" w:hAnsi="標楷體" w:hint="eastAsia"/>
                <w:color w:val="000000" w:themeColor="text1"/>
                <w:sz w:val="28"/>
              </w:rPr>
              <w:t>.</w:t>
            </w:r>
            <w:r w:rsidRPr="009611A6">
              <w:rPr>
                <w:rFonts w:ascii="標楷體" w:eastAsia="標楷體" w:hAnsi="標楷體"/>
                <w:color w:val="000000" w:themeColor="text1"/>
                <w:sz w:val="28"/>
              </w:rPr>
              <w:t>2</w:t>
            </w:r>
            <w:r w:rsidRPr="009611A6">
              <w:rPr>
                <w:rFonts w:ascii="標楷體" w:eastAsia="標楷體" w:hAnsi="標楷體" w:hint="eastAsia"/>
                <w:color w:val="000000" w:themeColor="text1"/>
                <w:sz w:val="28"/>
              </w:rPr>
              <w:t xml:space="preserve">6 </w:t>
            </w:r>
          </w:p>
        </w:tc>
      </w:tr>
      <w:tr w:rsidR="009611A6" w:rsidRPr="009611A6" w14:paraId="4D0543FF" w14:textId="77777777" w:rsidTr="00386023">
        <w:trPr>
          <w:trHeight w:val="493"/>
          <w:jc w:val="right"/>
        </w:trPr>
        <w:tc>
          <w:tcPr>
            <w:tcW w:w="1852" w:type="dxa"/>
            <w:vMerge/>
            <w:tcBorders>
              <w:top w:val="nil"/>
              <w:left w:val="single" w:sz="8" w:space="0" w:color="auto"/>
              <w:bottom w:val="single" w:sz="4" w:space="0" w:color="000000"/>
              <w:right w:val="single" w:sz="4" w:space="0" w:color="auto"/>
            </w:tcBorders>
            <w:vAlign w:val="center"/>
            <w:hideMark/>
          </w:tcPr>
          <w:p w14:paraId="316A20B8" w14:textId="77777777" w:rsidR="00486D3D" w:rsidRPr="009611A6" w:rsidRDefault="00486D3D" w:rsidP="00386023">
            <w:pPr>
              <w:spacing w:line="280" w:lineRule="exact"/>
              <w:rPr>
                <w:rFonts w:ascii="標楷體" w:eastAsia="標楷體" w:hAnsi="標楷體"/>
                <w:color w:val="000000" w:themeColor="text1"/>
                <w:sz w:val="28"/>
              </w:rPr>
            </w:pPr>
          </w:p>
        </w:tc>
        <w:tc>
          <w:tcPr>
            <w:tcW w:w="3370" w:type="dxa"/>
            <w:tcBorders>
              <w:top w:val="single" w:sz="4" w:space="0" w:color="auto"/>
              <w:left w:val="nil"/>
              <w:bottom w:val="single" w:sz="4" w:space="0" w:color="auto"/>
              <w:right w:val="single" w:sz="4" w:space="0" w:color="auto"/>
            </w:tcBorders>
            <w:shd w:val="clear" w:color="auto" w:fill="auto"/>
            <w:vAlign w:val="center"/>
            <w:hideMark/>
          </w:tcPr>
          <w:p w14:paraId="4F760138" w14:textId="77777777" w:rsidR="00486D3D" w:rsidRPr="009611A6" w:rsidRDefault="00486D3D" w:rsidP="00386023">
            <w:pPr>
              <w:spacing w:line="280" w:lineRule="exact"/>
              <w:rPr>
                <w:rFonts w:ascii="標楷體" w:eastAsia="標楷體" w:hAnsi="標楷體"/>
                <w:color w:val="000000" w:themeColor="text1"/>
                <w:sz w:val="28"/>
              </w:rPr>
            </w:pPr>
            <w:r w:rsidRPr="009611A6">
              <w:rPr>
                <w:rFonts w:ascii="標楷體" w:eastAsia="標楷體" w:hAnsi="標楷體" w:hint="eastAsia"/>
                <w:color w:val="000000" w:themeColor="text1"/>
                <w:sz w:val="28"/>
              </w:rPr>
              <w:t>捷運局捷運建設基金借款</w:t>
            </w:r>
          </w:p>
        </w:tc>
        <w:tc>
          <w:tcPr>
            <w:tcW w:w="1444" w:type="dxa"/>
            <w:tcBorders>
              <w:top w:val="nil"/>
              <w:left w:val="single" w:sz="8" w:space="0" w:color="auto"/>
              <w:bottom w:val="single" w:sz="4" w:space="0" w:color="auto"/>
              <w:right w:val="single" w:sz="8" w:space="0" w:color="auto"/>
            </w:tcBorders>
            <w:shd w:val="clear" w:color="auto" w:fill="auto"/>
            <w:vAlign w:val="center"/>
            <w:hideMark/>
          </w:tcPr>
          <w:p w14:paraId="7D199B08" w14:textId="77777777" w:rsidR="00486D3D" w:rsidRPr="009611A6" w:rsidRDefault="00486D3D" w:rsidP="00386023">
            <w:pPr>
              <w:spacing w:line="280" w:lineRule="exact"/>
              <w:jc w:val="right"/>
              <w:rPr>
                <w:rFonts w:ascii="標楷體" w:eastAsia="標楷體" w:hAnsi="標楷體"/>
                <w:color w:val="000000" w:themeColor="text1"/>
                <w:sz w:val="28"/>
              </w:rPr>
            </w:pPr>
            <w:r w:rsidRPr="009611A6">
              <w:rPr>
                <w:rFonts w:ascii="標楷體" w:eastAsia="標楷體" w:hAnsi="標楷體" w:hint="eastAsia"/>
                <w:color w:val="000000" w:themeColor="text1"/>
                <w:sz w:val="28"/>
              </w:rPr>
              <w:t xml:space="preserve">   160.</w:t>
            </w:r>
            <w:r w:rsidRPr="009611A6">
              <w:rPr>
                <w:rFonts w:ascii="標楷體" w:eastAsia="標楷體" w:hAnsi="標楷體"/>
                <w:color w:val="000000" w:themeColor="text1"/>
                <w:sz w:val="28"/>
              </w:rPr>
              <w:t>4</w:t>
            </w:r>
            <w:r w:rsidRPr="009611A6">
              <w:rPr>
                <w:rFonts w:ascii="標楷體" w:eastAsia="標楷體" w:hAnsi="標楷體" w:hint="eastAsia"/>
                <w:color w:val="000000" w:themeColor="text1"/>
                <w:sz w:val="28"/>
              </w:rPr>
              <w:t>7</w:t>
            </w:r>
          </w:p>
        </w:tc>
        <w:tc>
          <w:tcPr>
            <w:tcW w:w="1188" w:type="dxa"/>
            <w:vMerge/>
            <w:tcBorders>
              <w:top w:val="nil"/>
              <w:left w:val="single" w:sz="8" w:space="0" w:color="auto"/>
              <w:bottom w:val="single" w:sz="4" w:space="0" w:color="auto"/>
              <w:right w:val="single" w:sz="8" w:space="0" w:color="auto"/>
            </w:tcBorders>
            <w:vAlign w:val="center"/>
            <w:hideMark/>
          </w:tcPr>
          <w:p w14:paraId="5A5D6C01" w14:textId="77777777" w:rsidR="00486D3D" w:rsidRPr="009611A6" w:rsidRDefault="00486D3D" w:rsidP="00386023">
            <w:pPr>
              <w:spacing w:line="280" w:lineRule="exact"/>
              <w:jc w:val="right"/>
              <w:rPr>
                <w:rFonts w:ascii="標楷體" w:eastAsia="標楷體" w:hAnsi="標楷體"/>
                <w:color w:val="000000" w:themeColor="text1"/>
                <w:sz w:val="28"/>
              </w:rPr>
            </w:pPr>
          </w:p>
        </w:tc>
      </w:tr>
      <w:tr w:rsidR="009611A6" w:rsidRPr="009611A6" w14:paraId="0C4E0F6B" w14:textId="77777777" w:rsidTr="00386023">
        <w:trPr>
          <w:trHeight w:val="473"/>
          <w:jc w:val="right"/>
        </w:trPr>
        <w:tc>
          <w:tcPr>
            <w:tcW w:w="1852" w:type="dxa"/>
            <w:tcBorders>
              <w:top w:val="nil"/>
              <w:left w:val="single" w:sz="8" w:space="0" w:color="auto"/>
              <w:bottom w:val="nil"/>
              <w:right w:val="single" w:sz="4" w:space="0" w:color="auto"/>
            </w:tcBorders>
            <w:shd w:val="clear" w:color="auto" w:fill="auto"/>
            <w:vAlign w:val="center"/>
            <w:hideMark/>
          </w:tcPr>
          <w:p w14:paraId="5E0E5B1C" w14:textId="77777777" w:rsidR="00486D3D" w:rsidRPr="009611A6" w:rsidRDefault="00486D3D" w:rsidP="00386023">
            <w:pPr>
              <w:spacing w:line="280" w:lineRule="exact"/>
              <w:rPr>
                <w:rFonts w:ascii="標楷體" w:eastAsia="標楷體" w:hAnsi="標楷體"/>
                <w:color w:val="000000" w:themeColor="text1"/>
                <w:sz w:val="28"/>
              </w:rPr>
            </w:pPr>
            <w:r w:rsidRPr="009611A6">
              <w:rPr>
                <w:rFonts w:ascii="標楷體" w:eastAsia="標楷體" w:hAnsi="標楷體" w:hint="eastAsia"/>
                <w:color w:val="000000" w:themeColor="text1"/>
                <w:sz w:val="28"/>
              </w:rPr>
              <w:t>未滿1年債務</w:t>
            </w:r>
          </w:p>
        </w:tc>
        <w:tc>
          <w:tcPr>
            <w:tcW w:w="3370" w:type="dxa"/>
            <w:tcBorders>
              <w:top w:val="single" w:sz="4" w:space="0" w:color="auto"/>
              <w:left w:val="nil"/>
              <w:bottom w:val="nil"/>
              <w:right w:val="single" w:sz="4" w:space="0" w:color="auto"/>
            </w:tcBorders>
            <w:shd w:val="clear" w:color="auto" w:fill="auto"/>
            <w:vAlign w:val="center"/>
            <w:hideMark/>
          </w:tcPr>
          <w:p w14:paraId="67CA3A54" w14:textId="77777777" w:rsidR="00486D3D" w:rsidRPr="009611A6" w:rsidRDefault="00486D3D" w:rsidP="00386023">
            <w:pPr>
              <w:spacing w:line="280" w:lineRule="exact"/>
              <w:rPr>
                <w:rFonts w:ascii="標楷體" w:eastAsia="標楷體" w:hAnsi="標楷體"/>
                <w:color w:val="000000" w:themeColor="text1"/>
                <w:sz w:val="28"/>
              </w:rPr>
            </w:pPr>
            <w:r w:rsidRPr="009611A6">
              <w:rPr>
                <w:rFonts w:ascii="標楷體" w:eastAsia="標楷體" w:hAnsi="標楷體" w:hint="eastAsia"/>
                <w:color w:val="000000" w:themeColor="text1"/>
                <w:sz w:val="28"/>
              </w:rPr>
              <w:t>市</w:t>
            </w:r>
            <w:r w:rsidRPr="009611A6">
              <w:rPr>
                <w:rFonts w:ascii="標楷體" w:eastAsia="標楷體" w:hAnsi="標楷體" w:hint="eastAsia"/>
                <w:color w:val="000000" w:themeColor="text1"/>
                <w:sz w:val="28"/>
                <w:szCs w:val="28"/>
              </w:rPr>
              <w:t>庫短期借款</w:t>
            </w:r>
          </w:p>
        </w:tc>
        <w:tc>
          <w:tcPr>
            <w:tcW w:w="1444" w:type="dxa"/>
            <w:tcBorders>
              <w:top w:val="nil"/>
              <w:left w:val="single" w:sz="8" w:space="0" w:color="auto"/>
              <w:bottom w:val="double" w:sz="6" w:space="0" w:color="auto"/>
              <w:right w:val="single" w:sz="8" w:space="0" w:color="auto"/>
            </w:tcBorders>
            <w:shd w:val="clear" w:color="auto" w:fill="auto"/>
            <w:vAlign w:val="center"/>
            <w:hideMark/>
          </w:tcPr>
          <w:p w14:paraId="542C9DB4" w14:textId="77777777" w:rsidR="00486D3D" w:rsidRPr="009611A6" w:rsidRDefault="00486D3D" w:rsidP="00386023">
            <w:pPr>
              <w:spacing w:line="280" w:lineRule="exact"/>
              <w:jc w:val="right"/>
              <w:rPr>
                <w:rFonts w:ascii="標楷體" w:eastAsia="標楷體" w:hAnsi="標楷體"/>
                <w:bCs/>
                <w:iCs/>
                <w:color w:val="000000" w:themeColor="text1"/>
                <w:sz w:val="28"/>
              </w:rPr>
            </w:pPr>
            <w:r w:rsidRPr="009611A6">
              <w:rPr>
                <w:rFonts w:ascii="標楷體" w:eastAsia="標楷體" w:hAnsi="標楷體" w:hint="eastAsia"/>
                <w:bCs/>
                <w:iCs/>
                <w:color w:val="000000" w:themeColor="text1"/>
                <w:sz w:val="28"/>
              </w:rPr>
              <w:t xml:space="preserve">   </w:t>
            </w:r>
            <w:r w:rsidRPr="009611A6">
              <w:rPr>
                <w:rFonts w:ascii="標楷體" w:eastAsia="標楷體" w:hAnsi="標楷體"/>
                <w:bCs/>
                <w:iCs/>
                <w:color w:val="000000" w:themeColor="text1"/>
                <w:sz w:val="28"/>
              </w:rPr>
              <w:t>1</w:t>
            </w:r>
            <w:r w:rsidRPr="009611A6">
              <w:rPr>
                <w:rFonts w:ascii="標楷體" w:eastAsia="標楷體" w:hAnsi="標楷體" w:hint="eastAsia"/>
                <w:bCs/>
                <w:iCs/>
                <w:color w:val="000000" w:themeColor="text1"/>
                <w:sz w:val="28"/>
              </w:rPr>
              <w:t>0.00</w:t>
            </w:r>
          </w:p>
        </w:tc>
        <w:tc>
          <w:tcPr>
            <w:tcW w:w="1188" w:type="dxa"/>
            <w:tcBorders>
              <w:top w:val="nil"/>
              <w:left w:val="nil"/>
              <w:bottom w:val="nil"/>
              <w:right w:val="single" w:sz="8" w:space="0" w:color="auto"/>
            </w:tcBorders>
            <w:shd w:val="clear" w:color="auto" w:fill="auto"/>
            <w:noWrap/>
            <w:vAlign w:val="center"/>
            <w:hideMark/>
          </w:tcPr>
          <w:p w14:paraId="4EAADF87" w14:textId="77777777" w:rsidR="00486D3D" w:rsidRPr="009611A6" w:rsidRDefault="00486D3D" w:rsidP="00386023">
            <w:pPr>
              <w:spacing w:line="280" w:lineRule="exact"/>
              <w:jc w:val="right"/>
              <w:rPr>
                <w:rFonts w:ascii="標楷體" w:eastAsia="標楷體" w:hAnsi="標楷體"/>
                <w:color w:val="000000" w:themeColor="text1"/>
                <w:sz w:val="28"/>
              </w:rPr>
            </w:pPr>
            <w:r w:rsidRPr="009611A6">
              <w:rPr>
                <w:rFonts w:ascii="標楷體" w:eastAsia="標楷體" w:hAnsi="標楷體" w:hint="eastAsia"/>
                <w:color w:val="000000" w:themeColor="text1"/>
                <w:sz w:val="28"/>
              </w:rPr>
              <w:t xml:space="preserve">  </w:t>
            </w:r>
            <w:r w:rsidRPr="009611A6">
              <w:rPr>
                <w:rFonts w:ascii="標楷體" w:eastAsia="標楷體" w:hAnsi="標楷體"/>
                <w:color w:val="000000" w:themeColor="text1"/>
                <w:sz w:val="28"/>
              </w:rPr>
              <w:t>1</w:t>
            </w:r>
            <w:r w:rsidRPr="009611A6">
              <w:rPr>
                <w:rFonts w:ascii="標楷體" w:eastAsia="標楷體" w:hAnsi="標楷體" w:hint="eastAsia"/>
                <w:color w:val="000000" w:themeColor="text1"/>
                <w:sz w:val="28"/>
              </w:rPr>
              <w:t xml:space="preserve">0.00 </w:t>
            </w:r>
          </w:p>
        </w:tc>
      </w:tr>
      <w:tr w:rsidR="009611A6" w:rsidRPr="009611A6" w14:paraId="68F2DC19" w14:textId="77777777" w:rsidTr="00386023">
        <w:trPr>
          <w:trHeight w:val="25"/>
          <w:jc w:val="right"/>
        </w:trPr>
        <w:tc>
          <w:tcPr>
            <w:tcW w:w="6666" w:type="dxa"/>
            <w:gridSpan w:val="3"/>
            <w:tcBorders>
              <w:top w:val="double" w:sz="6" w:space="0" w:color="auto"/>
              <w:left w:val="single" w:sz="8" w:space="0" w:color="auto"/>
              <w:bottom w:val="single" w:sz="8" w:space="0" w:color="auto"/>
              <w:right w:val="nil"/>
            </w:tcBorders>
            <w:shd w:val="clear" w:color="auto" w:fill="auto"/>
            <w:vAlign w:val="center"/>
            <w:hideMark/>
          </w:tcPr>
          <w:p w14:paraId="29B23964" w14:textId="77777777" w:rsidR="00486D3D" w:rsidRPr="009611A6" w:rsidRDefault="00486D3D" w:rsidP="00386023">
            <w:pPr>
              <w:spacing w:line="280" w:lineRule="exact"/>
              <w:rPr>
                <w:rFonts w:ascii="標楷體" w:eastAsia="標楷體" w:hAnsi="標楷體"/>
                <w:bCs/>
                <w:color w:val="000000" w:themeColor="text1"/>
                <w:sz w:val="28"/>
              </w:rPr>
            </w:pPr>
            <w:r w:rsidRPr="009611A6">
              <w:rPr>
                <w:rFonts w:ascii="標楷體" w:eastAsia="標楷體" w:hAnsi="標楷體" w:hint="eastAsia"/>
                <w:bCs/>
                <w:color w:val="000000" w:themeColor="text1"/>
                <w:sz w:val="28"/>
              </w:rPr>
              <w:t>依「公共債務法」規範每月公告之受限債務合計</w:t>
            </w:r>
          </w:p>
        </w:tc>
        <w:tc>
          <w:tcPr>
            <w:tcW w:w="118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55069AD" w14:textId="77777777" w:rsidR="00486D3D" w:rsidRPr="009611A6" w:rsidRDefault="00486D3D" w:rsidP="00386023">
            <w:pPr>
              <w:spacing w:line="280" w:lineRule="exact"/>
              <w:jc w:val="right"/>
              <w:rPr>
                <w:rFonts w:ascii="標楷體" w:eastAsia="標楷體" w:hAnsi="標楷體"/>
                <w:color w:val="000000" w:themeColor="text1"/>
                <w:sz w:val="28"/>
              </w:rPr>
            </w:pPr>
            <w:r w:rsidRPr="009611A6">
              <w:rPr>
                <w:rFonts w:ascii="標楷體" w:eastAsia="標楷體" w:hAnsi="標楷體" w:hint="eastAsia"/>
                <w:color w:val="000000" w:themeColor="text1"/>
                <w:sz w:val="28"/>
              </w:rPr>
              <w:t>2,4</w:t>
            </w:r>
            <w:r w:rsidRPr="009611A6">
              <w:rPr>
                <w:rFonts w:ascii="標楷體" w:eastAsia="標楷體" w:hAnsi="標楷體"/>
                <w:color w:val="000000" w:themeColor="text1"/>
                <w:sz w:val="28"/>
              </w:rPr>
              <w:t>99</w:t>
            </w:r>
            <w:r w:rsidRPr="009611A6">
              <w:rPr>
                <w:rFonts w:ascii="標楷體" w:eastAsia="標楷體" w:hAnsi="標楷體" w:hint="eastAsia"/>
                <w:color w:val="000000" w:themeColor="text1"/>
                <w:sz w:val="28"/>
              </w:rPr>
              <w:t>.</w:t>
            </w:r>
            <w:r w:rsidRPr="009611A6">
              <w:rPr>
                <w:rFonts w:ascii="標楷體" w:eastAsia="標楷體" w:hAnsi="標楷體"/>
                <w:color w:val="000000" w:themeColor="text1"/>
                <w:sz w:val="28"/>
              </w:rPr>
              <w:t>2</w:t>
            </w:r>
            <w:r w:rsidRPr="009611A6">
              <w:rPr>
                <w:rFonts w:ascii="標楷體" w:eastAsia="標楷體" w:hAnsi="標楷體" w:hint="eastAsia"/>
                <w:color w:val="000000" w:themeColor="text1"/>
                <w:sz w:val="28"/>
              </w:rPr>
              <w:t>6</w:t>
            </w:r>
          </w:p>
        </w:tc>
      </w:tr>
    </w:tbl>
    <w:p w14:paraId="11DE95D5" w14:textId="5A3BC897" w:rsidR="00297AAD" w:rsidRPr="009611A6" w:rsidRDefault="00297AAD" w:rsidP="0004195F">
      <w:pPr>
        <w:widowControl/>
        <w:tabs>
          <w:tab w:val="num" w:pos="3360"/>
        </w:tabs>
        <w:snapToGrid w:val="0"/>
        <w:spacing w:line="390" w:lineRule="exact"/>
        <w:ind w:leftChars="468" w:left="1123" w:firstLineChars="50" w:firstLine="116"/>
        <w:jc w:val="both"/>
        <w:rPr>
          <w:rFonts w:ascii="標楷體" w:eastAsia="標楷體" w:hAnsi="標楷體" w:cs="Times New Roman"/>
          <w:color w:val="000000" w:themeColor="text1"/>
          <w:spacing w:val="-4"/>
          <w:kern w:val="0"/>
          <w:szCs w:val="28"/>
        </w:rPr>
      </w:pPr>
      <w:r w:rsidRPr="009611A6">
        <w:rPr>
          <w:rFonts w:ascii="標楷體" w:eastAsia="標楷體" w:hAnsi="標楷體" w:cs="Times New Roman" w:hint="eastAsia"/>
          <w:color w:val="000000" w:themeColor="text1"/>
          <w:spacing w:val="-4"/>
          <w:kern w:val="0"/>
          <w:szCs w:val="28"/>
        </w:rPr>
        <w:t>註:</w:t>
      </w:r>
      <w:r w:rsidR="00916C54" w:rsidRPr="009611A6">
        <w:rPr>
          <w:rFonts w:ascii="標楷體" w:eastAsia="標楷體" w:hAnsi="標楷體" w:cs="Times New Roman" w:hint="eastAsia"/>
          <w:color w:val="000000" w:themeColor="text1"/>
          <w:spacing w:val="-4"/>
          <w:kern w:val="0"/>
          <w:szCs w:val="28"/>
          <w:lang w:eastAsia="zh-HK"/>
        </w:rPr>
        <w:t>依財政部規定公告之受限債務</w:t>
      </w:r>
      <w:r w:rsidR="00916C54" w:rsidRPr="009611A6">
        <w:rPr>
          <w:rFonts w:ascii="標楷體" w:eastAsia="標楷體" w:hAnsi="標楷體" w:cs="Times New Roman" w:hint="eastAsia"/>
          <w:color w:val="000000" w:themeColor="text1"/>
          <w:spacing w:val="-4"/>
          <w:kern w:val="0"/>
          <w:szCs w:val="28"/>
        </w:rPr>
        <w:t>(</w:t>
      </w:r>
      <w:r w:rsidR="00916C54" w:rsidRPr="009611A6">
        <w:rPr>
          <w:rFonts w:ascii="標楷體" w:eastAsia="標楷體" w:hAnsi="標楷體" w:cs="Times New Roman" w:hint="eastAsia"/>
          <w:color w:val="000000" w:themeColor="text1"/>
          <w:spacing w:val="-4"/>
          <w:kern w:val="0"/>
          <w:szCs w:val="28"/>
          <w:lang w:eastAsia="zh-HK"/>
        </w:rPr>
        <w:t>初估決算</w:t>
      </w:r>
      <w:r w:rsidR="00916C54" w:rsidRPr="009611A6">
        <w:rPr>
          <w:rFonts w:ascii="標楷體" w:eastAsia="標楷體" w:hAnsi="標楷體" w:cs="Times New Roman" w:hint="eastAsia"/>
          <w:color w:val="000000" w:themeColor="text1"/>
          <w:spacing w:val="-4"/>
          <w:kern w:val="0"/>
          <w:szCs w:val="28"/>
        </w:rPr>
        <w:t>)</w:t>
      </w:r>
      <w:r w:rsidRPr="009611A6">
        <w:rPr>
          <w:rFonts w:ascii="標楷體" w:eastAsia="標楷體" w:hAnsi="標楷體" w:cs="Times New Roman" w:hint="eastAsia"/>
          <w:color w:val="000000" w:themeColor="text1"/>
          <w:spacing w:val="-4"/>
          <w:kern w:val="0"/>
          <w:szCs w:val="28"/>
        </w:rPr>
        <w:t>。</w:t>
      </w:r>
    </w:p>
    <w:p w14:paraId="2326CBC5" w14:textId="77777777" w:rsidR="00A41830" w:rsidRPr="009611A6" w:rsidRDefault="00297AAD" w:rsidP="0004195F">
      <w:pPr>
        <w:adjustRightInd w:val="0"/>
        <w:snapToGrid w:val="0"/>
        <w:spacing w:line="390" w:lineRule="exact"/>
        <w:ind w:leftChars="496" w:left="1478" w:hangingChars="103" w:hanging="288"/>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2. 依財政部規定公告之非營業特種基金「自償性」債務：</w:t>
      </w:r>
    </w:p>
    <w:p w14:paraId="226411AB" w14:textId="77777777" w:rsidR="00297AAD" w:rsidRPr="009611A6" w:rsidRDefault="00297AAD" w:rsidP="0004195F">
      <w:pPr>
        <w:widowControl/>
        <w:tabs>
          <w:tab w:val="left" w:pos="7632"/>
        </w:tabs>
        <w:snapToGrid w:val="0"/>
        <w:spacing w:line="390" w:lineRule="exact"/>
        <w:ind w:leftChars="368" w:left="1158" w:hangingChars="101" w:hanging="275"/>
        <w:jc w:val="both"/>
        <w:rPr>
          <w:rFonts w:ascii="標楷體" w:eastAsia="標楷體" w:hAnsi="標楷體" w:cs="Times New Roman"/>
          <w:color w:val="000000" w:themeColor="text1"/>
          <w:spacing w:val="-4"/>
          <w:kern w:val="0"/>
          <w:sz w:val="22"/>
          <w:szCs w:val="28"/>
        </w:rPr>
      </w:pPr>
      <w:r w:rsidRPr="009611A6">
        <w:rPr>
          <w:rFonts w:ascii="標楷體" w:eastAsia="標楷體" w:hAnsi="標楷體" w:cs="Times New Roman" w:hint="eastAsia"/>
          <w:color w:val="000000" w:themeColor="text1"/>
          <w:spacing w:val="-4"/>
          <w:kern w:val="0"/>
          <w:sz w:val="28"/>
          <w:szCs w:val="28"/>
        </w:rPr>
        <w:t xml:space="preserve">                                                    </w:t>
      </w:r>
      <w:r w:rsidRPr="009611A6">
        <w:rPr>
          <w:rFonts w:ascii="標楷體" w:eastAsia="標楷體" w:hAnsi="標楷體" w:cs="Times New Roman" w:hint="eastAsia"/>
          <w:color w:val="000000" w:themeColor="text1"/>
          <w:spacing w:val="-4"/>
          <w:kern w:val="0"/>
          <w:sz w:val="22"/>
          <w:szCs w:val="28"/>
        </w:rPr>
        <w:t>單位:億元</w:t>
      </w:r>
    </w:p>
    <w:tbl>
      <w:tblPr>
        <w:tblW w:w="7819" w:type="dxa"/>
        <w:tblInd w:w="1304" w:type="dxa"/>
        <w:tblCellMar>
          <w:left w:w="28" w:type="dxa"/>
          <w:right w:w="28" w:type="dxa"/>
        </w:tblCellMar>
        <w:tblLook w:val="04A0" w:firstRow="1" w:lastRow="0" w:firstColumn="1" w:lastColumn="0" w:noHBand="0" w:noVBand="1"/>
      </w:tblPr>
      <w:tblGrid>
        <w:gridCol w:w="1848"/>
        <w:gridCol w:w="3269"/>
        <w:gridCol w:w="1545"/>
        <w:gridCol w:w="1157"/>
      </w:tblGrid>
      <w:tr w:rsidR="009611A6" w:rsidRPr="009611A6" w14:paraId="0BC0869C" w14:textId="77777777" w:rsidTr="00386023">
        <w:trPr>
          <w:trHeight w:val="188"/>
        </w:trPr>
        <w:tc>
          <w:tcPr>
            <w:tcW w:w="184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17481D"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債務類別</w:t>
            </w:r>
          </w:p>
        </w:tc>
        <w:tc>
          <w:tcPr>
            <w:tcW w:w="3269" w:type="dxa"/>
            <w:tcBorders>
              <w:top w:val="single" w:sz="8" w:space="0" w:color="auto"/>
              <w:left w:val="nil"/>
              <w:bottom w:val="single" w:sz="8" w:space="0" w:color="auto"/>
              <w:right w:val="nil"/>
            </w:tcBorders>
            <w:shd w:val="clear" w:color="auto" w:fill="auto"/>
            <w:vAlign w:val="center"/>
            <w:hideMark/>
          </w:tcPr>
          <w:p w14:paraId="173627CD"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名稱</w:t>
            </w:r>
          </w:p>
        </w:tc>
        <w:tc>
          <w:tcPr>
            <w:tcW w:w="1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19DD8"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金額</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14:paraId="3A312E0D"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合計</w:t>
            </w:r>
          </w:p>
        </w:tc>
      </w:tr>
      <w:tr w:rsidR="009611A6" w:rsidRPr="009611A6" w14:paraId="202F1B28" w14:textId="77777777" w:rsidTr="00386023">
        <w:trPr>
          <w:trHeight w:val="370"/>
        </w:trPr>
        <w:tc>
          <w:tcPr>
            <w:tcW w:w="1848" w:type="dxa"/>
            <w:vMerge w:val="restart"/>
            <w:tcBorders>
              <w:top w:val="nil"/>
              <w:left w:val="single" w:sz="8" w:space="0" w:color="auto"/>
              <w:right w:val="single" w:sz="4" w:space="0" w:color="auto"/>
            </w:tcBorders>
            <w:shd w:val="clear" w:color="auto" w:fill="auto"/>
            <w:vAlign w:val="center"/>
            <w:hideMark/>
          </w:tcPr>
          <w:p w14:paraId="73F8D8FF"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自償性債務</w:t>
            </w:r>
          </w:p>
        </w:tc>
        <w:tc>
          <w:tcPr>
            <w:tcW w:w="3269" w:type="dxa"/>
            <w:tcBorders>
              <w:top w:val="nil"/>
              <w:left w:val="nil"/>
              <w:bottom w:val="single" w:sz="4" w:space="0" w:color="auto"/>
              <w:right w:val="single" w:sz="4" w:space="0" w:color="auto"/>
            </w:tcBorders>
            <w:shd w:val="clear" w:color="auto" w:fill="auto"/>
            <w:vAlign w:val="center"/>
            <w:hideMark/>
          </w:tcPr>
          <w:p w14:paraId="2CA9B609"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高坪特定區開發計畫</w:t>
            </w:r>
          </w:p>
        </w:tc>
        <w:tc>
          <w:tcPr>
            <w:tcW w:w="1545" w:type="dxa"/>
            <w:tcBorders>
              <w:top w:val="nil"/>
              <w:left w:val="nil"/>
              <w:bottom w:val="single" w:sz="4" w:space="0" w:color="auto"/>
              <w:right w:val="nil"/>
            </w:tcBorders>
            <w:shd w:val="clear" w:color="auto" w:fill="auto"/>
            <w:vAlign w:val="center"/>
            <w:hideMark/>
          </w:tcPr>
          <w:p w14:paraId="05B93371"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2</w:t>
            </w:r>
            <w:r w:rsidRPr="009611A6">
              <w:rPr>
                <w:rFonts w:ascii="標楷體" w:eastAsia="標楷體" w:hAnsi="標楷體" w:cs="新細明體"/>
                <w:color w:val="000000" w:themeColor="text1"/>
                <w:sz w:val="28"/>
                <w:szCs w:val="28"/>
              </w:rPr>
              <w:t>7</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97</w:t>
            </w:r>
            <w:r w:rsidRPr="009611A6">
              <w:rPr>
                <w:rFonts w:ascii="標楷體" w:eastAsia="標楷體" w:hAnsi="標楷體" w:cs="新細明體" w:hint="eastAsia"/>
                <w:color w:val="000000" w:themeColor="text1"/>
                <w:sz w:val="28"/>
                <w:szCs w:val="28"/>
              </w:rPr>
              <w:t xml:space="preserve"> </w:t>
            </w:r>
          </w:p>
        </w:tc>
        <w:tc>
          <w:tcPr>
            <w:tcW w:w="1157" w:type="dxa"/>
            <w:vMerge w:val="restart"/>
            <w:tcBorders>
              <w:top w:val="nil"/>
              <w:left w:val="single" w:sz="8" w:space="0" w:color="auto"/>
              <w:right w:val="single" w:sz="8" w:space="0" w:color="auto"/>
            </w:tcBorders>
            <w:shd w:val="clear" w:color="auto" w:fill="auto"/>
            <w:noWrap/>
            <w:vAlign w:val="center"/>
            <w:hideMark/>
          </w:tcPr>
          <w:p w14:paraId="2CF7240F"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3</w:t>
            </w:r>
            <w:r w:rsidRPr="009611A6">
              <w:rPr>
                <w:rFonts w:ascii="標楷體" w:eastAsia="標楷體" w:hAnsi="標楷體" w:cs="新細明體"/>
                <w:color w:val="000000" w:themeColor="text1"/>
                <w:sz w:val="28"/>
                <w:szCs w:val="28"/>
              </w:rPr>
              <w:t>76</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41</w:t>
            </w:r>
            <w:r w:rsidRPr="009611A6">
              <w:rPr>
                <w:rFonts w:ascii="標楷體" w:eastAsia="標楷體" w:hAnsi="標楷體" w:cs="新細明體" w:hint="eastAsia"/>
                <w:color w:val="000000" w:themeColor="text1"/>
                <w:sz w:val="28"/>
                <w:szCs w:val="28"/>
              </w:rPr>
              <w:t xml:space="preserve"> </w:t>
            </w:r>
          </w:p>
        </w:tc>
      </w:tr>
      <w:tr w:rsidR="009611A6" w:rsidRPr="009611A6" w14:paraId="6FF1BAE5" w14:textId="77777777" w:rsidTr="00386023">
        <w:trPr>
          <w:trHeight w:val="406"/>
        </w:trPr>
        <w:tc>
          <w:tcPr>
            <w:tcW w:w="1848" w:type="dxa"/>
            <w:vMerge/>
            <w:tcBorders>
              <w:left w:val="single" w:sz="8" w:space="0" w:color="auto"/>
              <w:right w:val="single" w:sz="4" w:space="0" w:color="auto"/>
            </w:tcBorders>
            <w:vAlign w:val="center"/>
            <w:hideMark/>
          </w:tcPr>
          <w:p w14:paraId="4A31A0DA"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9" w:type="dxa"/>
            <w:tcBorders>
              <w:top w:val="nil"/>
              <w:left w:val="nil"/>
              <w:bottom w:val="single" w:sz="4" w:space="0" w:color="auto"/>
              <w:right w:val="single" w:sz="4" w:space="0" w:color="auto"/>
            </w:tcBorders>
            <w:shd w:val="clear" w:color="auto" w:fill="auto"/>
            <w:vAlign w:val="center"/>
            <w:hideMark/>
          </w:tcPr>
          <w:p w14:paraId="6CF4A46F"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住宅基金</w:t>
            </w:r>
          </w:p>
        </w:tc>
        <w:tc>
          <w:tcPr>
            <w:tcW w:w="1545" w:type="dxa"/>
            <w:tcBorders>
              <w:top w:val="nil"/>
              <w:left w:val="nil"/>
              <w:bottom w:val="single" w:sz="4" w:space="0" w:color="auto"/>
              <w:right w:val="nil"/>
            </w:tcBorders>
            <w:shd w:val="clear" w:color="auto" w:fill="auto"/>
            <w:vAlign w:val="center"/>
            <w:hideMark/>
          </w:tcPr>
          <w:p w14:paraId="00551CFB"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12.30 </w:t>
            </w:r>
          </w:p>
        </w:tc>
        <w:tc>
          <w:tcPr>
            <w:tcW w:w="1157" w:type="dxa"/>
            <w:vMerge/>
            <w:tcBorders>
              <w:left w:val="single" w:sz="8" w:space="0" w:color="auto"/>
              <w:right w:val="single" w:sz="8" w:space="0" w:color="auto"/>
            </w:tcBorders>
            <w:vAlign w:val="center"/>
            <w:hideMark/>
          </w:tcPr>
          <w:p w14:paraId="5C4576F7" w14:textId="77777777" w:rsidR="00486D3D" w:rsidRPr="009611A6" w:rsidRDefault="00486D3D" w:rsidP="00386023">
            <w:pPr>
              <w:spacing w:line="280" w:lineRule="exact"/>
              <w:rPr>
                <w:rFonts w:ascii="標楷體" w:eastAsia="標楷體" w:hAnsi="標楷體" w:cs="新細明體"/>
                <w:color w:val="000000" w:themeColor="text1"/>
                <w:szCs w:val="28"/>
              </w:rPr>
            </w:pPr>
          </w:p>
        </w:tc>
      </w:tr>
      <w:tr w:rsidR="009611A6" w:rsidRPr="009611A6" w14:paraId="05775011" w14:textId="77777777" w:rsidTr="00386023">
        <w:trPr>
          <w:trHeight w:val="399"/>
        </w:trPr>
        <w:tc>
          <w:tcPr>
            <w:tcW w:w="1848" w:type="dxa"/>
            <w:vMerge/>
            <w:tcBorders>
              <w:left w:val="single" w:sz="8" w:space="0" w:color="auto"/>
              <w:right w:val="single" w:sz="4" w:space="0" w:color="auto"/>
            </w:tcBorders>
            <w:vAlign w:val="center"/>
            <w:hideMark/>
          </w:tcPr>
          <w:p w14:paraId="279BD143"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9" w:type="dxa"/>
            <w:tcBorders>
              <w:top w:val="nil"/>
              <w:left w:val="nil"/>
              <w:bottom w:val="single" w:sz="4" w:space="0" w:color="auto"/>
              <w:right w:val="single" w:sz="4" w:space="0" w:color="auto"/>
            </w:tcBorders>
            <w:shd w:val="clear" w:color="auto" w:fill="auto"/>
            <w:vAlign w:val="center"/>
            <w:hideMark/>
          </w:tcPr>
          <w:p w14:paraId="1FB7CABD"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公教輔購住宅基金</w:t>
            </w:r>
          </w:p>
        </w:tc>
        <w:tc>
          <w:tcPr>
            <w:tcW w:w="1545" w:type="dxa"/>
            <w:tcBorders>
              <w:top w:val="nil"/>
              <w:left w:val="nil"/>
              <w:bottom w:val="single" w:sz="4" w:space="0" w:color="auto"/>
              <w:right w:val="nil"/>
            </w:tcBorders>
            <w:shd w:val="clear" w:color="auto" w:fill="auto"/>
            <w:vAlign w:val="center"/>
            <w:hideMark/>
          </w:tcPr>
          <w:p w14:paraId="68E96E81"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0.</w:t>
            </w:r>
            <w:r w:rsidRPr="009611A6">
              <w:rPr>
                <w:rFonts w:ascii="標楷體" w:eastAsia="標楷體" w:hAnsi="標楷體" w:cs="新細明體"/>
                <w:color w:val="000000" w:themeColor="text1"/>
                <w:sz w:val="28"/>
                <w:szCs w:val="28"/>
              </w:rPr>
              <w:t>05</w:t>
            </w:r>
            <w:r w:rsidRPr="009611A6">
              <w:rPr>
                <w:rFonts w:ascii="標楷體" w:eastAsia="標楷體" w:hAnsi="標楷體" w:cs="新細明體" w:hint="eastAsia"/>
                <w:color w:val="000000" w:themeColor="text1"/>
                <w:sz w:val="28"/>
                <w:szCs w:val="28"/>
              </w:rPr>
              <w:t xml:space="preserve"> </w:t>
            </w:r>
          </w:p>
        </w:tc>
        <w:tc>
          <w:tcPr>
            <w:tcW w:w="1157" w:type="dxa"/>
            <w:vMerge/>
            <w:tcBorders>
              <w:left w:val="single" w:sz="8" w:space="0" w:color="auto"/>
              <w:right w:val="single" w:sz="8" w:space="0" w:color="auto"/>
            </w:tcBorders>
            <w:vAlign w:val="center"/>
            <w:hideMark/>
          </w:tcPr>
          <w:p w14:paraId="5E412D64" w14:textId="77777777" w:rsidR="00486D3D" w:rsidRPr="009611A6" w:rsidRDefault="00486D3D" w:rsidP="00386023">
            <w:pPr>
              <w:spacing w:line="280" w:lineRule="exact"/>
              <w:rPr>
                <w:rFonts w:ascii="標楷體" w:eastAsia="標楷體" w:hAnsi="標楷體" w:cs="新細明體"/>
                <w:color w:val="000000" w:themeColor="text1"/>
                <w:szCs w:val="28"/>
              </w:rPr>
            </w:pPr>
          </w:p>
        </w:tc>
      </w:tr>
      <w:tr w:rsidR="009611A6" w:rsidRPr="009611A6" w14:paraId="14ECEFBE" w14:textId="77777777" w:rsidTr="00386023">
        <w:trPr>
          <w:trHeight w:val="405"/>
        </w:trPr>
        <w:tc>
          <w:tcPr>
            <w:tcW w:w="1848" w:type="dxa"/>
            <w:vMerge/>
            <w:tcBorders>
              <w:left w:val="single" w:sz="8" w:space="0" w:color="auto"/>
              <w:right w:val="single" w:sz="4" w:space="0" w:color="auto"/>
            </w:tcBorders>
            <w:vAlign w:val="center"/>
            <w:hideMark/>
          </w:tcPr>
          <w:p w14:paraId="4D473D85"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9" w:type="dxa"/>
            <w:tcBorders>
              <w:top w:val="nil"/>
              <w:left w:val="nil"/>
              <w:bottom w:val="single" w:sz="4" w:space="0" w:color="auto"/>
              <w:right w:val="single" w:sz="4" w:space="0" w:color="auto"/>
            </w:tcBorders>
            <w:shd w:val="clear" w:color="auto" w:fill="auto"/>
            <w:vAlign w:val="center"/>
            <w:hideMark/>
          </w:tcPr>
          <w:p w14:paraId="410FEAA3"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大眾捷運土地開發基金</w:t>
            </w:r>
          </w:p>
        </w:tc>
        <w:tc>
          <w:tcPr>
            <w:tcW w:w="1545" w:type="dxa"/>
            <w:tcBorders>
              <w:top w:val="nil"/>
              <w:left w:val="nil"/>
              <w:bottom w:val="single" w:sz="4" w:space="0" w:color="auto"/>
              <w:right w:val="nil"/>
            </w:tcBorders>
            <w:shd w:val="clear" w:color="auto" w:fill="auto"/>
            <w:vAlign w:val="center"/>
            <w:hideMark/>
          </w:tcPr>
          <w:p w14:paraId="1AA94875"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20</w:t>
            </w:r>
            <w:r w:rsidRPr="009611A6">
              <w:rPr>
                <w:rFonts w:ascii="標楷體" w:eastAsia="標楷體" w:hAnsi="標楷體" w:cs="新細明體"/>
                <w:color w:val="000000" w:themeColor="text1"/>
                <w:sz w:val="28"/>
                <w:szCs w:val="28"/>
              </w:rPr>
              <w:t>8</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70</w:t>
            </w:r>
            <w:r w:rsidRPr="009611A6">
              <w:rPr>
                <w:rFonts w:ascii="標楷體" w:eastAsia="標楷體" w:hAnsi="標楷體" w:cs="新細明體" w:hint="eastAsia"/>
                <w:color w:val="000000" w:themeColor="text1"/>
                <w:sz w:val="28"/>
                <w:szCs w:val="28"/>
              </w:rPr>
              <w:t xml:space="preserve"> </w:t>
            </w:r>
          </w:p>
        </w:tc>
        <w:tc>
          <w:tcPr>
            <w:tcW w:w="1157" w:type="dxa"/>
            <w:vMerge/>
            <w:tcBorders>
              <w:left w:val="single" w:sz="8" w:space="0" w:color="auto"/>
              <w:right w:val="single" w:sz="8" w:space="0" w:color="auto"/>
            </w:tcBorders>
            <w:vAlign w:val="center"/>
            <w:hideMark/>
          </w:tcPr>
          <w:p w14:paraId="6B4D70CA" w14:textId="77777777" w:rsidR="00486D3D" w:rsidRPr="009611A6" w:rsidRDefault="00486D3D" w:rsidP="00386023">
            <w:pPr>
              <w:spacing w:line="280" w:lineRule="exact"/>
              <w:rPr>
                <w:rFonts w:ascii="標楷體" w:eastAsia="標楷體" w:hAnsi="標楷體" w:cs="新細明體"/>
                <w:color w:val="000000" w:themeColor="text1"/>
                <w:szCs w:val="28"/>
              </w:rPr>
            </w:pPr>
          </w:p>
        </w:tc>
      </w:tr>
      <w:tr w:rsidR="009611A6" w:rsidRPr="009611A6" w14:paraId="3A81ED8A" w14:textId="77777777" w:rsidTr="00386023">
        <w:trPr>
          <w:trHeight w:val="408"/>
        </w:trPr>
        <w:tc>
          <w:tcPr>
            <w:tcW w:w="1848" w:type="dxa"/>
            <w:vMerge/>
            <w:tcBorders>
              <w:left w:val="single" w:sz="8" w:space="0" w:color="auto"/>
              <w:right w:val="single" w:sz="4" w:space="0" w:color="auto"/>
            </w:tcBorders>
            <w:vAlign w:val="center"/>
            <w:hideMark/>
          </w:tcPr>
          <w:p w14:paraId="60B61753"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9" w:type="dxa"/>
            <w:tcBorders>
              <w:top w:val="nil"/>
              <w:left w:val="nil"/>
              <w:bottom w:val="single" w:sz="4" w:space="0" w:color="auto"/>
              <w:right w:val="single" w:sz="4" w:space="0" w:color="auto"/>
            </w:tcBorders>
            <w:shd w:val="clear" w:color="auto" w:fill="auto"/>
            <w:vAlign w:val="center"/>
            <w:hideMark/>
          </w:tcPr>
          <w:p w14:paraId="44A9BA0C"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產業園區開發管理基金</w:t>
            </w:r>
          </w:p>
        </w:tc>
        <w:tc>
          <w:tcPr>
            <w:tcW w:w="1545" w:type="dxa"/>
            <w:tcBorders>
              <w:top w:val="nil"/>
              <w:left w:val="nil"/>
              <w:bottom w:val="single" w:sz="4" w:space="0" w:color="auto"/>
              <w:right w:val="nil"/>
            </w:tcBorders>
            <w:shd w:val="clear" w:color="auto" w:fill="auto"/>
            <w:vAlign w:val="center"/>
            <w:hideMark/>
          </w:tcPr>
          <w:p w14:paraId="3E53319B"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w:t>
            </w:r>
            <w:r w:rsidRPr="009611A6">
              <w:rPr>
                <w:rFonts w:ascii="標楷體" w:eastAsia="標楷體" w:hAnsi="標楷體" w:cs="新細明體"/>
                <w:color w:val="000000" w:themeColor="text1"/>
                <w:sz w:val="28"/>
                <w:szCs w:val="28"/>
              </w:rPr>
              <w:t>87</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29</w:t>
            </w:r>
            <w:r w:rsidRPr="009611A6">
              <w:rPr>
                <w:rFonts w:ascii="標楷體" w:eastAsia="標楷體" w:hAnsi="標楷體" w:cs="新細明體" w:hint="eastAsia"/>
                <w:color w:val="000000" w:themeColor="text1"/>
                <w:sz w:val="28"/>
                <w:szCs w:val="28"/>
              </w:rPr>
              <w:t xml:space="preserve"> </w:t>
            </w:r>
          </w:p>
        </w:tc>
        <w:tc>
          <w:tcPr>
            <w:tcW w:w="1157" w:type="dxa"/>
            <w:vMerge/>
            <w:tcBorders>
              <w:left w:val="single" w:sz="8" w:space="0" w:color="auto"/>
              <w:right w:val="single" w:sz="8" w:space="0" w:color="auto"/>
            </w:tcBorders>
            <w:vAlign w:val="center"/>
            <w:hideMark/>
          </w:tcPr>
          <w:p w14:paraId="18A2D995" w14:textId="77777777" w:rsidR="00486D3D" w:rsidRPr="009611A6" w:rsidRDefault="00486D3D" w:rsidP="00386023">
            <w:pPr>
              <w:spacing w:line="280" w:lineRule="exact"/>
              <w:rPr>
                <w:rFonts w:ascii="標楷體" w:eastAsia="標楷體" w:hAnsi="標楷體" w:cs="新細明體"/>
                <w:color w:val="000000" w:themeColor="text1"/>
                <w:szCs w:val="28"/>
              </w:rPr>
            </w:pPr>
          </w:p>
        </w:tc>
      </w:tr>
      <w:tr w:rsidR="009611A6" w:rsidRPr="009611A6" w14:paraId="1C38156F" w14:textId="77777777" w:rsidTr="00386023">
        <w:trPr>
          <w:trHeight w:val="410"/>
        </w:trPr>
        <w:tc>
          <w:tcPr>
            <w:tcW w:w="1848" w:type="dxa"/>
            <w:vMerge/>
            <w:tcBorders>
              <w:left w:val="single" w:sz="8" w:space="0" w:color="auto"/>
              <w:right w:val="single" w:sz="4" w:space="0" w:color="auto"/>
            </w:tcBorders>
            <w:vAlign w:val="center"/>
            <w:hideMark/>
          </w:tcPr>
          <w:p w14:paraId="25829AC1"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9" w:type="dxa"/>
            <w:tcBorders>
              <w:top w:val="nil"/>
              <w:left w:val="nil"/>
              <w:bottom w:val="single" w:sz="8" w:space="0" w:color="auto"/>
              <w:right w:val="single" w:sz="4" w:space="0" w:color="auto"/>
            </w:tcBorders>
            <w:shd w:val="clear" w:color="auto" w:fill="auto"/>
            <w:vAlign w:val="center"/>
            <w:hideMark/>
          </w:tcPr>
          <w:p w14:paraId="1E77ACDE"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市有財產開發基金</w:t>
            </w:r>
          </w:p>
        </w:tc>
        <w:tc>
          <w:tcPr>
            <w:tcW w:w="1545" w:type="dxa"/>
            <w:tcBorders>
              <w:top w:val="nil"/>
              <w:left w:val="nil"/>
              <w:bottom w:val="single" w:sz="8" w:space="0" w:color="auto"/>
              <w:right w:val="nil"/>
            </w:tcBorders>
            <w:shd w:val="clear" w:color="auto" w:fill="auto"/>
            <w:vAlign w:val="center"/>
            <w:hideMark/>
          </w:tcPr>
          <w:p w14:paraId="702F7073"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5.</w:t>
            </w:r>
            <w:r w:rsidRPr="009611A6">
              <w:rPr>
                <w:rFonts w:ascii="標楷體" w:eastAsia="標楷體" w:hAnsi="標楷體" w:cs="新細明體"/>
                <w:color w:val="000000" w:themeColor="text1"/>
                <w:sz w:val="28"/>
                <w:szCs w:val="28"/>
              </w:rPr>
              <w:t>1</w:t>
            </w:r>
            <w:r w:rsidRPr="009611A6">
              <w:rPr>
                <w:rFonts w:ascii="標楷體" w:eastAsia="標楷體" w:hAnsi="標楷體" w:cs="新細明體" w:hint="eastAsia"/>
                <w:color w:val="000000" w:themeColor="text1"/>
                <w:sz w:val="28"/>
                <w:szCs w:val="28"/>
              </w:rPr>
              <w:t xml:space="preserve">0 </w:t>
            </w:r>
          </w:p>
        </w:tc>
        <w:tc>
          <w:tcPr>
            <w:tcW w:w="1157" w:type="dxa"/>
            <w:vMerge/>
            <w:tcBorders>
              <w:left w:val="single" w:sz="8" w:space="0" w:color="auto"/>
              <w:right w:val="single" w:sz="8" w:space="0" w:color="auto"/>
            </w:tcBorders>
            <w:vAlign w:val="center"/>
            <w:hideMark/>
          </w:tcPr>
          <w:p w14:paraId="66F9E7A2" w14:textId="77777777" w:rsidR="00486D3D" w:rsidRPr="009611A6" w:rsidRDefault="00486D3D" w:rsidP="00386023">
            <w:pPr>
              <w:spacing w:line="280" w:lineRule="exact"/>
              <w:rPr>
                <w:rFonts w:ascii="標楷體" w:eastAsia="標楷體" w:hAnsi="標楷體" w:cs="新細明體"/>
                <w:color w:val="000000" w:themeColor="text1"/>
                <w:szCs w:val="28"/>
              </w:rPr>
            </w:pPr>
          </w:p>
        </w:tc>
      </w:tr>
      <w:tr w:rsidR="009611A6" w:rsidRPr="009611A6" w14:paraId="4D10BDB4" w14:textId="77777777" w:rsidTr="00386023">
        <w:trPr>
          <w:trHeight w:val="410"/>
        </w:trPr>
        <w:tc>
          <w:tcPr>
            <w:tcW w:w="1848" w:type="dxa"/>
            <w:vMerge/>
            <w:tcBorders>
              <w:left w:val="single" w:sz="8" w:space="0" w:color="auto"/>
              <w:bottom w:val="single" w:sz="8" w:space="0" w:color="000000"/>
              <w:right w:val="single" w:sz="4" w:space="0" w:color="auto"/>
            </w:tcBorders>
            <w:vAlign w:val="center"/>
          </w:tcPr>
          <w:p w14:paraId="2E9B0629"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9" w:type="dxa"/>
            <w:tcBorders>
              <w:top w:val="nil"/>
              <w:left w:val="nil"/>
              <w:bottom w:val="single" w:sz="8" w:space="0" w:color="auto"/>
              <w:right w:val="single" w:sz="4" w:space="0" w:color="auto"/>
            </w:tcBorders>
            <w:shd w:val="clear" w:color="auto" w:fill="auto"/>
            <w:vAlign w:val="center"/>
          </w:tcPr>
          <w:p w14:paraId="0C482DA3"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平均地權基金</w:t>
            </w:r>
          </w:p>
        </w:tc>
        <w:tc>
          <w:tcPr>
            <w:tcW w:w="1545" w:type="dxa"/>
            <w:tcBorders>
              <w:top w:val="nil"/>
              <w:left w:val="nil"/>
              <w:bottom w:val="single" w:sz="8" w:space="0" w:color="auto"/>
              <w:right w:val="nil"/>
            </w:tcBorders>
            <w:shd w:val="clear" w:color="auto" w:fill="auto"/>
            <w:vAlign w:val="center"/>
          </w:tcPr>
          <w:p w14:paraId="480B786B"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w:t>
            </w:r>
            <w:r w:rsidRPr="009611A6">
              <w:rPr>
                <w:rFonts w:ascii="標楷體" w:eastAsia="標楷體" w:hAnsi="標楷體" w:cs="新細明體"/>
                <w:color w:val="000000" w:themeColor="text1"/>
                <w:sz w:val="28"/>
                <w:szCs w:val="28"/>
              </w:rPr>
              <w:t>3</w:t>
            </w:r>
            <w:r w:rsidRPr="009611A6">
              <w:rPr>
                <w:rFonts w:ascii="標楷體" w:eastAsia="標楷體" w:hAnsi="標楷體" w:cs="新細明體" w:hint="eastAsia"/>
                <w:color w:val="000000" w:themeColor="text1"/>
                <w:sz w:val="28"/>
                <w:szCs w:val="28"/>
              </w:rPr>
              <w:t>5.</w:t>
            </w:r>
            <w:r w:rsidRPr="009611A6">
              <w:rPr>
                <w:rFonts w:ascii="標楷體" w:eastAsia="標楷體" w:hAnsi="標楷體" w:cs="新細明體"/>
                <w:color w:val="000000" w:themeColor="text1"/>
                <w:sz w:val="28"/>
                <w:szCs w:val="28"/>
              </w:rPr>
              <w:t>0</w:t>
            </w:r>
            <w:r w:rsidRPr="009611A6">
              <w:rPr>
                <w:rFonts w:ascii="標楷體" w:eastAsia="標楷體" w:hAnsi="標楷體" w:cs="新細明體" w:hint="eastAsia"/>
                <w:color w:val="000000" w:themeColor="text1"/>
                <w:sz w:val="28"/>
                <w:szCs w:val="28"/>
              </w:rPr>
              <w:t xml:space="preserve">0 </w:t>
            </w:r>
          </w:p>
        </w:tc>
        <w:tc>
          <w:tcPr>
            <w:tcW w:w="1157" w:type="dxa"/>
            <w:vMerge/>
            <w:tcBorders>
              <w:left w:val="single" w:sz="8" w:space="0" w:color="auto"/>
              <w:bottom w:val="single" w:sz="8" w:space="0" w:color="000000"/>
              <w:right w:val="single" w:sz="8" w:space="0" w:color="auto"/>
            </w:tcBorders>
            <w:vAlign w:val="center"/>
          </w:tcPr>
          <w:p w14:paraId="7B176F2B" w14:textId="77777777" w:rsidR="00486D3D" w:rsidRPr="009611A6" w:rsidRDefault="00486D3D" w:rsidP="00386023">
            <w:pPr>
              <w:spacing w:line="280" w:lineRule="exact"/>
              <w:rPr>
                <w:rFonts w:ascii="標楷體" w:eastAsia="標楷體" w:hAnsi="標楷體" w:cs="新細明體"/>
                <w:color w:val="000000" w:themeColor="text1"/>
                <w:szCs w:val="28"/>
              </w:rPr>
            </w:pPr>
          </w:p>
        </w:tc>
      </w:tr>
      <w:tr w:rsidR="009611A6" w:rsidRPr="009611A6" w14:paraId="459A91EE" w14:textId="77777777" w:rsidTr="00386023">
        <w:trPr>
          <w:trHeight w:val="314"/>
        </w:trPr>
        <w:tc>
          <w:tcPr>
            <w:tcW w:w="7819" w:type="dxa"/>
            <w:gridSpan w:val="4"/>
            <w:tcBorders>
              <w:top w:val="single" w:sz="8" w:space="0" w:color="auto"/>
              <w:left w:val="nil"/>
              <w:bottom w:val="nil"/>
              <w:right w:val="nil"/>
            </w:tcBorders>
            <w:shd w:val="clear" w:color="auto" w:fill="auto"/>
            <w:vAlign w:val="center"/>
            <w:hideMark/>
          </w:tcPr>
          <w:p w14:paraId="164A909D" w14:textId="77777777" w:rsidR="00486D3D" w:rsidRPr="009611A6" w:rsidRDefault="00486D3D" w:rsidP="00386023">
            <w:pPr>
              <w:spacing w:line="280" w:lineRule="exact"/>
              <w:rPr>
                <w:rFonts w:ascii="標楷體" w:eastAsia="標楷體" w:hAnsi="標楷體" w:cs="新細明體"/>
                <w:color w:val="000000" w:themeColor="text1"/>
                <w:szCs w:val="28"/>
              </w:rPr>
            </w:pPr>
            <w:r w:rsidRPr="009611A6">
              <w:rPr>
                <w:rFonts w:ascii="標楷體" w:eastAsia="標楷體" w:hAnsi="標楷體" w:cs="新細明體" w:hint="eastAsia"/>
                <w:color w:val="000000" w:themeColor="text1"/>
                <w:szCs w:val="28"/>
              </w:rPr>
              <w:t>註:自償性債務係指將來有特定財源可供償還</w:t>
            </w:r>
            <w:r w:rsidRPr="009611A6">
              <w:rPr>
                <w:rFonts w:ascii="新細明體" w:hAnsi="新細明體" w:cs="新細明體" w:hint="eastAsia"/>
                <w:color w:val="000000" w:themeColor="text1"/>
                <w:szCs w:val="28"/>
              </w:rPr>
              <w:t>。</w:t>
            </w:r>
          </w:p>
        </w:tc>
      </w:tr>
    </w:tbl>
    <w:p w14:paraId="505E7FDD" w14:textId="77777777" w:rsidR="00297AAD" w:rsidRPr="009611A6" w:rsidRDefault="00BE7585" w:rsidP="0004195F">
      <w:pPr>
        <w:adjustRightInd w:val="0"/>
        <w:snapToGrid w:val="0"/>
        <w:spacing w:line="390" w:lineRule="exact"/>
        <w:ind w:leftChars="355" w:left="1560" w:hangingChars="253" w:hanging="708"/>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297AAD" w:rsidRPr="009611A6">
        <w:rPr>
          <w:rFonts w:ascii="標楷體" w:eastAsia="標楷體" w:hAnsi="標楷體" w:cs="超研澤粗黑" w:hint="eastAsia"/>
          <w:color w:val="000000" w:themeColor="text1"/>
          <w:sz w:val="28"/>
          <w:szCs w:val="28"/>
        </w:rPr>
        <w:t>3. 營業基金與清理基金借款：</w:t>
      </w:r>
    </w:p>
    <w:p w14:paraId="545C3439" w14:textId="77777777" w:rsidR="00297AAD" w:rsidRPr="009611A6" w:rsidRDefault="00297AAD" w:rsidP="0004195F">
      <w:pPr>
        <w:widowControl/>
        <w:tabs>
          <w:tab w:val="left" w:pos="8070"/>
        </w:tabs>
        <w:snapToGrid w:val="0"/>
        <w:spacing w:line="390" w:lineRule="exact"/>
        <w:ind w:leftChars="368" w:left="1158" w:hangingChars="101" w:hanging="275"/>
        <w:jc w:val="both"/>
        <w:rPr>
          <w:rFonts w:ascii="標楷體" w:eastAsia="標楷體" w:hAnsi="標楷體" w:cs="Times New Roman"/>
          <w:color w:val="000000" w:themeColor="text1"/>
          <w:spacing w:val="-4"/>
          <w:kern w:val="0"/>
          <w:sz w:val="28"/>
          <w:szCs w:val="28"/>
        </w:rPr>
      </w:pPr>
      <w:r w:rsidRPr="009611A6">
        <w:rPr>
          <w:rFonts w:ascii="標楷體" w:eastAsia="標楷體" w:hAnsi="標楷體" w:cs="Times New Roman"/>
          <w:color w:val="000000" w:themeColor="text1"/>
          <w:spacing w:val="-4"/>
          <w:kern w:val="0"/>
          <w:sz w:val="28"/>
          <w:szCs w:val="28"/>
        </w:rPr>
        <w:tab/>
      </w:r>
      <w:r w:rsidRPr="009611A6">
        <w:rPr>
          <w:rFonts w:ascii="標楷體" w:eastAsia="標楷體" w:hAnsi="標楷體" w:cs="Times New Roman"/>
          <w:color w:val="000000" w:themeColor="text1"/>
          <w:spacing w:val="-4"/>
          <w:kern w:val="0"/>
          <w:sz w:val="28"/>
          <w:szCs w:val="28"/>
        </w:rPr>
        <w:tab/>
      </w:r>
      <w:r w:rsidRPr="009611A6">
        <w:rPr>
          <w:rFonts w:ascii="標楷體" w:eastAsia="標楷體" w:hAnsi="標楷體" w:cs="Times New Roman" w:hint="eastAsia"/>
          <w:color w:val="000000" w:themeColor="text1"/>
          <w:spacing w:val="-4"/>
          <w:kern w:val="0"/>
          <w:sz w:val="22"/>
          <w:szCs w:val="28"/>
        </w:rPr>
        <w:t>單位:億元</w:t>
      </w:r>
    </w:p>
    <w:tbl>
      <w:tblPr>
        <w:tblW w:w="7796" w:type="dxa"/>
        <w:tblInd w:w="1304" w:type="dxa"/>
        <w:tblCellMar>
          <w:left w:w="28" w:type="dxa"/>
          <w:right w:w="28" w:type="dxa"/>
        </w:tblCellMar>
        <w:tblLook w:val="04A0" w:firstRow="1" w:lastRow="0" w:firstColumn="1" w:lastColumn="0" w:noHBand="0" w:noVBand="1"/>
      </w:tblPr>
      <w:tblGrid>
        <w:gridCol w:w="1843"/>
        <w:gridCol w:w="3260"/>
        <w:gridCol w:w="1611"/>
        <w:gridCol w:w="1082"/>
      </w:tblGrid>
      <w:tr w:rsidR="009611A6" w:rsidRPr="009611A6" w14:paraId="2911689F" w14:textId="77777777" w:rsidTr="00386023">
        <w:trPr>
          <w:trHeight w:val="3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1EBBB" w14:textId="2FEC9DEC" w:rsidR="00486D3D" w:rsidRPr="009611A6" w:rsidRDefault="00BE7585"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486D3D" w:rsidRPr="009611A6">
              <w:rPr>
                <w:rFonts w:ascii="標楷體" w:eastAsia="標楷體" w:hAnsi="標楷體" w:cs="新細明體" w:hint="eastAsia"/>
                <w:color w:val="000000" w:themeColor="text1"/>
                <w:sz w:val="28"/>
                <w:szCs w:val="28"/>
              </w:rPr>
              <w:t>債務類別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D2260"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名稱</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C949D"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金額</w:t>
            </w:r>
          </w:p>
        </w:tc>
        <w:tc>
          <w:tcPr>
            <w:tcW w:w="108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2EE3FC7"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合計</w:t>
            </w:r>
          </w:p>
        </w:tc>
      </w:tr>
      <w:tr w:rsidR="009611A6" w:rsidRPr="009611A6" w14:paraId="55841992" w14:textId="77777777" w:rsidTr="00386023">
        <w:trPr>
          <w:trHeight w:val="44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75F80"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營業基金</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76CC5"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輪船公司營業基金</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8F0B"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w:t>
            </w:r>
            <w:r w:rsidRPr="009611A6">
              <w:rPr>
                <w:rFonts w:ascii="標楷體" w:eastAsia="標楷體" w:hAnsi="標楷體" w:cs="新細明體"/>
                <w:color w:val="000000" w:themeColor="text1"/>
                <w:sz w:val="28"/>
                <w:szCs w:val="28"/>
              </w:rPr>
              <w:t>7</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32</w:t>
            </w:r>
            <w:r w:rsidRPr="009611A6">
              <w:rPr>
                <w:rFonts w:ascii="標楷體" w:eastAsia="標楷體" w:hAnsi="標楷體" w:cs="新細明體" w:hint="eastAsia"/>
                <w:color w:val="000000" w:themeColor="text1"/>
                <w:sz w:val="28"/>
                <w:szCs w:val="28"/>
              </w:rPr>
              <w:t xml:space="preserve"> </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6BCC"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20</w:t>
            </w:r>
            <w:r w:rsidRPr="009611A6">
              <w:rPr>
                <w:rFonts w:ascii="標楷體" w:eastAsia="標楷體" w:hAnsi="標楷體" w:cs="新細明體"/>
                <w:color w:val="000000" w:themeColor="text1"/>
                <w:sz w:val="28"/>
                <w:szCs w:val="28"/>
              </w:rPr>
              <w:t>4</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45</w:t>
            </w:r>
            <w:r w:rsidRPr="009611A6">
              <w:rPr>
                <w:rFonts w:ascii="標楷體" w:eastAsia="標楷體" w:hAnsi="標楷體" w:cs="新細明體" w:hint="eastAsia"/>
                <w:color w:val="000000" w:themeColor="text1"/>
                <w:sz w:val="28"/>
                <w:szCs w:val="28"/>
              </w:rPr>
              <w:t xml:space="preserve"> </w:t>
            </w:r>
          </w:p>
        </w:tc>
      </w:tr>
      <w:tr w:rsidR="009611A6" w:rsidRPr="009611A6" w14:paraId="74CE707E" w14:textId="77777777" w:rsidTr="00386023">
        <w:trPr>
          <w:trHeight w:val="44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7D5D32D"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336B8"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動產質借所營業基金</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714BA"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0.</w:t>
            </w:r>
            <w:r w:rsidRPr="009611A6">
              <w:rPr>
                <w:rFonts w:ascii="標楷體" w:eastAsia="標楷體" w:hAnsi="標楷體" w:cs="新細明體"/>
                <w:color w:val="000000" w:themeColor="text1"/>
                <w:sz w:val="28"/>
                <w:szCs w:val="28"/>
              </w:rPr>
              <w:t>26</w:t>
            </w:r>
            <w:r w:rsidRPr="009611A6">
              <w:rPr>
                <w:rFonts w:ascii="標楷體" w:eastAsia="標楷體" w:hAnsi="標楷體" w:cs="新細明體" w:hint="eastAsia"/>
                <w:color w:val="000000" w:themeColor="text1"/>
                <w:sz w:val="28"/>
                <w:szCs w:val="28"/>
              </w:rPr>
              <w:t xml:space="preserve"> </w:t>
            </w: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3B52DBFE"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r>
      <w:tr w:rsidR="009611A6" w:rsidRPr="009611A6" w14:paraId="4D85A2D0" w14:textId="77777777" w:rsidTr="00386023">
        <w:trPr>
          <w:trHeight w:val="4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8E15"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清理基金</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7C4A"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公車處清理基金</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619B9"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 xml:space="preserve">     19</w:t>
            </w:r>
            <w:r w:rsidRPr="009611A6">
              <w:rPr>
                <w:rFonts w:ascii="標楷體" w:eastAsia="標楷體" w:hAnsi="標楷體" w:cs="新細明體"/>
                <w:color w:val="000000" w:themeColor="text1"/>
                <w:sz w:val="28"/>
                <w:szCs w:val="28"/>
              </w:rPr>
              <w:t>6</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87</w:t>
            </w:r>
            <w:r w:rsidRPr="009611A6">
              <w:rPr>
                <w:rFonts w:ascii="標楷體" w:eastAsia="標楷體" w:hAnsi="標楷體" w:cs="新細明體" w:hint="eastAsia"/>
                <w:color w:val="000000" w:themeColor="text1"/>
                <w:sz w:val="28"/>
                <w:szCs w:val="28"/>
              </w:rPr>
              <w:t xml:space="preserve"> </w:t>
            </w: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6DC584D4"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r>
      <w:tr w:rsidR="009611A6" w:rsidRPr="009611A6" w14:paraId="6A1BA488" w14:textId="77777777" w:rsidTr="00386023">
        <w:trPr>
          <w:trHeight w:val="1128"/>
        </w:trPr>
        <w:tc>
          <w:tcPr>
            <w:tcW w:w="7796" w:type="dxa"/>
            <w:gridSpan w:val="4"/>
            <w:tcBorders>
              <w:left w:val="nil"/>
              <w:bottom w:val="nil"/>
              <w:right w:val="nil"/>
            </w:tcBorders>
            <w:shd w:val="clear" w:color="auto" w:fill="auto"/>
            <w:vAlign w:val="center"/>
            <w:hideMark/>
          </w:tcPr>
          <w:p w14:paraId="1AC3F1B0" w14:textId="77777777" w:rsidR="00486D3D" w:rsidRPr="009611A6" w:rsidRDefault="00486D3D" w:rsidP="00386023">
            <w:pPr>
              <w:spacing w:line="280" w:lineRule="exact"/>
              <w:ind w:left="360" w:hangingChars="150" w:hanging="360"/>
              <w:jc w:val="both"/>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Cs w:val="28"/>
              </w:rPr>
              <w:t>註:動產質借所營業基金有營業累積盈餘，舉借透支借款係為營業周轉之用；另公車處清理基金於103年已編列50年債務清理計畫送經議會審議通過</w:t>
            </w:r>
            <w:r w:rsidRPr="009611A6">
              <w:rPr>
                <w:rFonts w:ascii="新細明體" w:hAnsi="新細明體" w:cs="新細明體" w:hint="eastAsia"/>
                <w:color w:val="000000" w:themeColor="text1"/>
                <w:szCs w:val="28"/>
              </w:rPr>
              <w:t>｡</w:t>
            </w:r>
          </w:p>
        </w:tc>
      </w:tr>
    </w:tbl>
    <w:p w14:paraId="2455EBE8" w14:textId="3B64F33A" w:rsidR="00297AAD" w:rsidRPr="009611A6" w:rsidRDefault="00BE7585" w:rsidP="0004195F">
      <w:pPr>
        <w:adjustRightInd w:val="0"/>
        <w:snapToGrid w:val="0"/>
        <w:spacing w:line="390" w:lineRule="exact"/>
        <w:ind w:leftChars="355" w:left="1560" w:hangingChars="253" w:hanging="708"/>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297AAD" w:rsidRPr="009611A6">
        <w:rPr>
          <w:rFonts w:ascii="標楷體" w:eastAsia="標楷體" w:hAnsi="標楷體" w:cs="超研澤粗黑" w:hint="eastAsia"/>
          <w:color w:val="000000" w:themeColor="text1"/>
          <w:sz w:val="28"/>
          <w:szCs w:val="28"/>
        </w:rPr>
        <w:t xml:space="preserve">4. </w:t>
      </w:r>
      <w:r w:rsidR="00831EF6" w:rsidRPr="009611A6">
        <w:rPr>
          <w:rFonts w:ascii="標楷體" w:eastAsia="標楷體" w:hAnsi="標楷體" w:cs="超研澤粗黑" w:hint="eastAsia"/>
          <w:color w:val="000000" w:themeColor="text1"/>
          <w:sz w:val="28"/>
          <w:szCs w:val="28"/>
          <w:lang w:eastAsia="zh-HK"/>
        </w:rPr>
        <w:t>依</w:t>
      </w:r>
      <w:r w:rsidR="00E240D1" w:rsidRPr="009611A6">
        <w:rPr>
          <w:rFonts w:ascii="標楷體" w:eastAsia="標楷體" w:hAnsi="標楷體" w:cs="超研澤粗黑" w:hint="eastAsia"/>
          <w:color w:val="000000" w:themeColor="text1"/>
          <w:sz w:val="28"/>
          <w:szCs w:val="28"/>
        </w:rPr>
        <w:t>審計處審核報告揭露事項</w:t>
      </w:r>
      <w:r w:rsidR="00297AAD" w:rsidRPr="009611A6">
        <w:rPr>
          <w:rFonts w:ascii="標楷體" w:eastAsia="標楷體" w:hAnsi="標楷體" w:cs="超研澤粗黑" w:hint="eastAsia"/>
          <w:color w:val="000000" w:themeColor="text1"/>
          <w:sz w:val="28"/>
          <w:szCs w:val="28"/>
        </w:rPr>
        <w:t>：</w:t>
      </w:r>
    </w:p>
    <w:p w14:paraId="0F47F7E1" w14:textId="77777777" w:rsidR="00297AAD" w:rsidRPr="009611A6" w:rsidRDefault="00297AAD" w:rsidP="0004195F">
      <w:pPr>
        <w:widowControl/>
        <w:tabs>
          <w:tab w:val="left" w:pos="7632"/>
        </w:tabs>
        <w:snapToGrid w:val="0"/>
        <w:spacing w:line="390" w:lineRule="exact"/>
        <w:ind w:leftChars="368" w:left="1158" w:hangingChars="101" w:hanging="275"/>
        <w:jc w:val="both"/>
        <w:rPr>
          <w:rFonts w:ascii="標楷體" w:eastAsia="標楷體" w:hAnsi="標楷體" w:cs="Times New Roman"/>
          <w:color w:val="000000" w:themeColor="text1"/>
          <w:spacing w:val="-4"/>
          <w:kern w:val="0"/>
          <w:sz w:val="22"/>
          <w:szCs w:val="28"/>
        </w:rPr>
      </w:pPr>
      <w:r w:rsidRPr="009611A6">
        <w:rPr>
          <w:rFonts w:ascii="標楷體" w:eastAsia="標楷體" w:hAnsi="標楷體" w:cs="Times New Roman" w:hint="eastAsia"/>
          <w:color w:val="000000" w:themeColor="text1"/>
          <w:spacing w:val="-4"/>
          <w:kern w:val="0"/>
          <w:sz w:val="28"/>
          <w:szCs w:val="28"/>
        </w:rPr>
        <w:t xml:space="preserve">                                                    </w:t>
      </w:r>
      <w:r w:rsidRPr="009611A6">
        <w:rPr>
          <w:rFonts w:ascii="標楷體" w:eastAsia="標楷體" w:hAnsi="標楷體" w:cs="Times New Roman" w:hint="eastAsia"/>
          <w:color w:val="000000" w:themeColor="text1"/>
          <w:spacing w:val="-4"/>
          <w:kern w:val="0"/>
          <w:sz w:val="22"/>
          <w:szCs w:val="28"/>
        </w:rPr>
        <w:t>單位:億元</w:t>
      </w:r>
    </w:p>
    <w:tbl>
      <w:tblPr>
        <w:tblW w:w="7796" w:type="dxa"/>
        <w:tblInd w:w="1304" w:type="dxa"/>
        <w:tblCellMar>
          <w:left w:w="28" w:type="dxa"/>
          <w:right w:w="28" w:type="dxa"/>
        </w:tblCellMar>
        <w:tblLook w:val="04A0" w:firstRow="1" w:lastRow="0" w:firstColumn="1" w:lastColumn="0" w:noHBand="0" w:noVBand="1"/>
      </w:tblPr>
      <w:tblGrid>
        <w:gridCol w:w="1843"/>
        <w:gridCol w:w="3260"/>
        <w:gridCol w:w="1611"/>
        <w:gridCol w:w="1082"/>
      </w:tblGrid>
      <w:tr w:rsidR="009611A6" w:rsidRPr="009611A6" w14:paraId="21CAF24F" w14:textId="77777777" w:rsidTr="00386023">
        <w:trPr>
          <w:trHeight w:val="600"/>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39B510"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名稱</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01E3FC62"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項目</w:t>
            </w:r>
          </w:p>
        </w:tc>
        <w:tc>
          <w:tcPr>
            <w:tcW w:w="16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255FFB7"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金額</w:t>
            </w:r>
          </w:p>
        </w:tc>
        <w:tc>
          <w:tcPr>
            <w:tcW w:w="1082" w:type="dxa"/>
            <w:tcBorders>
              <w:top w:val="single" w:sz="8" w:space="0" w:color="auto"/>
              <w:left w:val="nil"/>
              <w:bottom w:val="nil"/>
              <w:right w:val="single" w:sz="8" w:space="0" w:color="auto"/>
            </w:tcBorders>
            <w:shd w:val="clear" w:color="auto" w:fill="auto"/>
            <w:noWrap/>
            <w:vAlign w:val="center"/>
            <w:hideMark/>
          </w:tcPr>
          <w:p w14:paraId="583FC73A"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合計</w:t>
            </w:r>
          </w:p>
        </w:tc>
      </w:tr>
      <w:tr w:rsidR="009611A6" w:rsidRPr="009611A6" w14:paraId="5B704393" w14:textId="77777777" w:rsidTr="00386023">
        <w:trPr>
          <w:trHeight w:val="573"/>
        </w:trPr>
        <w:tc>
          <w:tcPr>
            <w:tcW w:w="1843" w:type="dxa"/>
            <w:vMerge w:val="restart"/>
            <w:tcBorders>
              <w:top w:val="nil"/>
              <w:left w:val="single" w:sz="8" w:space="0" w:color="auto"/>
              <w:bottom w:val="single" w:sz="4" w:space="0" w:color="auto"/>
              <w:right w:val="single" w:sz="4" w:space="0" w:color="auto"/>
            </w:tcBorders>
            <w:shd w:val="clear" w:color="auto" w:fill="auto"/>
            <w:vAlign w:val="center"/>
            <w:hideMark/>
          </w:tcPr>
          <w:p w14:paraId="01BE8C4E"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未來給付責任</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4A61"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積欠全民健康保險費</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72E01"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color w:val="000000" w:themeColor="text1"/>
                <w:sz w:val="28"/>
                <w:szCs w:val="28"/>
              </w:rPr>
              <w:t>55</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58</w:t>
            </w:r>
          </w:p>
        </w:tc>
        <w:tc>
          <w:tcPr>
            <w:tcW w:w="108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BCA0C4"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color w:val="000000" w:themeColor="text1"/>
                <w:sz w:val="28"/>
                <w:szCs w:val="28"/>
              </w:rPr>
              <w:t>86</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79</w:t>
            </w:r>
          </w:p>
        </w:tc>
      </w:tr>
      <w:tr w:rsidR="009611A6" w:rsidRPr="009611A6" w14:paraId="6AB1432C" w14:textId="77777777" w:rsidTr="00386023">
        <w:trPr>
          <w:trHeight w:val="509"/>
        </w:trPr>
        <w:tc>
          <w:tcPr>
            <w:tcW w:w="1843" w:type="dxa"/>
            <w:vMerge/>
            <w:tcBorders>
              <w:top w:val="nil"/>
              <w:left w:val="single" w:sz="8" w:space="0" w:color="auto"/>
              <w:bottom w:val="single" w:sz="4" w:space="0" w:color="auto"/>
              <w:right w:val="single" w:sz="4" w:space="0" w:color="auto"/>
            </w:tcBorders>
            <w:vAlign w:val="center"/>
            <w:hideMark/>
          </w:tcPr>
          <w:p w14:paraId="7CDD41B7"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F13CC"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積欠勞工保險費</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75EEF"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color w:val="000000" w:themeColor="text1"/>
                <w:sz w:val="28"/>
                <w:szCs w:val="28"/>
              </w:rPr>
              <w:t>31</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21</w:t>
            </w:r>
          </w:p>
        </w:tc>
        <w:tc>
          <w:tcPr>
            <w:tcW w:w="1082" w:type="dxa"/>
            <w:vMerge/>
            <w:tcBorders>
              <w:top w:val="single" w:sz="4" w:space="0" w:color="auto"/>
              <w:left w:val="single" w:sz="4" w:space="0" w:color="auto"/>
              <w:bottom w:val="single" w:sz="4" w:space="0" w:color="auto"/>
              <w:right w:val="single" w:sz="8" w:space="0" w:color="auto"/>
            </w:tcBorders>
            <w:vAlign w:val="center"/>
            <w:hideMark/>
          </w:tcPr>
          <w:p w14:paraId="07A1F143"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r>
      <w:tr w:rsidR="009611A6" w:rsidRPr="009611A6" w14:paraId="68C4CBC6" w14:textId="77777777" w:rsidTr="00386023">
        <w:trPr>
          <w:trHeight w:val="656"/>
        </w:trPr>
        <w:tc>
          <w:tcPr>
            <w:tcW w:w="1843" w:type="dxa"/>
            <w:vMerge/>
            <w:tcBorders>
              <w:top w:val="nil"/>
              <w:left w:val="single" w:sz="8" w:space="0" w:color="auto"/>
              <w:bottom w:val="single" w:sz="4" w:space="0" w:color="auto"/>
              <w:right w:val="single" w:sz="4" w:space="0" w:color="auto"/>
            </w:tcBorders>
            <w:vAlign w:val="center"/>
            <w:hideMark/>
          </w:tcPr>
          <w:p w14:paraId="2D6AD2CA"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671F"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積欠教育退休人員優惠存款差額利息</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0501"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9</w:t>
            </w:r>
            <w:r w:rsidRPr="009611A6">
              <w:rPr>
                <w:rFonts w:ascii="標楷體" w:eastAsia="標楷體" w:hAnsi="標楷體" w:cs="新細明體"/>
                <w:color w:val="000000" w:themeColor="text1"/>
                <w:sz w:val="28"/>
                <w:szCs w:val="28"/>
              </w:rPr>
              <w:t>1</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95</w:t>
            </w:r>
          </w:p>
        </w:tc>
        <w:tc>
          <w:tcPr>
            <w:tcW w:w="1082" w:type="dxa"/>
            <w:vMerge w:val="restart"/>
            <w:tcBorders>
              <w:top w:val="nil"/>
              <w:left w:val="single" w:sz="4" w:space="0" w:color="auto"/>
              <w:bottom w:val="double" w:sz="6" w:space="0" w:color="000000"/>
              <w:right w:val="single" w:sz="8" w:space="0" w:color="auto"/>
            </w:tcBorders>
            <w:shd w:val="clear" w:color="auto" w:fill="auto"/>
            <w:noWrap/>
            <w:vAlign w:val="center"/>
            <w:hideMark/>
          </w:tcPr>
          <w:p w14:paraId="46B6AAD7"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1</w:t>
            </w:r>
            <w:r w:rsidRPr="009611A6">
              <w:rPr>
                <w:rFonts w:ascii="標楷體" w:eastAsia="標楷體" w:hAnsi="標楷體" w:cs="新細明體"/>
                <w:color w:val="000000" w:themeColor="text1"/>
                <w:sz w:val="28"/>
                <w:szCs w:val="28"/>
              </w:rPr>
              <w:t>47</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49</w:t>
            </w:r>
          </w:p>
        </w:tc>
      </w:tr>
      <w:tr w:rsidR="009611A6" w:rsidRPr="009611A6" w14:paraId="142B673F" w14:textId="77777777" w:rsidTr="00386023">
        <w:trPr>
          <w:trHeight w:val="600"/>
        </w:trPr>
        <w:tc>
          <w:tcPr>
            <w:tcW w:w="1843" w:type="dxa"/>
            <w:vMerge/>
            <w:tcBorders>
              <w:top w:val="nil"/>
              <w:left w:val="single" w:sz="8" w:space="0" w:color="auto"/>
              <w:bottom w:val="single" w:sz="4" w:space="0" w:color="auto"/>
              <w:right w:val="single" w:sz="4" w:space="0" w:color="auto"/>
            </w:tcBorders>
            <w:vAlign w:val="center"/>
            <w:hideMark/>
          </w:tcPr>
          <w:p w14:paraId="60CA6AAE"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B89CC" w14:textId="77777777" w:rsidR="00486D3D" w:rsidRPr="009611A6" w:rsidRDefault="00486D3D" w:rsidP="00386023">
            <w:pPr>
              <w:spacing w:line="280" w:lineRule="exac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積欠私校退撫資遣等9項其他未來給付責任經費</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493A" w14:textId="77777777" w:rsidR="00486D3D" w:rsidRPr="009611A6" w:rsidRDefault="00486D3D" w:rsidP="00386023">
            <w:pPr>
              <w:spacing w:line="280" w:lineRule="exact"/>
              <w:jc w:val="right"/>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5</w:t>
            </w:r>
            <w:r w:rsidRPr="009611A6">
              <w:rPr>
                <w:rFonts w:ascii="標楷體" w:eastAsia="標楷體" w:hAnsi="標楷體" w:cs="新細明體"/>
                <w:color w:val="000000" w:themeColor="text1"/>
                <w:sz w:val="28"/>
                <w:szCs w:val="28"/>
              </w:rPr>
              <w:t>5</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54</w:t>
            </w:r>
          </w:p>
        </w:tc>
        <w:tc>
          <w:tcPr>
            <w:tcW w:w="1082" w:type="dxa"/>
            <w:vMerge/>
            <w:tcBorders>
              <w:top w:val="nil"/>
              <w:left w:val="single" w:sz="4" w:space="0" w:color="auto"/>
              <w:bottom w:val="double" w:sz="6" w:space="0" w:color="000000"/>
              <w:right w:val="single" w:sz="8" w:space="0" w:color="auto"/>
            </w:tcBorders>
            <w:vAlign w:val="center"/>
            <w:hideMark/>
          </w:tcPr>
          <w:p w14:paraId="2F10020D" w14:textId="77777777" w:rsidR="00486D3D" w:rsidRPr="009611A6" w:rsidRDefault="00486D3D" w:rsidP="00386023">
            <w:pPr>
              <w:spacing w:line="280" w:lineRule="exact"/>
              <w:rPr>
                <w:rFonts w:ascii="標楷體" w:eastAsia="標楷體" w:hAnsi="標楷體" w:cs="新細明體"/>
                <w:color w:val="000000" w:themeColor="text1"/>
                <w:sz w:val="28"/>
                <w:szCs w:val="28"/>
              </w:rPr>
            </w:pPr>
          </w:p>
        </w:tc>
      </w:tr>
      <w:tr w:rsidR="009611A6" w:rsidRPr="009611A6" w14:paraId="023C67A9" w14:textId="77777777" w:rsidTr="00386023">
        <w:trPr>
          <w:trHeight w:val="444"/>
        </w:trPr>
        <w:tc>
          <w:tcPr>
            <w:tcW w:w="6714" w:type="dxa"/>
            <w:gridSpan w:val="3"/>
            <w:tcBorders>
              <w:top w:val="double" w:sz="6" w:space="0" w:color="auto"/>
              <w:left w:val="single" w:sz="8" w:space="0" w:color="auto"/>
              <w:bottom w:val="single" w:sz="8" w:space="0" w:color="auto"/>
              <w:right w:val="single" w:sz="4" w:space="0" w:color="auto"/>
            </w:tcBorders>
            <w:shd w:val="clear" w:color="auto" w:fill="auto"/>
            <w:vAlign w:val="center"/>
            <w:hideMark/>
          </w:tcPr>
          <w:p w14:paraId="60248A0A"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未來給付責任總計</w:t>
            </w:r>
          </w:p>
        </w:tc>
        <w:tc>
          <w:tcPr>
            <w:tcW w:w="1082" w:type="dxa"/>
            <w:tcBorders>
              <w:top w:val="nil"/>
              <w:left w:val="nil"/>
              <w:bottom w:val="single" w:sz="8" w:space="0" w:color="auto"/>
              <w:right w:val="single" w:sz="8" w:space="0" w:color="auto"/>
            </w:tcBorders>
            <w:shd w:val="clear" w:color="auto" w:fill="auto"/>
            <w:noWrap/>
            <w:vAlign w:val="center"/>
            <w:hideMark/>
          </w:tcPr>
          <w:p w14:paraId="74D09DA3" w14:textId="77777777" w:rsidR="00486D3D" w:rsidRPr="009611A6" w:rsidRDefault="00486D3D" w:rsidP="00386023">
            <w:pPr>
              <w:spacing w:line="280" w:lineRule="exact"/>
              <w:jc w:val="center"/>
              <w:rPr>
                <w:rFonts w:ascii="標楷體" w:eastAsia="標楷體" w:hAnsi="標楷體" w:cs="新細明體"/>
                <w:color w:val="000000" w:themeColor="text1"/>
                <w:sz w:val="28"/>
                <w:szCs w:val="28"/>
              </w:rPr>
            </w:pPr>
            <w:r w:rsidRPr="009611A6">
              <w:rPr>
                <w:rFonts w:ascii="標楷體" w:eastAsia="標楷體" w:hAnsi="標楷體" w:cs="新細明體" w:hint="eastAsia"/>
                <w:color w:val="000000" w:themeColor="text1"/>
                <w:sz w:val="28"/>
                <w:szCs w:val="28"/>
              </w:rPr>
              <w:t>2</w:t>
            </w:r>
            <w:r w:rsidRPr="009611A6">
              <w:rPr>
                <w:rFonts w:ascii="標楷體" w:eastAsia="標楷體" w:hAnsi="標楷體" w:cs="新細明體"/>
                <w:color w:val="000000" w:themeColor="text1"/>
                <w:sz w:val="28"/>
                <w:szCs w:val="28"/>
              </w:rPr>
              <w:t>34</w:t>
            </w:r>
            <w:r w:rsidRPr="009611A6">
              <w:rPr>
                <w:rFonts w:ascii="標楷體" w:eastAsia="標楷體" w:hAnsi="標楷體" w:cs="新細明體" w:hint="eastAsia"/>
                <w:color w:val="000000" w:themeColor="text1"/>
                <w:sz w:val="28"/>
                <w:szCs w:val="28"/>
              </w:rPr>
              <w:t>.</w:t>
            </w:r>
            <w:r w:rsidRPr="009611A6">
              <w:rPr>
                <w:rFonts w:ascii="標楷體" w:eastAsia="標楷體" w:hAnsi="標楷體" w:cs="新細明體"/>
                <w:color w:val="000000" w:themeColor="text1"/>
                <w:sz w:val="28"/>
                <w:szCs w:val="28"/>
              </w:rPr>
              <w:t>28</w:t>
            </w:r>
          </w:p>
        </w:tc>
      </w:tr>
    </w:tbl>
    <w:p w14:paraId="2DA7E101" w14:textId="557DE5F4" w:rsidR="00B40CF5" w:rsidRPr="009611A6" w:rsidRDefault="00B40CF5" w:rsidP="0004195F">
      <w:pPr>
        <w:pStyle w:val="affffffff8"/>
        <w:spacing w:line="390" w:lineRule="exact"/>
        <w:ind w:leftChars="500" w:left="1200"/>
        <w:jc w:val="both"/>
        <w:rPr>
          <w:b w:val="0"/>
          <w:color w:val="000000" w:themeColor="text1"/>
          <w:sz w:val="24"/>
        </w:rPr>
      </w:pPr>
      <w:r w:rsidRPr="009611A6">
        <w:rPr>
          <w:rFonts w:hint="eastAsia"/>
          <w:b w:val="0"/>
          <w:color w:val="000000" w:themeColor="text1"/>
          <w:sz w:val="24"/>
        </w:rPr>
        <w:t>註：</w:t>
      </w:r>
      <w:r w:rsidR="00831EF6" w:rsidRPr="009611A6">
        <w:rPr>
          <w:rFonts w:hint="eastAsia"/>
          <w:b w:val="0"/>
          <w:color w:val="000000" w:themeColor="text1"/>
          <w:sz w:val="24"/>
          <w:lang w:eastAsia="zh-HK"/>
        </w:rPr>
        <w:t>本資料為預估數</w:t>
      </w:r>
    </w:p>
    <w:p w14:paraId="3815BD9A" w14:textId="021A60C3" w:rsidR="00297AAD" w:rsidRPr="009611A6" w:rsidRDefault="00831EF6" w:rsidP="0004195F">
      <w:pPr>
        <w:pStyle w:val="affffffff8"/>
        <w:spacing w:line="390" w:lineRule="exact"/>
        <w:ind w:leftChars="100" w:left="240" w:firstLineChars="15" w:firstLine="42"/>
        <w:jc w:val="both"/>
        <w:rPr>
          <w:b w:val="0"/>
          <w:color w:val="000000" w:themeColor="text1"/>
        </w:rPr>
      </w:pPr>
      <w:r w:rsidRPr="009611A6">
        <w:rPr>
          <w:rFonts w:hint="eastAsia"/>
          <w:b w:val="0"/>
          <w:color w:val="000000" w:themeColor="text1"/>
        </w:rPr>
        <w:t>（</w:t>
      </w:r>
      <w:r w:rsidRPr="009611A6">
        <w:rPr>
          <w:rFonts w:hint="eastAsia"/>
          <w:b w:val="0"/>
          <w:color w:val="000000" w:themeColor="text1"/>
          <w:lang w:eastAsia="zh-HK"/>
        </w:rPr>
        <w:t>四</w:t>
      </w:r>
      <w:r w:rsidR="00297AAD" w:rsidRPr="009611A6">
        <w:rPr>
          <w:rFonts w:hint="eastAsia"/>
          <w:b w:val="0"/>
          <w:color w:val="000000" w:themeColor="text1"/>
        </w:rPr>
        <w:t>）</w:t>
      </w:r>
      <w:r w:rsidR="0000163E" w:rsidRPr="009611A6">
        <w:rPr>
          <w:rFonts w:hint="eastAsia"/>
          <w:b w:val="0"/>
          <w:color w:val="000000" w:themeColor="text1"/>
          <w:lang w:eastAsia="zh-HK"/>
        </w:rPr>
        <w:t>高雄市政府</w:t>
      </w:r>
      <w:r w:rsidR="00297AAD" w:rsidRPr="009611A6">
        <w:rPr>
          <w:rFonts w:hint="eastAsia"/>
          <w:b w:val="0"/>
          <w:color w:val="000000" w:themeColor="text1"/>
        </w:rPr>
        <w:t>開源節流措施</w:t>
      </w:r>
    </w:p>
    <w:p w14:paraId="6276CBEB" w14:textId="09DD5D85" w:rsidR="00297AAD" w:rsidRPr="009611A6" w:rsidRDefault="007F7291" w:rsidP="0004195F">
      <w:pPr>
        <w:adjustRightInd w:val="0"/>
        <w:snapToGrid w:val="0"/>
        <w:spacing w:line="390" w:lineRule="exact"/>
        <w:ind w:leftChars="472" w:left="1133" w:firstLine="1"/>
        <w:jc w:val="both"/>
        <w:rPr>
          <w:rFonts w:ascii="標楷體" w:eastAsia="標楷體" w:hAnsi="標楷體" w:cs="標楷體"/>
          <w:color w:val="000000" w:themeColor="text1"/>
          <w:sz w:val="28"/>
          <w:szCs w:val="28"/>
        </w:rPr>
      </w:pPr>
      <w:bookmarkStart w:id="0" w:name="_Hlk13045753"/>
      <w:r w:rsidRPr="009611A6">
        <w:rPr>
          <w:rFonts w:ascii="標楷體" w:eastAsia="標楷體" w:hAnsi="標楷體" w:hint="eastAsia"/>
          <w:color w:val="000000" w:themeColor="text1"/>
          <w:spacing w:val="-4"/>
          <w:sz w:val="28"/>
          <w:szCs w:val="28"/>
        </w:rPr>
        <w:t>109年度1-6月本市開源節流措施可量化項目執行績效約計</w:t>
      </w:r>
      <w:r w:rsidRPr="009611A6">
        <w:rPr>
          <w:rFonts w:ascii="標楷體" w:eastAsia="標楷體" w:hAnsi="標楷體" w:cs="標楷體" w:hint="eastAsia"/>
          <w:color w:val="000000" w:themeColor="text1"/>
          <w:sz w:val="28"/>
          <w:szCs w:val="28"/>
        </w:rPr>
        <w:t>233.53億元，包含開源231.33億元及節流2.2億元，主要包括「積極向中央爭取建設經費補助」204.23億元、「加強市有財產管理及開發」12.81億元、「落實執行欠稅催徵及稅籍清查作業」8.28億元等。</w:t>
      </w:r>
      <w:bookmarkEnd w:id="0"/>
    </w:p>
    <w:p w14:paraId="0C595F55" w14:textId="77777777" w:rsidR="00654F9B" w:rsidRPr="009611A6" w:rsidRDefault="00654F9B" w:rsidP="0004195F">
      <w:pPr>
        <w:adjustRightInd w:val="0"/>
        <w:snapToGrid w:val="0"/>
        <w:spacing w:line="390" w:lineRule="exact"/>
        <w:ind w:leftChars="471" w:left="1130" w:firstLine="1"/>
        <w:jc w:val="both"/>
        <w:rPr>
          <w:rFonts w:ascii="標楷體" w:eastAsia="標楷體" w:hAnsi="標楷體" w:cs="超研澤粗黑"/>
          <w:color w:val="000000" w:themeColor="text1"/>
          <w:sz w:val="28"/>
          <w:szCs w:val="28"/>
        </w:rPr>
      </w:pPr>
    </w:p>
    <w:p w14:paraId="0279DA68" w14:textId="1280DB63" w:rsidR="00A52886" w:rsidRPr="009611A6" w:rsidRDefault="00A52886" w:rsidP="0004195F">
      <w:pPr>
        <w:pStyle w:val="affffffff6"/>
        <w:spacing w:beforeLines="50" w:before="180" w:after="0" w:line="390" w:lineRule="exact"/>
        <w:jc w:val="both"/>
        <w:rPr>
          <w:rFonts w:ascii="標楷體" w:eastAsia="標楷體" w:hAnsi="標楷體"/>
          <w:color w:val="000000" w:themeColor="text1"/>
          <w:sz w:val="32"/>
          <w:szCs w:val="32"/>
        </w:rPr>
      </w:pPr>
      <w:r w:rsidRPr="009611A6">
        <w:rPr>
          <w:rFonts w:ascii="標楷體" w:eastAsia="標楷體" w:hAnsi="標楷體" w:hint="eastAsia"/>
          <w:color w:val="000000" w:themeColor="text1"/>
          <w:sz w:val="32"/>
          <w:szCs w:val="32"/>
        </w:rPr>
        <w:t>二、稅務、金融管理</w:t>
      </w:r>
    </w:p>
    <w:p w14:paraId="17BC67B4" w14:textId="77777777" w:rsidR="00854B81" w:rsidRPr="009611A6" w:rsidRDefault="00854B81" w:rsidP="0004195F">
      <w:pPr>
        <w:pStyle w:val="affffffff8"/>
        <w:spacing w:line="390" w:lineRule="exact"/>
        <w:ind w:leftChars="100" w:left="240" w:firstLineChars="15" w:firstLine="42"/>
        <w:jc w:val="both"/>
        <w:rPr>
          <w:b w:val="0"/>
          <w:color w:val="000000" w:themeColor="text1"/>
        </w:rPr>
      </w:pPr>
      <w:r w:rsidRPr="009611A6">
        <w:rPr>
          <w:rFonts w:hint="eastAsia"/>
          <w:b w:val="0"/>
          <w:color w:val="000000" w:themeColor="text1"/>
        </w:rPr>
        <w:t>（一）稅務管理</w:t>
      </w:r>
    </w:p>
    <w:p w14:paraId="38E46F33" w14:textId="77777777" w:rsidR="00E44F58" w:rsidRPr="009611A6" w:rsidRDefault="00E44F58" w:rsidP="0004195F">
      <w:pPr>
        <w:numPr>
          <w:ilvl w:val="0"/>
          <w:numId w:val="11"/>
        </w:numPr>
        <w:kinsoku w:val="0"/>
        <w:overflowPunct w:val="0"/>
        <w:autoSpaceDE w:val="0"/>
        <w:autoSpaceDN w:val="0"/>
        <w:adjustRightInd w:val="0"/>
        <w:snapToGrid w:val="0"/>
        <w:spacing w:line="390" w:lineRule="exact"/>
        <w:jc w:val="both"/>
        <w:rPr>
          <w:rFonts w:ascii="標楷體" w:eastAsia="標楷體" w:hAnsi="標楷體"/>
          <w:color w:val="000000" w:themeColor="text1"/>
          <w:spacing w:val="-4"/>
          <w:sz w:val="28"/>
          <w:szCs w:val="28"/>
        </w:rPr>
      </w:pPr>
      <w:r w:rsidRPr="009611A6">
        <w:rPr>
          <w:rFonts w:ascii="標楷體" w:eastAsia="標楷體" w:hAnsi="標楷體" w:hint="eastAsia"/>
          <w:color w:val="000000" w:themeColor="text1"/>
          <w:spacing w:val="-4"/>
          <w:sz w:val="28"/>
          <w:szCs w:val="28"/>
        </w:rPr>
        <w:t>公告本市住家房屋免徵房屋稅現值標準：</w:t>
      </w:r>
    </w:p>
    <w:p w14:paraId="2E8ABF63" w14:textId="77777777" w:rsidR="00E44F58" w:rsidRPr="009611A6" w:rsidRDefault="00E44F58" w:rsidP="0004195F">
      <w:pPr>
        <w:kinsoku w:val="0"/>
        <w:overflowPunct w:val="0"/>
        <w:autoSpaceDE w:val="0"/>
        <w:autoSpaceDN w:val="0"/>
        <w:adjustRightInd w:val="0"/>
        <w:snapToGrid w:val="0"/>
        <w:spacing w:line="390" w:lineRule="exact"/>
        <w:ind w:left="1308"/>
        <w:jc w:val="both"/>
        <w:rPr>
          <w:rFonts w:ascii="標楷體" w:eastAsia="標楷體" w:hAnsi="標楷體"/>
          <w:color w:val="000000" w:themeColor="text1"/>
          <w:spacing w:val="-4"/>
          <w:sz w:val="28"/>
          <w:szCs w:val="28"/>
        </w:rPr>
      </w:pPr>
      <w:r w:rsidRPr="009611A6">
        <w:rPr>
          <w:rFonts w:ascii="標楷體" w:eastAsia="標楷體" w:hAnsi="標楷體" w:hint="eastAsia"/>
          <w:color w:val="000000" w:themeColor="text1"/>
          <w:spacing w:val="-4"/>
          <w:sz w:val="28"/>
          <w:szCs w:val="28"/>
        </w:rPr>
        <w:t>本市於109年辦理重行評定房屋標準價格後，依房屋稅條例第15條第1項第9款規定，重新計算本市住家房屋免徵房屋稅現值標準為新臺幣106,000元，並於109年8月4日公告，適用自110年期起房屋稅開徵案件。</w:t>
      </w:r>
    </w:p>
    <w:p w14:paraId="1BDCF3DC" w14:textId="77777777" w:rsidR="00E44F58" w:rsidRPr="009611A6" w:rsidRDefault="00E44F58" w:rsidP="0004195F">
      <w:pPr>
        <w:numPr>
          <w:ilvl w:val="0"/>
          <w:numId w:val="11"/>
        </w:numPr>
        <w:kinsoku w:val="0"/>
        <w:overflowPunct w:val="0"/>
        <w:autoSpaceDE w:val="0"/>
        <w:autoSpaceDN w:val="0"/>
        <w:adjustRightInd w:val="0"/>
        <w:snapToGrid w:val="0"/>
        <w:spacing w:line="390" w:lineRule="exact"/>
        <w:jc w:val="both"/>
        <w:rPr>
          <w:rFonts w:ascii="標楷體" w:eastAsia="標楷體" w:hAnsi="標楷體"/>
          <w:color w:val="000000" w:themeColor="text1"/>
          <w:spacing w:val="-4"/>
          <w:sz w:val="28"/>
          <w:szCs w:val="28"/>
        </w:rPr>
      </w:pPr>
      <w:r w:rsidRPr="009611A6">
        <w:rPr>
          <w:rFonts w:ascii="標楷體" w:eastAsia="標楷體" w:hAnsi="標楷體" w:hint="eastAsia"/>
          <w:color w:val="000000" w:themeColor="text1"/>
          <w:spacing w:val="-4"/>
          <w:sz w:val="28"/>
          <w:szCs w:val="28"/>
        </w:rPr>
        <w:t>稅捐稽徵及清理欠稅情形：</w:t>
      </w:r>
    </w:p>
    <w:p w14:paraId="06840FEC" w14:textId="3E81C3C1" w:rsidR="00E44F58" w:rsidRPr="009611A6" w:rsidRDefault="00E44F58" w:rsidP="0004195F">
      <w:pPr>
        <w:kinsoku w:val="0"/>
        <w:overflowPunct w:val="0"/>
        <w:autoSpaceDE w:val="0"/>
        <w:autoSpaceDN w:val="0"/>
        <w:adjustRightInd w:val="0"/>
        <w:snapToGrid w:val="0"/>
        <w:spacing w:line="390" w:lineRule="exact"/>
        <w:ind w:left="1632" w:hangingChars="600" w:hanging="1632"/>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pacing w:val="-4"/>
          <w:sz w:val="28"/>
          <w:szCs w:val="28"/>
        </w:rPr>
        <w:t xml:space="preserve">         (1)</w:t>
      </w:r>
      <w:r w:rsidR="00050EE2" w:rsidRPr="009611A6">
        <w:rPr>
          <w:rFonts w:ascii="標楷體" w:eastAsia="標楷體" w:hAnsi="標楷體" w:hint="eastAsia"/>
          <w:color w:val="000000" w:themeColor="text1"/>
          <w:sz w:val="28"/>
          <w:szCs w:val="28"/>
        </w:rPr>
        <w:t>本市109年度市稅預算數421億7,200萬元；截至109年12月底止實徵淨額累計424億5,896萬元，達成率100.7％。</w:t>
      </w:r>
    </w:p>
    <w:p w14:paraId="136391C6" w14:textId="07A1AE7F" w:rsidR="00E44F58" w:rsidRPr="009611A6" w:rsidRDefault="00E44F58" w:rsidP="0004195F">
      <w:pPr>
        <w:kinsoku w:val="0"/>
        <w:overflowPunct w:val="0"/>
        <w:autoSpaceDE w:val="0"/>
        <w:autoSpaceDN w:val="0"/>
        <w:adjustRightInd w:val="0"/>
        <w:snapToGrid w:val="0"/>
        <w:spacing w:line="390" w:lineRule="exact"/>
        <w:ind w:leftChars="100" w:left="1600" w:hangingChars="500" w:hanging="1360"/>
        <w:jc w:val="both"/>
        <w:rPr>
          <w:rFonts w:ascii="標楷體" w:eastAsia="標楷體" w:hAnsi="標楷體"/>
          <w:color w:val="000000" w:themeColor="text1"/>
          <w:spacing w:val="-4"/>
          <w:sz w:val="28"/>
          <w:szCs w:val="28"/>
        </w:rPr>
      </w:pPr>
      <w:r w:rsidRPr="009611A6">
        <w:rPr>
          <w:rFonts w:ascii="標楷體" w:eastAsia="標楷體" w:hAnsi="標楷體" w:hint="eastAsia"/>
          <w:color w:val="000000" w:themeColor="text1"/>
          <w:spacing w:val="-4"/>
          <w:sz w:val="28"/>
          <w:szCs w:val="28"/>
        </w:rPr>
        <w:t xml:space="preserve">       (2)</w:t>
      </w:r>
      <w:r w:rsidR="00050EE2" w:rsidRPr="009611A6">
        <w:rPr>
          <w:rFonts w:ascii="標楷體" w:eastAsia="標楷體" w:hAnsi="標楷體" w:hint="eastAsia"/>
          <w:color w:val="000000" w:themeColor="text1"/>
          <w:spacing w:val="-4"/>
          <w:sz w:val="28"/>
          <w:szCs w:val="28"/>
        </w:rPr>
        <w:t>督導本市稅捐處積極加強清理欠稅，截至109年12月底止清理欠稅累計徵起7.13億元。</w:t>
      </w:r>
    </w:p>
    <w:p w14:paraId="15F1E372" w14:textId="77777777" w:rsidR="00854B81" w:rsidRPr="009611A6" w:rsidRDefault="00854B81" w:rsidP="0004195F">
      <w:pPr>
        <w:pStyle w:val="affffffff8"/>
        <w:spacing w:line="390" w:lineRule="exact"/>
        <w:ind w:leftChars="100" w:left="240" w:firstLineChars="100" w:firstLine="280"/>
        <w:jc w:val="both"/>
        <w:rPr>
          <w:b w:val="0"/>
          <w:color w:val="000000" w:themeColor="text1"/>
        </w:rPr>
      </w:pPr>
      <w:r w:rsidRPr="009611A6">
        <w:rPr>
          <w:rFonts w:hint="eastAsia"/>
          <w:b w:val="0"/>
          <w:color w:val="000000" w:themeColor="text1"/>
        </w:rPr>
        <w:t>（二）金融管理</w:t>
      </w:r>
    </w:p>
    <w:p w14:paraId="7BAF37A5" w14:textId="77777777" w:rsidR="00854B81" w:rsidRPr="009611A6" w:rsidRDefault="00854B81" w:rsidP="0004195F">
      <w:pPr>
        <w:kinsoku w:val="0"/>
        <w:overflowPunct w:val="0"/>
        <w:autoSpaceDE w:val="0"/>
        <w:autoSpaceDN w:val="0"/>
        <w:adjustRightInd w:val="0"/>
        <w:snapToGrid w:val="0"/>
        <w:spacing w:line="390" w:lineRule="exact"/>
        <w:ind w:leftChars="354" w:left="937" w:hangingChars="31" w:hanging="87"/>
        <w:jc w:val="both"/>
        <w:rPr>
          <w:rFonts w:ascii="標楷體" w:eastAsia="標楷體" w:hAnsi="標楷體" w:cs="Times New Roman"/>
          <w:bCs/>
          <w:color w:val="000000" w:themeColor="text1"/>
          <w:sz w:val="28"/>
          <w:szCs w:val="28"/>
        </w:rPr>
      </w:pPr>
      <w:r w:rsidRPr="009611A6">
        <w:rPr>
          <w:rFonts w:ascii="標楷體" w:eastAsia="標楷體" w:hAnsi="標楷體" w:cs="Times New Roman" w:hint="eastAsia"/>
          <w:bCs/>
          <w:color w:val="000000" w:themeColor="text1"/>
          <w:sz w:val="28"/>
          <w:szCs w:val="28"/>
        </w:rPr>
        <w:t xml:space="preserve"> 1.信用合作社管理</w:t>
      </w:r>
    </w:p>
    <w:p w14:paraId="0BF6ADBB" w14:textId="77777777" w:rsidR="00854B81" w:rsidRPr="009611A6" w:rsidRDefault="00854B81" w:rsidP="0004195F">
      <w:pPr>
        <w:tabs>
          <w:tab w:val="left" w:pos="709"/>
          <w:tab w:val="left" w:pos="938"/>
        </w:tabs>
        <w:kinsoku w:val="0"/>
        <w:overflowPunct w:val="0"/>
        <w:autoSpaceDE w:val="0"/>
        <w:autoSpaceDN w:val="0"/>
        <w:adjustRightInd w:val="0"/>
        <w:snapToGrid w:val="0"/>
        <w:spacing w:line="390" w:lineRule="exact"/>
        <w:ind w:leftChars="530" w:left="1274" w:hanging="2"/>
        <w:jc w:val="both"/>
        <w:rPr>
          <w:rFonts w:ascii="標楷體" w:eastAsia="標楷體" w:hAnsi="標楷體" w:cs="Times New Roman"/>
          <w:color w:val="000000" w:themeColor="text1"/>
          <w:kern w:val="0"/>
          <w:sz w:val="28"/>
          <w:szCs w:val="28"/>
        </w:rPr>
      </w:pPr>
      <w:r w:rsidRPr="009611A6">
        <w:rPr>
          <w:rFonts w:ascii="標楷體" w:eastAsia="標楷體" w:hAnsi="標楷體" w:cs="Times New Roman" w:hint="eastAsia"/>
          <w:color w:val="000000" w:themeColor="text1"/>
          <w:kern w:val="0"/>
          <w:sz w:val="28"/>
          <w:szCs w:val="28"/>
        </w:rPr>
        <w:t>督導本市第三信用合作社提足備抵呆帳，降低逾放比率，強化資本結構，提升資本適足率，建全財務結構，另督導其加強監事會職能，建立內部控制及稽核制度，以防弊端。</w:t>
      </w:r>
    </w:p>
    <w:p w14:paraId="11738AEB" w14:textId="77777777" w:rsidR="00A914D4" w:rsidRPr="009611A6" w:rsidRDefault="00A914D4" w:rsidP="0004195F">
      <w:pPr>
        <w:tabs>
          <w:tab w:val="left" w:pos="709"/>
          <w:tab w:val="left" w:pos="938"/>
        </w:tabs>
        <w:kinsoku w:val="0"/>
        <w:overflowPunct w:val="0"/>
        <w:autoSpaceDE w:val="0"/>
        <w:autoSpaceDN w:val="0"/>
        <w:adjustRightInd w:val="0"/>
        <w:snapToGrid w:val="0"/>
        <w:spacing w:line="390" w:lineRule="exact"/>
        <w:ind w:leftChars="530" w:left="1274" w:hanging="2"/>
        <w:jc w:val="both"/>
        <w:rPr>
          <w:rFonts w:ascii="標楷體" w:eastAsia="標楷體" w:hAnsi="標楷體" w:cs="Times New Roman"/>
          <w:color w:val="000000" w:themeColor="text1"/>
          <w:kern w:val="0"/>
          <w:sz w:val="28"/>
          <w:szCs w:val="28"/>
        </w:rPr>
      </w:pPr>
    </w:p>
    <w:p w14:paraId="18A524C0" w14:textId="77777777" w:rsidR="00854B81" w:rsidRPr="009611A6" w:rsidRDefault="00854B81" w:rsidP="0004195F">
      <w:pPr>
        <w:kinsoku w:val="0"/>
        <w:overflowPunct w:val="0"/>
        <w:autoSpaceDE w:val="0"/>
        <w:autoSpaceDN w:val="0"/>
        <w:adjustRightInd w:val="0"/>
        <w:snapToGrid w:val="0"/>
        <w:spacing w:line="390" w:lineRule="exact"/>
        <w:ind w:leftChars="158" w:left="379" w:firstLineChars="200" w:firstLine="560"/>
        <w:jc w:val="both"/>
        <w:rPr>
          <w:rFonts w:ascii="標楷體" w:eastAsia="標楷體" w:hAnsi="標楷體" w:cs="Times New Roman"/>
          <w:bCs/>
          <w:color w:val="000000" w:themeColor="text1"/>
          <w:sz w:val="28"/>
          <w:szCs w:val="28"/>
        </w:rPr>
      </w:pPr>
      <w:r w:rsidRPr="009611A6">
        <w:rPr>
          <w:rFonts w:ascii="標楷體" w:eastAsia="標楷體" w:hAnsi="標楷體" w:cs="Times New Roman" w:hint="eastAsia"/>
          <w:bCs/>
          <w:color w:val="000000" w:themeColor="text1"/>
          <w:sz w:val="28"/>
          <w:szCs w:val="28"/>
        </w:rPr>
        <w:t>2.農漁會信用部管理</w:t>
      </w:r>
    </w:p>
    <w:p w14:paraId="127FA941" w14:textId="085B3A7F" w:rsidR="00854B81" w:rsidRPr="009611A6" w:rsidRDefault="00854B81" w:rsidP="0004195F">
      <w:pPr>
        <w:kinsoku w:val="0"/>
        <w:overflowPunct w:val="0"/>
        <w:autoSpaceDE w:val="0"/>
        <w:autoSpaceDN w:val="0"/>
        <w:adjustRightInd w:val="0"/>
        <w:snapToGrid w:val="0"/>
        <w:spacing w:line="390" w:lineRule="exact"/>
        <w:ind w:leftChars="158" w:left="1639" w:hangingChars="450" w:hanging="1260"/>
        <w:jc w:val="both"/>
        <w:rPr>
          <w:rFonts w:ascii="標楷體" w:eastAsia="標楷體" w:hAnsi="標楷體" w:cs="Times New Roman"/>
          <w:bCs/>
          <w:color w:val="000000" w:themeColor="text1"/>
          <w:sz w:val="28"/>
          <w:szCs w:val="28"/>
        </w:rPr>
      </w:pPr>
      <w:r w:rsidRPr="009611A6">
        <w:rPr>
          <w:rFonts w:ascii="標楷體" w:eastAsia="標楷體" w:hAnsi="標楷體" w:cs="Times New Roman" w:hint="eastAsia"/>
          <w:bCs/>
          <w:color w:val="000000" w:themeColor="text1"/>
          <w:sz w:val="28"/>
          <w:szCs w:val="28"/>
        </w:rPr>
        <w:t xml:space="preserve">      </w:t>
      </w:r>
      <w:r w:rsidRPr="009611A6">
        <w:rPr>
          <w:rFonts w:ascii="標楷體" w:eastAsia="標楷體" w:hAnsi="標楷體" w:cs="Times New Roman"/>
          <w:bCs/>
          <w:color w:val="000000" w:themeColor="text1"/>
          <w:sz w:val="28"/>
          <w:szCs w:val="28"/>
        </w:rPr>
        <w:t>(1)</w:t>
      </w:r>
      <w:r w:rsidR="00050EE2" w:rsidRPr="009611A6">
        <w:rPr>
          <w:rFonts w:ascii="標楷體" w:eastAsia="標楷體" w:hAnsi="標楷體" w:cs="Times New Roman" w:hint="eastAsia"/>
          <w:bCs/>
          <w:color w:val="000000" w:themeColor="text1"/>
          <w:sz w:val="28"/>
          <w:szCs w:val="28"/>
        </w:rPr>
        <w:t>為提高農、漁民知識技能，增加其生產收益，改善農、漁民生活，發展農、漁村經濟，輔導本市農漁會信用部提供其資金需求，109年12月底放款金額1,027.6億元較108年同期949.38億</w:t>
      </w:r>
      <w:r w:rsidR="00050EE2" w:rsidRPr="009611A6">
        <w:rPr>
          <w:rFonts w:ascii="標楷體" w:eastAsia="標楷體" w:hAnsi="標楷體" w:cs="Times New Roman" w:hint="eastAsia"/>
          <w:bCs/>
          <w:color w:val="000000" w:themeColor="text1"/>
          <w:sz w:val="28"/>
          <w:szCs w:val="28"/>
        </w:rPr>
        <w:lastRenderedPageBreak/>
        <w:t>元增加78.22億元。</w:t>
      </w:r>
    </w:p>
    <w:p w14:paraId="468CCB60" w14:textId="0A6B724C" w:rsidR="00854B81" w:rsidRPr="009611A6" w:rsidRDefault="00854B81" w:rsidP="0004195F">
      <w:pPr>
        <w:kinsoku w:val="0"/>
        <w:overflowPunct w:val="0"/>
        <w:autoSpaceDE w:val="0"/>
        <w:autoSpaceDN w:val="0"/>
        <w:adjustRightInd w:val="0"/>
        <w:snapToGrid w:val="0"/>
        <w:spacing w:line="390" w:lineRule="exact"/>
        <w:ind w:leftChars="158" w:left="1639" w:hangingChars="450" w:hanging="1260"/>
        <w:jc w:val="both"/>
        <w:rPr>
          <w:rFonts w:ascii="標楷體" w:eastAsia="標楷體" w:hAnsi="標楷體" w:cs="Times New Roman"/>
          <w:bCs/>
          <w:color w:val="000000" w:themeColor="text1"/>
          <w:sz w:val="28"/>
          <w:szCs w:val="28"/>
        </w:rPr>
      </w:pPr>
      <w:r w:rsidRPr="009611A6">
        <w:rPr>
          <w:rFonts w:ascii="標楷體" w:eastAsia="標楷體" w:hAnsi="標楷體" w:cs="Times New Roman" w:hint="eastAsia"/>
          <w:bCs/>
          <w:color w:val="000000" w:themeColor="text1"/>
          <w:sz w:val="28"/>
          <w:szCs w:val="28"/>
        </w:rPr>
        <w:t xml:space="preserve">      </w:t>
      </w:r>
      <w:r w:rsidRPr="009611A6">
        <w:rPr>
          <w:rFonts w:ascii="標楷體" w:eastAsia="標楷體" w:hAnsi="標楷體" w:cs="Times New Roman"/>
          <w:bCs/>
          <w:color w:val="000000" w:themeColor="text1"/>
          <w:sz w:val="28"/>
          <w:szCs w:val="28"/>
        </w:rPr>
        <w:t>(2)</w:t>
      </w:r>
      <w:r w:rsidRPr="009611A6">
        <w:rPr>
          <w:rFonts w:ascii="標楷體" w:eastAsia="標楷體" w:hAnsi="標楷體" w:cs="Times New Roman" w:hint="eastAsia"/>
          <w:bCs/>
          <w:color w:val="000000" w:themeColor="text1"/>
          <w:sz w:val="28"/>
          <w:szCs w:val="28"/>
        </w:rPr>
        <w:t>積極輔導農漁會信用部改善財務業務狀況，加強內部控制，強健經營體質、維護存戶權益，並持續督導辦理不良放款之催理。</w:t>
      </w:r>
      <w:r w:rsidR="00050EE2" w:rsidRPr="009611A6">
        <w:rPr>
          <w:rFonts w:ascii="標楷體" w:eastAsia="標楷體" w:hAnsi="標楷體" w:cs="Times New Roman" w:hint="eastAsia"/>
          <w:bCs/>
          <w:color w:val="000000" w:themeColor="text1"/>
          <w:sz w:val="28"/>
          <w:szCs w:val="28"/>
        </w:rPr>
        <w:t>截至109年12月31日止逾放情形較108年同期合計減少1.04億元，逾放情形已持續改善。</w:t>
      </w:r>
    </w:p>
    <w:p w14:paraId="2262F486" w14:textId="77777777" w:rsidR="00854B81" w:rsidRPr="009611A6" w:rsidRDefault="00854B81" w:rsidP="0004195F">
      <w:pPr>
        <w:kinsoku w:val="0"/>
        <w:overflowPunct w:val="0"/>
        <w:autoSpaceDE w:val="0"/>
        <w:autoSpaceDN w:val="0"/>
        <w:adjustRightInd w:val="0"/>
        <w:snapToGrid w:val="0"/>
        <w:spacing w:line="390" w:lineRule="exact"/>
        <w:ind w:leftChars="158" w:left="1639" w:hangingChars="450" w:hanging="1260"/>
        <w:jc w:val="both"/>
        <w:rPr>
          <w:rFonts w:ascii="標楷體" w:eastAsia="標楷體" w:hAnsi="標楷體" w:cs="Times New Roman"/>
          <w:bCs/>
          <w:color w:val="000000" w:themeColor="text1"/>
          <w:sz w:val="28"/>
          <w:szCs w:val="28"/>
        </w:rPr>
      </w:pPr>
      <w:r w:rsidRPr="009611A6">
        <w:rPr>
          <w:rFonts w:ascii="標楷體" w:eastAsia="標楷體" w:hAnsi="標楷體" w:cs="Times New Roman" w:hint="eastAsia"/>
          <w:bCs/>
          <w:color w:val="000000" w:themeColor="text1"/>
          <w:sz w:val="28"/>
          <w:szCs w:val="28"/>
        </w:rPr>
        <w:t xml:space="preserve">      </w:t>
      </w:r>
      <w:r w:rsidRPr="009611A6">
        <w:rPr>
          <w:rFonts w:ascii="標楷體" w:eastAsia="標楷體" w:hAnsi="標楷體" w:cs="Times New Roman"/>
          <w:bCs/>
          <w:color w:val="000000" w:themeColor="text1"/>
          <w:sz w:val="28"/>
          <w:szCs w:val="28"/>
        </w:rPr>
        <w:t>(</w:t>
      </w:r>
      <w:r w:rsidRPr="009611A6">
        <w:rPr>
          <w:rFonts w:ascii="標楷體" w:eastAsia="標楷體" w:hAnsi="標楷體" w:cs="Times New Roman" w:hint="eastAsia"/>
          <w:bCs/>
          <w:color w:val="000000" w:themeColor="text1"/>
          <w:sz w:val="28"/>
          <w:szCs w:val="28"/>
        </w:rPr>
        <w:t>3</w:t>
      </w:r>
      <w:r w:rsidRPr="009611A6">
        <w:rPr>
          <w:rFonts w:ascii="標楷體" w:eastAsia="標楷體" w:hAnsi="標楷體" w:cs="Times New Roman"/>
          <w:bCs/>
          <w:color w:val="000000" w:themeColor="text1"/>
          <w:sz w:val="28"/>
          <w:szCs w:val="28"/>
        </w:rPr>
        <w:t>)</w:t>
      </w:r>
      <w:r w:rsidRPr="009611A6">
        <w:rPr>
          <w:rFonts w:ascii="標楷體" w:eastAsia="標楷體" w:hAnsi="標楷體" w:cs="Times New Roman" w:hint="eastAsia"/>
          <w:bCs/>
          <w:color w:val="000000" w:themeColor="text1"/>
          <w:sz w:val="28"/>
          <w:szCs w:val="28"/>
        </w:rPr>
        <w:t>持續輔導受專案列管之農漁會信用部，除每月檢討逾期放款案件催理進度，另按季召開會議輔導改善，及依計畫時程積極執行，以改善經營體質，確保存戶權益。並請該等農漁會按月訂定當年度備抵呆帳提列目標，儲備風險承擔能力，強化財務結構，以因應未來景氣變動。</w:t>
      </w:r>
    </w:p>
    <w:p w14:paraId="494B7991" w14:textId="77777777" w:rsidR="00854B81" w:rsidRPr="009611A6" w:rsidRDefault="00BE7585" w:rsidP="0004195F">
      <w:pPr>
        <w:kinsoku w:val="0"/>
        <w:overflowPunct w:val="0"/>
        <w:autoSpaceDE w:val="0"/>
        <w:autoSpaceDN w:val="0"/>
        <w:adjustRightInd w:val="0"/>
        <w:snapToGrid w:val="0"/>
        <w:spacing w:line="390" w:lineRule="exact"/>
        <w:ind w:leftChars="144" w:left="346" w:firstLineChars="180" w:firstLine="504"/>
        <w:jc w:val="both"/>
        <w:rPr>
          <w:rFonts w:ascii="標楷體" w:eastAsia="標楷體" w:hAnsi="標楷體" w:cs="Times New Roman"/>
          <w:bCs/>
          <w:color w:val="000000" w:themeColor="text1"/>
          <w:sz w:val="28"/>
          <w:szCs w:val="28"/>
        </w:rPr>
      </w:pPr>
      <w:r w:rsidRPr="009611A6">
        <w:rPr>
          <w:rFonts w:ascii="標楷體" w:eastAsia="標楷體" w:hAnsi="標楷體" w:cs="Times New Roman" w:hint="eastAsia"/>
          <w:bCs/>
          <w:color w:val="000000" w:themeColor="text1"/>
          <w:sz w:val="28"/>
          <w:szCs w:val="28"/>
        </w:rPr>
        <w:t xml:space="preserve"> </w:t>
      </w:r>
      <w:r w:rsidR="00854B81" w:rsidRPr="009611A6">
        <w:rPr>
          <w:rFonts w:ascii="標楷體" w:eastAsia="標楷體" w:hAnsi="標楷體" w:cs="Times New Roman" w:hint="eastAsia"/>
          <w:bCs/>
          <w:color w:val="000000" w:themeColor="text1"/>
          <w:sz w:val="28"/>
          <w:szCs w:val="28"/>
        </w:rPr>
        <w:t>3.高雄銀行公股股權管理</w:t>
      </w:r>
    </w:p>
    <w:p w14:paraId="57B68F02" w14:textId="167D9CFD" w:rsidR="00D00A10" w:rsidRPr="009611A6" w:rsidRDefault="00D00A10" w:rsidP="0004195F">
      <w:pPr>
        <w:tabs>
          <w:tab w:val="left" w:pos="709"/>
          <w:tab w:val="left" w:pos="851"/>
        </w:tabs>
        <w:kinsoku w:val="0"/>
        <w:overflowPunct w:val="0"/>
        <w:autoSpaceDE w:val="0"/>
        <w:autoSpaceDN w:val="0"/>
        <w:adjustRightInd w:val="0"/>
        <w:snapToGrid w:val="0"/>
        <w:spacing w:line="390" w:lineRule="exact"/>
        <w:ind w:leftChars="500" w:left="1620" w:hangingChars="150" w:hanging="420"/>
        <w:jc w:val="both"/>
        <w:rPr>
          <w:rFonts w:ascii="標楷體" w:eastAsia="標楷體" w:hAnsi="標楷體"/>
          <w:color w:val="000000" w:themeColor="text1"/>
          <w:sz w:val="28"/>
          <w:szCs w:val="28"/>
        </w:rPr>
      </w:pPr>
      <w:r w:rsidRPr="009611A6">
        <w:rPr>
          <w:rFonts w:ascii="標楷體" w:eastAsia="標楷體" w:hAnsi="標楷體"/>
          <w:color w:val="000000" w:themeColor="text1"/>
          <w:sz w:val="28"/>
          <w:szCs w:val="28"/>
        </w:rPr>
        <w:t>(1)</w:t>
      </w:r>
      <w:r w:rsidR="00E4095A" w:rsidRPr="009611A6">
        <w:rPr>
          <w:rFonts w:ascii="標楷體" w:eastAsia="標楷體" w:hAnsi="標楷體" w:hint="eastAsia"/>
          <w:color w:val="000000" w:themeColor="text1"/>
          <w:sz w:val="28"/>
          <w:szCs w:val="28"/>
        </w:rPr>
        <w:t>市府所投資高雄銀行，108年度股息收入原預估每股分配現金股利每股0.1元，總計約3,967萬元，該行109年股東常會通過股東每股分配現金股利0.15元，本府共計分配現金股利5,951萬餘元，該款項於110年2月4日繳入市庫。另108年度董事酬勞，本府公股股權代表計分配840萬餘元，已於109年6月12日發放並繳庫。</w:t>
      </w:r>
    </w:p>
    <w:p w14:paraId="11992868" w14:textId="77777777" w:rsidR="00D00A10" w:rsidRPr="009611A6" w:rsidRDefault="00D00A10" w:rsidP="0004195F">
      <w:pPr>
        <w:tabs>
          <w:tab w:val="left" w:pos="709"/>
          <w:tab w:val="left" w:pos="851"/>
        </w:tabs>
        <w:kinsoku w:val="0"/>
        <w:overflowPunct w:val="0"/>
        <w:autoSpaceDE w:val="0"/>
        <w:autoSpaceDN w:val="0"/>
        <w:adjustRightInd w:val="0"/>
        <w:snapToGrid w:val="0"/>
        <w:spacing w:line="390" w:lineRule="exact"/>
        <w:ind w:leftChars="500" w:left="1620" w:hangingChars="150" w:hanging="420"/>
        <w:jc w:val="both"/>
        <w:rPr>
          <w:rFonts w:ascii="標楷體" w:eastAsia="標楷體" w:hAnsi="標楷體"/>
          <w:color w:val="000000" w:themeColor="text1"/>
          <w:sz w:val="28"/>
          <w:szCs w:val="28"/>
        </w:rPr>
      </w:pPr>
      <w:r w:rsidRPr="009611A6">
        <w:rPr>
          <w:rFonts w:ascii="標楷體" w:eastAsia="標楷體" w:hAnsi="標楷體"/>
          <w:color w:val="000000" w:themeColor="text1"/>
          <w:sz w:val="28"/>
          <w:szCs w:val="28"/>
        </w:rPr>
        <w:t>(2)</w:t>
      </w:r>
      <w:r w:rsidRPr="009611A6">
        <w:rPr>
          <w:rFonts w:ascii="標楷體" w:eastAsia="標楷體" w:hAnsi="標楷體" w:hint="eastAsia"/>
          <w:color w:val="000000" w:themeColor="text1"/>
          <w:sz w:val="28"/>
          <w:szCs w:val="28"/>
        </w:rPr>
        <w:t>持續促請本府公股股權代表督導該行積極拓展放款業務、推展財務管理、增加無風險之手續費收入、加速催理不良債權、撙節各項費用支出及強化員工服務品質，以提升營運績效。</w:t>
      </w:r>
    </w:p>
    <w:p w14:paraId="0479ACAE" w14:textId="77777777" w:rsidR="00854B81" w:rsidRPr="009611A6" w:rsidRDefault="00BE7585" w:rsidP="0004195F">
      <w:pPr>
        <w:tabs>
          <w:tab w:val="left" w:pos="709"/>
          <w:tab w:val="left" w:pos="851"/>
        </w:tabs>
        <w:kinsoku w:val="0"/>
        <w:overflowPunct w:val="0"/>
        <w:autoSpaceDE w:val="0"/>
        <w:autoSpaceDN w:val="0"/>
        <w:adjustRightInd w:val="0"/>
        <w:snapToGrid w:val="0"/>
        <w:spacing w:line="390" w:lineRule="exact"/>
        <w:ind w:firstLineChars="300" w:firstLine="840"/>
        <w:jc w:val="both"/>
        <w:rPr>
          <w:rFonts w:ascii="標楷體" w:eastAsia="標楷體" w:hAnsi="標楷體" w:cs="Times New Roman"/>
          <w:bCs/>
          <w:color w:val="000000" w:themeColor="text1"/>
          <w:kern w:val="0"/>
          <w:sz w:val="28"/>
          <w:szCs w:val="28"/>
        </w:rPr>
      </w:pPr>
      <w:r w:rsidRPr="009611A6">
        <w:rPr>
          <w:rFonts w:ascii="標楷體" w:eastAsia="標楷體" w:hAnsi="標楷體" w:cs="Times New Roman" w:hint="eastAsia"/>
          <w:bCs/>
          <w:color w:val="000000" w:themeColor="text1"/>
          <w:kern w:val="0"/>
          <w:sz w:val="28"/>
          <w:szCs w:val="28"/>
        </w:rPr>
        <w:t xml:space="preserve"> </w:t>
      </w:r>
      <w:r w:rsidR="00854B81" w:rsidRPr="009611A6">
        <w:rPr>
          <w:rFonts w:ascii="標楷體" w:eastAsia="標楷體" w:hAnsi="標楷體" w:cs="Times New Roman" w:hint="eastAsia"/>
          <w:bCs/>
          <w:color w:val="000000" w:themeColor="text1"/>
          <w:kern w:val="0"/>
          <w:sz w:val="28"/>
          <w:szCs w:val="28"/>
        </w:rPr>
        <w:t>4.動產質借所管理</w:t>
      </w:r>
    </w:p>
    <w:p w14:paraId="2E0F94F9" w14:textId="77777777" w:rsidR="00D00A10" w:rsidRPr="009611A6" w:rsidRDefault="00D00A10" w:rsidP="0004195F">
      <w:pPr>
        <w:tabs>
          <w:tab w:val="left" w:pos="709"/>
          <w:tab w:val="left" w:pos="851"/>
        </w:tabs>
        <w:kinsoku w:val="0"/>
        <w:overflowPunct w:val="0"/>
        <w:autoSpaceDE w:val="0"/>
        <w:autoSpaceDN w:val="0"/>
        <w:adjustRightInd w:val="0"/>
        <w:snapToGrid w:val="0"/>
        <w:spacing w:line="390" w:lineRule="exact"/>
        <w:ind w:leftChars="500" w:left="1620" w:hangingChars="150" w:hanging="420"/>
        <w:jc w:val="both"/>
        <w:rPr>
          <w:rFonts w:ascii="標楷體" w:eastAsia="標楷體" w:hAnsi="標楷體"/>
          <w:color w:val="000000" w:themeColor="text1"/>
          <w:sz w:val="28"/>
          <w:szCs w:val="28"/>
        </w:rPr>
      </w:pPr>
      <w:r w:rsidRPr="009611A6">
        <w:rPr>
          <w:rFonts w:ascii="標楷體" w:eastAsia="標楷體" w:hAnsi="標楷體" w:hint="eastAsia"/>
          <w:bCs/>
          <w:color w:val="000000" w:themeColor="text1"/>
          <w:sz w:val="28"/>
          <w:szCs w:val="28"/>
        </w:rPr>
        <w:t>(1)</w:t>
      </w:r>
      <w:r w:rsidRPr="009611A6">
        <w:rPr>
          <w:rFonts w:ascii="標楷體" w:eastAsia="標楷體" w:hAnsi="標楷體" w:hint="eastAsia"/>
          <w:color w:val="000000" w:themeColor="text1"/>
          <w:spacing w:val="-2"/>
          <w:sz w:val="28"/>
          <w:szCs w:val="28"/>
        </w:rPr>
        <w:t>督導動產質借所以低利率提供市民短期融通資金，並以服務為宗旨，依照相關法令辦理質借業務，現行質借放款利率：一般民眾為月息0.9％，本市低收入戶為月息0.6%。</w:t>
      </w:r>
    </w:p>
    <w:p w14:paraId="26D2E2AF" w14:textId="10989FAF" w:rsidR="00D00A10" w:rsidRPr="009611A6" w:rsidRDefault="00D00A10" w:rsidP="0004195F">
      <w:pPr>
        <w:tabs>
          <w:tab w:val="left" w:pos="709"/>
          <w:tab w:val="left" w:pos="851"/>
        </w:tabs>
        <w:kinsoku w:val="0"/>
        <w:overflowPunct w:val="0"/>
        <w:autoSpaceDE w:val="0"/>
        <w:autoSpaceDN w:val="0"/>
        <w:adjustRightInd w:val="0"/>
        <w:snapToGrid w:val="0"/>
        <w:spacing w:line="390" w:lineRule="exact"/>
        <w:ind w:leftChars="500" w:left="1620" w:hangingChars="150" w:hanging="420"/>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(2)</w:t>
      </w:r>
      <w:r w:rsidR="00AF3098" w:rsidRPr="009611A6">
        <w:rPr>
          <w:rFonts w:ascii="標楷體" w:eastAsia="標楷體" w:hAnsi="標楷體" w:hint="eastAsia"/>
          <w:color w:val="000000" w:themeColor="text1"/>
          <w:sz w:val="28"/>
          <w:szCs w:val="28"/>
        </w:rPr>
        <w:t>截至109年12月底止，總收質人次3萬370人，收質件數9萬1,073件，總貸放金額為10.52億元。</w:t>
      </w:r>
    </w:p>
    <w:p w14:paraId="664D3E49" w14:textId="3A822699" w:rsidR="00854B81" w:rsidRPr="009611A6" w:rsidRDefault="00854B81" w:rsidP="0004195F">
      <w:pPr>
        <w:tabs>
          <w:tab w:val="left" w:pos="709"/>
          <w:tab w:val="left" w:pos="851"/>
        </w:tabs>
        <w:kinsoku w:val="0"/>
        <w:overflowPunct w:val="0"/>
        <w:autoSpaceDE w:val="0"/>
        <w:autoSpaceDN w:val="0"/>
        <w:adjustRightInd w:val="0"/>
        <w:snapToGrid w:val="0"/>
        <w:spacing w:line="390" w:lineRule="exact"/>
        <w:ind w:leftChars="500" w:left="1620" w:hangingChars="150" w:hanging="420"/>
        <w:jc w:val="both"/>
        <w:rPr>
          <w:rFonts w:ascii="標楷體" w:eastAsia="標楷體" w:hAnsi="標楷體" w:cs="Times New Roman"/>
          <w:color w:val="000000" w:themeColor="text1"/>
          <w:kern w:val="0"/>
          <w:sz w:val="28"/>
          <w:szCs w:val="28"/>
        </w:rPr>
      </w:pPr>
    </w:p>
    <w:p w14:paraId="3C5B73CD" w14:textId="77777777" w:rsidR="00A52886" w:rsidRPr="009611A6" w:rsidRDefault="00A52886" w:rsidP="0004195F">
      <w:pPr>
        <w:pStyle w:val="affffffff6"/>
        <w:spacing w:beforeLines="50" w:before="180" w:after="0" w:line="390" w:lineRule="exact"/>
        <w:jc w:val="both"/>
        <w:rPr>
          <w:rFonts w:ascii="標楷體" w:eastAsia="標楷體" w:hAnsi="標楷體"/>
          <w:color w:val="000000" w:themeColor="text1"/>
          <w:sz w:val="32"/>
          <w:szCs w:val="32"/>
        </w:rPr>
      </w:pPr>
      <w:r w:rsidRPr="009611A6">
        <w:rPr>
          <w:rFonts w:ascii="標楷體" w:eastAsia="標楷體" w:hAnsi="標楷體" w:hint="eastAsia"/>
          <w:color w:val="000000" w:themeColor="text1"/>
          <w:sz w:val="32"/>
          <w:szCs w:val="32"/>
        </w:rPr>
        <w:t>三、菸酒管理</w:t>
      </w:r>
    </w:p>
    <w:p w14:paraId="1B764DED" w14:textId="77777777" w:rsidR="00C227F2" w:rsidRPr="009611A6" w:rsidRDefault="00C227F2" w:rsidP="0004195F">
      <w:pPr>
        <w:pStyle w:val="affffffff8"/>
        <w:spacing w:line="390" w:lineRule="exact"/>
        <w:ind w:leftChars="100" w:left="240"/>
        <w:jc w:val="both"/>
        <w:rPr>
          <w:b w:val="0"/>
          <w:color w:val="000000" w:themeColor="text1"/>
        </w:rPr>
      </w:pPr>
      <w:r w:rsidRPr="009611A6">
        <w:rPr>
          <w:rFonts w:hint="eastAsia"/>
          <w:b w:val="0"/>
          <w:color w:val="000000" w:themeColor="text1"/>
        </w:rPr>
        <w:t>（一）菸酒查緝情形</w:t>
      </w:r>
    </w:p>
    <w:p w14:paraId="24983765" w14:textId="1B9F422C" w:rsidR="00C227F2" w:rsidRPr="009611A6" w:rsidRDefault="00BE7585" w:rsidP="0004195F">
      <w:pPr>
        <w:adjustRightInd w:val="0"/>
        <w:snapToGrid w:val="0"/>
        <w:spacing w:line="390" w:lineRule="exact"/>
        <w:ind w:leftChars="355" w:left="1278" w:hangingChars="152" w:hanging="426"/>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C227F2" w:rsidRPr="009611A6">
        <w:rPr>
          <w:rFonts w:ascii="標楷體" w:eastAsia="標楷體" w:hAnsi="標楷體" w:cs="超研澤粗黑" w:hint="eastAsia"/>
          <w:color w:val="000000" w:themeColor="text1"/>
          <w:sz w:val="28"/>
          <w:szCs w:val="28"/>
        </w:rPr>
        <w:t>1.</w:t>
      </w:r>
      <w:r w:rsidR="00C227F2" w:rsidRPr="009611A6">
        <w:rPr>
          <w:rFonts w:ascii="標楷體" w:eastAsia="標楷體" w:hAnsi="標楷體" w:cs="超研澤粗黑"/>
          <w:color w:val="000000" w:themeColor="text1"/>
          <w:sz w:val="28"/>
          <w:szCs w:val="28"/>
        </w:rPr>
        <w:t>依109</w:t>
      </w:r>
      <w:r w:rsidR="00C227F2" w:rsidRPr="009611A6">
        <w:rPr>
          <w:rFonts w:ascii="標楷體" w:eastAsia="標楷體" w:hAnsi="標楷體" w:cs="超研澤粗黑" w:hint="eastAsia"/>
          <w:color w:val="000000" w:themeColor="text1"/>
          <w:sz w:val="28"/>
          <w:szCs w:val="28"/>
        </w:rPr>
        <w:t>年度</w:t>
      </w:r>
      <w:r w:rsidR="00C227F2" w:rsidRPr="009611A6">
        <w:rPr>
          <w:rFonts w:ascii="標楷體" w:eastAsia="標楷體" w:hAnsi="標楷體" w:cs="超研澤粗黑"/>
          <w:color w:val="000000" w:themeColor="text1"/>
          <w:sz w:val="28"/>
          <w:szCs w:val="28"/>
        </w:rPr>
        <w:t>菸酒查緝抽查計畫，應抽查菸酒製造業、進口業、批發買賣業、販賣或使用未變性酒精業者</w:t>
      </w:r>
      <w:r w:rsidR="00C227F2" w:rsidRPr="009611A6">
        <w:rPr>
          <w:rFonts w:ascii="標楷體" w:eastAsia="標楷體" w:hAnsi="標楷體" w:cs="超研澤粗黑" w:hint="eastAsia"/>
          <w:color w:val="000000" w:themeColor="text1"/>
          <w:sz w:val="28"/>
          <w:szCs w:val="28"/>
        </w:rPr>
        <w:t>共</w:t>
      </w:r>
      <w:r w:rsidR="00C227F2" w:rsidRPr="009611A6">
        <w:rPr>
          <w:rFonts w:ascii="標楷體" w:eastAsia="標楷體" w:hAnsi="標楷體" w:cs="超研澤粗黑"/>
          <w:color w:val="000000" w:themeColor="text1"/>
          <w:sz w:val="28"/>
          <w:szCs w:val="28"/>
        </w:rPr>
        <w:t>480</w:t>
      </w:r>
      <w:r w:rsidR="00C227F2" w:rsidRPr="009611A6">
        <w:rPr>
          <w:rFonts w:ascii="標楷體" w:eastAsia="標楷體" w:hAnsi="標楷體" w:cs="超研澤粗黑" w:hint="eastAsia"/>
          <w:color w:val="000000" w:themeColor="text1"/>
          <w:sz w:val="28"/>
          <w:szCs w:val="28"/>
        </w:rPr>
        <w:t>家，截至</w:t>
      </w:r>
      <w:r w:rsidR="00C34FBA" w:rsidRPr="009611A6">
        <w:rPr>
          <w:rFonts w:ascii="標楷體" w:eastAsia="標楷體" w:hAnsi="標楷體" w:cs="超研澤粗黑" w:hint="eastAsia"/>
          <w:color w:val="000000" w:themeColor="text1"/>
          <w:sz w:val="28"/>
          <w:szCs w:val="28"/>
        </w:rPr>
        <w:t>1</w:t>
      </w:r>
      <w:r w:rsidR="00C34FBA" w:rsidRPr="009611A6">
        <w:rPr>
          <w:rFonts w:ascii="標楷體" w:eastAsia="標楷體" w:hAnsi="標楷體" w:cs="超研澤粗黑"/>
          <w:color w:val="000000" w:themeColor="text1"/>
          <w:sz w:val="28"/>
          <w:szCs w:val="28"/>
        </w:rPr>
        <w:t>2</w:t>
      </w:r>
      <w:r w:rsidR="00C227F2" w:rsidRPr="009611A6">
        <w:rPr>
          <w:rFonts w:ascii="標楷體" w:eastAsia="標楷體" w:hAnsi="標楷體" w:cs="超研澤粗黑" w:hint="eastAsia"/>
          <w:color w:val="000000" w:themeColor="text1"/>
          <w:sz w:val="28"/>
          <w:szCs w:val="28"/>
        </w:rPr>
        <w:t>月</w:t>
      </w:r>
      <w:r w:rsidR="00C34FBA" w:rsidRPr="009611A6">
        <w:rPr>
          <w:rFonts w:ascii="標楷體" w:eastAsia="標楷體" w:hAnsi="標楷體" w:cs="超研澤粗黑" w:hint="eastAsia"/>
          <w:color w:val="000000" w:themeColor="text1"/>
          <w:sz w:val="28"/>
          <w:szCs w:val="28"/>
        </w:rPr>
        <w:t>31</w:t>
      </w:r>
      <w:r w:rsidR="00C227F2" w:rsidRPr="009611A6">
        <w:rPr>
          <w:rFonts w:ascii="標楷體" w:eastAsia="標楷體" w:hAnsi="標楷體" w:cs="超研澤粗黑" w:hint="eastAsia"/>
          <w:color w:val="000000" w:themeColor="text1"/>
          <w:sz w:val="28"/>
          <w:szCs w:val="28"/>
        </w:rPr>
        <w:t>日止共抽檢業者</w:t>
      </w:r>
      <w:r w:rsidR="00C34FBA" w:rsidRPr="009611A6">
        <w:rPr>
          <w:rFonts w:ascii="標楷體" w:eastAsia="標楷體" w:hAnsi="標楷體" w:cs="超研澤粗黑" w:hint="eastAsia"/>
          <w:color w:val="000000" w:themeColor="text1"/>
          <w:sz w:val="28"/>
          <w:szCs w:val="28"/>
        </w:rPr>
        <w:t>837</w:t>
      </w:r>
      <w:r w:rsidR="00C227F2" w:rsidRPr="009611A6">
        <w:rPr>
          <w:rFonts w:ascii="標楷體" w:eastAsia="標楷體" w:hAnsi="標楷體" w:cs="超研澤粗黑" w:hint="eastAsia"/>
          <w:color w:val="000000" w:themeColor="text1"/>
          <w:sz w:val="28"/>
          <w:szCs w:val="28"/>
        </w:rPr>
        <w:t>家，執行率</w:t>
      </w:r>
      <w:r w:rsidR="00FF4787" w:rsidRPr="009611A6">
        <w:rPr>
          <w:rFonts w:ascii="標楷體" w:eastAsia="標楷體" w:hAnsi="標楷體" w:cs="超研澤粗黑" w:hint="eastAsia"/>
          <w:color w:val="000000" w:themeColor="text1"/>
          <w:sz w:val="28"/>
          <w:szCs w:val="28"/>
        </w:rPr>
        <w:t>174.38</w:t>
      </w:r>
      <w:r w:rsidR="00C227F2" w:rsidRPr="009611A6">
        <w:rPr>
          <w:rFonts w:ascii="標楷體" w:eastAsia="標楷體" w:hAnsi="標楷體" w:cs="超研澤粗黑" w:hint="eastAsia"/>
          <w:color w:val="000000" w:themeColor="text1"/>
          <w:sz w:val="28"/>
          <w:szCs w:val="28"/>
        </w:rPr>
        <w:t>％。</w:t>
      </w:r>
    </w:p>
    <w:p w14:paraId="47BA5A97" w14:textId="137A7856" w:rsidR="00FF4787" w:rsidRPr="009611A6" w:rsidRDefault="00FF4787" w:rsidP="0004195F">
      <w:pPr>
        <w:adjustRightInd w:val="0"/>
        <w:snapToGrid w:val="0"/>
        <w:spacing w:line="390" w:lineRule="exact"/>
        <w:ind w:leftChars="414" w:left="1238" w:hangingChars="87" w:hanging="244"/>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2.</w:t>
      </w:r>
      <w:r w:rsidRPr="009611A6">
        <w:rPr>
          <w:rFonts w:ascii="標楷體" w:eastAsia="標楷體" w:hAnsi="標楷體" w:hint="eastAsia"/>
          <w:bCs/>
          <w:color w:val="000000" w:themeColor="text1"/>
          <w:sz w:val="28"/>
          <w:szCs w:val="28"/>
        </w:rPr>
        <w:t>加強查察傳統零售菸品場所銷售之菸品，並取締非法菸品，以落實健全本轄市售菸品之管理，進而保障消費者權益</w:t>
      </w:r>
      <w:r w:rsidRPr="009611A6">
        <w:rPr>
          <w:rFonts w:ascii="標楷體" w:eastAsia="標楷體" w:hAnsi="標楷體" w:cs="標楷體" w:hint="eastAsia"/>
          <w:color w:val="000000" w:themeColor="text1"/>
          <w:kern w:val="0"/>
          <w:sz w:val="28"/>
          <w:szCs w:val="28"/>
        </w:rPr>
        <w:t>，截至12月31日止，共計稽查65家，尚無違規情事。</w:t>
      </w:r>
    </w:p>
    <w:p w14:paraId="7E91DD4D" w14:textId="7F22C802" w:rsidR="00C227F2" w:rsidRPr="009611A6" w:rsidRDefault="00BE7585" w:rsidP="0004195F">
      <w:pPr>
        <w:tabs>
          <w:tab w:val="left" w:pos="1418"/>
        </w:tabs>
        <w:adjustRightInd w:val="0"/>
        <w:snapToGrid w:val="0"/>
        <w:spacing w:line="390" w:lineRule="exact"/>
        <w:ind w:leftChars="355" w:left="1278" w:hangingChars="152" w:hanging="426"/>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lastRenderedPageBreak/>
        <w:t xml:space="preserve"> </w:t>
      </w:r>
      <w:r w:rsidR="00FF4787" w:rsidRPr="009611A6">
        <w:rPr>
          <w:rFonts w:ascii="標楷體" w:eastAsia="標楷體" w:hAnsi="標楷體" w:cs="超研澤粗黑" w:hint="eastAsia"/>
          <w:color w:val="000000" w:themeColor="text1"/>
          <w:sz w:val="28"/>
          <w:szCs w:val="28"/>
        </w:rPr>
        <w:t>3</w:t>
      </w:r>
      <w:r w:rsidR="00C227F2" w:rsidRPr="009611A6">
        <w:rPr>
          <w:rFonts w:ascii="標楷體" w:eastAsia="標楷體" w:hAnsi="標楷體" w:cs="超研澤粗黑" w:hint="eastAsia"/>
          <w:color w:val="000000" w:themeColor="text1"/>
          <w:sz w:val="28"/>
          <w:szCs w:val="28"/>
        </w:rPr>
        <w:t>.</w:t>
      </w:r>
      <w:r w:rsidR="00C227F2" w:rsidRPr="009611A6">
        <w:rPr>
          <w:rFonts w:ascii="標楷體" w:eastAsia="標楷體" w:hAnsi="標楷體" w:cs="超研澤粗黑"/>
          <w:color w:val="000000" w:themeColor="text1"/>
          <w:sz w:val="28"/>
          <w:szCs w:val="28"/>
        </w:rPr>
        <w:t>109</w:t>
      </w:r>
      <w:r w:rsidR="00C227F2" w:rsidRPr="009611A6">
        <w:rPr>
          <w:rFonts w:ascii="標楷體" w:eastAsia="標楷體" w:hAnsi="標楷體" w:cs="超研澤粗黑" w:hint="eastAsia"/>
          <w:color w:val="000000" w:themeColor="text1"/>
          <w:sz w:val="28"/>
          <w:szCs w:val="28"/>
        </w:rPr>
        <w:t>年查獲涉嫌違反菸酒管理法案件截至</w:t>
      </w:r>
      <w:r w:rsidR="002E6822" w:rsidRPr="009611A6">
        <w:rPr>
          <w:rFonts w:ascii="標楷體" w:eastAsia="標楷體" w:hAnsi="標楷體" w:cs="超研澤粗黑" w:hint="eastAsia"/>
          <w:color w:val="000000" w:themeColor="text1"/>
          <w:sz w:val="28"/>
          <w:szCs w:val="28"/>
        </w:rPr>
        <w:t>12</w:t>
      </w:r>
      <w:r w:rsidR="00C227F2" w:rsidRPr="009611A6">
        <w:rPr>
          <w:rFonts w:ascii="標楷體" w:eastAsia="標楷體" w:hAnsi="標楷體" w:cs="超研澤粗黑" w:hint="eastAsia"/>
          <w:color w:val="000000" w:themeColor="text1"/>
          <w:sz w:val="28"/>
          <w:szCs w:val="28"/>
        </w:rPr>
        <w:t>月</w:t>
      </w:r>
      <w:r w:rsidR="002E6822" w:rsidRPr="009611A6">
        <w:rPr>
          <w:rFonts w:ascii="標楷體" w:eastAsia="標楷體" w:hAnsi="標楷體" w:cs="超研澤粗黑" w:hint="eastAsia"/>
          <w:color w:val="000000" w:themeColor="text1"/>
          <w:sz w:val="28"/>
          <w:szCs w:val="28"/>
        </w:rPr>
        <w:t>31</w:t>
      </w:r>
      <w:r w:rsidR="00C227F2" w:rsidRPr="009611A6">
        <w:rPr>
          <w:rFonts w:ascii="標楷體" w:eastAsia="標楷體" w:hAnsi="標楷體" w:cs="超研澤粗黑" w:hint="eastAsia"/>
          <w:color w:val="000000" w:themeColor="text1"/>
          <w:sz w:val="28"/>
          <w:szCs w:val="28"/>
        </w:rPr>
        <w:t>日共</w:t>
      </w:r>
      <w:r w:rsidR="002E6822" w:rsidRPr="009611A6">
        <w:rPr>
          <w:rFonts w:ascii="標楷體" w:eastAsia="標楷體" w:hAnsi="標楷體" w:cs="超研澤粗黑" w:hint="eastAsia"/>
          <w:color w:val="000000" w:themeColor="text1"/>
          <w:sz w:val="28"/>
          <w:szCs w:val="28"/>
        </w:rPr>
        <w:t>566</w:t>
      </w:r>
      <w:r w:rsidR="00C227F2" w:rsidRPr="009611A6">
        <w:rPr>
          <w:rFonts w:ascii="標楷體" w:eastAsia="標楷體" w:hAnsi="標楷體" w:cs="超研澤粗黑" w:hint="eastAsia"/>
          <w:color w:val="000000" w:themeColor="text1"/>
          <w:sz w:val="28"/>
          <w:szCs w:val="28"/>
        </w:rPr>
        <w:t>件，查獲違規菸品累計為</w:t>
      </w:r>
      <w:r w:rsidR="002E6822" w:rsidRPr="009611A6">
        <w:rPr>
          <w:rFonts w:ascii="標楷體" w:eastAsia="標楷體" w:hAnsi="標楷體" w:cs="超研澤粗黑" w:hint="eastAsia"/>
          <w:color w:val="000000" w:themeColor="text1"/>
          <w:sz w:val="28"/>
          <w:szCs w:val="28"/>
        </w:rPr>
        <w:t>543</w:t>
      </w:r>
      <w:r w:rsidR="00C227F2" w:rsidRPr="009611A6">
        <w:rPr>
          <w:rFonts w:ascii="標楷體" w:eastAsia="標楷體" w:hAnsi="標楷體" w:cs="超研澤粗黑" w:hint="eastAsia"/>
          <w:color w:val="000000" w:themeColor="text1"/>
          <w:sz w:val="28"/>
          <w:szCs w:val="28"/>
        </w:rPr>
        <w:t>萬</w:t>
      </w:r>
      <w:r w:rsidR="002E6822" w:rsidRPr="009611A6">
        <w:rPr>
          <w:rFonts w:ascii="標楷體" w:eastAsia="標楷體" w:hAnsi="標楷體" w:cs="超研澤粗黑" w:hint="eastAsia"/>
          <w:color w:val="000000" w:themeColor="text1"/>
          <w:sz w:val="28"/>
          <w:szCs w:val="28"/>
        </w:rPr>
        <w:t>3</w:t>
      </w:r>
      <w:r w:rsidR="00C227F2" w:rsidRPr="009611A6">
        <w:rPr>
          <w:rFonts w:ascii="標楷體" w:eastAsia="標楷體" w:hAnsi="標楷體" w:cs="超研澤粗黑"/>
          <w:color w:val="000000" w:themeColor="text1"/>
          <w:sz w:val="28"/>
          <w:szCs w:val="28"/>
        </w:rPr>
        <w:t>,</w:t>
      </w:r>
      <w:r w:rsidR="002E6822" w:rsidRPr="009611A6">
        <w:rPr>
          <w:rFonts w:ascii="標楷體" w:eastAsia="標楷體" w:hAnsi="標楷體" w:cs="超研澤粗黑"/>
          <w:color w:val="000000" w:themeColor="text1"/>
          <w:sz w:val="28"/>
          <w:szCs w:val="28"/>
        </w:rPr>
        <w:t>368</w:t>
      </w:r>
      <w:r w:rsidR="00C227F2" w:rsidRPr="009611A6">
        <w:rPr>
          <w:rFonts w:ascii="標楷體" w:eastAsia="標楷體" w:hAnsi="標楷體" w:cs="超研澤粗黑" w:hint="eastAsia"/>
          <w:color w:val="000000" w:themeColor="text1"/>
          <w:sz w:val="28"/>
          <w:szCs w:val="28"/>
        </w:rPr>
        <w:t>包，市值為</w:t>
      </w:r>
      <w:r w:rsidR="002E6822" w:rsidRPr="009611A6">
        <w:rPr>
          <w:rFonts w:ascii="標楷體" w:eastAsia="標楷體" w:hAnsi="標楷體" w:cs="超研澤粗黑" w:hint="eastAsia"/>
          <w:color w:val="000000" w:themeColor="text1"/>
          <w:sz w:val="28"/>
          <w:szCs w:val="28"/>
        </w:rPr>
        <w:t>4</w:t>
      </w:r>
      <w:r w:rsidR="00C227F2" w:rsidRPr="009611A6">
        <w:rPr>
          <w:rFonts w:ascii="標楷體" w:eastAsia="標楷體" w:hAnsi="標楷體" w:cs="超研澤粗黑" w:hint="eastAsia"/>
          <w:color w:val="000000" w:themeColor="text1"/>
          <w:sz w:val="28"/>
          <w:szCs w:val="28"/>
        </w:rPr>
        <w:t>億</w:t>
      </w:r>
      <w:r w:rsidR="002E6822" w:rsidRPr="009611A6">
        <w:rPr>
          <w:rFonts w:ascii="標楷體" w:eastAsia="標楷體" w:hAnsi="標楷體" w:cs="超研澤粗黑" w:hint="eastAsia"/>
          <w:color w:val="000000" w:themeColor="text1"/>
          <w:sz w:val="28"/>
          <w:szCs w:val="28"/>
        </w:rPr>
        <w:t>1</w:t>
      </w:r>
      <w:r w:rsidR="002E6822" w:rsidRPr="009611A6">
        <w:rPr>
          <w:rFonts w:ascii="標楷體" w:eastAsia="標楷體" w:hAnsi="標楷體" w:cs="超研澤粗黑"/>
          <w:color w:val="000000" w:themeColor="text1"/>
          <w:sz w:val="28"/>
          <w:szCs w:val="28"/>
        </w:rPr>
        <w:t>,</w:t>
      </w:r>
      <w:r w:rsidR="002E6822" w:rsidRPr="009611A6">
        <w:rPr>
          <w:rFonts w:ascii="標楷體" w:eastAsia="標楷體" w:hAnsi="標楷體" w:cs="超研澤粗黑" w:hint="eastAsia"/>
          <w:color w:val="000000" w:themeColor="text1"/>
          <w:sz w:val="28"/>
          <w:szCs w:val="28"/>
        </w:rPr>
        <w:t>671</w:t>
      </w:r>
      <w:r w:rsidR="00C227F2" w:rsidRPr="009611A6">
        <w:rPr>
          <w:rFonts w:ascii="標楷體" w:eastAsia="標楷體" w:hAnsi="標楷體" w:cs="超研澤粗黑" w:hint="eastAsia"/>
          <w:color w:val="000000" w:themeColor="text1"/>
          <w:sz w:val="28"/>
          <w:szCs w:val="28"/>
        </w:rPr>
        <w:t>萬</w:t>
      </w:r>
      <w:r w:rsidR="002E6822" w:rsidRPr="009611A6">
        <w:rPr>
          <w:rFonts w:ascii="標楷體" w:eastAsia="標楷體" w:hAnsi="標楷體" w:cs="超研澤粗黑" w:hint="eastAsia"/>
          <w:color w:val="000000" w:themeColor="text1"/>
          <w:sz w:val="28"/>
          <w:szCs w:val="28"/>
        </w:rPr>
        <w:t>1</w:t>
      </w:r>
      <w:r w:rsidR="002E6822" w:rsidRPr="009611A6">
        <w:rPr>
          <w:rFonts w:ascii="標楷體" w:eastAsia="標楷體" w:hAnsi="標楷體" w:cs="超研澤粗黑"/>
          <w:color w:val="000000" w:themeColor="text1"/>
          <w:sz w:val="28"/>
          <w:szCs w:val="28"/>
        </w:rPr>
        <w:t>,</w:t>
      </w:r>
      <w:r w:rsidR="002E6822" w:rsidRPr="009611A6">
        <w:rPr>
          <w:rFonts w:ascii="標楷體" w:eastAsia="標楷體" w:hAnsi="標楷體" w:cs="超研澤粗黑" w:hint="eastAsia"/>
          <w:color w:val="000000" w:themeColor="text1"/>
          <w:sz w:val="28"/>
          <w:szCs w:val="28"/>
        </w:rPr>
        <w:t>118</w:t>
      </w:r>
      <w:r w:rsidR="00C227F2" w:rsidRPr="009611A6">
        <w:rPr>
          <w:rFonts w:ascii="標楷體" w:eastAsia="標楷體" w:hAnsi="標楷體" w:cs="超研澤粗黑" w:hint="eastAsia"/>
          <w:color w:val="000000" w:themeColor="text1"/>
          <w:sz w:val="28"/>
          <w:szCs w:val="28"/>
        </w:rPr>
        <w:t>元；查獲違規酒品累計為</w:t>
      </w:r>
      <w:r w:rsidR="002E6822" w:rsidRPr="009611A6">
        <w:rPr>
          <w:rFonts w:ascii="標楷體" w:eastAsia="標楷體" w:hAnsi="標楷體" w:cs="超研澤粗黑" w:hint="eastAsia"/>
          <w:color w:val="000000" w:themeColor="text1"/>
          <w:sz w:val="28"/>
          <w:szCs w:val="28"/>
        </w:rPr>
        <w:t>34</w:t>
      </w:r>
      <w:r w:rsidR="00C227F2" w:rsidRPr="009611A6">
        <w:rPr>
          <w:rFonts w:ascii="標楷體" w:eastAsia="標楷體" w:hAnsi="標楷體" w:cs="超研澤粗黑" w:hint="eastAsia"/>
          <w:color w:val="000000" w:themeColor="text1"/>
          <w:sz w:val="28"/>
          <w:szCs w:val="28"/>
        </w:rPr>
        <w:t>萬</w:t>
      </w:r>
      <w:r w:rsidR="002E6822" w:rsidRPr="009611A6">
        <w:rPr>
          <w:rFonts w:ascii="標楷體" w:eastAsia="標楷體" w:hAnsi="標楷體" w:cs="超研澤粗黑" w:hint="eastAsia"/>
          <w:color w:val="000000" w:themeColor="text1"/>
          <w:sz w:val="28"/>
          <w:szCs w:val="28"/>
        </w:rPr>
        <w:t>6</w:t>
      </w:r>
      <w:r w:rsidR="002E6822" w:rsidRPr="009611A6">
        <w:rPr>
          <w:rFonts w:ascii="標楷體" w:eastAsia="標楷體" w:hAnsi="標楷體" w:cs="超研澤粗黑"/>
          <w:color w:val="000000" w:themeColor="text1"/>
          <w:sz w:val="28"/>
          <w:szCs w:val="28"/>
        </w:rPr>
        <w:t>,</w:t>
      </w:r>
      <w:r w:rsidR="002E6822" w:rsidRPr="009611A6">
        <w:rPr>
          <w:rFonts w:ascii="標楷體" w:eastAsia="標楷體" w:hAnsi="標楷體" w:cs="超研澤粗黑" w:hint="eastAsia"/>
          <w:color w:val="000000" w:themeColor="text1"/>
          <w:sz w:val="28"/>
          <w:szCs w:val="28"/>
        </w:rPr>
        <w:t>597</w:t>
      </w:r>
      <w:r w:rsidR="00C227F2" w:rsidRPr="009611A6">
        <w:rPr>
          <w:rFonts w:ascii="標楷體" w:eastAsia="標楷體" w:hAnsi="標楷體" w:cs="超研澤粗黑" w:hint="eastAsia"/>
          <w:color w:val="000000" w:themeColor="text1"/>
          <w:sz w:val="28"/>
          <w:szCs w:val="28"/>
        </w:rPr>
        <w:t>公升，市值為</w:t>
      </w:r>
      <w:r w:rsidR="002E6822" w:rsidRPr="009611A6">
        <w:rPr>
          <w:rFonts w:ascii="標楷體" w:eastAsia="標楷體" w:hAnsi="標楷體" w:cs="超研澤粗黑" w:hint="eastAsia"/>
          <w:color w:val="000000" w:themeColor="text1"/>
          <w:sz w:val="28"/>
          <w:szCs w:val="28"/>
        </w:rPr>
        <w:t>2</w:t>
      </w:r>
      <w:r w:rsidR="002E6822" w:rsidRPr="009611A6">
        <w:rPr>
          <w:rFonts w:ascii="標楷體" w:eastAsia="標楷體" w:hAnsi="標楷體" w:cs="超研澤粗黑"/>
          <w:color w:val="000000" w:themeColor="text1"/>
          <w:sz w:val="28"/>
          <w:szCs w:val="28"/>
        </w:rPr>
        <w:t>,</w:t>
      </w:r>
      <w:r w:rsidR="002E6822" w:rsidRPr="009611A6">
        <w:rPr>
          <w:rFonts w:ascii="標楷體" w:eastAsia="標楷體" w:hAnsi="標楷體" w:cs="超研澤粗黑" w:hint="eastAsia"/>
          <w:color w:val="000000" w:themeColor="text1"/>
          <w:sz w:val="28"/>
          <w:szCs w:val="28"/>
        </w:rPr>
        <w:t>900</w:t>
      </w:r>
      <w:r w:rsidR="00C227F2" w:rsidRPr="009611A6">
        <w:rPr>
          <w:rFonts w:ascii="標楷體" w:eastAsia="標楷體" w:hAnsi="標楷體" w:cs="超研澤粗黑" w:hint="eastAsia"/>
          <w:color w:val="000000" w:themeColor="text1"/>
          <w:sz w:val="28"/>
          <w:szCs w:val="28"/>
        </w:rPr>
        <w:t>萬</w:t>
      </w:r>
      <w:r w:rsidR="002E6822" w:rsidRPr="009611A6">
        <w:rPr>
          <w:rFonts w:ascii="標楷體" w:eastAsia="標楷體" w:hAnsi="標楷體" w:cs="超研澤粗黑" w:hint="eastAsia"/>
          <w:color w:val="000000" w:themeColor="text1"/>
          <w:sz w:val="28"/>
          <w:szCs w:val="28"/>
        </w:rPr>
        <w:t>7</w:t>
      </w:r>
      <w:r w:rsidR="002E6822" w:rsidRPr="009611A6">
        <w:rPr>
          <w:rFonts w:ascii="標楷體" w:eastAsia="標楷體" w:hAnsi="標楷體" w:cs="超研澤粗黑"/>
          <w:color w:val="000000" w:themeColor="text1"/>
          <w:sz w:val="28"/>
          <w:szCs w:val="28"/>
        </w:rPr>
        <w:t>,</w:t>
      </w:r>
      <w:r w:rsidR="002E6822" w:rsidRPr="009611A6">
        <w:rPr>
          <w:rFonts w:ascii="標楷體" w:eastAsia="標楷體" w:hAnsi="標楷體" w:cs="超研澤粗黑" w:hint="eastAsia"/>
          <w:color w:val="000000" w:themeColor="text1"/>
          <w:sz w:val="28"/>
          <w:szCs w:val="28"/>
        </w:rPr>
        <w:t>463</w:t>
      </w:r>
      <w:r w:rsidR="00C227F2" w:rsidRPr="009611A6">
        <w:rPr>
          <w:rFonts w:ascii="標楷體" w:eastAsia="標楷體" w:hAnsi="標楷體" w:cs="超研澤粗黑" w:hint="eastAsia"/>
          <w:color w:val="000000" w:themeColor="text1"/>
          <w:sz w:val="28"/>
          <w:szCs w:val="28"/>
        </w:rPr>
        <w:t>元。</w:t>
      </w:r>
    </w:p>
    <w:p w14:paraId="3CE3DB58" w14:textId="77777777" w:rsidR="00C227F2" w:rsidRPr="009611A6" w:rsidRDefault="00C227F2" w:rsidP="0004195F">
      <w:pPr>
        <w:pStyle w:val="affffffff8"/>
        <w:spacing w:line="390" w:lineRule="exact"/>
        <w:ind w:leftChars="100" w:left="240" w:firstLineChars="15" w:firstLine="42"/>
        <w:jc w:val="both"/>
        <w:rPr>
          <w:b w:val="0"/>
          <w:color w:val="000000" w:themeColor="text1"/>
        </w:rPr>
      </w:pPr>
      <w:r w:rsidRPr="009611A6">
        <w:rPr>
          <w:rFonts w:hint="eastAsia"/>
          <w:b w:val="0"/>
          <w:color w:val="000000" w:themeColor="text1"/>
        </w:rPr>
        <w:t>（二）菸酒專案查緝績效</w:t>
      </w:r>
    </w:p>
    <w:p w14:paraId="0C6288ED" w14:textId="37706842" w:rsidR="00C227F2" w:rsidRPr="009611A6" w:rsidRDefault="00BE7585" w:rsidP="0004195F">
      <w:pPr>
        <w:adjustRightInd w:val="0"/>
        <w:snapToGrid w:val="0"/>
        <w:spacing w:line="390" w:lineRule="exact"/>
        <w:ind w:leftChars="355" w:left="1278" w:hangingChars="152" w:hanging="426"/>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C227F2" w:rsidRPr="009611A6">
        <w:rPr>
          <w:rFonts w:ascii="標楷體" w:eastAsia="標楷體" w:hAnsi="標楷體" w:cs="超研澤粗黑" w:hint="eastAsia"/>
          <w:color w:val="000000" w:themeColor="text1"/>
          <w:sz w:val="28"/>
          <w:szCs w:val="28"/>
        </w:rPr>
        <w:t>1.配合財政部</w:t>
      </w:r>
      <w:r w:rsidR="00D657F5" w:rsidRPr="009611A6">
        <w:rPr>
          <w:rFonts w:ascii="標楷體" w:eastAsia="標楷體" w:hAnsi="標楷體" w:cs="超研澤粗黑" w:hint="eastAsia"/>
          <w:color w:val="000000" w:themeColor="text1"/>
          <w:sz w:val="28"/>
          <w:szCs w:val="28"/>
          <w:lang w:eastAsia="zh-HK"/>
        </w:rPr>
        <w:t>執行</w:t>
      </w:r>
      <w:r w:rsidR="00C227F2" w:rsidRPr="009611A6">
        <w:rPr>
          <w:rFonts w:ascii="標楷體" w:eastAsia="標楷體" w:hAnsi="標楷體" w:cs="超研澤粗黑"/>
          <w:color w:val="000000" w:themeColor="text1"/>
          <w:sz w:val="28"/>
          <w:szCs w:val="28"/>
        </w:rPr>
        <w:t>109</w:t>
      </w:r>
      <w:r w:rsidR="00C227F2" w:rsidRPr="009611A6">
        <w:rPr>
          <w:rFonts w:ascii="標楷體" w:eastAsia="標楷體" w:hAnsi="標楷體" w:cs="超研澤粗黑" w:hint="eastAsia"/>
          <w:color w:val="000000" w:themeColor="text1"/>
          <w:sz w:val="28"/>
          <w:szCs w:val="28"/>
        </w:rPr>
        <w:t>年春節前全國同步查緝私劣菸酒專案，經評定查獲私劣菸品績效為全國第3名；查獲私劣酒品績效為全國第3名。</w:t>
      </w:r>
    </w:p>
    <w:p w14:paraId="3B2BAA4A" w14:textId="77777777" w:rsidR="00C227F2" w:rsidRPr="009611A6" w:rsidRDefault="00C227F2" w:rsidP="0004195F">
      <w:pPr>
        <w:adjustRightInd w:val="0"/>
        <w:snapToGrid w:val="0"/>
        <w:spacing w:line="390" w:lineRule="exact"/>
        <w:ind w:leftChars="415" w:left="1276" w:hangingChars="100" w:hanging="280"/>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2.配合財政部</w:t>
      </w:r>
      <w:r w:rsidRPr="009611A6">
        <w:rPr>
          <w:rFonts w:ascii="標楷體" w:eastAsia="標楷體" w:hAnsi="標楷體" w:cs="超研澤粗黑"/>
          <w:color w:val="000000" w:themeColor="text1"/>
          <w:sz w:val="28"/>
          <w:szCs w:val="28"/>
        </w:rPr>
        <w:t>109</w:t>
      </w:r>
      <w:r w:rsidRPr="009611A6">
        <w:rPr>
          <w:rFonts w:ascii="標楷體" w:eastAsia="標楷體" w:hAnsi="標楷體" w:cs="超研澤粗黑" w:hint="eastAsia"/>
          <w:color w:val="000000" w:themeColor="text1"/>
          <w:sz w:val="28"/>
          <w:szCs w:val="28"/>
        </w:rPr>
        <w:t>年第1次不定期全國同步查緝私劣菸酒專案，經評定查獲私劣酒品績效為全國第</w:t>
      </w:r>
      <w:r w:rsidRPr="009611A6">
        <w:rPr>
          <w:rFonts w:ascii="標楷體" w:eastAsia="標楷體" w:hAnsi="標楷體" w:cs="超研澤粗黑"/>
          <w:color w:val="000000" w:themeColor="text1"/>
          <w:sz w:val="28"/>
          <w:szCs w:val="28"/>
        </w:rPr>
        <w:t>2</w:t>
      </w:r>
      <w:r w:rsidRPr="009611A6">
        <w:rPr>
          <w:rFonts w:ascii="標楷體" w:eastAsia="標楷體" w:hAnsi="標楷體" w:cs="超研澤粗黑" w:hint="eastAsia"/>
          <w:color w:val="000000" w:themeColor="text1"/>
          <w:sz w:val="28"/>
          <w:szCs w:val="28"/>
        </w:rPr>
        <w:t>名。</w:t>
      </w:r>
    </w:p>
    <w:p w14:paraId="1CDFA133" w14:textId="02C317AB" w:rsidR="00E571E1" w:rsidRPr="009611A6" w:rsidRDefault="00E571E1" w:rsidP="0004195F">
      <w:pPr>
        <w:adjustRightInd w:val="0"/>
        <w:snapToGrid w:val="0"/>
        <w:spacing w:line="390" w:lineRule="exact"/>
        <w:ind w:leftChars="415" w:left="1276" w:hangingChars="100" w:hanging="280"/>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3.配合財政部</w:t>
      </w:r>
      <w:r w:rsidRPr="009611A6">
        <w:rPr>
          <w:rFonts w:ascii="標楷體" w:eastAsia="標楷體" w:hAnsi="標楷體" w:cs="超研澤粗黑"/>
          <w:color w:val="000000" w:themeColor="text1"/>
          <w:sz w:val="28"/>
          <w:szCs w:val="28"/>
        </w:rPr>
        <w:t>109</w:t>
      </w:r>
      <w:r w:rsidRPr="009611A6">
        <w:rPr>
          <w:rFonts w:ascii="標楷體" w:eastAsia="標楷體" w:hAnsi="標楷體" w:cs="超研澤粗黑" w:hint="eastAsia"/>
          <w:color w:val="000000" w:themeColor="text1"/>
          <w:sz w:val="28"/>
          <w:szCs w:val="28"/>
        </w:rPr>
        <w:t>年端午節前全國同步查緝私劣菸酒專案，經評定查獲私劣菸品績效為全國第1名；查獲私劣酒品績效為全國第2名。</w:t>
      </w:r>
    </w:p>
    <w:p w14:paraId="180F5CCD" w14:textId="39BB8FD7" w:rsidR="005D6DF7" w:rsidRPr="009611A6" w:rsidRDefault="005D6DF7" w:rsidP="0004195F">
      <w:pPr>
        <w:pStyle w:val="17"/>
        <w:snapToGrid w:val="0"/>
        <w:spacing w:line="390" w:lineRule="exact"/>
        <w:ind w:leftChars="413" w:left="1271" w:hangingChars="100" w:hanging="280"/>
        <w:jc w:val="both"/>
        <w:rPr>
          <w:rFonts w:ascii="標楷體" w:eastAsia="標楷體" w:hAnsi="標楷體" w:cs="標楷體"/>
          <w:color w:val="000000" w:themeColor="text1"/>
          <w:kern w:val="0"/>
          <w:sz w:val="28"/>
          <w:szCs w:val="28"/>
        </w:rPr>
      </w:pPr>
      <w:r w:rsidRPr="009611A6">
        <w:rPr>
          <w:rFonts w:ascii="標楷體" w:eastAsia="標楷體" w:hAnsi="標楷體" w:cs="超研澤粗黑" w:hint="eastAsia"/>
          <w:color w:val="000000" w:themeColor="text1"/>
          <w:sz w:val="28"/>
          <w:szCs w:val="28"/>
        </w:rPr>
        <w:t>4.</w:t>
      </w:r>
      <w:r w:rsidRPr="009611A6">
        <w:rPr>
          <w:rFonts w:ascii="標楷體" w:eastAsia="標楷體" w:hAnsi="標楷體" w:cs="標楷體" w:hint="eastAsia"/>
          <w:color w:val="000000" w:themeColor="text1"/>
          <w:kern w:val="0"/>
          <w:sz w:val="28"/>
          <w:szCs w:val="28"/>
        </w:rPr>
        <w:t>配合財政部執行109年中秋節前全國同步查緝私劣菸酒專案，經評定查獲私劣菸品績效為全國第1名；查獲私劣酒品績效為全國第3名。</w:t>
      </w:r>
    </w:p>
    <w:p w14:paraId="116FA48F" w14:textId="7892E79A" w:rsidR="005D6DF7" w:rsidRPr="009611A6" w:rsidRDefault="005D6DF7" w:rsidP="009611A6">
      <w:pPr>
        <w:pStyle w:val="17"/>
        <w:snapToGrid w:val="0"/>
        <w:spacing w:line="390" w:lineRule="exact"/>
        <w:ind w:leftChars="413" w:left="1274" w:hangingChars="101" w:hanging="283"/>
        <w:jc w:val="both"/>
        <w:rPr>
          <w:rFonts w:ascii="標楷體" w:eastAsia="標楷體" w:hAnsi="標楷體" w:cs="標楷體"/>
          <w:color w:val="000000" w:themeColor="text1"/>
          <w:kern w:val="0"/>
          <w:sz w:val="28"/>
          <w:szCs w:val="28"/>
        </w:rPr>
      </w:pPr>
      <w:r w:rsidRPr="009611A6">
        <w:rPr>
          <w:rFonts w:ascii="標楷體" w:eastAsia="標楷體" w:hAnsi="標楷體" w:cs="標楷體" w:hint="eastAsia"/>
          <w:color w:val="000000" w:themeColor="text1"/>
          <w:kern w:val="0"/>
          <w:sz w:val="28"/>
          <w:szCs w:val="28"/>
        </w:rPr>
        <w:t>5.配合財政部執行109年第2次不定期全國同步查緝私劣菸酒專案，經評定查獲私劣菸品績效為全國第2名；查獲私劣酒品績效為全國第1名。</w:t>
      </w:r>
    </w:p>
    <w:p w14:paraId="1530A995" w14:textId="31A98119" w:rsidR="00C227F2" w:rsidRPr="009611A6" w:rsidRDefault="00C227F2" w:rsidP="0004195F">
      <w:pPr>
        <w:pStyle w:val="affffffff8"/>
        <w:spacing w:line="390" w:lineRule="exact"/>
        <w:ind w:leftChars="100" w:left="240"/>
        <w:jc w:val="both"/>
        <w:rPr>
          <w:b w:val="0"/>
          <w:color w:val="000000" w:themeColor="text1"/>
        </w:rPr>
      </w:pPr>
      <w:r w:rsidRPr="009611A6">
        <w:rPr>
          <w:rFonts w:hint="eastAsia"/>
          <w:b w:val="0"/>
          <w:color w:val="000000" w:themeColor="text1"/>
        </w:rPr>
        <w:t>（三）菸酒管理宣導</w:t>
      </w:r>
    </w:p>
    <w:p w14:paraId="3184D663" w14:textId="4035F3DE" w:rsidR="00BC0643" w:rsidRPr="009611A6" w:rsidRDefault="00BC0643" w:rsidP="0004195F">
      <w:pPr>
        <w:pStyle w:val="17"/>
        <w:snapToGrid w:val="0"/>
        <w:spacing w:line="390" w:lineRule="exact"/>
        <w:ind w:leftChars="240" w:left="816" w:hangingChars="100" w:hanging="240"/>
        <w:jc w:val="both"/>
        <w:rPr>
          <w:rFonts w:ascii="標楷體" w:eastAsia="標楷體" w:hAnsi="標楷體" w:cs="標楷體"/>
          <w:color w:val="000000" w:themeColor="text1"/>
          <w:kern w:val="0"/>
          <w:sz w:val="28"/>
          <w:szCs w:val="28"/>
        </w:rPr>
      </w:pPr>
      <w:r w:rsidRPr="009611A6">
        <w:rPr>
          <w:b/>
          <w:color w:val="000000" w:themeColor="text1"/>
        </w:rPr>
        <w:t xml:space="preserve"> </w:t>
      </w:r>
      <w:r w:rsidR="00CA666D" w:rsidRPr="009611A6">
        <w:rPr>
          <w:b/>
          <w:color w:val="000000" w:themeColor="text1"/>
        </w:rPr>
        <w:t xml:space="preserve">  </w:t>
      </w:r>
      <w:r w:rsidRPr="009611A6">
        <w:rPr>
          <w:rFonts w:ascii="標楷體" w:eastAsia="標楷體" w:hAnsi="標楷體" w:cs="標楷體" w:hint="eastAsia"/>
          <w:color w:val="000000" w:themeColor="text1"/>
          <w:kern w:val="0"/>
          <w:sz w:val="28"/>
          <w:szCs w:val="28"/>
        </w:rPr>
        <w:t>1.動態方面</w:t>
      </w:r>
    </w:p>
    <w:p w14:paraId="502168B5" w14:textId="4B11E248" w:rsidR="00BC0643" w:rsidRPr="009611A6" w:rsidRDefault="00BC0643" w:rsidP="0004195F">
      <w:pPr>
        <w:spacing w:line="390" w:lineRule="exact"/>
        <w:ind w:leftChars="414" w:left="1417" w:hangingChars="151" w:hanging="423"/>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(1)執行民眾法令宣導（13場次）、業者法令宣導（187場次）合計宣導200場次，人數約30,000人，主動積極規劃朝多元化方式進行，如針對基層民眾擴大菸酒法令常識宣導；結合藝文團體及公益活動，於宣導活動中融入文化、藝術等元素，以提昇宣導效果。</w:t>
      </w:r>
    </w:p>
    <w:p w14:paraId="2CBAD24E" w14:textId="5B0AD328" w:rsidR="00BC0643" w:rsidRPr="009611A6" w:rsidRDefault="00BC0643" w:rsidP="0004195F">
      <w:pPr>
        <w:spacing w:line="390" w:lineRule="exact"/>
        <w:ind w:leftChars="427" w:left="1417" w:hangingChars="140" w:hanging="392"/>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(2)積極配合中央及市府各機關舉辦之各項大型市政宣導活動，如結合財政部國稅局舉辦「109年度統一發票盃路跑活動」、高雄國稅局所屬分局及稽徵所舉辦109年統一發票推行暨「快樂新朋友、幸福新希望」、「孔發奇想go趣味」、「支付Go便利與你最速Pay」、「青春稅月‧舞動奇蹟」、防制菸品稅捐逃漏暨「反私菸動起來」租稅宣導活動、教育局舉辦「實踐家庭核心價值‧承諾‧愛‧責任‧善的傳遞」慈孝家庭楷模暨祖孫金像獎頒獎典禮/全家闖關/園遊/音樂會」等活動，以透過其書面文宣、大型看板版面印製宣導標語及前往現場設攤等方式宣導菸酒法</w:t>
      </w:r>
      <w:r w:rsidRPr="009611A6">
        <w:rPr>
          <w:rFonts w:ascii="標楷體" w:eastAsia="標楷體" w:hAnsi="標楷體" w:hint="eastAsia"/>
          <w:color w:val="000000" w:themeColor="text1"/>
          <w:sz w:val="28"/>
          <w:szCs w:val="28"/>
        </w:rPr>
        <w:lastRenderedPageBreak/>
        <w:t>令。</w:t>
      </w:r>
    </w:p>
    <w:p w14:paraId="1622B90E" w14:textId="77777777" w:rsidR="00BC0643" w:rsidRPr="009611A6" w:rsidRDefault="00BC0643" w:rsidP="0004195F">
      <w:pPr>
        <w:pStyle w:val="17"/>
        <w:snapToGrid w:val="0"/>
        <w:spacing w:line="390" w:lineRule="exact"/>
        <w:ind w:leftChars="340" w:left="816" w:firstLineChars="63" w:firstLine="176"/>
        <w:jc w:val="both"/>
        <w:rPr>
          <w:rFonts w:ascii="標楷體" w:eastAsia="標楷體" w:hAnsi="標楷體" w:cs="標楷體"/>
          <w:color w:val="000000" w:themeColor="text1"/>
          <w:kern w:val="0"/>
          <w:sz w:val="28"/>
          <w:szCs w:val="28"/>
        </w:rPr>
      </w:pPr>
      <w:r w:rsidRPr="009611A6">
        <w:rPr>
          <w:rFonts w:ascii="標楷體" w:eastAsia="標楷體" w:hAnsi="標楷體" w:cs="標楷體" w:hint="eastAsia"/>
          <w:color w:val="000000" w:themeColor="text1"/>
          <w:kern w:val="0"/>
          <w:sz w:val="28"/>
          <w:szCs w:val="28"/>
        </w:rPr>
        <w:t>2.靜態方面：</w:t>
      </w:r>
    </w:p>
    <w:p w14:paraId="4D2202D6" w14:textId="7E5F47D1" w:rsidR="00BC0643" w:rsidRPr="009611A6" w:rsidRDefault="00BC0643" w:rsidP="0004195F">
      <w:pPr>
        <w:spacing w:line="390" w:lineRule="exact"/>
        <w:ind w:leftChars="239" w:left="1560" w:hangingChars="352" w:hanging="986"/>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 xml:space="preserve"> </w:t>
      </w:r>
      <w:r w:rsidR="00CA666D" w:rsidRPr="009611A6">
        <w:rPr>
          <w:rFonts w:ascii="標楷體" w:eastAsia="標楷體" w:hAnsi="標楷體"/>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(1)透過各大報章雜誌宣導不得以自動販賣機、郵購、電子購物等方式販賣或轉讓菸酒品等相關菸酒法令。</w:t>
      </w:r>
    </w:p>
    <w:p w14:paraId="2CD3A0CA" w14:textId="012CC0DA" w:rsidR="00BC0643" w:rsidRPr="009611A6" w:rsidRDefault="00BC0643" w:rsidP="0004195F">
      <w:pPr>
        <w:spacing w:line="390" w:lineRule="exact"/>
        <w:ind w:leftChars="350" w:left="1560" w:hangingChars="257" w:hanging="720"/>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(2)委託廣播電台製播菸酒法令宣導內容，針對不同族群呼籲民眾勿購買來路不明菸酒品及網路不得販售菸酒品等相關菸酒法令，提昇民眾對菸酒常識的認知。</w:t>
      </w:r>
    </w:p>
    <w:p w14:paraId="4DCC1F14" w14:textId="76D42FE6" w:rsidR="00BC0643" w:rsidRPr="009611A6" w:rsidRDefault="00BC0643" w:rsidP="0004195F">
      <w:pPr>
        <w:spacing w:line="390" w:lineRule="exact"/>
        <w:ind w:leftChars="250" w:left="1558" w:hangingChars="342" w:hanging="958"/>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 xml:space="preserve"> </w:t>
      </w:r>
      <w:r w:rsidR="00CA666D" w:rsidRPr="009611A6">
        <w:rPr>
          <w:rFonts w:ascii="標楷體" w:eastAsia="標楷體" w:hAnsi="標楷體"/>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(3)結合本府交通局利用本市公車候車亭製作15座廣告宣導看板，強化民眾對菸酒法令認知並配合財政部宣導最新菸酒法令。</w:t>
      </w:r>
    </w:p>
    <w:p w14:paraId="2AD116DC" w14:textId="6BC5C528" w:rsidR="00BC0643" w:rsidRPr="009611A6" w:rsidRDefault="00BC0643" w:rsidP="0004195F">
      <w:pPr>
        <w:spacing w:line="390" w:lineRule="exact"/>
        <w:ind w:leftChars="250" w:left="1558" w:hangingChars="342" w:hanging="958"/>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 xml:space="preserve"> </w:t>
      </w:r>
      <w:r w:rsidR="00CA666D" w:rsidRPr="009611A6">
        <w:rPr>
          <w:rFonts w:ascii="標楷體" w:eastAsia="標楷體" w:hAnsi="標楷體"/>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(4)利用本市各線客運、公車及捷運車廂刊登車體(廂)廣告，強化宣導菸酒法令及正確菸酒消費知識。</w:t>
      </w:r>
    </w:p>
    <w:p w14:paraId="3266D289" w14:textId="3186D548" w:rsidR="00BC0643" w:rsidRPr="009611A6" w:rsidRDefault="00BC0643" w:rsidP="0004195F">
      <w:pPr>
        <w:spacing w:line="390" w:lineRule="exact"/>
        <w:ind w:leftChars="250" w:left="1558" w:hangingChars="342" w:hanging="958"/>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 xml:space="preserve"> </w:t>
      </w:r>
      <w:r w:rsidR="00CA666D" w:rsidRPr="009611A6">
        <w:rPr>
          <w:rFonts w:ascii="標楷體" w:eastAsia="標楷體" w:hAnsi="標楷體"/>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(5)委外印製海報函送本市稅捐稽徵處(含分處)、動產質借所、各區公所、里活動中心、戶政所、地政所、衛生所、監理所、大型醫院、大專院校及漁農會等基層單位張貼宣導，共計寄出約360份。</w:t>
      </w:r>
    </w:p>
    <w:p w14:paraId="2DA798BA" w14:textId="750C018A" w:rsidR="00BC0643" w:rsidRPr="009611A6" w:rsidRDefault="00BC0643" w:rsidP="0004195F">
      <w:pPr>
        <w:spacing w:line="390" w:lineRule="exact"/>
        <w:ind w:leftChars="250" w:left="1558" w:hangingChars="342" w:hanging="958"/>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 xml:space="preserve"> </w:t>
      </w:r>
      <w:r w:rsidR="00CA666D" w:rsidRPr="009611A6">
        <w:rPr>
          <w:rFonts w:ascii="標楷體" w:eastAsia="標楷體" w:hAnsi="標楷體"/>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(6)委外製作菸酒法令宣導紅布條刊掛於本府環保局所屬環保清潔車輛，向往來民眾宣導菸酒法令。</w:t>
      </w:r>
    </w:p>
    <w:p w14:paraId="119AF1F0" w14:textId="10405FD0" w:rsidR="00BC0643" w:rsidRPr="009611A6" w:rsidRDefault="00BC0643" w:rsidP="0004195F">
      <w:pPr>
        <w:spacing w:line="390" w:lineRule="exact"/>
        <w:ind w:leftChars="250" w:left="1558" w:hangingChars="342" w:hanging="958"/>
        <w:jc w:val="both"/>
        <w:rPr>
          <w:rFonts w:ascii="標楷體" w:eastAsia="標楷體" w:hAnsi="標楷體" w:cs="標楷體"/>
          <w:color w:val="000000" w:themeColor="text1"/>
          <w:sz w:val="32"/>
          <w:szCs w:val="32"/>
        </w:rPr>
      </w:pPr>
      <w:r w:rsidRPr="009611A6">
        <w:rPr>
          <w:rFonts w:ascii="標楷體" w:eastAsia="標楷體" w:hAnsi="標楷體" w:hint="eastAsia"/>
          <w:color w:val="000000" w:themeColor="text1"/>
          <w:sz w:val="28"/>
          <w:szCs w:val="28"/>
        </w:rPr>
        <w:t xml:space="preserve"> </w:t>
      </w:r>
      <w:r w:rsidR="00CA666D" w:rsidRPr="009611A6">
        <w:rPr>
          <w:rFonts w:ascii="標楷體" w:eastAsia="標楷體" w:hAnsi="標楷體"/>
          <w:color w:val="000000" w:themeColor="text1"/>
          <w:sz w:val="28"/>
          <w:szCs w:val="28"/>
        </w:rPr>
        <w:t xml:space="preserve">  </w:t>
      </w:r>
      <w:r w:rsidR="00556EF7" w:rsidRPr="009611A6">
        <w:rPr>
          <w:rFonts w:ascii="標楷體" w:eastAsia="標楷體" w:hAnsi="標楷體"/>
          <w:color w:val="000000" w:themeColor="text1"/>
          <w:sz w:val="28"/>
          <w:szCs w:val="28"/>
        </w:rPr>
        <w:t xml:space="preserve"> </w:t>
      </w:r>
      <w:r w:rsidRPr="009611A6">
        <w:rPr>
          <w:rFonts w:ascii="標楷體" w:eastAsia="標楷體" w:hAnsi="標楷體" w:hint="eastAsia"/>
          <w:color w:val="000000" w:themeColor="text1"/>
          <w:sz w:val="28"/>
          <w:szCs w:val="28"/>
        </w:rPr>
        <w:t>(7)製作宣導立牌及摺頁分別置放於本府財政局所屬稅捐處暨分處及動產質借所，向往來洽公民眾宣導，以擴大宣導效益。</w:t>
      </w:r>
    </w:p>
    <w:p w14:paraId="43FCBEC0" w14:textId="77777777" w:rsidR="00C227F2" w:rsidRPr="009611A6" w:rsidRDefault="00C227F2" w:rsidP="0004195F">
      <w:pPr>
        <w:pStyle w:val="affffffff8"/>
        <w:spacing w:line="390" w:lineRule="exact"/>
        <w:ind w:leftChars="100" w:left="240"/>
        <w:jc w:val="both"/>
        <w:rPr>
          <w:b w:val="0"/>
          <w:color w:val="000000" w:themeColor="text1"/>
        </w:rPr>
      </w:pPr>
      <w:r w:rsidRPr="009611A6">
        <w:rPr>
          <w:rFonts w:hint="eastAsia"/>
          <w:b w:val="0"/>
          <w:color w:val="000000" w:themeColor="text1"/>
        </w:rPr>
        <w:t>（四）私劣菸酒銷毀</w:t>
      </w:r>
    </w:p>
    <w:p w14:paraId="522E9CBF" w14:textId="13B8638F" w:rsidR="00C227F2" w:rsidRDefault="009151A5" w:rsidP="0004195F">
      <w:pPr>
        <w:adjustRightInd w:val="0"/>
        <w:snapToGrid w:val="0"/>
        <w:spacing w:line="390" w:lineRule="exact"/>
        <w:ind w:leftChars="472" w:left="1133"/>
        <w:jc w:val="both"/>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109年度辦理銷毀當(或以前)年度已裁處沒入或判決沒收確定私劣菸酒共11場計250案，總計銷毀菸品720萬1,368包、酒品6萬1,817公升。</w:t>
      </w:r>
    </w:p>
    <w:p w14:paraId="54E4A74B" w14:textId="77777777" w:rsidR="009611A6" w:rsidRPr="009611A6" w:rsidRDefault="009611A6" w:rsidP="0004195F">
      <w:pPr>
        <w:adjustRightInd w:val="0"/>
        <w:snapToGrid w:val="0"/>
        <w:spacing w:line="390" w:lineRule="exact"/>
        <w:ind w:leftChars="472" w:left="1133"/>
        <w:jc w:val="both"/>
        <w:rPr>
          <w:rFonts w:ascii="標楷體" w:eastAsia="標楷體" w:hAnsi="標楷體" w:cs="超研澤粗黑"/>
          <w:color w:val="000000" w:themeColor="text1"/>
          <w:sz w:val="28"/>
          <w:szCs w:val="28"/>
        </w:rPr>
      </w:pPr>
    </w:p>
    <w:p w14:paraId="614032C9" w14:textId="77777777" w:rsidR="00A52886" w:rsidRPr="009611A6" w:rsidRDefault="00A52886" w:rsidP="0004195F">
      <w:pPr>
        <w:pStyle w:val="affffffff6"/>
        <w:spacing w:beforeLines="50" w:before="180" w:after="0" w:line="390" w:lineRule="exact"/>
        <w:jc w:val="both"/>
        <w:rPr>
          <w:rFonts w:ascii="標楷體" w:eastAsia="標楷體" w:hAnsi="標楷體"/>
          <w:color w:val="000000" w:themeColor="text1"/>
          <w:sz w:val="32"/>
          <w:szCs w:val="32"/>
        </w:rPr>
      </w:pPr>
      <w:r w:rsidRPr="009611A6">
        <w:rPr>
          <w:rFonts w:ascii="標楷體" w:eastAsia="標楷體" w:hAnsi="標楷體" w:hint="eastAsia"/>
          <w:color w:val="000000" w:themeColor="text1"/>
          <w:sz w:val="32"/>
          <w:szCs w:val="32"/>
        </w:rPr>
        <w:t>四、市有公用財產管理</w:t>
      </w:r>
    </w:p>
    <w:p w14:paraId="76E93C55" w14:textId="77777777" w:rsidR="00277BB1" w:rsidRPr="009611A6" w:rsidRDefault="00277BB1" w:rsidP="0004195F">
      <w:pPr>
        <w:pStyle w:val="affffffff8"/>
        <w:spacing w:line="390" w:lineRule="exact"/>
        <w:ind w:leftChars="100" w:left="240"/>
        <w:jc w:val="both"/>
        <w:rPr>
          <w:b w:val="0"/>
          <w:color w:val="000000" w:themeColor="text1"/>
        </w:rPr>
      </w:pPr>
      <w:r w:rsidRPr="009611A6">
        <w:rPr>
          <w:rFonts w:hint="eastAsia"/>
          <w:b w:val="0"/>
          <w:color w:val="000000" w:themeColor="text1"/>
        </w:rPr>
        <w:t>（一）推動「高雄市市有財產管理資訊系統」之運用</w:t>
      </w:r>
    </w:p>
    <w:p w14:paraId="6CBC779F" w14:textId="7C91281C" w:rsidR="00277BB1" w:rsidRPr="009611A6" w:rsidRDefault="00277BB1" w:rsidP="0004195F">
      <w:pPr>
        <w:adjustRightInd w:val="0"/>
        <w:snapToGrid w:val="0"/>
        <w:spacing w:line="390" w:lineRule="exact"/>
        <w:ind w:leftChars="472" w:left="1133"/>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市府各機關學校已將財產資料納入系統管理，全面使用</w:t>
      </w:r>
      <w:r w:rsidR="008E1F2B" w:rsidRPr="009611A6">
        <w:rPr>
          <w:rFonts w:ascii="標楷體" w:eastAsia="標楷體" w:hAnsi="標楷體" w:cs="超研澤粗黑" w:hint="eastAsia"/>
          <w:color w:val="000000" w:themeColor="text1"/>
          <w:sz w:val="28"/>
          <w:szCs w:val="28"/>
        </w:rPr>
        <w:t>「市有財產管理資訊系統」執行財產管理相關作業。為符合各機關需求</w:t>
      </w:r>
      <w:r w:rsidRPr="009611A6">
        <w:rPr>
          <w:rFonts w:ascii="標楷體" w:eastAsia="標楷體" w:hAnsi="標楷體" w:cs="超研澤粗黑" w:hint="eastAsia"/>
          <w:color w:val="000000" w:themeColor="text1"/>
          <w:sz w:val="28"/>
          <w:szCs w:val="28"/>
        </w:rPr>
        <w:t>及增加外業會勘所需，持續</w:t>
      </w:r>
      <w:r w:rsidRPr="009611A6">
        <w:rPr>
          <w:rFonts w:ascii="標楷體" w:eastAsia="標楷體" w:hAnsi="標楷體" w:cs="標楷體" w:hint="eastAsia"/>
          <w:color w:val="000000" w:themeColor="text1"/>
          <w:sz w:val="28"/>
          <w:szCs w:val="28"/>
        </w:rPr>
        <w:t>擴充</w:t>
      </w:r>
      <w:r w:rsidRPr="009611A6">
        <w:rPr>
          <w:rFonts w:ascii="標楷體" w:eastAsia="標楷體" w:hAnsi="標楷體" w:cs="超研澤粗黑" w:hint="eastAsia"/>
          <w:color w:val="000000" w:themeColor="text1"/>
          <w:kern w:val="0"/>
          <w:sz w:val="28"/>
          <w:szCs w:val="28"/>
        </w:rPr>
        <w:t>系統架構及資料庫結構，</w:t>
      </w:r>
      <w:r w:rsidRPr="009611A6">
        <w:rPr>
          <w:rFonts w:ascii="標楷體" w:eastAsia="標楷體" w:hAnsi="標楷體" w:cs="標楷體" w:hint="eastAsia"/>
          <w:color w:val="000000" w:themeColor="text1"/>
          <w:sz w:val="28"/>
          <w:szCs w:val="28"/>
        </w:rPr>
        <w:t>強化市有財產管理相關系統功能。</w:t>
      </w:r>
    </w:p>
    <w:p w14:paraId="1545FA96" w14:textId="77777777" w:rsidR="00277BB1" w:rsidRPr="009611A6" w:rsidRDefault="00277BB1" w:rsidP="0004195F">
      <w:pPr>
        <w:pStyle w:val="affffffff8"/>
        <w:spacing w:line="390" w:lineRule="exact"/>
        <w:ind w:leftChars="100" w:left="240"/>
        <w:jc w:val="both"/>
        <w:rPr>
          <w:b w:val="0"/>
          <w:color w:val="000000" w:themeColor="text1"/>
        </w:rPr>
      </w:pPr>
      <w:r w:rsidRPr="009611A6">
        <w:rPr>
          <w:rFonts w:hint="eastAsia"/>
          <w:b w:val="0"/>
          <w:color w:val="000000" w:themeColor="text1"/>
        </w:rPr>
        <w:t>（二）辦理公有財產檢查，健全財產管理</w:t>
      </w:r>
      <w:bookmarkStart w:id="1" w:name="_Hlk44514716"/>
      <w:r w:rsidRPr="009611A6">
        <w:rPr>
          <w:rFonts w:hint="eastAsia"/>
          <w:b w:val="0"/>
          <w:color w:val="000000" w:themeColor="text1"/>
        </w:rPr>
        <w:t>制度</w:t>
      </w:r>
      <w:bookmarkEnd w:id="1"/>
    </w:p>
    <w:p w14:paraId="38AB0EA8" w14:textId="3BE8954A" w:rsidR="00277BB1" w:rsidRPr="009611A6" w:rsidRDefault="00000D75" w:rsidP="0004195F">
      <w:pPr>
        <w:adjustRightInd w:val="0"/>
        <w:snapToGrid w:val="0"/>
        <w:spacing w:line="390" w:lineRule="exact"/>
        <w:ind w:leftChars="471" w:left="1132" w:hanging="2"/>
        <w:jc w:val="both"/>
        <w:rPr>
          <w:rFonts w:ascii="標楷體" w:eastAsia="標楷體" w:hAnsi="標楷體" w:cs="超研澤粗黑"/>
          <w:color w:val="000000" w:themeColor="text1"/>
          <w:sz w:val="28"/>
          <w:szCs w:val="28"/>
        </w:rPr>
      </w:pPr>
      <w:r w:rsidRPr="009611A6">
        <w:rPr>
          <w:rFonts w:asciiTheme="minorHAnsi" w:eastAsia="標楷體" w:hAnsiTheme="minorHAnsi" w:cstheme="minorBidi" w:hint="eastAsia"/>
          <w:color w:val="000000" w:themeColor="text1"/>
          <w:sz w:val="28"/>
          <w:szCs w:val="28"/>
        </w:rPr>
        <w:t>為加強公有財產之保管</w:t>
      </w:r>
      <w:r w:rsidR="003A0B31" w:rsidRPr="009611A6">
        <w:rPr>
          <w:rFonts w:asciiTheme="minorHAnsi" w:eastAsia="標楷體" w:hAnsiTheme="minorHAnsi" w:cstheme="minorBidi" w:hint="eastAsia"/>
          <w:color w:val="000000" w:themeColor="text1"/>
          <w:sz w:val="28"/>
          <w:szCs w:val="28"/>
        </w:rPr>
        <w:t>使用、收益</w:t>
      </w:r>
      <w:r w:rsidR="003A0B31" w:rsidRPr="009611A6">
        <w:rPr>
          <w:rFonts w:asciiTheme="minorHAnsi" w:eastAsia="標楷體" w:hAnsiTheme="minorHAnsi" w:cstheme="minorBidi" w:hint="eastAsia"/>
          <w:color w:val="000000" w:themeColor="text1"/>
          <w:sz w:val="28"/>
          <w:szCs w:val="28"/>
          <w:lang w:eastAsia="zh-HK"/>
        </w:rPr>
        <w:t>與</w:t>
      </w:r>
      <w:r w:rsidR="00277BB1" w:rsidRPr="009611A6">
        <w:rPr>
          <w:rFonts w:asciiTheme="minorHAnsi" w:eastAsia="標楷體" w:hAnsiTheme="minorHAnsi" w:cstheme="minorBidi" w:hint="eastAsia"/>
          <w:color w:val="000000" w:themeColor="text1"/>
          <w:sz w:val="28"/>
          <w:szCs w:val="28"/>
        </w:rPr>
        <w:t>處分，</w:t>
      </w:r>
      <w:r w:rsidR="003A0B31" w:rsidRPr="009611A6">
        <w:rPr>
          <w:rFonts w:asciiTheme="minorHAnsi" w:eastAsia="標楷體" w:hAnsiTheme="minorHAnsi" w:cstheme="minorBidi" w:hint="eastAsia"/>
          <w:color w:val="000000" w:themeColor="text1"/>
          <w:sz w:val="28"/>
          <w:szCs w:val="28"/>
          <w:lang w:eastAsia="zh-HK"/>
        </w:rPr>
        <w:t>健全公產管理制度</w:t>
      </w:r>
      <w:r w:rsidR="003A0B31" w:rsidRPr="009611A6">
        <w:rPr>
          <w:rFonts w:ascii="標楷體" w:eastAsia="標楷體" w:hAnsi="標楷體" w:cstheme="minorBidi" w:hint="eastAsia"/>
          <w:color w:val="000000" w:themeColor="text1"/>
          <w:sz w:val="28"/>
          <w:szCs w:val="28"/>
        </w:rPr>
        <w:t>，</w:t>
      </w:r>
      <w:r w:rsidR="00277BB1" w:rsidRPr="009611A6">
        <w:rPr>
          <w:rFonts w:ascii="標楷體" w:eastAsia="標楷體" w:hAnsi="標楷體" w:cstheme="minorBidi" w:hint="eastAsia"/>
          <w:color w:val="000000" w:themeColor="text1"/>
          <w:sz w:val="28"/>
          <w:szCs w:val="28"/>
        </w:rPr>
        <w:t>依年度財產管理情形檢查計畫辦理財產檢查</w:t>
      </w:r>
      <w:r w:rsidR="003A0B31" w:rsidRPr="009611A6">
        <w:rPr>
          <w:rFonts w:ascii="標楷體" w:eastAsia="標楷體" w:hAnsi="標楷體" w:cstheme="minorBidi" w:hint="eastAsia"/>
          <w:color w:val="000000" w:themeColor="text1"/>
          <w:sz w:val="28"/>
          <w:szCs w:val="28"/>
        </w:rPr>
        <w:t>，</w:t>
      </w:r>
      <w:r w:rsidR="00277BB1" w:rsidRPr="009611A6">
        <w:rPr>
          <w:rFonts w:ascii="標楷體" w:eastAsia="標楷體" w:hAnsi="標楷體" w:cstheme="minorBidi" w:hint="eastAsia"/>
          <w:color w:val="000000" w:themeColor="text1"/>
          <w:sz w:val="28"/>
          <w:szCs w:val="28"/>
        </w:rPr>
        <w:t>109</w:t>
      </w:r>
      <w:r w:rsidR="003A0B31" w:rsidRPr="009611A6">
        <w:rPr>
          <w:rFonts w:ascii="標楷體" w:eastAsia="標楷體" w:hAnsi="標楷體" w:cstheme="minorBidi" w:hint="eastAsia"/>
          <w:color w:val="000000" w:themeColor="text1"/>
          <w:sz w:val="28"/>
          <w:szCs w:val="28"/>
        </w:rPr>
        <w:t>年</w:t>
      </w:r>
      <w:r w:rsidR="003A0B31" w:rsidRPr="009611A6">
        <w:rPr>
          <w:rFonts w:ascii="標楷體" w:eastAsia="標楷體" w:hAnsi="標楷體" w:cstheme="minorBidi" w:hint="eastAsia"/>
          <w:color w:val="000000" w:themeColor="text1"/>
          <w:sz w:val="28"/>
          <w:szCs w:val="28"/>
          <w:lang w:eastAsia="zh-HK"/>
        </w:rPr>
        <w:t>下</w:t>
      </w:r>
      <w:r w:rsidR="00277BB1" w:rsidRPr="009611A6">
        <w:rPr>
          <w:rFonts w:ascii="標楷體" w:eastAsia="標楷體" w:hAnsi="標楷體" w:cstheme="minorBidi" w:hint="eastAsia"/>
          <w:color w:val="000000" w:themeColor="text1"/>
          <w:sz w:val="28"/>
          <w:szCs w:val="28"/>
        </w:rPr>
        <w:t>半年度</w:t>
      </w:r>
      <w:r w:rsidR="003A0B31" w:rsidRPr="009611A6">
        <w:rPr>
          <w:rFonts w:ascii="標楷體" w:eastAsia="標楷體" w:hAnsi="標楷體" w:cstheme="minorBidi" w:hint="eastAsia"/>
          <w:color w:val="000000" w:themeColor="text1"/>
          <w:sz w:val="28"/>
          <w:szCs w:val="28"/>
          <w:lang w:eastAsia="zh-HK"/>
        </w:rPr>
        <w:t>定期檢查完成海洋局</w:t>
      </w:r>
      <w:r w:rsidR="00277BB1" w:rsidRPr="009611A6">
        <w:rPr>
          <w:rFonts w:ascii="標楷體" w:eastAsia="標楷體" w:hAnsiTheme="minorHAnsi" w:cs="標楷體" w:hint="eastAsia"/>
          <w:color w:val="000000" w:themeColor="text1"/>
          <w:kern w:val="0"/>
          <w:sz w:val="28"/>
          <w:szCs w:val="28"/>
          <w:lang w:val="zh-TW"/>
        </w:rPr>
        <w:t>、</w:t>
      </w:r>
      <w:r w:rsidR="003A0B31" w:rsidRPr="009611A6">
        <w:rPr>
          <w:rFonts w:ascii="標楷體" w:eastAsia="標楷體" w:hAnsiTheme="minorHAnsi" w:cs="標楷體" w:hint="eastAsia"/>
          <w:color w:val="000000" w:themeColor="text1"/>
          <w:kern w:val="0"/>
          <w:sz w:val="28"/>
          <w:szCs w:val="28"/>
          <w:lang w:val="zh-TW" w:eastAsia="zh-HK"/>
        </w:rPr>
        <w:t>美濃戶政事務所</w:t>
      </w:r>
      <w:r w:rsidR="00277BB1" w:rsidRPr="009611A6">
        <w:rPr>
          <w:rFonts w:ascii="標楷體" w:eastAsia="標楷體" w:hAnsiTheme="minorHAnsi" w:cs="標楷體" w:hint="eastAsia"/>
          <w:color w:val="000000" w:themeColor="text1"/>
          <w:kern w:val="0"/>
          <w:sz w:val="28"/>
          <w:szCs w:val="28"/>
          <w:lang w:val="zh-TW"/>
        </w:rPr>
        <w:t>、</w:t>
      </w:r>
      <w:r w:rsidR="003A0B31" w:rsidRPr="009611A6">
        <w:rPr>
          <w:rFonts w:ascii="標楷體" w:eastAsia="標楷體" w:hAnsiTheme="minorHAnsi" w:cs="標楷體" w:hint="eastAsia"/>
          <w:color w:val="000000" w:themeColor="text1"/>
          <w:kern w:val="0"/>
          <w:sz w:val="28"/>
          <w:szCs w:val="28"/>
          <w:lang w:val="zh-TW" w:eastAsia="zh-HK"/>
        </w:rPr>
        <w:t>小林國小</w:t>
      </w:r>
      <w:r w:rsidR="00277BB1" w:rsidRPr="009611A6">
        <w:rPr>
          <w:rFonts w:ascii="標楷體" w:eastAsia="標楷體" w:hAnsi="標楷體" w:cstheme="minorBidi" w:hint="eastAsia"/>
          <w:color w:val="000000" w:themeColor="text1"/>
          <w:sz w:val="28"/>
          <w:szCs w:val="28"/>
        </w:rPr>
        <w:t>等</w:t>
      </w:r>
      <w:r w:rsidR="003A0B31" w:rsidRPr="009611A6">
        <w:rPr>
          <w:rFonts w:ascii="標楷體" w:eastAsia="標楷體" w:hAnsi="標楷體" w:cstheme="minorBidi" w:hint="eastAsia"/>
          <w:color w:val="000000" w:themeColor="text1"/>
          <w:sz w:val="28"/>
          <w:szCs w:val="28"/>
        </w:rPr>
        <w:t>15</w:t>
      </w:r>
      <w:r w:rsidR="00277BB1" w:rsidRPr="009611A6">
        <w:rPr>
          <w:rFonts w:ascii="標楷體" w:eastAsia="標楷體" w:hAnsi="標楷體" w:cstheme="minorBidi" w:hint="eastAsia"/>
          <w:color w:val="000000" w:themeColor="text1"/>
          <w:sz w:val="28"/>
          <w:szCs w:val="28"/>
        </w:rPr>
        <w:t>所機關學校實地訪查作業，</w:t>
      </w:r>
      <w:r w:rsidR="00277BB1" w:rsidRPr="009611A6">
        <w:rPr>
          <w:rFonts w:asciiTheme="minorHAnsi" w:eastAsia="標楷體" w:hAnsiTheme="minorHAnsi" w:cstheme="minorBidi" w:hint="eastAsia"/>
          <w:color w:val="000000" w:themeColor="text1"/>
          <w:sz w:val="28"/>
          <w:szCs w:val="28"/>
        </w:rPr>
        <w:t>並列管追蹤受檢機關缺失改善結果</w:t>
      </w:r>
      <w:r w:rsidR="003A0B31" w:rsidRPr="009611A6">
        <w:rPr>
          <w:rFonts w:ascii="標楷體" w:eastAsia="標楷體" w:hAnsi="標楷體" w:cs="標楷體" w:hint="eastAsia"/>
          <w:color w:val="000000" w:themeColor="text1"/>
          <w:sz w:val="28"/>
          <w:szCs w:val="28"/>
        </w:rPr>
        <w:t>；</w:t>
      </w:r>
      <w:r w:rsidR="003A0B31" w:rsidRPr="009611A6">
        <w:rPr>
          <w:rFonts w:ascii="標楷體" w:eastAsia="標楷體" w:hAnsi="標楷體" w:cs="標楷體" w:hint="eastAsia"/>
          <w:color w:val="000000" w:themeColor="text1"/>
          <w:sz w:val="28"/>
          <w:szCs w:val="28"/>
          <w:lang w:eastAsia="zh-HK"/>
        </w:rPr>
        <w:t>另為瞭解機關</w:t>
      </w:r>
      <w:r w:rsidR="003A0B31" w:rsidRPr="009611A6">
        <w:rPr>
          <w:rFonts w:ascii="標楷體" w:eastAsia="標楷體" w:hAnsi="標楷體" w:cs="標楷體" w:hint="eastAsia"/>
          <w:color w:val="000000" w:themeColor="text1"/>
          <w:sz w:val="28"/>
          <w:szCs w:val="28"/>
          <w:lang w:eastAsia="zh-HK"/>
        </w:rPr>
        <w:lastRenderedPageBreak/>
        <w:t>公有房地實際管理運用情形，不定期抽查鳥松區公所等</w:t>
      </w:r>
      <w:r w:rsidR="003A0B31" w:rsidRPr="009611A6">
        <w:rPr>
          <w:rFonts w:ascii="標楷體" w:eastAsia="標楷體" w:hAnsi="標楷體" w:cs="標楷體" w:hint="eastAsia"/>
          <w:color w:val="000000" w:themeColor="text1"/>
          <w:sz w:val="28"/>
          <w:szCs w:val="28"/>
        </w:rPr>
        <w:t>9</w:t>
      </w:r>
      <w:r w:rsidR="003A0B31" w:rsidRPr="009611A6">
        <w:rPr>
          <w:rFonts w:ascii="標楷體" w:eastAsia="標楷體" w:hAnsi="標楷體" w:cs="標楷體" w:hint="eastAsia"/>
          <w:color w:val="000000" w:themeColor="text1"/>
          <w:sz w:val="28"/>
          <w:szCs w:val="28"/>
          <w:lang w:eastAsia="zh-HK"/>
        </w:rPr>
        <w:t>個機關，</w:t>
      </w:r>
      <w:r w:rsidR="003A0B31" w:rsidRPr="009611A6">
        <w:rPr>
          <w:rFonts w:ascii="標楷體" w:eastAsia="標楷體" w:hAnsi="標楷體" w:cs="標楷體" w:hint="eastAsia"/>
          <w:color w:val="000000" w:themeColor="text1"/>
          <w:sz w:val="28"/>
          <w:szCs w:val="28"/>
        </w:rPr>
        <w:t>27</w:t>
      </w:r>
      <w:r w:rsidR="003A0B31" w:rsidRPr="009611A6">
        <w:rPr>
          <w:rFonts w:ascii="標楷體" w:eastAsia="標楷體" w:hAnsi="標楷體" w:cs="標楷體" w:hint="eastAsia"/>
          <w:color w:val="000000" w:themeColor="text1"/>
          <w:sz w:val="28"/>
          <w:szCs w:val="28"/>
          <w:lang w:eastAsia="zh-HK"/>
        </w:rPr>
        <w:t>處房地；府外撥用財產檢查，計有公路總局等</w:t>
      </w:r>
      <w:r w:rsidR="003A0B31" w:rsidRPr="009611A6">
        <w:rPr>
          <w:rFonts w:ascii="標楷體" w:eastAsia="標楷體" w:hAnsi="標楷體" w:cs="標楷體" w:hint="eastAsia"/>
          <w:color w:val="000000" w:themeColor="text1"/>
          <w:sz w:val="28"/>
          <w:szCs w:val="28"/>
        </w:rPr>
        <w:t>11</w:t>
      </w:r>
      <w:r w:rsidR="003A0B31" w:rsidRPr="009611A6">
        <w:rPr>
          <w:rFonts w:ascii="標楷體" w:eastAsia="標楷體" w:hAnsi="標楷體" w:cs="標楷體" w:hint="eastAsia"/>
          <w:color w:val="000000" w:themeColor="text1"/>
          <w:sz w:val="28"/>
          <w:szCs w:val="28"/>
          <w:lang w:eastAsia="zh-HK"/>
        </w:rPr>
        <w:t>個機關，包含</w:t>
      </w:r>
      <w:r w:rsidR="003A0B31" w:rsidRPr="009611A6">
        <w:rPr>
          <w:rFonts w:ascii="標楷體" w:eastAsia="標楷體" w:hAnsi="標楷體" w:cs="標楷體" w:hint="eastAsia"/>
          <w:color w:val="000000" w:themeColor="text1"/>
          <w:sz w:val="28"/>
          <w:szCs w:val="28"/>
        </w:rPr>
        <w:t>1</w:t>
      </w:r>
      <w:r w:rsidR="003A0B31" w:rsidRPr="009611A6">
        <w:rPr>
          <w:rFonts w:ascii="標楷體" w:eastAsia="標楷體" w:hAnsi="標楷體" w:cs="標楷體" w:hint="eastAsia"/>
          <w:color w:val="000000" w:themeColor="text1"/>
          <w:sz w:val="28"/>
          <w:szCs w:val="28"/>
          <w:lang w:eastAsia="zh-HK"/>
        </w:rPr>
        <w:t>處房地及</w:t>
      </w:r>
      <w:r w:rsidR="003A0B31" w:rsidRPr="009611A6">
        <w:rPr>
          <w:rFonts w:ascii="標楷體" w:eastAsia="標楷體" w:hAnsi="標楷體" w:cs="標楷體" w:hint="eastAsia"/>
          <w:color w:val="000000" w:themeColor="text1"/>
          <w:sz w:val="28"/>
          <w:szCs w:val="28"/>
        </w:rPr>
        <w:t>336</w:t>
      </w:r>
      <w:r w:rsidR="003A0B31" w:rsidRPr="009611A6">
        <w:rPr>
          <w:rFonts w:ascii="標楷體" w:eastAsia="標楷體" w:hAnsi="標楷體" w:cs="標楷體" w:hint="eastAsia"/>
          <w:color w:val="000000" w:themeColor="text1"/>
          <w:sz w:val="28"/>
          <w:szCs w:val="28"/>
          <w:lang w:eastAsia="zh-HK"/>
        </w:rPr>
        <w:t>筆土地。</w:t>
      </w:r>
      <w:r w:rsidR="00277BB1" w:rsidRPr="009611A6">
        <w:rPr>
          <w:rFonts w:ascii="標楷體" w:eastAsia="標楷體" w:hAnsi="標楷體" w:cs="超研澤粗黑"/>
          <w:color w:val="000000" w:themeColor="text1"/>
          <w:sz w:val="28"/>
          <w:szCs w:val="28"/>
        </w:rPr>
        <w:t xml:space="preserve"> </w:t>
      </w:r>
    </w:p>
    <w:p w14:paraId="3F2326CB" w14:textId="77777777" w:rsidR="00A70B25" w:rsidRPr="009611A6" w:rsidRDefault="00277BB1" w:rsidP="0004195F">
      <w:pPr>
        <w:pStyle w:val="affffffff8"/>
        <w:spacing w:line="390" w:lineRule="exact"/>
        <w:ind w:leftChars="118" w:left="1131" w:hangingChars="303" w:hanging="848"/>
        <w:jc w:val="both"/>
        <w:rPr>
          <w:b w:val="0"/>
          <w:color w:val="000000" w:themeColor="text1"/>
        </w:rPr>
      </w:pPr>
      <w:r w:rsidRPr="009611A6">
        <w:rPr>
          <w:rFonts w:hint="eastAsia"/>
          <w:b w:val="0"/>
          <w:color w:val="000000" w:themeColor="text1"/>
        </w:rPr>
        <w:t>（三）</w:t>
      </w:r>
      <w:r w:rsidR="00A70B25" w:rsidRPr="009611A6">
        <w:rPr>
          <w:rFonts w:hint="eastAsia"/>
          <w:b w:val="0"/>
          <w:color w:val="000000" w:themeColor="text1"/>
          <w:lang w:eastAsia="zh-HK"/>
        </w:rPr>
        <w:t>執行</w:t>
      </w:r>
      <w:r w:rsidRPr="009611A6">
        <w:rPr>
          <w:rFonts w:hint="eastAsia"/>
          <w:b w:val="0"/>
          <w:color w:val="000000" w:themeColor="text1"/>
        </w:rPr>
        <w:t>「高雄市</w:t>
      </w:r>
      <w:r w:rsidR="00A70B25" w:rsidRPr="009611A6">
        <w:rPr>
          <w:rFonts w:hint="eastAsia"/>
          <w:b w:val="0"/>
          <w:color w:val="000000" w:themeColor="text1"/>
          <w:lang w:eastAsia="zh-HK"/>
        </w:rPr>
        <w:t>市有閒置及低度利用房地清理利用計畫</w:t>
      </w:r>
      <w:r w:rsidRPr="009611A6">
        <w:rPr>
          <w:rFonts w:hint="eastAsia"/>
          <w:b w:val="0"/>
          <w:color w:val="000000" w:themeColor="text1"/>
        </w:rPr>
        <w:t>」</w:t>
      </w:r>
    </w:p>
    <w:p w14:paraId="5302B129" w14:textId="28286A51" w:rsidR="00277BB1" w:rsidRPr="009611A6" w:rsidRDefault="00277BB1" w:rsidP="0004195F">
      <w:pPr>
        <w:pStyle w:val="affffffff8"/>
        <w:spacing w:line="390" w:lineRule="exact"/>
        <w:ind w:leftChars="469" w:left="1134" w:hangingChars="3" w:hanging="8"/>
        <w:jc w:val="both"/>
        <w:rPr>
          <w:rFonts w:cs="超研澤粗黑"/>
          <w:color w:val="000000" w:themeColor="text1"/>
        </w:rPr>
      </w:pPr>
      <w:r w:rsidRPr="009611A6">
        <w:rPr>
          <w:rFonts w:cs="超研澤粗黑" w:hint="eastAsia"/>
          <w:b w:val="0"/>
          <w:color w:val="000000" w:themeColor="text1"/>
        </w:rPr>
        <w:t>督促各機關確實執行「高雄市市有閒置及低度利用房地清理利用計畫」，</w:t>
      </w:r>
      <w:r w:rsidR="00490578" w:rsidRPr="009611A6">
        <w:rPr>
          <w:rFonts w:cs="超研澤粗黑" w:hint="eastAsia"/>
          <w:b w:val="0"/>
          <w:color w:val="000000" w:themeColor="text1"/>
          <w:lang w:eastAsia="zh-HK"/>
        </w:rPr>
        <w:t>每年調查市有閒置及低度利用房地空間</w:t>
      </w:r>
      <w:r w:rsidR="00490578" w:rsidRPr="009611A6">
        <w:rPr>
          <w:rFonts w:cs="超研澤粗黑" w:hint="eastAsia"/>
          <w:b w:val="0"/>
          <w:color w:val="000000" w:themeColor="text1"/>
        </w:rPr>
        <w:t>，</w:t>
      </w:r>
      <w:r w:rsidR="00490578" w:rsidRPr="009611A6">
        <w:rPr>
          <w:rFonts w:cs="超研澤粗黑" w:hint="eastAsia"/>
          <w:b w:val="0"/>
          <w:color w:val="000000" w:themeColor="text1"/>
          <w:lang w:eastAsia="zh-HK"/>
        </w:rPr>
        <w:t>定期召開專案小組會議檢討及列管追蹤各機關辦理情形</w:t>
      </w:r>
      <w:r w:rsidRPr="009611A6">
        <w:rPr>
          <w:rFonts w:cs="超研澤粗黑" w:hint="eastAsia"/>
          <w:b w:val="0"/>
          <w:color w:val="000000" w:themeColor="text1"/>
        </w:rPr>
        <w:t>，並將最新之市有閒置空間</w:t>
      </w:r>
      <w:r w:rsidR="00490578" w:rsidRPr="009611A6">
        <w:rPr>
          <w:rFonts w:cs="超研澤粗黑" w:hint="eastAsia"/>
          <w:b w:val="0"/>
          <w:color w:val="000000" w:themeColor="text1"/>
          <w:lang w:eastAsia="zh-HK"/>
        </w:rPr>
        <w:t>之媒合</w:t>
      </w:r>
      <w:r w:rsidRPr="009611A6">
        <w:rPr>
          <w:rFonts w:cs="超研澤粗黑" w:hint="eastAsia"/>
          <w:b w:val="0"/>
          <w:color w:val="000000" w:themeColor="text1"/>
        </w:rPr>
        <w:t>，放置於</w:t>
      </w:r>
      <w:r w:rsidR="00490578" w:rsidRPr="009611A6">
        <w:rPr>
          <w:rFonts w:cs="超研澤粗黑" w:hint="eastAsia"/>
          <w:b w:val="0"/>
          <w:color w:val="000000" w:themeColor="text1"/>
        </w:rPr>
        <w:t>「</w:t>
      </w:r>
      <w:r w:rsidRPr="009611A6">
        <w:rPr>
          <w:rFonts w:cs="超研澤粗黑" w:hint="eastAsia"/>
          <w:b w:val="0"/>
          <w:color w:val="000000" w:themeColor="text1"/>
        </w:rPr>
        <w:t>高雄市空間再利用資訊整合平台</w:t>
      </w:r>
      <w:r w:rsidR="00490578" w:rsidRPr="009611A6">
        <w:rPr>
          <w:rFonts w:cs="超研澤粗黑" w:hint="eastAsia"/>
          <w:b w:val="0"/>
          <w:color w:val="000000" w:themeColor="text1"/>
        </w:rPr>
        <w:t>」</w:t>
      </w:r>
      <w:r w:rsidRPr="009611A6">
        <w:rPr>
          <w:rFonts w:cs="超研澤粗黑" w:hint="eastAsia"/>
          <w:b w:val="0"/>
          <w:color w:val="000000" w:themeColor="text1"/>
        </w:rPr>
        <w:t>，加速本市閒置空間之媒合，</w:t>
      </w:r>
      <w:r w:rsidR="00FB0A6F" w:rsidRPr="009611A6">
        <w:rPr>
          <w:rFonts w:cs="超研澤粗黑" w:hint="eastAsia"/>
          <w:b w:val="0"/>
          <w:color w:val="000000" w:themeColor="text1"/>
        </w:rPr>
        <w:t>109</w:t>
      </w:r>
      <w:r w:rsidR="00FB0A6F" w:rsidRPr="009611A6">
        <w:rPr>
          <w:rFonts w:cs="超研澤粗黑" w:hint="eastAsia"/>
          <w:b w:val="0"/>
          <w:color w:val="000000" w:themeColor="text1"/>
          <w:lang w:eastAsia="zh-HK"/>
        </w:rPr>
        <w:t>年度</w:t>
      </w:r>
      <w:r w:rsidR="00FB0A6F" w:rsidRPr="009611A6">
        <w:rPr>
          <w:rFonts w:cs="超研澤粗黑" w:hint="eastAsia"/>
          <w:b w:val="0"/>
          <w:color w:val="000000" w:themeColor="text1"/>
        </w:rPr>
        <w:t>7</w:t>
      </w:r>
      <w:r w:rsidR="00FB0A6F" w:rsidRPr="009611A6">
        <w:rPr>
          <w:rFonts w:cs="超研澤粗黑" w:hint="eastAsia"/>
          <w:b w:val="0"/>
          <w:color w:val="000000" w:themeColor="text1"/>
          <w:lang w:eastAsia="zh-HK"/>
        </w:rPr>
        <w:t>月至</w:t>
      </w:r>
      <w:r w:rsidR="00FB0A6F" w:rsidRPr="009611A6">
        <w:rPr>
          <w:rFonts w:cs="超研澤粗黑" w:hint="eastAsia"/>
          <w:b w:val="0"/>
          <w:color w:val="000000" w:themeColor="text1"/>
        </w:rPr>
        <w:t>12</w:t>
      </w:r>
      <w:r w:rsidR="00FB0A6F" w:rsidRPr="009611A6">
        <w:rPr>
          <w:rFonts w:cs="超研澤粗黑" w:hint="eastAsia"/>
          <w:b w:val="0"/>
          <w:color w:val="000000" w:themeColor="text1"/>
          <w:lang w:eastAsia="zh-HK"/>
        </w:rPr>
        <w:t>月收回市有土地</w:t>
      </w:r>
      <w:r w:rsidR="00FB0A6F" w:rsidRPr="009611A6">
        <w:rPr>
          <w:rFonts w:cs="超研澤粗黑" w:hint="eastAsia"/>
          <w:b w:val="0"/>
          <w:color w:val="000000" w:themeColor="text1"/>
        </w:rPr>
        <w:t>3</w:t>
      </w:r>
      <w:r w:rsidR="00FB0A6F" w:rsidRPr="009611A6">
        <w:rPr>
          <w:rFonts w:cs="超研澤粗黑" w:hint="eastAsia"/>
          <w:b w:val="0"/>
          <w:color w:val="000000" w:themeColor="text1"/>
          <w:lang w:eastAsia="zh-HK"/>
        </w:rPr>
        <w:t>筆</w:t>
      </w:r>
      <w:r w:rsidR="00FB0A6F" w:rsidRPr="009611A6">
        <w:rPr>
          <w:rFonts w:cs="超研澤粗黑" w:hint="eastAsia"/>
          <w:b w:val="0"/>
          <w:color w:val="000000" w:themeColor="text1"/>
        </w:rPr>
        <w:t>，</w:t>
      </w:r>
      <w:r w:rsidR="00FB0A6F" w:rsidRPr="009611A6">
        <w:rPr>
          <w:rFonts w:cs="超研澤粗黑" w:hint="eastAsia"/>
          <w:b w:val="0"/>
          <w:color w:val="000000" w:themeColor="text1"/>
          <w:lang w:eastAsia="zh-HK"/>
        </w:rPr>
        <w:t>面積合計</w:t>
      </w:r>
      <w:r w:rsidR="00FB0A6F" w:rsidRPr="009611A6">
        <w:rPr>
          <w:rFonts w:cs="超研澤粗黑" w:hint="eastAsia"/>
          <w:b w:val="0"/>
          <w:color w:val="000000" w:themeColor="text1"/>
        </w:rPr>
        <w:t>3</w:t>
      </w:r>
      <w:r w:rsidR="00866E82" w:rsidRPr="009611A6">
        <w:rPr>
          <w:rFonts w:cs="超研澤粗黑" w:hint="eastAsia"/>
          <w:b w:val="0"/>
          <w:color w:val="000000" w:themeColor="text1"/>
        </w:rPr>
        <w:t>,</w:t>
      </w:r>
      <w:r w:rsidR="00FB0A6F" w:rsidRPr="009611A6">
        <w:rPr>
          <w:rFonts w:cs="超研澤粗黑" w:hint="eastAsia"/>
          <w:b w:val="0"/>
          <w:color w:val="000000" w:themeColor="text1"/>
        </w:rPr>
        <w:t>053</w:t>
      </w:r>
      <w:r w:rsidR="00FB0A6F" w:rsidRPr="009611A6">
        <w:rPr>
          <w:rFonts w:cs="超研澤粗黑" w:hint="eastAsia"/>
          <w:b w:val="0"/>
          <w:color w:val="000000" w:themeColor="text1"/>
          <w:lang w:eastAsia="zh-HK"/>
        </w:rPr>
        <w:t>平方公</w:t>
      </w:r>
      <w:r w:rsidR="00FB0A6F" w:rsidRPr="009611A6">
        <w:rPr>
          <w:rFonts w:cs="超研澤粗黑" w:hint="eastAsia"/>
          <w:b w:val="0"/>
          <w:color w:val="000000" w:themeColor="text1"/>
        </w:rPr>
        <w:t>尺</w:t>
      </w:r>
      <w:r w:rsidR="00FB0A6F" w:rsidRPr="009611A6">
        <w:rPr>
          <w:rFonts w:cs="超研澤粗黑" w:hint="eastAsia"/>
          <w:b w:val="0"/>
          <w:color w:val="000000" w:themeColor="text1"/>
          <w:lang w:eastAsia="zh-HK"/>
        </w:rPr>
        <w:t>，土地公告現值</w:t>
      </w:r>
      <w:r w:rsidR="00FB0A6F" w:rsidRPr="009611A6">
        <w:rPr>
          <w:rFonts w:cs="超研澤粗黑" w:hint="eastAsia"/>
          <w:b w:val="0"/>
          <w:color w:val="000000" w:themeColor="text1"/>
        </w:rPr>
        <w:t>1</w:t>
      </w:r>
      <w:r w:rsidR="00FB0A6F" w:rsidRPr="009611A6">
        <w:rPr>
          <w:rFonts w:cs="超研澤粗黑" w:hint="eastAsia"/>
          <w:b w:val="0"/>
          <w:color w:val="000000" w:themeColor="text1"/>
          <w:lang w:eastAsia="zh-HK"/>
        </w:rPr>
        <w:t>億</w:t>
      </w:r>
      <w:r w:rsidR="00FB0A6F" w:rsidRPr="009611A6">
        <w:rPr>
          <w:rFonts w:cs="超研澤粗黑" w:hint="eastAsia"/>
          <w:b w:val="0"/>
          <w:color w:val="000000" w:themeColor="text1"/>
        </w:rPr>
        <w:t>8</w:t>
      </w:r>
      <w:r w:rsidR="00425077" w:rsidRPr="009611A6">
        <w:rPr>
          <w:rFonts w:cs="超研澤粗黑" w:hint="eastAsia"/>
          <w:b w:val="0"/>
          <w:color w:val="000000" w:themeColor="text1"/>
        </w:rPr>
        <w:t>,</w:t>
      </w:r>
      <w:r w:rsidR="00FB0A6F" w:rsidRPr="009611A6">
        <w:rPr>
          <w:rFonts w:cs="超研澤粗黑" w:hint="eastAsia"/>
          <w:b w:val="0"/>
          <w:color w:val="000000" w:themeColor="text1"/>
        </w:rPr>
        <w:t>404</w:t>
      </w:r>
      <w:r w:rsidR="00FB0A6F" w:rsidRPr="009611A6">
        <w:rPr>
          <w:rFonts w:cs="超研澤粗黑" w:hint="eastAsia"/>
          <w:b w:val="0"/>
          <w:color w:val="000000" w:themeColor="text1"/>
          <w:lang w:eastAsia="zh-HK"/>
        </w:rPr>
        <w:t>萬元；閒置建物標租活化</w:t>
      </w:r>
      <w:r w:rsidR="00FB0A6F" w:rsidRPr="009611A6">
        <w:rPr>
          <w:rFonts w:cs="超研澤粗黑" w:hint="eastAsia"/>
          <w:b w:val="0"/>
          <w:color w:val="000000" w:themeColor="text1"/>
        </w:rPr>
        <w:t>1</w:t>
      </w:r>
      <w:r w:rsidR="00FB0A6F" w:rsidRPr="009611A6">
        <w:rPr>
          <w:rFonts w:cs="超研澤粗黑" w:hint="eastAsia"/>
          <w:b w:val="0"/>
          <w:color w:val="000000" w:themeColor="text1"/>
          <w:lang w:eastAsia="zh-HK"/>
        </w:rPr>
        <w:t>筆，</w:t>
      </w:r>
      <w:r w:rsidR="003D2F9B" w:rsidRPr="009611A6">
        <w:rPr>
          <w:rFonts w:cs="超研澤粗黑" w:hint="eastAsia"/>
          <w:b w:val="0"/>
          <w:color w:val="000000" w:themeColor="text1"/>
          <w:lang w:eastAsia="zh-HK"/>
        </w:rPr>
        <w:t>面積</w:t>
      </w:r>
      <w:r w:rsidR="003D2F9B" w:rsidRPr="009611A6">
        <w:rPr>
          <w:rFonts w:cs="超研澤粗黑" w:hint="eastAsia"/>
          <w:b w:val="0"/>
          <w:color w:val="000000" w:themeColor="text1"/>
        </w:rPr>
        <w:t>1,471</w:t>
      </w:r>
      <w:r w:rsidR="003D2F9B" w:rsidRPr="009611A6">
        <w:rPr>
          <w:rFonts w:cs="超研澤粗黑" w:hint="eastAsia"/>
          <w:b w:val="0"/>
          <w:color w:val="000000" w:themeColor="text1"/>
          <w:lang w:eastAsia="zh-HK"/>
        </w:rPr>
        <w:t>平方公</w:t>
      </w:r>
      <w:r w:rsidR="003D2F9B" w:rsidRPr="009611A6">
        <w:rPr>
          <w:rFonts w:cs="超研澤粗黑" w:hint="eastAsia"/>
          <w:b w:val="0"/>
          <w:color w:val="000000" w:themeColor="text1"/>
        </w:rPr>
        <w:t>尺</w:t>
      </w:r>
      <w:r w:rsidR="003D2F9B" w:rsidRPr="009611A6">
        <w:rPr>
          <w:rFonts w:cs="超研澤粗黑" w:hint="eastAsia"/>
          <w:b w:val="0"/>
          <w:color w:val="000000" w:themeColor="text1"/>
          <w:lang w:eastAsia="zh-HK"/>
        </w:rPr>
        <w:t>。</w:t>
      </w:r>
    </w:p>
    <w:p w14:paraId="29536330" w14:textId="5A4745D4" w:rsidR="00277BB1" w:rsidRPr="009611A6" w:rsidRDefault="00277BB1" w:rsidP="0004195F">
      <w:pPr>
        <w:pStyle w:val="affffffff8"/>
        <w:spacing w:line="390" w:lineRule="exact"/>
        <w:ind w:leftChars="100" w:left="240" w:firstLineChars="66" w:firstLine="185"/>
        <w:jc w:val="both"/>
        <w:rPr>
          <w:b w:val="0"/>
          <w:color w:val="000000" w:themeColor="text1"/>
        </w:rPr>
      </w:pPr>
      <w:r w:rsidRPr="009611A6">
        <w:rPr>
          <w:rFonts w:hint="eastAsia"/>
          <w:b w:val="0"/>
          <w:color w:val="000000" w:themeColor="text1"/>
        </w:rPr>
        <w:t>(四）</w:t>
      </w:r>
      <w:r w:rsidR="00467292" w:rsidRPr="009611A6">
        <w:rPr>
          <w:rFonts w:cs="超研澤粗黑" w:hint="eastAsia"/>
          <w:b w:val="0"/>
          <w:color w:val="000000" w:themeColor="text1"/>
        </w:rPr>
        <w:t>辦理財產管理業務教育訓練，提昇財產使用效能</w:t>
      </w:r>
    </w:p>
    <w:p w14:paraId="29E8819C" w14:textId="491CC975" w:rsidR="00467292" w:rsidRPr="009611A6" w:rsidRDefault="00467292" w:rsidP="0004195F">
      <w:pPr>
        <w:pStyle w:val="affffffff8"/>
        <w:tabs>
          <w:tab w:val="left" w:pos="1418"/>
        </w:tabs>
        <w:spacing w:line="390" w:lineRule="exact"/>
        <w:ind w:leftChars="472" w:left="1134" w:hanging="1"/>
        <w:jc w:val="both"/>
        <w:rPr>
          <w:rFonts w:cs="超研澤粗黑"/>
          <w:b w:val="0"/>
          <w:color w:val="000000" w:themeColor="text1"/>
        </w:rPr>
      </w:pPr>
      <w:r w:rsidRPr="009611A6">
        <w:rPr>
          <w:rFonts w:cs="超研澤粗黑" w:hint="eastAsia"/>
          <w:b w:val="0"/>
          <w:color w:val="000000" w:themeColor="text1"/>
        </w:rPr>
        <w:t>為加強各機關學校財產管理人員</w:t>
      </w:r>
      <w:r w:rsidRPr="009611A6">
        <w:rPr>
          <w:rFonts w:hint="eastAsia"/>
          <w:b w:val="0"/>
          <w:color w:val="000000" w:themeColor="text1"/>
        </w:rPr>
        <w:t>增進財產管理知能與常識及</w:t>
      </w:r>
      <w:r w:rsidRPr="009611A6">
        <w:rPr>
          <w:rFonts w:cs="超研澤粗黑" w:hint="eastAsia"/>
          <w:b w:val="0"/>
          <w:color w:val="000000" w:themeColor="text1"/>
        </w:rPr>
        <w:t>法令</w:t>
      </w:r>
      <w:r w:rsidRPr="009611A6">
        <w:rPr>
          <w:rFonts w:hint="eastAsia"/>
          <w:b w:val="0"/>
          <w:color w:val="000000" w:themeColor="text1"/>
        </w:rPr>
        <w:t>，</w:t>
      </w:r>
      <w:r w:rsidRPr="009611A6">
        <w:rPr>
          <w:rFonts w:cs="超研澤粗黑" w:hint="eastAsia"/>
          <w:b w:val="0"/>
          <w:color w:val="000000" w:themeColor="text1"/>
        </w:rPr>
        <w:t>109年度7月至12月完成業務及系統操作講習</w:t>
      </w:r>
      <w:r w:rsidRPr="009611A6">
        <w:rPr>
          <w:rFonts w:hint="eastAsia"/>
          <w:b w:val="0"/>
          <w:color w:val="000000" w:themeColor="text1"/>
        </w:rPr>
        <w:t>，總計受訓人數約1</w:t>
      </w:r>
      <w:r w:rsidRPr="009611A6">
        <w:rPr>
          <w:b w:val="0"/>
          <w:color w:val="000000" w:themeColor="text1"/>
        </w:rPr>
        <w:t>,055</w:t>
      </w:r>
      <w:r w:rsidRPr="009611A6">
        <w:rPr>
          <w:rFonts w:hint="eastAsia"/>
          <w:b w:val="0"/>
          <w:color w:val="000000" w:themeColor="text1"/>
        </w:rPr>
        <w:t>人</w:t>
      </w:r>
      <w:r w:rsidRPr="009611A6">
        <w:rPr>
          <w:rFonts w:cs="超研澤粗黑" w:hint="eastAsia"/>
          <w:b w:val="0"/>
          <w:color w:val="000000" w:themeColor="text1"/>
        </w:rPr>
        <w:t>次，期能提升財產執行之專業度、</w:t>
      </w:r>
      <w:r w:rsidR="002709D3">
        <w:rPr>
          <w:rFonts w:cs="超研澤粗黑" w:hint="eastAsia"/>
          <w:b w:val="0"/>
          <w:color w:val="000000" w:themeColor="text1"/>
        </w:rPr>
        <w:t>熟</w:t>
      </w:r>
      <w:bookmarkStart w:id="2" w:name="_GoBack"/>
      <w:bookmarkEnd w:id="2"/>
      <w:r w:rsidRPr="009611A6">
        <w:rPr>
          <w:rFonts w:cs="超研澤粗黑" w:hint="eastAsia"/>
          <w:b w:val="0"/>
          <w:color w:val="000000" w:themeColor="text1"/>
        </w:rPr>
        <w:t>悉度及正確性。</w:t>
      </w:r>
    </w:p>
    <w:p w14:paraId="48804743" w14:textId="7CBAEB79" w:rsidR="00277BB1" w:rsidRPr="009611A6" w:rsidRDefault="00BE7585" w:rsidP="0004195F">
      <w:pPr>
        <w:pStyle w:val="affffffff8"/>
        <w:tabs>
          <w:tab w:val="left" w:pos="1418"/>
        </w:tabs>
        <w:spacing w:line="390" w:lineRule="exact"/>
        <w:jc w:val="both"/>
        <w:rPr>
          <w:b w:val="0"/>
          <w:color w:val="000000" w:themeColor="text1"/>
        </w:rPr>
      </w:pPr>
      <w:r w:rsidRPr="009611A6">
        <w:rPr>
          <w:rFonts w:hint="eastAsia"/>
          <w:b w:val="0"/>
          <w:color w:val="000000" w:themeColor="text1"/>
        </w:rPr>
        <w:t xml:space="preserve">  </w:t>
      </w:r>
      <w:r w:rsidR="00277BB1" w:rsidRPr="009611A6">
        <w:rPr>
          <w:rFonts w:hint="eastAsia"/>
          <w:b w:val="0"/>
          <w:color w:val="000000" w:themeColor="text1"/>
        </w:rPr>
        <w:t>（五）促進資源再利用，增裕市庫收入</w:t>
      </w:r>
    </w:p>
    <w:p w14:paraId="7C3AA5E2" w14:textId="468A3784" w:rsidR="00277BB1" w:rsidRPr="009611A6" w:rsidRDefault="00BE7585" w:rsidP="0004195F">
      <w:pPr>
        <w:adjustRightInd w:val="0"/>
        <w:snapToGrid w:val="0"/>
        <w:spacing w:line="390" w:lineRule="exact"/>
        <w:ind w:leftChars="414" w:left="1134" w:hangingChars="50" w:hanging="140"/>
        <w:jc w:val="both"/>
        <w:rPr>
          <w:rFonts w:ascii="標楷體" w:eastAsia="標楷體" w:hAnsi="標楷體" w:cs="超研澤粗黑"/>
          <w:color w:val="000000" w:themeColor="text1"/>
          <w:sz w:val="28"/>
          <w:szCs w:val="28"/>
        </w:rPr>
      </w:pPr>
      <w:r w:rsidRPr="009611A6">
        <w:rPr>
          <w:rFonts w:ascii="標楷體" w:eastAsia="標楷體" w:hAnsi="標楷體" w:cs="超研澤粗黑" w:hint="eastAsia"/>
          <w:color w:val="000000" w:themeColor="text1"/>
          <w:sz w:val="28"/>
          <w:szCs w:val="28"/>
        </w:rPr>
        <w:t xml:space="preserve"> </w:t>
      </w:r>
      <w:r w:rsidR="009748D3" w:rsidRPr="009611A6">
        <w:rPr>
          <w:rFonts w:ascii="標楷體" w:eastAsia="標楷體" w:hAnsi="標楷體" w:cs="超研澤粗黑" w:hint="eastAsia"/>
          <w:color w:val="000000" w:themeColor="text1"/>
          <w:sz w:val="28"/>
          <w:szCs w:val="28"/>
        </w:rPr>
        <w:t>宣導各機關報廢物品多利用「臺北惜物網」交易平台標售，以促進資源再利用，增裕市庫收入，109年度7月至12月拍賣總成交金額約500萬2仟餘元。</w:t>
      </w:r>
    </w:p>
    <w:p w14:paraId="36CC02AC" w14:textId="77777777" w:rsidR="009611A6" w:rsidRPr="009611A6" w:rsidRDefault="009611A6" w:rsidP="0004195F">
      <w:pPr>
        <w:adjustRightInd w:val="0"/>
        <w:snapToGrid w:val="0"/>
        <w:spacing w:line="390" w:lineRule="exact"/>
        <w:ind w:leftChars="414" w:left="1134" w:hangingChars="50" w:hanging="140"/>
        <w:jc w:val="both"/>
        <w:rPr>
          <w:rFonts w:ascii="標楷體" w:eastAsia="標楷體" w:hAnsi="標楷體" w:cs="超研澤粗黑"/>
          <w:color w:val="000000" w:themeColor="text1"/>
          <w:sz w:val="28"/>
          <w:szCs w:val="28"/>
        </w:rPr>
      </w:pPr>
    </w:p>
    <w:p w14:paraId="70FAD96B" w14:textId="77777777" w:rsidR="00A52886" w:rsidRPr="009611A6" w:rsidRDefault="00A52886" w:rsidP="0004195F">
      <w:pPr>
        <w:pStyle w:val="affffffff6"/>
        <w:spacing w:beforeLines="50" w:before="180" w:after="0" w:line="390" w:lineRule="exact"/>
        <w:jc w:val="both"/>
        <w:rPr>
          <w:rFonts w:ascii="標楷體" w:eastAsia="標楷體" w:hAnsi="標楷體"/>
          <w:color w:val="000000" w:themeColor="text1"/>
          <w:sz w:val="32"/>
          <w:szCs w:val="32"/>
        </w:rPr>
      </w:pPr>
      <w:r w:rsidRPr="009611A6">
        <w:rPr>
          <w:rFonts w:ascii="標楷體" w:eastAsia="標楷體" w:hAnsi="標楷體" w:hint="eastAsia"/>
          <w:color w:val="000000" w:themeColor="text1"/>
          <w:sz w:val="32"/>
          <w:szCs w:val="32"/>
        </w:rPr>
        <w:t>五</w:t>
      </w:r>
      <w:r w:rsidRPr="009611A6">
        <w:rPr>
          <w:rFonts w:ascii="標楷體" w:eastAsia="標楷體" w:hAnsi="標楷體"/>
          <w:color w:val="000000" w:themeColor="text1"/>
          <w:sz w:val="32"/>
          <w:szCs w:val="32"/>
        </w:rPr>
        <w:t>、市有非公用財產管理</w:t>
      </w:r>
      <w:r w:rsidRPr="009611A6">
        <w:rPr>
          <w:rFonts w:ascii="標楷體" w:eastAsia="標楷體" w:hAnsi="標楷體" w:hint="eastAsia"/>
          <w:color w:val="000000" w:themeColor="text1"/>
          <w:sz w:val="32"/>
          <w:szCs w:val="32"/>
        </w:rPr>
        <w:t xml:space="preserve"> </w:t>
      </w:r>
    </w:p>
    <w:p w14:paraId="6273C3B2" w14:textId="402C48EE" w:rsidR="003425EA" w:rsidRPr="009611A6" w:rsidRDefault="00BE7585" w:rsidP="0004195F">
      <w:pPr>
        <w:pStyle w:val="affffffff8"/>
        <w:spacing w:line="390" w:lineRule="exact"/>
        <w:ind w:leftChars="60" w:left="242" w:hangingChars="35" w:hanging="98"/>
        <w:jc w:val="both"/>
        <w:rPr>
          <w:b w:val="0"/>
          <w:color w:val="000000" w:themeColor="text1"/>
        </w:rPr>
      </w:pPr>
      <w:r w:rsidRPr="009611A6">
        <w:rPr>
          <w:rFonts w:hint="eastAsia"/>
          <w:color w:val="000000" w:themeColor="text1"/>
        </w:rPr>
        <w:t xml:space="preserve"> </w:t>
      </w:r>
      <w:r w:rsidR="00556EF7" w:rsidRPr="009611A6">
        <w:rPr>
          <w:color w:val="000000" w:themeColor="text1"/>
        </w:rPr>
        <w:t xml:space="preserve"> </w:t>
      </w:r>
      <w:r w:rsidR="003425EA" w:rsidRPr="009611A6">
        <w:rPr>
          <w:rFonts w:hint="eastAsia"/>
          <w:b w:val="0"/>
          <w:color w:val="000000" w:themeColor="text1"/>
        </w:rPr>
        <w:t>(</w:t>
      </w:r>
      <w:r w:rsidR="003425EA" w:rsidRPr="009611A6">
        <w:rPr>
          <w:b w:val="0"/>
          <w:color w:val="000000" w:themeColor="text1"/>
        </w:rPr>
        <w:t>一</w:t>
      </w:r>
      <w:r w:rsidR="003425EA" w:rsidRPr="009611A6">
        <w:rPr>
          <w:rFonts w:hint="eastAsia"/>
          <w:b w:val="0"/>
          <w:color w:val="000000" w:themeColor="text1"/>
        </w:rPr>
        <w:t>)</w:t>
      </w:r>
      <w:r w:rsidR="003425EA" w:rsidRPr="009611A6">
        <w:rPr>
          <w:b w:val="0"/>
          <w:color w:val="000000" w:themeColor="text1"/>
        </w:rPr>
        <w:t>一般市有非公用土地管理情形</w:t>
      </w:r>
    </w:p>
    <w:p w14:paraId="0E277E2D" w14:textId="14157528" w:rsidR="003425EA" w:rsidRPr="009611A6" w:rsidRDefault="00BE7585" w:rsidP="0004195F">
      <w:pPr>
        <w:adjustRightInd w:val="0"/>
        <w:snapToGrid w:val="0"/>
        <w:spacing w:line="390" w:lineRule="exact"/>
        <w:ind w:leftChars="355" w:left="2126" w:hangingChars="455" w:hanging="1274"/>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 xml:space="preserve"> </w:t>
      </w:r>
      <w:r w:rsidR="003425EA" w:rsidRPr="009611A6">
        <w:rPr>
          <w:rFonts w:ascii="標楷體" w:eastAsia="標楷體" w:hAnsi="標楷體" w:cs="Times New Roman" w:hint="eastAsia"/>
          <w:color w:val="000000" w:themeColor="text1"/>
          <w:sz w:val="28"/>
          <w:szCs w:val="28"/>
        </w:rPr>
        <w:t>1.出租：截至</w:t>
      </w:r>
      <w:r w:rsidR="003425EA" w:rsidRPr="009611A6">
        <w:rPr>
          <w:rFonts w:ascii="標楷體" w:eastAsia="標楷體" w:hAnsi="標楷體" w:cs="Times New Roman"/>
          <w:color w:val="000000" w:themeColor="text1"/>
          <w:sz w:val="28"/>
          <w:szCs w:val="28"/>
        </w:rPr>
        <w:t>10</w:t>
      </w:r>
      <w:r w:rsidR="003425EA" w:rsidRPr="009611A6">
        <w:rPr>
          <w:rFonts w:ascii="標楷體" w:eastAsia="標楷體" w:hAnsi="標楷體" w:cs="Times New Roman" w:hint="eastAsia"/>
          <w:color w:val="000000" w:themeColor="text1"/>
          <w:sz w:val="28"/>
          <w:szCs w:val="28"/>
        </w:rPr>
        <w:t>9年</w:t>
      </w:r>
      <w:r w:rsidR="0033053E" w:rsidRPr="009611A6">
        <w:rPr>
          <w:rFonts w:ascii="標楷體" w:eastAsia="標楷體" w:hAnsi="標楷體" w:cs="Times New Roman" w:hint="eastAsia"/>
          <w:color w:val="000000" w:themeColor="text1"/>
          <w:sz w:val="28"/>
          <w:szCs w:val="28"/>
        </w:rPr>
        <w:t>12</w:t>
      </w:r>
      <w:r w:rsidR="003425EA" w:rsidRPr="009611A6">
        <w:rPr>
          <w:rFonts w:ascii="標楷體" w:eastAsia="標楷體" w:hAnsi="標楷體" w:cs="Times New Roman" w:hint="eastAsia"/>
          <w:color w:val="000000" w:themeColor="text1"/>
          <w:sz w:val="28"/>
          <w:szCs w:val="28"/>
        </w:rPr>
        <w:t>月底，承租戶共3,0</w:t>
      </w:r>
      <w:r w:rsidR="0033053E" w:rsidRPr="009611A6">
        <w:rPr>
          <w:rFonts w:ascii="標楷體" w:eastAsia="標楷體" w:hAnsi="標楷體" w:cs="Times New Roman" w:hint="eastAsia"/>
          <w:color w:val="000000" w:themeColor="text1"/>
          <w:sz w:val="28"/>
          <w:szCs w:val="28"/>
        </w:rPr>
        <w:t>76</w:t>
      </w:r>
      <w:r w:rsidR="003425EA" w:rsidRPr="009611A6">
        <w:rPr>
          <w:rFonts w:ascii="標楷體" w:eastAsia="標楷體" w:hAnsi="標楷體" w:cs="Times New Roman" w:hint="eastAsia"/>
          <w:color w:val="000000" w:themeColor="text1"/>
          <w:sz w:val="28"/>
          <w:szCs w:val="28"/>
        </w:rPr>
        <w:t>戶、租金收入共計</w:t>
      </w:r>
      <w:r w:rsidR="0033053E" w:rsidRPr="009611A6">
        <w:rPr>
          <w:rFonts w:ascii="標楷體" w:eastAsia="標楷體" w:hAnsi="標楷體" w:cs="Times New Roman" w:hint="eastAsia"/>
          <w:color w:val="000000" w:themeColor="text1"/>
          <w:sz w:val="28"/>
          <w:szCs w:val="28"/>
        </w:rPr>
        <w:t>8</w:t>
      </w:r>
      <w:r w:rsidR="003425EA" w:rsidRPr="009611A6">
        <w:rPr>
          <w:rFonts w:ascii="標楷體" w:eastAsia="標楷體" w:hAnsi="標楷體" w:cs="Times New Roman" w:hint="eastAsia"/>
          <w:color w:val="000000" w:themeColor="text1"/>
          <w:sz w:val="28"/>
          <w:szCs w:val="28"/>
        </w:rPr>
        <w:t>,</w:t>
      </w:r>
      <w:r w:rsidR="0033053E" w:rsidRPr="009611A6">
        <w:rPr>
          <w:rFonts w:ascii="標楷體" w:eastAsia="標楷體" w:hAnsi="標楷體" w:cs="Times New Roman" w:hint="eastAsia"/>
          <w:color w:val="000000" w:themeColor="text1"/>
          <w:sz w:val="28"/>
          <w:szCs w:val="28"/>
        </w:rPr>
        <w:t>001</w:t>
      </w:r>
      <w:r w:rsidR="003425EA" w:rsidRPr="009611A6">
        <w:rPr>
          <w:rFonts w:ascii="標楷體" w:eastAsia="標楷體" w:hAnsi="標楷體" w:cs="Times New Roman" w:hint="eastAsia"/>
          <w:color w:val="000000" w:themeColor="text1"/>
          <w:sz w:val="28"/>
          <w:szCs w:val="28"/>
        </w:rPr>
        <w:t>萬元。</w:t>
      </w:r>
    </w:p>
    <w:p w14:paraId="1C203727" w14:textId="0F37B02F" w:rsidR="003425EA" w:rsidRPr="009611A6" w:rsidRDefault="00BE7585" w:rsidP="0004195F">
      <w:pPr>
        <w:adjustRightInd w:val="0"/>
        <w:snapToGrid w:val="0"/>
        <w:spacing w:line="390" w:lineRule="exact"/>
        <w:ind w:leftChars="355" w:left="2126" w:hangingChars="455" w:hanging="1274"/>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 xml:space="preserve"> </w:t>
      </w:r>
      <w:r w:rsidR="003425EA" w:rsidRPr="009611A6">
        <w:rPr>
          <w:rFonts w:ascii="標楷體" w:eastAsia="標楷體" w:hAnsi="標楷體" w:cs="Times New Roman" w:hint="eastAsia"/>
          <w:color w:val="000000" w:themeColor="text1"/>
          <w:sz w:val="28"/>
          <w:szCs w:val="28"/>
        </w:rPr>
        <w:t>2.占用：截至</w:t>
      </w:r>
      <w:r w:rsidR="003425EA" w:rsidRPr="009611A6">
        <w:rPr>
          <w:rFonts w:ascii="標楷體" w:eastAsia="標楷體" w:hAnsi="標楷體" w:cs="Times New Roman"/>
          <w:color w:val="000000" w:themeColor="text1"/>
          <w:sz w:val="28"/>
          <w:szCs w:val="28"/>
        </w:rPr>
        <w:t>10</w:t>
      </w:r>
      <w:r w:rsidR="003425EA" w:rsidRPr="009611A6">
        <w:rPr>
          <w:rFonts w:ascii="標楷體" w:eastAsia="標楷體" w:hAnsi="標楷體" w:cs="Times New Roman" w:hint="eastAsia"/>
          <w:color w:val="000000" w:themeColor="text1"/>
          <w:sz w:val="28"/>
          <w:szCs w:val="28"/>
        </w:rPr>
        <w:t>9年</w:t>
      </w:r>
      <w:r w:rsidR="0033053E" w:rsidRPr="009611A6">
        <w:rPr>
          <w:rFonts w:ascii="標楷體" w:eastAsia="標楷體" w:hAnsi="標楷體" w:cs="Times New Roman" w:hint="eastAsia"/>
          <w:color w:val="000000" w:themeColor="text1"/>
          <w:sz w:val="28"/>
          <w:szCs w:val="28"/>
        </w:rPr>
        <w:t>12</w:t>
      </w:r>
      <w:r w:rsidR="003425EA" w:rsidRPr="009611A6">
        <w:rPr>
          <w:rFonts w:ascii="標楷體" w:eastAsia="標楷體" w:hAnsi="標楷體" w:cs="Times New Roman" w:hint="eastAsia"/>
          <w:color w:val="000000" w:themeColor="text1"/>
          <w:sz w:val="28"/>
          <w:szCs w:val="28"/>
        </w:rPr>
        <w:t>月底，占用戶共1,7</w:t>
      </w:r>
      <w:r w:rsidR="0033053E" w:rsidRPr="009611A6">
        <w:rPr>
          <w:rFonts w:ascii="標楷體" w:eastAsia="標楷體" w:hAnsi="標楷體" w:cs="Times New Roman" w:hint="eastAsia"/>
          <w:color w:val="000000" w:themeColor="text1"/>
          <w:sz w:val="28"/>
          <w:szCs w:val="28"/>
        </w:rPr>
        <w:t>58</w:t>
      </w:r>
      <w:r w:rsidR="003425EA" w:rsidRPr="009611A6">
        <w:rPr>
          <w:rFonts w:ascii="標楷體" w:eastAsia="標楷體" w:hAnsi="標楷體" w:cs="Times New Roman" w:hint="eastAsia"/>
          <w:color w:val="000000" w:themeColor="text1"/>
          <w:sz w:val="28"/>
          <w:szCs w:val="28"/>
        </w:rPr>
        <w:t>戶、使用補償金收入共計</w:t>
      </w:r>
      <w:r w:rsidR="0033053E" w:rsidRPr="009611A6">
        <w:rPr>
          <w:rFonts w:ascii="標楷體" w:eastAsia="標楷體" w:hAnsi="標楷體" w:cs="Times New Roman" w:hint="eastAsia"/>
          <w:color w:val="000000" w:themeColor="text1"/>
          <w:sz w:val="28"/>
          <w:szCs w:val="28"/>
        </w:rPr>
        <w:t>3,113</w:t>
      </w:r>
      <w:r w:rsidR="003425EA" w:rsidRPr="009611A6">
        <w:rPr>
          <w:rFonts w:ascii="標楷體" w:eastAsia="標楷體" w:hAnsi="標楷體" w:cs="Times New Roman" w:hint="eastAsia"/>
          <w:color w:val="000000" w:themeColor="text1"/>
          <w:sz w:val="28"/>
          <w:szCs w:val="28"/>
        </w:rPr>
        <w:t>萬元。</w:t>
      </w:r>
    </w:p>
    <w:p w14:paraId="1AF08C7E" w14:textId="7343648A" w:rsidR="003425EA" w:rsidRPr="009611A6" w:rsidRDefault="00BE7585" w:rsidP="0004195F">
      <w:pPr>
        <w:adjustRightInd w:val="0"/>
        <w:snapToGrid w:val="0"/>
        <w:spacing w:line="390" w:lineRule="exact"/>
        <w:ind w:leftChars="355" w:left="2126" w:hangingChars="455" w:hanging="1274"/>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 xml:space="preserve"> </w:t>
      </w:r>
      <w:r w:rsidR="003425EA" w:rsidRPr="009611A6">
        <w:rPr>
          <w:rFonts w:ascii="標楷體" w:eastAsia="標楷體" w:hAnsi="標楷體" w:cs="Times New Roman" w:hint="eastAsia"/>
          <w:color w:val="000000" w:themeColor="text1"/>
          <w:sz w:val="28"/>
          <w:szCs w:val="28"/>
        </w:rPr>
        <w:t>3.出售：截至</w:t>
      </w:r>
      <w:r w:rsidR="003425EA" w:rsidRPr="009611A6">
        <w:rPr>
          <w:rFonts w:ascii="標楷體" w:eastAsia="標楷體" w:hAnsi="標楷體" w:cs="Times New Roman"/>
          <w:color w:val="000000" w:themeColor="text1"/>
          <w:sz w:val="28"/>
          <w:szCs w:val="28"/>
        </w:rPr>
        <w:t>1</w:t>
      </w:r>
      <w:r w:rsidR="003425EA" w:rsidRPr="009611A6">
        <w:rPr>
          <w:rFonts w:ascii="標楷體" w:eastAsia="標楷體" w:hAnsi="標楷體" w:cs="Times New Roman" w:hint="eastAsia"/>
          <w:color w:val="000000" w:themeColor="text1"/>
          <w:sz w:val="28"/>
          <w:szCs w:val="28"/>
        </w:rPr>
        <w:t>09年</w:t>
      </w:r>
      <w:r w:rsidR="0033053E" w:rsidRPr="009611A6">
        <w:rPr>
          <w:rFonts w:ascii="標楷體" w:eastAsia="標楷體" w:hAnsi="標楷體" w:cs="Times New Roman" w:hint="eastAsia"/>
          <w:color w:val="000000" w:themeColor="text1"/>
          <w:sz w:val="28"/>
          <w:szCs w:val="28"/>
        </w:rPr>
        <w:t>12</w:t>
      </w:r>
      <w:r w:rsidR="003425EA" w:rsidRPr="009611A6">
        <w:rPr>
          <w:rFonts w:ascii="標楷體" w:eastAsia="標楷體" w:hAnsi="標楷體" w:cs="Times New Roman" w:hint="eastAsia"/>
          <w:color w:val="000000" w:themeColor="text1"/>
          <w:sz w:val="28"/>
          <w:szCs w:val="28"/>
        </w:rPr>
        <w:t>月底市有非公用土地讓售售價收入</w:t>
      </w:r>
      <w:r w:rsidR="0033053E" w:rsidRPr="009611A6">
        <w:rPr>
          <w:rFonts w:ascii="標楷體" w:eastAsia="標楷體" w:hAnsi="標楷體" w:cs="Times New Roman" w:hint="eastAsia"/>
          <w:color w:val="000000" w:themeColor="text1"/>
          <w:sz w:val="28"/>
          <w:szCs w:val="28"/>
        </w:rPr>
        <w:t>(</w:t>
      </w:r>
      <w:r w:rsidR="0033053E" w:rsidRPr="009611A6">
        <w:rPr>
          <w:rFonts w:ascii="標楷體" w:eastAsia="標楷體" w:hAnsi="標楷體" w:cs="Times New Roman" w:hint="eastAsia"/>
          <w:color w:val="000000" w:themeColor="text1"/>
          <w:sz w:val="28"/>
          <w:szCs w:val="28"/>
          <w:lang w:eastAsia="zh-HK"/>
        </w:rPr>
        <w:t>含新草衙專案</w:t>
      </w:r>
      <w:r w:rsidR="0033053E" w:rsidRPr="009611A6">
        <w:rPr>
          <w:rFonts w:ascii="標楷體" w:eastAsia="標楷體" w:hAnsi="標楷體" w:cs="Times New Roman" w:hint="eastAsia"/>
          <w:color w:val="000000" w:themeColor="text1"/>
          <w:sz w:val="28"/>
          <w:szCs w:val="28"/>
        </w:rPr>
        <w:t>)</w:t>
      </w:r>
      <w:r w:rsidR="003425EA" w:rsidRPr="009611A6">
        <w:rPr>
          <w:rFonts w:ascii="標楷體" w:eastAsia="標楷體" w:hAnsi="標楷體" w:cs="Times New Roman" w:hint="eastAsia"/>
          <w:color w:val="000000" w:themeColor="text1"/>
          <w:sz w:val="28"/>
          <w:szCs w:val="28"/>
        </w:rPr>
        <w:t>共計</w:t>
      </w:r>
      <w:r w:rsidR="0033053E" w:rsidRPr="009611A6">
        <w:rPr>
          <w:rFonts w:ascii="標楷體" w:eastAsia="標楷體" w:hAnsi="標楷體" w:cs="Times New Roman" w:hint="eastAsia"/>
          <w:color w:val="000000" w:themeColor="text1"/>
          <w:sz w:val="28"/>
          <w:szCs w:val="28"/>
        </w:rPr>
        <w:t>10</w:t>
      </w:r>
      <w:r w:rsidR="003425EA" w:rsidRPr="009611A6">
        <w:rPr>
          <w:rFonts w:ascii="標楷體" w:eastAsia="標楷體" w:hAnsi="標楷體" w:cs="Times New Roman" w:hint="eastAsia"/>
          <w:color w:val="000000" w:themeColor="text1"/>
          <w:sz w:val="28"/>
          <w:szCs w:val="28"/>
        </w:rPr>
        <w:t>億</w:t>
      </w:r>
      <w:r w:rsidR="0033053E" w:rsidRPr="009611A6">
        <w:rPr>
          <w:rFonts w:ascii="標楷體" w:eastAsia="標楷體" w:hAnsi="標楷體" w:cs="Times New Roman" w:hint="eastAsia"/>
          <w:color w:val="000000" w:themeColor="text1"/>
          <w:sz w:val="28"/>
          <w:szCs w:val="28"/>
        </w:rPr>
        <w:t>4,474</w:t>
      </w:r>
      <w:r w:rsidR="003425EA" w:rsidRPr="009611A6">
        <w:rPr>
          <w:rFonts w:ascii="標楷體" w:eastAsia="標楷體" w:hAnsi="標楷體" w:cs="Times New Roman" w:hint="eastAsia"/>
          <w:color w:val="000000" w:themeColor="text1"/>
          <w:sz w:val="28"/>
          <w:szCs w:val="28"/>
        </w:rPr>
        <w:t>萬元。</w:t>
      </w:r>
    </w:p>
    <w:p w14:paraId="194A6F87" w14:textId="77777777" w:rsidR="003425EA" w:rsidRPr="009611A6" w:rsidRDefault="003425EA" w:rsidP="0004195F">
      <w:pPr>
        <w:pStyle w:val="affffffff8"/>
        <w:spacing w:line="390" w:lineRule="exact"/>
        <w:ind w:leftChars="100" w:left="240" w:firstLineChars="66" w:firstLine="185"/>
        <w:jc w:val="both"/>
        <w:rPr>
          <w:rFonts w:cs="新細明體"/>
          <w:b w:val="0"/>
          <w:color w:val="000000" w:themeColor="text1"/>
          <w:kern w:val="0"/>
        </w:rPr>
      </w:pPr>
      <w:r w:rsidRPr="009611A6">
        <w:rPr>
          <w:rFonts w:hint="eastAsia"/>
          <w:b w:val="0"/>
          <w:color w:val="000000" w:themeColor="text1"/>
        </w:rPr>
        <w:t>(二)市有非公用土地被占用，拆除地上物收回土地情形</w:t>
      </w:r>
    </w:p>
    <w:p w14:paraId="57A558E5" w14:textId="3E54CDB8" w:rsidR="003425EA" w:rsidRPr="009611A6" w:rsidRDefault="003425EA" w:rsidP="0004195F">
      <w:pPr>
        <w:adjustRightInd w:val="0"/>
        <w:spacing w:line="390" w:lineRule="exact"/>
        <w:ind w:leftChars="413" w:left="992" w:rightChars="47" w:right="113" w:hanging="1"/>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截至</w:t>
      </w:r>
      <w:r w:rsidRPr="009611A6">
        <w:rPr>
          <w:rFonts w:ascii="標楷體" w:eastAsia="標楷體" w:hAnsi="標楷體" w:cs="Times New Roman"/>
          <w:color w:val="000000" w:themeColor="text1"/>
          <w:sz w:val="28"/>
          <w:szCs w:val="28"/>
        </w:rPr>
        <w:t>10</w:t>
      </w:r>
      <w:r w:rsidRPr="009611A6">
        <w:rPr>
          <w:rFonts w:ascii="標楷體" w:eastAsia="標楷體" w:hAnsi="標楷體" w:cs="Times New Roman" w:hint="eastAsia"/>
          <w:color w:val="000000" w:themeColor="text1"/>
          <w:sz w:val="28"/>
          <w:szCs w:val="28"/>
        </w:rPr>
        <w:t>9年</w:t>
      </w:r>
      <w:r w:rsidR="009C3CE6" w:rsidRPr="009611A6">
        <w:rPr>
          <w:rFonts w:ascii="標楷體" w:eastAsia="標楷體" w:hAnsi="標楷體" w:cs="Times New Roman" w:hint="eastAsia"/>
          <w:color w:val="000000" w:themeColor="text1"/>
          <w:sz w:val="28"/>
          <w:szCs w:val="28"/>
        </w:rPr>
        <w:t>12</w:t>
      </w:r>
      <w:r w:rsidRPr="009611A6">
        <w:rPr>
          <w:rFonts w:ascii="標楷體" w:eastAsia="標楷體" w:hAnsi="標楷體" w:cs="Times New Roman" w:hint="eastAsia"/>
          <w:color w:val="000000" w:themeColor="text1"/>
          <w:sz w:val="28"/>
          <w:szCs w:val="28"/>
        </w:rPr>
        <w:t>月底，共計收回前鎮區愛群段1727地號</w:t>
      </w:r>
      <w:r w:rsidR="009C3CE6" w:rsidRPr="009611A6">
        <w:rPr>
          <w:rFonts w:ascii="標楷體" w:eastAsia="標楷體" w:hAnsi="標楷體" w:cs="Times New Roman" w:hint="eastAsia"/>
          <w:color w:val="000000" w:themeColor="text1"/>
          <w:sz w:val="28"/>
          <w:szCs w:val="28"/>
        </w:rPr>
        <w:t>2</w:t>
      </w:r>
      <w:r w:rsidRPr="009611A6">
        <w:rPr>
          <w:rFonts w:ascii="標楷體" w:eastAsia="標楷體" w:hAnsi="標楷體" w:cs="Times New Roman" w:hint="eastAsia"/>
          <w:color w:val="000000" w:themeColor="text1"/>
          <w:sz w:val="28"/>
          <w:szCs w:val="28"/>
        </w:rPr>
        <w:t>筆市有非公用土地，面積</w:t>
      </w:r>
      <w:r w:rsidR="009C3CE6" w:rsidRPr="009611A6">
        <w:rPr>
          <w:rFonts w:ascii="標楷體" w:eastAsia="標楷體" w:hAnsi="標楷體" w:cs="Times New Roman" w:hint="eastAsia"/>
          <w:color w:val="000000" w:themeColor="text1"/>
          <w:sz w:val="28"/>
          <w:szCs w:val="28"/>
        </w:rPr>
        <w:t>834</w:t>
      </w:r>
      <w:r w:rsidRPr="009611A6">
        <w:rPr>
          <w:rFonts w:ascii="標楷體" w:eastAsia="標楷體" w:hAnsi="標楷體" w:cs="Times New Roman" w:hint="eastAsia"/>
          <w:color w:val="000000" w:themeColor="text1"/>
          <w:sz w:val="28"/>
          <w:szCs w:val="28"/>
        </w:rPr>
        <w:t>平方公尺，公告現值約</w:t>
      </w:r>
      <w:r w:rsidR="009C3CE6" w:rsidRPr="009611A6">
        <w:rPr>
          <w:rFonts w:ascii="標楷體" w:eastAsia="標楷體" w:hAnsi="標楷體" w:cs="Times New Roman" w:hint="eastAsia"/>
          <w:color w:val="000000" w:themeColor="text1"/>
          <w:sz w:val="28"/>
          <w:szCs w:val="28"/>
        </w:rPr>
        <w:t>2,350</w:t>
      </w:r>
      <w:r w:rsidRPr="009611A6">
        <w:rPr>
          <w:rFonts w:ascii="標楷體" w:eastAsia="標楷體" w:hAnsi="標楷體" w:cs="Times New Roman" w:hint="eastAsia"/>
          <w:color w:val="000000" w:themeColor="text1"/>
          <w:sz w:val="28"/>
          <w:szCs w:val="28"/>
        </w:rPr>
        <w:t>萬元。</w:t>
      </w:r>
    </w:p>
    <w:p w14:paraId="7D5034A3" w14:textId="77777777" w:rsidR="003425EA" w:rsidRPr="009611A6" w:rsidRDefault="003425EA" w:rsidP="0004195F">
      <w:pPr>
        <w:adjustRightInd w:val="0"/>
        <w:spacing w:line="390" w:lineRule="exact"/>
        <w:ind w:leftChars="132" w:left="1121" w:right="113" w:hangingChars="287" w:hanging="804"/>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（三）新草衙專案市有非公用土地管理情形</w:t>
      </w:r>
    </w:p>
    <w:p w14:paraId="09003D31" w14:textId="2AAEE300" w:rsidR="003425EA" w:rsidRPr="009611A6" w:rsidRDefault="003425EA" w:rsidP="0004195F">
      <w:pPr>
        <w:adjustRightInd w:val="0"/>
        <w:spacing w:line="390" w:lineRule="exact"/>
        <w:ind w:leftChars="413" w:left="1271" w:right="113" w:hangingChars="100" w:hanging="280"/>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1.新草衙地區市有土地讓售處分案，前經本市議會104年12月11日函復同意專案讓售，行政院亦於105年4月28日核准在案，本案業依土地法第25條完成處分程序。截至10</w:t>
      </w:r>
      <w:r w:rsidRPr="009611A6">
        <w:rPr>
          <w:rFonts w:ascii="標楷體" w:eastAsia="標楷體" w:hAnsi="標楷體" w:cs="Times New Roman"/>
          <w:color w:val="000000" w:themeColor="text1"/>
          <w:sz w:val="28"/>
          <w:szCs w:val="28"/>
        </w:rPr>
        <w:t>9</w:t>
      </w:r>
      <w:r w:rsidRPr="009611A6">
        <w:rPr>
          <w:rFonts w:ascii="標楷體" w:eastAsia="標楷體" w:hAnsi="標楷體" w:cs="Times New Roman" w:hint="eastAsia"/>
          <w:color w:val="000000" w:themeColor="text1"/>
          <w:sz w:val="28"/>
          <w:szCs w:val="28"/>
        </w:rPr>
        <w:t>年</w:t>
      </w:r>
      <w:r w:rsidR="004252B3" w:rsidRPr="009611A6">
        <w:rPr>
          <w:rFonts w:ascii="標楷體" w:eastAsia="標楷體" w:hAnsi="標楷體" w:cs="Times New Roman" w:hint="eastAsia"/>
          <w:color w:val="000000" w:themeColor="text1"/>
          <w:sz w:val="28"/>
          <w:szCs w:val="28"/>
        </w:rPr>
        <w:t>12</w:t>
      </w:r>
      <w:r w:rsidRPr="009611A6">
        <w:rPr>
          <w:rFonts w:ascii="標楷體" w:eastAsia="標楷體" w:hAnsi="標楷體" w:cs="Times New Roman" w:hint="eastAsia"/>
          <w:color w:val="000000" w:themeColor="text1"/>
          <w:sz w:val="28"/>
          <w:szCs w:val="28"/>
        </w:rPr>
        <w:t>月底申</w:t>
      </w:r>
      <w:r w:rsidRPr="009611A6">
        <w:rPr>
          <w:rFonts w:ascii="標楷體" w:eastAsia="標楷體" w:hAnsi="標楷體" w:cs="Times New Roman" w:hint="eastAsia"/>
          <w:color w:val="000000" w:themeColor="text1"/>
          <w:sz w:val="28"/>
          <w:szCs w:val="28"/>
        </w:rPr>
        <w:lastRenderedPageBreak/>
        <w:t>購案件累計共</w:t>
      </w:r>
      <w:r w:rsidR="004252B3" w:rsidRPr="009611A6">
        <w:rPr>
          <w:rFonts w:ascii="標楷體" w:eastAsia="標楷體" w:hAnsi="標楷體" w:cs="Times New Roman" w:hint="eastAsia"/>
          <w:color w:val="000000" w:themeColor="text1"/>
          <w:sz w:val="28"/>
          <w:szCs w:val="28"/>
        </w:rPr>
        <w:t>2,482</w:t>
      </w:r>
      <w:r w:rsidRPr="009611A6">
        <w:rPr>
          <w:rFonts w:ascii="標楷體" w:eastAsia="標楷體" w:hAnsi="標楷體" w:cs="Times New Roman" w:hint="eastAsia"/>
          <w:color w:val="000000" w:themeColor="text1"/>
          <w:sz w:val="28"/>
          <w:szCs w:val="28"/>
        </w:rPr>
        <w:t>案(</w:t>
      </w:r>
      <w:r w:rsidR="004252B3" w:rsidRPr="009611A6">
        <w:rPr>
          <w:rFonts w:ascii="標楷體" w:eastAsia="標楷體" w:hAnsi="標楷體" w:cs="Times New Roman" w:hint="eastAsia"/>
          <w:color w:val="000000" w:themeColor="text1"/>
          <w:sz w:val="28"/>
          <w:szCs w:val="28"/>
        </w:rPr>
        <w:t>3,221</w:t>
      </w:r>
      <w:r w:rsidRPr="009611A6">
        <w:rPr>
          <w:rFonts w:ascii="標楷體" w:eastAsia="標楷體" w:hAnsi="標楷體" w:cs="Times New Roman" w:hint="eastAsia"/>
          <w:color w:val="000000" w:themeColor="text1"/>
          <w:sz w:val="28"/>
          <w:szCs w:val="28"/>
        </w:rPr>
        <w:t>戶)</w:t>
      </w:r>
      <w:r w:rsidRPr="009611A6">
        <w:rPr>
          <w:rFonts w:ascii="標楷體" w:eastAsia="標楷體" w:hAnsi="標楷體" w:cs="Times New Roman"/>
          <w:color w:val="000000" w:themeColor="text1"/>
          <w:sz w:val="28"/>
          <w:szCs w:val="28"/>
        </w:rPr>
        <w:t>4</w:t>
      </w:r>
      <w:r w:rsidRPr="009611A6">
        <w:rPr>
          <w:rFonts w:ascii="標楷體" w:eastAsia="標楷體" w:hAnsi="標楷體" w:cs="Times New Roman" w:hint="eastAsia"/>
          <w:color w:val="000000" w:themeColor="text1"/>
          <w:sz w:val="28"/>
          <w:szCs w:val="28"/>
        </w:rPr>
        <w:t>,</w:t>
      </w:r>
      <w:r w:rsidR="004252B3" w:rsidRPr="009611A6">
        <w:rPr>
          <w:rFonts w:ascii="標楷體" w:eastAsia="標楷體" w:hAnsi="標楷體" w:cs="Times New Roman" w:hint="eastAsia"/>
          <w:color w:val="000000" w:themeColor="text1"/>
          <w:sz w:val="28"/>
          <w:szCs w:val="28"/>
        </w:rPr>
        <w:t>772</w:t>
      </w:r>
      <w:r w:rsidRPr="009611A6">
        <w:rPr>
          <w:rFonts w:ascii="標楷體" w:eastAsia="標楷體" w:hAnsi="標楷體" w:cs="Times New Roman" w:hint="eastAsia"/>
          <w:color w:val="000000" w:themeColor="text1"/>
          <w:sz w:val="28"/>
          <w:szCs w:val="28"/>
        </w:rPr>
        <w:t>筆，面積</w:t>
      </w:r>
      <w:r w:rsidR="004252B3" w:rsidRPr="009611A6">
        <w:rPr>
          <w:rFonts w:ascii="標楷體" w:eastAsia="標楷體" w:hAnsi="標楷體" w:cs="Times New Roman" w:hint="eastAsia"/>
          <w:color w:val="000000" w:themeColor="text1"/>
          <w:sz w:val="28"/>
          <w:szCs w:val="28"/>
        </w:rPr>
        <w:t>20</w:t>
      </w:r>
      <w:r w:rsidRPr="009611A6">
        <w:rPr>
          <w:rFonts w:ascii="標楷體" w:eastAsia="標楷體" w:hAnsi="標楷體" w:cs="Times New Roman" w:hint="eastAsia"/>
          <w:color w:val="000000" w:themeColor="text1"/>
          <w:sz w:val="28"/>
          <w:szCs w:val="28"/>
        </w:rPr>
        <w:t>萬</w:t>
      </w:r>
      <w:r w:rsidR="004252B3" w:rsidRPr="009611A6">
        <w:rPr>
          <w:rFonts w:ascii="標楷體" w:eastAsia="標楷體" w:hAnsi="標楷體" w:cs="Times New Roman" w:hint="eastAsia"/>
          <w:color w:val="000000" w:themeColor="text1"/>
          <w:sz w:val="28"/>
          <w:szCs w:val="28"/>
        </w:rPr>
        <w:t>9,851</w:t>
      </w:r>
      <w:r w:rsidRPr="009611A6">
        <w:rPr>
          <w:rFonts w:ascii="標楷體" w:eastAsia="標楷體" w:hAnsi="標楷體" w:cs="Times New Roman" w:hint="eastAsia"/>
          <w:color w:val="000000" w:themeColor="text1"/>
          <w:sz w:val="28"/>
          <w:szCs w:val="28"/>
        </w:rPr>
        <w:t>平方公尺。其中已完成讓售審理程序者共</w:t>
      </w:r>
      <w:r w:rsidR="004252B3" w:rsidRPr="009611A6">
        <w:rPr>
          <w:rFonts w:ascii="標楷體" w:eastAsia="標楷體" w:hAnsi="標楷體" w:cs="Times New Roman" w:hint="eastAsia"/>
          <w:color w:val="000000" w:themeColor="text1"/>
          <w:sz w:val="28"/>
          <w:szCs w:val="28"/>
        </w:rPr>
        <w:t>2,117</w:t>
      </w:r>
      <w:r w:rsidRPr="009611A6">
        <w:rPr>
          <w:rFonts w:ascii="標楷體" w:eastAsia="標楷體" w:hAnsi="標楷體" w:cs="Times New Roman" w:hint="eastAsia"/>
          <w:color w:val="000000" w:themeColor="text1"/>
          <w:sz w:val="28"/>
          <w:szCs w:val="28"/>
        </w:rPr>
        <w:t>案(</w:t>
      </w:r>
      <w:r w:rsidR="004252B3" w:rsidRPr="009611A6">
        <w:rPr>
          <w:rFonts w:ascii="標楷體" w:eastAsia="標楷體" w:hAnsi="標楷體" w:cs="Times New Roman" w:hint="eastAsia"/>
          <w:color w:val="000000" w:themeColor="text1"/>
          <w:sz w:val="28"/>
          <w:szCs w:val="28"/>
        </w:rPr>
        <w:t>2,718</w:t>
      </w:r>
      <w:r w:rsidRPr="009611A6">
        <w:rPr>
          <w:rFonts w:ascii="標楷體" w:eastAsia="標楷體" w:hAnsi="標楷體" w:cs="Times New Roman" w:hint="eastAsia"/>
          <w:color w:val="000000" w:themeColor="text1"/>
          <w:sz w:val="28"/>
          <w:szCs w:val="28"/>
        </w:rPr>
        <w:t>戶)</w:t>
      </w:r>
      <w:r w:rsidR="004252B3" w:rsidRPr="009611A6">
        <w:rPr>
          <w:rFonts w:ascii="標楷體" w:eastAsia="標楷體" w:hAnsi="標楷體" w:cs="Times New Roman" w:hint="eastAsia"/>
          <w:color w:val="000000" w:themeColor="text1"/>
          <w:sz w:val="28"/>
          <w:szCs w:val="28"/>
        </w:rPr>
        <w:t>4,129</w:t>
      </w:r>
      <w:r w:rsidRPr="009611A6">
        <w:rPr>
          <w:rFonts w:ascii="標楷體" w:eastAsia="標楷體" w:hAnsi="標楷體" w:cs="Times New Roman" w:hint="eastAsia"/>
          <w:color w:val="000000" w:themeColor="text1"/>
          <w:sz w:val="28"/>
          <w:szCs w:val="28"/>
        </w:rPr>
        <w:t>筆，面積</w:t>
      </w:r>
      <w:r w:rsidR="004252B3" w:rsidRPr="009611A6">
        <w:rPr>
          <w:rFonts w:ascii="標楷體" w:eastAsia="標楷體" w:hAnsi="標楷體" w:cs="Times New Roman" w:hint="eastAsia"/>
          <w:color w:val="000000" w:themeColor="text1"/>
          <w:sz w:val="28"/>
          <w:szCs w:val="28"/>
        </w:rPr>
        <w:t>17</w:t>
      </w:r>
      <w:r w:rsidRPr="009611A6">
        <w:rPr>
          <w:rFonts w:ascii="標楷體" w:eastAsia="標楷體" w:hAnsi="標楷體" w:cs="Times New Roman" w:hint="eastAsia"/>
          <w:color w:val="000000" w:themeColor="text1"/>
          <w:sz w:val="28"/>
          <w:szCs w:val="28"/>
        </w:rPr>
        <w:t>萬</w:t>
      </w:r>
      <w:r w:rsidR="004252B3" w:rsidRPr="009611A6">
        <w:rPr>
          <w:rFonts w:ascii="標楷體" w:eastAsia="標楷體" w:hAnsi="標楷體" w:cs="Times New Roman" w:hint="eastAsia"/>
          <w:color w:val="000000" w:themeColor="text1"/>
          <w:sz w:val="28"/>
          <w:szCs w:val="28"/>
        </w:rPr>
        <w:t>9,409</w:t>
      </w:r>
      <w:r w:rsidRPr="009611A6">
        <w:rPr>
          <w:rFonts w:ascii="標楷體" w:eastAsia="標楷體" w:hAnsi="標楷體" w:cs="Times New Roman" w:hint="eastAsia"/>
          <w:color w:val="000000" w:themeColor="text1"/>
          <w:sz w:val="28"/>
          <w:szCs w:val="28"/>
        </w:rPr>
        <w:t>平方公尺。其餘案件(</w:t>
      </w:r>
      <w:r w:rsidR="004252B3" w:rsidRPr="009611A6">
        <w:rPr>
          <w:rFonts w:ascii="標楷體" w:eastAsia="標楷體" w:hAnsi="標楷體" w:cs="Times New Roman" w:hint="eastAsia"/>
          <w:color w:val="000000" w:themeColor="text1"/>
          <w:sz w:val="28"/>
          <w:szCs w:val="28"/>
        </w:rPr>
        <w:t>365</w:t>
      </w:r>
      <w:r w:rsidRPr="009611A6">
        <w:rPr>
          <w:rFonts w:ascii="標楷體" w:eastAsia="標楷體" w:hAnsi="標楷體" w:cs="Times New Roman" w:hint="eastAsia"/>
          <w:color w:val="000000" w:themeColor="text1"/>
          <w:sz w:val="28"/>
          <w:szCs w:val="28"/>
        </w:rPr>
        <w:t>案)陸續審理中。</w:t>
      </w:r>
    </w:p>
    <w:p w14:paraId="2AC4AA47" w14:textId="3911A222" w:rsidR="003425EA" w:rsidRPr="009611A6" w:rsidRDefault="003425EA" w:rsidP="0004195F">
      <w:pPr>
        <w:adjustRightInd w:val="0"/>
        <w:spacing w:line="390" w:lineRule="exact"/>
        <w:ind w:leftChars="455" w:left="1417" w:right="113" w:hangingChars="116" w:hanging="325"/>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2.</w:t>
      </w:r>
      <w:r w:rsidR="004252B3" w:rsidRPr="009611A6">
        <w:rPr>
          <w:rFonts w:ascii="標楷體" w:eastAsia="標楷體" w:hAnsi="標楷體" w:cs="Times New Roman" w:hint="eastAsia"/>
          <w:color w:val="000000" w:themeColor="text1"/>
          <w:sz w:val="28"/>
          <w:szCs w:val="28"/>
        </w:rPr>
        <w:t>新草衙地區市有土地總列冊管理3,104戶，自治條例施行至109年6月12日屆滿，提出申購者2</w:t>
      </w:r>
      <w:r w:rsidR="004252B3" w:rsidRPr="009611A6">
        <w:rPr>
          <w:rFonts w:ascii="標楷體" w:eastAsia="標楷體" w:hAnsi="標楷體" w:cs="Times New Roman"/>
          <w:color w:val="000000" w:themeColor="text1"/>
          <w:sz w:val="28"/>
          <w:szCs w:val="28"/>
        </w:rPr>
        <w:t>,</w:t>
      </w:r>
      <w:r w:rsidR="004252B3" w:rsidRPr="009611A6">
        <w:rPr>
          <w:rFonts w:ascii="標楷體" w:eastAsia="標楷體" w:hAnsi="標楷體" w:cs="Times New Roman" w:hint="eastAsia"/>
          <w:color w:val="000000" w:themeColor="text1"/>
          <w:sz w:val="28"/>
          <w:szCs w:val="28"/>
        </w:rPr>
        <w:t>482案(3</w:t>
      </w:r>
      <w:r w:rsidR="004252B3" w:rsidRPr="009611A6">
        <w:rPr>
          <w:rFonts w:ascii="標楷體" w:eastAsia="標楷體" w:hAnsi="標楷體" w:cs="Times New Roman"/>
          <w:color w:val="000000" w:themeColor="text1"/>
          <w:sz w:val="28"/>
          <w:szCs w:val="28"/>
        </w:rPr>
        <w:t>,</w:t>
      </w:r>
      <w:r w:rsidR="004252B3" w:rsidRPr="009611A6">
        <w:rPr>
          <w:rFonts w:ascii="標楷體" w:eastAsia="標楷體" w:hAnsi="標楷體" w:cs="Times New Roman" w:hint="eastAsia"/>
          <w:color w:val="000000" w:themeColor="text1"/>
          <w:sz w:val="28"/>
          <w:szCs w:val="28"/>
        </w:rPr>
        <w:t>221戶)，扣除重複申購328案(420戶)，計送件申購2</w:t>
      </w:r>
      <w:r w:rsidR="004252B3" w:rsidRPr="009611A6">
        <w:rPr>
          <w:rFonts w:ascii="標楷體" w:eastAsia="標楷體" w:hAnsi="標楷體" w:cs="Times New Roman"/>
          <w:color w:val="000000" w:themeColor="text1"/>
          <w:sz w:val="28"/>
          <w:szCs w:val="28"/>
        </w:rPr>
        <w:t>,</w:t>
      </w:r>
      <w:r w:rsidR="004252B3" w:rsidRPr="009611A6">
        <w:rPr>
          <w:rFonts w:ascii="標楷體" w:eastAsia="標楷體" w:hAnsi="標楷體" w:cs="Times New Roman" w:hint="eastAsia"/>
          <w:color w:val="000000" w:themeColor="text1"/>
          <w:sz w:val="28"/>
          <w:szCs w:val="28"/>
        </w:rPr>
        <w:t>154案(</w:t>
      </w:r>
      <w:r w:rsidR="004252B3" w:rsidRPr="009611A6">
        <w:rPr>
          <w:rFonts w:ascii="標楷體" w:eastAsia="標楷體" w:hAnsi="標楷體" w:cs="Times New Roman"/>
          <w:color w:val="000000" w:themeColor="text1"/>
          <w:sz w:val="28"/>
          <w:szCs w:val="28"/>
        </w:rPr>
        <w:t>2,801</w:t>
      </w:r>
      <w:r w:rsidR="004252B3" w:rsidRPr="009611A6">
        <w:rPr>
          <w:rFonts w:ascii="標楷體" w:eastAsia="標楷體" w:hAnsi="標楷體" w:cs="Times New Roman" w:hint="eastAsia"/>
          <w:color w:val="000000" w:themeColor="text1"/>
          <w:sz w:val="28"/>
          <w:szCs w:val="28"/>
        </w:rPr>
        <w:t>戶)，承租者77戶，分期及正常繳納使用補償金者167戶(未申購合計303戶)，納入正常管理達9.8成，其餘依法訴追中。</w:t>
      </w:r>
    </w:p>
    <w:p w14:paraId="4749C087" w14:textId="77777777" w:rsidR="004252B3" w:rsidRPr="009611A6" w:rsidRDefault="004252B3" w:rsidP="0004195F">
      <w:pPr>
        <w:adjustRightInd w:val="0"/>
        <w:spacing w:line="390" w:lineRule="exact"/>
        <w:ind w:leftChars="355" w:left="1132" w:right="113" w:hangingChars="100" w:hanging="280"/>
        <w:jc w:val="both"/>
        <w:rPr>
          <w:rFonts w:ascii="標楷體" w:eastAsia="標楷體" w:hAnsi="標楷體" w:cs="Times New Roman"/>
          <w:color w:val="000000" w:themeColor="text1"/>
          <w:kern w:val="3"/>
          <w:sz w:val="28"/>
          <w:szCs w:val="28"/>
        </w:rPr>
      </w:pPr>
    </w:p>
    <w:p w14:paraId="55C53DD5" w14:textId="77777777" w:rsidR="00A52886" w:rsidRPr="009611A6" w:rsidRDefault="00CF4238" w:rsidP="0004195F">
      <w:pPr>
        <w:pStyle w:val="affffffff6"/>
        <w:spacing w:beforeLines="50" w:before="180" w:after="0" w:line="390" w:lineRule="exact"/>
        <w:jc w:val="both"/>
        <w:rPr>
          <w:rFonts w:ascii="標楷體" w:eastAsia="標楷體" w:hAnsi="標楷體"/>
          <w:color w:val="000000" w:themeColor="text1"/>
          <w:sz w:val="32"/>
          <w:szCs w:val="32"/>
        </w:rPr>
      </w:pPr>
      <w:r w:rsidRPr="009611A6">
        <w:rPr>
          <w:rFonts w:ascii="標楷體" w:eastAsia="標楷體" w:hAnsi="標楷體" w:hint="eastAsia"/>
          <w:color w:val="000000" w:themeColor="text1"/>
          <w:sz w:val="32"/>
          <w:szCs w:val="32"/>
        </w:rPr>
        <w:t>六、市有非公用不動</w:t>
      </w:r>
      <w:r w:rsidR="00A52886" w:rsidRPr="009611A6">
        <w:rPr>
          <w:rFonts w:ascii="標楷體" w:eastAsia="標楷體" w:hAnsi="標楷體" w:hint="eastAsia"/>
          <w:color w:val="000000" w:themeColor="text1"/>
          <w:sz w:val="32"/>
          <w:szCs w:val="32"/>
        </w:rPr>
        <w:t>產開發</w:t>
      </w:r>
    </w:p>
    <w:p w14:paraId="0AE1FEA1" w14:textId="77777777" w:rsidR="004D1F36" w:rsidRPr="009611A6" w:rsidRDefault="004D1F36" w:rsidP="0004195F">
      <w:pPr>
        <w:adjustRightInd w:val="0"/>
        <w:spacing w:line="390" w:lineRule="exact"/>
        <w:ind w:leftChars="295" w:left="708" w:right="113" w:firstLine="1"/>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本府財政局擔任促參案件窗口，協助各機關推動促參案件，除節省政府支出外，藉由引進民間資金，創造財政收入，並爭取促參獎勵金。</w:t>
      </w:r>
    </w:p>
    <w:p w14:paraId="1AF22FB2" w14:textId="77777777" w:rsidR="004D1F36" w:rsidRPr="009611A6" w:rsidRDefault="004D1F36" w:rsidP="0004195F">
      <w:pPr>
        <w:adjustRightInd w:val="0"/>
        <w:spacing w:line="390" w:lineRule="exact"/>
        <w:ind w:leftChars="354" w:left="1119" w:right="113" w:hangingChars="96" w:hanging="269"/>
        <w:jc w:val="both"/>
        <w:rPr>
          <w:rFonts w:ascii="標楷體" w:eastAsia="標楷體" w:hAnsi="標楷體" w:cs="Times New Roman"/>
          <w:color w:val="000000" w:themeColor="text1"/>
          <w:sz w:val="28"/>
          <w:szCs w:val="28"/>
        </w:rPr>
      </w:pPr>
      <w:r w:rsidRPr="009611A6">
        <w:rPr>
          <w:rFonts w:ascii="標楷體" w:eastAsia="標楷體" w:hAnsi="標楷體" w:cs="Times New Roman"/>
          <w:color w:val="000000" w:themeColor="text1"/>
          <w:sz w:val="28"/>
          <w:szCs w:val="28"/>
        </w:rPr>
        <w:t>(</w:t>
      </w:r>
      <w:r w:rsidRPr="009611A6">
        <w:rPr>
          <w:rFonts w:ascii="標楷體" w:eastAsia="標楷體" w:hAnsi="標楷體" w:cs="Times New Roman" w:hint="eastAsia"/>
          <w:color w:val="000000" w:themeColor="text1"/>
          <w:sz w:val="28"/>
          <w:szCs w:val="28"/>
        </w:rPr>
        <w:t>一)已簽約促參案件</w:t>
      </w:r>
    </w:p>
    <w:p w14:paraId="581C84E6" w14:textId="77AB8404" w:rsidR="004D1F36" w:rsidRPr="009611A6" w:rsidRDefault="004D1F36" w:rsidP="0004195F">
      <w:pPr>
        <w:adjustRightInd w:val="0"/>
        <w:spacing w:line="390" w:lineRule="exact"/>
        <w:ind w:leftChars="590" w:left="1416" w:right="113" w:firstLine="1"/>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已簽約之促參案件計2</w:t>
      </w:r>
      <w:r w:rsidRPr="009611A6">
        <w:rPr>
          <w:rFonts w:ascii="標楷體" w:eastAsia="標楷體" w:hAnsi="標楷體" w:cs="Times New Roman"/>
          <w:color w:val="000000" w:themeColor="text1"/>
          <w:sz w:val="28"/>
          <w:szCs w:val="28"/>
        </w:rPr>
        <w:t>2</w:t>
      </w:r>
      <w:r w:rsidRPr="009611A6">
        <w:rPr>
          <w:rFonts w:ascii="標楷體" w:eastAsia="標楷體" w:hAnsi="標楷體" w:cs="Times New Roman" w:hint="eastAsia"/>
          <w:color w:val="000000" w:themeColor="text1"/>
          <w:sz w:val="28"/>
          <w:szCs w:val="28"/>
        </w:rPr>
        <w:t>案，民間投資金額5</w:t>
      </w:r>
      <w:r w:rsidRPr="009611A6">
        <w:rPr>
          <w:rFonts w:ascii="標楷體" w:eastAsia="標楷體" w:hAnsi="標楷體" w:cs="Times New Roman"/>
          <w:color w:val="000000" w:themeColor="text1"/>
          <w:sz w:val="28"/>
          <w:szCs w:val="28"/>
        </w:rPr>
        <w:t>34.55</w:t>
      </w:r>
      <w:r w:rsidRPr="009611A6">
        <w:rPr>
          <w:rFonts w:ascii="標楷體" w:eastAsia="標楷體" w:hAnsi="標楷體" w:cs="Times New Roman" w:hint="eastAsia"/>
          <w:color w:val="000000" w:themeColor="text1"/>
          <w:sz w:val="28"/>
          <w:szCs w:val="28"/>
        </w:rPr>
        <w:t>億元，合約期間權利金及租金收入總計約12</w:t>
      </w:r>
      <w:r w:rsidRPr="009611A6">
        <w:rPr>
          <w:rFonts w:ascii="標楷體" w:eastAsia="標楷體" w:hAnsi="標楷體" w:cs="Times New Roman"/>
          <w:color w:val="000000" w:themeColor="text1"/>
          <w:sz w:val="28"/>
          <w:szCs w:val="28"/>
        </w:rPr>
        <w:t>4.35</w:t>
      </w:r>
      <w:r w:rsidRPr="009611A6">
        <w:rPr>
          <w:rFonts w:ascii="標楷體" w:eastAsia="標楷體" w:hAnsi="標楷體" w:cs="Times New Roman" w:hint="eastAsia"/>
          <w:color w:val="000000" w:themeColor="text1"/>
          <w:sz w:val="28"/>
          <w:szCs w:val="28"/>
        </w:rPr>
        <w:t>億元，獲財政部頒發促參獎勵金約2.</w:t>
      </w:r>
      <w:r w:rsidR="00FD0E23" w:rsidRPr="009611A6">
        <w:rPr>
          <w:rFonts w:ascii="標楷體" w:eastAsia="標楷體" w:hAnsi="標楷體" w:cs="Times New Roman" w:hint="eastAsia"/>
          <w:color w:val="000000" w:themeColor="text1"/>
          <w:sz w:val="28"/>
          <w:szCs w:val="28"/>
        </w:rPr>
        <w:t>62</w:t>
      </w:r>
      <w:r w:rsidRPr="009611A6">
        <w:rPr>
          <w:rFonts w:ascii="標楷體" w:eastAsia="標楷體" w:hAnsi="標楷體" w:cs="Times New Roman" w:hint="eastAsia"/>
          <w:color w:val="000000" w:themeColor="text1"/>
          <w:sz w:val="28"/>
          <w:szCs w:val="28"/>
        </w:rPr>
        <w:t>億元。</w:t>
      </w:r>
    </w:p>
    <w:p w14:paraId="59233F19" w14:textId="77777777" w:rsidR="004D1F36" w:rsidRPr="009611A6" w:rsidRDefault="004D1F36" w:rsidP="0004195F">
      <w:pPr>
        <w:adjustRightInd w:val="0"/>
        <w:spacing w:line="390" w:lineRule="exact"/>
        <w:ind w:leftChars="354" w:left="1119" w:right="113" w:hangingChars="96" w:hanging="269"/>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(二)辦理中促參案件</w:t>
      </w:r>
    </w:p>
    <w:p w14:paraId="3838903A" w14:textId="5060E14F" w:rsidR="004D1F36" w:rsidRPr="009611A6" w:rsidRDefault="004D1F36" w:rsidP="0004195F">
      <w:pPr>
        <w:adjustRightInd w:val="0"/>
        <w:spacing w:line="390" w:lineRule="exact"/>
        <w:ind w:leftChars="590" w:left="1416" w:right="113"/>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辦理中促參案件計1</w:t>
      </w:r>
      <w:r w:rsidR="00FD0E23" w:rsidRPr="009611A6">
        <w:rPr>
          <w:rFonts w:ascii="標楷體" w:eastAsia="標楷體" w:hAnsi="標楷體" w:cs="Times New Roman" w:hint="eastAsia"/>
          <w:color w:val="000000" w:themeColor="text1"/>
          <w:sz w:val="28"/>
          <w:szCs w:val="28"/>
        </w:rPr>
        <w:t>6</w:t>
      </w:r>
      <w:r w:rsidRPr="009611A6">
        <w:rPr>
          <w:rFonts w:ascii="標楷體" w:eastAsia="標楷體" w:hAnsi="標楷體" w:cs="Times New Roman" w:hint="eastAsia"/>
          <w:color w:val="000000" w:themeColor="text1"/>
          <w:sz w:val="28"/>
          <w:szCs w:val="28"/>
        </w:rPr>
        <w:t>案，預估民間投資金額約</w:t>
      </w:r>
      <w:r w:rsidR="00FD0E23" w:rsidRPr="009611A6">
        <w:rPr>
          <w:rFonts w:ascii="標楷體" w:eastAsia="標楷體" w:hAnsi="標楷體" w:cs="Times New Roman" w:hint="eastAsia"/>
          <w:color w:val="000000" w:themeColor="text1"/>
          <w:sz w:val="28"/>
          <w:szCs w:val="28"/>
        </w:rPr>
        <w:t>191.22</w:t>
      </w:r>
      <w:r w:rsidRPr="009611A6">
        <w:rPr>
          <w:rFonts w:ascii="標楷體" w:eastAsia="標楷體" w:hAnsi="標楷體" w:cs="Times New Roman" w:hint="eastAsia"/>
          <w:color w:val="000000" w:themeColor="text1"/>
          <w:sz w:val="28"/>
          <w:szCs w:val="28"/>
        </w:rPr>
        <w:t>億元，預估權利金及租金收入總計約</w:t>
      </w:r>
      <w:r w:rsidR="00FD0E23" w:rsidRPr="009611A6">
        <w:rPr>
          <w:rFonts w:ascii="標楷體" w:eastAsia="標楷體" w:hAnsi="標楷體" w:cs="Times New Roman" w:hint="eastAsia"/>
          <w:color w:val="000000" w:themeColor="text1"/>
          <w:sz w:val="28"/>
          <w:szCs w:val="28"/>
        </w:rPr>
        <w:t>33.49</w:t>
      </w:r>
      <w:r w:rsidRPr="009611A6">
        <w:rPr>
          <w:rFonts w:ascii="標楷體" w:eastAsia="標楷體" w:hAnsi="標楷體" w:cs="Times New Roman" w:hint="eastAsia"/>
          <w:color w:val="000000" w:themeColor="text1"/>
          <w:sz w:val="28"/>
          <w:szCs w:val="28"/>
        </w:rPr>
        <w:t>億元。</w:t>
      </w:r>
    </w:p>
    <w:p w14:paraId="6D01DB5B" w14:textId="77777777" w:rsidR="004D1F36" w:rsidRPr="009611A6" w:rsidRDefault="004D1F36" w:rsidP="0004195F">
      <w:pPr>
        <w:adjustRightInd w:val="0"/>
        <w:spacing w:line="390" w:lineRule="exact"/>
        <w:ind w:leftChars="354" w:left="1119" w:right="113" w:hangingChars="96" w:hanging="269"/>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(三)已簽約開發案件</w:t>
      </w:r>
    </w:p>
    <w:p w14:paraId="7B492D8A" w14:textId="5B2C0E4A" w:rsidR="004D1F36" w:rsidRPr="009611A6" w:rsidRDefault="004D1F36" w:rsidP="0004195F">
      <w:pPr>
        <w:adjustRightInd w:val="0"/>
        <w:spacing w:line="390" w:lineRule="exact"/>
        <w:ind w:leftChars="590" w:left="1416" w:right="113" w:firstLine="1"/>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已簽約開發案件計1</w:t>
      </w:r>
      <w:r w:rsidRPr="009611A6">
        <w:rPr>
          <w:rFonts w:ascii="標楷體" w:eastAsia="標楷體" w:hAnsi="標楷體" w:cs="Times New Roman"/>
          <w:color w:val="000000" w:themeColor="text1"/>
          <w:sz w:val="28"/>
          <w:szCs w:val="28"/>
        </w:rPr>
        <w:t>8</w:t>
      </w:r>
      <w:r w:rsidRPr="009611A6">
        <w:rPr>
          <w:rFonts w:ascii="標楷體" w:eastAsia="標楷體" w:hAnsi="標楷體" w:cs="Times New Roman" w:hint="eastAsia"/>
          <w:color w:val="000000" w:themeColor="text1"/>
          <w:sz w:val="28"/>
          <w:szCs w:val="28"/>
        </w:rPr>
        <w:t>案，預估民間投資金額約</w:t>
      </w:r>
      <w:r w:rsidRPr="009611A6">
        <w:rPr>
          <w:rFonts w:ascii="標楷體" w:eastAsia="標楷體" w:hAnsi="標楷體" w:cs="Times New Roman" w:hint="eastAsia"/>
          <w:bCs/>
          <w:color w:val="000000" w:themeColor="text1"/>
          <w:sz w:val="28"/>
          <w:szCs w:val="28"/>
        </w:rPr>
        <w:t>757.</w:t>
      </w:r>
      <w:r w:rsidRPr="009611A6">
        <w:rPr>
          <w:rFonts w:ascii="標楷體" w:eastAsia="標楷體" w:hAnsi="標楷體" w:cs="Times New Roman"/>
          <w:bCs/>
          <w:color w:val="000000" w:themeColor="text1"/>
          <w:sz w:val="28"/>
          <w:szCs w:val="28"/>
        </w:rPr>
        <w:t>28</w:t>
      </w:r>
      <w:r w:rsidRPr="009611A6">
        <w:rPr>
          <w:rFonts w:ascii="標楷體" w:eastAsia="標楷體" w:hAnsi="標楷體" w:cs="Times New Roman" w:hint="eastAsia"/>
          <w:color w:val="000000" w:themeColor="text1"/>
          <w:sz w:val="28"/>
          <w:szCs w:val="28"/>
        </w:rPr>
        <w:t>億元，預估權利金及租金收入總計約147.5億元，獲財政部頒發促參獎勵金約1.</w:t>
      </w:r>
      <w:r w:rsidR="00FD0E23" w:rsidRPr="009611A6">
        <w:rPr>
          <w:rFonts w:ascii="標楷體" w:eastAsia="標楷體" w:hAnsi="標楷體" w:cs="Times New Roman" w:hint="eastAsia"/>
          <w:color w:val="000000" w:themeColor="text1"/>
          <w:sz w:val="28"/>
          <w:szCs w:val="28"/>
        </w:rPr>
        <w:t>19</w:t>
      </w:r>
      <w:r w:rsidRPr="009611A6">
        <w:rPr>
          <w:rFonts w:ascii="標楷體" w:eastAsia="標楷體" w:hAnsi="標楷體" w:cs="Times New Roman" w:hint="eastAsia"/>
          <w:color w:val="000000" w:themeColor="text1"/>
          <w:sz w:val="28"/>
          <w:szCs w:val="28"/>
        </w:rPr>
        <w:t>億元。</w:t>
      </w:r>
    </w:p>
    <w:p w14:paraId="4164EE29" w14:textId="77777777" w:rsidR="004D1F36" w:rsidRPr="009611A6" w:rsidRDefault="004D1F36" w:rsidP="0004195F">
      <w:pPr>
        <w:adjustRightInd w:val="0"/>
        <w:spacing w:line="390" w:lineRule="exact"/>
        <w:ind w:leftChars="354" w:left="1119" w:right="113" w:hangingChars="96" w:hanging="269"/>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(四)辦理中開發案件</w:t>
      </w:r>
    </w:p>
    <w:p w14:paraId="58116B71" w14:textId="57662CA6" w:rsidR="004D1F36" w:rsidRPr="009611A6" w:rsidRDefault="004D1F36" w:rsidP="0004195F">
      <w:pPr>
        <w:adjustRightInd w:val="0"/>
        <w:spacing w:line="390" w:lineRule="exact"/>
        <w:ind w:leftChars="590" w:left="1416" w:right="113" w:firstLine="1"/>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辦理中開發案件計1</w:t>
      </w:r>
      <w:r w:rsidR="00FD0E23" w:rsidRPr="009611A6">
        <w:rPr>
          <w:rFonts w:ascii="標楷體" w:eastAsia="標楷體" w:hAnsi="標楷體" w:cs="Times New Roman" w:hint="eastAsia"/>
          <w:color w:val="000000" w:themeColor="text1"/>
          <w:sz w:val="28"/>
          <w:szCs w:val="28"/>
        </w:rPr>
        <w:t>3</w:t>
      </w:r>
      <w:r w:rsidRPr="009611A6">
        <w:rPr>
          <w:rFonts w:ascii="標楷體" w:eastAsia="標楷體" w:hAnsi="標楷體" w:cs="Times New Roman" w:hint="eastAsia"/>
          <w:color w:val="000000" w:themeColor="text1"/>
          <w:sz w:val="28"/>
          <w:szCs w:val="28"/>
        </w:rPr>
        <w:t>案，預估民間投資金額約</w:t>
      </w:r>
      <w:r w:rsidR="00FD0E23" w:rsidRPr="009611A6">
        <w:rPr>
          <w:rFonts w:ascii="標楷體" w:eastAsia="標楷體" w:hAnsi="標楷體" w:cs="Times New Roman" w:hint="eastAsia"/>
          <w:color w:val="000000" w:themeColor="text1"/>
          <w:sz w:val="28"/>
          <w:szCs w:val="28"/>
        </w:rPr>
        <w:t>676.17</w:t>
      </w:r>
      <w:r w:rsidRPr="009611A6">
        <w:rPr>
          <w:rFonts w:ascii="標楷體" w:eastAsia="標楷體" w:hAnsi="標楷體" w:cs="Times New Roman" w:hint="eastAsia"/>
          <w:color w:val="000000" w:themeColor="text1"/>
          <w:sz w:val="28"/>
          <w:szCs w:val="28"/>
        </w:rPr>
        <w:t>億元，預估權利金及租金收入總計約</w:t>
      </w:r>
      <w:r w:rsidR="00FD0E23" w:rsidRPr="009611A6">
        <w:rPr>
          <w:rFonts w:ascii="標楷體" w:eastAsia="標楷體" w:hAnsi="標楷體" w:cs="Times New Roman" w:hint="eastAsia"/>
          <w:color w:val="000000" w:themeColor="text1"/>
          <w:sz w:val="28"/>
          <w:szCs w:val="28"/>
        </w:rPr>
        <w:t>100.86</w:t>
      </w:r>
      <w:r w:rsidRPr="009611A6">
        <w:rPr>
          <w:rFonts w:ascii="標楷體" w:eastAsia="標楷體" w:hAnsi="標楷體" w:cs="Times New Roman" w:hint="eastAsia"/>
          <w:color w:val="000000" w:themeColor="text1"/>
          <w:sz w:val="28"/>
          <w:szCs w:val="28"/>
        </w:rPr>
        <w:t>億元。</w:t>
      </w:r>
    </w:p>
    <w:p w14:paraId="2F53B202" w14:textId="77777777" w:rsidR="004D1F36" w:rsidRPr="009611A6" w:rsidRDefault="004D1F36" w:rsidP="0004195F">
      <w:pPr>
        <w:adjustRightInd w:val="0"/>
        <w:spacing w:line="390" w:lineRule="exact"/>
        <w:ind w:leftChars="354" w:left="1119" w:right="113" w:hangingChars="96" w:hanging="269"/>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(五)協助各機關爭取促參前置作業費補助</w:t>
      </w:r>
    </w:p>
    <w:p w14:paraId="38E0B60B" w14:textId="712CBF22" w:rsidR="004D1F36" w:rsidRPr="009611A6" w:rsidRDefault="004D1F36" w:rsidP="0004195F">
      <w:pPr>
        <w:adjustRightInd w:val="0"/>
        <w:spacing w:line="390" w:lineRule="exact"/>
        <w:ind w:leftChars="590" w:left="1416" w:right="113" w:firstLine="1"/>
        <w:jc w:val="both"/>
        <w:rPr>
          <w:rFonts w:ascii="標楷體" w:eastAsia="標楷體" w:hAnsi="標楷體" w:cs="Times New Roman"/>
          <w:color w:val="000000" w:themeColor="text1"/>
          <w:sz w:val="28"/>
          <w:szCs w:val="28"/>
        </w:rPr>
      </w:pPr>
      <w:r w:rsidRPr="009611A6">
        <w:rPr>
          <w:rFonts w:ascii="標楷體" w:eastAsia="標楷體" w:hAnsi="標楷體" w:cs="Times New Roman" w:hint="eastAsia"/>
          <w:color w:val="000000" w:themeColor="text1"/>
          <w:sz w:val="28"/>
          <w:szCs w:val="28"/>
        </w:rPr>
        <w:t>截至目前獲財政部核准促參前置作業費補助計</w:t>
      </w:r>
      <w:r w:rsidR="00FD0E23" w:rsidRPr="009611A6">
        <w:rPr>
          <w:rFonts w:ascii="標楷體" w:eastAsia="標楷體" w:hAnsi="標楷體" w:cs="Times New Roman" w:hint="eastAsia"/>
          <w:color w:val="000000" w:themeColor="text1"/>
          <w:sz w:val="28"/>
          <w:szCs w:val="28"/>
        </w:rPr>
        <w:t>24</w:t>
      </w:r>
      <w:r w:rsidRPr="009611A6">
        <w:rPr>
          <w:rFonts w:ascii="標楷體" w:eastAsia="標楷體" w:hAnsi="標楷體" w:cs="Times New Roman" w:hint="eastAsia"/>
          <w:color w:val="000000" w:themeColor="text1"/>
          <w:sz w:val="28"/>
          <w:szCs w:val="28"/>
        </w:rPr>
        <w:t>案，同意補助金額</w:t>
      </w:r>
      <w:r w:rsidR="00FD0E23" w:rsidRPr="009611A6">
        <w:rPr>
          <w:rFonts w:ascii="標楷體" w:eastAsia="標楷體" w:hAnsi="標楷體" w:cs="Times New Roman" w:hint="eastAsia"/>
          <w:color w:val="000000" w:themeColor="text1"/>
          <w:sz w:val="28"/>
          <w:szCs w:val="28"/>
        </w:rPr>
        <w:t>4,213</w:t>
      </w:r>
      <w:r w:rsidRPr="009611A6">
        <w:rPr>
          <w:rFonts w:ascii="標楷體" w:eastAsia="標楷體" w:hAnsi="標楷體" w:cs="Times New Roman" w:hint="eastAsia"/>
          <w:color w:val="000000" w:themeColor="text1"/>
          <w:sz w:val="28"/>
          <w:szCs w:val="28"/>
        </w:rPr>
        <w:t>萬元，後續本府財政局仍將持續協助各機關積極辦理促參案件，爭取促參前置作業費補助。</w:t>
      </w:r>
    </w:p>
    <w:p w14:paraId="0B25A510" w14:textId="36438031" w:rsidR="00E87A27" w:rsidRPr="009611A6" w:rsidRDefault="00E87A27" w:rsidP="0004195F">
      <w:pPr>
        <w:adjustRightInd w:val="0"/>
        <w:spacing w:line="390" w:lineRule="exact"/>
        <w:ind w:right="113"/>
        <w:jc w:val="both"/>
        <w:rPr>
          <w:rFonts w:ascii="標楷體" w:eastAsia="標楷體" w:hAnsi="標楷體" w:cs="Times New Roman"/>
          <w:color w:val="000000" w:themeColor="text1"/>
          <w:sz w:val="28"/>
          <w:szCs w:val="28"/>
        </w:rPr>
      </w:pPr>
    </w:p>
    <w:p w14:paraId="5699B16A" w14:textId="613812A3" w:rsidR="00152B60" w:rsidRPr="009611A6" w:rsidRDefault="00152B60" w:rsidP="0004195F">
      <w:pPr>
        <w:adjustRightInd w:val="0"/>
        <w:spacing w:line="390" w:lineRule="exact"/>
        <w:ind w:right="113"/>
        <w:jc w:val="both"/>
        <w:rPr>
          <w:rFonts w:ascii="標楷體" w:eastAsia="標楷體" w:hAnsi="標楷體" w:cs="Times New Roman"/>
          <w:color w:val="000000" w:themeColor="text1"/>
          <w:sz w:val="28"/>
          <w:szCs w:val="28"/>
        </w:rPr>
      </w:pPr>
    </w:p>
    <w:p w14:paraId="3F2FDCF8" w14:textId="77777777" w:rsidR="00152B60" w:rsidRPr="009611A6" w:rsidRDefault="00152B60" w:rsidP="0004195F">
      <w:pPr>
        <w:adjustRightInd w:val="0"/>
        <w:spacing w:line="390" w:lineRule="exact"/>
        <w:ind w:right="113"/>
        <w:jc w:val="both"/>
        <w:rPr>
          <w:rFonts w:ascii="標楷體" w:eastAsia="標楷體" w:hAnsi="標楷體" w:cs="Times New Roman"/>
          <w:color w:val="000000" w:themeColor="text1"/>
          <w:sz w:val="28"/>
          <w:szCs w:val="28"/>
        </w:rPr>
      </w:pPr>
    </w:p>
    <w:p w14:paraId="1FB48A22" w14:textId="77777777" w:rsidR="00A52886" w:rsidRPr="009611A6" w:rsidRDefault="00A52886" w:rsidP="0004195F">
      <w:pPr>
        <w:pStyle w:val="affffffff6"/>
        <w:spacing w:beforeLines="50" w:before="180" w:after="0" w:line="390" w:lineRule="exact"/>
        <w:jc w:val="both"/>
        <w:rPr>
          <w:rFonts w:ascii="標楷體" w:eastAsia="標楷體" w:hAnsi="標楷體"/>
          <w:color w:val="000000" w:themeColor="text1"/>
          <w:sz w:val="32"/>
          <w:szCs w:val="32"/>
        </w:rPr>
      </w:pPr>
      <w:r w:rsidRPr="009611A6">
        <w:rPr>
          <w:rFonts w:ascii="標楷體" w:eastAsia="標楷體" w:hAnsi="標楷體" w:hint="eastAsia"/>
          <w:color w:val="000000" w:themeColor="text1"/>
          <w:sz w:val="32"/>
          <w:szCs w:val="32"/>
        </w:rPr>
        <w:lastRenderedPageBreak/>
        <w:t>七、集中支付作業管理</w:t>
      </w:r>
    </w:p>
    <w:p w14:paraId="6C23EE6D" w14:textId="77777777" w:rsidR="00755D69" w:rsidRPr="009611A6" w:rsidRDefault="00755D69" w:rsidP="0004195F">
      <w:pPr>
        <w:widowControl/>
        <w:numPr>
          <w:ilvl w:val="0"/>
          <w:numId w:val="12"/>
        </w:numPr>
        <w:adjustRightInd w:val="0"/>
        <w:snapToGrid w:val="0"/>
        <w:spacing w:line="390" w:lineRule="exact"/>
        <w:ind w:left="1276" w:rightChars="-20" w:right="-48" w:hanging="850"/>
        <w:rPr>
          <w:rFonts w:ascii="標楷體" w:eastAsia="標楷體" w:hAnsi="標楷體"/>
          <w:color w:val="000000" w:themeColor="text1"/>
          <w:sz w:val="28"/>
          <w:szCs w:val="28"/>
        </w:rPr>
      </w:pPr>
      <w:r w:rsidRPr="009611A6">
        <w:rPr>
          <w:rFonts w:ascii="標楷體" w:eastAsia="標楷體" w:hAnsi="標楷體" w:hint="eastAsia"/>
          <w:color w:val="000000" w:themeColor="text1"/>
          <w:sz w:val="28"/>
          <w:szCs w:val="28"/>
        </w:rPr>
        <w:t>支付資料複核、簽放作業</w:t>
      </w:r>
    </w:p>
    <w:p w14:paraId="397EAEA7" w14:textId="61BD1586" w:rsidR="00755D69" w:rsidRPr="009611A6" w:rsidRDefault="00755D69" w:rsidP="00152B60">
      <w:pPr>
        <w:widowControl/>
        <w:adjustRightInd w:val="0"/>
        <w:snapToGrid w:val="0"/>
        <w:spacing w:line="390" w:lineRule="exact"/>
        <w:ind w:leftChars="530" w:left="1272" w:rightChars="-20" w:right="-48" w:firstLine="1"/>
        <w:rPr>
          <w:rFonts w:ascii="標楷體" w:eastAsia="標楷體" w:hAnsi="標楷體" w:cs="Times New Roman"/>
          <w:color w:val="000000" w:themeColor="text1"/>
          <w:kern w:val="0"/>
          <w:sz w:val="28"/>
          <w:szCs w:val="28"/>
        </w:rPr>
      </w:pPr>
      <w:r w:rsidRPr="009611A6">
        <w:rPr>
          <w:rFonts w:ascii="標楷體" w:eastAsia="標楷體" w:hAnsi="標楷體" w:cs="Times New Roman"/>
          <w:color w:val="000000" w:themeColor="text1"/>
          <w:kern w:val="0"/>
          <w:sz w:val="28"/>
          <w:szCs w:val="28"/>
        </w:rPr>
        <w:t>10</w:t>
      </w:r>
      <w:r w:rsidRPr="009611A6">
        <w:rPr>
          <w:rFonts w:ascii="標楷體" w:eastAsia="標楷體" w:hAnsi="標楷體" w:cs="Times New Roman" w:hint="eastAsia"/>
          <w:color w:val="000000" w:themeColor="text1"/>
          <w:kern w:val="0"/>
          <w:sz w:val="28"/>
          <w:szCs w:val="28"/>
        </w:rPr>
        <w:t>9年度支付筆數共</w:t>
      </w:r>
      <w:r w:rsidR="007401C9" w:rsidRPr="009611A6">
        <w:rPr>
          <w:rFonts w:ascii="標楷體" w:eastAsia="標楷體" w:hAnsi="標楷體" w:cs="Times New Roman" w:hint="eastAsia"/>
          <w:color w:val="000000" w:themeColor="text1"/>
          <w:kern w:val="0"/>
          <w:sz w:val="28"/>
          <w:szCs w:val="28"/>
        </w:rPr>
        <w:t>3</w:t>
      </w:r>
      <w:r w:rsidR="007401C9" w:rsidRPr="009611A6">
        <w:rPr>
          <w:rFonts w:ascii="標楷體" w:eastAsia="標楷體" w:hAnsi="標楷體" w:cs="Times New Roman"/>
          <w:color w:val="000000" w:themeColor="text1"/>
          <w:kern w:val="0"/>
          <w:sz w:val="28"/>
          <w:szCs w:val="28"/>
        </w:rPr>
        <w:t>87,265</w:t>
      </w:r>
      <w:r w:rsidRPr="009611A6">
        <w:rPr>
          <w:rFonts w:ascii="標楷體" w:eastAsia="標楷體" w:hAnsi="標楷體" w:cs="Times New Roman" w:hint="eastAsia"/>
          <w:color w:val="000000" w:themeColor="text1"/>
          <w:kern w:val="0"/>
          <w:sz w:val="28"/>
          <w:szCs w:val="28"/>
        </w:rPr>
        <w:t>筆，支付淨額</w:t>
      </w:r>
      <w:r w:rsidR="007401C9" w:rsidRPr="009611A6">
        <w:rPr>
          <w:rFonts w:ascii="標楷體" w:eastAsia="標楷體" w:hAnsi="標楷體" w:cs="Times New Roman" w:hint="eastAsia"/>
          <w:color w:val="000000" w:themeColor="text1"/>
          <w:kern w:val="0"/>
          <w:sz w:val="28"/>
          <w:szCs w:val="28"/>
        </w:rPr>
        <w:t>3</w:t>
      </w:r>
      <w:r w:rsidR="007401C9" w:rsidRPr="009611A6">
        <w:rPr>
          <w:rFonts w:ascii="標楷體" w:eastAsia="標楷體" w:hAnsi="標楷體" w:cs="Times New Roman"/>
          <w:color w:val="000000" w:themeColor="text1"/>
          <w:kern w:val="0"/>
          <w:sz w:val="28"/>
          <w:szCs w:val="28"/>
        </w:rPr>
        <w:t>,</w:t>
      </w:r>
      <w:r w:rsidR="007401C9" w:rsidRPr="009611A6">
        <w:rPr>
          <w:rFonts w:ascii="標楷體" w:eastAsia="標楷體" w:hAnsi="標楷體" w:cs="Times New Roman" w:hint="eastAsia"/>
          <w:color w:val="000000" w:themeColor="text1"/>
          <w:kern w:val="0"/>
          <w:sz w:val="28"/>
          <w:szCs w:val="28"/>
        </w:rPr>
        <w:t>927</w:t>
      </w:r>
      <w:r w:rsidRPr="009611A6">
        <w:rPr>
          <w:rFonts w:ascii="標楷體" w:eastAsia="標楷體" w:hAnsi="標楷體" w:cs="Times New Roman" w:hint="eastAsia"/>
          <w:color w:val="000000" w:themeColor="text1"/>
          <w:kern w:val="0"/>
          <w:sz w:val="28"/>
          <w:szCs w:val="28"/>
        </w:rPr>
        <w:t>億</w:t>
      </w:r>
      <w:r w:rsidR="007401C9" w:rsidRPr="009611A6">
        <w:rPr>
          <w:rFonts w:ascii="標楷體" w:eastAsia="標楷體" w:hAnsi="標楷體" w:cs="Times New Roman" w:hint="eastAsia"/>
          <w:color w:val="000000" w:themeColor="text1"/>
          <w:kern w:val="0"/>
          <w:sz w:val="28"/>
          <w:szCs w:val="28"/>
        </w:rPr>
        <w:t>8</w:t>
      </w:r>
      <w:r w:rsidR="007401C9" w:rsidRPr="009611A6">
        <w:rPr>
          <w:rFonts w:ascii="標楷體" w:eastAsia="標楷體" w:hAnsi="標楷體" w:cs="Times New Roman"/>
          <w:color w:val="000000" w:themeColor="text1"/>
          <w:kern w:val="0"/>
          <w:sz w:val="28"/>
          <w:szCs w:val="28"/>
        </w:rPr>
        <w:t>,</w:t>
      </w:r>
      <w:r w:rsidR="007401C9" w:rsidRPr="009611A6">
        <w:rPr>
          <w:rFonts w:ascii="標楷體" w:eastAsia="標楷體" w:hAnsi="標楷體" w:cs="Times New Roman" w:hint="eastAsia"/>
          <w:color w:val="000000" w:themeColor="text1"/>
          <w:kern w:val="0"/>
          <w:sz w:val="28"/>
          <w:szCs w:val="28"/>
        </w:rPr>
        <w:t>039</w:t>
      </w:r>
      <w:r w:rsidRPr="009611A6">
        <w:rPr>
          <w:rFonts w:ascii="標楷體" w:eastAsia="標楷體" w:hAnsi="標楷體" w:cs="Times New Roman" w:hint="eastAsia"/>
          <w:color w:val="000000" w:themeColor="text1"/>
          <w:kern w:val="0"/>
          <w:sz w:val="28"/>
          <w:szCs w:val="28"/>
        </w:rPr>
        <w:t>萬</w:t>
      </w:r>
      <w:r w:rsidR="007401C9" w:rsidRPr="009611A6">
        <w:rPr>
          <w:rFonts w:ascii="標楷體" w:eastAsia="標楷體" w:hAnsi="標楷體" w:cs="Times New Roman" w:hint="eastAsia"/>
          <w:color w:val="000000" w:themeColor="text1"/>
          <w:kern w:val="0"/>
          <w:sz w:val="28"/>
          <w:szCs w:val="28"/>
        </w:rPr>
        <w:t>2</w:t>
      </w:r>
      <w:r w:rsidR="007401C9" w:rsidRPr="009611A6">
        <w:rPr>
          <w:rFonts w:ascii="標楷體" w:eastAsia="標楷體" w:hAnsi="標楷體" w:cs="Times New Roman"/>
          <w:color w:val="000000" w:themeColor="text1"/>
          <w:kern w:val="0"/>
          <w:sz w:val="28"/>
          <w:szCs w:val="28"/>
        </w:rPr>
        <w:t>,</w:t>
      </w:r>
      <w:r w:rsidR="007401C9" w:rsidRPr="009611A6">
        <w:rPr>
          <w:rFonts w:ascii="標楷體" w:eastAsia="標楷體" w:hAnsi="標楷體" w:cs="Times New Roman" w:hint="eastAsia"/>
          <w:color w:val="000000" w:themeColor="text1"/>
          <w:kern w:val="0"/>
          <w:sz w:val="28"/>
          <w:szCs w:val="28"/>
        </w:rPr>
        <w:t>341</w:t>
      </w:r>
      <w:r w:rsidR="00000D75" w:rsidRPr="009611A6">
        <w:rPr>
          <w:rFonts w:ascii="標楷體" w:eastAsia="標楷體" w:hAnsi="標楷體" w:cs="Times New Roman" w:hint="eastAsia"/>
          <w:color w:val="000000" w:themeColor="text1"/>
          <w:kern w:val="0"/>
          <w:sz w:val="28"/>
          <w:szCs w:val="28"/>
        </w:rPr>
        <w:t xml:space="preserve">  </w:t>
      </w:r>
      <w:r w:rsidRPr="009611A6">
        <w:rPr>
          <w:rFonts w:ascii="標楷體" w:eastAsia="標楷體" w:hAnsi="標楷體" w:cs="Times New Roman" w:hint="eastAsia"/>
          <w:color w:val="000000" w:themeColor="text1"/>
          <w:kern w:val="0"/>
          <w:sz w:val="28"/>
          <w:szCs w:val="28"/>
        </w:rPr>
        <w:t>元。</w:t>
      </w:r>
    </w:p>
    <w:p w14:paraId="4BFF1B9A" w14:textId="77777777" w:rsidR="00755D69" w:rsidRPr="009611A6" w:rsidRDefault="00755D69" w:rsidP="0004195F">
      <w:pPr>
        <w:widowControl/>
        <w:numPr>
          <w:ilvl w:val="0"/>
          <w:numId w:val="12"/>
        </w:numPr>
        <w:tabs>
          <w:tab w:val="left" w:pos="1276"/>
        </w:tabs>
        <w:adjustRightInd w:val="0"/>
        <w:snapToGrid w:val="0"/>
        <w:spacing w:line="390" w:lineRule="exact"/>
        <w:ind w:left="1560" w:rightChars="-20" w:right="-48" w:hanging="1134"/>
        <w:rPr>
          <w:rFonts w:ascii="標楷體" w:eastAsia="標楷體" w:hAnsi="標楷體" w:cs="Times New Roman"/>
          <w:color w:val="000000" w:themeColor="text1"/>
          <w:kern w:val="0"/>
          <w:sz w:val="28"/>
          <w:szCs w:val="28"/>
        </w:rPr>
      </w:pPr>
      <w:r w:rsidRPr="009611A6">
        <w:rPr>
          <w:rFonts w:ascii="標楷體" w:eastAsia="標楷體" w:hAnsi="標楷體" w:hint="eastAsia"/>
          <w:color w:val="000000" w:themeColor="text1"/>
          <w:sz w:val="28"/>
          <w:szCs w:val="28"/>
        </w:rPr>
        <w:t>賡續宣導通匯存帳作業，以降低市庫支票簽發張數</w:t>
      </w:r>
    </w:p>
    <w:p w14:paraId="14D2C21B" w14:textId="3097A31F" w:rsidR="00755D69" w:rsidRPr="009611A6" w:rsidRDefault="00755D69" w:rsidP="0004195F">
      <w:pPr>
        <w:widowControl/>
        <w:adjustRightInd w:val="0"/>
        <w:snapToGrid w:val="0"/>
        <w:spacing w:line="390" w:lineRule="exact"/>
        <w:ind w:left="1134" w:rightChars="-20" w:right="-48" w:firstLineChars="50" w:firstLine="140"/>
        <w:rPr>
          <w:rFonts w:ascii="標楷體" w:eastAsia="標楷體" w:hAnsi="標楷體" w:cs="Times New Roman"/>
          <w:color w:val="000000" w:themeColor="text1"/>
          <w:kern w:val="0"/>
          <w:sz w:val="28"/>
          <w:szCs w:val="28"/>
        </w:rPr>
      </w:pPr>
      <w:r w:rsidRPr="009611A6">
        <w:rPr>
          <w:rFonts w:ascii="標楷體" w:eastAsia="標楷體" w:hAnsi="標楷體" w:cs="Times New Roman" w:hint="eastAsia"/>
          <w:color w:val="000000" w:themeColor="text1"/>
          <w:kern w:val="0"/>
          <w:sz w:val="28"/>
          <w:szCs w:val="28"/>
        </w:rPr>
        <w:t>109年度存帳付款比率提升至</w:t>
      </w:r>
      <w:r w:rsidR="007401C9" w:rsidRPr="009611A6">
        <w:rPr>
          <w:rFonts w:ascii="標楷體" w:eastAsia="標楷體" w:hAnsi="標楷體" w:cs="Times New Roman" w:hint="eastAsia"/>
          <w:color w:val="000000" w:themeColor="text1"/>
          <w:kern w:val="0"/>
          <w:sz w:val="28"/>
          <w:szCs w:val="28"/>
        </w:rPr>
        <w:t>99.4</w:t>
      </w:r>
      <w:r w:rsidRPr="009611A6">
        <w:rPr>
          <w:rFonts w:ascii="標楷體" w:eastAsia="標楷體" w:hAnsi="標楷體" w:cs="Times New Roman" w:hint="eastAsia"/>
          <w:color w:val="000000" w:themeColor="text1"/>
          <w:kern w:val="0"/>
          <w:sz w:val="28"/>
          <w:szCs w:val="28"/>
        </w:rPr>
        <w:t>％，較去年</w:t>
      </w:r>
      <w:r w:rsidR="001E76DA" w:rsidRPr="009611A6">
        <w:rPr>
          <w:rFonts w:ascii="標楷體" w:eastAsia="標楷體" w:hAnsi="標楷體" w:cs="Times New Roman" w:hint="eastAsia"/>
          <w:color w:val="000000" w:themeColor="text1"/>
          <w:kern w:val="0"/>
          <w:sz w:val="28"/>
          <w:szCs w:val="28"/>
          <w:lang w:eastAsia="zh-HK"/>
        </w:rPr>
        <w:t>度</w:t>
      </w:r>
      <w:r w:rsidRPr="009611A6">
        <w:rPr>
          <w:rFonts w:ascii="標楷體" w:eastAsia="標楷體" w:hAnsi="標楷體" w:cs="Times New Roman" w:hint="eastAsia"/>
          <w:color w:val="000000" w:themeColor="text1"/>
          <w:kern w:val="0"/>
          <w:sz w:val="28"/>
          <w:szCs w:val="28"/>
        </w:rPr>
        <w:t>增加</w:t>
      </w:r>
      <w:r w:rsidR="007401C9" w:rsidRPr="009611A6">
        <w:rPr>
          <w:rFonts w:ascii="標楷體" w:eastAsia="標楷體" w:hAnsi="標楷體" w:cs="Times New Roman" w:hint="eastAsia"/>
          <w:color w:val="000000" w:themeColor="text1"/>
          <w:kern w:val="0"/>
          <w:sz w:val="28"/>
          <w:szCs w:val="28"/>
        </w:rPr>
        <w:t>0.14</w:t>
      </w:r>
      <w:r w:rsidRPr="009611A6">
        <w:rPr>
          <w:rFonts w:ascii="標楷體" w:eastAsia="標楷體" w:hAnsi="標楷體" w:cs="Times New Roman" w:hint="eastAsia"/>
          <w:color w:val="000000" w:themeColor="text1"/>
          <w:kern w:val="0"/>
          <w:sz w:val="28"/>
          <w:szCs w:val="28"/>
        </w:rPr>
        <w:t>％。</w:t>
      </w:r>
    </w:p>
    <w:p w14:paraId="212989EE" w14:textId="77FC8FD6" w:rsidR="00755D69" w:rsidRPr="009611A6" w:rsidRDefault="00755D69" w:rsidP="0004195F">
      <w:pPr>
        <w:widowControl/>
        <w:numPr>
          <w:ilvl w:val="0"/>
          <w:numId w:val="12"/>
        </w:numPr>
        <w:tabs>
          <w:tab w:val="left" w:pos="1276"/>
        </w:tabs>
        <w:adjustRightInd w:val="0"/>
        <w:snapToGrid w:val="0"/>
        <w:spacing w:line="390" w:lineRule="exact"/>
        <w:ind w:left="1276" w:rightChars="-20" w:right="-48" w:hanging="850"/>
        <w:rPr>
          <w:rFonts w:ascii="標楷體" w:eastAsia="標楷體" w:hAnsi="標楷體" w:cs="Times New Roman"/>
          <w:color w:val="000000" w:themeColor="text1"/>
          <w:kern w:val="0"/>
          <w:sz w:val="28"/>
          <w:szCs w:val="28"/>
        </w:rPr>
      </w:pPr>
      <w:r w:rsidRPr="009611A6">
        <w:rPr>
          <w:rFonts w:ascii="標楷體" w:eastAsia="標楷體" w:hAnsi="標楷體" w:cs="Times New Roman" w:hint="eastAsia"/>
          <w:color w:val="000000" w:themeColor="text1"/>
          <w:kern w:val="0"/>
          <w:sz w:val="28"/>
          <w:szCs w:val="28"/>
        </w:rPr>
        <w:t>強化市庫集中支付電子化作業功能，提供正確、迅速付款服</w:t>
      </w:r>
      <w:r w:rsidR="001E76DA" w:rsidRPr="009611A6">
        <w:rPr>
          <w:rFonts w:ascii="標楷體" w:eastAsia="標楷體" w:hAnsi="標楷體" w:cs="Times New Roman" w:hint="eastAsia"/>
          <w:color w:val="000000" w:themeColor="text1"/>
          <w:kern w:val="0"/>
          <w:sz w:val="28"/>
          <w:szCs w:val="28"/>
          <w:lang w:eastAsia="zh-HK"/>
        </w:rPr>
        <w:t>務</w:t>
      </w:r>
      <w:r w:rsidRPr="009611A6">
        <w:rPr>
          <w:rFonts w:ascii="標楷體" w:eastAsia="標楷體" w:hAnsi="標楷體" w:cs="Times New Roman" w:hint="eastAsia"/>
          <w:color w:val="000000" w:themeColor="text1"/>
          <w:kern w:val="0"/>
          <w:sz w:val="28"/>
          <w:szCs w:val="28"/>
        </w:rPr>
        <w:t>，</w:t>
      </w:r>
      <w:r w:rsidR="00616584" w:rsidRPr="009611A6">
        <w:rPr>
          <w:rFonts w:ascii="標楷體" w:eastAsia="標楷體" w:hAnsi="標楷體" w:cs="Times New Roman" w:hint="eastAsia"/>
          <w:color w:val="000000" w:themeColor="text1"/>
          <w:kern w:val="0"/>
          <w:sz w:val="28"/>
          <w:szCs w:val="28"/>
        </w:rPr>
        <w:t xml:space="preserve"> </w:t>
      </w:r>
      <w:r w:rsidRPr="009611A6">
        <w:rPr>
          <w:rFonts w:ascii="標楷體" w:eastAsia="標楷體" w:hAnsi="標楷體" w:cs="Times New Roman" w:hint="eastAsia"/>
          <w:color w:val="000000" w:themeColor="text1"/>
          <w:kern w:val="0"/>
          <w:sz w:val="28"/>
          <w:szCs w:val="28"/>
        </w:rPr>
        <w:t>109年</w:t>
      </w:r>
      <w:r w:rsidR="00000D75" w:rsidRPr="009611A6">
        <w:rPr>
          <w:rFonts w:ascii="標楷體" w:eastAsia="標楷體" w:hAnsi="標楷體" w:cs="Times New Roman" w:hint="eastAsia"/>
          <w:color w:val="000000" w:themeColor="text1"/>
          <w:kern w:val="0"/>
          <w:sz w:val="28"/>
          <w:szCs w:val="28"/>
          <w:lang w:eastAsia="zh-HK"/>
        </w:rPr>
        <w:t>度</w:t>
      </w:r>
      <w:r w:rsidRPr="009611A6">
        <w:rPr>
          <w:rFonts w:ascii="標楷體" w:eastAsia="標楷體" w:hAnsi="標楷體" w:cs="Times New Roman" w:hint="eastAsia"/>
          <w:color w:val="000000" w:themeColor="text1"/>
          <w:kern w:val="0"/>
          <w:sz w:val="28"/>
          <w:szCs w:val="28"/>
        </w:rPr>
        <w:t>簽放之費款中</w:t>
      </w:r>
      <w:r w:rsidR="007401C9" w:rsidRPr="009611A6">
        <w:rPr>
          <w:rFonts w:ascii="標楷體" w:eastAsia="標楷體" w:hAnsi="標楷體" w:cs="Times New Roman" w:hint="eastAsia"/>
          <w:color w:val="000000" w:themeColor="text1"/>
          <w:kern w:val="0"/>
          <w:sz w:val="28"/>
          <w:szCs w:val="28"/>
        </w:rPr>
        <w:t>96.12</w:t>
      </w:r>
      <w:r w:rsidRPr="009611A6">
        <w:rPr>
          <w:rFonts w:ascii="標楷體" w:eastAsia="標楷體" w:hAnsi="標楷體" w:cs="Times New Roman" w:hint="eastAsia"/>
          <w:color w:val="000000" w:themeColor="text1"/>
          <w:kern w:val="0"/>
          <w:sz w:val="28"/>
          <w:szCs w:val="28"/>
        </w:rPr>
        <w:t>％於當日存入受款人帳戶。</w:t>
      </w:r>
    </w:p>
    <w:p w14:paraId="519D31EC" w14:textId="53599198" w:rsidR="00755D69" w:rsidRPr="009611A6" w:rsidRDefault="00755D69" w:rsidP="0004195F">
      <w:pPr>
        <w:widowControl/>
        <w:numPr>
          <w:ilvl w:val="0"/>
          <w:numId w:val="12"/>
        </w:numPr>
        <w:tabs>
          <w:tab w:val="left" w:pos="1276"/>
        </w:tabs>
        <w:adjustRightInd w:val="0"/>
        <w:snapToGrid w:val="0"/>
        <w:spacing w:line="390" w:lineRule="exact"/>
        <w:ind w:left="1276" w:rightChars="-20" w:right="-48" w:hanging="850"/>
        <w:rPr>
          <w:rFonts w:ascii="標楷體" w:eastAsia="標楷體" w:hAnsi="標楷體" w:cs="Times New Roman"/>
          <w:color w:val="000000" w:themeColor="text1"/>
          <w:kern w:val="0"/>
          <w:sz w:val="28"/>
          <w:szCs w:val="28"/>
        </w:rPr>
      </w:pPr>
      <w:r w:rsidRPr="009611A6">
        <w:rPr>
          <w:rFonts w:ascii="標楷體" w:eastAsia="標楷體" w:hAnsi="標楷體" w:cs="Times New Roman" w:hint="eastAsia"/>
          <w:color w:val="000000" w:themeColor="text1"/>
          <w:kern w:val="0"/>
          <w:sz w:val="28"/>
          <w:szCs w:val="28"/>
        </w:rPr>
        <w:t>10</w:t>
      </w:r>
      <w:r w:rsidRPr="009611A6">
        <w:rPr>
          <w:rFonts w:ascii="標楷體" w:eastAsia="標楷體" w:hAnsi="標楷體" w:cs="Times New Roman"/>
          <w:color w:val="000000" w:themeColor="text1"/>
          <w:kern w:val="0"/>
          <w:sz w:val="28"/>
          <w:szCs w:val="28"/>
        </w:rPr>
        <w:t>9</w:t>
      </w:r>
      <w:r w:rsidRPr="009611A6">
        <w:rPr>
          <w:rFonts w:ascii="標楷體" w:eastAsia="標楷體" w:hAnsi="標楷體" w:cs="Times New Roman" w:hint="eastAsia"/>
          <w:color w:val="000000" w:themeColor="text1"/>
          <w:kern w:val="0"/>
          <w:sz w:val="28"/>
          <w:szCs w:val="28"/>
        </w:rPr>
        <w:t>年底納入集中支付特種基金餘額約</w:t>
      </w:r>
      <w:r w:rsidR="001E76DA" w:rsidRPr="009611A6">
        <w:rPr>
          <w:rFonts w:ascii="標楷體" w:eastAsia="標楷體" w:hAnsi="標楷體" w:cs="Times New Roman" w:hint="eastAsia"/>
          <w:color w:val="000000" w:themeColor="text1"/>
          <w:kern w:val="0"/>
          <w:sz w:val="28"/>
          <w:szCs w:val="28"/>
        </w:rPr>
        <w:t>229</w:t>
      </w:r>
      <w:r w:rsidRPr="009611A6">
        <w:rPr>
          <w:rFonts w:ascii="標楷體" w:eastAsia="標楷體" w:hAnsi="標楷體" w:cs="Times New Roman" w:hint="eastAsia"/>
          <w:color w:val="000000" w:themeColor="text1"/>
          <w:kern w:val="0"/>
          <w:sz w:val="28"/>
          <w:szCs w:val="28"/>
        </w:rPr>
        <w:t>億元、保管款餘額約</w:t>
      </w:r>
      <w:r w:rsidR="001E76DA" w:rsidRPr="009611A6">
        <w:rPr>
          <w:rFonts w:ascii="標楷體" w:eastAsia="標楷體" w:hAnsi="標楷體" w:cs="Times New Roman" w:hint="eastAsia"/>
          <w:color w:val="000000" w:themeColor="text1"/>
          <w:kern w:val="0"/>
          <w:sz w:val="28"/>
          <w:szCs w:val="28"/>
        </w:rPr>
        <w:t>163.5</w:t>
      </w:r>
      <w:r w:rsidRPr="009611A6">
        <w:rPr>
          <w:rFonts w:ascii="標楷體" w:eastAsia="標楷體" w:hAnsi="標楷體" w:cs="Times New Roman" w:hint="eastAsia"/>
          <w:color w:val="000000" w:themeColor="text1"/>
          <w:kern w:val="0"/>
          <w:sz w:val="28"/>
          <w:szCs w:val="28"/>
        </w:rPr>
        <w:t>億元，</w:t>
      </w:r>
      <w:r w:rsidR="001E76DA" w:rsidRPr="009611A6">
        <w:rPr>
          <w:rFonts w:ascii="標楷體" w:eastAsia="標楷體" w:hAnsi="標楷體" w:cs="Times New Roman" w:hint="eastAsia"/>
          <w:color w:val="000000" w:themeColor="text1"/>
          <w:kern w:val="0"/>
          <w:sz w:val="28"/>
          <w:szCs w:val="28"/>
          <w:lang w:eastAsia="zh-HK"/>
        </w:rPr>
        <w:t>有助於庫款調度並節省市庫利息支出</w:t>
      </w:r>
      <w:r w:rsidRPr="009611A6">
        <w:rPr>
          <w:rFonts w:ascii="標楷體" w:eastAsia="標楷體" w:hAnsi="標楷體" w:cs="Times New Roman" w:hint="eastAsia"/>
          <w:color w:val="000000" w:themeColor="text1"/>
          <w:kern w:val="0"/>
          <w:sz w:val="28"/>
          <w:szCs w:val="28"/>
        </w:rPr>
        <w:t>。</w:t>
      </w:r>
    </w:p>
    <w:p w14:paraId="169108FF" w14:textId="4C701BA2" w:rsidR="00755D69" w:rsidRPr="009611A6" w:rsidRDefault="00755D69" w:rsidP="0004195F">
      <w:pPr>
        <w:widowControl/>
        <w:numPr>
          <w:ilvl w:val="0"/>
          <w:numId w:val="12"/>
        </w:numPr>
        <w:tabs>
          <w:tab w:val="left" w:pos="1134"/>
          <w:tab w:val="left" w:pos="1276"/>
        </w:tabs>
        <w:adjustRightInd w:val="0"/>
        <w:snapToGrid w:val="0"/>
        <w:spacing w:line="390" w:lineRule="exact"/>
        <w:ind w:left="1276" w:rightChars="-20" w:right="-48" w:hanging="850"/>
        <w:rPr>
          <w:rFonts w:ascii="標楷體" w:eastAsia="標楷體" w:hAnsi="標楷體" w:cs="Times New Roman"/>
          <w:color w:val="000000" w:themeColor="text1"/>
          <w:kern w:val="0"/>
          <w:sz w:val="28"/>
          <w:szCs w:val="28"/>
        </w:rPr>
      </w:pPr>
      <w:r w:rsidRPr="009611A6">
        <w:rPr>
          <w:rFonts w:ascii="標楷體" w:eastAsia="標楷體" w:hAnsi="標楷體" w:cs="Times New Roman" w:hint="eastAsia"/>
          <w:color w:val="000000" w:themeColor="text1"/>
          <w:kern w:val="0"/>
          <w:sz w:val="28"/>
          <w:szCs w:val="28"/>
        </w:rPr>
        <w:t>依據「</w:t>
      </w:r>
      <w:r w:rsidRPr="009611A6">
        <w:rPr>
          <w:rFonts w:ascii="標楷體" w:eastAsia="標楷體" w:hAnsi="標楷體" w:cs="Times New Roman"/>
          <w:color w:val="000000" w:themeColor="text1"/>
          <w:kern w:val="0"/>
          <w:sz w:val="28"/>
          <w:szCs w:val="28"/>
        </w:rPr>
        <w:t>109</w:t>
      </w:r>
      <w:r w:rsidRPr="009611A6">
        <w:rPr>
          <w:rFonts w:ascii="標楷體" w:eastAsia="標楷體" w:hAnsi="標楷體" w:cs="Times New Roman" w:hint="eastAsia"/>
          <w:color w:val="000000" w:themeColor="text1"/>
          <w:kern w:val="0"/>
          <w:sz w:val="28"/>
          <w:szCs w:val="28"/>
        </w:rPr>
        <w:t>年度辦理高雄銀行代理簽發市庫支票情形暨高雄市市庫集中支付電子作業安全控管查核計畫」各查核</w:t>
      </w:r>
      <w:r w:rsidR="00FD73C0" w:rsidRPr="009611A6">
        <w:rPr>
          <w:rFonts w:ascii="標楷體" w:eastAsia="標楷體" w:hAnsi="標楷體" w:cs="Times New Roman" w:hint="eastAsia"/>
          <w:color w:val="000000" w:themeColor="text1"/>
          <w:kern w:val="0"/>
          <w:sz w:val="28"/>
          <w:szCs w:val="28"/>
        </w:rPr>
        <w:t>4</w:t>
      </w:r>
      <w:r w:rsidRPr="009611A6">
        <w:rPr>
          <w:rFonts w:ascii="標楷體" w:eastAsia="標楷體" w:hAnsi="標楷體" w:cs="Times New Roman" w:hint="eastAsia"/>
          <w:color w:val="000000" w:themeColor="text1"/>
          <w:kern w:val="0"/>
          <w:sz w:val="28"/>
          <w:szCs w:val="28"/>
        </w:rPr>
        <w:t>次，俾達安全控管之效。</w:t>
      </w:r>
    </w:p>
    <w:sectPr w:rsidR="00755D69" w:rsidRPr="009611A6" w:rsidSect="00F54788">
      <w:footerReference w:type="even" r:id="rId8"/>
      <w:pgSz w:w="11906" w:h="16838" w:code="9"/>
      <w:pgMar w:top="1418" w:right="1418" w:bottom="1418" w:left="1418" w:header="851" w:footer="510"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7686" w14:textId="77777777" w:rsidR="005F326E" w:rsidRDefault="005F326E" w:rsidP="00F43485">
      <w:r>
        <w:separator/>
      </w:r>
    </w:p>
  </w:endnote>
  <w:endnote w:type="continuationSeparator" w:id="0">
    <w:p w14:paraId="5AEDA0D8" w14:textId="77777777" w:rsidR="005F326E" w:rsidRDefault="005F326E"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altName w:val="微軟正黑體"/>
    <w:panose1 w:val="03000709000000000000"/>
    <w:charset w:val="88"/>
    <w:family w:val="script"/>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文鼎中黑">
    <w:altName w:val="微軟正黑體"/>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超研澤粗黑">
    <w:panose1 w:val="02010609010101010101"/>
    <w:charset w:val="88"/>
    <w:family w:val="modern"/>
    <w:pitch w:val="fixed"/>
    <w:sig w:usb0="00001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AE69" w14:textId="77777777" w:rsidR="00A630FE" w:rsidRDefault="00A630FE"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A630FE" w:rsidRDefault="00A630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CB97" w14:textId="77777777" w:rsidR="005F326E" w:rsidRDefault="005F326E" w:rsidP="00F43485">
      <w:r>
        <w:separator/>
      </w:r>
    </w:p>
  </w:footnote>
  <w:footnote w:type="continuationSeparator" w:id="0">
    <w:p w14:paraId="35BFA16B" w14:textId="77777777" w:rsidR="005F326E" w:rsidRDefault="005F326E"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15:restartNumberingAfterBreak="0">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15:restartNumberingAfterBreak="0">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15:restartNumberingAfterBreak="0">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0D75"/>
    <w:rsid w:val="0000163E"/>
    <w:rsid w:val="00007289"/>
    <w:rsid w:val="00012150"/>
    <w:rsid w:val="00017B15"/>
    <w:rsid w:val="000232CD"/>
    <w:rsid w:val="000323A3"/>
    <w:rsid w:val="00032A69"/>
    <w:rsid w:val="00034283"/>
    <w:rsid w:val="0004195F"/>
    <w:rsid w:val="00041DC9"/>
    <w:rsid w:val="00050EE2"/>
    <w:rsid w:val="00051A50"/>
    <w:rsid w:val="000533A7"/>
    <w:rsid w:val="00060827"/>
    <w:rsid w:val="00061EC6"/>
    <w:rsid w:val="0007062B"/>
    <w:rsid w:val="000A0961"/>
    <w:rsid w:val="000B1292"/>
    <w:rsid w:val="000B7B7B"/>
    <w:rsid w:val="000C0A8D"/>
    <w:rsid w:val="000C35F1"/>
    <w:rsid w:val="000C3DEC"/>
    <w:rsid w:val="000D09DE"/>
    <w:rsid w:val="000D39DD"/>
    <w:rsid w:val="000D5667"/>
    <w:rsid w:val="000E0E0C"/>
    <w:rsid w:val="000F4899"/>
    <w:rsid w:val="000F4CAC"/>
    <w:rsid w:val="000F5453"/>
    <w:rsid w:val="00111C80"/>
    <w:rsid w:val="00115C6E"/>
    <w:rsid w:val="001259B4"/>
    <w:rsid w:val="00131165"/>
    <w:rsid w:val="001332F7"/>
    <w:rsid w:val="001412EC"/>
    <w:rsid w:val="0015241A"/>
    <w:rsid w:val="00152B60"/>
    <w:rsid w:val="0015615B"/>
    <w:rsid w:val="00176BE5"/>
    <w:rsid w:val="0018100B"/>
    <w:rsid w:val="001A3DB4"/>
    <w:rsid w:val="001B1483"/>
    <w:rsid w:val="001B1AEB"/>
    <w:rsid w:val="001C2DC4"/>
    <w:rsid w:val="001D0A33"/>
    <w:rsid w:val="001E69E6"/>
    <w:rsid w:val="001E6C50"/>
    <w:rsid w:val="001E76DA"/>
    <w:rsid w:val="001F2147"/>
    <w:rsid w:val="001F2EFC"/>
    <w:rsid w:val="00207FF8"/>
    <w:rsid w:val="00233758"/>
    <w:rsid w:val="002338AF"/>
    <w:rsid w:val="0024381E"/>
    <w:rsid w:val="00251A75"/>
    <w:rsid w:val="0026510A"/>
    <w:rsid w:val="00267B17"/>
    <w:rsid w:val="002709D3"/>
    <w:rsid w:val="002727E6"/>
    <w:rsid w:val="00277BB1"/>
    <w:rsid w:val="00280689"/>
    <w:rsid w:val="00282F39"/>
    <w:rsid w:val="002837DC"/>
    <w:rsid w:val="00284D54"/>
    <w:rsid w:val="00292DF9"/>
    <w:rsid w:val="00297AAD"/>
    <w:rsid w:val="002A1D37"/>
    <w:rsid w:val="002B7EE9"/>
    <w:rsid w:val="002C2E57"/>
    <w:rsid w:val="002C7CB8"/>
    <w:rsid w:val="002C7D90"/>
    <w:rsid w:val="002D15A1"/>
    <w:rsid w:val="002E6822"/>
    <w:rsid w:val="002E6BAD"/>
    <w:rsid w:val="002F373D"/>
    <w:rsid w:val="002F3D40"/>
    <w:rsid w:val="00312C42"/>
    <w:rsid w:val="0033053E"/>
    <w:rsid w:val="00333F0B"/>
    <w:rsid w:val="003425EA"/>
    <w:rsid w:val="00345C7A"/>
    <w:rsid w:val="00353B66"/>
    <w:rsid w:val="00357E96"/>
    <w:rsid w:val="00361A19"/>
    <w:rsid w:val="003640DD"/>
    <w:rsid w:val="003834B2"/>
    <w:rsid w:val="00384C80"/>
    <w:rsid w:val="00395759"/>
    <w:rsid w:val="00396EB8"/>
    <w:rsid w:val="00397D9F"/>
    <w:rsid w:val="003A0B31"/>
    <w:rsid w:val="003B474C"/>
    <w:rsid w:val="003B56A0"/>
    <w:rsid w:val="003C3A12"/>
    <w:rsid w:val="003D27B4"/>
    <w:rsid w:val="003D2F9B"/>
    <w:rsid w:val="003D4AC0"/>
    <w:rsid w:val="003E662E"/>
    <w:rsid w:val="00417D63"/>
    <w:rsid w:val="00425077"/>
    <w:rsid w:val="004252B3"/>
    <w:rsid w:val="00430FBD"/>
    <w:rsid w:val="0044272D"/>
    <w:rsid w:val="00450E52"/>
    <w:rsid w:val="00453AEE"/>
    <w:rsid w:val="00454317"/>
    <w:rsid w:val="0045641F"/>
    <w:rsid w:val="00460D99"/>
    <w:rsid w:val="0046591E"/>
    <w:rsid w:val="00466ECE"/>
    <w:rsid w:val="00467292"/>
    <w:rsid w:val="00486D3D"/>
    <w:rsid w:val="00490578"/>
    <w:rsid w:val="00494EC3"/>
    <w:rsid w:val="004A4531"/>
    <w:rsid w:val="004B1377"/>
    <w:rsid w:val="004C123A"/>
    <w:rsid w:val="004D1F36"/>
    <w:rsid w:val="004D3636"/>
    <w:rsid w:val="004D523E"/>
    <w:rsid w:val="004D60C2"/>
    <w:rsid w:val="004D72B5"/>
    <w:rsid w:val="004E55C7"/>
    <w:rsid w:val="00500ABE"/>
    <w:rsid w:val="005106DD"/>
    <w:rsid w:val="00542633"/>
    <w:rsid w:val="00545C82"/>
    <w:rsid w:val="005556A5"/>
    <w:rsid w:val="0055695D"/>
    <w:rsid w:val="00556EF7"/>
    <w:rsid w:val="0056730C"/>
    <w:rsid w:val="00580654"/>
    <w:rsid w:val="005823EA"/>
    <w:rsid w:val="00583D07"/>
    <w:rsid w:val="005871AC"/>
    <w:rsid w:val="00591609"/>
    <w:rsid w:val="0059752D"/>
    <w:rsid w:val="005A3263"/>
    <w:rsid w:val="005C0F91"/>
    <w:rsid w:val="005C60C6"/>
    <w:rsid w:val="005C6A40"/>
    <w:rsid w:val="005D129A"/>
    <w:rsid w:val="005D6DF7"/>
    <w:rsid w:val="005E31A0"/>
    <w:rsid w:val="005E4A27"/>
    <w:rsid w:val="005E6C90"/>
    <w:rsid w:val="005F326E"/>
    <w:rsid w:val="00616584"/>
    <w:rsid w:val="006321D8"/>
    <w:rsid w:val="006357AA"/>
    <w:rsid w:val="006449F1"/>
    <w:rsid w:val="00654F9B"/>
    <w:rsid w:val="0066689E"/>
    <w:rsid w:val="006711E2"/>
    <w:rsid w:val="0067199F"/>
    <w:rsid w:val="006838DF"/>
    <w:rsid w:val="00692ADD"/>
    <w:rsid w:val="006A3B22"/>
    <w:rsid w:val="006A694E"/>
    <w:rsid w:val="006A6AC8"/>
    <w:rsid w:val="006B52CF"/>
    <w:rsid w:val="006B59CF"/>
    <w:rsid w:val="006C19D8"/>
    <w:rsid w:val="006C1E74"/>
    <w:rsid w:val="006E18C0"/>
    <w:rsid w:val="006E1A4F"/>
    <w:rsid w:val="006E4524"/>
    <w:rsid w:val="006E50A8"/>
    <w:rsid w:val="006E6CF4"/>
    <w:rsid w:val="00703A05"/>
    <w:rsid w:val="00710A79"/>
    <w:rsid w:val="00724D7A"/>
    <w:rsid w:val="00734B5E"/>
    <w:rsid w:val="007401C9"/>
    <w:rsid w:val="007409FA"/>
    <w:rsid w:val="00742460"/>
    <w:rsid w:val="00743833"/>
    <w:rsid w:val="00744065"/>
    <w:rsid w:val="0075305C"/>
    <w:rsid w:val="00755D69"/>
    <w:rsid w:val="00760C6C"/>
    <w:rsid w:val="007850F5"/>
    <w:rsid w:val="00794133"/>
    <w:rsid w:val="007A1295"/>
    <w:rsid w:val="007A61F0"/>
    <w:rsid w:val="007B4977"/>
    <w:rsid w:val="007C4213"/>
    <w:rsid w:val="007D03A5"/>
    <w:rsid w:val="007E09D5"/>
    <w:rsid w:val="007F6975"/>
    <w:rsid w:val="007F7291"/>
    <w:rsid w:val="00801C90"/>
    <w:rsid w:val="00806561"/>
    <w:rsid w:val="00807315"/>
    <w:rsid w:val="00810540"/>
    <w:rsid w:val="0081495C"/>
    <w:rsid w:val="00822637"/>
    <w:rsid w:val="00826D7A"/>
    <w:rsid w:val="00831EF6"/>
    <w:rsid w:val="00854B81"/>
    <w:rsid w:val="00866E82"/>
    <w:rsid w:val="0087505D"/>
    <w:rsid w:val="00880BE9"/>
    <w:rsid w:val="0089415B"/>
    <w:rsid w:val="008A60AA"/>
    <w:rsid w:val="008C0706"/>
    <w:rsid w:val="008E0A34"/>
    <w:rsid w:val="008E1F2B"/>
    <w:rsid w:val="00910231"/>
    <w:rsid w:val="009151A5"/>
    <w:rsid w:val="00916C54"/>
    <w:rsid w:val="0093473B"/>
    <w:rsid w:val="00935684"/>
    <w:rsid w:val="0094089A"/>
    <w:rsid w:val="00940960"/>
    <w:rsid w:val="00941B23"/>
    <w:rsid w:val="00947C85"/>
    <w:rsid w:val="00947F39"/>
    <w:rsid w:val="00951A42"/>
    <w:rsid w:val="009543DA"/>
    <w:rsid w:val="00960E98"/>
    <w:rsid w:val="009611A6"/>
    <w:rsid w:val="00971EA5"/>
    <w:rsid w:val="00973ADF"/>
    <w:rsid w:val="009748D3"/>
    <w:rsid w:val="00976DF4"/>
    <w:rsid w:val="00986A79"/>
    <w:rsid w:val="0099252D"/>
    <w:rsid w:val="00995ADF"/>
    <w:rsid w:val="009B4C07"/>
    <w:rsid w:val="009B72D2"/>
    <w:rsid w:val="009C1A6A"/>
    <w:rsid w:val="009C3CE6"/>
    <w:rsid w:val="009D78E4"/>
    <w:rsid w:val="009E2C16"/>
    <w:rsid w:val="00A04B6C"/>
    <w:rsid w:val="00A068D9"/>
    <w:rsid w:val="00A11B9E"/>
    <w:rsid w:val="00A17473"/>
    <w:rsid w:val="00A20FC1"/>
    <w:rsid w:val="00A216B5"/>
    <w:rsid w:val="00A23636"/>
    <w:rsid w:val="00A27CA0"/>
    <w:rsid w:val="00A379E2"/>
    <w:rsid w:val="00A41830"/>
    <w:rsid w:val="00A441C0"/>
    <w:rsid w:val="00A46078"/>
    <w:rsid w:val="00A52886"/>
    <w:rsid w:val="00A564D7"/>
    <w:rsid w:val="00A57C94"/>
    <w:rsid w:val="00A630FE"/>
    <w:rsid w:val="00A70B25"/>
    <w:rsid w:val="00A85485"/>
    <w:rsid w:val="00A90D41"/>
    <w:rsid w:val="00A914D4"/>
    <w:rsid w:val="00A93D7F"/>
    <w:rsid w:val="00A97168"/>
    <w:rsid w:val="00AA0B27"/>
    <w:rsid w:val="00AA7342"/>
    <w:rsid w:val="00AD2B51"/>
    <w:rsid w:val="00AE2277"/>
    <w:rsid w:val="00AF189A"/>
    <w:rsid w:val="00AF3098"/>
    <w:rsid w:val="00B07DDF"/>
    <w:rsid w:val="00B13C28"/>
    <w:rsid w:val="00B27C35"/>
    <w:rsid w:val="00B40CF5"/>
    <w:rsid w:val="00B46A66"/>
    <w:rsid w:val="00B60912"/>
    <w:rsid w:val="00B66C9E"/>
    <w:rsid w:val="00B71F56"/>
    <w:rsid w:val="00B84CA3"/>
    <w:rsid w:val="00B96BA3"/>
    <w:rsid w:val="00B9724B"/>
    <w:rsid w:val="00BA114A"/>
    <w:rsid w:val="00BB0FB8"/>
    <w:rsid w:val="00BB4C9E"/>
    <w:rsid w:val="00BC0643"/>
    <w:rsid w:val="00BD7DE5"/>
    <w:rsid w:val="00BE7585"/>
    <w:rsid w:val="00BF5F6F"/>
    <w:rsid w:val="00C00E1E"/>
    <w:rsid w:val="00C11D58"/>
    <w:rsid w:val="00C12E00"/>
    <w:rsid w:val="00C21E5B"/>
    <w:rsid w:val="00C227F2"/>
    <w:rsid w:val="00C3312B"/>
    <w:rsid w:val="00C34FBA"/>
    <w:rsid w:val="00C4207C"/>
    <w:rsid w:val="00C53BC2"/>
    <w:rsid w:val="00C54BA2"/>
    <w:rsid w:val="00C568BE"/>
    <w:rsid w:val="00C64848"/>
    <w:rsid w:val="00C70E6B"/>
    <w:rsid w:val="00C73E18"/>
    <w:rsid w:val="00C76143"/>
    <w:rsid w:val="00C978E4"/>
    <w:rsid w:val="00CA096D"/>
    <w:rsid w:val="00CA666D"/>
    <w:rsid w:val="00CB1093"/>
    <w:rsid w:val="00CC6D47"/>
    <w:rsid w:val="00CD037B"/>
    <w:rsid w:val="00CD1A01"/>
    <w:rsid w:val="00CE352E"/>
    <w:rsid w:val="00CE7893"/>
    <w:rsid w:val="00CF0E36"/>
    <w:rsid w:val="00CF36EF"/>
    <w:rsid w:val="00CF4238"/>
    <w:rsid w:val="00D00A10"/>
    <w:rsid w:val="00D027D0"/>
    <w:rsid w:val="00D057D4"/>
    <w:rsid w:val="00D14362"/>
    <w:rsid w:val="00D21D25"/>
    <w:rsid w:val="00D23F0D"/>
    <w:rsid w:val="00D23FE8"/>
    <w:rsid w:val="00D61187"/>
    <w:rsid w:val="00D657F5"/>
    <w:rsid w:val="00D85135"/>
    <w:rsid w:val="00D8728F"/>
    <w:rsid w:val="00DA2037"/>
    <w:rsid w:val="00DB0744"/>
    <w:rsid w:val="00DE63DD"/>
    <w:rsid w:val="00DF30CC"/>
    <w:rsid w:val="00DF55FC"/>
    <w:rsid w:val="00E04AAF"/>
    <w:rsid w:val="00E1754D"/>
    <w:rsid w:val="00E17792"/>
    <w:rsid w:val="00E23EDF"/>
    <w:rsid w:val="00E240D1"/>
    <w:rsid w:val="00E26829"/>
    <w:rsid w:val="00E4095A"/>
    <w:rsid w:val="00E44F58"/>
    <w:rsid w:val="00E451C7"/>
    <w:rsid w:val="00E52152"/>
    <w:rsid w:val="00E571E1"/>
    <w:rsid w:val="00E61A51"/>
    <w:rsid w:val="00E62E84"/>
    <w:rsid w:val="00E66646"/>
    <w:rsid w:val="00E670E6"/>
    <w:rsid w:val="00E7343A"/>
    <w:rsid w:val="00E8011D"/>
    <w:rsid w:val="00E85EE0"/>
    <w:rsid w:val="00E87A27"/>
    <w:rsid w:val="00E91148"/>
    <w:rsid w:val="00E928A2"/>
    <w:rsid w:val="00E93690"/>
    <w:rsid w:val="00E94E87"/>
    <w:rsid w:val="00EA179C"/>
    <w:rsid w:val="00EB1D52"/>
    <w:rsid w:val="00EB3099"/>
    <w:rsid w:val="00EB64E5"/>
    <w:rsid w:val="00ED0B18"/>
    <w:rsid w:val="00ED435C"/>
    <w:rsid w:val="00EE1625"/>
    <w:rsid w:val="00EE3008"/>
    <w:rsid w:val="00EF75EB"/>
    <w:rsid w:val="00F11BCE"/>
    <w:rsid w:val="00F26E21"/>
    <w:rsid w:val="00F3382C"/>
    <w:rsid w:val="00F37E09"/>
    <w:rsid w:val="00F4006C"/>
    <w:rsid w:val="00F43485"/>
    <w:rsid w:val="00F534B2"/>
    <w:rsid w:val="00F54788"/>
    <w:rsid w:val="00F649FF"/>
    <w:rsid w:val="00F921DE"/>
    <w:rsid w:val="00FA411E"/>
    <w:rsid w:val="00FA47FF"/>
    <w:rsid w:val="00FB0A6F"/>
    <w:rsid w:val="00FD0E23"/>
    <w:rsid w:val="00FD7003"/>
    <w:rsid w:val="00FD73C0"/>
    <w:rsid w:val="00FF2DFB"/>
    <w:rsid w:val="00FF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96AB"/>
  <w15:docId w15:val="{679ED5E5-702C-4C84-80AF-867147D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99"/>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D4FC-80FD-4812-84BD-6339E164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1008</Words>
  <Characters>5747</Characters>
  <Application>Microsoft Office Word</Application>
  <DocSecurity>0</DocSecurity>
  <Lines>47</Lines>
  <Paragraphs>13</Paragraphs>
  <ScaleCrop>false</ScaleCrop>
  <Company>Hewlett-Packard Company</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2</cp:revision>
  <cp:lastPrinted>2021-02-25T02:14:00Z</cp:lastPrinted>
  <dcterms:created xsi:type="dcterms:W3CDTF">2021-03-16T02:25:00Z</dcterms:created>
  <dcterms:modified xsi:type="dcterms:W3CDTF">2021-03-16T02:25:00Z</dcterms:modified>
</cp:coreProperties>
</file>