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13" w:rsidRPr="00A32264" w:rsidRDefault="00C70E6B" w:rsidP="0092445A">
      <w:pPr>
        <w:spacing w:afterLines="100" w:after="360"/>
        <w:jc w:val="center"/>
        <w:rPr>
          <w:rFonts w:ascii="標楷體" w:eastAsia="標楷體" w:hAnsi="標楷體" w:cs="Times New Roman"/>
          <w:b/>
          <w:color w:val="000000" w:themeColor="text1"/>
          <w:sz w:val="54"/>
          <w:szCs w:val="54"/>
        </w:rPr>
      </w:pPr>
      <w:r w:rsidRPr="00A32264">
        <w:rPr>
          <w:rFonts w:ascii="標楷體" w:eastAsia="標楷體" w:hAnsi="標楷體" w:cs="Times New Roman"/>
          <w:b/>
          <w:color w:val="000000" w:themeColor="text1"/>
          <w:sz w:val="54"/>
          <w:szCs w:val="54"/>
        </w:rPr>
        <w:t>玖、工  務</w:t>
      </w:r>
    </w:p>
    <w:p w:rsidR="00820065" w:rsidRPr="00A32264" w:rsidRDefault="006F5335" w:rsidP="00B8766F">
      <w:pPr>
        <w:pStyle w:val="affffffff6"/>
        <w:numPr>
          <w:ilvl w:val="0"/>
          <w:numId w:val="11"/>
        </w:numPr>
        <w:tabs>
          <w:tab w:val="left" w:pos="709"/>
        </w:tabs>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t>建築管理</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hint="eastAsia"/>
          <w:b w:val="0"/>
          <w:color w:val="000000" w:themeColor="text1"/>
          <w:sz w:val="28"/>
          <w:szCs w:val="28"/>
        </w:rPr>
        <w:t>建築相關執照核發與施工管理</w:t>
      </w:r>
    </w:p>
    <w:p w:rsidR="00820065" w:rsidRPr="00A32264" w:rsidRDefault="00820065" w:rsidP="00B8766F">
      <w:pPr>
        <w:pStyle w:val="affffffffa"/>
        <w:numPr>
          <w:ilvl w:val="0"/>
          <w:numId w:val="12"/>
        </w:numPr>
        <w:spacing w:line="390" w:lineRule="exact"/>
        <w:ind w:leftChars="0" w:left="851" w:rightChars="0" w:right="0" w:hanging="284"/>
        <w:jc w:val="both"/>
        <w:rPr>
          <w:color w:val="000000" w:themeColor="text1"/>
        </w:rPr>
      </w:pPr>
      <w:r w:rsidRPr="00A32264">
        <w:rPr>
          <w:color w:val="000000" w:themeColor="text1"/>
        </w:rPr>
        <w:t>1</w:t>
      </w:r>
      <w:r w:rsidRPr="00A32264">
        <w:rPr>
          <w:rFonts w:hint="eastAsia"/>
          <w:color w:val="000000" w:themeColor="text1"/>
        </w:rPr>
        <w:t>09</w:t>
      </w:r>
      <w:r w:rsidRPr="00A32264">
        <w:rPr>
          <w:color w:val="000000" w:themeColor="text1"/>
        </w:rPr>
        <w:t>年</w:t>
      </w:r>
      <w:r w:rsidR="003F5A1E" w:rsidRPr="00A32264">
        <w:rPr>
          <w:rFonts w:hint="eastAsia"/>
          <w:color w:val="000000" w:themeColor="text1"/>
        </w:rPr>
        <w:t>7</w:t>
      </w:r>
      <w:r w:rsidR="00404B97" w:rsidRPr="00A32264">
        <w:rPr>
          <w:rFonts w:hint="eastAsia"/>
          <w:color w:val="000000" w:themeColor="text1"/>
        </w:rPr>
        <w:t>-</w:t>
      </w:r>
      <w:r w:rsidR="003F5A1E" w:rsidRPr="00A32264">
        <w:rPr>
          <w:rFonts w:hint="eastAsia"/>
          <w:color w:val="000000" w:themeColor="text1"/>
        </w:rPr>
        <w:t>12</w:t>
      </w:r>
      <w:r w:rsidRPr="00A32264">
        <w:rPr>
          <w:color w:val="000000" w:themeColor="text1"/>
        </w:rPr>
        <w:t>月共核發建造執照1,</w:t>
      </w:r>
      <w:r w:rsidR="003F5A1E" w:rsidRPr="00A32264">
        <w:rPr>
          <w:rFonts w:hint="eastAsia"/>
          <w:color w:val="000000" w:themeColor="text1"/>
        </w:rPr>
        <w:t>343</w:t>
      </w:r>
      <w:r w:rsidRPr="00A32264">
        <w:rPr>
          <w:color w:val="000000" w:themeColor="text1"/>
        </w:rPr>
        <w:t>件</w:t>
      </w:r>
      <w:r w:rsidR="003F5A1E" w:rsidRPr="00A32264">
        <w:rPr>
          <w:rFonts w:hint="eastAsia"/>
          <w:color w:val="000000" w:themeColor="text1"/>
        </w:rPr>
        <w:t>11</w:t>
      </w:r>
      <w:r w:rsidRPr="00A32264">
        <w:rPr>
          <w:color w:val="000000" w:themeColor="text1"/>
        </w:rPr>
        <w:t>,</w:t>
      </w:r>
      <w:r w:rsidR="003F5A1E" w:rsidRPr="00A32264">
        <w:rPr>
          <w:rFonts w:hint="eastAsia"/>
          <w:color w:val="000000" w:themeColor="text1"/>
        </w:rPr>
        <w:t>383</w:t>
      </w:r>
      <w:r w:rsidRPr="00A32264">
        <w:rPr>
          <w:color w:val="000000" w:themeColor="text1"/>
        </w:rPr>
        <w:t>戶</w:t>
      </w:r>
      <w:r w:rsidRPr="00A32264">
        <w:rPr>
          <w:rFonts w:hint="eastAsia"/>
          <w:color w:val="000000" w:themeColor="text1"/>
        </w:rPr>
        <w:t>、</w:t>
      </w:r>
      <w:r w:rsidRPr="00A32264">
        <w:rPr>
          <w:color w:val="000000" w:themeColor="text1"/>
        </w:rPr>
        <w:t>使用執照核發</w:t>
      </w:r>
      <w:r w:rsidRPr="00A32264">
        <w:rPr>
          <w:rFonts w:hint="eastAsia"/>
          <w:color w:val="000000" w:themeColor="text1"/>
        </w:rPr>
        <w:t>1</w:t>
      </w:r>
      <w:r w:rsidRPr="00A32264">
        <w:rPr>
          <w:color w:val="000000" w:themeColor="text1"/>
        </w:rPr>
        <w:t>,</w:t>
      </w:r>
      <w:r w:rsidR="003F5A1E" w:rsidRPr="00A32264">
        <w:rPr>
          <w:rFonts w:hint="eastAsia"/>
          <w:color w:val="000000" w:themeColor="text1"/>
        </w:rPr>
        <w:t>590</w:t>
      </w:r>
      <w:r w:rsidRPr="00A32264">
        <w:rPr>
          <w:color w:val="000000" w:themeColor="text1"/>
        </w:rPr>
        <w:t>件</w:t>
      </w:r>
      <w:r w:rsidR="003F5A1E" w:rsidRPr="00A32264">
        <w:rPr>
          <w:rFonts w:hint="eastAsia"/>
          <w:color w:val="000000" w:themeColor="text1"/>
        </w:rPr>
        <w:t>8</w:t>
      </w:r>
      <w:r w:rsidRPr="00A32264">
        <w:rPr>
          <w:color w:val="000000" w:themeColor="text1"/>
        </w:rPr>
        <w:t>,</w:t>
      </w:r>
      <w:r w:rsidR="003F5A1E" w:rsidRPr="00A32264">
        <w:rPr>
          <w:rFonts w:hint="eastAsia"/>
          <w:color w:val="000000" w:themeColor="text1"/>
        </w:rPr>
        <w:t>603</w:t>
      </w:r>
      <w:r w:rsidRPr="00A32264">
        <w:rPr>
          <w:color w:val="000000" w:themeColor="text1"/>
        </w:rPr>
        <w:t>戶</w:t>
      </w:r>
      <w:r w:rsidRPr="00A32264">
        <w:rPr>
          <w:rFonts w:hint="eastAsia"/>
          <w:color w:val="000000" w:themeColor="text1"/>
        </w:rPr>
        <w:t>、</w:t>
      </w:r>
      <w:r w:rsidRPr="00A32264">
        <w:rPr>
          <w:color w:val="000000" w:themeColor="text1"/>
        </w:rPr>
        <w:t>畸零地合併使用證明書</w:t>
      </w:r>
      <w:r w:rsidR="003F5A1E" w:rsidRPr="00A32264">
        <w:rPr>
          <w:rFonts w:hint="eastAsia"/>
          <w:color w:val="000000" w:themeColor="text1"/>
        </w:rPr>
        <w:t>86</w:t>
      </w:r>
      <w:r w:rsidRPr="00A32264">
        <w:rPr>
          <w:color w:val="000000" w:themeColor="text1"/>
        </w:rPr>
        <w:t>件。</w:t>
      </w:r>
    </w:p>
    <w:p w:rsidR="00820065" w:rsidRPr="00A32264" w:rsidRDefault="00820065" w:rsidP="00B8766F">
      <w:pPr>
        <w:pStyle w:val="affffffffa"/>
        <w:numPr>
          <w:ilvl w:val="0"/>
          <w:numId w:val="12"/>
        </w:numPr>
        <w:spacing w:line="390" w:lineRule="exact"/>
        <w:ind w:leftChars="0" w:left="851" w:rightChars="0" w:right="0" w:hanging="284"/>
        <w:jc w:val="both"/>
        <w:rPr>
          <w:color w:val="000000" w:themeColor="text1"/>
        </w:rPr>
      </w:pPr>
      <w:r w:rsidRPr="00A32264">
        <w:rPr>
          <w:rFonts w:hint="eastAsia"/>
          <w:color w:val="000000" w:themeColor="text1"/>
        </w:rPr>
        <w:t>109年</w:t>
      </w:r>
      <w:r w:rsidR="003F5A1E" w:rsidRPr="00A32264">
        <w:rPr>
          <w:rFonts w:hint="eastAsia"/>
          <w:color w:val="000000" w:themeColor="text1"/>
        </w:rPr>
        <w:t>7</w:t>
      </w:r>
      <w:r w:rsidR="00404B97" w:rsidRPr="00A32264">
        <w:rPr>
          <w:rFonts w:hint="eastAsia"/>
          <w:color w:val="000000" w:themeColor="text1"/>
        </w:rPr>
        <w:t>-</w:t>
      </w:r>
      <w:r w:rsidR="003F5A1E" w:rsidRPr="00A32264">
        <w:rPr>
          <w:rFonts w:hint="eastAsia"/>
          <w:color w:val="000000" w:themeColor="text1"/>
        </w:rPr>
        <w:t>12</w:t>
      </w:r>
      <w:r w:rsidRPr="00A32264">
        <w:rPr>
          <w:rFonts w:hint="eastAsia"/>
          <w:color w:val="000000" w:themeColor="text1"/>
        </w:rPr>
        <w:t>月建築工地巡查3,</w:t>
      </w:r>
      <w:r w:rsidR="003F5A1E" w:rsidRPr="00A32264">
        <w:rPr>
          <w:rFonts w:hint="eastAsia"/>
          <w:color w:val="000000" w:themeColor="text1"/>
        </w:rPr>
        <w:t>275</w:t>
      </w:r>
      <w:r w:rsidRPr="00A32264">
        <w:rPr>
          <w:rFonts w:hint="eastAsia"/>
          <w:color w:val="000000" w:themeColor="text1"/>
        </w:rPr>
        <w:t>件，建築工程施工計畫書諮詢7</w:t>
      </w:r>
      <w:r w:rsidR="003F5A1E" w:rsidRPr="00A32264">
        <w:rPr>
          <w:rFonts w:hint="eastAsia"/>
          <w:color w:val="000000" w:themeColor="text1"/>
        </w:rPr>
        <w:t>2</w:t>
      </w:r>
      <w:r w:rsidRPr="00A32264">
        <w:rPr>
          <w:rFonts w:hint="eastAsia"/>
          <w:color w:val="000000" w:themeColor="text1"/>
        </w:rPr>
        <w:t>件，受理施工中勘驗報備7,</w:t>
      </w:r>
      <w:r w:rsidR="003F5A1E" w:rsidRPr="00A32264">
        <w:rPr>
          <w:rFonts w:hint="eastAsia"/>
          <w:color w:val="000000" w:themeColor="text1"/>
        </w:rPr>
        <w:t>102</w:t>
      </w:r>
      <w:r w:rsidRPr="00A32264">
        <w:rPr>
          <w:rFonts w:hint="eastAsia"/>
          <w:color w:val="000000" w:themeColor="text1"/>
        </w:rPr>
        <w:t>件</w:t>
      </w:r>
      <w:r w:rsidRPr="00A32264">
        <w:rPr>
          <w:color w:val="000000" w:themeColor="text1"/>
        </w:rPr>
        <w:t>。</w:t>
      </w:r>
    </w:p>
    <w:p w:rsidR="0067037F" w:rsidRPr="00A32264" w:rsidRDefault="0067037F"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推動高雄厝計畫</w:t>
      </w:r>
    </w:p>
    <w:p w:rsidR="0067037F" w:rsidRPr="00A32264" w:rsidRDefault="0067037F" w:rsidP="00B8766F">
      <w:pPr>
        <w:pStyle w:val="affffffffa"/>
        <w:numPr>
          <w:ilvl w:val="0"/>
          <w:numId w:val="14"/>
        </w:numPr>
        <w:spacing w:line="390" w:lineRule="exact"/>
        <w:ind w:leftChars="0" w:left="868" w:rightChars="0" w:right="0" w:hanging="301"/>
        <w:jc w:val="both"/>
        <w:rPr>
          <w:color w:val="000000" w:themeColor="text1"/>
        </w:rPr>
      </w:pPr>
      <w:r w:rsidRPr="00A32264">
        <w:rPr>
          <w:rFonts w:hint="eastAsia"/>
          <w:color w:val="000000" w:themeColor="text1"/>
        </w:rPr>
        <w:t>舉辦高雄厝綠建築大獎，表揚優良高雄厝綠建築設計作品，訂於109年9月份高雄厝聯合設計展中公開頒獎。</w:t>
      </w:r>
    </w:p>
    <w:p w:rsidR="0067037F" w:rsidRPr="00A32264" w:rsidRDefault="0067037F" w:rsidP="00B8766F">
      <w:pPr>
        <w:pStyle w:val="affffffffa"/>
        <w:numPr>
          <w:ilvl w:val="0"/>
          <w:numId w:val="14"/>
        </w:numPr>
        <w:spacing w:line="390" w:lineRule="exact"/>
        <w:ind w:leftChars="0" w:left="868" w:rightChars="0" w:right="0" w:hanging="301"/>
        <w:jc w:val="both"/>
        <w:rPr>
          <w:color w:val="000000" w:themeColor="text1"/>
        </w:rPr>
      </w:pPr>
      <w:r w:rsidRPr="00A32264">
        <w:rPr>
          <w:color w:val="000000" w:themeColor="text1"/>
        </w:rPr>
        <w:t>高雄市高雄厝設計及鼓勵回饋辦法</w:t>
      </w:r>
      <w:r w:rsidRPr="00A32264">
        <w:rPr>
          <w:rFonts w:hint="eastAsia"/>
          <w:color w:val="000000" w:themeColor="text1"/>
        </w:rPr>
        <w:t>自</w:t>
      </w:r>
      <w:r w:rsidRPr="00A32264">
        <w:rPr>
          <w:color w:val="000000" w:themeColor="text1"/>
        </w:rPr>
        <w:t>103</w:t>
      </w:r>
      <w:r w:rsidRPr="00A32264">
        <w:rPr>
          <w:rFonts w:hint="eastAsia"/>
          <w:color w:val="000000" w:themeColor="text1"/>
        </w:rPr>
        <w:t>年</w:t>
      </w:r>
      <w:r w:rsidRPr="00A32264">
        <w:rPr>
          <w:color w:val="000000" w:themeColor="text1"/>
        </w:rPr>
        <w:t>9</w:t>
      </w:r>
      <w:r w:rsidRPr="00A32264">
        <w:rPr>
          <w:rFonts w:hint="eastAsia"/>
          <w:color w:val="000000" w:themeColor="text1"/>
        </w:rPr>
        <w:t>月</w:t>
      </w:r>
      <w:r w:rsidRPr="00A32264">
        <w:rPr>
          <w:color w:val="000000" w:themeColor="text1"/>
        </w:rPr>
        <w:t>4</w:t>
      </w:r>
      <w:r w:rsidRPr="00A32264">
        <w:rPr>
          <w:rFonts w:hint="eastAsia"/>
          <w:color w:val="000000" w:themeColor="text1"/>
        </w:rPr>
        <w:t>日公布實施，截至109年12月31日止，統計數量如下:</w:t>
      </w:r>
    </w:p>
    <w:p w:rsidR="0067037F"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color w:val="000000" w:themeColor="text1"/>
        </w:rPr>
        <w:t>申請案量：以高雄厝設計並領得建造執照數量已達</w:t>
      </w:r>
      <w:r w:rsidRPr="00A32264">
        <w:rPr>
          <w:rFonts w:hint="eastAsia"/>
          <w:color w:val="000000" w:themeColor="text1"/>
        </w:rPr>
        <w:t>3</w:t>
      </w:r>
      <w:r w:rsidRPr="00A32264">
        <w:rPr>
          <w:color w:val="000000" w:themeColor="text1"/>
        </w:rPr>
        <w:t>,</w:t>
      </w:r>
      <w:r w:rsidRPr="00A32264">
        <w:rPr>
          <w:rFonts w:hint="eastAsia"/>
          <w:color w:val="000000" w:themeColor="text1"/>
        </w:rPr>
        <w:t>108件</w:t>
      </w:r>
      <w:r w:rsidRPr="00A32264">
        <w:rPr>
          <w:color w:val="000000" w:themeColor="text1"/>
        </w:rPr>
        <w:t>，共</w:t>
      </w:r>
      <w:r w:rsidRPr="00A32264">
        <w:rPr>
          <w:rFonts w:hint="eastAsia"/>
          <w:color w:val="000000" w:themeColor="text1"/>
        </w:rPr>
        <w:t>98</w:t>
      </w:r>
      <w:r w:rsidRPr="00A32264">
        <w:rPr>
          <w:color w:val="000000" w:themeColor="text1"/>
        </w:rPr>
        <w:t>,</w:t>
      </w:r>
      <w:r w:rsidRPr="00A32264">
        <w:rPr>
          <w:rFonts w:hint="eastAsia"/>
          <w:color w:val="000000" w:themeColor="text1"/>
        </w:rPr>
        <w:t>151</w:t>
      </w:r>
      <w:r w:rsidRPr="00A32264">
        <w:rPr>
          <w:color w:val="000000" w:themeColor="text1"/>
        </w:rPr>
        <w:t>戶，其中</w:t>
      </w:r>
      <w:r w:rsidRPr="00A32264">
        <w:rPr>
          <w:rFonts w:hint="eastAsia"/>
          <w:color w:val="000000" w:themeColor="text1"/>
        </w:rPr>
        <w:t>1,405</w:t>
      </w:r>
      <w:r w:rsidRPr="00A32264">
        <w:rPr>
          <w:color w:val="000000" w:themeColor="text1"/>
        </w:rPr>
        <w:t>件已領得使用執照。</w:t>
      </w:r>
    </w:p>
    <w:p w:rsidR="0067037F"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color w:val="000000" w:themeColor="text1"/>
        </w:rPr>
        <w:t>景觀陽台：面積達</w:t>
      </w:r>
      <w:r w:rsidRPr="00A32264">
        <w:rPr>
          <w:rFonts w:hint="eastAsia"/>
          <w:color w:val="000000" w:themeColor="text1"/>
        </w:rPr>
        <w:t>378</w:t>
      </w:r>
      <w:r w:rsidRPr="00A32264">
        <w:rPr>
          <w:color w:val="000000" w:themeColor="text1"/>
        </w:rPr>
        <w:t>,</w:t>
      </w:r>
      <w:r w:rsidRPr="00A32264">
        <w:rPr>
          <w:rFonts w:hint="eastAsia"/>
          <w:color w:val="000000" w:themeColor="text1"/>
        </w:rPr>
        <w:t>034</w:t>
      </w:r>
      <w:r w:rsidRPr="00A32264">
        <w:rPr>
          <w:color w:val="000000" w:themeColor="text1"/>
        </w:rPr>
        <w:t>平方公尺。</w:t>
      </w:r>
    </w:p>
    <w:p w:rsidR="0067037F"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color w:val="000000" w:themeColor="text1"/>
        </w:rPr>
        <w:t>通用化設計浴廁：面積達</w:t>
      </w:r>
      <w:r w:rsidRPr="00A32264">
        <w:rPr>
          <w:rFonts w:hint="eastAsia"/>
          <w:color w:val="000000" w:themeColor="text1"/>
        </w:rPr>
        <w:t>72</w:t>
      </w:r>
      <w:r w:rsidRPr="00A32264">
        <w:rPr>
          <w:color w:val="000000" w:themeColor="text1"/>
        </w:rPr>
        <w:t>,</w:t>
      </w:r>
      <w:r w:rsidRPr="00A32264">
        <w:rPr>
          <w:rFonts w:hint="eastAsia"/>
          <w:color w:val="000000" w:themeColor="text1"/>
        </w:rPr>
        <w:t>688</w:t>
      </w:r>
      <w:r w:rsidRPr="00A32264">
        <w:rPr>
          <w:color w:val="000000" w:themeColor="text1"/>
        </w:rPr>
        <w:t>平方公尺。</w:t>
      </w:r>
    </w:p>
    <w:p w:rsidR="0067037F"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color w:val="000000" w:themeColor="text1"/>
        </w:rPr>
        <w:t>通用化交誼室及昇降機：面積達</w:t>
      </w:r>
      <w:r w:rsidRPr="00A32264">
        <w:rPr>
          <w:rFonts w:hint="eastAsia"/>
          <w:color w:val="000000" w:themeColor="text1"/>
        </w:rPr>
        <w:t>11</w:t>
      </w:r>
      <w:r w:rsidRPr="00A32264">
        <w:rPr>
          <w:color w:val="000000" w:themeColor="text1"/>
        </w:rPr>
        <w:t>,</w:t>
      </w:r>
      <w:r w:rsidRPr="00A32264">
        <w:rPr>
          <w:rFonts w:hint="eastAsia"/>
          <w:color w:val="000000" w:themeColor="text1"/>
        </w:rPr>
        <w:t>053</w:t>
      </w:r>
      <w:r w:rsidRPr="00A32264">
        <w:rPr>
          <w:color w:val="000000" w:themeColor="text1"/>
        </w:rPr>
        <w:t>平方公尺。</w:t>
      </w:r>
    </w:p>
    <w:p w:rsidR="0067037F"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color w:val="000000" w:themeColor="text1"/>
        </w:rPr>
        <w:t>綠能設施：屋前綠能設施</w:t>
      </w:r>
      <w:r w:rsidRPr="00A32264">
        <w:rPr>
          <w:rFonts w:hint="eastAsia"/>
          <w:color w:val="000000" w:themeColor="text1"/>
        </w:rPr>
        <w:t>49</w:t>
      </w:r>
      <w:r w:rsidRPr="00A32264">
        <w:rPr>
          <w:color w:val="000000" w:themeColor="text1"/>
        </w:rPr>
        <w:t>,</w:t>
      </w:r>
      <w:r w:rsidRPr="00A32264">
        <w:rPr>
          <w:rFonts w:hint="eastAsia"/>
          <w:color w:val="000000" w:themeColor="text1"/>
        </w:rPr>
        <w:t>098</w:t>
      </w:r>
      <w:r w:rsidRPr="00A32264">
        <w:rPr>
          <w:color w:val="000000" w:themeColor="text1"/>
        </w:rPr>
        <w:t>平方公尺，屋後綠能設施</w:t>
      </w:r>
      <w:r w:rsidRPr="00A32264">
        <w:rPr>
          <w:rFonts w:hint="eastAsia"/>
          <w:color w:val="000000" w:themeColor="text1"/>
        </w:rPr>
        <w:t>3</w:t>
      </w:r>
      <w:r w:rsidRPr="00A32264">
        <w:rPr>
          <w:color w:val="000000" w:themeColor="text1"/>
        </w:rPr>
        <w:t>,</w:t>
      </w:r>
      <w:r w:rsidRPr="00A32264">
        <w:rPr>
          <w:rFonts w:hint="eastAsia"/>
          <w:color w:val="000000" w:themeColor="text1"/>
        </w:rPr>
        <w:t>298</w:t>
      </w:r>
      <w:r w:rsidRPr="00A32264">
        <w:rPr>
          <w:color w:val="000000" w:themeColor="text1"/>
        </w:rPr>
        <w:t>平方公尺。</w:t>
      </w:r>
    </w:p>
    <w:p w:rsidR="00820065" w:rsidRPr="00A32264" w:rsidRDefault="0067037F" w:rsidP="00B8766F">
      <w:pPr>
        <w:pStyle w:val="affffffffa"/>
        <w:numPr>
          <w:ilvl w:val="0"/>
          <w:numId w:val="15"/>
        </w:numPr>
        <w:spacing w:line="390" w:lineRule="exact"/>
        <w:ind w:leftChars="0" w:left="1418" w:right="240" w:hanging="425"/>
        <w:jc w:val="both"/>
        <w:rPr>
          <w:color w:val="000000" w:themeColor="text1"/>
        </w:rPr>
      </w:pPr>
      <w:r w:rsidRPr="00A32264">
        <w:rPr>
          <w:rFonts w:hint="eastAsia"/>
          <w:color w:val="000000" w:themeColor="text1"/>
        </w:rPr>
        <w:t>高雄厝申請案</w:t>
      </w:r>
      <w:r w:rsidRPr="00A32264">
        <w:rPr>
          <w:color w:val="000000" w:themeColor="text1"/>
        </w:rPr>
        <w:t>綠化面積</w:t>
      </w:r>
      <w:r w:rsidRPr="00A32264">
        <w:rPr>
          <w:rFonts w:hint="eastAsia"/>
          <w:color w:val="000000" w:themeColor="text1"/>
        </w:rPr>
        <w:t>：</w:t>
      </w:r>
      <w:r w:rsidRPr="00A32264">
        <w:rPr>
          <w:color w:val="000000" w:themeColor="text1"/>
        </w:rPr>
        <w:t>1</w:t>
      </w:r>
      <w:r w:rsidRPr="00A32264">
        <w:rPr>
          <w:rFonts w:hint="eastAsia"/>
          <w:color w:val="000000" w:themeColor="text1"/>
        </w:rPr>
        <w:t>52</w:t>
      </w:r>
      <w:r w:rsidRPr="00A32264">
        <w:rPr>
          <w:color w:val="000000" w:themeColor="text1"/>
        </w:rPr>
        <w:t>,</w:t>
      </w:r>
      <w:r w:rsidRPr="00A32264">
        <w:rPr>
          <w:rFonts w:hint="eastAsia"/>
          <w:color w:val="000000" w:themeColor="text1"/>
        </w:rPr>
        <w:t>209</w:t>
      </w:r>
      <w:r w:rsidRPr="00A32264">
        <w:rPr>
          <w:color w:val="000000" w:themeColor="text1"/>
        </w:rPr>
        <w:t>平方公尺(相當於</w:t>
      </w:r>
      <w:r w:rsidRPr="00A32264">
        <w:rPr>
          <w:rFonts w:hint="eastAsia"/>
          <w:color w:val="000000" w:themeColor="text1"/>
        </w:rPr>
        <w:t>25</w:t>
      </w:r>
      <w:r w:rsidRPr="00A32264">
        <w:rPr>
          <w:color w:val="000000" w:themeColor="text1"/>
        </w:rPr>
        <w:t>座</w:t>
      </w:r>
      <w:r w:rsidRPr="00A32264">
        <w:rPr>
          <w:rFonts w:hint="eastAsia"/>
          <w:color w:val="000000" w:themeColor="text1"/>
        </w:rPr>
        <w:t>國際</w:t>
      </w:r>
      <w:r w:rsidRPr="00A32264">
        <w:rPr>
          <w:color w:val="000000" w:themeColor="text1"/>
        </w:rPr>
        <w:t>標準足球場綠化面積)</w:t>
      </w:r>
      <w:r w:rsidRPr="00A32264">
        <w:rPr>
          <w:rFonts w:hint="eastAsia"/>
          <w:color w:val="000000" w:themeColor="text1"/>
        </w:rPr>
        <w:t>。</w:t>
      </w:r>
    </w:p>
    <w:p w:rsidR="00820065" w:rsidRPr="00A32264" w:rsidRDefault="00820065" w:rsidP="00B8766F">
      <w:pPr>
        <w:pStyle w:val="affffffffa"/>
        <w:numPr>
          <w:ilvl w:val="0"/>
          <w:numId w:val="14"/>
        </w:numPr>
        <w:spacing w:line="390" w:lineRule="exact"/>
        <w:ind w:leftChars="0" w:left="868" w:rightChars="0" w:right="0" w:hanging="301"/>
        <w:jc w:val="both"/>
        <w:rPr>
          <w:color w:val="000000" w:themeColor="text1"/>
        </w:rPr>
      </w:pPr>
      <w:r w:rsidRPr="00A32264">
        <w:rPr>
          <w:rFonts w:hint="eastAsia"/>
          <w:color w:val="000000" w:themeColor="text1"/>
        </w:rPr>
        <w:t>高雄厝計畫立體綠化行動計畫</w:t>
      </w:r>
    </w:p>
    <w:p w:rsidR="003E7F8E" w:rsidRPr="00A32264" w:rsidRDefault="00820065" w:rsidP="00B8766F">
      <w:pPr>
        <w:pStyle w:val="affffffffa"/>
        <w:numPr>
          <w:ilvl w:val="0"/>
          <w:numId w:val="17"/>
        </w:numPr>
        <w:spacing w:line="390" w:lineRule="exact"/>
        <w:ind w:leftChars="0" w:left="1418" w:right="240" w:hanging="425"/>
        <w:jc w:val="both"/>
        <w:rPr>
          <w:color w:val="000000" w:themeColor="text1"/>
        </w:rPr>
      </w:pPr>
      <w:r w:rsidRPr="00A32264">
        <w:rPr>
          <w:rFonts w:hint="eastAsia"/>
          <w:color w:val="000000" w:themeColor="text1"/>
        </w:rPr>
        <w:t>自101年起至109年依法設置屋頂綠化面積已達</w:t>
      </w:r>
      <w:r w:rsidR="00654583" w:rsidRPr="00A32264">
        <w:rPr>
          <w:rFonts w:hint="eastAsia"/>
          <w:color w:val="000000" w:themeColor="text1"/>
        </w:rPr>
        <w:t>44</w:t>
      </w:r>
      <w:r w:rsidRPr="00A32264">
        <w:rPr>
          <w:rFonts w:hint="eastAsia"/>
          <w:color w:val="000000" w:themeColor="text1"/>
        </w:rPr>
        <w:t>萬平方公尺(相當於</w:t>
      </w:r>
      <w:r w:rsidR="00654583" w:rsidRPr="00A32264">
        <w:rPr>
          <w:rFonts w:hint="eastAsia"/>
          <w:color w:val="000000" w:themeColor="text1"/>
        </w:rPr>
        <w:t>3.4</w:t>
      </w:r>
      <w:r w:rsidRPr="00A32264">
        <w:rPr>
          <w:rFonts w:hint="eastAsia"/>
          <w:color w:val="000000" w:themeColor="text1"/>
        </w:rPr>
        <w:t>座</w:t>
      </w:r>
      <w:r w:rsidR="00654583" w:rsidRPr="00A32264">
        <w:rPr>
          <w:rFonts w:hint="eastAsia"/>
          <w:color w:val="000000" w:themeColor="text1"/>
        </w:rPr>
        <w:t>中央公園</w:t>
      </w:r>
      <w:r w:rsidRPr="00A32264">
        <w:rPr>
          <w:rFonts w:hint="eastAsia"/>
          <w:color w:val="000000" w:themeColor="text1"/>
        </w:rPr>
        <w:t>綠化面積)。</w:t>
      </w:r>
    </w:p>
    <w:p w:rsidR="003E7F8E" w:rsidRPr="00A32264" w:rsidRDefault="00820065" w:rsidP="00B8766F">
      <w:pPr>
        <w:pStyle w:val="affffffffa"/>
        <w:numPr>
          <w:ilvl w:val="0"/>
          <w:numId w:val="17"/>
        </w:numPr>
        <w:spacing w:line="390" w:lineRule="exact"/>
        <w:ind w:leftChars="0" w:left="1418" w:right="240" w:hanging="425"/>
        <w:jc w:val="both"/>
        <w:rPr>
          <w:color w:val="000000" w:themeColor="text1"/>
        </w:rPr>
      </w:pPr>
      <w:r w:rsidRPr="00A32264">
        <w:rPr>
          <w:rFonts w:hint="eastAsia"/>
          <w:color w:val="000000" w:themeColor="text1"/>
        </w:rPr>
        <w:t>109年舉辦5場立體綠化系列講座，今年因疫情關係，以直播方式讓更多市民瞭解簡易設置立體綠化的概念及綠屋頂的好處。</w:t>
      </w:r>
    </w:p>
    <w:p w:rsidR="003E7F8E" w:rsidRPr="00A32264" w:rsidRDefault="00820065" w:rsidP="00B8766F">
      <w:pPr>
        <w:pStyle w:val="affffffffa"/>
        <w:numPr>
          <w:ilvl w:val="0"/>
          <w:numId w:val="17"/>
        </w:numPr>
        <w:spacing w:line="390" w:lineRule="exact"/>
        <w:ind w:leftChars="0" w:left="1418" w:right="240" w:hanging="425"/>
        <w:jc w:val="both"/>
        <w:rPr>
          <w:color w:val="000000" w:themeColor="text1"/>
        </w:rPr>
      </w:pPr>
      <w:r w:rsidRPr="00A32264">
        <w:rPr>
          <w:rFonts w:hint="eastAsia"/>
          <w:color w:val="000000" w:themeColor="text1"/>
        </w:rPr>
        <w:t>109年度推動建築物綠屋頂補助計畫，提供新設綠屋頂補助及管理維護、修繕費等補助項目，已有11件建築物加入設置綠屋頂的行列，增加屋頂綠化面積達</w:t>
      </w:r>
      <w:r w:rsidR="00644B00" w:rsidRPr="00A32264">
        <w:rPr>
          <w:rFonts w:hint="eastAsia"/>
          <w:color w:val="000000" w:themeColor="text1"/>
        </w:rPr>
        <w:t>531.2</w:t>
      </w:r>
      <w:r w:rsidRPr="00A32264">
        <w:rPr>
          <w:rFonts w:hint="eastAsia"/>
          <w:color w:val="000000" w:themeColor="text1"/>
        </w:rPr>
        <w:t>平方公尺，補助費用</w:t>
      </w:r>
      <w:r w:rsidR="008B296C" w:rsidRPr="00A32264">
        <w:rPr>
          <w:rFonts w:hint="eastAsia"/>
          <w:color w:val="000000" w:themeColor="text1"/>
        </w:rPr>
        <w:t>302萬7</w:t>
      </w:r>
      <w:r w:rsidR="00101E9E" w:rsidRPr="00A32264">
        <w:rPr>
          <w:rFonts w:hint="eastAsia"/>
          <w:color w:val="000000" w:themeColor="text1"/>
        </w:rPr>
        <w:t>,</w:t>
      </w:r>
      <w:r w:rsidR="008B296C" w:rsidRPr="00A32264">
        <w:rPr>
          <w:rFonts w:hint="eastAsia"/>
          <w:color w:val="000000" w:themeColor="text1"/>
        </w:rPr>
        <w:t>022元</w:t>
      </w:r>
      <w:r w:rsidRPr="00A32264">
        <w:rPr>
          <w:color w:val="000000" w:themeColor="text1"/>
        </w:rPr>
        <w:t>。</w:t>
      </w:r>
    </w:p>
    <w:p w:rsidR="00820065" w:rsidRPr="00A32264" w:rsidRDefault="00820065" w:rsidP="00B8766F">
      <w:pPr>
        <w:pStyle w:val="affffffffa"/>
        <w:numPr>
          <w:ilvl w:val="0"/>
          <w:numId w:val="17"/>
        </w:numPr>
        <w:spacing w:line="390" w:lineRule="exact"/>
        <w:ind w:leftChars="0" w:left="1418" w:right="240" w:hanging="425"/>
        <w:jc w:val="both"/>
        <w:rPr>
          <w:color w:val="000000" w:themeColor="text1"/>
        </w:rPr>
      </w:pPr>
      <w:r w:rsidRPr="00A32264">
        <w:rPr>
          <w:rFonts w:hint="eastAsia"/>
          <w:color w:val="000000" w:themeColor="text1"/>
        </w:rPr>
        <w:t>109年</w:t>
      </w:r>
      <w:r w:rsidR="00AE387D" w:rsidRPr="00A32264">
        <w:rPr>
          <w:rFonts w:hint="eastAsia"/>
          <w:color w:val="000000" w:themeColor="text1"/>
        </w:rPr>
        <w:t>已</w:t>
      </w:r>
      <w:r w:rsidRPr="00A32264">
        <w:rPr>
          <w:rFonts w:hint="eastAsia"/>
          <w:color w:val="000000" w:themeColor="text1"/>
        </w:rPr>
        <w:t>完成高雄市苓雅區中正國民小學</w:t>
      </w:r>
      <w:r w:rsidR="00E30487" w:rsidRPr="00A32264">
        <w:rPr>
          <w:rFonts w:hint="eastAsia"/>
          <w:color w:val="000000" w:themeColor="text1"/>
        </w:rPr>
        <w:t>、</w:t>
      </w:r>
      <w:r w:rsidR="00AE387D" w:rsidRPr="00A32264">
        <w:rPr>
          <w:rFonts w:hint="eastAsia"/>
          <w:color w:val="000000" w:themeColor="text1"/>
        </w:rPr>
        <w:t>高雄市左營區新光國民小學第</w:t>
      </w:r>
      <w:r w:rsidR="00AE387D" w:rsidRPr="00A32264">
        <w:rPr>
          <w:color w:val="000000" w:themeColor="text1"/>
        </w:rPr>
        <w:t>3</w:t>
      </w:r>
      <w:r w:rsidR="00AE387D" w:rsidRPr="00A32264">
        <w:rPr>
          <w:rFonts w:hint="eastAsia"/>
          <w:color w:val="000000" w:themeColor="text1"/>
        </w:rPr>
        <w:t>期、高雄市立海青高級工商職業學校</w:t>
      </w:r>
      <w:r w:rsidR="00E30487" w:rsidRPr="00A32264">
        <w:rPr>
          <w:rFonts w:hint="eastAsia"/>
          <w:color w:val="000000" w:themeColor="text1"/>
        </w:rPr>
        <w:t>，</w:t>
      </w:r>
      <w:r w:rsidR="00E30487" w:rsidRPr="00A32264">
        <w:rPr>
          <w:color w:val="000000" w:themeColor="text1"/>
        </w:rPr>
        <w:t>110</w:t>
      </w:r>
      <w:r w:rsidR="00E30487" w:rsidRPr="00A32264">
        <w:rPr>
          <w:rFonts w:hint="eastAsia"/>
          <w:color w:val="000000" w:themeColor="text1"/>
        </w:rPr>
        <w:t>年預計完成</w:t>
      </w:r>
      <w:r w:rsidR="00AE387D" w:rsidRPr="00A32264">
        <w:rPr>
          <w:rFonts w:hint="eastAsia"/>
          <w:color w:val="000000" w:themeColor="text1"/>
        </w:rPr>
        <w:t>高雄市鼓山區壽山國民小學、高雄市楠梓區後勁國民</w:t>
      </w:r>
      <w:r w:rsidR="00AE387D" w:rsidRPr="00A32264">
        <w:rPr>
          <w:rFonts w:hint="eastAsia"/>
          <w:color w:val="000000" w:themeColor="text1"/>
        </w:rPr>
        <w:lastRenderedPageBreak/>
        <w:t>小學及高雄市立光華國民中學，綠化面積為</w:t>
      </w:r>
      <w:r w:rsidR="00AE387D" w:rsidRPr="00A32264">
        <w:rPr>
          <w:color w:val="000000" w:themeColor="text1"/>
        </w:rPr>
        <w:t>3,325.06</w:t>
      </w:r>
      <w:r w:rsidR="00AE387D" w:rsidRPr="00A32264">
        <w:rPr>
          <w:rFonts w:hint="eastAsia"/>
          <w:color w:val="000000" w:themeColor="text1"/>
        </w:rPr>
        <w:t>平方公尺</w:t>
      </w:r>
      <w:r w:rsidRPr="00A32264">
        <w:rPr>
          <w:color w:val="000000" w:themeColor="text1"/>
        </w:rPr>
        <w:t>。</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光電智慧建築物推動計畫</w:t>
      </w:r>
    </w:p>
    <w:p w:rsidR="00820065" w:rsidRPr="00A32264" w:rsidRDefault="00820065" w:rsidP="00B8766F">
      <w:pPr>
        <w:pStyle w:val="affffffffa"/>
        <w:numPr>
          <w:ilvl w:val="0"/>
          <w:numId w:val="16"/>
        </w:numPr>
        <w:spacing w:line="390" w:lineRule="exact"/>
        <w:ind w:leftChars="0" w:left="868" w:rightChars="0" w:right="0" w:hanging="301"/>
        <w:jc w:val="both"/>
        <w:rPr>
          <w:color w:val="000000" w:themeColor="text1"/>
        </w:rPr>
      </w:pPr>
      <w:r w:rsidRPr="00A32264">
        <w:rPr>
          <w:color w:val="000000" w:themeColor="text1"/>
        </w:rPr>
        <w:t>實際執行方案</w:t>
      </w:r>
    </w:p>
    <w:p w:rsidR="00AF72E0" w:rsidRPr="00A32264" w:rsidRDefault="00AF72E0" w:rsidP="00B8766F">
      <w:pPr>
        <w:pStyle w:val="affffffffa"/>
        <w:numPr>
          <w:ilvl w:val="0"/>
          <w:numId w:val="18"/>
        </w:numPr>
        <w:spacing w:line="390" w:lineRule="exact"/>
        <w:ind w:leftChars="0" w:left="1418" w:right="240" w:hanging="425"/>
        <w:jc w:val="both"/>
        <w:rPr>
          <w:color w:val="000000" w:themeColor="text1"/>
        </w:rPr>
      </w:pPr>
      <w:r w:rsidRPr="00A32264">
        <w:rPr>
          <w:rFonts w:hint="eastAsia"/>
          <w:color w:val="000000" w:themeColor="text1"/>
        </w:rPr>
        <w:t>108年至111年4年目標值為設置500百萬瓦之太陽光電設施，相當於500座世運主場館之設置容量</w:t>
      </w:r>
      <w:r w:rsidRPr="00A32264">
        <w:rPr>
          <w:color w:val="000000" w:themeColor="text1"/>
        </w:rPr>
        <w:t>。</w:t>
      </w:r>
    </w:p>
    <w:p w:rsidR="00820065" w:rsidRPr="00A32264" w:rsidRDefault="00AF72E0" w:rsidP="00B8766F">
      <w:pPr>
        <w:pStyle w:val="affffffffa"/>
        <w:numPr>
          <w:ilvl w:val="0"/>
          <w:numId w:val="18"/>
        </w:numPr>
        <w:spacing w:line="390" w:lineRule="exact"/>
        <w:ind w:leftChars="0" w:left="1418" w:right="240" w:hanging="425"/>
        <w:jc w:val="both"/>
        <w:rPr>
          <w:color w:val="000000" w:themeColor="text1"/>
        </w:rPr>
      </w:pPr>
      <w:r w:rsidRPr="00A32264">
        <w:rPr>
          <w:rFonts w:hint="eastAsia"/>
          <w:color w:val="000000" w:themeColor="text1"/>
        </w:rPr>
        <w:t>109年度補助建築物設置太陽光電發電系統實施計畫自3月20日開始至10月30日截止，補助總預算為1,500萬元，核准116件，核准金額7,111萬970元 (1</w:t>
      </w:r>
      <w:r w:rsidR="00101E9E" w:rsidRPr="00A32264">
        <w:rPr>
          <w:color w:val="000000" w:themeColor="text1"/>
        </w:rPr>
        <w:t>,</w:t>
      </w:r>
      <w:r w:rsidRPr="00A32264">
        <w:rPr>
          <w:rFonts w:hint="eastAsia"/>
          <w:color w:val="000000" w:themeColor="text1"/>
        </w:rPr>
        <w:t>234.735瓩)</w:t>
      </w:r>
      <w:r w:rsidR="00820065" w:rsidRPr="00A32264">
        <w:rPr>
          <w:color w:val="000000" w:themeColor="text1"/>
        </w:rPr>
        <w:t>。</w:t>
      </w:r>
    </w:p>
    <w:p w:rsidR="00404B97" w:rsidRPr="00A32264" w:rsidRDefault="00820065" w:rsidP="00B8766F">
      <w:pPr>
        <w:pStyle w:val="affffffffa"/>
        <w:numPr>
          <w:ilvl w:val="0"/>
          <w:numId w:val="16"/>
        </w:numPr>
        <w:spacing w:line="390" w:lineRule="exact"/>
        <w:ind w:leftChars="0" w:left="868" w:rightChars="0" w:right="0" w:hanging="301"/>
        <w:jc w:val="both"/>
        <w:rPr>
          <w:color w:val="000000" w:themeColor="text1"/>
        </w:rPr>
      </w:pPr>
      <w:r w:rsidRPr="00A32264">
        <w:rPr>
          <w:color w:val="000000" w:themeColor="text1"/>
        </w:rPr>
        <w:t>設置績效</w:t>
      </w:r>
    </w:p>
    <w:p w:rsidR="00820065" w:rsidRPr="00A32264" w:rsidRDefault="00AF72E0" w:rsidP="00B8766F">
      <w:pPr>
        <w:pStyle w:val="affffffffa"/>
        <w:spacing w:line="390" w:lineRule="exact"/>
        <w:ind w:leftChars="0" w:left="868" w:rightChars="0" w:right="0"/>
        <w:jc w:val="both"/>
        <w:rPr>
          <w:color w:val="000000" w:themeColor="text1"/>
        </w:rPr>
      </w:pPr>
      <w:r w:rsidRPr="00A32264">
        <w:rPr>
          <w:color w:val="000000" w:themeColor="text1"/>
        </w:rPr>
        <w:t>10</w:t>
      </w:r>
      <w:r w:rsidRPr="00A32264">
        <w:rPr>
          <w:rFonts w:hint="eastAsia"/>
          <w:color w:val="000000" w:themeColor="text1"/>
        </w:rPr>
        <w:t>9</w:t>
      </w:r>
      <w:r w:rsidRPr="00A32264">
        <w:rPr>
          <w:color w:val="000000" w:themeColor="text1"/>
        </w:rPr>
        <w:t>年已設置</w:t>
      </w:r>
      <w:r w:rsidRPr="00A32264">
        <w:rPr>
          <w:rFonts w:hint="eastAsia"/>
          <w:color w:val="000000" w:themeColor="text1"/>
        </w:rPr>
        <w:t>122</w:t>
      </w:r>
      <w:r w:rsidRPr="00A32264">
        <w:rPr>
          <w:color w:val="000000" w:themeColor="text1"/>
        </w:rPr>
        <w:t>百萬瓦，年發電量</w:t>
      </w:r>
      <w:r w:rsidRPr="00A32264">
        <w:rPr>
          <w:rFonts w:hint="eastAsia"/>
          <w:color w:val="000000" w:themeColor="text1"/>
        </w:rPr>
        <w:t>1億5,674萬0,308</w:t>
      </w:r>
      <w:r w:rsidRPr="00A32264">
        <w:rPr>
          <w:color w:val="000000" w:themeColor="text1"/>
        </w:rPr>
        <w:t>度電，</w:t>
      </w:r>
      <w:r w:rsidRPr="00A32264">
        <w:rPr>
          <w:rFonts w:hint="eastAsia"/>
          <w:color w:val="000000" w:themeColor="text1"/>
        </w:rPr>
        <w:t>每年</w:t>
      </w:r>
      <w:r w:rsidRPr="00A32264">
        <w:rPr>
          <w:color w:val="000000" w:themeColor="text1"/>
        </w:rPr>
        <w:t>約可提供</w:t>
      </w:r>
      <w:r w:rsidRPr="00A32264">
        <w:rPr>
          <w:rFonts w:hint="eastAsia"/>
          <w:color w:val="000000" w:themeColor="text1"/>
        </w:rPr>
        <w:t>4萬3,108</w:t>
      </w:r>
      <w:r w:rsidRPr="00A32264">
        <w:rPr>
          <w:color w:val="000000" w:themeColor="text1"/>
        </w:rPr>
        <w:t>家戶的所需用電量</w:t>
      </w:r>
      <w:r w:rsidR="00820065" w:rsidRPr="00A32264">
        <w:rPr>
          <w:color w:val="000000" w:themeColor="text1"/>
        </w:rPr>
        <w:t>。</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建築物公共安全檢查申報</w:t>
      </w:r>
    </w:p>
    <w:p w:rsidR="00A73660" w:rsidRPr="00A32264" w:rsidRDefault="00CE2DFC" w:rsidP="00B8766F">
      <w:pPr>
        <w:pStyle w:val="affffffffa"/>
        <w:numPr>
          <w:ilvl w:val="0"/>
          <w:numId w:val="20"/>
        </w:numPr>
        <w:spacing w:line="390" w:lineRule="exact"/>
        <w:ind w:leftChars="0" w:left="851" w:rightChars="0" w:right="0" w:hanging="284"/>
        <w:jc w:val="both"/>
        <w:rPr>
          <w:color w:val="000000" w:themeColor="text1"/>
        </w:rPr>
      </w:pPr>
      <w:r w:rsidRPr="00A32264">
        <w:rPr>
          <w:rFonts w:hint="eastAsia"/>
          <w:color w:val="000000" w:themeColor="text1"/>
        </w:rPr>
        <w:t>辦理申報之C類</w:t>
      </w:r>
      <w:r w:rsidRPr="00A32264">
        <w:rPr>
          <w:rFonts w:hint="eastAsia"/>
          <w:bCs/>
          <w:color w:val="000000" w:themeColor="text1"/>
        </w:rPr>
        <w:t>工業、倉儲類</w:t>
      </w:r>
      <w:r w:rsidRPr="00A32264">
        <w:rPr>
          <w:rFonts w:hint="eastAsia"/>
          <w:color w:val="000000" w:themeColor="text1"/>
        </w:rPr>
        <w:t>場所，列管場所406家，已完成申報394家，申報率達97.04%。辦理申報之D類</w:t>
      </w:r>
      <w:r w:rsidRPr="00A32264">
        <w:rPr>
          <w:rFonts w:hint="eastAsia"/>
          <w:bCs/>
          <w:color w:val="000000" w:themeColor="text1"/>
        </w:rPr>
        <w:t>休閒文教類</w:t>
      </w:r>
      <w:r w:rsidRPr="00A32264">
        <w:rPr>
          <w:rFonts w:hint="eastAsia"/>
          <w:color w:val="000000" w:themeColor="text1"/>
        </w:rPr>
        <w:t>場所，列管場所2,375家，已完成申報2,103家，申報率達88.55%。辦理申報之F類</w:t>
      </w:r>
      <w:r w:rsidRPr="00A32264">
        <w:rPr>
          <w:rFonts w:hint="eastAsia"/>
          <w:bCs/>
          <w:color w:val="000000" w:themeColor="text1"/>
        </w:rPr>
        <w:t>衛生福利更生類</w:t>
      </w:r>
      <w:r w:rsidRPr="00A32264">
        <w:rPr>
          <w:rFonts w:hint="eastAsia"/>
          <w:color w:val="000000" w:themeColor="text1"/>
        </w:rPr>
        <w:t>場所，列管場所501家，已完成申報456家，申報率達91.02%</w:t>
      </w:r>
      <w:r w:rsidR="00820065" w:rsidRPr="00A32264">
        <w:rPr>
          <w:rFonts w:hint="eastAsia"/>
          <w:color w:val="000000" w:themeColor="text1"/>
        </w:rPr>
        <w:t>。</w:t>
      </w:r>
    </w:p>
    <w:p w:rsidR="00A73660" w:rsidRPr="00A32264" w:rsidRDefault="00CE2DFC" w:rsidP="00B8766F">
      <w:pPr>
        <w:pStyle w:val="affffffffa"/>
        <w:numPr>
          <w:ilvl w:val="0"/>
          <w:numId w:val="20"/>
        </w:numPr>
        <w:spacing w:line="390" w:lineRule="exact"/>
        <w:ind w:leftChars="0" w:left="851" w:rightChars="0" w:right="0" w:hanging="284"/>
        <w:jc w:val="both"/>
        <w:rPr>
          <w:color w:val="000000" w:themeColor="text1"/>
        </w:rPr>
      </w:pPr>
      <w:r w:rsidRPr="00A32264">
        <w:rPr>
          <w:rFonts w:hint="eastAsia"/>
          <w:color w:val="000000" w:themeColor="text1"/>
        </w:rPr>
        <w:t>109年度建築物公共安全檢查及簽證申報場所之抽複查工作，下半年已執行抽複查350家</w:t>
      </w:r>
      <w:r w:rsidR="00820065" w:rsidRPr="00A32264">
        <w:rPr>
          <w:color w:val="000000" w:themeColor="text1"/>
        </w:rPr>
        <w:t>。</w:t>
      </w:r>
    </w:p>
    <w:p w:rsidR="00820065" w:rsidRPr="00A32264" w:rsidRDefault="00CE2DFC" w:rsidP="00B8766F">
      <w:pPr>
        <w:pStyle w:val="affffffffa"/>
        <w:numPr>
          <w:ilvl w:val="0"/>
          <w:numId w:val="20"/>
        </w:numPr>
        <w:spacing w:line="390" w:lineRule="exact"/>
        <w:ind w:leftChars="0" w:left="851" w:rightChars="0" w:right="0" w:hanging="284"/>
        <w:jc w:val="both"/>
        <w:rPr>
          <w:color w:val="000000" w:themeColor="text1"/>
        </w:rPr>
      </w:pPr>
      <w:r w:rsidRPr="00A32264">
        <w:rPr>
          <w:rFonts w:hint="eastAsia"/>
          <w:color w:val="000000" w:themeColor="text1"/>
        </w:rPr>
        <w:t>109年青春專案期間，稽查本市娛樂場所等，共計稽查453處場所，動員稽查人數502人次</w:t>
      </w:r>
      <w:r w:rsidR="00820065" w:rsidRPr="00A32264">
        <w:rPr>
          <w:rFonts w:hint="eastAsia"/>
          <w:color w:val="000000" w:themeColor="text1"/>
        </w:rPr>
        <w:t>。</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公寓大廈管理</w:t>
      </w:r>
    </w:p>
    <w:p w:rsidR="002C0200" w:rsidRPr="00A32264" w:rsidRDefault="002C0200" w:rsidP="00B8766F">
      <w:pPr>
        <w:pStyle w:val="affffffffa"/>
        <w:numPr>
          <w:ilvl w:val="0"/>
          <w:numId w:val="21"/>
        </w:numPr>
        <w:spacing w:line="390" w:lineRule="exact"/>
        <w:ind w:leftChars="0" w:left="851" w:rightChars="0" w:right="0" w:hanging="284"/>
        <w:jc w:val="both"/>
        <w:rPr>
          <w:color w:val="000000" w:themeColor="text1"/>
        </w:rPr>
      </w:pPr>
      <w:r w:rsidRPr="00A32264">
        <w:rPr>
          <w:color w:val="000000" w:themeColor="text1"/>
        </w:rPr>
        <w:t>公寓大廈認證標章申請案，10</w:t>
      </w:r>
      <w:r w:rsidRPr="00A32264">
        <w:rPr>
          <w:rFonts w:hint="eastAsia"/>
          <w:color w:val="000000" w:themeColor="text1"/>
        </w:rPr>
        <w:t>9年共召開2次</w:t>
      </w:r>
      <w:r w:rsidRPr="00A32264">
        <w:rPr>
          <w:color w:val="000000" w:themeColor="text1"/>
        </w:rPr>
        <w:t>審查會議</w:t>
      </w:r>
      <w:r w:rsidRPr="00A32264">
        <w:rPr>
          <w:rFonts w:hint="eastAsia"/>
          <w:color w:val="000000" w:themeColor="text1"/>
        </w:rPr>
        <w:t>，</w:t>
      </w:r>
      <w:r w:rsidRPr="00A32264">
        <w:rPr>
          <w:color w:val="000000" w:themeColor="text1"/>
        </w:rPr>
        <w:t>認證通過大樓共計</w:t>
      </w:r>
      <w:r w:rsidRPr="00A32264">
        <w:rPr>
          <w:rFonts w:hint="eastAsia"/>
          <w:color w:val="000000" w:themeColor="text1"/>
        </w:rPr>
        <w:t>50</w:t>
      </w:r>
      <w:r w:rsidRPr="00A32264">
        <w:rPr>
          <w:color w:val="000000" w:themeColor="text1"/>
        </w:rPr>
        <w:t>棟。</w:t>
      </w:r>
    </w:p>
    <w:p w:rsidR="00820065" w:rsidRPr="00A32264" w:rsidRDefault="002C0200" w:rsidP="00B8766F">
      <w:pPr>
        <w:pStyle w:val="affffffffa"/>
        <w:numPr>
          <w:ilvl w:val="0"/>
          <w:numId w:val="21"/>
        </w:numPr>
        <w:spacing w:line="390" w:lineRule="exact"/>
        <w:ind w:leftChars="0" w:left="851" w:rightChars="0" w:right="0" w:hanging="284"/>
        <w:jc w:val="both"/>
        <w:rPr>
          <w:color w:val="000000" w:themeColor="text1"/>
        </w:rPr>
      </w:pPr>
      <w:r w:rsidRPr="00A32264">
        <w:rPr>
          <w:color w:val="000000" w:themeColor="text1"/>
        </w:rPr>
        <w:t>輔導公寓大廈成立管理委員會，截至10</w:t>
      </w:r>
      <w:r w:rsidRPr="00A32264">
        <w:rPr>
          <w:rFonts w:hint="eastAsia"/>
          <w:color w:val="000000" w:themeColor="text1"/>
        </w:rPr>
        <w:t>9</w:t>
      </w:r>
      <w:r w:rsidRPr="00A32264">
        <w:rPr>
          <w:color w:val="000000" w:themeColor="text1"/>
        </w:rPr>
        <w:t>年</w:t>
      </w:r>
      <w:r w:rsidRPr="00A32264">
        <w:rPr>
          <w:rFonts w:hint="eastAsia"/>
          <w:color w:val="000000" w:themeColor="text1"/>
        </w:rPr>
        <w:t>12</w:t>
      </w:r>
      <w:r w:rsidRPr="00A32264">
        <w:rPr>
          <w:color w:val="000000" w:themeColor="text1"/>
        </w:rPr>
        <w:t>月本市7樓以上成立管理委員會依法報備家數計有3,</w:t>
      </w:r>
      <w:r w:rsidRPr="00A32264">
        <w:rPr>
          <w:rFonts w:hint="eastAsia"/>
          <w:color w:val="000000" w:themeColor="text1"/>
        </w:rPr>
        <w:t>575</w:t>
      </w:r>
      <w:r w:rsidRPr="00A32264">
        <w:rPr>
          <w:color w:val="000000" w:themeColor="text1"/>
        </w:rPr>
        <w:t>件，報備率已達百分之</w:t>
      </w:r>
      <w:r w:rsidRPr="00A32264">
        <w:rPr>
          <w:rFonts w:hint="eastAsia"/>
          <w:color w:val="000000" w:themeColor="text1"/>
        </w:rPr>
        <w:t>74.3</w:t>
      </w:r>
      <w:r w:rsidRPr="00A32264">
        <w:rPr>
          <w:color w:val="000000" w:themeColor="text1"/>
        </w:rPr>
        <w:t>%</w:t>
      </w:r>
      <w:r w:rsidR="00820065" w:rsidRPr="00A32264">
        <w:rPr>
          <w:color w:val="000000" w:themeColor="text1"/>
        </w:rPr>
        <w:t>。</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智慧綠建築</w:t>
      </w:r>
    </w:p>
    <w:p w:rsidR="00820065" w:rsidRPr="00A32264" w:rsidRDefault="00820065" w:rsidP="00B8766F">
      <w:pPr>
        <w:pStyle w:val="affffffffa"/>
        <w:spacing w:line="390" w:lineRule="exact"/>
        <w:ind w:leftChars="354" w:left="851" w:rightChars="0" w:right="0" w:hanging="1"/>
        <w:jc w:val="both"/>
        <w:rPr>
          <w:color w:val="000000" w:themeColor="text1"/>
        </w:rPr>
      </w:pPr>
      <w:r w:rsidRPr="00A32264">
        <w:rPr>
          <w:rFonts w:hint="eastAsia"/>
          <w:color w:val="000000" w:themeColor="text1"/>
        </w:rPr>
        <w:t>配合內政部建築研究所智慧綠建築專案，爭取內政部建築研究所將「智慧綠建築智慧住宅南部展示場」設置於本府四維行政中心1樓穿堂，迄今累計參觀人數達</w:t>
      </w:r>
      <w:r w:rsidR="00C568A2" w:rsidRPr="00A32264">
        <w:rPr>
          <w:color w:val="000000" w:themeColor="text1"/>
        </w:rPr>
        <w:t>158</w:t>
      </w:r>
      <w:r w:rsidR="00C568A2" w:rsidRPr="00A32264">
        <w:rPr>
          <w:rFonts w:hint="eastAsia"/>
          <w:color w:val="000000" w:themeColor="text1"/>
        </w:rPr>
        <w:t>,</w:t>
      </w:r>
      <w:r w:rsidR="00C568A2" w:rsidRPr="00A32264">
        <w:rPr>
          <w:color w:val="000000" w:themeColor="text1"/>
        </w:rPr>
        <w:t>271</w:t>
      </w:r>
      <w:r w:rsidRPr="00A32264">
        <w:rPr>
          <w:rFonts w:hint="eastAsia"/>
          <w:color w:val="000000" w:themeColor="text1"/>
        </w:rPr>
        <w:t>人。</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公共建築物無障礙生活環境推動工作</w:t>
      </w:r>
    </w:p>
    <w:p w:rsidR="00820065" w:rsidRPr="00A32264" w:rsidRDefault="00820065" w:rsidP="00B8766F">
      <w:pPr>
        <w:pStyle w:val="affffffffa"/>
        <w:numPr>
          <w:ilvl w:val="0"/>
          <w:numId w:val="22"/>
        </w:numPr>
        <w:spacing w:line="390" w:lineRule="exact"/>
        <w:ind w:leftChars="0" w:left="851" w:rightChars="0" w:right="0" w:hanging="284"/>
        <w:jc w:val="both"/>
        <w:rPr>
          <w:color w:val="000000" w:themeColor="text1"/>
        </w:rPr>
      </w:pPr>
      <w:r w:rsidRPr="00A32264">
        <w:rPr>
          <w:rFonts w:hint="eastAsia"/>
          <w:color w:val="000000" w:themeColor="text1"/>
        </w:rPr>
        <w:t>109年</w:t>
      </w:r>
      <w:r w:rsidR="00FB7457" w:rsidRPr="00A32264">
        <w:rPr>
          <w:rFonts w:hint="eastAsia"/>
          <w:color w:val="000000" w:themeColor="text1"/>
        </w:rPr>
        <w:t>7</w:t>
      </w:r>
      <w:r w:rsidR="00101E9E" w:rsidRPr="00A32264">
        <w:rPr>
          <w:rFonts w:hint="eastAsia"/>
          <w:color w:val="000000" w:themeColor="text1"/>
        </w:rPr>
        <w:t>-</w:t>
      </w:r>
      <w:r w:rsidR="00FB7457" w:rsidRPr="00A32264">
        <w:rPr>
          <w:rFonts w:hint="eastAsia"/>
          <w:color w:val="000000" w:themeColor="text1"/>
        </w:rPr>
        <w:t>12</w:t>
      </w:r>
      <w:r w:rsidRPr="00A32264">
        <w:rPr>
          <w:rFonts w:hint="eastAsia"/>
          <w:color w:val="000000" w:themeColor="text1"/>
        </w:rPr>
        <w:t>月</w:t>
      </w:r>
      <w:r w:rsidRPr="00A32264">
        <w:rPr>
          <w:color w:val="000000" w:themeColor="text1"/>
        </w:rPr>
        <w:t>辦理</w:t>
      </w:r>
      <w:r w:rsidR="00FB7457" w:rsidRPr="00A32264">
        <w:rPr>
          <w:rFonts w:hint="eastAsia"/>
          <w:color w:val="000000" w:themeColor="text1"/>
        </w:rPr>
        <w:t>116</w:t>
      </w:r>
      <w:r w:rsidRPr="00A32264">
        <w:rPr>
          <w:rFonts w:hint="eastAsia"/>
          <w:color w:val="000000" w:themeColor="text1"/>
        </w:rPr>
        <w:t>場</w:t>
      </w:r>
      <w:r w:rsidRPr="00A32264">
        <w:rPr>
          <w:color w:val="000000" w:themeColor="text1"/>
        </w:rPr>
        <w:t>新建公共建築物行動不便設施勘</w:t>
      </w:r>
      <w:r w:rsidRPr="00A32264">
        <w:rPr>
          <w:rFonts w:hint="eastAsia"/>
          <w:color w:val="000000" w:themeColor="text1"/>
        </w:rPr>
        <w:t>檢。</w:t>
      </w:r>
    </w:p>
    <w:p w:rsidR="00820065" w:rsidRPr="00A32264" w:rsidRDefault="00820065" w:rsidP="00B8766F">
      <w:pPr>
        <w:pStyle w:val="affffffffa"/>
        <w:numPr>
          <w:ilvl w:val="0"/>
          <w:numId w:val="22"/>
        </w:numPr>
        <w:spacing w:line="390" w:lineRule="exact"/>
        <w:ind w:leftChars="0" w:left="851" w:rightChars="0" w:right="0" w:hanging="284"/>
        <w:jc w:val="both"/>
        <w:rPr>
          <w:color w:val="000000" w:themeColor="text1"/>
        </w:rPr>
      </w:pPr>
      <w:r w:rsidRPr="00A32264">
        <w:rPr>
          <w:rFonts w:hint="eastAsia"/>
          <w:color w:val="000000" w:themeColor="text1"/>
        </w:rPr>
        <w:t>既有建築物依照本市公共建築物無障礙設施分類分期分區執行計畫，已對公共建築物</w:t>
      </w:r>
      <w:r w:rsidR="00FB7457" w:rsidRPr="00A32264">
        <w:rPr>
          <w:rFonts w:hint="eastAsia"/>
          <w:color w:val="000000" w:themeColor="text1"/>
        </w:rPr>
        <w:t>5</w:t>
      </w:r>
      <w:r w:rsidRPr="00A32264">
        <w:rPr>
          <w:rFonts w:hint="eastAsia"/>
          <w:color w:val="000000" w:themeColor="text1"/>
        </w:rPr>
        <w:t>,</w:t>
      </w:r>
      <w:r w:rsidR="00FB7457" w:rsidRPr="00A32264">
        <w:rPr>
          <w:rFonts w:hint="eastAsia"/>
          <w:color w:val="000000" w:themeColor="text1"/>
        </w:rPr>
        <w:t>152</w:t>
      </w:r>
      <w:r w:rsidRPr="00A32264">
        <w:rPr>
          <w:rFonts w:hint="eastAsia"/>
          <w:color w:val="000000" w:themeColor="text1"/>
        </w:rPr>
        <w:t>家實施清查，截至10</w:t>
      </w:r>
      <w:r w:rsidRPr="00A32264">
        <w:rPr>
          <w:color w:val="000000" w:themeColor="text1"/>
        </w:rPr>
        <w:t>9</w:t>
      </w:r>
      <w:r w:rsidRPr="00A32264">
        <w:rPr>
          <w:rFonts w:hint="eastAsia"/>
          <w:color w:val="000000" w:themeColor="text1"/>
        </w:rPr>
        <w:t>年</w:t>
      </w:r>
      <w:r w:rsidR="00FB7457" w:rsidRPr="00A32264">
        <w:rPr>
          <w:rFonts w:hint="eastAsia"/>
          <w:color w:val="000000" w:themeColor="text1"/>
        </w:rPr>
        <w:t>12</w:t>
      </w:r>
      <w:r w:rsidRPr="00A32264">
        <w:rPr>
          <w:rFonts w:hint="eastAsia"/>
          <w:color w:val="000000" w:themeColor="text1"/>
        </w:rPr>
        <w:t>月共計</w:t>
      </w:r>
      <w:r w:rsidR="00FB7457" w:rsidRPr="00A32264">
        <w:rPr>
          <w:rFonts w:hint="eastAsia"/>
          <w:color w:val="000000" w:themeColor="text1"/>
        </w:rPr>
        <w:t>4,754</w:t>
      </w:r>
      <w:r w:rsidRPr="00A32264">
        <w:rPr>
          <w:rFonts w:hint="eastAsia"/>
          <w:color w:val="000000" w:themeColor="text1"/>
        </w:rPr>
        <w:t>家</w:t>
      </w:r>
      <w:r w:rsidRPr="00A32264">
        <w:rPr>
          <w:rFonts w:hint="eastAsia"/>
          <w:color w:val="000000" w:themeColor="text1"/>
        </w:rPr>
        <w:lastRenderedPageBreak/>
        <w:t>已改善完成，整體改善比例為</w:t>
      </w:r>
      <w:r w:rsidR="00FB7457" w:rsidRPr="00A32264">
        <w:rPr>
          <w:rFonts w:hint="eastAsia"/>
          <w:color w:val="000000" w:themeColor="text1"/>
        </w:rPr>
        <w:t>92.27</w:t>
      </w:r>
      <w:r w:rsidRPr="00A32264">
        <w:rPr>
          <w:rFonts w:hint="eastAsia"/>
          <w:color w:val="000000" w:themeColor="text1"/>
        </w:rPr>
        <w:t>％。</w:t>
      </w:r>
    </w:p>
    <w:p w:rsidR="00820065" w:rsidRPr="00A32264" w:rsidRDefault="00820065" w:rsidP="00B8766F">
      <w:pPr>
        <w:pStyle w:val="affffffff6"/>
        <w:numPr>
          <w:ilvl w:val="0"/>
          <w:numId w:val="13"/>
        </w:numPr>
        <w:tabs>
          <w:tab w:val="left" w:pos="851"/>
        </w:tabs>
        <w:spacing w:before="0" w:after="0" w:line="390" w:lineRule="exact"/>
        <w:ind w:left="993" w:hanging="851"/>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資訊管理</w:t>
      </w:r>
    </w:p>
    <w:p w:rsidR="006F5335" w:rsidRPr="00A32264" w:rsidRDefault="00820065" w:rsidP="00B8766F">
      <w:pPr>
        <w:pStyle w:val="affffffffa"/>
        <w:spacing w:line="390" w:lineRule="exact"/>
        <w:ind w:leftChars="354" w:left="851" w:rightChars="0" w:right="0" w:hanging="1"/>
        <w:jc w:val="both"/>
        <w:rPr>
          <w:color w:val="000000" w:themeColor="text1"/>
        </w:rPr>
      </w:pPr>
      <w:r w:rsidRPr="00A32264">
        <w:rPr>
          <w:rFonts w:hint="eastAsia"/>
          <w:color w:val="000000" w:themeColor="text1"/>
        </w:rPr>
        <w:t>目前共</w:t>
      </w:r>
      <w:r w:rsidRPr="00A32264">
        <w:rPr>
          <w:color w:val="000000" w:themeColor="text1"/>
        </w:rPr>
        <w:t>有</w:t>
      </w:r>
      <w:r w:rsidRPr="00A32264">
        <w:rPr>
          <w:rFonts w:hint="eastAsia"/>
          <w:color w:val="000000" w:themeColor="text1"/>
        </w:rPr>
        <w:t>10</w:t>
      </w:r>
      <w:r w:rsidR="00FB7457" w:rsidRPr="00A32264">
        <w:rPr>
          <w:rFonts w:hint="eastAsia"/>
          <w:color w:val="000000" w:themeColor="text1"/>
        </w:rPr>
        <w:t>3</w:t>
      </w:r>
      <w:r w:rsidRPr="00A32264">
        <w:rPr>
          <w:rFonts w:hint="eastAsia"/>
          <w:color w:val="000000" w:themeColor="text1"/>
        </w:rPr>
        <w:t>,</w:t>
      </w:r>
      <w:r w:rsidR="00FB7457" w:rsidRPr="00A32264">
        <w:rPr>
          <w:rFonts w:hint="eastAsia"/>
          <w:color w:val="000000" w:themeColor="text1"/>
        </w:rPr>
        <w:t>918</w:t>
      </w:r>
      <w:r w:rsidRPr="00A32264">
        <w:rPr>
          <w:color w:val="000000" w:themeColor="text1"/>
        </w:rPr>
        <w:t>份建築執照圖</w:t>
      </w:r>
      <w:r w:rsidRPr="00A32264">
        <w:rPr>
          <w:rFonts w:hint="eastAsia"/>
          <w:color w:val="000000" w:themeColor="text1"/>
        </w:rPr>
        <w:t>說已數位化</w:t>
      </w:r>
      <w:r w:rsidR="008664AD" w:rsidRPr="00A32264">
        <w:rPr>
          <w:color w:val="000000" w:themeColor="text1"/>
        </w:rPr>
        <w:t>，</w:t>
      </w:r>
      <w:r w:rsidRPr="00A32264">
        <w:rPr>
          <w:color w:val="000000" w:themeColor="text1"/>
        </w:rPr>
        <w:t>方便查詢及調閱</w:t>
      </w:r>
      <w:r w:rsidRPr="00A32264">
        <w:rPr>
          <w:rFonts w:hint="eastAsia"/>
          <w:color w:val="000000" w:themeColor="text1"/>
        </w:rPr>
        <w:t>，另1</w:t>
      </w:r>
      <w:r w:rsidR="00FB7457" w:rsidRPr="00A32264">
        <w:rPr>
          <w:rFonts w:hint="eastAsia"/>
          <w:color w:val="000000" w:themeColor="text1"/>
        </w:rPr>
        <w:t>10</w:t>
      </w:r>
      <w:r w:rsidRPr="00A32264">
        <w:rPr>
          <w:rFonts w:hint="eastAsia"/>
          <w:color w:val="000000" w:themeColor="text1"/>
        </w:rPr>
        <w:t>年度編列約1</w:t>
      </w:r>
      <w:r w:rsidR="00FB7457" w:rsidRPr="00A32264">
        <w:rPr>
          <w:rFonts w:hint="eastAsia"/>
          <w:color w:val="000000" w:themeColor="text1"/>
        </w:rPr>
        <w:t>,150</w:t>
      </w:r>
      <w:r w:rsidR="008664AD" w:rsidRPr="00A32264">
        <w:rPr>
          <w:rFonts w:hint="eastAsia"/>
          <w:color w:val="000000" w:themeColor="text1"/>
        </w:rPr>
        <w:t>萬持</w:t>
      </w:r>
      <w:r w:rsidRPr="00A32264">
        <w:rPr>
          <w:rFonts w:hint="eastAsia"/>
          <w:color w:val="000000" w:themeColor="text1"/>
        </w:rPr>
        <w:t>續辦理</w:t>
      </w:r>
      <w:r w:rsidRPr="00A32264">
        <w:rPr>
          <w:color w:val="000000" w:themeColor="text1"/>
        </w:rPr>
        <w:t>建築執照圖</w:t>
      </w:r>
      <w:r w:rsidRPr="00A32264">
        <w:rPr>
          <w:rFonts w:hint="eastAsia"/>
          <w:color w:val="000000" w:themeColor="text1"/>
        </w:rPr>
        <w:t>說</w:t>
      </w:r>
      <w:r w:rsidRPr="00A32264">
        <w:rPr>
          <w:color w:val="000000" w:themeColor="text1"/>
        </w:rPr>
        <w:t>數化轉檔</w:t>
      </w:r>
      <w:r w:rsidRPr="00A32264">
        <w:rPr>
          <w:rFonts w:hint="eastAsia"/>
          <w:color w:val="000000" w:themeColor="text1"/>
        </w:rPr>
        <w:t>工作</w:t>
      </w:r>
      <w:r w:rsidRPr="00A32264">
        <w:rPr>
          <w:color w:val="000000" w:themeColor="text1"/>
        </w:rPr>
        <w:t>。</w:t>
      </w:r>
    </w:p>
    <w:p w:rsidR="008D3AD0" w:rsidRPr="00A32264" w:rsidRDefault="008D3AD0" w:rsidP="00B8766F">
      <w:pPr>
        <w:pStyle w:val="affffffffa"/>
        <w:spacing w:line="390" w:lineRule="exact"/>
        <w:ind w:leftChars="354" w:left="851" w:rightChars="0" w:right="0" w:hanging="1"/>
        <w:jc w:val="both"/>
        <w:rPr>
          <w:color w:val="000000" w:themeColor="text1"/>
        </w:rPr>
      </w:pPr>
    </w:p>
    <w:p w:rsidR="008B4E2A" w:rsidRPr="00A32264" w:rsidRDefault="008B4E2A" w:rsidP="00B8766F">
      <w:pPr>
        <w:pStyle w:val="affffffff6"/>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t>二、工程企劃</w:t>
      </w:r>
    </w:p>
    <w:p w:rsidR="00B53B99" w:rsidRPr="00A32264" w:rsidRDefault="00B53B99" w:rsidP="00B8766F">
      <w:pPr>
        <w:pStyle w:val="affffffff6"/>
        <w:numPr>
          <w:ilvl w:val="0"/>
          <w:numId w:val="47"/>
        </w:numPr>
        <w:tabs>
          <w:tab w:val="left" w:pos="851"/>
        </w:tabs>
        <w:spacing w:before="0" w:after="0" w:line="390" w:lineRule="exact"/>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鐵路地下化</w:t>
      </w:r>
    </w:p>
    <w:p w:rsidR="00B53B99" w:rsidRPr="00A32264" w:rsidRDefault="00B53B99"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「高雄市區鐵路地下化計畫(含左營及鳳山)</w:t>
      </w:r>
      <w:r w:rsidR="00F84A2C" w:rsidRPr="00A32264">
        <w:rPr>
          <w:rFonts w:hint="eastAsia"/>
          <w:color w:val="000000" w:themeColor="text1"/>
        </w:rPr>
        <w:t>」，自左營大中二路以南至鳳山大智陸橋西側間，設置長</w:t>
      </w:r>
      <w:smartTag w:uri="urn:schemas-microsoft-com:office:smarttags" w:element="chmetcnv">
        <w:smartTagPr>
          <w:attr w:name="TCSC" w:val="0"/>
          <w:attr w:name="NumberType" w:val="1"/>
          <w:attr w:name="Negative" w:val="False"/>
          <w:attr w:name="HasSpace" w:val="False"/>
          <w:attr w:name="SourceValue" w:val="15.37"/>
          <w:attr w:name="UnitName" w:val="公里"/>
        </w:smartTagPr>
        <w:r w:rsidRPr="00A32264">
          <w:rPr>
            <w:rFonts w:hint="eastAsia"/>
            <w:color w:val="000000" w:themeColor="text1"/>
          </w:rPr>
          <w:t>15.37公里</w:t>
        </w:r>
      </w:smartTag>
      <w:r w:rsidRPr="00A32264">
        <w:rPr>
          <w:rFonts w:hint="eastAsia"/>
          <w:color w:val="000000" w:themeColor="text1"/>
        </w:rPr>
        <w:t>單孔雙軌隧(引)道一座。沿線設置10處車站，於107年10月14日下地通車，截至109年12月底，整體計畫實際進度為90.20%。</w:t>
      </w:r>
    </w:p>
    <w:p w:rsidR="00B53B99" w:rsidRPr="00A32264" w:rsidRDefault="00B53B99"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「高雄市區鐵路地下化計畫(含左營及鳳山)」總經費約為998.69億元(中央負擔702.68億元，本府負擔250.84億元，高雄捷運負擔45.17億元)，截至109年12月底，已撥付配合款約為141.86億元。</w:t>
      </w:r>
    </w:p>
    <w:p w:rsidR="00B53B99" w:rsidRPr="00A32264" w:rsidRDefault="00B53B99"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園道工程經費約43.09億元，已獲中央核定補助(代辦)，另有關園道用地土地取得部分，已與交通部台灣鐵路局取得共識，原則同意朝雙方互惠、整體協商方向辦理，且為利園道開闢期程，交通部台灣鐵路局原則同意先行交付本府進行施工。</w:t>
      </w:r>
    </w:p>
    <w:p w:rsidR="00B53B99" w:rsidRPr="00A32264" w:rsidRDefault="00B53B99"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有關園道開闢工程部分，鳳山計畫區(大順三路-大智陸橋以西)於108年11月開工，左營計畫區(崇德路-明誠四路)於109年1</w:t>
      </w:r>
      <w:r w:rsidR="00F84A2C" w:rsidRPr="00A32264">
        <w:rPr>
          <w:rFonts w:hint="eastAsia"/>
          <w:color w:val="000000" w:themeColor="text1"/>
        </w:rPr>
        <w:t>月開工，</w:t>
      </w:r>
      <w:r w:rsidRPr="00A32264">
        <w:rPr>
          <w:rFonts w:hint="eastAsia"/>
          <w:color w:val="000000" w:themeColor="text1"/>
        </w:rPr>
        <w:t>高雄計畫區（明誠四路-</w:t>
      </w:r>
      <w:r w:rsidR="00F84A2C" w:rsidRPr="00A32264">
        <w:rPr>
          <w:rFonts w:hint="eastAsia"/>
          <w:color w:val="000000" w:themeColor="text1"/>
        </w:rPr>
        <w:t>大順三路），</w:t>
      </w:r>
      <w:r w:rsidRPr="00A32264">
        <w:rPr>
          <w:rFonts w:hint="eastAsia"/>
          <w:color w:val="000000" w:themeColor="text1"/>
        </w:rPr>
        <w:t>於109年3~7月陸續開工。</w:t>
      </w:r>
    </w:p>
    <w:p w:rsidR="00B53B99" w:rsidRPr="00A32264" w:rsidRDefault="00B53B99"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鐵路地下化沿線立體設施拆除(填平)工程部分，其中左營地下道、中華地下道、青海陸橋、自立陸橋、大順陸橋、自強陸橋、維新陸橋及青年鋼便橋(交通部鐵道局辦理)已完成立體設施拆除(填平)，並開放平面通行，另民族陸橋(機車道)已於109年12月拆除。</w:t>
      </w:r>
    </w:p>
    <w:p w:rsidR="00B53B99" w:rsidRPr="00A32264" w:rsidRDefault="00B53B99" w:rsidP="00B8766F">
      <w:pPr>
        <w:pStyle w:val="affffffff6"/>
        <w:numPr>
          <w:ilvl w:val="0"/>
          <w:numId w:val="47"/>
        </w:numPr>
        <w:tabs>
          <w:tab w:val="left" w:pos="851"/>
        </w:tabs>
        <w:spacing w:before="0" w:after="0" w:line="390" w:lineRule="exact"/>
        <w:jc w:val="both"/>
        <w:rPr>
          <w:rFonts w:ascii="標楷體" w:eastAsia="標楷體" w:hAnsi="標楷體"/>
          <w:b w:val="0"/>
          <w:color w:val="000000" w:themeColor="text1"/>
          <w:sz w:val="28"/>
          <w:szCs w:val="28"/>
        </w:rPr>
      </w:pPr>
      <w:r w:rsidRPr="00A32264">
        <w:rPr>
          <w:rFonts w:ascii="標楷體" w:eastAsia="標楷體" w:hAnsi="標楷體"/>
          <w:b w:val="0"/>
          <w:color w:val="000000" w:themeColor="text1"/>
          <w:sz w:val="28"/>
          <w:szCs w:val="28"/>
        </w:rPr>
        <w:t>大高雄自行車道路網整體建置計畫</w:t>
      </w:r>
    </w:p>
    <w:p w:rsidR="00B53B99" w:rsidRPr="00A32264" w:rsidRDefault="00B53B99" w:rsidP="00B8766F">
      <w:pPr>
        <w:pStyle w:val="affffffffa"/>
        <w:spacing w:line="390" w:lineRule="exact"/>
        <w:ind w:leftChars="354" w:left="850" w:rightChars="0" w:right="0"/>
        <w:jc w:val="both"/>
        <w:rPr>
          <w:rFonts w:cs="Times New Roman"/>
          <w:color w:val="000000" w:themeColor="text1"/>
          <w:szCs w:val="24"/>
        </w:rPr>
      </w:pPr>
      <w:r w:rsidRPr="00A32264">
        <w:rPr>
          <w:rFonts w:cs="Times New Roman" w:hint="eastAsia"/>
          <w:bCs/>
          <w:color w:val="000000" w:themeColor="text1"/>
          <w:szCs w:val="24"/>
        </w:rPr>
        <w:t>本府工務局</w:t>
      </w:r>
      <w:r w:rsidRPr="00A32264">
        <w:rPr>
          <w:rFonts w:cs="Times New Roman" w:hint="eastAsia"/>
          <w:color w:val="000000" w:themeColor="text1"/>
          <w:szCs w:val="24"/>
        </w:rPr>
        <w:t>未來辦理本市</w:t>
      </w:r>
      <w:r w:rsidRPr="00A32264">
        <w:rPr>
          <w:rFonts w:cs="Times New Roman"/>
          <w:color w:val="000000" w:themeColor="text1"/>
          <w:szCs w:val="24"/>
        </w:rPr>
        <w:t>自行車道</w:t>
      </w:r>
      <w:r w:rsidRPr="00A32264">
        <w:rPr>
          <w:rFonts w:cs="Times New Roman" w:hint="eastAsia"/>
          <w:color w:val="000000" w:themeColor="text1"/>
          <w:szCs w:val="24"/>
        </w:rPr>
        <w:t>將以既有自行車道「優質化」，改善自行車騎乘舒適性。</w:t>
      </w:r>
      <w:r w:rsidRPr="00A32264">
        <w:rPr>
          <w:rFonts w:hint="eastAsia"/>
          <w:color w:val="000000" w:themeColor="text1"/>
        </w:rPr>
        <w:t>中央前瞻基礎建設計畫補助辦理「愛河之心連接蓮池潭既有自行車道優質化整建計畫工程」，為優質化工程示範案例。同時</w:t>
      </w:r>
      <w:r w:rsidRPr="00A32264">
        <w:rPr>
          <w:rFonts w:cs="Times New Roman" w:hint="eastAsia"/>
          <w:color w:val="000000" w:themeColor="text1"/>
          <w:szCs w:val="24"/>
        </w:rPr>
        <w:t>鐵路地下化園道自行車道系統也正式施工啟動，已完成四處示範路段，這條橫跨本市左營、鼓山、苓雅、三民及鳳山五個行政區自行車道，全長約15.37</w:t>
      </w:r>
      <w:r w:rsidR="00E30487" w:rsidRPr="00A32264">
        <w:rPr>
          <w:rFonts w:cs="Times New Roman" w:hint="eastAsia"/>
          <w:color w:val="000000" w:themeColor="text1"/>
          <w:szCs w:val="24"/>
        </w:rPr>
        <w:t>公里。目前正加緊趕工施作，</w:t>
      </w:r>
      <w:r w:rsidRPr="00A32264">
        <w:rPr>
          <w:rFonts w:cs="Times New Roman" w:hint="eastAsia"/>
          <w:color w:val="000000" w:themeColor="text1"/>
          <w:szCs w:val="24"/>
        </w:rPr>
        <w:t>110春節前可再完成10公里自行車道開放民眾使用。</w:t>
      </w:r>
    </w:p>
    <w:p w:rsidR="008D3AD0" w:rsidRPr="00A32264" w:rsidRDefault="008D3AD0" w:rsidP="00B8766F">
      <w:pPr>
        <w:pStyle w:val="affffffffa"/>
        <w:spacing w:line="390" w:lineRule="exact"/>
        <w:ind w:leftChars="354" w:left="850" w:rightChars="0" w:right="0"/>
        <w:jc w:val="both"/>
        <w:rPr>
          <w:color w:val="000000" w:themeColor="text1"/>
        </w:rPr>
      </w:pPr>
    </w:p>
    <w:p w:rsidR="008D3AD0" w:rsidRPr="00A32264" w:rsidRDefault="008D3AD0" w:rsidP="00B8766F">
      <w:pPr>
        <w:pStyle w:val="affffffffa"/>
        <w:spacing w:line="390" w:lineRule="exact"/>
        <w:ind w:leftChars="354" w:left="850" w:rightChars="0" w:right="0"/>
        <w:jc w:val="both"/>
        <w:rPr>
          <w:color w:val="000000" w:themeColor="text1"/>
        </w:rPr>
      </w:pPr>
    </w:p>
    <w:p w:rsidR="00EB64B9" w:rsidRPr="00A32264" w:rsidRDefault="00EB64B9" w:rsidP="00B8766F">
      <w:pPr>
        <w:pStyle w:val="affffffff6"/>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lastRenderedPageBreak/>
        <w:t>三、道路挖掘管理</w:t>
      </w:r>
    </w:p>
    <w:p w:rsidR="00EB64B9" w:rsidRPr="00A32264" w:rsidRDefault="00EB64B9" w:rsidP="00B8766F">
      <w:pPr>
        <w:pStyle w:val="affffffff6"/>
        <w:numPr>
          <w:ilvl w:val="0"/>
          <w:numId w:val="25"/>
        </w:numPr>
        <w:tabs>
          <w:tab w:val="left" w:pos="851"/>
        </w:tabs>
        <w:spacing w:before="0" w:after="0" w:line="390" w:lineRule="exact"/>
        <w:jc w:val="both"/>
        <w:rPr>
          <w:rFonts w:ascii="標楷體" w:eastAsia="標楷體" w:hAnsi="標楷體"/>
          <w:b w:val="0"/>
          <w:color w:val="000000" w:themeColor="text1"/>
          <w:sz w:val="28"/>
          <w:szCs w:val="28"/>
        </w:rPr>
      </w:pPr>
      <w:bookmarkStart w:id="0" w:name="_Toc18933217"/>
      <w:r w:rsidRPr="00A32264">
        <w:rPr>
          <w:rFonts w:ascii="標楷體" w:eastAsia="標楷體" w:hAnsi="標楷體"/>
          <w:b w:val="0"/>
          <w:color w:val="000000" w:themeColor="text1"/>
          <w:sz w:val="28"/>
          <w:szCs w:val="28"/>
        </w:rPr>
        <w:t>建置道路齊平管控機制，致力道路平整</w:t>
      </w:r>
      <w:bookmarkEnd w:id="0"/>
    </w:p>
    <w:p w:rsidR="00EB64B9" w:rsidRPr="00A32264" w:rsidRDefault="00EB64B9" w:rsidP="00B8766F">
      <w:pPr>
        <w:pStyle w:val="affffffffa"/>
        <w:spacing w:line="390" w:lineRule="exact"/>
        <w:ind w:leftChars="353" w:left="847" w:rightChars="0" w:right="0" w:firstLine="1"/>
        <w:jc w:val="both"/>
        <w:rPr>
          <w:rFonts w:cs="Times New Roman"/>
          <w:bCs/>
          <w:color w:val="000000" w:themeColor="text1"/>
          <w:szCs w:val="24"/>
        </w:rPr>
      </w:pPr>
      <w:r w:rsidRPr="00A32264">
        <w:rPr>
          <w:rFonts w:cs="Times New Roman"/>
          <w:bCs/>
          <w:color w:val="000000" w:themeColor="text1"/>
          <w:szCs w:val="24"/>
        </w:rPr>
        <w:t>高雄市道路挖掘管理中心致力</w:t>
      </w:r>
      <w:r w:rsidR="00404B97" w:rsidRPr="00A32264">
        <w:rPr>
          <w:rFonts w:cs="Times New Roman" w:hint="eastAsia"/>
          <w:bCs/>
          <w:color w:val="000000" w:themeColor="text1"/>
          <w:szCs w:val="24"/>
        </w:rPr>
        <w:t>強化道路挖掘管理作為，協調整合道路挖掘案件，減少道路重複開挖及縮短施工期程，整合建築案件、計畫型案件及零星道路挖掘施工，結合智慧城市理念，以達到「減少道路挖掘」、「確保施工品質」、「預防災害應變」的目標。</w:t>
      </w:r>
      <w:r w:rsidRPr="00A32264">
        <w:rPr>
          <w:rFonts w:cs="Times New Roman" w:hint="eastAsia"/>
          <w:bCs/>
          <w:color w:val="000000" w:themeColor="text1"/>
          <w:szCs w:val="24"/>
        </w:rPr>
        <w:t>具體成果如下:</w:t>
      </w:r>
    </w:p>
    <w:p w:rsidR="006A3954" w:rsidRPr="00A32264" w:rsidRDefault="006A3954" w:rsidP="00B8766F">
      <w:pPr>
        <w:pStyle w:val="affffffffa"/>
        <w:numPr>
          <w:ilvl w:val="0"/>
          <w:numId w:val="26"/>
        </w:numPr>
        <w:spacing w:line="390" w:lineRule="exact"/>
        <w:ind w:leftChars="0" w:left="851" w:rightChars="0" w:right="0" w:hanging="284"/>
        <w:jc w:val="both"/>
        <w:rPr>
          <w:color w:val="000000" w:themeColor="text1"/>
        </w:rPr>
      </w:pPr>
      <w:r w:rsidRPr="00A32264">
        <w:rPr>
          <w:color w:val="000000" w:themeColor="text1"/>
        </w:rPr>
        <w:t>每月定期召開管線協調及刨鋪路面整合會報，跨機關整合工程施工及牴觸管線遷改協調事宜</w:t>
      </w:r>
      <w:r w:rsidRPr="00A32264">
        <w:rPr>
          <w:rFonts w:hint="eastAsia"/>
          <w:color w:val="000000" w:themeColor="text1"/>
        </w:rPr>
        <w:t>，同步</w:t>
      </w:r>
      <w:r w:rsidRPr="00A32264">
        <w:rPr>
          <w:color w:val="000000" w:themeColor="text1"/>
        </w:rPr>
        <w:t>檢討工區範圍內人手孔蓋數量，要求孔蓋齊平或下地減量，提升路面平坦度。</w:t>
      </w:r>
      <w:r w:rsidR="00460AC7" w:rsidRPr="00A32264">
        <w:rPr>
          <w:color w:val="000000" w:themeColor="text1"/>
        </w:rPr>
        <w:t>10</w:t>
      </w:r>
      <w:r w:rsidR="00460AC7" w:rsidRPr="00A32264">
        <w:rPr>
          <w:rFonts w:hint="eastAsia"/>
          <w:color w:val="000000" w:themeColor="text1"/>
        </w:rPr>
        <w:t>9</w:t>
      </w:r>
      <w:r w:rsidR="00460AC7" w:rsidRPr="00A32264">
        <w:rPr>
          <w:color w:val="000000" w:themeColor="text1"/>
        </w:rPr>
        <w:t>年已完成孔蓋下地</w:t>
      </w:r>
      <w:r w:rsidR="00460AC7" w:rsidRPr="00A32264">
        <w:rPr>
          <w:rFonts w:hint="eastAsia"/>
          <w:color w:val="000000" w:themeColor="text1"/>
        </w:rPr>
        <w:t>8,391</w:t>
      </w:r>
      <w:r w:rsidR="00460AC7" w:rsidRPr="00A32264">
        <w:rPr>
          <w:color w:val="000000" w:themeColor="text1"/>
        </w:rPr>
        <w:t>座、孔蓋齊平</w:t>
      </w:r>
      <w:r w:rsidR="00460AC7" w:rsidRPr="00A32264">
        <w:rPr>
          <w:rFonts w:hint="eastAsia"/>
          <w:color w:val="000000" w:themeColor="text1"/>
        </w:rPr>
        <w:t>4</w:t>
      </w:r>
      <w:r w:rsidR="00460AC7" w:rsidRPr="00A32264">
        <w:rPr>
          <w:color w:val="000000" w:themeColor="text1"/>
        </w:rPr>
        <w:t>,</w:t>
      </w:r>
      <w:r w:rsidR="00460AC7" w:rsidRPr="00A32264">
        <w:rPr>
          <w:rFonts w:hint="eastAsia"/>
          <w:color w:val="000000" w:themeColor="text1"/>
        </w:rPr>
        <w:t>735</w:t>
      </w:r>
      <w:r w:rsidR="00460AC7" w:rsidRPr="00A32264">
        <w:rPr>
          <w:color w:val="000000" w:themeColor="text1"/>
        </w:rPr>
        <w:t>座。</w:t>
      </w:r>
    </w:p>
    <w:p w:rsidR="006A3954" w:rsidRPr="00A32264" w:rsidRDefault="006A3954" w:rsidP="00B8766F">
      <w:pPr>
        <w:pStyle w:val="affffffffa"/>
        <w:numPr>
          <w:ilvl w:val="0"/>
          <w:numId w:val="26"/>
        </w:numPr>
        <w:spacing w:line="390" w:lineRule="exact"/>
        <w:ind w:leftChars="0" w:left="851" w:rightChars="0" w:right="0" w:hanging="284"/>
        <w:jc w:val="both"/>
        <w:rPr>
          <w:color w:val="000000" w:themeColor="text1"/>
        </w:rPr>
      </w:pPr>
      <w:r w:rsidRPr="00A32264">
        <w:rPr>
          <w:rFonts w:hint="eastAsia"/>
          <w:color w:val="000000" w:themeColor="text1"/>
        </w:rPr>
        <w:t>109</w:t>
      </w:r>
      <w:r w:rsidRPr="00A32264">
        <w:rPr>
          <w:color w:val="000000" w:themeColor="text1"/>
        </w:rPr>
        <w:t>年</w:t>
      </w:r>
      <w:r w:rsidRPr="00A32264">
        <w:rPr>
          <w:rFonts w:hint="eastAsia"/>
          <w:color w:val="000000" w:themeColor="text1"/>
        </w:rPr>
        <w:t>7-12</w:t>
      </w:r>
      <w:r w:rsidRPr="00A32264">
        <w:rPr>
          <w:color w:val="000000" w:themeColor="text1"/>
        </w:rPr>
        <w:t>月召開</w:t>
      </w:r>
      <w:r w:rsidRPr="00A32264">
        <w:rPr>
          <w:rFonts w:hint="eastAsia"/>
          <w:color w:val="000000" w:themeColor="text1"/>
        </w:rPr>
        <w:t>3</w:t>
      </w:r>
      <w:r w:rsidRPr="00A32264">
        <w:rPr>
          <w:color w:val="000000" w:themeColor="text1"/>
        </w:rPr>
        <w:t>次「計畫性刨鋪道路挖掘整合會議」，協調</w:t>
      </w:r>
      <w:r w:rsidRPr="00A32264">
        <w:rPr>
          <w:rFonts w:hint="eastAsia"/>
          <w:color w:val="000000" w:themeColor="text1"/>
        </w:rPr>
        <w:t>本府工務局</w:t>
      </w:r>
      <w:r w:rsidRPr="00A32264">
        <w:rPr>
          <w:color w:val="000000" w:themeColor="text1"/>
        </w:rPr>
        <w:t>養工處、建管處、建商及管線單位針對道路刨鋪及孔蓋下地進行整合，並已協調</w:t>
      </w:r>
      <w:r w:rsidRPr="00A32264">
        <w:rPr>
          <w:rFonts w:hint="eastAsia"/>
          <w:color w:val="000000" w:themeColor="text1"/>
        </w:rPr>
        <w:t>90</w:t>
      </w:r>
      <w:r w:rsidRPr="00A32264">
        <w:rPr>
          <w:color w:val="000000" w:themeColor="text1"/>
        </w:rPr>
        <w:t>條道路刨鋪挖掘。10</w:t>
      </w:r>
      <w:r w:rsidRPr="00A32264">
        <w:rPr>
          <w:rFonts w:hint="eastAsia"/>
          <w:color w:val="000000" w:themeColor="text1"/>
        </w:rPr>
        <w:t>9</w:t>
      </w:r>
      <w:r w:rsidRPr="00A32264">
        <w:rPr>
          <w:color w:val="000000" w:themeColor="text1"/>
        </w:rPr>
        <w:t>年</w:t>
      </w:r>
      <w:r w:rsidRPr="00A32264">
        <w:rPr>
          <w:rFonts w:hint="eastAsia"/>
          <w:color w:val="000000" w:themeColor="text1"/>
        </w:rPr>
        <w:t>7-12</w:t>
      </w:r>
      <w:r w:rsidRPr="00A32264">
        <w:rPr>
          <w:color w:val="000000" w:themeColor="text1"/>
        </w:rPr>
        <w:t>月協調</w:t>
      </w:r>
      <w:r w:rsidRPr="00A32264">
        <w:rPr>
          <w:rFonts w:hint="eastAsia"/>
          <w:color w:val="000000" w:themeColor="text1"/>
        </w:rPr>
        <w:t>1,730</w:t>
      </w:r>
      <w:r w:rsidRPr="00A32264">
        <w:rPr>
          <w:color w:val="000000" w:themeColor="text1"/>
        </w:rPr>
        <w:t>件建案聯合挖掘</w:t>
      </w:r>
      <w:r w:rsidRPr="00A32264">
        <w:rPr>
          <w:rFonts w:hint="eastAsia"/>
          <w:color w:val="000000" w:themeColor="text1"/>
        </w:rPr>
        <w:t>，減少挖掘面積約8,870平方公尺。</w:t>
      </w:r>
    </w:p>
    <w:p w:rsidR="006A3954" w:rsidRPr="00A32264" w:rsidRDefault="006A3954" w:rsidP="00B8766F">
      <w:pPr>
        <w:pStyle w:val="affffffffa"/>
        <w:numPr>
          <w:ilvl w:val="0"/>
          <w:numId w:val="26"/>
        </w:numPr>
        <w:spacing w:line="390" w:lineRule="exact"/>
        <w:ind w:leftChars="0" w:left="851" w:rightChars="0" w:right="0" w:hanging="284"/>
        <w:jc w:val="both"/>
        <w:rPr>
          <w:color w:val="000000" w:themeColor="text1"/>
        </w:rPr>
      </w:pPr>
      <w:r w:rsidRPr="00A32264">
        <w:rPr>
          <w:color w:val="000000" w:themeColor="text1"/>
        </w:rPr>
        <w:t>嚴格要求各管線單位於挖掘案件回填管溝時採用控制性低強度材料(CLSM)填充，以防止管溝下陷。</w:t>
      </w:r>
    </w:p>
    <w:p w:rsidR="006A3954" w:rsidRPr="00A32264" w:rsidRDefault="006A3954" w:rsidP="00B8766F">
      <w:pPr>
        <w:pStyle w:val="affffffffa"/>
        <w:numPr>
          <w:ilvl w:val="0"/>
          <w:numId w:val="26"/>
        </w:numPr>
        <w:spacing w:line="390" w:lineRule="exact"/>
        <w:ind w:leftChars="0" w:left="851" w:rightChars="0" w:right="0" w:hanging="284"/>
        <w:jc w:val="both"/>
        <w:rPr>
          <w:color w:val="000000" w:themeColor="text1"/>
        </w:rPr>
      </w:pPr>
      <w:r w:rsidRPr="00A32264">
        <w:rPr>
          <w:color w:val="000000" w:themeColor="text1"/>
        </w:rPr>
        <w:t>建置道路挖掘管理系統，整合管線圖資</w:t>
      </w:r>
      <w:r w:rsidRPr="00A32264">
        <w:rPr>
          <w:rFonts w:hint="eastAsia"/>
          <w:color w:val="000000" w:themeColor="text1"/>
        </w:rPr>
        <w:t>與</w:t>
      </w:r>
      <w:r w:rsidRPr="00A32264">
        <w:rPr>
          <w:color w:val="000000" w:themeColor="text1"/>
        </w:rPr>
        <w:t>道路挖掘平台，提供道路施工訊息及民生管線分布查詢，並配合道路施工全程攝影、APP通報，即時處理追蹤。</w:t>
      </w:r>
    </w:p>
    <w:p w:rsidR="006A3954" w:rsidRPr="00A32264" w:rsidRDefault="006A3954" w:rsidP="00B8766F">
      <w:pPr>
        <w:pStyle w:val="affffffffa"/>
        <w:numPr>
          <w:ilvl w:val="0"/>
          <w:numId w:val="26"/>
        </w:numPr>
        <w:spacing w:line="390" w:lineRule="exact"/>
        <w:ind w:leftChars="0" w:left="851" w:rightChars="0" w:right="0" w:hanging="425"/>
        <w:jc w:val="both"/>
        <w:rPr>
          <w:color w:val="000000" w:themeColor="text1"/>
        </w:rPr>
      </w:pPr>
      <w:r w:rsidRPr="00A32264">
        <w:rPr>
          <w:color w:val="000000" w:themeColor="text1"/>
        </w:rPr>
        <w:t>嚴格控管挖掘案件申請，10</w:t>
      </w:r>
      <w:r w:rsidRPr="00A32264">
        <w:rPr>
          <w:rFonts w:hint="eastAsia"/>
          <w:color w:val="000000" w:themeColor="text1"/>
        </w:rPr>
        <w:t>9</w:t>
      </w:r>
      <w:r w:rsidRPr="00A32264">
        <w:rPr>
          <w:color w:val="000000" w:themeColor="text1"/>
        </w:rPr>
        <w:t>年</w:t>
      </w:r>
      <w:r w:rsidRPr="00A32264">
        <w:rPr>
          <w:rFonts w:hint="eastAsia"/>
          <w:color w:val="000000" w:themeColor="text1"/>
        </w:rPr>
        <w:t>7-12</w:t>
      </w:r>
      <w:r w:rsidRPr="00A32264">
        <w:rPr>
          <w:color w:val="000000" w:themeColor="text1"/>
        </w:rPr>
        <w:t>月挖掘申請案共計</w:t>
      </w:r>
      <w:r w:rsidRPr="00A32264">
        <w:rPr>
          <w:rFonts w:hint="eastAsia"/>
          <w:color w:val="000000" w:themeColor="text1"/>
        </w:rPr>
        <w:t>6</w:t>
      </w:r>
      <w:r w:rsidRPr="00A32264">
        <w:rPr>
          <w:color w:val="000000" w:themeColor="text1"/>
        </w:rPr>
        <w:t>,</w:t>
      </w:r>
      <w:r w:rsidRPr="00A32264">
        <w:rPr>
          <w:rFonts w:hint="eastAsia"/>
          <w:color w:val="000000" w:themeColor="text1"/>
        </w:rPr>
        <w:t>641</w:t>
      </w:r>
      <w:r w:rsidRPr="00A32264">
        <w:rPr>
          <w:color w:val="000000" w:themeColor="text1"/>
        </w:rPr>
        <w:t>件，最終核准</w:t>
      </w:r>
      <w:r w:rsidRPr="00A32264">
        <w:rPr>
          <w:rFonts w:hint="eastAsia"/>
          <w:color w:val="000000" w:themeColor="text1"/>
        </w:rPr>
        <w:t>4,869</w:t>
      </w:r>
      <w:r w:rsidRPr="00A32264">
        <w:rPr>
          <w:color w:val="000000" w:themeColor="text1"/>
        </w:rPr>
        <w:t>件，核准率</w:t>
      </w:r>
      <w:r w:rsidRPr="00A32264">
        <w:rPr>
          <w:rFonts w:hint="eastAsia"/>
          <w:color w:val="000000" w:themeColor="text1"/>
        </w:rPr>
        <w:t>73.32</w:t>
      </w:r>
      <w:r w:rsidRPr="00A32264">
        <w:rPr>
          <w:color w:val="000000" w:themeColor="text1"/>
        </w:rPr>
        <w:t>％</w:t>
      </w:r>
      <w:r w:rsidR="00404B97" w:rsidRPr="00A32264">
        <w:rPr>
          <w:color w:val="000000" w:themeColor="text1"/>
        </w:rPr>
        <w:t>。</w:t>
      </w:r>
    </w:p>
    <w:p w:rsidR="006A3954" w:rsidRPr="00A32264" w:rsidRDefault="006A3954" w:rsidP="00B8766F">
      <w:pPr>
        <w:pStyle w:val="affffffffa"/>
        <w:numPr>
          <w:ilvl w:val="0"/>
          <w:numId w:val="26"/>
        </w:numPr>
        <w:spacing w:line="390" w:lineRule="exact"/>
        <w:ind w:leftChars="0" w:left="851" w:rightChars="0" w:right="0" w:hanging="425"/>
        <w:jc w:val="both"/>
        <w:rPr>
          <w:color w:val="000000" w:themeColor="text1"/>
        </w:rPr>
      </w:pPr>
      <w:r w:rsidRPr="00A32264">
        <w:rPr>
          <w:color w:val="000000" w:themeColor="text1"/>
        </w:rPr>
        <w:t>成立「施工中巡查小組」，10</w:t>
      </w:r>
      <w:r w:rsidRPr="00A32264">
        <w:rPr>
          <w:rFonts w:hint="eastAsia"/>
          <w:color w:val="000000" w:themeColor="text1"/>
        </w:rPr>
        <w:t>9</w:t>
      </w:r>
      <w:r w:rsidRPr="00A32264">
        <w:rPr>
          <w:color w:val="000000" w:themeColor="text1"/>
        </w:rPr>
        <w:t>年</w:t>
      </w:r>
      <w:r w:rsidRPr="00A32264">
        <w:rPr>
          <w:rFonts w:hint="eastAsia"/>
          <w:color w:val="000000" w:themeColor="text1"/>
        </w:rPr>
        <w:t>7-12</w:t>
      </w:r>
      <w:r w:rsidRPr="00A32264">
        <w:rPr>
          <w:color w:val="000000" w:themeColor="text1"/>
        </w:rPr>
        <w:t>月巡檢</w:t>
      </w:r>
      <w:r w:rsidRPr="00A32264">
        <w:rPr>
          <w:rFonts w:hint="eastAsia"/>
          <w:color w:val="000000" w:themeColor="text1"/>
        </w:rPr>
        <w:t>403</w:t>
      </w:r>
      <w:r w:rsidRPr="00A32264">
        <w:rPr>
          <w:color w:val="000000" w:themeColor="text1"/>
        </w:rPr>
        <w:t>件施工中申挖案件針對管</w:t>
      </w:r>
      <w:r w:rsidRPr="00A32264">
        <w:rPr>
          <w:rFonts w:hint="eastAsia"/>
          <w:color w:val="000000" w:themeColor="text1"/>
        </w:rPr>
        <w:t>挖工程</w:t>
      </w:r>
      <w:r w:rsidRPr="00A32264">
        <w:rPr>
          <w:color w:val="000000" w:themeColor="text1"/>
        </w:rPr>
        <w:t>施工中案件，現場抽查挖掘位置、管路埋設深度、安全措施等道路施工管理，有效提升道路工程品質。</w:t>
      </w:r>
    </w:p>
    <w:p w:rsidR="006A3954" w:rsidRPr="00A32264" w:rsidRDefault="006A3954" w:rsidP="00B8766F">
      <w:pPr>
        <w:pStyle w:val="affffffffa"/>
        <w:numPr>
          <w:ilvl w:val="0"/>
          <w:numId w:val="26"/>
        </w:numPr>
        <w:spacing w:line="390" w:lineRule="exact"/>
        <w:ind w:leftChars="0" w:left="851" w:rightChars="0" w:right="0" w:hanging="425"/>
        <w:jc w:val="both"/>
        <w:rPr>
          <w:color w:val="000000" w:themeColor="text1"/>
        </w:rPr>
      </w:pPr>
      <w:r w:rsidRPr="00A32264">
        <w:rPr>
          <w:color w:val="000000" w:themeColor="text1"/>
        </w:rPr>
        <w:t>每月會同政風單位隨機抽驗案件約30件，由</w:t>
      </w:r>
      <w:r w:rsidRPr="00A32264">
        <w:rPr>
          <w:rFonts w:hint="eastAsia"/>
          <w:color w:val="000000" w:themeColor="text1"/>
        </w:rPr>
        <w:t>本府工務局</w:t>
      </w:r>
      <w:r w:rsidRPr="00A32264">
        <w:rPr>
          <w:color w:val="000000" w:themeColor="text1"/>
        </w:rPr>
        <w:t>挖管中心、政風室</w:t>
      </w:r>
      <w:r w:rsidRPr="00A32264">
        <w:rPr>
          <w:rFonts w:hint="eastAsia"/>
          <w:color w:val="000000" w:themeColor="text1"/>
        </w:rPr>
        <w:t>、總工室</w:t>
      </w:r>
      <w:r w:rsidRPr="00A32264">
        <w:rPr>
          <w:color w:val="000000" w:themeColor="text1"/>
        </w:rPr>
        <w:t>及TAF實驗室會同至現場抽驗路面厚度、</w:t>
      </w:r>
      <w:r w:rsidRPr="00A32264">
        <w:rPr>
          <w:rFonts w:hint="eastAsia"/>
          <w:color w:val="000000" w:themeColor="text1"/>
        </w:rPr>
        <w:t>孔蓋下地深度、</w:t>
      </w:r>
      <w:r w:rsidRPr="00A32264">
        <w:rPr>
          <w:color w:val="000000" w:themeColor="text1"/>
        </w:rPr>
        <w:t>壓實度及平整度，以確保路面品質。</w:t>
      </w:r>
    </w:p>
    <w:p w:rsidR="006A3954" w:rsidRPr="00A32264" w:rsidRDefault="006A3954" w:rsidP="00B8766F">
      <w:pPr>
        <w:pStyle w:val="affffffff6"/>
        <w:numPr>
          <w:ilvl w:val="0"/>
          <w:numId w:val="25"/>
        </w:numPr>
        <w:tabs>
          <w:tab w:val="left" w:pos="851"/>
        </w:tabs>
        <w:spacing w:before="0" w:after="0" w:line="390" w:lineRule="exact"/>
        <w:jc w:val="both"/>
        <w:rPr>
          <w:rFonts w:ascii="標楷體" w:eastAsia="標楷體" w:hAnsi="標楷體"/>
          <w:b w:val="0"/>
          <w:color w:val="000000" w:themeColor="text1"/>
          <w:sz w:val="28"/>
          <w:szCs w:val="28"/>
        </w:rPr>
      </w:pPr>
      <w:bookmarkStart w:id="1" w:name="_Toc18933221"/>
      <w:r w:rsidRPr="00A32264">
        <w:rPr>
          <w:rFonts w:ascii="標楷體" w:eastAsia="標楷體" w:hAnsi="標楷體"/>
          <w:b w:val="0"/>
          <w:color w:val="000000" w:themeColor="text1"/>
          <w:sz w:val="28"/>
          <w:szCs w:val="28"/>
        </w:rPr>
        <w:t>建構</w:t>
      </w:r>
      <w:r w:rsidRPr="00A32264">
        <w:rPr>
          <w:rFonts w:ascii="標楷體" w:eastAsia="標楷體" w:hAnsi="標楷體" w:hint="eastAsia"/>
          <w:b w:val="0"/>
          <w:color w:val="000000" w:themeColor="text1"/>
          <w:sz w:val="28"/>
          <w:szCs w:val="28"/>
        </w:rPr>
        <w:t>共同管道暨</w:t>
      </w:r>
      <w:r w:rsidRPr="00A32264">
        <w:rPr>
          <w:rFonts w:ascii="標楷體" w:eastAsia="標楷體" w:hAnsi="標楷體"/>
          <w:b w:val="0"/>
          <w:color w:val="000000" w:themeColor="text1"/>
          <w:sz w:val="28"/>
          <w:szCs w:val="28"/>
        </w:rPr>
        <w:t>寬頻管道</w:t>
      </w:r>
      <w:bookmarkEnd w:id="1"/>
    </w:p>
    <w:p w:rsidR="006A3954" w:rsidRPr="00A32264" w:rsidRDefault="006A3954" w:rsidP="00B8766F">
      <w:pPr>
        <w:pStyle w:val="affffffffa"/>
        <w:numPr>
          <w:ilvl w:val="0"/>
          <w:numId w:val="27"/>
        </w:numPr>
        <w:spacing w:line="390" w:lineRule="exact"/>
        <w:ind w:leftChars="0" w:left="851" w:rightChars="0" w:right="0" w:hanging="284"/>
        <w:jc w:val="both"/>
        <w:rPr>
          <w:color w:val="000000" w:themeColor="text1"/>
        </w:rPr>
      </w:pPr>
      <w:r w:rsidRPr="00A32264">
        <w:rPr>
          <w:color w:val="000000" w:themeColor="text1"/>
        </w:rPr>
        <w:t>本市寬頻管道計畫至99年已執行完畢，建置長度約達754公里，截至10</w:t>
      </w:r>
      <w:r w:rsidRPr="00A32264">
        <w:rPr>
          <w:rFonts w:hint="eastAsia"/>
          <w:color w:val="000000" w:themeColor="text1"/>
        </w:rPr>
        <w:t>9</w:t>
      </w:r>
      <w:r w:rsidRPr="00A32264">
        <w:rPr>
          <w:color w:val="000000" w:themeColor="text1"/>
        </w:rPr>
        <w:t>年</w:t>
      </w:r>
      <w:r w:rsidRPr="00A32264">
        <w:rPr>
          <w:rFonts w:hint="eastAsia"/>
          <w:color w:val="000000" w:themeColor="text1"/>
        </w:rPr>
        <w:t>12</w:t>
      </w:r>
      <w:r w:rsidRPr="00A32264">
        <w:rPr>
          <w:color w:val="000000" w:themeColor="text1"/>
        </w:rPr>
        <w:t>月底已進駐纜線</w:t>
      </w:r>
      <w:r w:rsidRPr="00A32264">
        <w:rPr>
          <w:rFonts w:hint="eastAsia"/>
          <w:color w:val="000000" w:themeColor="text1"/>
        </w:rPr>
        <w:t>3,578.782</w:t>
      </w:r>
      <w:r w:rsidRPr="00A32264">
        <w:rPr>
          <w:color w:val="000000" w:themeColor="text1"/>
        </w:rPr>
        <w:t>公里，每年可收入租金為</w:t>
      </w:r>
      <w:r w:rsidRPr="00A32264">
        <w:rPr>
          <w:rFonts w:hint="eastAsia"/>
          <w:color w:val="000000" w:themeColor="text1"/>
        </w:rPr>
        <w:t>6</w:t>
      </w:r>
      <w:r w:rsidRPr="00A32264">
        <w:rPr>
          <w:color w:val="000000" w:themeColor="text1"/>
        </w:rPr>
        <w:t>,</w:t>
      </w:r>
      <w:r w:rsidRPr="00A32264">
        <w:rPr>
          <w:rFonts w:hint="eastAsia"/>
          <w:color w:val="000000" w:themeColor="text1"/>
        </w:rPr>
        <w:t>00</w:t>
      </w:r>
      <w:r w:rsidRPr="00A32264">
        <w:rPr>
          <w:color w:val="000000" w:themeColor="text1"/>
        </w:rPr>
        <w:t>0萬元</w:t>
      </w:r>
      <w:r w:rsidRPr="00A32264">
        <w:rPr>
          <w:rFonts w:hint="eastAsia"/>
          <w:color w:val="000000" w:themeColor="text1"/>
        </w:rPr>
        <w:t>。</w:t>
      </w:r>
      <w:r w:rsidRPr="00A32264">
        <w:rPr>
          <w:color w:val="000000" w:themeColor="text1"/>
        </w:rPr>
        <w:t>後續將著重管道設施之維護及已完成管道建置路段之雨水下水道暫掛纜線巡檢、排除，持續督促業者進駐納管，提升管道使用率。</w:t>
      </w:r>
    </w:p>
    <w:p w:rsidR="006A3954" w:rsidRPr="00A32264" w:rsidRDefault="006A3954" w:rsidP="00B8766F">
      <w:pPr>
        <w:pStyle w:val="affffffffa"/>
        <w:numPr>
          <w:ilvl w:val="0"/>
          <w:numId w:val="27"/>
        </w:numPr>
        <w:spacing w:line="390" w:lineRule="exact"/>
        <w:ind w:leftChars="0" w:left="851" w:rightChars="0" w:right="0" w:hanging="284"/>
        <w:jc w:val="both"/>
        <w:rPr>
          <w:color w:val="000000" w:themeColor="text1"/>
        </w:rPr>
      </w:pPr>
      <w:r w:rsidRPr="00A32264">
        <w:rPr>
          <w:rFonts w:hint="eastAsia"/>
          <w:color w:val="000000" w:themeColor="text1"/>
        </w:rPr>
        <w:t>本府工務局已完成</w:t>
      </w:r>
      <w:r w:rsidRPr="00A32264">
        <w:rPr>
          <w:color w:val="000000" w:themeColor="text1"/>
        </w:rPr>
        <w:t>「高雄市共同管道系統第二次通盤檢討」</w:t>
      </w:r>
      <w:r w:rsidRPr="00A32264">
        <w:rPr>
          <w:rFonts w:hint="eastAsia"/>
          <w:color w:val="000000" w:themeColor="text1"/>
        </w:rPr>
        <w:t>且經</w:t>
      </w:r>
      <w:r w:rsidRPr="00A32264">
        <w:rPr>
          <w:color w:val="000000" w:themeColor="text1"/>
        </w:rPr>
        <w:t>內</w:t>
      </w:r>
      <w:r w:rsidRPr="00A32264">
        <w:rPr>
          <w:color w:val="000000" w:themeColor="text1"/>
        </w:rPr>
        <w:lastRenderedPageBreak/>
        <w:t>政部營建署</w:t>
      </w:r>
      <w:r w:rsidRPr="00A32264">
        <w:rPr>
          <w:rFonts w:hint="eastAsia"/>
          <w:color w:val="000000" w:themeColor="text1"/>
        </w:rPr>
        <w:t>予以核定，並由本府完成公告程序</w:t>
      </w:r>
      <w:r w:rsidRPr="00A32264">
        <w:rPr>
          <w:color w:val="000000" w:themeColor="text1"/>
        </w:rPr>
        <w:t>。</w:t>
      </w:r>
    </w:p>
    <w:p w:rsidR="008D3AD0" w:rsidRPr="00A32264" w:rsidRDefault="008D3AD0" w:rsidP="008D3AD0">
      <w:pPr>
        <w:pStyle w:val="affffffffa"/>
        <w:spacing w:line="390" w:lineRule="exact"/>
        <w:ind w:leftChars="0" w:left="851" w:rightChars="0" w:right="0"/>
        <w:jc w:val="both"/>
        <w:rPr>
          <w:color w:val="000000" w:themeColor="text1"/>
        </w:rPr>
      </w:pPr>
    </w:p>
    <w:p w:rsidR="00C70E6B" w:rsidRPr="00A32264" w:rsidRDefault="00C70E6B" w:rsidP="00B8766F">
      <w:pPr>
        <w:pStyle w:val="affffffff6"/>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t>四、新建工程</w:t>
      </w:r>
    </w:p>
    <w:p w:rsidR="006A3954" w:rsidRPr="00A32264" w:rsidRDefault="006A3954" w:rsidP="00B8766F">
      <w:pPr>
        <w:pStyle w:val="affffffff2"/>
        <w:spacing w:line="390" w:lineRule="exact"/>
        <w:ind w:leftChars="321" w:left="781" w:hangingChars="4" w:hanging="11"/>
        <w:jc w:val="both"/>
        <w:rPr>
          <w:color w:val="000000" w:themeColor="text1"/>
        </w:rPr>
      </w:pPr>
      <w:r w:rsidRPr="00A32264">
        <w:rPr>
          <w:color w:val="000000" w:themeColor="text1"/>
        </w:rPr>
        <w:t>10</w:t>
      </w:r>
      <w:r w:rsidRPr="00A32264">
        <w:rPr>
          <w:rFonts w:hint="eastAsia"/>
          <w:color w:val="000000" w:themeColor="text1"/>
        </w:rPr>
        <w:t>9</w:t>
      </w:r>
      <w:r w:rsidRPr="00A32264">
        <w:rPr>
          <w:color w:val="000000" w:themeColor="text1"/>
        </w:rPr>
        <w:t>年</w:t>
      </w:r>
      <w:r w:rsidRPr="00A32264">
        <w:rPr>
          <w:rFonts w:hint="eastAsia"/>
          <w:color w:val="000000" w:themeColor="text1"/>
        </w:rPr>
        <w:t>7</w:t>
      </w:r>
      <w:r w:rsidR="00404B97" w:rsidRPr="00A32264">
        <w:rPr>
          <w:rFonts w:hint="eastAsia"/>
          <w:color w:val="000000" w:themeColor="text1"/>
        </w:rPr>
        <w:t>-</w:t>
      </w:r>
      <w:r w:rsidRPr="00A32264">
        <w:rPr>
          <w:rFonts w:hint="eastAsia"/>
          <w:color w:val="000000" w:themeColor="text1"/>
        </w:rPr>
        <w:t>12</w:t>
      </w:r>
      <w:r w:rsidR="00404B97" w:rsidRPr="00A32264">
        <w:rPr>
          <w:rFonts w:hint="eastAsia"/>
          <w:color w:val="000000" w:themeColor="text1"/>
        </w:rPr>
        <w:t>月</w:t>
      </w:r>
      <w:r w:rsidRPr="00A32264">
        <w:rPr>
          <w:color w:val="000000" w:themeColor="text1"/>
        </w:rPr>
        <w:t>止執行交通建設及公共建築等工程，道路橋梁工程</w:t>
      </w:r>
      <w:r w:rsidRPr="00A32264">
        <w:rPr>
          <w:rFonts w:hint="eastAsia"/>
          <w:color w:val="000000" w:themeColor="text1"/>
        </w:rPr>
        <w:t>69件</w:t>
      </w:r>
      <w:r w:rsidRPr="00A32264">
        <w:rPr>
          <w:color w:val="000000" w:themeColor="text1"/>
        </w:rPr>
        <w:t>，建築工程</w:t>
      </w:r>
      <w:r w:rsidRPr="00A32264">
        <w:rPr>
          <w:rFonts w:hint="eastAsia"/>
          <w:color w:val="000000" w:themeColor="text1"/>
        </w:rPr>
        <w:t>26</w:t>
      </w:r>
      <w:r w:rsidRPr="00A32264">
        <w:rPr>
          <w:color w:val="000000" w:themeColor="text1"/>
        </w:rPr>
        <w:t>件，共計</w:t>
      </w:r>
      <w:r w:rsidRPr="00A32264">
        <w:rPr>
          <w:rFonts w:hint="eastAsia"/>
          <w:color w:val="000000" w:themeColor="text1"/>
        </w:rPr>
        <w:t>95件，擇要如下：</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(一)</w:t>
      </w:r>
      <w:r w:rsidRPr="00A32264">
        <w:rPr>
          <w:b w:val="0"/>
          <w:color w:val="000000" w:themeColor="text1"/>
        </w:rPr>
        <w:t>道路工程</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第93期市地重劃區外3處聯外道路開闢工程</w:t>
      </w:r>
    </w:p>
    <w:p w:rsidR="006A3954" w:rsidRPr="00A32264" w:rsidRDefault="006A3954" w:rsidP="00B8766F">
      <w:pPr>
        <w:pStyle w:val="affffffffa"/>
        <w:spacing w:line="390" w:lineRule="exact"/>
        <w:ind w:leftChars="352" w:left="845" w:rightChars="0" w:right="0" w:firstLineChars="1" w:firstLine="3"/>
        <w:jc w:val="both"/>
        <w:rPr>
          <w:color w:val="000000" w:themeColor="text1"/>
        </w:rPr>
      </w:pPr>
      <w:r w:rsidRPr="00A32264">
        <w:rPr>
          <w:rFonts w:hint="eastAsia"/>
          <w:color w:val="000000" w:themeColor="text1"/>
        </w:rPr>
        <w:t>勝利路北段：20公尺寬，長約35公尺；建國路一段259號：15公尺寬，長約27公尺；勝利路南段計畫：20公尺寬，長約50</w:t>
      </w:r>
      <w:r w:rsidR="00F84A2C" w:rsidRPr="00A32264">
        <w:rPr>
          <w:rFonts w:hint="eastAsia"/>
          <w:color w:val="000000" w:themeColor="text1"/>
        </w:rPr>
        <w:t>公尺</w:t>
      </w:r>
      <w:r w:rsidRPr="00A32264">
        <w:rPr>
          <w:rFonts w:hint="eastAsia"/>
          <w:color w:val="000000" w:themeColor="text1"/>
        </w:rPr>
        <w:t>，總經費8,064.4萬元，已於109年9月25日竣工。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增設國10東行北上國1匝道</w:t>
      </w:r>
      <w:r w:rsidRPr="00A32264">
        <w:rPr>
          <w:rFonts w:hint="eastAsia"/>
          <w:color w:val="000000" w:themeColor="text1"/>
        </w:rPr>
        <w:br/>
        <w:t>自大中路文慈路口附近之高環預留匝道銜接口，沿大中路東行銜接至現有大中路往一高之北上匝道，長約1.1公里，總經費約</w:t>
      </w:r>
      <w:r w:rsidRPr="00A32264">
        <w:rPr>
          <w:color w:val="000000" w:themeColor="text1"/>
        </w:rPr>
        <w:t>6</w:t>
      </w:r>
      <w:r w:rsidRPr="00A32264">
        <w:rPr>
          <w:rFonts w:hint="eastAsia"/>
          <w:color w:val="000000" w:themeColor="text1"/>
        </w:rPr>
        <w:t>億</w:t>
      </w:r>
      <w:r w:rsidRPr="00A32264">
        <w:rPr>
          <w:color w:val="000000" w:themeColor="text1"/>
        </w:rPr>
        <w:t>4</w:t>
      </w:r>
      <w:r w:rsidRPr="00A32264">
        <w:rPr>
          <w:rFonts w:hint="eastAsia"/>
          <w:color w:val="000000" w:themeColor="text1"/>
        </w:rPr>
        <w:t>,</w:t>
      </w:r>
      <w:r w:rsidRPr="00A32264">
        <w:rPr>
          <w:color w:val="000000" w:themeColor="text1"/>
        </w:rPr>
        <w:t>2</w:t>
      </w:r>
      <w:r w:rsidRPr="00A32264">
        <w:rPr>
          <w:rFonts w:hint="eastAsia"/>
          <w:color w:val="000000" w:themeColor="text1"/>
        </w:rPr>
        <w:t>00萬元。107年3月5</w:t>
      </w:r>
      <w:r w:rsidR="00E30487" w:rsidRPr="00A32264">
        <w:rPr>
          <w:rFonts w:hint="eastAsia"/>
          <w:color w:val="000000" w:themeColor="text1"/>
        </w:rPr>
        <w:t>日開工，已於</w:t>
      </w:r>
      <w:r w:rsidRPr="00A32264">
        <w:rPr>
          <w:rFonts w:hint="eastAsia"/>
          <w:color w:val="000000" w:themeColor="text1"/>
        </w:rPr>
        <w:t>110年1</w:t>
      </w:r>
      <w:r w:rsidR="00E30487" w:rsidRPr="00A32264">
        <w:rPr>
          <w:rFonts w:hint="eastAsia"/>
          <w:color w:val="000000" w:themeColor="text1"/>
        </w:rPr>
        <w:t>月31日通車</w:t>
      </w:r>
      <w:r w:rsidRPr="00A32264">
        <w:rPr>
          <w:rFonts w:hint="eastAsia"/>
          <w:color w:val="000000" w:themeColor="text1"/>
        </w:rPr>
        <w:t>。</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內門觀光休閒園區主要聯外道路開闢工程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北側銜接台3線及中正路，南側銜接園區，長約450公尺(含橋梁150公尺)、寬10公尺，總經費2億1,465萬元，108年10月18日開工，預定</w:t>
      </w:r>
      <w:r w:rsidRPr="00A32264">
        <w:rPr>
          <w:color w:val="000000" w:themeColor="text1"/>
        </w:rPr>
        <w:t>110</w:t>
      </w:r>
      <w:r w:rsidRPr="00A32264">
        <w:rPr>
          <w:rFonts w:hint="eastAsia"/>
          <w:color w:val="000000" w:themeColor="text1"/>
        </w:rPr>
        <w:t>年</w:t>
      </w:r>
      <w:r w:rsidRPr="00A32264">
        <w:rPr>
          <w:color w:val="000000" w:themeColor="text1"/>
        </w:rPr>
        <w:t>4</w:t>
      </w:r>
      <w:r w:rsidRPr="00A32264">
        <w:rPr>
          <w:rFonts w:hint="eastAsia"/>
          <w:color w:val="000000" w:themeColor="text1"/>
        </w:rPr>
        <w:t>月完工。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路竹區聖帝殿南側道路開闢工程</w:t>
      </w:r>
    </w:p>
    <w:p w:rsidR="006A3954" w:rsidRPr="00A32264" w:rsidRDefault="006A3954" w:rsidP="00B8766F">
      <w:pPr>
        <w:pStyle w:val="affffffffa"/>
        <w:spacing w:line="390" w:lineRule="exact"/>
        <w:ind w:leftChars="354" w:left="851" w:rightChars="0" w:right="0" w:hanging="1"/>
        <w:jc w:val="both"/>
        <w:rPr>
          <w:color w:val="000000" w:themeColor="text1"/>
        </w:rPr>
      </w:pPr>
      <w:r w:rsidRPr="00A32264">
        <w:rPr>
          <w:rFonts w:hint="eastAsia"/>
          <w:color w:val="000000" w:themeColor="text1"/>
        </w:rPr>
        <w:t>8公尺寬都市計畫道路，長約200公尺，總經費7,060萬元，已於</w:t>
      </w:r>
      <w:r w:rsidRPr="00A32264">
        <w:rPr>
          <w:color w:val="000000" w:themeColor="text1"/>
        </w:rPr>
        <w:t>1</w:t>
      </w:r>
      <w:r w:rsidRPr="00A32264">
        <w:rPr>
          <w:rFonts w:hint="eastAsia"/>
          <w:color w:val="000000" w:themeColor="text1"/>
        </w:rPr>
        <w:t>09年12月31日完工。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鳥松區長春路開闢工程</w:t>
      </w:r>
    </w:p>
    <w:p w:rsidR="006A3954" w:rsidRPr="00A32264" w:rsidRDefault="006A3954" w:rsidP="00B8766F">
      <w:pPr>
        <w:pStyle w:val="affffffffa"/>
        <w:spacing w:line="390" w:lineRule="exact"/>
        <w:ind w:leftChars="353" w:left="850" w:rightChars="0" w:right="0" w:hangingChars="1" w:hanging="3"/>
        <w:jc w:val="both"/>
        <w:rPr>
          <w:color w:val="000000" w:themeColor="text1"/>
        </w:rPr>
      </w:pPr>
      <w:r w:rsidRPr="00A32264">
        <w:rPr>
          <w:color w:val="000000" w:themeColor="text1"/>
        </w:rPr>
        <w:t>自大竹路往北至既有長春路止，10公尺寬都市計畫道路，長約170公尺</w:t>
      </w:r>
      <w:r w:rsidRPr="00A32264">
        <w:rPr>
          <w:rFonts w:hint="eastAsia"/>
          <w:color w:val="000000" w:themeColor="text1"/>
        </w:rPr>
        <w:t>，</w:t>
      </w:r>
      <w:r w:rsidRPr="00A32264">
        <w:rPr>
          <w:color w:val="000000" w:themeColor="text1"/>
        </w:rPr>
        <w:t>總經費</w:t>
      </w:r>
      <w:r w:rsidRPr="00A32264">
        <w:rPr>
          <w:rFonts w:hint="eastAsia"/>
          <w:color w:val="000000" w:themeColor="text1"/>
        </w:rPr>
        <w:t>4</w:t>
      </w:r>
      <w:r w:rsidRPr="00A32264">
        <w:rPr>
          <w:color w:val="000000" w:themeColor="text1"/>
        </w:rPr>
        <w:t>,</w:t>
      </w:r>
      <w:r w:rsidRPr="00A32264">
        <w:rPr>
          <w:rFonts w:hint="eastAsia"/>
          <w:color w:val="000000" w:themeColor="text1"/>
        </w:rPr>
        <w:t>777</w:t>
      </w:r>
      <w:r w:rsidRPr="00A32264">
        <w:rPr>
          <w:color w:val="000000" w:themeColor="text1"/>
        </w:rPr>
        <w:t>萬元</w:t>
      </w:r>
      <w:r w:rsidRPr="00A32264">
        <w:rPr>
          <w:rFonts w:hint="eastAsia"/>
          <w:color w:val="000000" w:themeColor="text1"/>
        </w:rPr>
        <w:t>，已於</w:t>
      </w:r>
      <w:r w:rsidRPr="00A32264">
        <w:rPr>
          <w:color w:val="000000" w:themeColor="text1"/>
        </w:rPr>
        <w:t>1</w:t>
      </w:r>
      <w:r w:rsidRPr="00A32264">
        <w:rPr>
          <w:rFonts w:hint="eastAsia"/>
          <w:color w:val="000000" w:themeColor="text1"/>
        </w:rPr>
        <w:t>09年11月24日完工。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kern w:val="0"/>
        </w:rPr>
      </w:pPr>
      <w:r w:rsidRPr="00A32264">
        <w:rPr>
          <w:rFonts w:hint="eastAsia"/>
          <w:color w:val="000000" w:themeColor="text1"/>
          <w:kern w:val="0"/>
        </w:rPr>
        <w:t>前鎮區凱得街西側8米道路開闢工程</w:t>
      </w:r>
    </w:p>
    <w:p w:rsidR="006A3954" w:rsidRPr="00A32264" w:rsidRDefault="006A3954" w:rsidP="00B8766F">
      <w:pPr>
        <w:pStyle w:val="affffffffa"/>
        <w:spacing w:line="390" w:lineRule="exact"/>
        <w:ind w:leftChars="355" w:left="852" w:rightChars="0" w:right="0" w:firstLineChars="4" w:firstLine="11"/>
        <w:jc w:val="both"/>
        <w:rPr>
          <w:color w:val="000000" w:themeColor="text1"/>
        </w:rPr>
      </w:pPr>
      <w:r w:rsidRPr="00A32264">
        <w:rPr>
          <w:rFonts w:hint="eastAsia"/>
          <w:color w:val="000000" w:themeColor="text1"/>
        </w:rPr>
        <w:t>自前鎮區凱得街往西銜接憲德街止，長約42公尺，寬8公尺，總經費4,607萬元，已於109年9月30日完工。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仁武區安樂一街打通至水管路325巷工程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自安樂一街往西打通至水管路325巷現有道路，8公尺寬計畫道路，長約65公尺，總經費1,112萬元，已於</w:t>
      </w:r>
      <w:r w:rsidRPr="00A32264">
        <w:rPr>
          <w:color w:val="000000" w:themeColor="text1"/>
        </w:rPr>
        <w:t>1</w:t>
      </w:r>
      <w:r w:rsidRPr="00A32264">
        <w:rPr>
          <w:rFonts w:hint="eastAsia"/>
          <w:color w:val="000000" w:themeColor="text1"/>
        </w:rPr>
        <w:t>09年10月5日完工。</w:t>
      </w:r>
    </w:p>
    <w:p w:rsidR="006A3954" w:rsidRPr="00A32264" w:rsidRDefault="006A3954" w:rsidP="00B8766F">
      <w:pPr>
        <w:pStyle w:val="affffffffa"/>
        <w:numPr>
          <w:ilvl w:val="0"/>
          <w:numId w:val="28"/>
        </w:numPr>
        <w:spacing w:line="390" w:lineRule="exact"/>
        <w:ind w:leftChars="0" w:left="851" w:rightChars="0" w:right="0" w:hanging="284"/>
        <w:jc w:val="both"/>
        <w:rPr>
          <w:color w:val="000000" w:themeColor="text1"/>
        </w:rPr>
      </w:pPr>
      <w:r w:rsidRPr="00A32264">
        <w:rPr>
          <w:rFonts w:hint="eastAsia"/>
          <w:color w:val="000000" w:themeColor="text1"/>
        </w:rPr>
        <w:t>美濃區高99線西門大橋南側道路拓寬工程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自南側55公尺處往南拓寬道路總長約185公尺，總經費1,745萬元，已於109年9月1日完工。</w:t>
      </w:r>
    </w:p>
    <w:p w:rsidR="006A3954" w:rsidRPr="00A32264" w:rsidRDefault="006A3954" w:rsidP="00B8766F">
      <w:pPr>
        <w:pStyle w:val="affffffffa"/>
        <w:spacing w:line="390" w:lineRule="exact"/>
        <w:ind w:left="850" w:rightChars="0" w:right="0" w:hangingChars="218" w:hanging="610"/>
        <w:jc w:val="both"/>
        <w:rPr>
          <w:color w:val="000000" w:themeColor="text1"/>
        </w:rPr>
      </w:pPr>
      <w:r w:rsidRPr="00A32264">
        <w:rPr>
          <w:rFonts w:hint="eastAsia"/>
          <w:color w:val="000000" w:themeColor="text1"/>
        </w:rPr>
        <w:t xml:space="preserve">  9.仁武區義大二路3k+700道路改善工程(高52線3K+800~3K+920緊急搶修工程)自仁武義大二路3k+700往北至186甲線道路，長約280</w:t>
      </w:r>
      <w:r w:rsidRPr="00A32264">
        <w:rPr>
          <w:rFonts w:hint="eastAsia"/>
          <w:color w:val="000000" w:themeColor="text1"/>
        </w:rPr>
        <w:lastRenderedPageBreak/>
        <w:t>公尺，道路寬約25公尺，總經費1億1,848萬元，109年12月30日開工。</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10.茄萣區莒光路銜接台南永成路道路開闢工程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莒光路往北銜接台南2-12、3-57、2-11往北延伸至永成路，寬度30公尺，長約1,100公尺，總經費6億8,600萬元，路線規劃中。</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11.內門區中埔里衙門口西段道路拓寬工程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西段長約180公尺寬7公尺，總經費1,205萬元，已於110年1月4日完工。</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12.梓官區進學路北側8米計畫道路開闢工程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自進學路往北開闢至信安街止，屬8公尺寬都市計畫道路，長度約265公尺，總經費1億2,180萬元，工程範圍內17筆私有土地，土地所有權人共109人，</w:t>
      </w:r>
      <w:r w:rsidR="00277587" w:rsidRPr="00A32264">
        <w:rPr>
          <w:rFonts w:hint="eastAsia"/>
          <w:color w:val="000000" w:themeColor="text1"/>
        </w:rPr>
        <w:t>109年2月</w:t>
      </w:r>
      <w:r w:rsidRPr="00A32264">
        <w:rPr>
          <w:rFonts w:hint="eastAsia"/>
          <w:color w:val="000000" w:themeColor="text1"/>
        </w:rPr>
        <w:t>25</w:t>
      </w:r>
      <w:r w:rsidR="00277587" w:rsidRPr="00A32264">
        <w:rPr>
          <w:rFonts w:hint="eastAsia"/>
          <w:color w:val="000000" w:themeColor="text1"/>
        </w:rPr>
        <w:t>日</w:t>
      </w:r>
      <w:r w:rsidRPr="00A32264">
        <w:rPr>
          <w:rFonts w:hint="eastAsia"/>
          <w:color w:val="000000" w:themeColor="text1"/>
        </w:rPr>
        <w:t>辦理用地協議價購協調會，目前90人同意價購，餘110年辦理徵收作業。</w:t>
      </w:r>
    </w:p>
    <w:p w:rsidR="006A3954" w:rsidRPr="00A32264" w:rsidRDefault="006A3954" w:rsidP="00B8766F">
      <w:pPr>
        <w:pStyle w:val="affffffffa"/>
        <w:spacing w:line="390" w:lineRule="exact"/>
        <w:ind w:rightChars="0" w:right="0"/>
        <w:jc w:val="both"/>
        <w:rPr>
          <w:color w:val="000000" w:themeColor="text1"/>
        </w:rPr>
      </w:pPr>
      <w:r w:rsidRPr="00A32264">
        <w:rPr>
          <w:rFonts w:hint="eastAsia"/>
          <w:color w:val="000000" w:themeColor="text1"/>
        </w:rPr>
        <w:t xml:space="preserve"> 13.三民區建國三路46巷計畫道路拓寬工程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現況寬約6公尺，開闢長約12公尺、寬12公尺都市計畫道路，總經費2,196.1萬元，都市計畫道路寬度變更勞務案已於110年1月6日評選完成。</w:t>
      </w:r>
    </w:p>
    <w:p w:rsidR="006A3954" w:rsidRPr="00A32264" w:rsidRDefault="006A3954" w:rsidP="00B8766F">
      <w:pPr>
        <w:pStyle w:val="affffffffa"/>
        <w:spacing w:line="390" w:lineRule="exact"/>
        <w:ind w:leftChars="177" w:left="425" w:rightChars="0" w:right="0"/>
        <w:jc w:val="both"/>
        <w:rPr>
          <w:color w:val="000000" w:themeColor="text1"/>
        </w:rPr>
      </w:pPr>
      <w:r w:rsidRPr="00A32264">
        <w:rPr>
          <w:rFonts w:hint="eastAsia"/>
          <w:color w:val="000000" w:themeColor="text1"/>
        </w:rPr>
        <w:t>14.新興區逍遙園北側計畫道路開闢工程</w:t>
      </w:r>
    </w:p>
    <w:p w:rsidR="006A3954" w:rsidRPr="00A32264" w:rsidRDefault="006A3954" w:rsidP="00B8766F">
      <w:pPr>
        <w:pStyle w:val="affffffffa"/>
        <w:spacing w:line="390" w:lineRule="exact"/>
        <w:ind w:leftChars="353" w:left="847" w:rightChars="0" w:right="0" w:firstLine="2"/>
        <w:jc w:val="both"/>
        <w:rPr>
          <w:b/>
          <w:color w:val="000000" w:themeColor="text1"/>
        </w:rPr>
      </w:pPr>
      <w:r w:rsidRPr="00A32264">
        <w:rPr>
          <w:rFonts w:hint="eastAsia"/>
          <w:color w:val="000000" w:themeColor="text1"/>
        </w:rPr>
        <w:t>西起六合一路55巷，東至錦田路，長度約160公尺，屬寬6公尺都市計畫道路，總經費1,181萬元，</w:t>
      </w:r>
      <w:r w:rsidR="005D6A3B" w:rsidRPr="00A32264">
        <w:rPr>
          <w:rFonts w:hint="eastAsia"/>
          <w:color w:val="000000" w:themeColor="text1"/>
        </w:rPr>
        <w:t>109年10月30日AC舖設完成標線繪製完成</w:t>
      </w:r>
      <w:r w:rsidRPr="00A32264">
        <w:rPr>
          <w:rFonts w:hint="eastAsia"/>
          <w:color w:val="000000" w:themeColor="text1"/>
        </w:rPr>
        <w:t>。</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15.鳳山區文聖街(華山街以北路段)拓寬工程</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拓寬至寬8公尺都計道路，長約32公尺，總經費1,109萬元，109年11月30日開工，預定110年</w:t>
      </w:r>
      <w:r w:rsidR="00E30487" w:rsidRPr="00A32264">
        <w:rPr>
          <w:rFonts w:hint="eastAsia"/>
          <w:color w:val="000000" w:themeColor="text1"/>
        </w:rPr>
        <w:t>4月</w:t>
      </w:r>
      <w:r w:rsidRPr="00A32264">
        <w:rPr>
          <w:rFonts w:hint="eastAsia"/>
          <w:color w:val="000000" w:themeColor="text1"/>
        </w:rPr>
        <w:t>完工。</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16.旗山區高147(原鄉道113-2線)3.5k處道路拓寬工程(第二期)</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拓寬為6</w:t>
      </w:r>
      <w:r w:rsidR="00487060" w:rsidRPr="00A32264">
        <w:rPr>
          <w:rFonts w:hint="eastAsia"/>
          <w:color w:val="000000" w:themeColor="text1"/>
        </w:rPr>
        <w:t>公尺</w:t>
      </w:r>
      <w:r w:rsidRPr="00A32264">
        <w:rPr>
          <w:rFonts w:hint="eastAsia"/>
          <w:color w:val="000000" w:themeColor="text1"/>
        </w:rPr>
        <w:t>寬道路，配合地形設置駁坎、擋土牆，總經費1,364.9萬元，已於</w:t>
      </w:r>
      <w:r w:rsidRPr="00A32264">
        <w:rPr>
          <w:color w:val="000000" w:themeColor="text1"/>
        </w:rPr>
        <w:t>1</w:t>
      </w:r>
      <w:r w:rsidRPr="00A32264">
        <w:rPr>
          <w:rFonts w:hint="eastAsia"/>
          <w:color w:val="000000" w:themeColor="text1"/>
        </w:rPr>
        <w:t>09年11月6日完工。</w:t>
      </w:r>
    </w:p>
    <w:p w:rsidR="006A3954" w:rsidRPr="00A32264" w:rsidRDefault="006A3954" w:rsidP="00B8766F">
      <w:pPr>
        <w:pStyle w:val="affffffffa"/>
        <w:spacing w:line="390" w:lineRule="exact"/>
        <w:ind w:leftChars="0" w:left="426" w:rightChars="0" w:right="0"/>
        <w:jc w:val="both"/>
        <w:rPr>
          <w:color w:val="000000" w:themeColor="text1"/>
        </w:rPr>
      </w:pPr>
      <w:r w:rsidRPr="00A32264">
        <w:rPr>
          <w:rFonts w:hint="eastAsia"/>
          <w:color w:val="000000" w:themeColor="text1"/>
        </w:rPr>
        <w:t>17.國道十號燕巢交流道延伸高46線銜接186甲道路工程(銜186甲線</w:t>
      </w:r>
    </w:p>
    <w:p w:rsidR="006A3954" w:rsidRPr="00A32264" w:rsidRDefault="006A3954" w:rsidP="00B8766F">
      <w:pPr>
        <w:pStyle w:val="affffffffa"/>
        <w:spacing w:line="390" w:lineRule="exact"/>
        <w:ind w:leftChars="353" w:left="847" w:rightChars="0" w:right="0" w:firstLine="2"/>
        <w:jc w:val="both"/>
        <w:rPr>
          <w:color w:val="000000" w:themeColor="text1"/>
        </w:rPr>
      </w:pPr>
      <w:r w:rsidRPr="00A32264">
        <w:rPr>
          <w:rFonts w:hint="eastAsia"/>
          <w:color w:val="000000" w:themeColor="text1"/>
        </w:rPr>
        <w:t>替代便道)自高47起至186甲線止，長約570公尺，寬10公尺，總經費3,614萬元，109年7月10日開工，預定110年</w:t>
      </w:r>
      <w:r w:rsidR="00E30487" w:rsidRPr="00A32264">
        <w:rPr>
          <w:rFonts w:hint="eastAsia"/>
          <w:color w:val="000000" w:themeColor="text1"/>
        </w:rPr>
        <w:t>3月</w:t>
      </w:r>
      <w:r w:rsidRPr="00A32264">
        <w:rPr>
          <w:rFonts w:hint="eastAsia"/>
          <w:color w:val="000000" w:themeColor="text1"/>
        </w:rPr>
        <w:t>完工。</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18.六龜區高133線原址便道工程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長2,879公尺、寬8公尺，總經費3,998萬，109年12月31日決標。</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19.大寮運動公園擋土牆復建工程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規劃設置懸臂式擋土牆約150</w:t>
      </w:r>
      <w:r w:rsidR="00101E9E" w:rsidRPr="00A32264">
        <w:rPr>
          <w:rFonts w:hint="eastAsia"/>
          <w:color w:val="000000" w:themeColor="text1"/>
        </w:rPr>
        <w:t>公尺</w:t>
      </w:r>
      <w:r w:rsidRPr="00A32264">
        <w:rPr>
          <w:rFonts w:hint="eastAsia"/>
          <w:color w:val="000000" w:themeColor="text1"/>
        </w:rPr>
        <w:t>、水土保持及排水長約270公尺、邊坡植生及整理面積約9,900平方公尺，總經費1,820萬元，已於</w:t>
      </w:r>
      <w:r w:rsidRPr="00A32264">
        <w:rPr>
          <w:rFonts w:hint="eastAsia"/>
          <w:color w:val="000000" w:themeColor="text1"/>
        </w:rPr>
        <w:lastRenderedPageBreak/>
        <w:t>109年12月18日完工。</w:t>
      </w:r>
    </w:p>
    <w:p w:rsidR="006A3954" w:rsidRPr="00A32264" w:rsidRDefault="006A3954" w:rsidP="00B8766F">
      <w:pPr>
        <w:pStyle w:val="affffffffa"/>
        <w:tabs>
          <w:tab w:val="left" w:pos="426"/>
        </w:tabs>
        <w:spacing w:line="390" w:lineRule="exact"/>
        <w:ind w:leftChars="0" w:rightChars="0" w:right="0"/>
        <w:jc w:val="both"/>
        <w:rPr>
          <w:color w:val="000000" w:themeColor="text1"/>
        </w:rPr>
      </w:pPr>
      <w:r w:rsidRPr="00A32264">
        <w:rPr>
          <w:rFonts w:hint="eastAsia"/>
          <w:color w:val="000000" w:themeColor="text1"/>
        </w:rPr>
        <w:t xml:space="preserve"> 20.鳳山區博愛路(經武路至鳳山溪)拓寬工程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25公尺寬都市計畫道路，長約310公尺，現況寬約20公尺，總經費4,510萬元，109年12月15日開工，預定110年4月完工。</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21.大林蒲遷村安置地增設道路工程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經濟部委辦，工務局新工處依地政局辦理安置地配地街廓新闢道路共計21條，其中15公尺寬道路1條、10公尺寬道路17條、8公尺寬道路3條(視政策調整)，總經費3億6,000萬元，規劃設計中。</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22.南星路車道拓寬及安全提升改善計畫</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交通部航港局委辦，改善範圍為台17線路口至丹山一路路口，長約350公尺，總經費4,000萬元，規劃設計中。</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23.鼓山區龍德新路拓寬工程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拓寬範圍自新德路至大順一路長約675公尺，拓寬後路寬26公尺，及博愛路自愛河之心往北至龍德新路快慢車道分隔島移除，長約154公尺，工程於110年1月22日開標。</w:t>
      </w:r>
    </w:p>
    <w:p w:rsidR="006A3954" w:rsidRPr="00A32264" w:rsidRDefault="006A3954" w:rsidP="00B8766F">
      <w:pPr>
        <w:pStyle w:val="affffffffa"/>
        <w:spacing w:line="390" w:lineRule="exact"/>
        <w:ind w:leftChars="0" w:rightChars="0" w:right="0"/>
        <w:jc w:val="both"/>
        <w:rPr>
          <w:color w:val="000000" w:themeColor="text1"/>
        </w:rPr>
      </w:pPr>
      <w:r w:rsidRPr="00A32264">
        <w:rPr>
          <w:rFonts w:hint="eastAsia"/>
          <w:color w:val="000000" w:themeColor="text1"/>
        </w:rPr>
        <w:t xml:space="preserve"> 24.鼓山區龍德新路拓寬及往東延伸跨越愛河橋梁工程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道路：由博愛路打通至新德路，長約210公尺、寬20公尺道路。橋梁：龍德新路向東跨愛河至河堤南路橋梁，採鋼橋形式，長度約190公尺，勞務案110年1月25日評選。</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(二)橋梁</w:t>
      </w:r>
      <w:r w:rsidRPr="00A32264">
        <w:rPr>
          <w:b w:val="0"/>
          <w:color w:val="000000" w:themeColor="text1"/>
        </w:rPr>
        <w:t>工程</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桃源區龍橋改建工程</w:t>
      </w:r>
      <w:r w:rsidRPr="00A32264">
        <w:rPr>
          <w:rFonts w:hint="eastAsia"/>
          <w:color w:val="000000" w:themeColor="text1"/>
        </w:rPr>
        <w:br/>
        <w:t>長</w:t>
      </w:r>
      <w:r w:rsidRPr="00A32264">
        <w:rPr>
          <w:color w:val="000000" w:themeColor="text1"/>
        </w:rPr>
        <w:t>80</w:t>
      </w:r>
      <w:r w:rsidRPr="00A32264">
        <w:rPr>
          <w:rFonts w:hint="eastAsia"/>
          <w:color w:val="000000" w:themeColor="text1"/>
        </w:rPr>
        <w:t>公尺、寬</w:t>
      </w:r>
      <w:r w:rsidRPr="00A32264">
        <w:rPr>
          <w:color w:val="000000" w:themeColor="text1"/>
        </w:rPr>
        <w:t>6</w:t>
      </w:r>
      <w:r w:rsidRPr="00A32264">
        <w:rPr>
          <w:rFonts w:hint="eastAsia"/>
          <w:color w:val="000000" w:themeColor="text1"/>
        </w:rPr>
        <w:t>公尺</w:t>
      </w:r>
      <w:r w:rsidRPr="00A32264">
        <w:rPr>
          <w:color w:val="000000" w:themeColor="text1"/>
        </w:rPr>
        <w:t>，</w:t>
      </w:r>
      <w:r w:rsidRPr="00A32264">
        <w:rPr>
          <w:rFonts w:hint="eastAsia"/>
          <w:color w:val="000000" w:themeColor="text1"/>
        </w:rPr>
        <w:t>總經費</w:t>
      </w:r>
      <w:r w:rsidRPr="00A32264">
        <w:rPr>
          <w:color w:val="000000" w:themeColor="text1"/>
        </w:rPr>
        <w:t>6,</w:t>
      </w:r>
      <w:r w:rsidRPr="00A32264">
        <w:rPr>
          <w:rFonts w:hint="eastAsia"/>
          <w:color w:val="000000" w:themeColor="text1"/>
        </w:rPr>
        <w:t>406萬元，由原民會設計，委由本府工務局新工處代辦工程。於107年9月14日開工，預定110年3月完工。</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桃源區建國橋改建工程</w:t>
      </w:r>
      <w:r w:rsidRPr="00A32264">
        <w:rPr>
          <w:rFonts w:hint="eastAsia"/>
          <w:color w:val="000000" w:themeColor="text1"/>
        </w:rPr>
        <w:br/>
        <w:t>橋長</w:t>
      </w:r>
      <w:r w:rsidRPr="00A32264">
        <w:rPr>
          <w:color w:val="000000" w:themeColor="text1"/>
        </w:rPr>
        <w:t>127</w:t>
      </w:r>
      <w:r w:rsidRPr="00A32264">
        <w:rPr>
          <w:rFonts w:hint="eastAsia"/>
          <w:color w:val="000000" w:themeColor="text1"/>
        </w:rPr>
        <w:t>公尺、橋寬</w:t>
      </w:r>
      <w:r w:rsidRPr="00A32264">
        <w:rPr>
          <w:color w:val="000000" w:themeColor="text1"/>
        </w:rPr>
        <w:t>6</w:t>
      </w:r>
      <w:r w:rsidRPr="00A32264">
        <w:rPr>
          <w:rFonts w:hint="eastAsia"/>
          <w:color w:val="000000" w:themeColor="text1"/>
        </w:rPr>
        <w:t>公尺</w:t>
      </w:r>
      <w:r w:rsidRPr="00A32264">
        <w:rPr>
          <w:color w:val="000000" w:themeColor="text1"/>
        </w:rPr>
        <w:t>，</w:t>
      </w:r>
      <w:r w:rsidRPr="00A32264">
        <w:rPr>
          <w:rFonts w:hint="eastAsia"/>
          <w:color w:val="000000" w:themeColor="text1"/>
        </w:rPr>
        <w:t>總經費9</w:t>
      </w:r>
      <w:r w:rsidRPr="00A32264">
        <w:rPr>
          <w:color w:val="000000" w:themeColor="text1"/>
        </w:rPr>
        <w:t>,5</w:t>
      </w:r>
      <w:r w:rsidRPr="00A32264">
        <w:rPr>
          <w:rFonts w:hint="eastAsia"/>
          <w:color w:val="000000" w:themeColor="text1"/>
        </w:rPr>
        <w:t>23萬元，原民會委託代辦工程，108年11月29日開工，預定</w:t>
      </w:r>
      <w:r w:rsidRPr="00A32264">
        <w:rPr>
          <w:color w:val="000000" w:themeColor="text1"/>
        </w:rPr>
        <w:t>11</w:t>
      </w:r>
      <w:r w:rsidRPr="00A32264">
        <w:rPr>
          <w:rFonts w:hint="eastAsia"/>
          <w:color w:val="000000" w:themeColor="text1"/>
        </w:rPr>
        <w:t>2年2月完工。</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前鎮區中山四路東側前鎮運河銜接凱福街車行橋工程</w:t>
      </w:r>
    </w:p>
    <w:p w:rsidR="006A3954" w:rsidRPr="00A32264" w:rsidRDefault="006A3954" w:rsidP="00B8766F">
      <w:pPr>
        <w:pStyle w:val="affffffffa"/>
        <w:spacing w:line="390" w:lineRule="exact"/>
        <w:ind w:leftChars="354" w:left="851" w:right="240" w:hanging="1"/>
        <w:jc w:val="both"/>
        <w:rPr>
          <w:color w:val="000000" w:themeColor="text1"/>
        </w:rPr>
      </w:pPr>
      <w:r w:rsidRPr="00A32264">
        <w:rPr>
          <w:rFonts w:hint="eastAsia"/>
          <w:color w:val="000000" w:themeColor="text1"/>
        </w:rPr>
        <w:t>長約54公尺，規劃2車道(6公尺寬)及1實體人行道(2公尺寬)，總經費1億487萬元，109年11月27日開工，預定110年12月底完工。</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阿蓮區中路橋減墩工程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位於本市阿蓮區與台南市歸仁區交界，現況橋梁寬約4.6公尺，長約156公尺，原二仁溪深水區長度約60公尺共5橋墩1橋台，整建為2座跨距30公尺1橋墩2橋台，橋寬依原有(含護欄)5.2M，總經</w:t>
      </w:r>
      <w:r w:rsidRPr="00A32264">
        <w:rPr>
          <w:rFonts w:hint="eastAsia"/>
          <w:color w:val="000000" w:themeColor="text1"/>
        </w:rPr>
        <w:lastRenderedPageBreak/>
        <w:t>費2,650萬元，規劃設計中。</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鳳山區頂庄一街銜接寶陽路橋梁工程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位於鳳山區頂庄公辦市地重劃及中崙牛寮區段徵收間，跨越鳳山溪，橋梁寬15公尺，長約57公尺，總經費9,400萬元，規劃設計中。</w:t>
      </w:r>
    </w:p>
    <w:p w:rsidR="006A3954" w:rsidRPr="00A32264" w:rsidRDefault="006A3954" w:rsidP="00B8766F">
      <w:pPr>
        <w:pStyle w:val="affffffffa"/>
        <w:numPr>
          <w:ilvl w:val="0"/>
          <w:numId w:val="29"/>
        </w:numPr>
        <w:spacing w:line="390" w:lineRule="exact"/>
        <w:ind w:leftChars="0" w:left="851" w:rightChars="0" w:right="0" w:hanging="284"/>
        <w:jc w:val="both"/>
        <w:rPr>
          <w:color w:val="000000" w:themeColor="text1"/>
        </w:rPr>
      </w:pPr>
      <w:r w:rsidRPr="00A32264">
        <w:rPr>
          <w:rFonts w:hint="eastAsia"/>
          <w:color w:val="000000" w:themeColor="text1"/>
        </w:rPr>
        <w:t>林園區港嘴橋改建工程</w:t>
      </w:r>
    </w:p>
    <w:p w:rsidR="006A3954" w:rsidRPr="00A32264" w:rsidRDefault="006A3954" w:rsidP="00B8766F">
      <w:pPr>
        <w:pStyle w:val="affffffffa"/>
        <w:spacing w:line="390" w:lineRule="exact"/>
        <w:ind w:leftChars="354" w:left="851" w:right="240" w:hanging="1"/>
        <w:jc w:val="both"/>
        <w:rPr>
          <w:color w:val="000000" w:themeColor="text1"/>
        </w:rPr>
      </w:pPr>
      <w:r w:rsidRPr="00A32264">
        <w:rPr>
          <w:rFonts w:hint="eastAsia"/>
          <w:color w:val="000000" w:themeColor="text1"/>
        </w:rPr>
        <w:t>位於港嘴路136巷上，都市計畫寬12公尺，長約35公尺，總經費1,379萬元，109年11月2日開工，預定</w:t>
      </w:r>
      <w:r w:rsidRPr="00A32264">
        <w:rPr>
          <w:color w:val="000000" w:themeColor="text1"/>
        </w:rPr>
        <w:t>1</w:t>
      </w:r>
      <w:r w:rsidRPr="00A32264">
        <w:rPr>
          <w:rFonts w:hint="eastAsia"/>
          <w:color w:val="000000" w:themeColor="text1"/>
        </w:rPr>
        <w:t>10年3月完工。</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(三)</w:t>
      </w:r>
      <w:r w:rsidRPr="00A32264">
        <w:rPr>
          <w:b w:val="0"/>
          <w:color w:val="000000" w:themeColor="text1"/>
        </w:rPr>
        <w:t>高雄生活圈</w:t>
      </w:r>
      <w:r w:rsidRPr="00A32264">
        <w:rPr>
          <w:rFonts w:hint="eastAsia"/>
          <w:b w:val="0"/>
          <w:color w:val="000000" w:themeColor="text1"/>
        </w:rPr>
        <w:t>道路</w:t>
      </w:r>
      <w:r w:rsidRPr="00A32264">
        <w:rPr>
          <w:b w:val="0"/>
          <w:color w:val="000000" w:themeColor="text1"/>
        </w:rPr>
        <w:t>系統建設計畫</w:t>
      </w:r>
      <w:r w:rsidRPr="00A32264">
        <w:rPr>
          <w:rFonts w:hint="eastAsia"/>
          <w:b w:val="0"/>
          <w:color w:val="000000" w:themeColor="text1"/>
        </w:rPr>
        <w:t>-營建署補助工程</w:t>
      </w:r>
    </w:p>
    <w:p w:rsidR="007E7C78"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color w:val="000000" w:themeColor="text1"/>
        </w:rPr>
        <w:t>高雄市濱海聯外道路開闢工程</w:t>
      </w:r>
      <w:r w:rsidRPr="00A32264">
        <w:rPr>
          <w:rFonts w:hint="eastAsia"/>
          <w:color w:val="000000" w:themeColor="text1"/>
        </w:rPr>
        <w:t>(北段道路)</w:t>
      </w:r>
      <w:r w:rsidRPr="00A32264">
        <w:rPr>
          <w:color w:val="000000" w:themeColor="text1"/>
        </w:rPr>
        <w:t>(新台17線)</w:t>
      </w:r>
    </w:p>
    <w:p w:rsidR="006A3954" w:rsidRPr="00A32264" w:rsidRDefault="006A3954" w:rsidP="00B8766F">
      <w:pPr>
        <w:pStyle w:val="affffffffa"/>
        <w:spacing w:line="390" w:lineRule="exact"/>
        <w:ind w:leftChars="0" w:left="851" w:rightChars="0" w:right="0"/>
        <w:jc w:val="both"/>
        <w:rPr>
          <w:color w:val="000000" w:themeColor="text1"/>
        </w:rPr>
      </w:pPr>
      <w:r w:rsidRPr="00A32264">
        <w:rPr>
          <w:color w:val="000000" w:themeColor="text1"/>
        </w:rPr>
        <w:t>道路長約7公里，寬40~50公尺，跨越長約1</w:t>
      </w:r>
      <w:r w:rsidRPr="00A32264">
        <w:rPr>
          <w:rFonts w:hint="eastAsia"/>
          <w:color w:val="000000" w:themeColor="text1"/>
        </w:rPr>
        <w:t>3</w:t>
      </w:r>
      <w:r w:rsidRPr="00A32264">
        <w:rPr>
          <w:color w:val="000000" w:themeColor="text1"/>
        </w:rPr>
        <w:t>0公尺之後勁溪橋。</w:t>
      </w:r>
      <w:r w:rsidRPr="00A32264">
        <w:rPr>
          <w:rFonts w:hint="eastAsia"/>
          <w:color w:val="000000" w:themeColor="text1"/>
        </w:rPr>
        <w:t>目前</w:t>
      </w:r>
      <w:r w:rsidRPr="00A32264">
        <w:rPr>
          <w:color w:val="000000" w:themeColor="text1"/>
        </w:rPr>
        <w:t>以</w:t>
      </w:r>
      <w:r w:rsidRPr="00A32264">
        <w:rPr>
          <w:rFonts w:hint="eastAsia"/>
          <w:color w:val="000000" w:themeColor="text1"/>
        </w:rPr>
        <w:t>德民路</w:t>
      </w:r>
      <w:r w:rsidRPr="00A32264">
        <w:rPr>
          <w:color w:val="000000" w:themeColor="text1"/>
        </w:rPr>
        <w:t>為界分南北二段，</w:t>
      </w:r>
      <w:r w:rsidRPr="00A32264">
        <w:rPr>
          <w:rFonts w:hint="eastAsia"/>
          <w:color w:val="000000" w:themeColor="text1"/>
        </w:rPr>
        <w:t>北段工程</w:t>
      </w:r>
      <w:r w:rsidRPr="00A32264">
        <w:rPr>
          <w:color w:val="000000" w:themeColor="text1"/>
        </w:rPr>
        <w:t>全長2</w:t>
      </w:r>
      <w:r w:rsidRPr="00A32264">
        <w:rPr>
          <w:rFonts w:hint="eastAsia"/>
          <w:color w:val="000000" w:themeColor="text1"/>
        </w:rPr>
        <w:t>,</w:t>
      </w:r>
      <w:r w:rsidRPr="00A32264">
        <w:rPr>
          <w:color w:val="000000" w:themeColor="text1"/>
        </w:rPr>
        <w:t>100公尺，路寬為50公尺</w:t>
      </w:r>
      <w:r w:rsidRPr="00A32264">
        <w:rPr>
          <w:rFonts w:hint="eastAsia"/>
          <w:color w:val="000000" w:themeColor="text1"/>
        </w:rPr>
        <w:t>，</w:t>
      </w:r>
      <w:r w:rsidRPr="00A32264">
        <w:rPr>
          <w:color w:val="000000" w:themeColor="text1"/>
        </w:rPr>
        <w:t>所需經費</w:t>
      </w:r>
      <w:r w:rsidRPr="00A32264">
        <w:rPr>
          <w:rFonts w:hint="eastAsia"/>
          <w:color w:val="000000" w:themeColor="text1"/>
        </w:rPr>
        <w:t>約11</w:t>
      </w:r>
      <w:r w:rsidRPr="00A32264">
        <w:rPr>
          <w:color w:val="000000" w:themeColor="text1"/>
        </w:rPr>
        <w:t>億</w:t>
      </w:r>
      <w:r w:rsidRPr="00A32264">
        <w:rPr>
          <w:rFonts w:hint="eastAsia"/>
          <w:color w:val="000000" w:themeColor="text1"/>
        </w:rPr>
        <w:t>2,249</w:t>
      </w:r>
      <w:r w:rsidRPr="00A32264">
        <w:rPr>
          <w:color w:val="000000" w:themeColor="text1"/>
        </w:rPr>
        <w:t>萬元</w:t>
      </w:r>
      <w:r w:rsidRPr="00A32264">
        <w:rPr>
          <w:rFonts w:hint="eastAsia"/>
          <w:color w:val="000000" w:themeColor="text1"/>
        </w:rPr>
        <w:t>。第1標工程於106年10月23日開工，預定110年1月底完工；第2標工程於109年5月29日開工，預定110年10月底完工。</w:t>
      </w:r>
    </w:p>
    <w:p w:rsidR="006A3954"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rFonts w:hint="eastAsia"/>
          <w:color w:val="000000" w:themeColor="text1"/>
        </w:rPr>
        <w:t>高雄市橋頭區糖北路路段拓寬改善工程</w:t>
      </w:r>
      <w:r w:rsidRPr="00A32264">
        <w:rPr>
          <w:rFonts w:hint="eastAsia"/>
          <w:color w:val="000000" w:themeColor="text1"/>
        </w:rPr>
        <w:br/>
        <w:t>長約102公尺既有道路拓寬至8公尺計畫道路，總經費6,700萬元，已於</w:t>
      </w:r>
      <w:r w:rsidRPr="00A32264">
        <w:rPr>
          <w:color w:val="000000" w:themeColor="text1"/>
        </w:rPr>
        <w:t>1</w:t>
      </w:r>
      <w:r w:rsidRPr="00A32264">
        <w:rPr>
          <w:rFonts w:hint="eastAsia"/>
          <w:color w:val="000000" w:themeColor="text1"/>
        </w:rPr>
        <w:t>09年12月4日完工。</w:t>
      </w:r>
    </w:p>
    <w:p w:rsidR="006A3954"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rFonts w:hint="eastAsia"/>
          <w:color w:val="000000" w:themeColor="text1"/>
        </w:rPr>
        <w:t>左營區勝利路道路拓寬工程</w:t>
      </w:r>
      <w:r w:rsidRPr="00A32264">
        <w:rPr>
          <w:rFonts w:hint="eastAsia"/>
          <w:color w:val="000000" w:themeColor="text1"/>
        </w:rPr>
        <w:br/>
        <w:t>自翠華路往北至新庄仔路止，屬都市計畫道路，長約380公尺，由現行寬度15公尺拓寬至25公尺，總經費9,298萬元。已於109年12月28日完工。</w:t>
      </w:r>
    </w:p>
    <w:p w:rsidR="006A3954"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rFonts w:hint="eastAsia"/>
          <w:color w:val="000000" w:themeColor="text1"/>
        </w:rPr>
        <w:t>大寮區鳳林二路381巷拓寬工程</w:t>
      </w:r>
      <w:r w:rsidRPr="00A32264">
        <w:rPr>
          <w:rFonts w:hint="eastAsia"/>
          <w:color w:val="000000" w:themeColor="text1"/>
        </w:rPr>
        <w:br/>
        <w:t>自省道台25鳳林二路往西至大崎腳橋止，長約98公尺，為都市計畫20公尺寬道路，總經費6,044</w:t>
      </w:r>
      <w:r w:rsidR="007E7C78" w:rsidRPr="00A32264">
        <w:rPr>
          <w:rFonts w:hint="eastAsia"/>
          <w:color w:val="000000" w:themeColor="text1"/>
        </w:rPr>
        <w:t>萬元，本府已</w:t>
      </w:r>
      <w:r w:rsidRPr="00A32264">
        <w:rPr>
          <w:rFonts w:hint="eastAsia"/>
          <w:color w:val="000000" w:themeColor="text1"/>
        </w:rPr>
        <w:t>完成用地取得，內政部營建署於109年8月4日開工，預定110年6月完工。</w:t>
      </w:r>
    </w:p>
    <w:p w:rsidR="006A3954"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rFonts w:hint="eastAsia"/>
          <w:color w:val="000000" w:themeColor="text1"/>
        </w:rPr>
        <w:t>岡山區10-20號都市計畫道路開闢工程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自岡山區岡山北路至育才路止，屬10公尺寬都市計畫道路，長度約510公尺,總經費3,772.4萬元，規劃設計中。</w:t>
      </w:r>
    </w:p>
    <w:p w:rsidR="006A3954" w:rsidRPr="00A32264" w:rsidRDefault="006A3954" w:rsidP="00B8766F">
      <w:pPr>
        <w:pStyle w:val="affffffffa"/>
        <w:numPr>
          <w:ilvl w:val="0"/>
          <w:numId w:val="30"/>
        </w:numPr>
        <w:spacing w:line="390" w:lineRule="exact"/>
        <w:ind w:leftChars="0" w:left="851" w:rightChars="0" w:right="0" w:hanging="284"/>
        <w:jc w:val="both"/>
        <w:rPr>
          <w:color w:val="000000" w:themeColor="text1"/>
        </w:rPr>
      </w:pPr>
      <w:r w:rsidRPr="00A32264">
        <w:rPr>
          <w:rFonts w:hint="eastAsia"/>
          <w:color w:val="000000" w:themeColor="text1"/>
        </w:rPr>
        <w:t>大寮區民智街拓寬工程</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自大漢路往東約485公尺銜接12公尺寬民智街，現況路寬約5公尺供通行,總經費12,462.9萬元，規劃設計中。</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 xml:space="preserve"> (四)新市鎮開發基金-營建署補助工程</w:t>
      </w:r>
    </w:p>
    <w:p w:rsidR="006A3954" w:rsidRPr="00A32264" w:rsidRDefault="006A3954" w:rsidP="00B8766F">
      <w:pPr>
        <w:pStyle w:val="affffffffa"/>
        <w:numPr>
          <w:ilvl w:val="0"/>
          <w:numId w:val="31"/>
        </w:numPr>
        <w:spacing w:line="390" w:lineRule="exact"/>
        <w:ind w:leftChars="0" w:left="851" w:rightChars="0" w:right="0" w:hanging="284"/>
        <w:jc w:val="both"/>
        <w:rPr>
          <w:color w:val="000000" w:themeColor="text1"/>
        </w:rPr>
      </w:pPr>
      <w:r w:rsidRPr="00A32264">
        <w:rPr>
          <w:rFonts w:hint="eastAsia"/>
          <w:color w:val="000000" w:themeColor="text1"/>
        </w:rPr>
        <w:t>岡山區友情路及大遼路拓寬工程</w:t>
      </w:r>
      <w:r w:rsidRPr="00A32264">
        <w:rPr>
          <w:rFonts w:hint="eastAsia"/>
          <w:color w:val="000000" w:themeColor="text1"/>
        </w:rPr>
        <w:br/>
        <w:t>友情路為都市計畫30公尺寬道路，長約788公尺，總經費3億3,200萬元，於109年1月31日開工，預計110年</w:t>
      </w:r>
      <w:r w:rsidR="00E30487" w:rsidRPr="00A32264">
        <w:rPr>
          <w:rFonts w:hint="eastAsia"/>
          <w:color w:val="000000" w:themeColor="text1"/>
        </w:rPr>
        <w:t>8</w:t>
      </w:r>
      <w:r w:rsidRPr="00A32264">
        <w:rPr>
          <w:rFonts w:hint="eastAsia"/>
          <w:color w:val="000000" w:themeColor="text1"/>
        </w:rPr>
        <w:t>月完工；大遼路為都</w:t>
      </w:r>
      <w:r w:rsidRPr="00A32264">
        <w:rPr>
          <w:rFonts w:hint="eastAsia"/>
          <w:color w:val="000000" w:themeColor="text1"/>
        </w:rPr>
        <w:lastRenderedPageBreak/>
        <w:t>市計畫50公尺寬道路，長約927公尺，總經費2億</w:t>
      </w:r>
      <w:r w:rsidR="00E30487" w:rsidRPr="00A32264">
        <w:rPr>
          <w:rFonts w:hint="eastAsia"/>
          <w:color w:val="000000" w:themeColor="text1"/>
        </w:rPr>
        <w:t>9,100</w:t>
      </w:r>
      <w:r w:rsidRPr="00A32264">
        <w:rPr>
          <w:rFonts w:hint="eastAsia"/>
          <w:color w:val="000000" w:themeColor="text1"/>
        </w:rPr>
        <w:t>萬元，預定</w:t>
      </w:r>
      <w:r w:rsidRPr="00A32264">
        <w:rPr>
          <w:color w:val="000000" w:themeColor="text1"/>
        </w:rPr>
        <w:t>1</w:t>
      </w:r>
      <w:r w:rsidRPr="00A32264">
        <w:rPr>
          <w:rFonts w:hint="eastAsia"/>
          <w:color w:val="000000" w:themeColor="text1"/>
        </w:rPr>
        <w:t>10年3月完成設計，配合本府</w:t>
      </w:r>
      <w:r w:rsidRPr="00A32264">
        <w:rPr>
          <w:rFonts w:hint="eastAsia"/>
          <w:color w:val="000000" w:themeColor="text1"/>
          <w:kern w:val="0"/>
        </w:rPr>
        <w:t>地政局</w:t>
      </w:r>
      <w:r w:rsidRPr="00A32264">
        <w:rPr>
          <w:rFonts w:hint="eastAsia"/>
          <w:color w:val="000000" w:themeColor="text1"/>
        </w:rPr>
        <w:t>區段徵收用地取得期程辦理發包作業</w:t>
      </w:r>
      <w:r w:rsidRPr="00A32264">
        <w:rPr>
          <w:color w:val="000000" w:themeColor="text1"/>
        </w:rPr>
        <w:t>(</w:t>
      </w:r>
      <w:r w:rsidRPr="00A32264">
        <w:rPr>
          <w:rFonts w:hint="eastAsia"/>
          <w:color w:val="000000" w:themeColor="text1"/>
        </w:rPr>
        <w:t>預計</w:t>
      </w:r>
      <w:r w:rsidRPr="00A32264">
        <w:rPr>
          <w:color w:val="000000" w:themeColor="text1"/>
        </w:rPr>
        <w:t>110</w:t>
      </w:r>
      <w:r w:rsidRPr="00A32264">
        <w:rPr>
          <w:rFonts w:hint="eastAsia"/>
          <w:color w:val="000000" w:themeColor="text1"/>
        </w:rPr>
        <w:t>年12月</w:t>
      </w:r>
      <w:r w:rsidRPr="00A32264">
        <w:rPr>
          <w:color w:val="000000" w:themeColor="text1"/>
        </w:rPr>
        <w:t>)</w:t>
      </w:r>
      <w:r w:rsidRPr="00A32264">
        <w:rPr>
          <w:rFonts w:hint="eastAsia"/>
          <w:color w:val="000000" w:themeColor="text1"/>
        </w:rPr>
        <w:t>。</w:t>
      </w:r>
    </w:p>
    <w:p w:rsidR="006A3954" w:rsidRPr="00A32264" w:rsidRDefault="006A3954" w:rsidP="00B8766F">
      <w:pPr>
        <w:pStyle w:val="affffffffa"/>
        <w:numPr>
          <w:ilvl w:val="0"/>
          <w:numId w:val="31"/>
        </w:numPr>
        <w:spacing w:line="390" w:lineRule="exact"/>
        <w:ind w:leftChars="0" w:left="851" w:rightChars="0" w:right="0" w:hanging="284"/>
        <w:jc w:val="both"/>
        <w:rPr>
          <w:color w:val="000000" w:themeColor="text1"/>
          <w:kern w:val="0"/>
        </w:rPr>
      </w:pPr>
      <w:r w:rsidRPr="00A32264">
        <w:rPr>
          <w:rFonts w:hint="eastAsia"/>
          <w:color w:val="000000" w:themeColor="text1"/>
        </w:rPr>
        <w:t>高雄新市鎮1-2號道路開闢工程</w:t>
      </w:r>
      <w:r w:rsidRPr="00A32264">
        <w:rPr>
          <w:rFonts w:hint="eastAsia"/>
          <w:color w:val="000000" w:themeColor="text1"/>
        </w:rPr>
        <w:br/>
        <w:t>為都市計畫60公尺寬道路，長約2,870公尺，總經費</w:t>
      </w:r>
      <w:r w:rsidR="00E30487" w:rsidRPr="00A32264">
        <w:rPr>
          <w:color w:val="000000" w:themeColor="text1"/>
        </w:rPr>
        <w:t>10</w:t>
      </w:r>
      <w:r w:rsidRPr="00A32264">
        <w:rPr>
          <w:rFonts w:hint="eastAsia"/>
          <w:color w:val="000000" w:themeColor="text1"/>
        </w:rPr>
        <w:t>億</w:t>
      </w:r>
      <w:r w:rsidR="00E30487" w:rsidRPr="00A32264">
        <w:rPr>
          <w:color w:val="000000" w:themeColor="text1"/>
        </w:rPr>
        <w:t>8,5</w:t>
      </w:r>
      <w:r w:rsidRPr="00A32264">
        <w:rPr>
          <w:color w:val="000000" w:themeColor="text1"/>
        </w:rPr>
        <w:t>00</w:t>
      </w:r>
      <w:r w:rsidRPr="00A32264">
        <w:rPr>
          <w:rFonts w:hint="eastAsia"/>
          <w:color w:val="000000" w:themeColor="text1"/>
        </w:rPr>
        <w:t>萬元</w:t>
      </w:r>
      <w:r w:rsidRPr="00A32264">
        <w:rPr>
          <w:rFonts w:hint="eastAsia"/>
          <w:color w:val="000000" w:themeColor="text1"/>
          <w:kern w:val="0"/>
        </w:rPr>
        <w:t>，除穿越國道範圍</w:t>
      </w:r>
      <w:r w:rsidRPr="00A32264">
        <w:rPr>
          <w:rFonts w:hint="eastAsia"/>
          <w:color w:val="000000" w:themeColor="text1"/>
        </w:rPr>
        <w:t>由高公局以橋涵方式辦理</w:t>
      </w:r>
      <w:r w:rsidRPr="00A32264">
        <w:rPr>
          <w:rFonts w:hint="eastAsia"/>
          <w:color w:val="000000" w:themeColor="text1"/>
          <w:kern w:val="0"/>
        </w:rPr>
        <w:t>，餘平面道路部分由本府工務局</w:t>
      </w:r>
      <w:r w:rsidRPr="00A32264">
        <w:rPr>
          <w:rFonts w:hint="eastAsia"/>
          <w:color w:val="000000" w:themeColor="text1"/>
        </w:rPr>
        <w:t>新工處</w:t>
      </w:r>
      <w:r w:rsidRPr="00A32264">
        <w:rPr>
          <w:rFonts w:hint="eastAsia"/>
          <w:color w:val="000000" w:themeColor="text1"/>
          <w:kern w:val="0"/>
        </w:rPr>
        <w:t>代辦，預定</w:t>
      </w:r>
      <w:r w:rsidRPr="00A32264">
        <w:rPr>
          <w:color w:val="000000" w:themeColor="text1"/>
          <w:kern w:val="0"/>
        </w:rPr>
        <w:t>1</w:t>
      </w:r>
      <w:r w:rsidRPr="00A32264">
        <w:rPr>
          <w:rFonts w:hint="eastAsia"/>
          <w:color w:val="000000" w:themeColor="text1"/>
          <w:kern w:val="0"/>
        </w:rPr>
        <w:t>10年9月完成設計，並配合本府地政局區段徵收用地取得期程辦理發包作業</w:t>
      </w:r>
      <w:r w:rsidRPr="00A32264">
        <w:rPr>
          <w:color w:val="000000" w:themeColor="text1"/>
          <w:kern w:val="0"/>
        </w:rPr>
        <w:t>(</w:t>
      </w:r>
      <w:r w:rsidRPr="00A32264">
        <w:rPr>
          <w:rFonts w:hint="eastAsia"/>
          <w:color w:val="000000" w:themeColor="text1"/>
          <w:kern w:val="0"/>
        </w:rPr>
        <w:t>預定</w:t>
      </w:r>
      <w:r w:rsidRPr="00A32264">
        <w:rPr>
          <w:color w:val="000000" w:themeColor="text1"/>
          <w:kern w:val="0"/>
        </w:rPr>
        <w:t>110</w:t>
      </w:r>
      <w:r w:rsidRPr="00A32264">
        <w:rPr>
          <w:rFonts w:hint="eastAsia"/>
          <w:color w:val="000000" w:themeColor="text1"/>
          <w:kern w:val="0"/>
        </w:rPr>
        <w:t>年12月</w:t>
      </w:r>
      <w:r w:rsidRPr="00A32264">
        <w:rPr>
          <w:color w:val="000000" w:themeColor="text1"/>
          <w:kern w:val="0"/>
        </w:rPr>
        <w:t>)</w:t>
      </w:r>
      <w:r w:rsidRPr="00A32264">
        <w:rPr>
          <w:rFonts w:hint="eastAsia"/>
          <w:color w:val="000000" w:themeColor="text1"/>
          <w:kern w:val="0"/>
        </w:rPr>
        <w:t>。</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(五)中油補助工程</w:t>
      </w:r>
    </w:p>
    <w:p w:rsidR="006A3954" w:rsidRPr="00A32264" w:rsidRDefault="006A3954" w:rsidP="00B8766F">
      <w:pPr>
        <w:pStyle w:val="affffffffa"/>
        <w:spacing w:line="390" w:lineRule="exact"/>
        <w:ind w:leftChars="237" w:left="852" w:rightChars="0" w:right="0" w:hangingChars="101" w:hanging="283"/>
        <w:jc w:val="both"/>
        <w:rPr>
          <w:color w:val="000000" w:themeColor="text1"/>
          <w:highlight w:val="cyan"/>
        </w:rPr>
      </w:pPr>
      <w:r w:rsidRPr="00A32264">
        <w:rPr>
          <w:color w:val="000000" w:themeColor="text1"/>
        </w:rPr>
        <w:t>1.</w:t>
      </w:r>
      <w:r w:rsidRPr="00A32264">
        <w:rPr>
          <w:rFonts w:hint="eastAsia"/>
          <w:color w:val="000000" w:themeColor="text1"/>
        </w:rPr>
        <w:t>林園區清水岩路改善開闢工程</w:t>
      </w:r>
      <w:r w:rsidRPr="00A32264">
        <w:rPr>
          <w:rFonts w:hint="eastAsia"/>
          <w:color w:val="000000" w:themeColor="text1"/>
        </w:rPr>
        <w:br/>
        <w:t>清水岩寺旁道路可銜接15~20公尺寬都市計畫道路(清水岩路)，長約180公尺，總經費1億500萬元。都市計畫個案變更109年12月8日都發局函送內政部審議。規劃設計中。</w:t>
      </w:r>
    </w:p>
    <w:p w:rsidR="006A3954" w:rsidRPr="00A32264" w:rsidRDefault="006A3954" w:rsidP="00B8766F">
      <w:pPr>
        <w:pStyle w:val="affffffff8"/>
        <w:spacing w:line="390" w:lineRule="exact"/>
        <w:ind w:leftChars="100" w:left="240"/>
        <w:jc w:val="both"/>
        <w:rPr>
          <w:b w:val="0"/>
          <w:color w:val="000000" w:themeColor="text1"/>
        </w:rPr>
      </w:pPr>
      <w:r w:rsidRPr="00A32264">
        <w:rPr>
          <w:rFonts w:hint="eastAsia"/>
          <w:b w:val="0"/>
          <w:color w:val="000000" w:themeColor="text1"/>
        </w:rPr>
        <w:t>(六)建築工程</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無障礙之家北區分院興建工程</w:t>
      </w:r>
      <w:r w:rsidRPr="00A32264">
        <w:rPr>
          <w:rFonts w:hint="eastAsia"/>
          <w:color w:val="000000" w:themeColor="text1"/>
        </w:rPr>
        <w:br/>
        <w:t>拆除原地既有建物，新建地下1層、地上5層之住宿式身心障礙機構建物1棟，總經費約3億6,735萬元，已於109年9月3</w:t>
      </w:r>
      <w:r w:rsidRPr="00A32264">
        <w:rPr>
          <w:rFonts w:hint="eastAsia"/>
          <w:color w:val="000000" w:themeColor="text1"/>
          <w:lang w:eastAsia="zh-HK"/>
        </w:rPr>
        <w:t>日</w:t>
      </w:r>
      <w:r w:rsidRPr="00A32264">
        <w:rPr>
          <w:rFonts w:hint="eastAsia"/>
          <w:color w:val="000000" w:themeColor="text1"/>
        </w:rPr>
        <w:t>完工。</w:t>
      </w:r>
    </w:p>
    <w:p w:rsidR="006A3954" w:rsidRPr="00A32264" w:rsidRDefault="006A3954" w:rsidP="00B8766F">
      <w:pPr>
        <w:pStyle w:val="affffffffa"/>
        <w:numPr>
          <w:ilvl w:val="0"/>
          <w:numId w:val="33"/>
        </w:numPr>
        <w:spacing w:line="390" w:lineRule="exact"/>
        <w:ind w:leftChars="0" w:left="851" w:rightChars="0" w:right="0" w:hanging="284"/>
        <w:jc w:val="both"/>
        <w:rPr>
          <w:strike/>
          <w:color w:val="000000" w:themeColor="text1"/>
        </w:rPr>
      </w:pPr>
      <w:r w:rsidRPr="00A32264">
        <w:rPr>
          <w:rFonts w:hint="eastAsia"/>
          <w:color w:val="000000" w:themeColor="text1"/>
        </w:rPr>
        <w:t>鳳山運動園區體育館耐震補強工程(後續工程)</w:t>
      </w:r>
    </w:p>
    <w:p w:rsidR="006A3954" w:rsidRPr="00A32264" w:rsidRDefault="006A3954" w:rsidP="00B8766F">
      <w:pPr>
        <w:pStyle w:val="affffffffa"/>
        <w:spacing w:line="390" w:lineRule="exact"/>
        <w:ind w:leftChars="354" w:left="850" w:rightChars="0" w:right="0" w:firstLine="1"/>
        <w:jc w:val="both"/>
        <w:rPr>
          <w:color w:val="000000" w:themeColor="text1"/>
        </w:rPr>
      </w:pPr>
      <w:r w:rsidRPr="00A32264">
        <w:rPr>
          <w:rFonts w:hint="eastAsia"/>
          <w:color w:val="000000" w:themeColor="text1"/>
        </w:rPr>
        <w:t>鳳山體育館一層施作12處制震壁，二層施作48處制震壁，總經費2,161萬元，109年7月6</w:t>
      </w:r>
      <w:r w:rsidR="00E30487" w:rsidRPr="00A32264">
        <w:rPr>
          <w:rFonts w:hint="eastAsia"/>
          <w:color w:val="000000" w:themeColor="text1"/>
        </w:rPr>
        <w:t>日開工，已於</w:t>
      </w:r>
      <w:r w:rsidRPr="00A32264">
        <w:rPr>
          <w:rFonts w:hint="eastAsia"/>
          <w:color w:val="000000" w:themeColor="text1"/>
        </w:rPr>
        <w:t>110年</w:t>
      </w:r>
      <w:r w:rsidR="00E30487" w:rsidRPr="00A32264">
        <w:rPr>
          <w:rFonts w:hint="eastAsia"/>
          <w:color w:val="000000" w:themeColor="text1"/>
        </w:rPr>
        <w:t>1</w:t>
      </w:r>
      <w:r w:rsidRPr="00A32264">
        <w:rPr>
          <w:rFonts w:hint="eastAsia"/>
          <w:color w:val="000000" w:themeColor="text1"/>
        </w:rPr>
        <w:t>月</w:t>
      </w:r>
      <w:r w:rsidR="00E30487" w:rsidRPr="00A32264">
        <w:rPr>
          <w:rFonts w:hint="eastAsia"/>
          <w:color w:val="000000" w:themeColor="text1"/>
        </w:rPr>
        <w:t>25日</w:t>
      </w:r>
      <w:r w:rsidRPr="00A32264">
        <w:rPr>
          <w:rFonts w:hint="eastAsia"/>
          <w:color w:val="000000" w:themeColor="text1"/>
        </w:rPr>
        <w:t>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高雄市政府警察局鳳山分局重建工程</w:t>
      </w:r>
      <w:r w:rsidRPr="00A32264">
        <w:rPr>
          <w:rFonts w:hint="eastAsia"/>
          <w:color w:val="000000" w:themeColor="text1"/>
        </w:rPr>
        <w:br/>
        <w:t>興建1棟地下2層、地上8層辦公廳舍大樓，總經費4億856萬5,000元，108年10月18日開工，預定111年5月完工。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高雄市政府警察局鼓山分局辦公大樓重建工程</w:t>
      </w:r>
      <w:r w:rsidRPr="00A32264">
        <w:rPr>
          <w:rFonts w:hint="eastAsia"/>
          <w:color w:val="000000" w:themeColor="text1"/>
        </w:rPr>
        <w:br/>
        <w:t>興建1棟地下2層、地上8層辦公廳舍大樓，總經費4億8,346萬8,000元，108年9月30日開工，預定111年3月完工。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海洋文化及流行音樂中心</w:t>
      </w:r>
      <w:r w:rsidRPr="00A32264">
        <w:rPr>
          <w:rFonts w:hint="eastAsia"/>
          <w:color w:val="000000" w:themeColor="text1"/>
        </w:rPr>
        <w:br/>
      </w:r>
      <w:r w:rsidRPr="00A32264">
        <w:rPr>
          <w:color w:val="000000" w:themeColor="text1"/>
        </w:rPr>
        <w:t>位於高雄港11</w:t>
      </w:r>
      <w:r w:rsidRPr="00A32264">
        <w:rPr>
          <w:rFonts w:hint="eastAsia"/>
          <w:color w:val="000000" w:themeColor="text1"/>
        </w:rPr>
        <w:t>~</w:t>
      </w:r>
      <w:r w:rsidRPr="00A32264">
        <w:rPr>
          <w:color w:val="000000" w:themeColor="text1"/>
        </w:rPr>
        <w:t>15號碼頭，基地面積約11.</w:t>
      </w:r>
      <w:r w:rsidRPr="00A32264">
        <w:rPr>
          <w:rFonts w:hint="eastAsia"/>
          <w:color w:val="000000" w:themeColor="text1"/>
        </w:rPr>
        <w:t>89</w:t>
      </w:r>
      <w:r w:rsidRPr="00A32264">
        <w:rPr>
          <w:color w:val="000000" w:themeColor="text1"/>
        </w:rPr>
        <w:t>公頃，總經費</w:t>
      </w:r>
      <w:r w:rsidRPr="00A32264">
        <w:rPr>
          <w:rFonts w:hint="eastAsia"/>
          <w:color w:val="000000" w:themeColor="text1"/>
        </w:rPr>
        <w:t>65</w:t>
      </w:r>
      <w:r w:rsidRPr="00A32264">
        <w:rPr>
          <w:color w:val="000000" w:themeColor="text1"/>
        </w:rPr>
        <w:t>億</w:t>
      </w:r>
      <w:r w:rsidRPr="00A32264">
        <w:rPr>
          <w:rFonts w:hint="eastAsia"/>
          <w:color w:val="000000" w:themeColor="text1"/>
        </w:rPr>
        <w:t>644萬元</w:t>
      </w:r>
      <w:r w:rsidRPr="00A32264">
        <w:rPr>
          <w:color w:val="000000" w:themeColor="text1"/>
        </w:rPr>
        <w:t>(</w:t>
      </w:r>
      <w:r w:rsidRPr="00A32264">
        <w:rPr>
          <w:rFonts w:hint="eastAsia"/>
          <w:color w:val="000000" w:themeColor="text1"/>
        </w:rPr>
        <w:t>總經費含第一標、第二標及後續擴充工程</w:t>
      </w:r>
      <w:r w:rsidRPr="00A32264">
        <w:rPr>
          <w:color w:val="000000" w:themeColor="text1"/>
        </w:rPr>
        <w:t>)，興建</w:t>
      </w:r>
      <w:r w:rsidRPr="00A32264">
        <w:rPr>
          <w:rFonts w:hint="eastAsia"/>
          <w:color w:val="000000" w:themeColor="text1"/>
        </w:rPr>
        <w:t>3</w:t>
      </w:r>
      <w:r w:rsidRPr="00A32264">
        <w:rPr>
          <w:color w:val="000000" w:themeColor="text1"/>
        </w:rPr>
        <w:t>,500席</w:t>
      </w:r>
      <w:r w:rsidRPr="00A32264">
        <w:rPr>
          <w:rFonts w:hint="eastAsia"/>
          <w:color w:val="000000" w:themeColor="text1"/>
        </w:rPr>
        <w:t>以上</w:t>
      </w:r>
      <w:r w:rsidRPr="00A32264">
        <w:rPr>
          <w:color w:val="000000" w:themeColor="text1"/>
        </w:rPr>
        <w:t>室內表演廳、12,000席戶外表演場、小型室內展演空間、流行音樂展示區、流行音樂育成中心及海洋文化展示中心等</w:t>
      </w:r>
      <w:r w:rsidRPr="00A32264">
        <w:rPr>
          <w:rFonts w:hint="eastAsia"/>
          <w:color w:val="000000" w:themeColor="text1"/>
        </w:rPr>
        <w:t>。第1標工程(高雄港13~15號碼頭區域)已於106年6月8日完工，第2標工程(高雄港11~12號碼頭及光榮碼頭區域)109年7月31</w:t>
      </w:r>
      <w:r w:rsidRPr="00A32264">
        <w:rPr>
          <w:rFonts w:hint="eastAsia"/>
          <w:color w:val="000000" w:themeColor="text1"/>
          <w:lang w:eastAsia="zh-HK"/>
        </w:rPr>
        <w:t>日申報部份</w:t>
      </w:r>
      <w:r w:rsidRPr="00A32264">
        <w:rPr>
          <w:rFonts w:hint="eastAsia"/>
          <w:color w:val="000000" w:themeColor="text1"/>
        </w:rPr>
        <w:t>完工，後續工程109年6月30</w:t>
      </w:r>
      <w:r w:rsidRPr="00A32264">
        <w:rPr>
          <w:rFonts w:hint="eastAsia"/>
          <w:color w:val="000000" w:themeColor="text1"/>
          <w:lang w:eastAsia="zh-HK"/>
        </w:rPr>
        <w:t>日</w:t>
      </w:r>
      <w:r w:rsidRPr="00A32264">
        <w:rPr>
          <w:rFonts w:hint="eastAsia"/>
          <w:color w:val="000000" w:themeColor="text1"/>
        </w:rPr>
        <w:t>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茂林區溫泉產業示範區建築新建工程</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color w:val="000000" w:themeColor="text1"/>
        </w:rPr>
        <w:lastRenderedPageBreak/>
        <w:t>興建地上2層RC構造溫泉遊客中心1棟，地上1層RC構造湯屋</w:t>
      </w:r>
      <w:r w:rsidRPr="00A32264">
        <w:rPr>
          <w:rFonts w:hint="eastAsia"/>
          <w:color w:val="000000" w:themeColor="text1"/>
        </w:rPr>
        <w:t>設備室1棟，以及戶外泡脚池等空間，</w:t>
      </w:r>
      <w:r w:rsidRPr="00A32264">
        <w:rPr>
          <w:color w:val="000000" w:themeColor="text1"/>
        </w:rPr>
        <w:t>總經費約</w:t>
      </w:r>
      <w:r w:rsidRPr="00A32264">
        <w:rPr>
          <w:rFonts w:hint="eastAsia"/>
          <w:color w:val="000000" w:themeColor="text1"/>
        </w:rPr>
        <w:t>7,832萬元，已於109年8月10</w:t>
      </w:r>
      <w:r w:rsidRPr="00A32264">
        <w:rPr>
          <w:rFonts w:hint="eastAsia"/>
          <w:color w:val="000000" w:themeColor="text1"/>
          <w:lang w:eastAsia="zh-HK"/>
        </w:rPr>
        <w:t>日</w:t>
      </w:r>
      <w:r w:rsidRPr="00A32264">
        <w:rPr>
          <w:rFonts w:hint="eastAsia"/>
          <w:color w:val="000000" w:themeColor="text1"/>
        </w:rPr>
        <w:t>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法務部廉政署南部地區調查組辦公廳舍遷移整修工程</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整修地上5層地下1層之RC構造建物1棟，新建警衛室、大門與圍牆、景觀工程，總經費5,046萬元，已於109年12月25日完工。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警察局仁武分局溪埔派出所暨高雄市立圖書館大樹三館共構新建工程</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興建3樓層之綜合大樓，1~2樓規劃為溪埔派出所，3樓規劃為高雄市立圖書館大樹三館，總經費2,986萬9,463元，已於108年9月9日開工，預定110年</w:t>
      </w:r>
      <w:r w:rsidR="00E30487" w:rsidRPr="00A32264">
        <w:rPr>
          <w:rFonts w:hint="eastAsia"/>
          <w:color w:val="000000" w:themeColor="text1"/>
        </w:rPr>
        <w:t>4</w:t>
      </w:r>
      <w:r w:rsidRPr="00A32264">
        <w:rPr>
          <w:rFonts w:hint="eastAsia"/>
          <w:color w:val="000000" w:themeColor="text1"/>
        </w:rPr>
        <w:t>月完工。</w:t>
      </w:r>
    </w:p>
    <w:p w:rsidR="006A3954" w:rsidRPr="00A32264" w:rsidRDefault="006A3954" w:rsidP="00B8766F">
      <w:pPr>
        <w:pStyle w:val="affffffffa"/>
        <w:numPr>
          <w:ilvl w:val="0"/>
          <w:numId w:val="33"/>
        </w:numPr>
        <w:spacing w:line="390" w:lineRule="exact"/>
        <w:ind w:leftChars="0" w:left="851" w:rightChars="0" w:right="0" w:hanging="284"/>
        <w:jc w:val="both"/>
        <w:rPr>
          <w:color w:val="000000" w:themeColor="text1"/>
        </w:rPr>
      </w:pPr>
      <w:r w:rsidRPr="00A32264">
        <w:rPr>
          <w:rFonts w:hint="eastAsia"/>
          <w:color w:val="000000" w:themeColor="text1"/>
        </w:rPr>
        <w:t>高雄市大寮區上寮綜合活動中心新建工程</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興建地上1層建築物1棟，其空間規劃需求包括活動中心、辦公室、廚房、廁所及及其他必要性之機能空間等，總經費1,600萬元，已於109年11月18</w:t>
      </w:r>
      <w:r w:rsidRPr="00A32264">
        <w:rPr>
          <w:rFonts w:hint="eastAsia"/>
          <w:color w:val="000000" w:themeColor="text1"/>
          <w:lang w:eastAsia="zh-HK"/>
        </w:rPr>
        <w:t>日</w:t>
      </w:r>
      <w:r w:rsidRPr="00A32264">
        <w:rPr>
          <w:rFonts w:hint="eastAsia"/>
          <w:color w:val="000000" w:themeColor="text1"/>
        </w:rPr>
        <w:t>完工。</w:t>
      </w:r>
    </w:p>
    <w:p w:rsidR="006A3954" w:rsidRPr="00A32264" w:rsidRDefault="006A3954" w:rsidP="00B8766F">
      <w:pPr>
        <w:pStyle w:val="affffffffa"/>
        <w:numPr>
          <w:ilvl w:val="0"/>
          <w:numId w:val="33"/>
        </w:numPr>
        <w:spacing w:line="390" w:lineRule="exact"/>
        <w:ind w:leftChars="0" w:left="851" w:rightChars="0" w:right="0" w:hanging="425"/>
        <w:jc w:val="both"/>
        <w:rPr>
          <w:color w:val="000000" w:themeColor="text1"/>
        </w:rPr>
      </w:pPr>
      <w:r w:rsidRPr="00A32264">
        <w:rPr>
          <w:rFonts w:hint="eastAsia"/>
          <w:color w:val="000000" w:themeColor="text1"/>
        </w:rPr>
        <w:t>國防部205廠遷建案</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基地位於大樹區，新建營區RC構造及鋼骨構造新建建築物數十棟、既有廠庫房與官舍整新、既有建物及房屋拆除、其他附屬設施工程等，總經費122億8,600萬元。林園營區新建工程於108年7月29日開工，預定</w:t>
      </w:r>
      <w:r w:rsidR="00E30487" w:rsidRPr="00A32264">
        <w:rPr>
          <w:rFonts w:hint="eastAsia"/>
          <w:color w:val="000000" w:themeColor="text1"/>
        </w:rPr>
        <w:t>110</w:t>
      </w:r>
      <w:r w:rsidRPr="00A32264">
        <w:rPr>
          <w:rFonts w:hint="eastAsia"/>
          <w:color w:val="000000" w:themeColor="text1"/>
        </w:rPr>
        <w:t>年1</w:t>
      </w:r>
      <w:r w:rsidR="00E30487" w:rsidRPr="00A32264">
        <w:rPr>
          <w:color w:val="000000" w:themeColor="text1"/>
        </w:rPr>
        <w:t>1</w:t>
      </w:r>
      <w:r w:rsidRPr="00A32264">
        <w:rPr>
          <w:rFonts w:hint="eastAsia"/>
          <w:color w:val="000000" w:themeColor="text1"/>
        </w:rPr>
        <w:t>月完工。大樹北營區於108年12月16日開工，預定111年9月完工。光復營區</w:t>
      </w:r>
      <w:r w:rsidRPr="00A32264">
        <w:rPr>
          <w:rFonts w:hint="eastAsia"/>
          <w:color w:val="000000" w:themeColor="text1"/>
          <w:lang w:eastAsia="zh-HK"/>
        </w:rPr>
        <w:t>於109年10月19日開工</w:t>
      </w:r>
      <w:r w:rsidRPr="00A32264">
        <w:rPr>
          <w:rFonts w:hint="eastAsia"/>
          <w:color w:val="000000" w:themeColor="text1"/>
        </w:rPr>
        <w:t>，</w:t>
      </w:r>
      <w:r w:rsidRPr="00A32264">
        <w:rPr>
          <w:rFonts w:hint="eastAsia"/>
          <w:color w:val="000000" w:themeColor="text1"/>
          <w:lang w:eastAsia="zh-HK"/>
        </w:rPr>
        <w:t>預定</w:t>
      </w:r>
      <w:r w:rsidRPr="00A32264">
        <w:rPr>
          <w:rFonts w:hint="eastAsia"/>
          <w:color w:val="000000" w:themeColor="text1"/>
        </w:rPr>
        <w:t>112年11</w:t>
      </w:r>
      <w:r w:rsidRPr="00A32264">
        <w:rPr>
          <w:rFonts w:hint="eastAsia"/>
          <w:color w:val="000000" w:themeColor="text1"/>
          <w:lang w:eastAsia="zh-HK"/>
        </w:rPr>
        <w:t>月完工</w:t>
      </w:r>
      <w:r w:rsidRPr="00A32264">
        <w:rPr>
          <w:rFonts w:hint="eastAsia"/>
          <w:color w:val="000000" w:themeColor="text1"/>
        </w:rPr>
        <w:t>。</w:t>
      </w:r>
    </w:p>
    <w:p w:rsidR="006A3954" w:rsidRPr="00A32264" w:rsidRDefault="006A3954" w:rsidP="00B8766F">
      <w:pPr>
        <w:pStyle w:val="affffffffa"/>
        <w:numPr>
          <w:ilvl w:val="0"/>
          <w:numId w:val="33"/>
        </w:numPr>
        <w:spacing w:line="390" w:lineRule="exact"/>
        <w:ind w:leftChars="0" w:left="851" w:rightChars="0" w:right="0" w:hanging="425"/>
        <w:jc w:val="both"/>
        <w:rPr>
          <w:color w:val="000000" w:themeColor="text1"/>
        </w:rPr>
      </w:pPr>
      <w:r w:rsidRPr="00A32264">
        <w:rPr>
          <w:rFonts w:hint="eastAsia"/>
          <w:color w:val="000000" w:themeColor="text1"/>
        </w:rPr>
        <w:t>高雄市立民生醫院全院建築物耐震補強工程計畫</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分為北中南3棟，北棟(地下1層、地上4層);中棟(地下1層、地上10層)，南棟(地下1層、地上6層)。本案辦理結構補強，總經費1億985萬3,000元，由民生醫院設計，本府工務局新工處代辦工程招標及施工，於108年12月5日開工，預定110年</w:t>
      </w:r>
      <w:r w:rsidR="00E30487" w:rsidRPr="00A32264">
        <w:rPr>
          <w:rFonts w:hint="eastAsia"/>
          <w:color w:val="000000" w:themeColor="text1"/>
        </w:rPr>
        <w:t>8</w:t>
      </w:r>
      <w:r w:rsidRPr="00A32264">
        <w:rPr>
          <w:rFonts w:hint="eastAsia"/>
          <w:color w:val="000000" w:themeColor="text1"/>
        </w:rPr>
        <w:t>月完工。</w:t>
      </w:r>
    </w:p>
    <w:p w:rsidR="006A3954" w:rsidRPr="00A32264" w:rsidRDefault="006A3954" w:rsidP="00B8766F">
      <w:pPr>
        <w:pStyle w:val="affffffffa"/>
        <w:numPr>
          <w:ilvl w:val="0"/>
          <w:numId w:val="33"/>
        </w:numPr>
        <w:spacing w:line="390" w:lineRule="exact"/>
        <w:ind w:leftChars="0" w:left="851" w:rightChars="0" w:right="0" w:hanging="425"/>
        <w:jc w:val="both"/>
        <w:rPr>
          <w:color w:val="000000" w:themeColor="text1"/>
        </w:rPr>
      </w:pPr>
      <w:r w:rsidRPr="00A32264">
        <w:rPr>
          <w:rFonts w:hint="eastAsia"/>
          <w:color w:val="000000" w:themeColor="text1"/>
        </w:rPr>
        <w:t>高雄市苓雅區公所行政大樓及田西等十五里活動中心建築物耐震補強工程</w:t>
      </w:r>
    </w:p>
    <w:p w:rsidR="006A3954" w:rsidRPr="00A32264" w:rsidRDefault="006A3954" w:rsidP="00B8766F">
      <w:pPr>
        <w:pStyle w:val="affffffffa"/>
        <w:spacing w:line="390" w:lineRule="exact"/>
        <w:ind w:leftChars="354" w:left="852" w:rightChars="0" w:right="0" w:hanging="2"/>
        <w:jc w:val="both"/>
        <w:rPr>
          <w:color w:val="000000" w:themeColor="text1"/>
        </w:rPr>
      </w:pPr>
      <w:r w:rsidRPr="00A32264">
        <w:rPr>
          <w:rFonts w:hint="eastAsia"/>
          <w:color w:val="000000" w:themeColor="text1"/>
        </w:rPr>
        <w:t>由苓雅區公所辦理設計及招標文件編製，本府工務局新工處辦理採購及執行。總經費5,744萬6,000元。本工程109年1月22日開工，預定110年</w:t>
      </w:r>
      <w:r w:rsidR="00777B44" w:rsidRPr="00A32264">
        <w:rPr>
          <w:rFonts w:hint="eastAsia"/>
          <w:color w:val="000000" w:themeColor="text1"/>
        </w:rPr>
        <w:t>4</w:t>
      </w:r>
      <w:r w:rsidRPr="00A32264">
        <w:rPr>
          <w:rFonts w:hint="eastAsia"/>
          <w:color w:val="000000" w:themeColor="text1"/>
        </w:rPr>
        <w:t>月完工。</w:t>
      </w:r>
    </w:p>
    <w:p w:rsidR="006A3954" w:rsidRPr="00A32264" w:rsidRDefault="006A3954" w:rsidP="00B8766F">
      <w:pPr>
        <w:pStyle w:val="aff2"/>
        <w:tabs>
          <w:tab w:val="left" w:pos="495"/>
        </w:tabs>
        <w:spacing w:line="390" w:lineRule="exact"/>
        <w:ind w:leftChars="22" w:left="53" w:firstLineChars="150" w:firstLine="390"/>
        <w:jc w:val="both"/>
        <w:rPr>
          <w:rFonts w:hAnsi="標楷體"/>
          <w:color w:val="000000" w:themeColor="text1"/>
          <w:sz w:val="28"/>
          <w:szCs w:val="28"/>
        </w:rPr>
      </w:pPr>
      <w:r w:rsidRPr="00A32264">
        <w:rPr>
          <w:rFonts w:hAnsi="標楷體" w:hint="eastAsia"/>
          <w:color w:val="000000" w:themeColor="text1"/>
        </w:rPr>
        <w:t>13.</w:t>
      </w:r>
      <w:r w:rsidRPr="00A32264">
        <w:rPr>
          <w:rFonts w:hAnsi="標楷體" w:hint="eastAsia"/>
          <w:color w:val="000000" w:themeColor="text1"/>
          <w:sz w:val="28"/>
          <w:szCs w:val="28"/>
        </w:rPr>
        <w:t>法務部廉政署南部地區調查組辦公廳舍遷移整修工程</w:t>
      </w:r>
      <w:r w:rsidRPr="00A32264">
        <w:rPr>
          <w:rFonts w:hAnsi="標楷體" w:hint="eastAsia"/>
          <w:bCs/>
          <w:color w:val="000000" w:themeColor="text1"/>
          <w:sz w:val="28"/>
          <w:szCs w:val="28"/>
        </w:rPr>
        <w:t>(第2期工程)</w:t>
      </w:r>
    </w:p>
    <w:p w:rsidR="006A3954" w:rsidRPr="00A32264" w:rsidRDefault="006A3954" w:rsidP="00B8766F">
      <w:pPr>
        <w:spacing w:line="390" w:lineRule="exact"/>
        <w:ind w:leftChars="354" w:left="850" w:rightChars="50" w:right="120"/>
        <w:rPr>
          <w:rFonts w:ascii="標楷體" w:eastAsia="標楷體" w:hAnsi="標楷體"/>
          <w:color w:val="000000" w:themeColor="text1"/>
          <w:sz w:val="28"/>
          <w:szCs w:val="28"/>
        </w:rPr>
      </w:pPr>
      <w:r w:rsidRPr="00A32264">
        <w:rPr>
          <w:rFonts w:ascii="標楷體" w:eastAsia="標楷體" w:hAnsi="標楷體" w:hint="eastAsia"/>
          <w:bCs/>
          <w:color w:val="000000" w:themeColor="text1"/>
          <w:sz w:val="28"/>
          <w:szCs w:val="28"/>
        </w:rPr>
        <w:t>整修主棟建物地下室、地上3層西半部及4、5層之室內空間，</w:t>
      </w:r>
      <w:r w:rsidRPr="00A32264">
        <w:rPr>
          <w:rFonts w:ascii="標楷體" w:eastAsia="標楷體" w:hAnsi="標楷體" w:hint="eastAsia"/>
          <w:color w:val="000000" w:themeColor="text1"/>
          <w:sz w:val="28"/>
          <w:szCs w:val="28"/>
        </w:rPr>
        <w:t>總經費</w:t>
      </w:r>
      <w:r w:rsidRPr="00A32264">
        <w:rPr>
          <w:rFonts w:ascii="標楷體" w:eastAsia="標楷體" w:hAnsi="標楷體" w:hint="eastAsia"/>
          <w:bCs/>
          <w:color w:val="000000" w:themeColor="text1"/>
          <w:sz w:val="28"/>
          <w:szCs w:val="28"/>
        </w:rPr>
        <w:t>1,565</w:t>
      </w:r>
      <w:r w:rsidRPr="00A32264">
        <w:rPr>
          <w:rFonts w:ascii="標楷體" w:eastAsia="標楷體" w:hAnsi="標楷體" w:hint="eastAsia"/>
          <w:color w:val="000000" w:themeColor="text1"/>
          <w:sz w:val="28"/>
          <w:szCs w:val="28"/>
        </w:rPr>
        <w:t>萬，目前辦理勞務採購發包作業。</w:t>
      </w:r>
    </w:p>
    <w:p w:rsidR="006A3954" w:rsidRPr="00A32264" w:rsidRDefault="006A3954" w:rsidP="00B8766F">
      <w:pPr>
        <w:pStyle w:val="aff2"/>
        <w:tabs>
          <w:tab w:val="left" w:pos="495"/>
        </w:tabs>
        <w:spacing w:line="390" w:lineRule="exact"/>
        <w:ind w:leftChars="22" w:left="53" w:firstLineChars="150" w:firstLine="390"/>
        <w:rPr>
          <w:rFonts w:hAnsi="標楷體"/>
          <w:bCs/>
          <w:color w:val="000000" w:themeColor="text1"/>
          <w:sz w:val="24"/>
          <w:szCs w:val="24"/>
        </w:rPr>
      </w:pPr>
      <w:r w:rsidRPr="00A32264">
        <w:rPr>
          <w:rFonts w:hAnsi="標楷體" w:hint="eastAsia"/>
          <w:color w:val="000000" w:themeColor="text1"/>
        </w:rPr>
        <w:lastRenderedPageBreak/>
        <w:t>14.</w:t>
      </w:r>
      <w:r w:rsidRPr="00A32264">
        <w:rPr>
          <w:rFonts w:hAnsi="標楷體" w:hint="eastAsia"/>
          <w:bCs/>
          <w:color w:val="000000" w:themeColor="text1"/>
          <w:sz w:val="28"/>
          <w:szCs w:val="28"/>
        </w:rPr>
        <w:t>高雄市立聯合醫院出入動線及急診調整裝修工程</w:t>
      </w:r>
    </w:p>
    <w:p w:rsidR="006A3954" w:rsidRPr="00A32264" w:rsidRDefault="006A3954" w:rsidP="00B8766F">
      <w:pPr>
        <w:spacing w:line="390" w:lineRule="exact"/>
        <w:ind w:leftChars="354" w:left="850" w:rightChars="50" w:right="120"/>
        <w:rPr>
          <w:rFonts w:ascii="標楷體" w:eastAsia="標楷體" w:hAnsi="標楷體"/>
          <w:color w:val="000000" w:themeColor="text1"/>
          <w:sz w:val="28"/>
          <w:szCs w:val="28"/>
        </w:rPr>
      </w:pPr>
      <w:r w:rsidRPr="00A32264">
        <w:rPr>
          <w:rFonts w:ascii="標楷體" w:eastAsia="標楷體" w:hAnsi="標楷體" w:hint="eastAsia"/>
          <w:bCs/>
          <w:color w:val="000000" w:themeColor="text1"/>
          <w:sz w:val="28"/>
          <w:szCs w:val="28"/>
        </w:rPr>
        <w:t>因應輕軌建置，先行設置臨時大門之出入動線及急診調整裝修，</w:t>
      </w:r>
      <w:r w:rsidRPr="00A32264">
        <w:rPr>
          <w:rFonts w:ascii="標楷體" w:eastAsia="標楷體" w:hAnsi="標楷體" w:hint="eastAsia"/>
          <w:color w:val="000000" w:themeColor="text1"/>
          <w:sz w:val="28"/>
          <w:szCs w:val="28"/>
        </w:rPr>
        <w:t>總經費約</w:t>
      </w:r>
      <w:r w:rsidRPr="00A32264">
        <w:rPr>
          <w:rFonts w:ascii="標楷體" w:eastAsia="標楷體" w:hAnsi="標楷體" w:hint="eastAsia"/>
          <w:bCs/>
          <w:color w:val="000000" w:themeColor="text1"/>
          <w:sz w:val="28"/>
          <w:szCs w:val="28"/>
        </w:rPr>
        <w:t>1,200</w:t>
      </w:r>
      <w:r w:rsidRPr="00A32264">
        <w:rPr>
          <w:rFonts w:ascii="標楷體" w:eastAsia="標楷體" w:hAnsi="標楷體" w:hint="eastAsia"/>
          <w:color w:val="000000" w:themeColor="text1"/>
          <w:sz w:val="28"/>
          <w:szCs w:val="28"/>
        </w:rPr>
        <w:t>萬元</w:t>
      </w:r>
      <w:r w:rsidR="00F84A2C" w:rsidRPr="00A32264">
        <w:rPr>
          <w:rFonts w:ascii="標楷體" w:eastAsia="標楷體" w:hAnsi="標楷體" w:hint="eastAsia"/>
          <w:color w:val="000000" w:themeColor="text1"/>
          <w:sz w:val="28"/>
          <w:szCs w:val="28"/>
        </w:rPr>
        <w:t>，目前</w:t>
      </w:r>
      <w:r w:rsidRPr="00A32264">
        <w:rPr>
          <w:rFonts w:ascii="標楷體" w:eastAsia="標楷體" w:hAnsi="標楷體" w:hint="eastAsia"/>
          <w:color w:val="000000" w:themeColor="text1"/>
          <w:sz w:val="28"/>
          <w:szCs w:val="28"/>
        </w:rPr>
        <w:t>辦理工程採購作業。</w:t>
      </w:r>
    </w:p>
    <w:p w:rsidR="006A3954" w:rsidRPr="00A32264" w:rsidRDefault="006A3954" w:rsidP="00B8766F">
      <w:pPr>
        <w:pStyle w:val="affffffff8"/>
        <w:spacing w:line="390" w:lineRule="exact"/>
        <w:ind w:leftChars="100" w:left="240" w:firstLineChars="50" w:firstLine="140"/>
        <w:rPr>
          <w:b w:val="0"/>
          <w:bCs/>
          <w:color w:val="000000" w:themeColor="text1"/>
        </w:rPr>
      </w:pPr>
      <w:r w:rsidRPr="00A32264">
        <w:rPr>
          <w:rFonts w:hint="eastAsia"/>
          <w:b w:val="0"/>
          <w:color w:val="000000" w:themeColor="text1"/>
        </w:rPr>
        <w:t>15.</w:t>
      </w:r>
      <w:r w:rsidRPr="00A32264">
        <w:rPr>
          <w:rFonts w:hint="eastAsia"/>
          <w:b w:val="0"/>
          <w:bCs/>
          <w:color w:val="000000" w:themeColor="text1"/>
        </w:rPr>
        <w:t>鳳山日照社福多功能中心興建工程</w:t>
      </w:r>
    </w:p>
    <w:p w:rsidR="006A3954" w:rsidRPr="00A32264" w:rsidRDefault="006A3954" w:rsidP="00B8766F">
      <w:pPr>
        <w:spacing w:line="390" w:lineRule="exact"/>
        <w:ind w:leftChars="354" w:left="850" w:rightChars="50" w:right="120"/>
        <w:rPr>
          <w:rFonts w:ascii="標楷體" w:eastAsia="標楷體" w:hAnsi="標楷體"/>
          <w:color w:val="000000" w:themeColor="text1"/>
          <w:sz w:val="28"/>
          <w:szCs w:val="28"/>
        </w:rPr>
      </w:pPr>
      <w:r w:rsidRPr="00A32264">
        <w:rPr>
          <w:rFonts w:ascii="標楷體" w:eastAsia="標楷體" w:hAnsi="標楷體" w:hint="eastAsia"/>
          <w:bCs/>
          <w:color w:val="000000" w:themeColor="text1"/>
          <w:sz w:val="28"/>
          <w:szCs w:val="28"/>
        </w:rPr>
        <w:t>新建地上3層之建物，提供非營利幼兒園、社區大學、身心障礙日間照顧據點、公共托嬰中心、社區照顧關懷據點等空間設施。</w:t>
      </w:r>
      <w:r w:rsidRPr="00A32264">
        <w:rPr>
          <w:rFonts w:ascii="標楷體" w:eastAsia="標楷體" w:hAnsi="標楷體" w:hint="eastAsia"/>
          <w:color w:val="000000" w:themeColor="text1"/>
          <w:sz w:val="28"/>
          <w:szCs w:val="28"/>
        </w:rPr>
        <w:t>總經費</w:t>
      </w:r>
      <w:r w:rsidRPr="00A32264">
        <w:rPr>
          <w:rFonts w:ascii="標楷體" w:eastAsia="標楷體" w:hAnsi="標楷體" w:hint="eastAsia"/>
          <w:bCs/>
          <w:color w:val="000000" w:themeColor="text1"/>
          <w:sz w:val="28"/>
          <w:szCs w:val="28"/>
        </w:rPr>
        <w:t>1</w:t>
      </w:r>
      <w:r w:rsidRPr="00A32264">
        <w:rPr>
          <w:rFonts w:ascii="標楷體" w:eastAsia="標楷體" w:hAnsi="標楷體" w:hint="eastAsia"/>
          <w:color w:val="000000" w:themeColor="text1"/>
          <w:sz w:val="28"/>
          <w:szCs w:val="28"/>
        </w:rPr>
        <w:t>億</w:t>
      </w:r>
      <w:r w:rsidRPr="00A32264">
        <w:rPr>
          <w:rFonts w:ascii="標楷體" w:eastAsia="標楷體" w:hAnsi="標楷體" w:hint="eastAsia"/>
          <w:bCs/>
          <w:color w:val="000000" w:themeColor="text1"/>
          <w:sz w:val="28"/>
          <w:szCs w:val="28"/>
        </w:rPr>
        <w:t>5,500</w:t>
      </w:r>
      <w:r w:rsidR="00F84A2C" w:rsidRPr="00A32264">
        <w:rPr>
          <w:rFonts w:ascii="標楷體" w:eastAsia="標楷體" w:hAnsi="標楷體" w:hint="eastAsia"/>
          <w:color w:val="000000" w:themeColor="text1"/>
          <w:sz w:val="28"/>
          <w:szCs w:val="28"/>
        </w:rPr>
        <w:t>萬，目前</w:t>
      </w:r>
      <w:r w:rsidRPr="00A32264">
        <w:rPr>
          <w:rFonts w:ascii="標楷體" w:eastAsia="標楷體" w:hAnsi="標楷體" w:hint="eastAsia"/>
          <w:color w:val="000000" w:themeColor="text1"/>
          <w:sz w:val="28"/>
          <w:szCs w:val="28"/>
        </w:rPr>
        <w:t>辦理勞務採購發包作業。</w:t>
      </w:r>
    </w:p>
    <w:p w:rsidR="006A3954" w:rsidRPr="00A32264" w:rsidRDefault="006A3954" w:rsidP="00B8766F">
      <w:pPr>
        <w:pStyle w:val="affffffffa"/>
        <w:spacing w:line="390" w:lineRule="exact"/>
        <w:ind w:leftChars="99" w:left="238" w:rightChars="0" w:right="0"/>
        <w:jc w:val="both"/>
        <w:rPr>
          <w:b/>
          <w:color w:val="000000" w:themeColor="text1"/>
        </w:rPr>
      </w:pPr>
      <w:r w:rsidRPr="00A32264">
        <w:rPr>
          <w:rFonts w:hint="eastAsia"/>
          <w:color w:val="000000" w:themeColor="text1"/>
        </w:rPr>
        <w:t>(七)</w:t>
      </w:r>
      <w:r w:rsidRPr="00A32264">
        <w:rPr>
          <w:color w:val="000000" w:themeColor="text1"/>
        </w:rPr>
        <w:t>學校工程</w:t>
      </w:r>
    </w:p>
    <w:p w:rsidR="006A3954" w:rsidRPr="00A32264" w:rsidRDefault="006A3954" w:rsidP="00B8766F">
      <w:pPr>
        <w:pStyle w:val="affffffffa"/>
        <w:numPr>
          <w:ilvl w:val="0"/>
          <w:numId w:val="34"/>
        </w:numPr>
        <w:spacing w:line="390" w:lineRule="exact"/>
        <w:ind w:leftChars="0" w:left="851" w:rightChars="0" w:right="0" w:hanging="284"/>
        <w:jc w:val="both"/>
        <w:rPr>
          <w:color w:val="000000" w:themeColor="text1"/>
        </w:rPr>
      </w:pPr>
      <w:r w:rsidRPr="00A32264">
        <w:rPr>
          <w:rFonts w:hint="eastAsia"/>
          <w:color w:val="000000" w:themeColor="text1"/>
        </w:rPr>
        <w:t>鳳山區五福國小忠孝、仁愛、信義樓校舍拆除及新建工程</w:t>
      </w:r>
      <w:r w:rsidRPr="00A32264">
        <w:rPr>
          <w:rFonts w:hint="eastAsia"/>
          <w:color w:val="000000" w:themeColor="text1"/>
        </w:rPr>
        <w:br/>
        <w:t>拆除原有校舍忠孝樓及信義樓，新建地上4層、地下1層RC教學行政大樓1棟，以及禮堂兼活動中心、司令台等相關附屬設施。總經費1億6,729萬元，106年9月27日開工，預定110年</w:t>
      </w:r>
      <w:r w:rsidR="00777B44" w:rsidRPr="00A32264">
        <w:rPr>
          <w:color w:val="000000" w:themeColor="text1"/>
        </w:rPr>
        <w:t>3</w:t>
      </w:r>
      <w:r w:rsidRPr="00A32264">
        <w:rPr>
          <w:rFonts w:hint="eastAsia"/>
          <w:color w:val="000000" w:themeColor="text1"/>
        </w:rPr>
        <w:t>月完工。</w:t>
      </w:r>
    </w:p>
    <w:p w:rsidR="006A3954" w:rsidRPr="00A32264" w:rsidRDefault="006A3954" w:rsidP="00B8766F">
      <w:pPr>
        <w:pStyle w:val="affffffffa"/>
        <w:numPr>
          <w:ilvl w:val="0"/>
          <w:numId w:val="34"/>
        </w:numPr>
        <w:spacing w:line="390" w:lineRule="exact"/>
        <w:ind w:leftChars="0" w:left="851" w:rightChars="0" w:right="0" w:hanging="284"/>
        <w:jc w:val="both"/>
        <w:rPr>
          <w:color w:val="000000" w:themeColor="text1"/>
        </w:rPr>
      </w:pPr>
      <w:r w:rsidRPr="00A32264">
        <w:rPr>
          <w:rFonts w:hint="eastAsia"/>
          <w:color w:val="000000" w:themeColor="text1"/>
        </w:rPr>
        <w:t>三民區光武國民小學體操訓練館暨多功能運動館及地下停車場共構新建工程</w:t>
      </w:r>
      <w:r w:rsidRPr="00A32264">
        <w:rPr>
          <w:rFonts w:hint="eastAsia"/>
          <w:color w:val="000000" w:themeColor="text1"/>
        </w:rPr>
        <w:br/>
        <w:t>興建地上1層體操訓練館、多功能活動館以及地下2層停車場，總經費2億2,002萬元，109年3月18日開工，預定111年6月完工</w:t>
      </w:r>
      <w:r w:rsidRPr="00A32264">
        <w:rPr>
          <w:color w:val="000000" w:themeColor="text1"/>
        </w:rPr>
        <w:t>。</w:t>
      </w:r>
    </w:p>
    <w:p w:rsidR="006A3954" w:rsidRPr="00A32264" w:rsidRDefault="006A3954" w:rsidP="00B8766F">
      <w:pPr>
        <w:pStyle w:val="affffffffa"/>
        <w:numPr>
          <w:ilvl w:val="0"/>
          <w:numId w:val="34"/>
        </w:numPr>
        <w:spacing w:line="390" w:lineRule="exact"/>
        <w:ind w:leftChars="0" w:left="851" w:rightChars="0" w:right="0" w:hanging="284"/>
        <w:jc w:val="both"/>
        <w:rPr>
          <w:color w:val="000000" w:themeColor="text1"/>
        </w:rPr>
      </w:pPr>
      <w:r w:rsidRPr="00A32264">
        <w:rPr>
          <w:rFonts w:hint="eastAsia"/>
          <w:color w:val="000000" w:themeColor="text1"/>
        </w:rPr>
        <w:t>三民區高雄市立高雄高級中學第七棟校舍拆除及新建工程</w:t>
      </w:r>
      <w:r w:rsidRPr="00A32264">
        <w:rPr>
          <w:rFonts w:hint="eastAsia"/>
          <w:color w:val="000000" w:themeColor="text1"/>
        </w:rPr>
        <w:br/>
        <w:t>拆除原第七棟校舍、飲水間、木工房、宿舍、廁所及資源回收廠，規劃地上4層樓之完整建築，總經費</w:t>
      </w:r>
      <w:r w:rsidRPr="00A32264">
        <w:rPr>
          <w:color w:val="000000" w:themeColor="text1"/>
        </w:rPr>
        <w:t>1</w:t>
      </w:r>
      <w:r w:rsidRPr="00A32264">
        <w:rPr>
          <w:rFonts w:hint="eastAsia"/>
          <w:color w:val="000000" w:themeColor="text1"/>
        </w:rPr>
        <w:t>億2,624.5萬元，108年11月18日開工，預定</w:t>
      </w:r>
      <w:r w:rsidRPr="00A32264">
        <w:rPr>
          <w:color w:val="000000" w:themeColor="text1"/>
        </w:rPr>
        <w:t>1</w:t>
      </w:r>
      <w:r w:rsidRPr="00A32264">
        <w:rPr>
          <w:rFonts w:hint="eastAsia"/>
          <w:color w:val="000000" w:themeColor="text1"/>
        </w:rPr>
        <w:t>11年5月完工。</w:t>
      </w:r>
    </w:p>
    <w:p w:rsidR="006A3954" w:rsidRPr="00A32264" w:rsidRDefault="006A3954" w:rsidP="00B8766F">
      <w:pPr>
        <w:pStyle w:val="affffffffa"/>
        <w:numPr>
          <w:ilvl w:val="0"/>
          <w:numId w:val="34"/>
        </w:numPr>
        <w:spacing w:line="390" w:lineRule="exact"/>
        <w:ind w:leftChars="0" w:left="851" w:rightChars="0" w:right="0" w:hanging="284"/>
        <w:jc w:val="both"/>
        <w:rPr>
          <w:color w:val="000000" w:themeColor="text1"/>
        </w:rPr>
      </w:pPr>
      <w:r w:rsidRPr="00A32264">
        <w:rPr>
          <w:rFonts w:hint="eastAsia"/>
          <w:color w:val="000000" w:themeColor="text1"/>
        </w:rPr>
        <w:t>高雄市仁武區灣內國小遷校第二期校舍暨非營利幼兒園新建工程</w:t>
      </w:r>
    </w:p>
    <w:p w:rsidR="006A3954" w:rsidRPr="00A32264" w:rsidRDefault="006A3954" w:rsidP="00B8766F">
      <w:pPr>
        <w:pStyle w:val="affffffffa"/>
        <w:spacing w:line="390" w:lineRule="exact"/>
        <w:ind w:leftChars="354" w:left="850" w:rightChars="0" w:right="0"/>
        <w:jc w:val="both"/>
        <w:rPr>
          <w:rFonts w:cs="Times New Roman"/>
          <w:bCs/>
          <w:color w:val="000000" w:themeColor="text1"/>
        </w:rPr>
      </w:pPr>
      <w:r w:rsidRPr="00A32264">
        <w:rPr>
          <w:rFonts w:cs="Times New Roman" w:hint="eastAsia"/>
          <w:bCs/>
          <w:color w:val="000000" w:themeColor="text1"/>
        </w:rPr>
        <w:t>國小二期校舍(含公共托育3間，地下1層、地上3層)、非營利幼兒園(地下1層、地上2-3層)及綜合合成橡膠球場2座，總經費概估為1億2,086萬6,450元，目前辦理細部設計作業中。</w:t>
      </w:r>
    </w:p>
    <w:p w:rsidR="006A3954" w:rsidRPr="00A32264" w:rsidRDefault="006A3954" w:rsidP="00B8766F">
      <w:pPr>
        <w:pStyle w:val="affffffffa"/>
        <w:numPr>
          <w:ilvl w:val="0"/>
          <w:numId w:val="34"/>
        </w:numPr>
        <w:spacing w:line="390" w:lineRule="exact"/>
        <w:ind w:leftChars="0" w:left="851" w:rightChars="0" w:right="0" w:hanging="284"/>
        <w:jc w:val="both"/>
        <w:rPr>
          <w:rFonts w:cs="Times New Roman"/>
          <w:bCs/>
          <w:color w:val="000000" w:themeColor="text1"/>
        </w:rPr>
      </w:pPr>
      <w:r w:rsidRPr="00A32264">
        <w:rPr>
          <w:rFonts w:hint="eastAsia"/>
          <w:color w:val="000000" w:themeColor="text1"/>
        </w:rPr>
        <w:t>高雄市</w:t>
      </w:r>
      <w:r w:rsidRPr="00A32264">
        <w:rPr>
          <w:rFonts w:cs="Times New Roman" w:hint="eastAsia"/>
          <w:bCs/>
          <w:color w:val="000000" w:themeColor="text1"/>
        </w:rPr>
        <w:t>楠梓區楠梓國民小學健康樓及和諧樓校舍拆除及新建工程</w:t>
      </w:r>
    </w:p>
    <w:p w:rsidR="006418CD" w:rsidRPr="00A32264" w:rsidRDefault="006A3954" w:rsidP="00B8766F">
      <w:pPr>
        <w:pStyle w:val="affffffffa"/>
        <w:spacing w:line="390" w:lineRule="exact"/>
        <w:ind w:leftChars="354" w:left="850" w:rightChars="0" w:right="0"/>
        <w:jc w:val="both"/>
        <w:rPr>
          <w:rFonts w:cs="Times New Roman"/>
          <w:bCs/>
          <w:color w:val="000000" w:themeColor="text1"/>
        </w:rPr>
      </w:pPr>
      <w:r w:rsidRPr="00A32264">
        <w:rPr>
          <w:rFonts w:cs="Times New Roman" w:hint="eastAsia"/>
          <w:bCs/>
          <w:color w:val="000000" w:themeColor="text1"/>
        </w:rPr>
        <w:t>新建地上</w:t>
      </w:r>
      <w:r w:rsidRPr="00A32264">
        <w:rPr>
          <w:rFonts w:cs="Times New Roman"/>
          <w:bCs/>
          <w:color w:val="000000" w:themeColor="text1"/>
        </w:rPr>
        <w:t>4</w:t>
      </w:r>
      <w:r w:rsidRPr="00A32264">
        <w:rPr>
          <w:rFonts w:cs="Times New Roman" w:hint="eastAsia"/>
          <w:bCs/>
          <w:color w:val="000000" w:themeColor="text1"/>
        </w:rPr>
        <w:t>層</w:t>
      </w:r>
      <w:r w:rsidRPr="00A32264">
        <w:rPr>
          <w:rFonts w:cs="Times New Roman"/>
          <w:bCs/>
          <w:color w:val="000000" w:themeColor="text1"/>
        </w:rPr>
        <w:t>RC</w:t>
      </w:r>
      <w:r w:rsidRPr="00A32264">
        <w:rPr>
          <w:rFonts w:cs="Times New Roman" w:hint="eastAsia"/>
          <w:bCs/>
          <w:color w:val="000000" w:themeColor="text1"/>
        </w:rPr>
        <w:t>造之教學大樓</w:t>
      </w:r>
      <w:r w:rsidRPr="00A32264">
        <w:rPr>
          <w:rFonts w:cs="Times New Roman"/>
          <w:bCs/>
          <w:color w:val="000000" w:themeColor="text1"/>
        </w:rPr>
        <w:t>1</w:t>
      </w:r>
      <w:r w:rsidRPr="00A32264">
        <w:rPr>
          <w:rFonts w:cs="Times New Roman" w:hint="eastAsia"/>
          <w:bCs/>
          <w:color w:val="000000" w:themeColor="text1"/>
        </w:rPr>
        <w:t>棟，拆除既有西側健康樓、北側和諧樓等建物，並新建地上</w:t>
      </w:r>
      <w:r w:rsidRPr="00A32264">
        <w:rPr>
          <w:rFonts w:cs="Times New Roman"/>
          <w:bCs/>
          <w:color w:val="000000" w:themeColor="text1"/>
        </w:rPr>
        <w:t>5</w:t>
      </w:r>
      <w:r w:rsidRPr="00A32264">
        <w:rPr>
          <w:rFonts w:cs="Times New Roman" w:hint="eastAsia"/>
          <w:bCs/>
          <w:color w:val="000000" w:themeColor="text1"/>
        </w:rPr>
        <w:t>層地下</w:t>
      </w:r>
      <w:r w:rsidRPr="00A32264">
        <w:rPr>
          <w:rFonts w:cs="Times New Roman"/>
          <w:bCs/>
          <w:color w:val="000000" w:themeColor="text1"/>
        </w:rPr>
        <w:t>1</w:t>
      </w:r>
      <w:r w:rsidRPr="00A32264">
        <w:rPr>
          <w:rFonts w:cs="Times New Roman" w:hint="eastAsia"/>
          <w:bCs/>
          <w:color w:val="000000" w:themeColor="text1"/>
        </w:rPr>
        <w:t>層之教學大樓</w:t>
      </w:r>
      <w:r w:rsidRPr="00A32264">
        <w:rPr>
          <w:rFonts w:cs="Times New Roman"/>
          <w:bCs/>
          <w:color w:val="000000" w:themeColor="text1"/>
        </w:rPr>
        <w:t>1</w:t>
      </w:r>
      <w:r w:rsidRPr="00A32264">
        <w:rPr>
          <w:rFonts w:cs="Times New Roman" w:hint="eastAsia"/>
          <w:bCs/>
          <w:color w:val="000000" w:themeColor="text1"/>
        </w:rPr>
        <w:t>棟及傳達室、合成橡膠球場、圍牆各</w:t>
      </w:r>
      <w:r w:rsidRPr="00A32264">
        <w:rPr>
          <w:rFonts w:cs="Times New Roman"/>
          <w:bCs/>
          <w:color w:val="000000" w:themeColor="text1"/>
        </w:rPr>
        <w:t>1</w:t>
      </w:r>
      <w:r w:rsidRPr="00A32264">
        <w:rPr>
          <w:rFonts w:cs="Times New Roman" w:hint="eastAsia"/>
          <w:bCs/>
          <w:color w:val="000000" w:themeColor="text1"/>
        </w:rPr>
        <w:t>座，總經費</w:t>
      </w:r>
      <w:r w:rsidRPr="00A32264">
        <w:rPr>
          <w:rFonts w:cs="Times New Roman"/>
          <w:bCs/>
          <w:color w:val="000000" w:themeColor="text1"/>
        </w:rPr>
        <w:t>3</w:t>
      </w:r>
      <w:r w:rsidRPr="00A32264">
        <w:rPr>
          <w:rFonts w:cs="Times New Roman" w:hint="eastAsia"/>
          <w:bCs/>
          <w:color w:val="000000" w:themeColor="text1"/>
        </w:rPr>
        <w:t>億</w:t>
      </w:r>
      <w:r w:rsidRPr="00A32264">
        <w:rPr>
          <w:rFonts w:cs="Times New Roman"/>
          <w:bCs/>
          <w:color w:val="000000" w:themeColor="text1"/>
        </w:rPr>
        <w:t>3</w:t>
      </w:r>
      <w:r w:rsidRPr="00A32264">
        <w:rPr>
          <w:rFonts w:cs="Times New Roman" w:hint="eastAsia"/>
          <w:bCs/>
          <w:color w:val="000000" w:themeColor="text1"/>
        </w:rPr>
        <w:t>,</w:t>
      </w:r>
      <w:r w:rsidRPr="00A32264">
        <w:rPr>
          <w:rFonts w:cs="Times New Roman"/>
          <w:bCs/>
          <w:color w:val="000000" w:themeColor="text1"/>
        </w:rPr>
        <w:t>048</w:t>
      </w:r>
      <w:r w:rsidRPr="00A32264">
        <w:rPr>
          <w:rFonts w:cs="Times New Roman" w:hint="eastAsia"/>
          <w:bCs/>
          <w:color w:val="000000" w:themeColor="text1"/>
        </w:rPr>
        <w:t>萬</w:t>
      </w:r>
      <w:r w:rsidRPr="00A32264">
        <w:rPr>
          <w:rFonts w:cs="Times New Roman"/>
          <w:bCs/>
          <w:color w:val="000000" w:themeColor="text1"/>
        </w:rPr>
        <w:t>4</w:t>
      </w:r>
      <w:r w:rsidRPr="00A32264">
        <w:rPr>
          <w:rFonts w:cs="Times New Roman" w:hint="eastAsia"/>
          <w:bCs/>
          <w:color w:val="000000" w:themeColor="text1"/>
        </w:rPr>
        <w:t>,</w:t>
      </w:r>
      <w:r w:rsidRPr="00A32264">
        <w:rPr>
          <w:rFonts w:cs="Times New Roman"/>
          <w:bCs/>
          <w:color w:val="000000" w:themeColor="text1"/>
        </w:rPr>
        <w:t>200</w:t>
      </w:r>
      <w:r w:rsidRPr="00A32264">
        <w:rPr>
          <w:rFonts w:cs="Times New Roman" w:hint="eastAsia"/>
          <w:bCs/>
          <w:color w:val="000000" w:themeColor="text1"/>
        </w:rPr>
        <w:t>元，目前辦理細部設計作業中。</w:t>
      </w:r>
    </w:p>
    <w:p w:rsidR="008D3AD0" w:rsidRPr="00A32264" w:rsidRDefault="008D3AD0" w:rsidP="00B8766F">
      <w:pPr>
        <w:pStyle w:val="affffffffa"/>
        <w:spacing w:line="390" w:lineRule="exact"/>
        <w:ind w:leftChars="354" w:left="850" w:rightChars="0" w:right="0"/>
        <w:jc w:val="both"/>
        <w:rPr>
          <w:rFonts w:cs="Times New Roman"/>
          <w:bCs/>
          <w:color w:val="000000" w:themeColor="text1"/>
        </w:rPr>
      </w:pPr>
    </w:p>
    <w:p w:rsidR="006A3954" w:rsidRPr="00A32264" w:rsidRDefault="006A3954" w:rsidP="00B8766F">
      <w:pPr>
        <w:pStyle w:val="affffffff6"/>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t>五、養護工程</w:t>
      </w:r>
    </w:p>
    <w:p w:rsidR="006A3954" w:rsidRPr="00A32264" w:rsidRDefault="006A3954" w:rsidP="00B8766F">
      <w:pPr>
        <w:pStyle w:val="affffffff2"/>
        <w:spacing w:line="390" w:lineRule="exact"/>
        <w:ind w:leftChars="321" w:left="781" w:hangingChars="4" w:hanging="11"/>
        <w:jc w:val="both"/>
        <w:rPr>
          <w:color w:val="000000" w:themeColor="text1"/>
        </w:rPr>
      </w:pPr>
      <w:r w:rsidRPr="00A32264">
        <w:rPr>
          <w:rFonts w:hint="eastAsia"/>
          <w:color w:val="000000" w:themeColor="text1"/>
        </w:rPr>
        <w:t>本府工務局養工處開闢公園綠地，以藝術、生態、人文、多元價值等，打造不同特性的主題公園並針對本市區老舊公園更新改造。另逐步納入公民參與機制，透過意見溝通與交流</w:t>
      </w:r>
      <w:r w:rsidRPr="00A32264">
        <w:rPr>
          <w:color w:val="000000" w:themeColor="text1"/>
        </w:rPr>
        <w:t>，讓公園</w:t>
      </w:r>
      <w:r w:rsidRPr="00A32264">
        <w:rPr>
          <w:rFonts w:hint="eastAsia"/>
          <w:color w:val="000000" w:themeColor="text1"/>
        </w:rPr>
        <w:t>更貼近當地民眾需求</w:t>
      </w:r>
      <w:r w:rsidRPr="00A32264">
        <w:rPr>
          <w:color w:val="000000" w:themeColor="text1"/>
        </w:rPr>
        <w:t>。</w:t>
      </w:r>
      <w:r w:rsidRPr="00A32264">
        <w:rPr>
          <w:rFonts w:hint="eastAsia"/>
          <w:color w:val="000000" w:themeColor="text1"/>
        </w:rPr>
        <w:t>本市公園、綠地、兒童遊樂場截至109年12月份已開闢710處，面</w:t>
      </w:r>
      <w:r w:rsidRPr="00A32264">
        <w:rPr>
          <w:rFonts w:hint="eastAsia"/>
          <w:color w:val="000000" w:themeColor="text1"/>
        </w:rPr>
        <w:lastRenderedPageBreak/>
        <w:t>積達2</w:t>
      </w:r>
      <w:r w:rsidRPr="00A32264">
        <w:rPr>
          <w:color w:val="000000" w:themeColor="text1"/>
        </w:rPr>
        <w:t>,</w:t>
      </w:r>
      <w:r w:rsidRPr="00A32264">
        <w:rPr>
          <w:rFonts w:hint="eastAsia"/>
          <w:color w:val="000000" w:themeColor="text1"/>
        </w:rPr>
        <w:t>515公頃，加計非都市計畫區已開闢供民眾使用之公園綠地面積約3</w:t>
      </w:r>
      <w:r w:rsidRPr="00A32264">
        <w:rPr>
          <w:color w:val="000000" w:themeColor="text1"/>
        </w:rPr>
        <w:t>,</w:t>
      </w:r>
      <w:r w:rsidRPr="00A32264">
        <w:rPr>
          <w:rFonts w:hint="eastAsia"/>
          <w:color w:val="000000" w:themeColor="text1"/>
        </w:rPr>
        <w:t>381公頃，每人可使用綠地平均為</w:t>
      </w:r>
      <w:smartTag w:uri="urn:schemas-microsoft-com:office:smarttags" w:element="chmetcnv">
        <w:smartTagPr>
          <w:attr w:name="TCSC" w:val="0"/>
          <w:attr w:name="NumberType" w:val="1"/>
          <w:attr w:name="Negative" w:val="False"/>
          <w:attr w:name="HasSpace" w:val="False"/>
          <w:attr w:name="SourceValue" w:val="12"/>
          <w:attr w:name="UnitName" w:val="平方公尺"/>
        </w:smartTagPr>
        <w:r w:rsidRPr="00A32264">
          <w:rPr>
            <w:rFonts w:hint="eastAsia"/>
            <w:color w:val="000000" w:themeColor="text1"/>
          </w:rPr>
          <w:t>12平方公尺</w:t>
        </w:r>
      </w:smartTag>
      <w:r w:rsidRPr="00A32264">
        <w:rPr>
          <w:rFonts w:hint="eastAsia"/>
          <w:color w:val="000000" w:themeColor="text1"/>
        </w:rPr>
        <w:t>。</w:t>
      </w:r>
    </w:p>
    <w:p w:rsidR="006A3954" w:rsidRPr="00A32264" w:rsidRDefault="006A3954" w:rsidP="00B8766F">
      <w:pPr>
        <w:pStyle w:val="affffffff8"/>
        <w:spacing w:line="390" w:lineRule="exact"/>
        <w:ind w:leftChars="100" w:left="240"/>
        <w:rPr>
          <w:b w:val="0"/>
          <w:color w:val="000000" w:themeColor="text1"/>
        </w:rPr>
      </w:pPr>
      <w:r w:rsidRPr="00A32264">
        <w:rPr>
          <w:rFonts w:hint="eastAsia"/>
          <w:b w:val="0"/>
          <w:color w:val="000000" w:themeColor="text1"/>
        </w:rPr>
        <w:t>(一)主要公園、綠地、兒童遊戲場開闢及改善</w:t>
      </w:r>
    </w:p>
    <w:p w:rsidR="006A3954" w:rsidRPr="00A32264" w:rsidRDefault="00277587"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凹仔底森林公園及中都濕地公園設施改善工程，已</w:t>
      </w:r>
      <w:r w:rsidR="006A3954" w:rsidRPr="00A32264">
        <w:rPr>
          <w:rFonts w:hint="eastAsia"/>
          <w:color w:val="000000" w:themeColor="text1"/>
        </w:rPr>
        <w:t>於109年10月23日完工。</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熱帶植物園設施改善工程，已於109年9月30日完工。</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左營區福山公園設置特色遊戲場及周邊設施改善工程，已於109年6月8日開工。</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岡山河堤公園遊戲場統包工程，已於109年5月30日及6月13日辦理說明會及工作坊，目前細部設計圖說修正中。</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凹仔底森林公園遊戲場統包工程，已於109年6月21日、7月11日、8月22日辦理說明會及工作坊，目前細部設計圖說修正中。</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 xml:space="preserve">苓雅區第60期市地重劃區公一公園用地開闢工程，已於109年6月 </w:t>
      </w:r>
    </w:p>
    <w:p w:rsidR="006A3954" w:rsidRPr="00A32264" w:rsidRDefault="006A3954" w:rsidP="00B8766F">
      <w:pPr>
        <w:pStyle w:val="affffffffa"/>
        <w:spacing w:line="390" w:lineRule="exact"/>
        <w:ind w:leftChars="0" w:left="851" w:rightChars="0" w:right="0"/>
        <w:jc w:val="both"/>
        <w:rPr>
          <w:color w:val="000000" w:themeColor="text1"/>
        </w:rPr>
      </w:pPr>
      <w:r w:rsidRPr="00A32264">
        <w:rPr>
          <w:rFonts w:hint="eastAsia"/>
          <w:color w:val="000000" w:themeColor="text1"/>
        </w:rPr>
        <w:t>7日及8月2日辦理工作坊及說明會，</w:t>
      </w:r>
      <w:r w:rsidR="00277587" w:rsidRPr="00A32264">
        <w:rPr>
          <w:rFonts w:hint="eastAsia"/>
          <w:color w:val="000000" w:themeColor="text1"/>
        </w:rPr>
        <w:t>目前修正規劃設計方案中，後續辦理公民參與第3</w:t>
      </w:r>
      <w:r w:rsidRPr="00A32264">
        <w:rPr>
          <w:rFonts w:hint="eastAsia"/>
          <w:color w:val="000000" w:themeColor="text1"/>
        </w:rPr>
        <w:t>次工作坊事宜。</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鳳山區第77期市地重劃區公12開闢工程，已於108年10月19日、109年6月14日及9月5日辦理說明會及工作坊，目前細部設計圖說審查中，並同步辦理都市設計審議。</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鳳山區國光里公6公園景觀改善工程，已於109年3月14日、7月4日及8月29日辦理說明會，目前提送修正細部設計預算書圖。</w:t>
      </w:r>
    </w:p>
    <w:p w:rsidR="006A3954" w:rsidRPr="00A32264" w:rsidRDefault="006A3954" w:rsidP="00B8766F">
      <w:pPr>
        <w:pStyle w:val="affffffffa"/>
        <w:numPr>
          <w:ilvl w:val="0"/>
          <w:numId w:val="35"/>
        </w:numPr>
        <w:spacing w:line="390" w:lineRule="exact"/>
        <w:ind w:leftChars="0" w:left="851" w:rightChars="0" w:right="0" w:hanging="284"/>
        <w:jc w:val="both"/>
        <w:rPr>
          <w:color w:val="000000" w:themeColor="text1"/>
        </w:rPr>
      </w:pPr>
      <w:r w:rsidRPr="00A32264">
        <w:rPr>
          <w:rFonts w:hint="eastAsia"/>
          <w:color w:val="000000" w:themeColor="text1"/>
        </w:rPr>
        <w:t>前鎮區第65期及第88期市地重劃區內公九公園用地開闢工程，已於108年10月6日、12月28日及109年5月31日辦理工作坊，目前細部設計圖及預算書修正中，並同步辦理都市設計審議。</w:t>
      </w:r>
    </w:p>
    <w:p w:rsidR="006A3954" w:rsidRPr="00A32264" w:rsidRDefault="006A3954" w:rsidP="00B8766F">
      <w:pPr>
        <w:pStyle w:val="affffffffa"/>
        <w:numPr>
          <w:ilvl w:val="0"/>
          <w:numId w:val="35"/>
        </w:numPr>
        <w:spacing w:line="390" w:lineRule="exact"/>
        <w:ind w:leftChars="0" w:left="851" w:rightChars="0" w:right="0" w:hanging="425"/>
        <w:jc w:val="both"/>
        <w:rPr>
          <w:color w:val="000000" w:themeColor="text1"/>
        </w:rPr>
      </w:pPr>
      <w:r w:rsidRPr="00A32264">
        <w:rPr>
          <w:rFonts w:hint="eastAsia"/>
          <w:color w:val="000000" w:themeColor="text1"/>
        </w:rPr>
        <w:t>前鎮區第70期重劃區內公園、綠地及兒童遊樂場用地開闢工程，已於109年2月22日、3月8日及8月1日辦理工作坊，目前規劃報告已核定，辦理細部設計圖說及預算中。</w:t>
      </w:r>
    </w:p>
    <w:p w:rsidR="006A3954" w:rsidRPr="00A32264" w:rsidRDefault="006A3954" w:rsidP="00B8766F">
      <w:pPr>
        <w:pStyle w:val="affffffffa"/>
        <w:numPr>
          <w:ilvl w:val="0"/>
          <w:numId w:val="35"/>
        </w:numPr>
        <w:spacing w:line="390" w:lineRule="exact"/>
        <w:ind w:leftChars="0" w:left="851" w:rightChars="0" w:right="0" w:hanging="425"/>
        <w:jc w:val="both"/>
        <w:rPr>
          <w:color w:val="000000" w:themeColor="text1"/>
        </w:rPr>
      </w:pPr>
      <w:r w:rsidRPr="00A32264">
        <w:rPr>
          <w:rFonts w:hint="eastAsia"/>
          <w:color w:val="000000" w:themeColor="text1"/>
        </w:rPr>
        <w:t>前鎮區第80期及83期重劃區公園及綠地用地開闢工程，已於109年8月31日開工。</w:t>
      </w:r>
    </w:p>
    <w:p w:rsidR="006A3954" w:rsidRPr="00A32264" w:rsidRDefault="006A3954" w:rsidP="00B8766F">
      <w:pPr>
        <w:pStyle w:val="affffffffa"/>
        <w:numPr>
          <w:ilvl w:val="0"/>
          <w:numId w:val="35"/>
        </w:numPr>
        <w:spacing w:line="390" w:lineRule="exact"/>
        <w:ind w:leftChars="0" w:left="851" w:rightChars="0" w:right="0" w:hanging="425"/>
        <w:jc w:val="both"/>
        <w:rPr>
          <w:color w:val="000000" w:themeColor="text1"/>
        </w:rPr>
      </w:pPr>
      <w:r w:rsidRPr="00A32264">
        <w:rPr>
          <w:rFonts w:hint="eastAsia"/>
          <w:color w:val="000000" w:themeColor="text1"/>
        </w:rPr>
        <w:t>鳳山區五甲國宅社區國光里公兒42及公兒44公園景觀改善工程，已於109年8月28日開工。</w:t>
      </w:r>
    </w:p>
    <w:p w:rsidR="006A3954" w:rsidRPr="00A32264" w:rsidRDefault="006A3954" w:rsidP="00B8766F">
      <w:pPr>
        <w:pStyle w:val="affffffffa"/>
        <w:numPr>
          <w:ilvl w:val="0"/>
          <w:numId w:val="35"/>
        </w:numPr>
        <w:spacing w:line="390" w:lineRule="exact"/>
        <w:ind w:leftChars="0" w:left="851" w:rightChars="0" w:right="0" w:hanging="425"/>
        <w:jc w:val="both"/>
        <w:rPr>
          <w:color w:val="000000" w:themeColor="text1"/>
        </w:rPr>
      </w:pPr>
      <w:r w:rsidRPr="00A32264">
        <w:rPr>
          <w:rFonts w:hint="eastAsia"/>
          <w:color w:val="000000" w:themeColor="text1"/>
        </w:rPr>
        <w:t>鳳山區五甲國宅社區國隆里公兒49及公兒52公園景觀改善工程，已於109年10月28日開工。</w:t>
      </w:r>
    </w:p>
    <w:p w:rsidR="006A3954" w:rsidRPr="00A32264" w:rsidRDefault="006A3954" w:rsidP="00B8766F">
      <w:pPr>
        <w:pStyle w:val="affffffff8"/>
        <w:spacing w:line="390" w:lineRule="exact"/>
        <w:ind w:leftChars="100" w:left="240"/>
        <w:rPr>
          <w:b w:val="0"/>
          <w:color w:val="000000" w:themeColor="text1"/>
        </w:rPr>
      </w:pPr>
      <w:r w:rsidRPr="00A32264">
        <w:rPr>
          <w:rFonts w:hint="eastAsia"/>
          <w:b w:val="0"/>
          <w:color w:val="000000" w:themeColor="text1"/>
        </w:rPr>
        <w:t>(二)景觀道路及公園綠地綠美化</w:t>
      </w:r>
    </w:p>
    <w:p w:rsidR="006A3954" w:rsidRPr="00A32264" w:rsidRDefault="006A3954" w:rsidP="00B8766F">
      <w:pPr>
        <w:pStyle w:val="affffffffa"/>
        <w:numPr>
          <w:ilvl w:val="0"/>
          <w:numId w:val="39"/>
        </w:numPr>
        <w:spacing w:line="390" w:lineRule="exact"/>
        <w:ind w:leftChars="0" w:left="924" w:rightChars="0" w:right="0" w:hanging="357"/>
        <w:jc w:val="both"/>
        <w:rPr>
          <w:color w:val="000000" w:themeColor="text1"/>
        </w:rPr>
      </w:pPr>
      <w:r w:rsidRPr="00A32264">
        <w:rPr>
          <w:rFonts w:hint="eastAsia"/>
          <w:color w:val="000000" w:themeColor="text1"/>
        </w:rPr>
        <w:t>景觀道路綠美化</w:t>
      </w:r>
      <w:r w:rsidRPr="00A32264">
        <w:rPr>
          <w:rFonts w:hint="eastAsia"/>
          <w:color w:val="000000" w:themeColor="text1"/>
        </w:rPr>
        <w:br/>
        <w:t>109年持續辦理中華路、九如一路、翠華路、高楠公路、民族路、</w:t>
      </w:r>
      <w:r w:rsidRPr="00A32264">
        <w:rPr>
          <w:rFonts w:hint="eastAsia"/>
          <w:color w:val="000000" w:themeColor="text1"/>
        </w:rPr>
        <w:lastRenderedPageBreak/>
        <w:t>國泰路、大順路、四維路、民權路、五福路、中山三路、時代大道、新光路輕軌沿線綠帶、特專一二……等等主要景觀道路植栽綠美化撫育工作，施作長度約100公里以上，面積超過80公頃。</w:t>
      </w:r>
    </w:p>
    <w:p w:rsidR="006A3954" w:rsidRPr="00A32264" w:rsidRDefault="006A3954" w:rsidP="00B8766F">
      <w:pPr>
        <w:pStyle w:val="affffffffa"/>
        <w:numPr>
          <w:ilvl w:val="0"/>
          <w:numId w:val="39"/>
        </w:numPr>
        <w:spacing w:line="390" w:lineRule="exact"/>
        <w:ind w:leftChars="0" w:left="924" w:rightChars="0" w:right="0" w:hanging="357"/>
        <w:jc w:val="both"/>
        <w:rPr>
          <w:color w:val="000000" w:themeColor="text1"/>
        </w:rPr>
      </w:pPr>
      <w:r w:rsidRPr="00A32264">
        <w:rPr>
          <w:rFonts w:hint="eastAsia"/>
          <w:color w:val="000000" w:themeColor="text1"/>
        </w:rPr>
        <w:t>市區公有空地綠美化</w:t>
      </w:r>
    </w:p>
    <w:p w:rsidR="006A3954" w:rsidRPr="00A32264" w:rsidRDefault="006A3954" w:rsidP="00B8766F">
      <w:pPr>
        <w:pStyle w:val="affffffffa"/>
        <w:numPr>
          <w:ilvl w:val="0"/>
          <w:numId w:val="40"/>
        </w:numPr>
        <w:spacing w:line="390" w:lineRule="exact"/>
        <w:ind w:leftChars="0" w:left="1417" w:rightChars="0" w:right="0" w:hanging="425"/>
        <w:jc w:val="both"/>
        <w:rPr>
          <w:color w:val="000000" w:themeColor="text1"/>
        </w:rPr>
      </w:pPr>
      <w:r w:rsidRPr="00A32264">
        <w:rPr>
          <w:rFonts w:hint="eastAsia"/>
          <w:color w:val="000000" w:themeColor="text1"/>
        </w:rPr>
        <w:t>109年度本府各局處及區公所申請空地綠美化案共計17件，完成面積約7.5公頃。</w:t>
      </w:r>
    </w:p>
    <w:p w:rsidR="006A3954" w:rsidRPr="00A32264" w:rsidRDefault="006A3954" w:rsidP="00B8766F">
      <w:pPr>
        <w:pStyle w:val="affffffffa"/>
        <w:numPr>
          <w:ilvl w:val="0"/>
          <w:numId w:val="40"/>
        </w:numPr>
        <w:spacing w:line="390" w:lineRule="exact"/>
        <w:ind w:leftChars="0" w:left="1417" w:rightChars="0" w:right="0" w:hanging="425"/>
        <w:jc w:val="both"/>
        <w:rPr>
          <w:color w:val="000000" w:themeColor="text1"/>
        </w:rPr>
      </w:pPr>
      <w:r w:rsidRPr="00A32264">
        <w:rPr>
          <w:rFonts w:hint="eastAsia"/>
          <w:color w:val="000000" w:themeColor="text1"/>
        </w:rPr>
        <w:t xml:space="preserve">109年度完成小港區坪鳳段106地號、三民區鼎金段256-32地號、仁武區文武段255地號、彌陀區四村段1149、1169、1217、1217-2等地號及鳥松區育才段76-36、76-42、76-39等地號喬木新植工程。 </w:t>
      </w:r>
    </w:p>
    <w:p w:rsidR="006A3954" w:rsidRPr="00A32264" w:rsidRDefault="006A3954" w:rsidP="00B8766F">
      <w:pPr>
        <w:pStyle w:val="affffffffa"/>
        <w:numPr>
          <w:ilvl w:val="0"/>
          <w:numId w:val="40"/>
        </w:numPr>
        <w:spacing w:line="390" w:lineRule="exact"/>
        <w:ind w:leftChars="0" w:left="1417" w:rightChars="0" w:right="0" w:hanging="425"/>
        <w:jc w:val="both"/>
        <w:rPr>
          <w:color w:val="000000" w:themeColor="text1"/>
        </w:rPr>
      </w:pPr>
      <w:r w:rsidRPr="00A32264">
        <w:rPr>
          <w:rFonts w:hint="eastAsia"/>
          <w:color w:val="000000" w:themeColor="text1"/>
        </w:rPr>
        <w:t>109年度辦理金澄雙湖公園植栽工程撫育工作，撫育面積共</w:t>
      </w:r>
      <w:smartTag w:uri="urn:schemas-microsoft-com:office:smarttags" w:element="chmetcnv">
        <w:smartTagPr>
          <w:attr w:name="TCSC" w:val="0"/>
          <w:attr w:name="NumberType" w:val="1"/>
          <w:attr w:name="Negative" w:val="False"/>
          <w:attr w:name="HasSpace" w:val="False"/>
          <w:attr w:name="SourceValue" w:val="26.6"/>
          <w:attr w:name="UnitName" w:val="公頃"/>
        </w:smartTagPr>
        <w:r w:rsidRPr="00A32264">
          <w:rPr>
            <w:rFonts w:hint="eastAsia"/>
            <w:color w:val="000000" w:themeColor="text1"/>
          </w:rPr>
          <w:t>26.6公頃</w:t>
        </w:r>
      </w:smartTag>
      <w:r w:rsidRPr="00A32264">
        <w:rPr>
          <w:rFonts w:hint="eastAsia"/>
          <w:color w:val="000000" w:themeColor="text1"/>
        </w:rPr>
        <w:t>。</w:t>
      </w:r>
    </w:p>
    <w:p w:rsidR="006A3954" w:rsidRPr="00A32264" w:rsidRDefault="006A3954" w:rsidP="00B8766F">
      <w:pPr>
        <w:pStyle w:val="affffffffa"/>
        <w:numPr>
          <w:ilvl w:val="0"/>
          <w:numId w:val="39"/>
        </w:numPr>
        <w:spacing w:line="390" w:lineRule="exact"/>
        <w:ind w:leftChars="0" w:left="924" w:rightChars="0" w:right="0" w:hanging="357"/>
        <w:jc w:val="both"/>
        <w:rPr>
          <w:color w:val="000000" w:themeColor="text1"/>
        </w:rPr>
      </w:pPr>
      <w:r w:rsidRPr="00A32264">
        <w:rPr>
          <w:rFonts w:hint="eastAsia"/>
          <w:color w:val="000000" w:themeColor="text1"/>
        </w:rPr>
        <w:t>公園綠地行道樹綠美化維護</w:t>
      </w:r>
    </w:p>
    <w:p w:rsidR="006A3954" w:rsidRPr="00A32264" w:rsidRDefault="006A3954" w:rsidP="00B8766F">
      <w:pPr>
        <w:pStyle w:val="affffffffa"/>
        <w:numPr>
          <w:ilvl w:val="0"/>
          <w:numId w:val="41"/>
        </w:numPr>
        <w:spacing w:line="390" w:lineRule="exact"/>
        <w:ind w:leftChars="0" w:left="1417" w:rightChars="0" w:right="0" w:hanging="425"/>
        <w:jc w:val="both"/>
        <w:rPr>
          <w:color w:val="000000" w:themeColor="text1"/>
        </w:rPr>
      </w:pPr>
      <w:r w:rsidRPr="00A32264">
        <w:rPr>
          <w:rFonts w:hint="eastAsia"/>
          <w:color w:val="000000" w:themeColor="text1"/>
        </w:rPr>
        <w:t>植栽修剪維護及緊急搶修工程共18案。</w:t>
      </w:r>
      <w:r w:rsidRPr="00A32264">
        <w:rPr>
          <w:color w:val="000000" w:themeColor="text1"/>
        </w:rPr>
        <w:t xml:space="preserve"> </w:t>
      </w:r>
    </w:p>
    <w:p w:rsidR="006A3954" w:rsidRPr="00A32264" w:rsidRDefault="006A3954" w:rsidP="00B8766F">
      <w:pPr>
        <w:pStyle w:val="affffffffa"/>
        <w:numPr>
          <w:ilvl w:val="0"/>
          <w:numId w:val="41"/>
        </w:numPr>
        <w:spacing w:line="390" w:lineRule="exact"/>
        <w:ind w:leftChars="0" w:left="1417" w:rightChars="0" w:right="0" w:hanging="425"/>
        <w:jc w:val="both"/>
        <w:rPr>
          <w:color w:val="000000" w:themeColor="text1"/>
        </w:rPr>
      </w:pPr>
      <w:r w:rsidRPr="00A32264">
        <w:rPr>
          <w:rFonts w:hint="eastAsia"/>
          <w:color w:val="000000" w:themeColor="text1"/>
        </w:rPr>
        <w:t>道路景觀綠美化工程共9案。</w:t>
      </w:r>
    </w:p>
    <w:p w:rsidR="006A3954" w:rsidRPr="00A32264" w:rsidRDefault="006A3954" w:rsidP="00B8766F">
      <w:pPr>
        <w:pStyle w:val="affffffffa"/>
        <w:numPr>
          <w:ilvl w:val="0"/>
          <w:numId w:val="41"/>
        </w:numPr>
        <w:spacing w:line="390" w:lineRule="exact"/>
        <w:ind w:leftChars="0" w:left="1417" w:rightChars="0" w:right="0" w:hanging="425"/>
        <w:jc w:val="both"/>
        <w:rPr>
          <w:color w:val="000000" w:themeColor="text1"/>
        </w:rPr>
      </w:pPr>
      <w:r w:rsidRPr="00A32264">
        <w:rPr>
          <w:rFonts w:hint="eastAsia"/>
          <w:color w:val="000000" w:themeColor="text1"/>
        </w:rPr>
        <w:t>公園綠地登革熱防治緊急噴藥人力委外服務共2案。</w:t>
      </w:r>
    </w:p>
    <w:p w:rsidR="006A3954" w:rsidRPr="00A32264" w:rsidRDefault="006A3954" w:rsidP="00B8766F">
      <w:pPr>
        <w:pStyle w:val="affffffffa"/>
        <w:numPr>
          <w:ilvl w:val="0"/>
          <w:numId w:val="41"/>
        </w:numPr>
        <w:spacing w:line="390" w:lineRule="exact"/>
        <w:ind w:leftChars="0" w:left="1417" w:rightChars="0" w:right="0" w:hanging="425"/>
        <w:jc w:val="both"/>
        <w:rPr>
          <w:color w:val="000000" w:themeColor="text1"/>
        </w:rPr>
      </w:pPr>
      <w:r w:rsidRPr="00A32264">
        <w:rPr>
          <w:rFonts w:hint="eastAsia"/>
          <w:color w:val="000000" w:themeColor="text1"/>
        </w:rPr>
        <w:t>公園委託清潔維護共計278處，其中委託廠商辦理計263處、小型鄰里公園委託里辦公處辦理共計3處、另民間認養共計12處，將持續鼓勵企業參與公園認養工作。</w:t>
      </w:r>
    </w:p>
    <w:p w:rsidR="006A3954" w:rsidRPr="00A32264" w:rsidRDefault="006A3954" w:rsidP="00B8766F">
      <w:pPr>
        <w:pStyle w:val="affffffff8"/>
        <w:spacing w:line="390" w:lineRule="exact"/>
        <w:ind w:leftChars="100" w:left="240"/>
        <w:rPr>
          <w:b w:val="0"/>
          <w:color w:val="000000" w:themeColor="text1"/>
        </w:rPr>
      </w:pPr>
      <w:r w:rsidRPr="00A32264">
        <w:rPr>
          <w:rFonts w:hint="eastAsia"/>
          <w:b w:val="0"/>
          <w:color w:val="000000" w:themeColor="text1"/>
        </w:rPr>
        <w:t>(三)各</w:t>
      </w:r>
      <w:r w:rsidRPr="00A32264">
        <w:rPr>
          <w:b w:val="0"/>
          <w:color w:val="000000" w:themeColor="text1"/>
        </w:rPr>
        <w:t>區道路</w:t>
      </w:r>
      <w:r w:rsidRPr="00A32264">
        <w:rPr>
          <w:rFonts w:hint="eastAsia"/>
          <w:b w:val="0"/>
          <w:color w:val="000000" w:themeColor="text1"/>
        </w:rPr>
        <w:t>、</w:t>
      </w:r>
      <w:r w:rsidRPr="00A32264">
        <w:rPr>
          <w:b w:val="0"/>
          <w:color w:val="000000" w:themeColor="text1"/>
        </w:rPr>
        <w:t>人行道</w:t>
      </w:r>
      <w:r w:rsidRPr="00A32264">
        <w:rPr>
          <w:rFonts w:hint="eastAsia"/>
          <w:b w:val="0"/>
          <w:color w:val="000000" w:themeColor="text1"/>
        </w:rPr>
        <w:t>及橋梁</w:t>
      </w:r>
      <w:r w:rsidRPr="00A32264">
        <w:rPr>
          <w:b w:val="0"/>
          <w:color w:val="000000" w:themeColor="text1"/>
        </w:rPr>
        <w:t>改善工程</w:t>
      </w:r>
    </w:p>
    <w:p w:rsidR="006A3954" w:rsidRPr="00A32264" w:rsidRDefault="006A3954" w:rsidP="00B8766F">
      <w:pPr>
        <w:pStyle w:val="affffffffa"/>
        <w:numPr>
          <w:ilvl w:val="0"/>
          <w:numId w:val="43"/>
        </w:numPr>
        <w:spacing w:line="390" w:lineRule="exact"/>
        <w:ind w:leftChars="0" w:left="798" w:rightChars="0" w:right="0" w:hanging="308"/>
        <w:jc w:val="both"/>
        <w:rPr>
          <w:color w:val="000000" w:themeColor="text1"/>
        </w:rPr>
      </w:pPr>
      <w:r w:rsidRPr="00A32264">
        <w:rPr>
          <w:rFonts w:hint="eastAsia"/>
          <w:color w:val="000000" w:themeColor="text1"/>
        </w:rPr>
        <w:t>道路、人行道工程</w:t>
      </w:r>
      <w:r w:rsidRPr="00A32264">
        <w:rPr>
          <w:rFonts w:hint="eastAsia"/>
          <w:color w:val="000000" w:themeColor="text1"/>
        </w:rPr>
        <w:br/>
        <w:t>109年1</w:t>
      </w:r>
      <w:r w:rsidR="00101E9E" w:rsidRPr="00A32264">
        <w:rPr>
          <w:rFonts w:hint="eastAsia"/>
          <w:color w:val="000000" w:themeColor="text1"/>
        </w:rPr>
        <w:t>-</w:t>
      </w:r>
      <w:r w:rsidRPr="00A32264">
        <w:rPr>
          <w:rFonts w:hint="eastAsia"/>
          <w:color w:val="000000" w:themeColor="text1"/>
        </w:rPr>
        <w:t>12月AC刨鋪面積約239.2萬平方公尺，人行道改善面積約30</w:t>
      </w:r>
      <w:r w:rsidRPr="00A32264">
        <w:rPr>
          <w:color w:val="000000" w:themeColor="text1"/>
        </w:rPr>
        <w:t>,</w:t>
      </w:r>
      <w:r w:rsidRPr="00A32264">
        <w:rPr>
          <w:rFonts w:hint="eastAsia"/>
          <w:color w:val="000000" w:themeColor="text1"/>
        </w:rPr>
        <w:t>198平方公尺。</w:t>
      </w:r>
    </w:p>
    <w:p w:rsidR="006A3954" w:rsidRPr="00A32264" w:rsidRDefault="006A3954" w:rsidP="00B8766F">
      <w:pPr>
        <w:pStyle w:val="affffffffa"/>
        <w:numPr>
          <w:ilvl w:val="0"/>
          <w:numId w:val="42"/>
        </w:numPr>
        <w:spacing w:line="390" w:lineRule="exact"/>
        <w:ind w:leftChars="0" w:left="1417" w:right="240" w:hanging="425"/>
        <w:jc w:val="both"/>
        <w:rPr>
          <w:color w:val="000000" w:themeColor="text1"/>
        </w:rPr>
      </w:pPr>
      <w:r w:rsidRPr="00A32264">
        <w:rPr>
          <w:rFonts w:hint="eastAsia"/>
          <w:color w:val="000000" w:themeColor="text1"/>
        </w:rPr>
        <w:t>高雄市道路AC鋪面改善工程持續進行中。</w:t>
      </w:r>
    </w:p>
    <w:p w:rsidR="006A3954" w:rsidRPr="00A32264" w:rsidRDefault="006A3954" w:rsidP="00B8766F">
      <w:pPr>
        <w:pStyle w:val="affffffffa"/>
        <w:numPr>
          <w:ilvl w:val="0"/>
          <w:numId w:val="42"/>
        </w:numPr>
        <w:spacing w:line="390" w:lineRule="exact"/>
        <w:ind w:leftChars="0" w:left="1417" w:right="240" w:hanging="425"/>
        <w:jc w:val="both"/>
        <w:rPr>
          <w:color w:val="000000" w:themeColor="text1"/>
        </w:rPr>
      </w:pPr>
      <w:r w:rsidRPr="00A32264">
        <w:rPr>
          <w:rFonts w:hint="eastAsia"/>
          <w:color w:val="000000" w:themeColor="text1"/>
        </w:rPr>
        <w:t>九如路供給管線及人行環境改善工程：</w:t>
      </w:r>
    </w:p>
    <w:p w:rsidR="006A3954" w:rsidRPr="00A32264" w:rsidRDefault="006A3954" w:rsidP="00B8766F">
      <w:pPr>
        <w:pStyle w:val="affffffffa"/>
        <w:spacing w:line="390" w:lineRule="exact"/>
        <w:ind w:leftChars="0" w:left="1417" w:right="240"/>
        <w:jc w:val="both"/>
        <w:rPr>
          <w:color w:val="000000" w:themeColor="text1"/>
        </w:rPr>
      </w:pPr>
      <w:r w:rsidRPr="00A32264">
        <w:rPr>
          <w:rFonts w:hint="eastAsia"/>
          <w:color w:val="000000" w:themeColor="text1"/>
        </w:rPr>
        <w:t>第1標及第2標於108年10月23日開工，自由標於109年2月24日開工；預計110年4月完工。</w:t>
      </w:r>
    </w:p>
    <w:p w:rsidR="006A3954" w:rsidRPr="00A32264" w:rsidRDefault="006A3954" w:rsidP="00B8766F">
      <w:pPr>
        <w:pStyle w:val="affffffffa"/>
        <w:numPr>
          <w:ilvl w:val="0"/>
          <w:numId w:val="42"/>
        </w:numPr>
        <w:spacing w:line="390" w:lineRule="exact"/>
        <w:ind w:leftChars="0" w:left="1417" w:right="240" w:hanging="425"/>
        <w:jc w:val="both"/>
        <w:rPr>
          <w:color w:val="000000" w:themeColor="text1"/>
        </w:rPr>
      </w:pPr>
      <w:r w:rsidRPr="00A32264">
        <w:rPr>
          <w:rFonts w:hint="eastAsia"/>
          <w:color w:val="000000" w:themeColor="text1"/>
        </w:rPr>
        <w:t>小港區山明路(宏平路至學府路)人行環境改善工程，已於109年10月完工。</w:t>
      </w:r>
    </w:p>
    <w:p w:rsidR="006A3954" w:rsidRPr="00A32264" w:rsidRDefault="006A3954" w:rsidP="00B8766F">
      <w:pPr>
        <w:pStyle w:val="affffffffa"/>
        <w:numPr>
          <w:ilvl w:val="0"/>
          <w:numId w:val="42"/>
        </w:numPr>
        <w:spacing w:line="390" w:lineRule="exact"/>
        <w:ind w:leftChars="0" w:left="1417" w:right="240" w:hanging="425"/>
        <w:jc w:val="both"/>
        <w:rPr>
          <w:color w:val="000000" w:themeColor="text1"/>
        </w:rPr>
      </w:pPr>
      <w:r w:rsidRPr="00A32264">
        <w:rPr>
          <w:rFonts w:hint="eastAsia"/>
          <w:color w:val="000000" w:themeColor="text1"/>
        </w:rPr>
        <w:t>前鎮區中華五路(正勤路至凱旋四路)人行環境改善工程，已於109年7月6日開工，預計110年3月完工。</w:t>
      </w:r>
      <w:r w:rsidRPr="00A32264">
        <w:rPr>
          <w:color w:val="000000" w:themeColor="text1"/>
        </w:rPr>
        <w:t xml:space="preserve"> </w:t>
      </w:r>
    </w:p>
    <w:p w:rsidR="006A3954" w:rsidRPr="00A32264" w:rsidRDefault="006A3954" w:rsidP="00B8766F">
      <w:pPr>
        <w:pStyle w:val="affffffffa"/>
        <w:numPr>
          <w:ilvl w:val="0"/>
          <w:numId w:val="43"/>
        </w:numPr>
        <w:spacing w:line="390" w:lineRule="exact"/>
        <w:ind w:leftChars="0" w:rightChars="0" w:right="0"/>
        <w:jc w:val="both"/>
        <w:rPr>
          <w:color w:val="000000" w:themeColor="text1"/>
        </w:rPr>
      </w:pPr>
      <w:r w:rsidRPr="00A32264">
        <w:rPr>
          <w:rFonts w:hint="eastAsia"/>
          <w:color w:val="000000" w:themeColor="text1"/>
        </w:rPr>
        <w:t>防汛整備及維護工程：道路及附屬設施委外巡查、補修及緊急搶修工程、道路緊急搶修及經常性養護工程、路面緊急搶修及經常性養護工程共計26案，皆已於109年12月底完工。</w:t>
      </w:r>
    </w:p>
    <w:p w:rsidR="006A3954" w:rsidRPr="00A32264" w:rsidRDefault="006A3954" w:rsidP="00B8766F">
      <w:pPr>
        <w:pStyle w:val="affffffffa"/>
        <w:numPr>
          <w:ilvl w:val="0"/>
          <w:numId w:val="43"/>
        </w:numPr>
        <w:spacing w:line="390" w:lineRule="exact"/>
        <w:ind w:leftChars="0" w:left="798" w:rightChars="0" w:right="0" w:hanging="308"/>
        <w:jc w:val="both"/>
        <w:rPr>
          <w:color w:val="000000" w:themeColor="text1"/>
        </w:rPr>
      </w:pPr>
      <w:r w:rsidRPr="00A32264">
        <w:rPr>
          <w:rFonts w:hint="eastAsia"/>
          <w:color w:val="000000" w:themeColor="text1"/>
        </w:rPr>
        <w:t>橋梁改善工程：</w:t>
      </w:r>
      <w:r w:rsidRPr="00A32264">
        <w:rPr>
          <w:color w:val="000000" w:themeColor="text1"/>
        </w:rPr>
        <w:t>10</w:t>
      </w:r>
      <w:r w:rsidRPr="00A32264">
        <w:rPr>
          <w:rFonts w:hint="eastAsia"/>
          <w:color w:val="000000" w:themeColor="text1"/>
        </w:rPr>
        <w:t>9年度維修補強橋梁62</w:t>
      </w:r>
      <w:r w:rsidR="00404B97" w:rsidRPr="00A32264">
        <w:rPr>
          <w:rFonts w:hint="eastAsia"/>
          <w:color w:val="000000" w:themeColor="text1"/>
        </w:rPr>
        <w:t>座，</w:t>
      </w:r>
      <w:r w:rsidRPr="00A32264">
        <w:rPr>
          <w:rFonts w:hint="eastAsia"/>
          <w:color w:val="000000" w:themeColor="text1"/>
        </w:rPr>
        <w:t>於</w:t>
      </w:r>
      <w:r w:rsidRPr="00A32264">
        <w:rPr>
          <w:color w:val="000000" w:themeColor="text1"/>
        </w:rPr>
        <w:t>1</w:t>
      </w:r>
      <w:r w:rsidRPr="00A32264">
        <w:rPr>
          <w:rFonts w:hint="eastAsia"/>
          <w:color w:val="000000" w:themeColor="text1"/>
        </w:rPr>
        <w:t>09年12月完工。</w:t>
      </w:r>
    </w:p>
    <w:p w:rsidR="006A3954" w:rsidRPr="00A32264" w:rsidRDefault="006A3954" w:rsidP="00B8766F">
      <w:pPr>
        <w:pStyle w:val="affffffffa"/>
        <w:numPr>
          <w:ilvl w:val="0"/>
          <w:numId w:val="43"/>
        </w:numPr>
        <w:spacing w:line="390" w:lineRule="exact"/>
        <w:ind w:leftChars="0" w:left="798" w:rightChars="0" w:right="0" w:hanging="308"/>
        <w:jc w:val="both"/>
        <w:rPr>
          <w:color w:val="000000" w:themeColor="text1"/>
        </w:rPr>
      </w:pPr>
      <w:r w:rsidRPr="00A32264">
        <w:rPr>
          <w:rFonts w:hint="eastAsia"/>
          <w:color w:val="000000" w:themeColor="text1"/>
        </w:rPr>
        <w:lastRenderedPageBreak/>
        <w:t>橋梁檢測工程：委託專業廠商辦理本市</w:t>
      </w:r>
      <w:r w:rsidRPr="00A32264">
        <w:rPr>
          <w:color w:val="000000" w:themeColor="text1"/>
        </w:rPr>
        <w:t>38</w:t>
      </w:r>
      <w:r w:rsidRPr="00A32264">
        <w:rPr>
          <w:rFonts w:hint="eastAsia"/>
          <w:color w:val="000000" w:themeColor="text1"/>
        </w:rPr>
        <w:t>區橋梁目視檢測工作暨颱風豪雨、地震檢測，已於</w:t>
      </w:r>
      <w:r w:rsidRPr="00A32264">
        <w:rPr>
          <w:color w:val="000000" w:themeColor="text1"/>
        </w:rPr>
        <w:t>10</w:t>
      </w:r>
      <w:r w:rsidRPr="00A32264">
        <w:rPr>
          <w:rFonts w:hint="eastAsia"/>
          <w:color w:val="000000" w:themeColor="text1"/>
        </w:rPr>
        <w:t>9年12月完工。</w:t>
      </w:r>
    </w:p>
    <w:p w:rsidR="006A3954" w:rsidRPr="00A32264" w:rsidRDefault="006A3954" w:rsidP="00B8766F">
      <w:pPr>
        <w:pStyle w:val="affffffffa"/>
        <w:numPr>
          <w:ilvl w:val="0"/>
          <w:numId w:val="43"/>
        </w:numPr>
        <w:spacing w:line="390" w:lineRule="exact"/>
        <w:ind w:leftChars="0" w:left="798" w:rightChars="0" w:right="0" w:hanging="308"/>
        <w:jc w:val="both"/>
        <w:rPr>
          <w:color w:val="000000" w:themeColor="text1"/>
        </w:rPr>
      </w:pPr>
      <w:r w:rsidRPr="00A32264">
        <w:rPr>
          <w:rFonts w:hint="eastAsia"/>
          <w:color w:val="000000" w:themeColor="text1"/>
        </w:rPr>
        <w:t>高雄市區鐵路地下化園道開闢工程—鳳山計畫區：範圍自大順三路至大智陸橋以西，總長約4.42公里，已於108年11月25日開工，預計110年5月完工。</w:t>
      </w:r>
    </w:p>
    <w:p w:rsidR="006A3954" w:rsidRPr="00A32264" w:rsidRDefault="006A3954" w:rsidP="00B8766F">
      <w:pPr>
        <w:pStyle w:val="affffffffa"/>
        <w:numPr>
          <w:ilvl w:val="0"/>
          <w:numId w:val="43"/>
        </w:numPr>
        <w:spacing w:line="390" w:lineRule="exact"/>
        <w:ind w:leftChars="0" w:left="798" w:rightChars="0" w:right="0" w:hanging="308"/>
        <w:rPr>
          <w:color w:val="000000" w:themeColor="text1"/>
        </w:rPr>
      </w:pPr>
      <w:r w:rsidRPr="00A32264">
        <w:rPr>
          <w:rFonts w:hint="eastAsia"/>
          <w:color w:val="000000" w:themeColor="text1"/>
        </w:rPr>
        <w:t>高雄市區鐵路地下化園區開闢工程—澄清路排水改善工程：辦理本市鳳山區澄清路排水箱涵施作工程，已於108年11月29日開工，並於109年7月完工。</w:t>
      </w:r>
    </w:p>
    <w:p w:rsidR="006A3954" w:rsidRPr="00A32264" w:rsidRDefault="006A3954" w:rsidP="00B8766F">
      <w:pPr>
        <w:pStyle w:val="affffffff8"/>
        <w:spacing w:line="390" w:lineRule="exact"/>
        <w:ind w:leftChars="100" w:left="240"/>
        <w:rPr>
          <w:b w:val="0"/>
          <w:color w:val="000000" w:themeColor="text1"/>
        </w:rPr>
      </w:pPr>
      <w:r w:rsidRPr="00A32264">
        <w:rPr>
          <w:rFonts w:hint="eastAsia"/>
          <w:b w:val="0"/>
          <w:color w:val="000000" w:themeColor="text1"/>
        </w:rPr>
        <w:t>(四)</w:t>
      </w:r>
      <w:r w:rsidRPr="00A32264">
        <w:rPr>
          <w:b w:val="0"/>
          <w:color w:val="000000" w:themeColor="text1"/>
        </w:rPr>
        <w:t>路燈工程</w:t>
      </w:r>
    </w:p>
    <w:p w:rsidR="006A3954" w:rsidRPr="00A32264" w:rsidRDefault="006A3954" w:rsidP="00B8766F">
      <w:pPr>
        <w:pStyle w:val="affffffffa"/>
        <w:numPr>
          <w:ilvl w:val="0"/>
          <w:numId w:val="44"/>
        </w:numPr>
        <w:spacing w:line="390" w:lineRule="exact"/>
        <w:ind w:leftChars="0" w:left="794" w:rightChars="0" w:right="0" w:hanging="306"/>
        <w:jc w:val="both"/>
        <w:rPr>
          <w:color w:val="000000" w:themeColor="text1"/>
        </w:rPr>
      </w:pPr>
      <w:r w:rsidRPr="00A32264">
        <w:rPr>
          <w:rFonts w:hint="eastAsia"/>
          <w:color w:val="000000" w:themeColor="text1"/>
        </w:rPr>
        <w:t>全市道路及橋梁照明景觀改善工程共計2案，已於109年12月完工。</w:t>
      </w:r>
    </w:p>
    <w:p w:rsidR="006A3954" w:rsidRPr="00A32264" w:rsidRDefault="006A3954" w:rsidP="00B8766F">
      <w:pPr>
        <w:pStyle w:val="affffffffa"/>
        <w:numPr>
          <w:ilvl w:val="0"/>
          <w:numId w:val="44"/>
        </w:numPr>
        <w:spacing w:line="390" w:lineRule="exact"/>
        <w:ind w:leftChars="0" w:left="794" w:rightChars="0" w:right="0" w:hanging="306"/>
        <w:jc w:val="both"/>
        <w:rPr>
          <w:color w:val="000000" w:themeColor="text1"/>
        </w:rPr>
      </w:pPr>
      <w:r w:rsidRPr="00A32264">
        <w:rPr>
          <w:rFonts w:hint="eastAsia"/>
          <w:color w:val="000000" w:themeColor="text1"/>
        </w:rPr>
        <w:t>配合台電公司線路地下化工程共計1案，已於109年12月完工。</w:t>
      </w:r>
    </w:p>
    <w:p w:rsidR="006A3954" w:rsidRPr="00A32264" w:rsidRDefault="006A3954" w:rsidP="00B8766F">
      <w:pPr>
        <w:pStyle w:val="affffffffa"/>
        <w:numPr>
          <w:ilvl w:val="0"/>
          <w:numId w:val="44"/>
        </w:numPr>
        <w:spacing w:line="390" w:lineRule="exact"/>
        <w:ind w:leftChars="0" w:left="794" w:rightChars="0" w:right="0" w:hanging="306"/>
        <w:jc w:val="both"/>
        <w:rPr>
          <w:color w:val="000000" w:themeColor="text1"/>
        </w:rPr>
      </w:pPr>
      <w:r w:rsidRPr="00A32264">
        <w:rPr>
          <w:rFonts w:hint="eastAsia"/>
          <w:color w:val="000000" w:themeColor="text1"/>
        </w:rPr>
        <w:t>緊急搶修工程共計2案，已於109年12月底完工。</w:t>
      </w:r>
    </w:p>
    <w:p w:rsidR="006A3954" w:rsidRPr="00A32264" w:rsidRDefault="006A3954" w:rsidP="00B8766F">
      <w:pPr>
        <w:pStyle w:val="affffffffa"/>
        <w:numPr>
          <w:ilvl w:val="0"/>
          <w:numId w:val="44"/>
        </w:numPr>
        <w:spacing w:line="390" w:lineRule="exact"/>
        <w:ind w:leftChars="0" w:left="794" w:rightChars="0" w:right="0" w:hanging="306"/>
        <w:jc w:val="both"/>
        <w:rPr>
          <w:color w:val="000000" w:themeColor="text1"/>
        </w:rPr>
      </w:pPr>
      <w:r w:rsidRPr="00A32264">
        <w:rPr>
          <w:rFonts w:hint="eastAsia"/>
          <w:color w:val="000000" w:themeColor="text1"/>
        </w:rPr>
        <w:t>高雄市全面換裝節能(智能)路燈暨維護案：</w:t>
      </w:r>
      <w:r w:rsidRPr="00A32264">
        <w:rPr>
          <w:rFonts w:hint="eastAsia"/>
          <w:color w:val="000000" w:themeColor="text1"/>
        </w:rPr>
        <w:br/>
        <w:t>本市轄內約24萬餘盞路燈，為落實節能減碳政策，全市節能路燈已於109年9月換裝完成，智能路燈則於109年12月底換裝完成。</w:t>
      </w:r>
    </w:p>
    <w:p w:rsidR="006A3954" w:rsidRPr="00A32264" w:rsidRDefault="006A3954" w:rsidP="00B8766F">
      <w:pPr>
        <w:pStyle w:val="affffffff8"/>
        <w:spacing w:line="390" w:lineRule="exact"/>
        <w:ind w:leftChars="100" w:left="240"/>
        <w:rPr>
          <w:b w:val="0"/>
          <w:color w:val="000000" w:themeColor="text1"/>
        </w:rPr>
      </w:pPr>
      <w:r w:rsidRPr="00A32264">
        <w:rPr>
          <w:rFonts w:hint="eastAsia"/>
          <w:b w:val="0"/>
          <w:color w:val="000000" w:themeColor="text1"/>
        </w:rPr>
        <w:t>(五)</w:t>
      </w:r>
      <w:r w:rsidRPr="00A32264">
        <w:rPr>
          <w:b w:val="0"/>
          <w:color w:val="000000" w:themeColor="text1"/>
        </w:rPr>
        <w:t>市區社區通學道工程</w:t>
      </w:r>
    </w:p>
    <w:p w:rsidR="006A3954" w:rsidRPr="00A32264" w:rsidRDefault="006A3954" w:rsidP="00B8766F">
      <w:pPr>
        <w:pStyle w:val="affffffffa"/>
        <w:numPr>
          <w:ilvl w:val="0"/>
          <w:numId w:val="49"/>
        </w:numPr>
        <w:spacing w:line="390" w:lineRule="exact"/>
        <w:ind w:leftChars="175" w:left="809" w:rightChars="0" w:right="0" w:hangingChars="139" w:hanging="389"/>
        <w:jc w:val="both"/>
        <w:rPr>
          <w:color w:val="000000" w:themeColor="text1"/>
        </w:rPr>
      </w:pPr>
      <w:r w:rsidRPr="00A32264">
        <w:rPr>
          <w:rFonts w:hint="eastAsia"/>
          <w:color w:val="000000" w:themeColor="text1"/>
        </w:rPr>
        <w:t>燕巢區橫山國小：已於109年11月完工。</w:t>
      </w:r>
    </w:p>
    <w:p w:rsidR="006A3954" w:rsidRPr="00A32264" w:rsidRDefault="006A3954" w:rsidP="00B8766F">
      <w:pPr>
        <w:pStyle w:val="affffffffa"/>
        <w:numPr>
          <w:ilvl w:val="0"/>
          <w:numId w:val="49"/>
        </w:numPr>
        <w:spacing w:line="390" w:lineRule="exact"/>
        <w:ind w:leftChars="175" w:left="809" w:rightChars="0" w:right="0" w:hangingChars="139" w:hanging="389"/>
        <w:jc w:val="both"/>
        <w:rPr>
          <w:color w:val="000000" w:themeColor="text1"/>
        </w:rPr>
      </w:pPr>
      <w:r w:rsidRPr="00A32264">
        <w:rPr>
          <w:rFonts w:hint="eastAsia"/>
          <w:color w:val="000000" w:themeColor="text1"/>
        </w:rPr>
        <w:t>旗山區旗尾國小：已於11</w:t>
      </w:r>
      <w:bookmarkStart w:id="2" w:name="_GoBack"/>
      <w:bookmarkEnd w:id="2"/>
      <w:r w:rsidRPr="00A32264">
        <w:rPr>
          <w:rFonts w:hint="eastAsia"/>
          <w:color w:val="000000" w:themeColor="text1"/>
        </w:rPr>
        <w:t>0年</w:t>
      </w:r>
      <w:r w:rsidR="00777B44" w:rsidRPr="00A32264">
        <w:rPr>
          <w:rFonts w:hint="eastAsia"/>
          <w:color w:val="000000" w:themeColor="text1"/>
        </w:rPr>
        <w:t>2月</w:t>
      </w:r>
      <w:r w:rsidRPr="00A32264">
        <w:rPr>
          <w:rFonts w:hint="eastAsia"/>
          <w:color w:val="000000" w:themeColor="text1"/>
        </w:rPr>
        <w:t>完工。</w:t>
      </w:r>
    </w:p>
    <w:p w:rsidR="006A3954" w:rsidRPr="00A32264" w:rsidRDefault="006A3954" w:rsidP="00B8766F">
      <w:pPr>
        <w:pStyle w:val="affffffffa"/>
        <w:numPr>
          <w:ilvl w:val="0"/>
          <w:numId w:val="49"/>
        </w:numPr>
        <w:spacing w:line="390" w:lineRule="exact"/>
        <w:ind w:leftChars="175" w:left="809" w:rightChars="0" w:right="0" w:hangingChars="139" w:hanging="389"/>
        <w:jc w:val="both"/>
        <w:rPr>
          <w:color w:val="000000" w:themeColor="text1"/>
        </w:rPr>
      </w:pPr>
      <w:r w:rsidRPr="00A32264">
        <w:rPr>
          <w:rFonts w:hint="eastAsia"/>
          <w:color w:val="000000" w:themeColor="text1"/>
        </w:rPr>
        <w:t>新興區七賢國小：已於109年12月完工。</w:t>
      </w:r>
    </w:p>
    <w:p w:rsidR="006A3954" w:rsidRPr="00A32264" w:rsidRDefault="006A3954" w:rsidP="00B8766F">
      <w:pPr>
        <w:pStyle w:val="affffffffa"/>
        <w:numPr>
          <w:ilvl w:val="0"/>
          <w:numId w:val="49"/>
        </w:numPr>
        <w:spacing w:line="390" w:lineRule="exact"/>
        <w:ind w:leftChars="175" w:left="809" w:rightChars="0" w:right="0" w:hangingChars="139" w:hanging="389"/>
        <w:jc w:val="both"/>
        <w:rPr>
          <w:color w:val="000000" w:themeColor="text1"/>
        </w:rPr>
      </w:pPr>
      <w:r w:rsidRPr="00A32264">
        <w:rPr>
          <w:rFonts w:hint="eastAsia"/>
          <w:color w:val="000000" w:themeColor="text1"/>
        </w:rPr>
        <w:t>大寮區永芳國小：已於109年10月完工。</w:t>
      </w:r>
    </w:p>
    <w:p w:rsidR="006A3954" w:rsidRPr="00A32264" w:rsidRDefault="006A3954" w:rsidP="00B8766F">
      <w:pPr>
        <w:pStyle w:val="affffffffa"/>
        <w:numPr>
          <w:ilvl w:val="0"/>
          <w:numId w:val="49"/>
        </w:numPr>
        <w:spacing w:line="390" w:lineRule="exact"/>
        <w:ind w:leftChars="175" w:left="809" w:rightChars="0" w:right="0" w:hangingChars="139" w:hanging="389"/>
        <w:jc w:val="both"/>
        <w:rPr>
          <w:color w:val="000000" w:themeColor="text1"/>
        </w:rPr>
      </w:pPr>
      <w:r w:rsidRPr="00A32264">
        <w:rPr>
          <w:rFonts w:hint="eastAsia"/>
          <w:color w:val="000000" w:themeColor="text1"/>
        </w:rPr>
        <w:t>鳳山區鳳甲國中：已於110年</w:t>
      </w:r>
      <w:r w:rsidR="00777B44" w:rsidRPr="00A32264">
        <w:rPr>
          <w:rFonts w:hint="eastAsia"/>
          <w:color w:val="000000" w:themeColor="text1"/>
        </w:rPr>
        <w:t>2</w:t>
      </w:r>
      <w:r w:rsidRPr="00A32264">
        <w:rPr>
          <w:rFonts w:hint="eastAsia"/>
          <w:color w:val="000000" w:themeColor="text1"/>
        </w:rPr>
        <w:t>月完工。</w:t>
      </w:r>
    </w:p>
    <w:p w:rsidR="008D3AD0" w:rsidRPr="00A32264" w:rsidRDefault="008D3AD0" w:rsidP="008D3AD0">
      <w:pPr>
        <w:pStyle w:val="affffffffa"/>
        <w:spacing w:line="390" w:lineRule="exact"/>
        <w:ind w:leftChars="0" w:left="809" w:rightChars="0" w:right="0"/>
        <w:jc w:val="both"/>
        <w:rPr>
          <w:color w:val="000000" w:themeColor="text1"/>
        </w:rPr>
      </w:pPr>
    </w:p>
    <w:p w:rsidR="006418CD" w:rsidRPr="00A32264" w:rsidRDefault="006418CD" w:rsidP="00B8766F">
      <w:pPr>
        <w:pStyle w:val="affffffff6"/>
        <w:spacing w:before="0" w:after="0" w:line="390" w:lineRule="exact"/>
        <w:jc w:val="both"/>
        <w:rPr>
          <w:rFonts w:ascii="標楷體" w:eastAsia="標楷體" w:hAnsi="標楷體"/>
          <w:color w:val="000000" w:themeColor="text1"/>
          <w:sz w:val="32"/>
          <w:szCs w:val="32"/>
        </w:rPr>
      </w:pPr>
      <w:r w:rsidRPr="00A32264">
        <w:rPr>
          <w:rFonts w:ascii="標楷體" w:eastAsia="標楷體" w:hAnsi="標楷體" w:hint="eastAsia"/>
          <w:color w:val="000000" w:themeColor="text1"/>
          <w:sz w:val="32"/>
          <w:szCs w:val="32"/>
        </w:rPr>
        <w:t>六、違章建築處理大隊</w:t>
      </w:r>
    </w:p>
    <w:p w:rsidR="006418CD" w:rsidRPr="00A32264" w:rsidRDefault="006418CD" w:rsidP="00B8766F">
      <w:pPr>
        <w:spacing w:line="390" w:lineRule="exact"/>
        <w:ind w:leftChars="100" w:left="800" w:hangingChars="200" w:hanging="560"/>
        <w:jc w:val="both"/>
        <w:rPr>
          <w:rFonts w:ascii="標楷體" w:eastAsia="標楷體" w:hAnsi="標楷體"/>
          <w:color w:val="000000" w:themeColor="text1"/>
          <w:sz w:val="28"/>
          <w:szCs w:val="28"/>
        </w:rPr>
      </w:pPr>
      <w:r w:rsidRPr="00A32264">
        <w:rPr>
          <w:rFonts w:ascii="標楷體" w:eastAsia="標楷體" w:hAnsi="標楷體" w:hint="eastAsia"/>
          <w:color w:val="000000" w:themeColor="text1"/>
          <w:sz w:val="28"/>
          <w:szCs w:val="28"/>
        </w:rPr>
        <w:t>(一)</w:t>
      </w:r>
      <w:r w:rsidR="00404B97" w:rsidRPr="00A32264">
        <w:rPr>
          <w:rFonts w:ascii="標楷體" w:eastAsia="標楷體" w:hAnsi="標楷體" w:hint="eastAsia"/>
          <w:color w:val="000000" w:themeColor="text1"/>
          <w:sz w:val="28"/>
          <w:szCs w:val="28"/>
        </w:rPr>
        <w:t>109年7</w:t>
      </w:r>
      <w:r w:rsidR="00101E9E" w:rsidRPr="00A32264">
        <w:rPr>
          <w:rFonts w:ascii="標楷體" w:eastAsia="標楷體" w:hAnsi="標楷體" w:hint="eastAsia"/>
          <w:color w:val="000000" w:themeColor="text1"/>
          <w:sz w:val="28"/>
          <w:szCs w:val="28"/>
        </w:rPr>
        <w:t>-</w:t>
      </w:r>
      <w:r w:rsidR="00404B97" w:rsidRPr="00A32264">
        <w:rPr>
          <w:rFonts w:ascii="標楷體" w:eastAsia="標楷體" w:hAnsi="標楷體" w:hint="eastAsia"/>
          <w:color w:val="000000" w:themeColor="text1"/>
          <w:sz w:val="28"/>
          <w:szCs w:val="28"/>
        </w:rPr>
        <w:t>12月止本市查報違建及違規廣告物共計處分 1,638件，違建拆除成果共計1,615件。</w:t>
      </w:r>
    </w:p>
    <w:p w:rsidR="006418CD" w:rsidRPr="00A32264" w:rsidRDefault="006418CD" w:rsidP="00B8766F">
      <w:pPr>
        <w:spacing w:line="390" w:lineRule="exact"/>
        <w:ind w:leftChars="100" w:left="800" w:hangingChars="200" w:hanging="560"/>
        <w:jc w:val="both"/>
        <w:rPr>
          <w:rFonts w:ascii="標楷體" w:eastAsia="標楷體" w:hAnsi="標楷體"/>
          <w:color w:val="000000" w:themeColor="text1"/>
          <w:sz w:val="28"/>
          <w:szCs w:val="28"/>
        </w:rPr>
      </w:pPr>
      <w:r w:rsidRPr="00A32264">
        <w:rPr>
          <w:rFonts w:ascii="標楷體" w:eastAsia="標楷體" w:hAnsi="標楷體" w:hint="eastAsia"/>
          <w:color w:val="000000" w:themeColor="text1"/>
          <w:sz w:val="28"/>
          <w:szCs w:val="28"/>
        </w:rPr>
        <w:t>(二)各項專案拆除情形：</w:t>
      </w:r>
    </w:p>
    <w:p w:rsidR="00404B97" w:rsidRPr="00A32264" w:rsidRDefault="00404B97" w:rsidP="00B8766F">
      <w:pPr>
        <w:pStyle w:val="affffffffe"/>
        <w:numPr>
          <w:ilvl w:val="0"/>
          <w:numId w:val="45"/>
        </w:numPr>
        <w:tabs>
          <w:tab w:val="left" w:pos="993"/>
        </w:tabs>
        <w:spacing w:line="390" w:lineRule="exact"/>
        <w:ind w:leftChars="0" w:left="794" w:hanging="306"/>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拆除影響市容觀瞻，違規竹鷹架廣告、廢置廣告空(框)架及破損廣告招牌共計執行拆除713件。</w:t>
      </w:r>
    </w:p>
    <w:p w:rsidR="00404B97" w:rsidRPr="00A32264" w:rsidRDefault="00404B97" w:rsidP="00B8766F">
      <w:pPr>
        <w:pStyle w:val="affffffffe"/>
        <w:numPr>
          <w:ilvl w:val="0"/>
          <w:numId w:val="45"/>
        </w:numPr>
        <w:tabs>
          <w:tab w:val="left" w:pos="993"/>
        </w:tabs>
        <w:spacing w:line="390" w:lineRule="exact"/>
        <w:ind w:leftChars="0" w:left="794" w:hanging="306"/>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拆除影響消防救災六米巷道違建共計68件。</w:t>
      </w:r>
    </w:p>
    <w:p w:rsidR="00404B97" w:rsidRPr="00A32264" w:rsidRDefault="00404B97"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拆除前金區成功一路355號、鳥松區本館路文明巷3</w:t>
      </w:r>
      <w:r w:rsidR="00614117" w:rsidRPr="00A32264">
        <w:rPr>
          <w:rFonts w:ascii="標楷體" w:eastAsia="標楷體" w:hAnsi="標楷體" w:hint="eastAsia"/>
          <w:bCs/>
          <w:color w:val="000000" w:themeColor="text1"/>
          <w:sz w:val="28"/>
          <w:szCs w:val="28"/>
        </w:rPr>
        <w:t>號、三</w:t>
      </w:r>
      <w:r w:rsidRPr="00A32264">
        <w:rPr>
          <w:rFonts w:ascii="標楷體" w:eastAsia="標楷體" w:hAnsi="標楷體" w:hint="eastAsia"/>
          <w:bCs/>
          <w:color w:val="000000" w:themeColor="text1"/>
          <w:sz w:val="28"/>
          <w:szCs w:val="28"/>
        </w:rPr>
        <w:t>區義仁街8號5樓、左營區店仔頂街86號、橋頭區仕元路左邊巷7號、岡山區大紅段500-1地號(大仁南路112號後方空地)等鴿舍違建，共計6處。</w:t>
      </w:r>
    </w:p>
    <w:p w:rsidR="00404B97" w:rsidRPr="00A32264" w:rsidRDefault="00404B97" w:rsidP="00B8766F">
      <w:pPr>
        <w:pStyle w:val="affffffffe"/>
        <w:numPr>
          <w:ilvl w:val="0"/>
          <w:numId w:val="45"/>
        </w:numPr>
        <w:tabs>
          <w:tab w:val="left" w:pos="993"/>
        </w:tabs>
        <w:spacing w:line="390" w:lineRule="exact"/>
        <w:ind w:leftChars="0" w:left="794" w:hanging="306"/>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拆除楠梓區榮新街161號、苓雅區廈門街80號、小港區新豐街67號、左營區崇德路426號、楠梓區加宏路204號、惠民路187、189</w:t>
      </w:r>
      <w:r w:rsidRPr="00A32264">
        <w:rPr>
          <w:rFonts w:ascii="標楷體" w:eastAsia="標楷體" w:hAnsi="標楷體" w:hint="eastAsia"/>
          <w:bCs/>
          <w:color w:val="000000" w:themeColor="text1"/>
          <w:sz w:val="28"/>
          <w:szCs w:val="28"/>
        </w:rPr>
        <w:lastRenderedPageBreak/>
        <w:t xml:space="preserve">號騎樓違建，共計7處。 </w:t>
      </w:r>
    </w:p>
    <w:p w:rsidR="00A56EBB" w:rsidRPr="00A32264" w:rsidRDefault="00404B97"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拆除左營區左營大路4-7號廢置廣告大型違建</w:t>
      </w:r>
      <w:r w:rsidR="00614117" w:rsidRPr="00A32264">
        <w:rPr>
          <w:rFonts w:ascii="標楷體" w:eastAsia="標楷體" w:hAnsi="標楷體" w:hint="eastAsia"/>
          <w:bCs/>
          <w:color w:val="000000" w:themeColor="text1"/>
          <w:sz w:val="28"/>
          <w:szCs w:val="28"/>
        </w:rPr>
        <w:t>、左營區海平路廢棄公廁影響公共衛生。</w:t>
      </w:r>
      <w:r w:rsidR="00E14268" w:rsidRPr="00A32264">
        <w:rPr>
          <w:rFonts w:ascii="標楷體" w:eastAsia="標楷體" w:hAnsi="標楷體" w:hint="eastAsia"/>
          <w:bCs/>
          <w:color w:val="000000" w:themeColor="text1"/>
          <w:sz w:val="28"/>
          <w:szCs w:val="28"/>
        </w:rPr>
        <w:t>拆除苓雅區福德二路261號屋後佔用防火巷違建。</w:t>
      </w:r>
    </w:p>
    <w:p w:rsidR="00404B97" w:rsidRPr="00A32264" w:rsidRDefault="00E14268"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拆除旗山區永安街38-1號等6處屋後鐵棚架違建。</w:t>
      </w:r>
    </w:p>
    <w:p w:rsidR="00A56EBB" w:rsidRPr="00A32264" w:rsidRDefault="005D6A3B"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拆除左營區修明街49號、三民區大連街253號屋前昇降機違建，共計2處。左營區博愛二路</w:t>
      </w:r>
      <w:r w:rsidRPr="00A32264">
        <w:rPr>
          <w:rFonts w:ascii="標楷體" w:eastAsia="標楷體" w:hAnsi="標楷體"/>
          <w:bCs/>
          <w:color w:val="000000" w:themeColor="text1"/>
          <w:sz w:val="28"/>
          <w:szCs w:val="28"/>
        </w:rPr>
        <w:t>168</w:t>
      </w:r>
      <w:r w:rsidRPr="00A32264">
        <w:rPr>
          <w:rFonts w:ascii="標楷體" w:eastAsia="標楷體" w:hAnsi="標楷體" w:hint="eastAsia"/>
          <w:bCs/>
          <w:color w:val="000000" w:themeColor="text1"/>
          <w:sz w:val="28"/>
          <w:szCs w:val="28"/>
        </w:rPr>
        <w:t>號屋頂鐵皮脱落、林園區潭頭路</w:t>
      </w:r>
      <w:r w:rsidRPr="00A32264">
        <w:rPr>
          <w:rFonts w:ascii="標楷體" w:eastAsia="標楷體" w:hAnsi="標楷體"/>
          <w:bCs/>
          <w:color w:val="000000" w:themeColor="text1"/>
          <w:sz w:val="28"/>
          <w:szCs w:val="28"/>
        </w:rPr>
        <w:t>253</w:t>
      </w:r>
      <w:r w:rsidRPr="00A32264">
        <w:rPr>
          <w:rFonts w:ascii="標楷體" w:eastAsia="標楷體" w:hAnsi="標楷體" w:hint="eastAsia"/>
          <w:bCs/>
          <w:color w:val="000000" w:themeColor="text1"/>
          <w:sz w:val="28"/>
          <w:szCs w:val="28"/>
        </w:rPr>
        <w:t>巷</w:t>
      </w:r>
      <w:r w:rsidRPr="00A32264">
        <w:rPr>
          <w:rFonts w:ascii="標楷體" w:eastAsia="標楷體" w:hAnsi="標楷體"/>
          <w:bCs/>
          <w:color w:val="000000" w:themeColor="text1"/>
          <w:sz w:val="28"/>
          <w:szCs w:val="28"/>
        </w:rPr>
        <w:t>30</w:t>
      </w:r>
      <w:r w:rsidRPr="00A32264">
        <w:rPr>
          <w:rFonts w:ascii="標楷體" w:eastAsia="標楷體" w:hAnsi="標楷體" w:hint="eastAsia"/>
          <w:bCs/>
          <w:color w:val="000000" w:themeColor="text1"/>
          <w:sz w:val="28"/>
          <w:szCs w:val="28"/>
        </w:rPr>
        <w:t>號屋頂鐵皮脫落，共計</w:t>
      </w:r>
      <w:r w:rsidRPr="00A32264">
        <w:rPr>
          <w:rFonts w:ascii="標楷體" w:eastAsia="標楷體" w:hAnsi="標楷體"/>
          <w:bCs/>
          <w:color w:val="000000" w:themeColor="text1"/>
          <w:sz w:val="28"/>
          <w:szCs w:val="28"/>
        </w:rPr>
        <w:t>2</w:t>
      </w:r>
      <w:r w:rsidRPr="00A32264">
        <w:rPr>
          <w:rFonts w:ascii="標楷體" w:eastAsia="標楷體" w:hAnsi="標楷體" w:hint="eastAsia"/>
          <w:bCs/>
          <w:color w:val="000000" w:themeColor="text1"/>
          <w:sz w:val="28"/>
          <w:szCs w:val="28"/>
        </w:rPr>
        <w:t>處。</w:t>
      </w:r>
    </w:p>
    <w:p w:rsidR="00404B97" w:rsidRPr="00A32264" w:rsidRDefault="00404B97"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拆除三民區中都街75巷50弄12之1號等5處、大享路32、36號等2處影響救災工作違建，共計7處。</w:t>
      </w:r>
    </w:p>
    <w:p w:rsidR="00A56EBB" w:rsidRPr="00A32264" w:rsidRDefault="00404B97" w:rsidP="00B8766F">
      <w:pPr>
        <w:pStyle w:val="affffffffe"/>
        <w:numPr>
          <w:ilvl w:val="0"/>
          <w:numId w:val="45"/>
        </w:numPr>
        <w:tabs>
          <w:tab w:val="left" w:pos="993"/>
        </w:tabs>
        <w:spacing w:line="390" w:lineRule="exact"/>
        <w:ind w:leftChars="0" w:left="794" w:hanging="306"/>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拆除鼓山區登山里鼓山一路53巷39之4號廢棄空屋。</w:t>
      </w:r>
    </w:p>
    <w:p w:rsidR="006418CD" w:rsidRPr="00A32264" w:rsidRDefault="00404B97" w:rsidP="00B8766F">
      <w:pPr>
        <w:pStyle w:val="affffffffe"/>
        <w:numPr>
          <w:ilvl w:val="0"/>
          <w:numId w:val="45"/>
        </w:numPr>
        <w:tabs>
          <w:tab w:val="left" w:pos="709"/>
        </w:tabs>
        <w:spacing w:line="390" w:lineRule="exact"/>
        <w:ind w:leftChars="0" w:left="794" w:hanging="458"/>
        <w:jc w:val="both"/>
        <w:rPr>
          <w:rFonts w:ascii="標楷體" w:eastAsia="標楷體" w:hAnsi="標楷體"/>
          <w:bCs/>
          <w:color w:val="000000" w:themeColor="text1"/>
          <w:sz w:val="28"/>
          <w:szCs w:val="28"/>
        </w:rPr>
      </w:pPr>
      <w:r w:rsidRPr="00A32264">
        <w:rPr>
          <w:rFonts w:ascii="標楷體" w:eastAsia="標楷體" w:hAnsi="標楷體" w:hint="eastAsia"/>
          <w:bCs/>
          <w:color w:val="000000" w:themeColor="text1"/>
          <w:sz w:val="28"/>
          <w:szCs w:val="28"/>
        </w:rPr>
        <w:t>拆除12月16</w:t>
      </w:r>
      <w:r w:rsidR="00A56EBB" w:rsidRPr="00A32264">
        <w:rPr>
          <w:rFonts w:ascii="標楷體" w:eastAsia="標楷體" w:hAnsi="標楷體" w:hint="eastAsia"/>
          <w:bCs/>
          <w:color w:val="000000" w:themeColor="text1"/>
          <w:sz w:val="28"/>
          <w:szCs w:val="28"/>
        </w:rPr>
        <w:t>日</w:t>
      </w:r>
      <w:r w:rsidRPr="00A32264">
        <w:rPr>
          <w:rFonts w:ascii="標楷體" w:eastAsia="標楷體" w:hAnsi="標楷體" w:hint="eastAsia"/>
          <w:bCs/>
          <w:color w:val="000000" w:themeColor="text1"/>
          <w:sz w:val="28"/>
          <w:szCs w:val="28"/>
        </w:rPr>
        <w:t>鼓山區鼓山二路168巷3弄17</w:t>
      </w:r>
      <w:r w:rsidR="00A56EBB" w:rsidRPr="00A32264">
        <w:rPr>
          <w:rFonts w:ascii="標楷體" w:eastAsia="標楷體" w:hAnsi="標楷體" w:hint="eastAsia"/>
          <w:bCs/>
          <w:color w:val="000000" w:themeColor="text1"/>
          <w:sz w:val="28"/>
          <w:szCs w:val="28"/>
        </w:rPr>
        <w:t>號火災</w:t>
      </w:r>
      <w:r w:rsidRPr="00A32264">
        <w:rPr>
          <w:rFonts w:ascii="標楷體" w:eastAsia="標楷體" w:hAnsi="標楷體" w:hint="eastAsia"/>
          <w:bCs/>
          <w:color w:val="000000" w:themeColor="text1"/>
          <w:sz w:val="28"/>
          <w:szCs w:val="28"/>
        </w:rPr>
        <w:t>災損房屋。</w:t>
      </w:r>
    </w:p>
    <w:sectPr w:rsidR="006418CD" w:rsidRPr="00A32264" w:rsidSect="0092445A">
      <w:footerReference w:type="even" r:id="rId8"/>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F1" w:rsidRDefault="007A4DF1" w:rsidP="00F43485">
      <w:r>
        <w:separator/>
      </w:r>
    </w:p>
  </w:endnote>
  <w:endnote w:type="continuationSeparator" w:id="0">
    <w:p w:rsidR="007A4DF1" w:rsidRDefault="007A4DF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altName w:val="細明體"/>
    <w:panose1 w:val="0202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7F" w:rsidRDefault="00864C6D" w:rsidP="00527FFE">
    <w:pPr>
      <w:pStyle w:val="ad"/>
      <w:framePr w:wrap="around" w:vAnchor="text" w:hAnchor="margin" w:xAlign="center" w:y="1"/>
      <w:rPr>
        <w:rStyle w:val="af"/>
      </w:rPr>
    </w:pPr>
    <w:r>
      <w:rPr>
        <w:rStyle w:val="af"/>
      </w:rPr>
      <w:fldChar w:fldCharType="begin"/>
    </w:r>
    <w:r w:rsidR="0067037F">
      <w:rPr>
        <w:rStyle w:val="af"/>
      </w:rPr>
      <w:instrText xml:space="preserve">PAGE  </w:instrText>
    </w:r>
    <w:r>
      <w:rPr>
        <w:rStyle w:val="af"/>
      </w:rPr>
      <w:fldChar w:fldCharType="separate"/>
    </w:r>
    <w:r w:rsidR="0067037F">
      <w:rPr>
        <w:rStyle w:val="af"/>
        <w:noProof/>
      </w:rPr>
      <w:t>68</w:t>
    </w:r>
    <w:r>
      <w:rPr>
        <w:rStyle w:val="af"/>
      </w:rPr>
      <w:fldChar w:fldCharType="end"/>
    </w:r>
  </w:p>
  <w:p w:rsidR="0067037F" w:rsidRDefault="006703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F1" w:rsidRDefault="007A4DF1" w:rsidP="00F43485">
      <w:r>
        <w:separator/>
      </w:r>
    </w:p>
  </w:footnote>
  <w:footnote w:type="continuationSeparator" w:id="0">
    <w:p w:rsidR="007A4DF1" w:rsidRDefault="007A4DF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15:restartNumberingAfterBreak="0">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180477A9"/>
    <w:multiLevelType w:val="hybridMultilevel"/>
    <w:tmpl w:val="9CE2F094"/>
    <w:lvl w:ilvl="0" w:tplc="54E06C54">
      <w:start w:val="2"/>
      <w:numFmt w:val="decimal"/>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1E9F74B0"/>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82C4E7C"/>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2B8C44E5"/>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2ED72E54"/>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5" w15:restartNumberingAfterBreak="0">
    <w:nsid w:val="303345E4"/>
    <w:multiLevelType w:val="hybridMultilevel"/>
    <w:tmpl w:val="E3C6B49C"/>
    <w:lvl w:ilvl="0" w:tplc="0409000F">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15:restartNumberingAfterBreak="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8" w15:restartNumberingAfterBreak="0">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9" w15:restartNumberingAfterBreak="0">
    <w:nsid w:val="385023CD"/>
    <w:multiLevelType w:val="hybridMultilevel"/>
    <w:tmpl w:val="6E926B6A"/>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0" w15:restartNumberingAfterBreak="0">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1" w15:restartNumberingAfterBreak="0">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2" w15:restartNumberingAfterBreak="0">
    <w:nsid w:val="3D6F0C2E"/>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416F0D18"/>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449952D3"/>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15:restartNumberingAfterBreak="0">
    <w:nsid w:val="48DE41A8"/>
    <w:multiLevelType w:val="hybridMultilevel"/>
    <w:tmpl w:val="FF0641AE"/>
    <w:lvl w:ilvl="0" w:tplc="43DE1862">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7" w15:restartNumberingAfterBreak="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15:restartNumberingAfterBreak="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522B7F31"/>
    <w:multiLevelType w:val="hybridMultilevel"/>
    <w:tmpl w:val="9DEABCFA"/>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3" w15:restartNumberingAfterBreak="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538A1F43"/>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15:restartNumberingAfterBreak="0">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15:restartNumberingAfterBreak="0">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15:restartNumberingAfterBreak="0">
    <w:nsid w:val="61A54C3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15:restartNumberingAfterBreak="0">
    <w:nsid w:val="62274BEE"/>
    <w:multiLevelType w:val="hybridMultilevel"/>
    <w:tmpl w:val="43C419D6"/>
    <w:lvl w:ilvl="0" w:tplc="95567336">
      <w:start w:val="1"/>
      <w:numFmt w:val="decimal"/>
      <w:lvlText w:val="%1."/>
      <w:lvlJc w:val="left"/>
      <w:pPr>
        <w:ind w:left="1320" w:hanging="480"/>
      </w:pPr>
      <w:rPr>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3"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4"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5" w15:restartNumberingAfterBreak="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6" w15:restartNumberingAfterBreak="0">
    <w:nsid w:val="7E8A4551"/>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7" w15:restartNumberingAfterBreak="0">
    <w:nsid w:val="7E9863CF"/>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52"/>
  </w:num>
  <w:num w:numId="2">
    <w:abstractNumId w:val="39"/>
  </w:num>
  <w:num w:numId="3">
    <w:abstractNumId w:val="54"/>
  </w:num>
  <w:num w:numId="4">
    <w:abstractNumId w:val="19"/>
  </w:num>
  <w:num w:numId="5">
    <w:abstractNumId w:val="35"/>
  </w:num>
  <w:num w:numId="6">
    <w:abstractNumId w:val="53"/>
  </w:num>
  <w:num w:numId="7">
    <w:abstractNumId w:val="38"/>
  </w:num>
  <w:num w:numId="8">
    <w:abstractNumId w:val="10"/>
  </w:num>
  <w:num w:numId="9">
    <w:abstractNumId w:val="11"/>
  </w:num>
  <w:num w:numId="10">
    <w:abstractNumId w:val="12"/>
  </w:num>
  <w:num w:numId="11">
    <w:abstractNumId w:val="18"/>
  </w:num>
  <w:num w:numId="12">
    <w:abstractNumId w:val="40"/>
  </w:num>
  <w:num w:numId="13">
    <w:abstractNumId w:val="28"/>
  </w:num>
  <w:num w:numId="14">
    <w:abstractNumId w:val="43"/>
  </w:num>
  <w:num w:numId="15">
    <w:abstractNumId w:val="36"/>
  </w:num>
  <w:num w:numId="16">
    <w:abstractNumId w:val="9"/>
  </w:num>
  <w:num w:numId="17">
    <w:abstractNumId w:val="30"/>
  </w:num>
  <w:num w:numId="18">
    <w:abstractNumId w:val="26"/>
  </w:num>
  <w:num w:numId="19">
    <w:abstractNumId w:val="56"/>
  </w:num>
  <w:num w:numId="20">
    <w:abstractNumId w:val="20"/>
  </w:num>
  <w:num w:numId="21">
    <w:abstractNumId w:val="37"/>
  </w:num>
  <w:num w:numId="22">
    <w:abstractNumId w:val="15"/>
  </w:num>
  <w:num w:numId="23">
    <w:abstractNumId w:val="24"/>
  </w:num>
  <w:num w:numId="24">
    <w:abstractNumId w:val="44"/>
  </w:num>
  <w:num w:numId="25">
    <w:abstractNumId w:val="31"/>
  </w:num>
  <w:num w:numId="26">
    <w:abstractNumId w:val="17"/>
  </w:num>
  <w:num w:numId="27">
    <w:abstractNumId w:val="34"/>
  </w:num>
  <w:num w:numId="28">
    <w:abstractNumId w:val="45"/>
  </w:num>
  <w:num w:numId="29">
    <w:abstractNumId w:val="33"/>
  </w:num>
  <w:num w:numId="30">
    <w:abstractNumId w:val="41"/>
  </w:num>
  <w:num w:numId="31">
    <w:abstractNumId w:val="13"/>
  </w:num>
  <w:num w:numId="32">
    <w:abstractNumId w:val="25"/>
  </w:num>
  <w:num w:numId="33">
    <w:abstractNumId w:val="48"/>
  </w:num>
  <w:num w:numId="34">
    <w:abstractNumId w:val="47"/>
  </w:num>
  <w:num w:numId="35">
    <w:abstractNumId w:val="51"/>
  </w:num>
  <w:num w:numId="36">
    <w:abstractNumId w:val="22"/>
  </w:num>
  <w:num w:numId="37">
    <w:abstractNumId w:val="57"/>
  </w:num>
  <w:num w:numId="38">
    <w:abstractNumId w:val="32"/>
  </w:num>
  <w:num w:numId="39">
    <w:abstractNumId w:val="46"/>
  </w:num>
  <w:num w:numId="40">
    <w:abstractNumId w:val="50"/>
  </w:num>
  <w:num w:numId="41">
    <w:abstractNumId w:val="55"/>
  </w:num>
  <w:num w:numId="42">
    <w:abstractNumId w:val="21"/>
  </w:num>
  <w:num w:numId="43">
    <w:abstractNumId w:val="23"/>
  </w:num>
  <w:num w:numId="44">
    <w:abstractNumId w:val="49"/>
  </w:num>
  <w:num w:numId="45">
    <w:abstractNumId w:val="29"/>
  </w:num>
  <w:num w:numId="46">
    <w:abstractNumId w:val="14"/>
  </w:num>
  <w:num w:numId="47">
    <w:abstractNumId w:val="27"/>
  </w:num>
  <w:num w:numId="48">
    <w:abstractNumId w:val="42"/>
  </w:num>
  <w:num w:numId="4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45AF"/>
    <w:rsid w:val="00017B15"/>
    <w:rsid w:val="00021B03"/>
    <w:rsid w:val="00032A69"/>
    <w:rsid w:val="00034283"/>
    <w:rsid w:val="00046133"/>
    <w:rsid w:val="00051A50"/>
    <w:rsid w:val="00060827"/>
    <w:rsid w:val="00081106"/>
    <w:rsid w:val="000860AC"/>
    <w:rsid w:val="000A0961"/>
    <w:rsid w:val="000A42FD"/>
    <w:rsid w:val="000B5EE6"/>
    <w:rsid w:val="000E0E0C"/>
    <w:rsid w:val="000E1076"/>
    <w:rsid w:val="000F4CAC"/>
    <w:rsid w:val="000F611F"/>
    <w:rsid w:val="00101E9E"/>
    <w:rsid w:val="00127F0C"/>
    <w:rsid w:val="00131165"/>
    <w:rsid w:val="001412EC"/>
    <w:rsid w:val="00145BEA"/>
    <w:rsid w:val="001630C0"/>
    <w:rsid w:val="00171298"/>
    <w:rsid w:val="00172CA7"/>
    <w:rsid w:val="00181821"/>
    <w:rsid w:val="00191D9B"/>
    <w:rsid w:val="00193BC7"/>
    <w:rsid w:val="00194FB4"/>
    <w:rsid w:val="001A2A7F"/>
    <w:rsid w:val="001A37F1"/>
    <w:rsid w:val="001A3DB4"/>
    <w:rsid w:val="001B1483"/>
    <w:rsid w:val="001B1AEB"/>
    <w:rsid w:val="001B2301"/>
    <w:rsid w:val="001D08AD"/>
    <w:rsid w:val="001E2E94"/>
    <w:rsid w:val="001E69E6"/>
    <w:rsid w:val="001F2147"/>
    <w:rsid w:val="00211D0F"/>
    <w:rsid w:val="0021731A"/>
    <w:rsid w:val="00224243"/>
    <w:rsid w:val="00231D72"/>
    <w:rsid w:val="002338AF"/>
    <w:rsid w:val="00240F95"/>
    <w:rsid w:val="0024381E"/>
    <w:rsid w:val="00251A75"/>
    <w:rsid w:val="002531C3"/>
    <w:rsid w:val="00257E2A"/>
    <w:rsid w:val="002706E4"/>
    <w:rsid w:val="002727E6"/>
    <w:rsid w:val="00277587"/>
    <w:rsid w:val="00280689"/>
    <w:rsid w:val="00282F39"/>
    <w:rsid w:val="002878A0"/>
    <w:rsid w:val="00292DF9"/>
    <w:rsid w:val="002A1D37"/>
    <w:rsid w:val="002A1F69"/>
    <w:rsid w:val="002A4F49"/>
    <w:rsid w:val="002B1CFA"/>
    <w:rsid w:val="002C0200"/>
    <w:rsid w:val="002C3720"/>
    <w:rsid w:val="002C7D90"/>
    <w:rsid w:val="002D15A1"/>
    <w:rsid w:val="002D33DA"/>
    <w:rsid w:val="002E6BAD"/>
    <w:rsid w:val="002F373D"/>
    <w:rsid w:val="0030277F"/>
    <w:rsid w:val="0030450B"/>
    <w:rsid w:val="00317073"/>
    <w:rsid w:val="003174C1"/>
    <w:rsid w:val="00322A12"/>
    <w:rsid w:val="00336B5E"/>
    <w:rsid w:val="00353B66"/>
    <w:rsid w:val="00361A19"/>
    <w:rsid w:val="003640DD"/>
    <w:rsid w:val="00395759"/>
    <w:rsid w:val="00396EB8"/>
    <w:rsid w:val="00397D9F"/>
    <w:rsid w:val="003A7652"/>
    <w:rsid w:val="003B474C"/>
    <w:rsid w:val="003B56A0"/>
    <w:rsid w:val="003C3A12"/>
    <w:rsid w:val="003D721A"/>
    <w:rsid w:val="003E662E"/>
    <w:rsid w:val="003E7F8E"/>
    <w:rsid w:val="003F5A1E"/>
    <w:rsid w:val="00401FCE"/>
    <w:rsid w:val="00403B13"/>
    <w:rsid w:val="00403FD8"/>
    <w:rsid w:val="00404B97"/>
    <w:rsid w:val="00416026"/>
    <w:rsid w:val="0041725A"/>
    <w:rsid w:val="00417D63"/>
    <w:rsid w:val="004364D0"/>
    <w:rsid w:val="00453AEE"/>
    <w:rsid w:val="00454317"/>
    <w:rsid w:val="00460AC7"/>
    <w:rsid w:val="004622B7"/>
    <w:rsid w:val="0046591E"/>
    <w:rsid w:val="00487060"/>
    <w:rsid w:val="00493617"/>
    <w:rsid w:val="00494EC3"/>
    <w:rsid w:val="004A4531"/>
    <w:rsid w:val="004B1377"/>
    <w:rsid w:val="004C123A"/>
    <w:rsid w:val="004D2AE3"/>
    <w:rsid w:val="004D4360"/>
    <w:rsid w:val="004D46CD"/>
    <w:rsid w:val="004D72B5"/>
    <w:rsid w:val="004E000A"/>
    <w:rsid w:val="004E55C7"/>
    <w:rsid w:val="004F4D47"/>
    <w:rsid w:val="00500ABE"/>
    <w:rsid w:val="00527FFE"/>
    <w:rsid w:val="00530CBE"/>
    <w:rsid w:val="00531F04"/>
    <w:rsid w:val="0053669E"/>
    <w:rsid w:val="005556A5"/>
    <w:rsid w:val="0055695D"/>
    <w:rsid w:val="00562CF8"/>
    <w:rsid w:val="0056730C"/>
    <w:rsid w:val="00580654"/>
    <w:rsid w:val="00583D07"/>
    <w:rsid w:val="00584BBD"/>
    <w:rsid w:val="00584DFA"/>
    <w:rsid w:val="00585074"/>
    <w:rsid w:val="00591609"/>
    <w:rsid w:val="005A3020"/>
    <w:rsid w:val="005A3263"/>
    <w:rsid w:val="005C0F91"/>
    <w:rsid w:val="005C1312"/>
    <w:rsid w:val="005C60C6"/>
    <w:rsid w:val="005C6A40"/>
    <w:rsid w:val="005C6DF6"/>
    <w:rsid w:val="005D6116"/>
    <w:rsid w:val="005D6A3B"/>
    <w:rsid w:val="005E3824"/>
    <w:rsid w:val="005E4A27"/>
    <w:rsid w:val="005E6C90"/>
    <w:rsid w:val="005F61F1"/>
    <w:rsid w:val="00614117"/>
    <w:rsid w:val="00621FF0"/>
    <w:rsid w:val="006321D8"/>
    <w:rsid w:val="00632DE6"/>
    <w:rsid w:val="00640E96"/>
    <w:rsid w:val="006418CD"/>
    <w:rsid w:val="00644B00"/>
    <w:rsid w:val="00654583"/>
    <w:rsid w:val="006570D0"/>
    <w:rsid w:val="00665599"/>
    <w:rsid w:val="0067037F"/>
    <w:rsid w:val="006708E7"/>
    <w:rsid w:val="0067199F"/>
    <w:rsid w:val="00676A90"/>
    <w:rsid w:val="006838DF"/>
    <w:rsid w:val="006A3954"/>
    <w:rsid w:val="006A3B22"/>
    <w:rsid w:val="006A697D"/>
    <w:rsid w:val="006A6AC8"/>
    <w:rsid w:val="006B59CF"/>
    <w:rsid w:val="006D11BD"/>
    <w:rsid w:val="006D13B1"/>
    <w:rsid w:val="006E18C0"/>
    <w:rsid w:val="006E6CF4"/>
    <w:rsid w:val="006F5335"/>
    <w:rsid w:val="006F764D"/>
    <w:rsid w:val="00700FAD"/>
    <w:rsid w:val="0070308D"/>
    <w:rsid w:val="00703A05"/>
    <w:rsid w:val="0071482C"/>
    <w:rsid w:val="00721B4D"/>
    <w:rsid w:val="00730EEB"/>
    <w:rsid w:val="007409FA"/>
    <w:rsid w:val="00742A96"/>
    <w:rsid w:val="00742FB1"/>
    <w:rsid w:val="00743833"/>
    <w:rsid w:val="00744065"/>
    <w:rsid w:val="00744C1D"/>
    <w:rsid w:val="0075305C"/>
    <w:rsid w:val="00753EC3"/>
    <w:rsid w:val="00756C19"/>
    <w:rsid w:val="00760C6C"/>
    <w:rsid w:val="0076505E"/>
    <w:rsid w:val="00777B44"/>
    <w:rsid w:val="00786713"/>
    <w:rsid w:val="00792FEA"/>
    <w:rsid w:val="007A1295"/>
    <w:rsid w:val="007A4DF1"/>
    <w:rsid w:val="007A61F0"/>
    <w:rsid w:val="007B4977"/>
    <w:rsid w:val="007B5D53"/>
    <w:rsid w:val="007C4213"/>
    <w:rsid w:val="007D07A6"/>
    <w:rsid w:val="007E0999"/>
    <w:rsid w:val="007E7C78"/>
    <w:rsid w:val="007F6975"/>
    <w:rsid w:val="007F6CD3"/>
    <w:rsid w:val="008000DA"/>
    <w:rsid w:val="0080430F"/>
    <w:rsid w:val="00810540"/>
    <w:rsid w:val="0081495C"/>
    <w:rsid w:val="00815A92"/>
    <w:rsid w:val="008169CA"/>
    <w:rsid w:val="00820065"/>
    <w:rsid w:val="00826D7A"/>
    <w:rsid w:val="00837539"/>
    <w:rsid w:val="00841E4A"/>
    <w:rsid w:val="0084466F"/>
    <w:rsid w:val="00864C6D"/>
    <w:rsid w:val="008664AD"/>
    <w:rsid w:val="0087505D"/>
    <w:rsid w:val="008927EF"/>
    <w:rsid w:val="00896677"/>
    <w:rsid w:val="008A60AA"/>
    <w:rsid w:val="008B296C"/>
    <w:rsid w:val="008B4E2A"/>
    <w:rsid w:val="008B7D94"/>
    <w:rsid w:val="008C27D6"/>
    <w:rsid w:val="008D3AD0"/>
    <w:rsid w:val="008D3F9D"/>
    <w:rsid w:val="008E0787"/>
    <w:rsid w:val="008F12A1"/>
    <w:rsid w:val="008F4551"/>
    <w:rsid w:val="00915B6A"/>
    <w:rsid w:val="00922AAD"/>
    <w:rsid w:val="0092445A"/>
    <w:rsid w:val="00927C12"/>
    <w:rsid w:val="009307C9"/>
    <w:rsid w:val="00932586"/>
    <w:rsid w:val="009337D7"/>
    <w:rsid w:val="00935684"/>
    <w:rsid w:val="0094089A"/>
    <w:rsid w:val="00940960"/>
    <w:rsid w:val="0094401D"/>
    <w:rsid w:val="00945B74"/>
    <w:rsid w:val="009460F2"/>
    <w:rsid w:val="00947C85"/>
    <w:rsid w:val="00947F39"/>
    <w:rsid w:val="00962847"/>
    <w:rsid w:val="00971EA5"/>
    <w:rsid w:val="00975435"/>
    <w:rsid w:val="00976DF4"/>
    <w:rsid w:val="0099191D"/>
    <w:rsid w:val="00992975"/>
    <w:rsid w:val="00995ADF"/>
    <w:rsid w:val="00997611"/>
    <w:rsid w:val="009A1E45"/>
    <w:rsid w:val="009C5774"/>
    <w:rsid w:val="009E2C16"/>
    <w:rsid w:val="00A1162F"/>
    <w:rsid w:val="00A13044"/>
    <w:rsid w:val="00A17473"/>
    <w:rsid w:val="00A20FC1"/>
    <w:rsid w:val="00A216B5"/>
    <w:rsid w:val="00A27CA0"/>
    <w:rsid w:val="00A32264"/>
    <w:rsid w:val="00A32BD6"/>
    <w:rsid w:val="00A430AE"/>
    <w:rsid w:val="00A45A04"/>
    <w:rsid w:val="00A52886"/>
    <w:rsid w:val="00A52E34"/>
    <w:rsid w:val="00A564D7"/>
    <w:rsid w:val="00A56EBB"/>
    <w:rsid w:val="00A57080"/>
    <w:rsid w:val="00A630FE"/>
    <w:rsid w:val="00A678F6"/>
    <w:rsid w:val="00A73660"/>
    <w:rsid w:val="00A85485"/>
    <w:rsid w:val="00A93D7F"/>
    <w:rsid w:val="00A97168"/>
    <w:rsid w:val="00AA7342"/>
    <w:rsid w:val="00AB5806"/>
    <w:rsid w:val="00AE387D"/>
    <w:rsid w:val="00AF189A"/>
    <w:rsid w:val="00AF3D57"/>
    <w:rsid w:val="00AF72E0"/>
    <w:rsid w:val="00B07DDF"/>
    <w:rsid w:val="00B10BB8"/>
    <w:rsid w:val="00B13C28"/>
    <w:rsid w:val="00B35743"/>
    <w:rsid w:val="00B46A66"/>
    <w:rsid w:val="00B53B99"/>
    <w:rsid w:val="00B60912"/>
    <w:rsid w:val="00B61D60"/>
    <w:rsid w:val="00B66C9E"/>
    <w:rsid w:val="00B71F56"/>
    <w:rsid w:val="00B760E4"/>
    <w:rsid w:val="00B7697B"/>
    <w:rsid w:val="00B8766F"/>
    <w:rsid w:val="00B877A1"/>
    <w:rsid w:val="00B96BA3"/>
    <w:rsid w:val="00BA114A"/>
    <w:rsid w:val="00BA1620"/>
    <w:rsid w:val="00BB209B"/>
    <w:rsid w:val="00BB4C9E"/>
    <w:rsid w:val="00BC0BE9"/>
    <w:rsid w:val="00BC5FA1"/>
    <w:rsid w:val="00BD7DE5"/>
    <w:rsid w:val="00C10E45"/>
    <w:rsid w:val="00C11D58"/>
    <w:rsid w:val="00C1247A"/>
    <w:rsid w:val="00C12E00"/>
    <w:rsid w:val="00C1784F"/>
    <w:rsid w:val="00C21E5B"/>
    <w:rsid w:val="00C54BA2"/>
    <w:rsid w:val="00C568A2"/>
    <w:rsid w:val="00C568BE"/>
    <w:rsid w:val="00C64848"/>
    <w:rsid w:val="00C65742"/>
    <w:rsid w:val="00C674D7"/>
    <w:rsid w:val="00C70E6B"/>
    <w:rsid w:val="00C76143"/>
    <w:rsid w:val="00C84A42"/>
    <w:rsid w:val="00C9047F"/>
    <w:rsid w:val="00C978E4"/>
    <w:rsid w:val="00CA096D"/>
    <w:rsid w:val="00CC7999"/>
    <w:rsid w:val="00CD132B"/>
    <w:rsid w:val="00CE2DFC"/>
    <w:rsid w:val="00CE2F32"/>
    <w:rsid w:val="00CE39C1"/>
    <w:rsid w:val="00CE7893"/>
    <w:rsid w:val="00CF0E36"/>
    <w:rsid w:val="00D07A39"/>
    <w:rsid w:val="00D14362"/>
    <w:rsid w:val="00D229C0"/>
    <w:rsid w:val="00D24126"/>
    <w:rsid w:val="00D47329"/>
    <w:rsid w:val="00D61187"/>
    <w:rsid w:val="00D67782"/>
    <w:rsid w:val="00D82E45"/>
    <w:rsid w:val="00D85135"/>
    <w:rsid w:val="00D8728F"/>
    <w:rsid w:val="00D876E2"/>
    <w:rsid w:val="00DD4EDA"/>
    <w:rsid w:val="00DE0762"/>
    <w:rsid w:val="00DE5BC8"/>
    <w:rsid w:val="00DF55FC"/>
    <w:rsid w:val="00E03109"/>
    <w:rsid w:val="00E04AAF"/>
    <w:rsid w:val="00E06F5A"/>
    <w:rsid w:val="00E14268"/>
    <w:rsid w:val="00E1754D"/>
    <w:rsid w:val="00E23EDF"/>
    <w:rsid w:val="00E30487"/>
    <w:rsid w:val="00E55422"/>
    <w:rsid w:val="00E62E84"/>
    <w:rsid w:val="00E66646"/>
    <w:rsid w:val="00E670E6"/>
    <w:rsid w:val="00E73406"/>
    <w:rsid w:val="00E7343A"/>
    <w:rsid w:val="00E8011D"/>
    <w:rsid w:val="00E8604A"/>
    <w:rsid w:val="00E86FD7"/>
    <w:rsid w:val="00E91148"/>
    <w:rsid w:val="00E928A2"/>
    <w:rsid w:val="00E93690"/>
    <w:rsid w:val="00EA179C"/>
    <w:rsid w:val="00EA3C5F"/>
    <w:rsid w:val="00EA5B46"/>
    <w:rsid w:val="00EB3099"/>
    <w:rsid w:val="00EB6064"/>
    <w:rsid w:val="00EB64B9"/>
    <w:rsid w:val="00ED0B18"/>
    <w:rsid w:val="00ED27BC"/>
    <w:rsid w:val="00ED435C"/>
    <w:rsid w:val="00ED58B4"/>
    <w:rsid w:val="00EE3008"/>
    <w:rsid w:val="00EF3958"/>
    <w:rsid w:val="00EF55E5"/>
    <w:rsid w:val="00EF75EB"/>
    <w:rsid w:val="00F0427E"/>
    <w:rsid w:val="00F11BCE"/>
    <w:rsid w:val="00F26E21"/>
    <w:rsid w:val="00F328F9"/>
    <w:rsid w:val="00F3382C"/>
    <w:rsid w:val="00F4006C"/>
    <w:rsid w:val="00F43485"/>
    <w:rsid w:val="00F52EF1"/>
    <w:rsid w:val="00F54839"/>
    <w:rsid w:val="00F61B3A"/>
    <w:rsid w:val="00F827B4"/>
    <w:rsid w:val="00F84A2C"/>
    <w:rsid w:val="00F91F36"/>
    <w:rsid w:val="00F921DE"/>
    <w:rsid w:val="00F9368E"/>
    <w:rsid w:val="00F96F2A"/>
    <w:rsid w:val="00F979AA"/>
    <w:rsid w:val="00FA6B2C"/>
    <w:rsid w:val="00FB7457"/>
    <w:rsid w:val="00FC5A16"/>
    <w:rsid w:val="00FD7003"/>
    <w:rsid w:val="00FD73B8"/>
    <w:rsid w:val="00FF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E63F45EB-F9D4-4EA0-9E72-32EADBAC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99"/>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831604168">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0387-C489-4E4F-AF64-BA099CCD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1835</Words>
  <Characters>10460</Characters>
  <Application>Microsoft Office Word</Application>
  <DocSecurity>0</DocSecurity>
  <Lines>87</Lines>
  <Paragraphs>24</Paragraphs>
  <ScaleCrop>false</ScaleCrop>
  <Company>Hewlett-Packard Company</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4</cp:revision>
  <cp:lastPrinted>2020-08-07T02:42:00Z</cp:lastPrinted>
  <dcterms:created xsi:type="dcterms:W3CDTF">2021-03-01T23:45:00Z</dcterms:created>
  <dcterms:modified xsi:type="dcterms:W3CDTF">2021-03-04T07:18:00Z</dcterms:modified>
</cp:coreProperties>
</file>