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04BA7" w14:textId="024A620D" w:rsidR="009C32DE" w:rsidRPr="0051081F" w:rsidRDefault="00A52886" w:rsidP="0051081F">
      <w:pPr>
        <w:spacing w:afterLines="100" w:after="360"/>
        <w:jc w:val="center"/>
        <w:rPr>
          <w:rFonts w:ascii="標楷體" w:eastAsia="標楷體" w:hAnsi="標楷體" w:cs="Times New Roman"/>
          <w:b/>
          <w:sz w:val="54"/>
          <w:szCs w:val="54"/>
        </w:rPr>
      </w:pPr>
      <w:bookmarkStart w:id="0" w:name="_GoBack"/>
      <w:bookmarkEnd w:id="0"/>
      <w:r w:rsidRPr="0051081F">
        <w:rPr>
          <w:rFonts w:ascii="標楷體" w:eastAsia="標楷體" w:hAnsi="標楷體" w:cs="Times New Roman" w:hint="eastAsia"/>
          <w:b/>
          <w:sz w:val="54"/>
          <w:szCs w:val="54"/>
        </w:rPr>
        <w:t>貳拾</w:t>
      </w:r>
      <w:r w:rsidR="00783403" w:rsidRPr="0051081F">
        <w:rPr>
          <w:rFonts w:ascii="標楷體" w:eastAsia="標楷體" w:hAnsi="標楷體" w:cs="Times New Roman" w:hint="eastAsia"/>
          <w:b/>
          <w:sz w:val="54"/>
          <w:szCs w:val="54"/>
        </w:rPr>
        <w:t>伍</w:t>
      </w:r>
      <w:r w:rsidRPr="0051081F">
        <w:rPr>
          <w:rFonts w:ascii="標楷體" w:eastAsia="標楷體" w:hAnsi="標楷體" w:cs="Times New Roman" w:hint="eastAsia"/>
          <w:b/>
          <w:sz w:val="54"/>
          <w:szCs w:val="54"/>
        </w:rPr>
        <w:t>、</w:t>
      </w:r>
      <w:r w:rsidR="00783403" w:rsidRPr="0051081F">
        <w:rPr>
          <w:rFonts w:ascii="標楷體" w:eastAsia="標楷體" w:hAnsi="標楷體" w:cs="Times New Roman" w:hint="eastAsia"/>
          <w:b/>
          <w:sz w:val="54"/>
          <w:szCs w:val="54"/>
        </w:rPr>
        <w:t>青年事務</w:t>
      </w:r>
      <w:r w:rsidR="009D12CB" w:rsidRPr="0051081F">
        <w:rPr>
          <w:rFonts w:ascii="標楷體" w:eastAsia="標楷體" w:hAnsi="標楷體" w:cs="Times New Roman"/>
          <w:b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2253C" wp14:editId="7AA04EA8">
                <wp:simplePos x="0" y="0"/>
                <wp:positionH relativeFrom="column">
                  <wp:posOffset>2971800</wp:posOffset>
                </wp:positionH>
                <wp:positionV relativeFrom="paragraph">
                  <wp:posOffset>9321800</wp:posOffset>
                </wp:positionV>
                <wp:extent cx="609600" cy="342900"/>
                <wp:effectExtent l="0" t="0" r="0" b="317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804BC" id="Rectangle 45" o:spid="_x0000_s1026" style="position:absolute;margin-left:234pt;margin-top:734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RweA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" stroked="f"/>
            </w:pict>
          </mc:Fallback>
        </mc:AlternateContent>
      </w:r>
    </w:p>
    <w:p w14:paraId="0717B333" w14:textId="6DB3201B" w:rsidR="00A52886" w:rsidRPr="0051081F" w:rsidRDefault="00A52886" w:rsidP="0051081F">
      <w:pPr>
        <w:pStyle w:val="af2"/>
        <w:adjustRightInd w:val="0"/>
        <w:snapToGrid w:val="0"/>
        <w:spacing w:line="400" w:lineRule="exact"/>
        <w:jc w:val="both"/>
        <w:rPr>
          <w:rFonts w:ascii="標楷體" w:hAnsi="標楷體" w:cs="?????(P)"/>
          <w:b/>
          <w:bCs/>
        </w:rPr>
      </w:pPr>
      <w:r w:rsidRPr="0051081F">
        <w:rPr>
          <w:rFonts w:ascii="標楷體" w:hAnsi="標楷體" w:cs="?????(P)" w:hint="eastAsia"/>
          <w:b/>
          <w:bCs/>
        </w:rPr>
        <w:t>一、</w:t>
      </w:r>
      <w:r w:rsidR="00783403" w:rsidRPr="0051081F">
        <w:rPr>
          <w:rFonts w:ascii="標楷體" w:hAnsi="標楷體" w:cs="?????(P)" w:hint="eastAsia"/>
          <w:b/>
          <w:bCs/>
        </w:rPr>
        <w:t>綜合規劃</w:t>
      </w:r>
    </w:p>
    <w:p w14:paraId="334268F8" w14:textId="29249E1B" w:rsidR="00A52886" w:rsidRPr="0051081F" w:rsidRDefault="003C6689" w:rsidP="009C32DE">
      <w:pPr>
        <w:pStyle w:val="affffffff8"/>
        <w:ind w:leftChars="100" w:left="240"/>
        <w:jc w:val="both"/>
        <w:rPr>
          <w:b w:val="0"/>
        </w:rPr>
      </w:pPr>
      <w:r w:rsidRPr="0051081F">
        <w:rPr>
          <w:rFonts w:hint="eastAsia"/>
          <w:b w:val="0"/>
        </w:rPr>
        <w:t>(</w:t>
      </w:r>
      <w:r w:rsidR="00A52886" w:rsidRPr="0051081F">
        <w:rPr>
          <w:rFonts w:hint="eastAsia"/>
          <w:b w:val="0"/>
        </w:rPr>
        <w:t>一</w:t>
      </w:r>
      <w:r w:rsidRPr="0051081F">
        <w:rPr>
          <w:rFonts w:hint="eastAsia"/>
          <w:b w:val="0"/>
        </w:rPr>
        <w:t>)</w:t>
      </w:r>
      <w:r w:rsidR="007258B7" w:rsidRPr="0051081F">
        <w:rPr>
          <w:rFonts w:hint="eastAsia"/>
          <w:b w:val="0"/>
        </w:rPr>
        <w:t>推動青年公共參與</w:t>
      </w:r>
    </w:p>
    <w:p w14:paraId="0AAE8628" w14:textId="514D81AE" w:rsidR="007258B7" w:rsidRPr="0051081F" w:rsidRDefault="007258B7" w:rsidP="009C32DE">
      <w:pPr>
        <w:pStyle w:val="affffffff8"/>
        <w:numPr>
          <w:ilvl w:val="0"/>
          <w:numId w:val="11"/>
        </w:numPr>
        <w:jc w:val="both"/>
        <w:rPr>
          <w:b w:val="0"/>
          <w:bCs/>
        </w:rPr>
      </w:pPr>
      <w:r w:rsidRPr="0051081F">
        <w:rPr>
          <w:rFonts w:hint="eastAsia"/>
          <w:b w:val="0"/>
          <w:bCs/>
        </w:rPr>
        <w:t>為</w:t>
      </w:r>
      <w:r w:rsidR="00390C25" w:rsidRPr="0051081F">
        <w:rPr>
          <w:rFonts w:hint="eastAsia"/>
          <w:b w:val="0"/>
          <w:bCs/>
        </w:rPr>
        <w:t>強化並廣徵</w:t>
      </w:r>
      <w:r w:rsidR="00BD5D79" w:rsidRPr="0051081F">
        <w:rPr>
          <w:rFonts w:hint="eastAsia"/>
          <w:b w:val="0"/>
          <w:bCs/>
        </w:rPr>
        <w:t>本市</w:t>
      </w:r>
      <w:r w:rsidR="00390C25" w:rsidRPr="0051081F">
        <w:rPr>
          <w:rFonts w:hint="eastAsia"/>
          <w:b w:val="0"/>
          <w:bCs/>
        </w:rPr>
        <w:t>青年</w:t>
      </w:r>
      <w:r w:rsidR="00BD5D79" w:rsidRPr="0051081F">
        <w:rPr>
          <w:rFonts w:hint="eastAsia"/>
          <w:b w:val="0"/>
          <w:bCs/>
        </w:rPr>
        <w:t>參與</w:t>
      </w:r>
      <w:r w:rsidR="00390C25" w:rsidRPr="0051081F">
        <w:rPr>
          <w:rFonts w:hint="eastAsia"/>
          <w:b w:val="0"/>
          <w:bCs/>
        </w:rPr>
        <w:t>公共事務之建言，並提供本府青年政策諮詢管道，</w:t>
      </w:r>
      <w:r w:rsidR="00BD5D79" w:rsidRPr="0051081F">
        <w:rPr>
          <w:rFonts w:hint="eastAsia"/>
          <w:b w:val="0"/>
          <w:bCs/>
        </w:rPr>
        <w:t>本府青年局籌劃設置「高雄市政府青年事務諮詢會</w:t>
      </w:r>
      <w:r w:rsidRPr="0051081F">
        <w:rPr>
          <w:b w:val="0"/>
          <w:bCs/>
        </w:rPr>
        <w:t>」</w:t>
      </w:r>
      <w:r w:rsidR="00BD5D79" w:rsidRPr="0051081F">
        <w:rPr>
          <w:rFonts w:hint="eastAsia"/>
          <w:b w:val="0"/>
          <w:bCs/>
        </w:rPr>
        <w:t>（以下簡稱青諮會）</w:t>
      </w:r>
      <w:r w:rsidR="00390C25" w:rsidRPr="0051081F">
        <w:rPr>
          <w:rFonts w:hint="eastAsia"/>
          <w:b w:val="0"/>
          <w:bCs/>
        </w:rPr>
        <w:t>，</w:t>
      </w:r>
      <w:r w:rsidR="00BD5D79" w:rsidRPr="0051081F">
        <w:rPr>
          <w:rFonts w:hint="eastAsia"/>
          <w:b w:val="0"/>
          <w:bCs/>
        </w:rPr>
        <w:t>藉以推動本市青年公共參與，青諮會設置要點已於108年12月31日第455次市政會議通過，依據該要點第3點規定，本府青年局將公開徵選就學或設籍於本市之18歲至45歲青年代表擔任委員，徵選實施計畫已研擬規劃，期望藉由青諮會之運作創造推動有利青年發展之環境。</w:t>
      </w:r>
    </w:p>
    <w:p w14:paraId="3B737074" w14:textId="2BC65076" w:rsidR="00BA0D9F" w:rsidRPr="0051081F" w:rsidRDefault="006A1423" w:rsidP="009C32DE">
      <w:pPr>
        <w:pStyle w:val="affffffff8"/>
        <w:numPr>
          <w:ilvl w:val="0"/>
          <w:numId w:val="11"/>
        </w:numPr>
        <w:jc w:val="both"/>
        <w:rPr>
          <w:b w:val="0"/>
          <w:bCs/>
        </w:rPr>
      </w:pPr>
      <w:r w:rsidRPr="0051081F">
        <w:rPr>
          <w:rFonts w:hint="eastAsia"/>
          <w:b w:val="0"/>
          <w:bCs/>
        </w:rPr>
        <w:t>有效利用</w:t>
      </w:r>
      <w:r w:rsidR="00BA0D9F" w:rsidRPr="0051081F">
        <w:rPr>
          <w:rFonts w:hint="eastAsia"/>
          <w:b w:val="0"/>
          <w:bCs/>
        </w:rPr>
        <w:t>網路及</w:t>
      </w:r>
      <w:r w:rsidRPr="0051081F">
        <w:rPr>
          <w:rFonts w:hint="eastAsia"/>
          <w:b w:val="0"/>
          <w:bCs/>
        </w:rPr>
        <w:t>社群媒介</w:t>
      </w:r>
    </w:p>
    <w:p w14:paraId="6A22F6CC" w14:textId="3747AC87" w:rsidR="003F2C52" w:rsidRPr="0051081F" w:rsidRDefault="0020638D" w:rsidP="009C32DE">
      <w:pPr>
        <w:pStyle w:val="affffffff8"/>
        <w:ind w:left="1200"/>
        <w:jc w:val="both"/>
        <w:rPr>
          <w:b w:val="0"/>
          <w:bCs/>
        </w:rPr>
      </w:pPr>
      <w:r w:rsidRPr="0051081F">
        <w:rPr>
          <w:rFonts w:hint="eastAsia"/>
          <w:b w:val="0"/>
          <w:bCs/>
        </w:rPr>
        <w:t>為推動本市青年創就業相關業務，本府青年局</w:t>
      </w:r>
      <w:r w:rsidR="003F2C52" w:rsidRPr="0051081F">
        <w:rPr>
          <w:rFonts w:hint="eastAsia"/>
          <w:b w:val="0"/>
          <w:bCs/>
        </w:rPr>
        <w:t>利用官網、臉書粉絲頁及相關機制宣傳本</w:t>
      </w:r>
      <w:r w:rsidRPr="0051081F">
        <w:rPr>
          <w:rFonts w:hint="eastAsia"/>
          <w:b w:val="0"/>
          <w:bCs/>
        </w:rPr>
        <w:t>府青年</w:t>
      </w:r>
      <w:r w:rsidR="003F2C52" w:rsidRPr="0051081F">
        <w:rPr>
          <w:rFonts w:hint="eastAsia"/>
          <w:b w:val="0"/>
          <w:bCs/>
        </w:rPr>
        <w:t>局辦理活動及各項補助(</w:t>
      </w:r>
      <w:r w:rsidR="00BA0D9F" w:rsidRPr="0051081F">
        <w:rPr>
          <w:rFonts w:hint="eastAsia"/>
          <w:b w:val="0"/>
          <w:bCs/>
        </w:rPr>
        <w:t>例如：</w:t>
      </w:r>
      <w:r w:rsidR="003F2C52" w:rsidRPr="0051081F">
        <w:rPr>
          <w:rFonts w:hint="eastAsia"/>
          <w:b w:val="0"/>
          <w:bCs/>
        </w:rPr>
        <w:t>青創貸款及利息補貼、國際交流補助等)，促進青年創就業。</w:t>
      </w:r>
    </w:p>
    <w:p w14:paraId="5ACD2F60" w14:textId="6713CD24" w:rsidR="00390C25" w:rsidRPr="0051081F" w:rsidRDefault="00BA0D9F" w:rsidP="009C32DE">
      <w:pPr>
        <w:pStyle w:val="affffffff8"/>
        <w:numPr>
          <w:ilvl w:val="0"/>
          <w:numId w:val="11"/>
        </w:numPr>
        <w:jc w:val="both"/>
        <w:rPr>
          <w:b w:val="0"/>
          <w:bCs/>
        </w:rPr>
      </w:pPr>
      <w:r w:rsidRPr="0051081F">
        <w:rPr>
          <w:rFonts w:hint="eastAsia"/>
          <w:b w:val="0"/>
          <w:bCs/>
        </w:rPr>
        <w:t>辦理</w:t>
      </w:r>
      <w:r w:rsidR="00390C25" w:rsidRPr="0051081F">
        <w:rPr>
          <w:rFonts w:hint="eastAsia"/>
          <w:b w:val="0"/>
          <w:bCs/>
        </w:rPr>
        <w:t>青年對談活動</w:t>
      </w:r>
    </w:p>
    <w:p w14:paraId="52175153" w14:textId="65034FF9" w:rsidR="00BA0D9F" w:rsidRPr="0051081F" w:rsidRDefault="0020638D" w:rsidP="009C32DE">
      <w:pPr>
        <w:pStyle w:val="affffffff8"/>
        <w:numPr>
          <w:ilvl w:val="0"/>
          <w:numId w:val="12"/>
        </w:numPr>
        <w:jc w:val="both"/>
        <w:rPr>
          <w:b w:val="0"/>
          <w:bCs/>
        </w:rPr>
      </w:pPr>
      <w:r w:rsidRPr="0051081F">
        <w:rPr>
          <w:rFonts w:hint="eastAsia"/>
          <w:b w:val="0"/>
          <w:bCs/>
        </w:rPr>
        <w:t>為促進青年職涯探索，</w:t>
      </w:r>
      <w:r w:rsidR="00380861" w:rsidRPr="0051081F">
        <w:rPr>
          <w:rFonts w:hint="eastAsia"/>
          <w:b w:val="0"/>
          <w:bCs/>
        </w:rPr>
        <w:t>本府青年局</w:t>
      </w:r>
      <w:r w:rsidRPr="0051081F">
        <w:rPr>
          <w:rFonts w:hint="eastAsia"/>
          <w:b w:val="0"/>
          <w:bCs/>
        </w:rPr>
        <w:t>特辦理</w:t>
      </w:r>
      <w:r w:rsidR="00380861" w:rsidRPr="0051081F">
        <w:rPr>
          <w:rFonts w:hint="eastAsia"/>
          <w:b w:val="0"/>
          <w:bCs/>
        </w:rPr>
        <w:t>「青年對談講座」系列活動，邀請各領域創業大師現身開講，並藉由QA時段鼓勵民眾向大師請益，俾利青年朋友規劃人生及創就業之路。</w:t>
      </w:r>
    </w:p>
    <w:p w14:paraId="1D2973D7" w14:textId="4B20023C" w:rsidR="00BA0D9F" w:rsidRPr="0051081F" w:rsidRDefault="00BA0D9F" w:rsidP="009C32DE">
      <w:pPr>
        <w:pStyle w:val="affffffff8"/>
        <w:ind w:left="1200"/>
        <w:jc w:val="both"/>
        <w:rPr>
          <w:b w:val="0"/>
          <w:bCs/>
        </w:rPr>
      </w:pPr>
      <w:r w:rsidRPr="0051081F">
        <w:rPr>
          <w:rFonts w:hint="eastAsia"/>
          <w:b w:val="0"/>
          <w:bCs/>
        </w:rPr>
        <w:t>（</w:t>
      </w:r>
      <w:r w:rsidRPr="0051081F">
        <w:rPr>
          <w:b w:val="0"/>
          <w:bCs/>
        </w:rPr>
        <w:t>2</w:t>
      </w:r>
      <w:r w:rsidRPr="0051081F">
        <w:rPr>
          <w:rFonts w:hint="eastAsia"/>
          <w:b w:val="0"/>
          <w:bCs/>
        </w:rPr>
        <w:t>）</w:t>
      </w:r>
      <w:bookmarkStart w:id="1" w:name="_Hlk29742889"/>
      <w:r w:rsidR="009336A2" w:rsidRPr="0051081F">
        <w:rPr>
          <w:rFonts w:hint="eastAsia"/>
          <w:b w:val="0"/>
          <w:bCs/>
        </w:rPr>
        <w:t>108年11月1日辦理第一場「青年對談-創作與夢想實踐」</w:t>
      </w:r>
      <w:r w:rsidR="004A78A7" w:rsidRPr="0051081F">
        <w:rPr>
          <w:rFonts w:hint="eastAsia"/>
          <w:b w:val="0"/>
          <w:bCs/>
        </w:rPr>
        <w:t>(講者:</w:t>
      </w:r>
      <w:r w:rsidRPr="0051081F">
        <w:rPr>
          <w:rFonts w:hint="eastAsia"/>
          <w:b w:val="0"/>
          <w:bCs/>
        </w:rPr>
        <w:t>流行音樂作詞人方文山與知名音樂製作人</w:t>
      </w:r>
      <w:r w:rsidR="004A78A7" w:rsidRPr="0051081F">
        <w:rPr>
          <w:rFonts w:hint="eastAsia"/>
          <w:b w:val="0"/>
          <w:bCs/>
        </w:rPr>
        <w:t>陳子鴻)</w:t>
      </w:r>
      <w:r w:rsidRPr="0051081F">
        <w:rPr>
          <w:rFonts w:hint="eastAsia"/>
          <w:b w:val="0"/>
          <w:bCs/>
        </w:rPr>
        <w:t>，參與</w:t>
      </w:r>
      <w:r w:rsidR="009336A2" w:rsidRPr="0051081F">
        <w:rPr>
          <w:rFonts w:hint="eastAsia"/>
          <w:b w:val="0"/>
          <w:bCs/>
        </w:rPr>
        <w:t>人數</w:t>
      </w:r>
      <w:r w:rsidR="004A78A7" w:rsidRPr="0051081F">
        <w:rPr>
          <w:rFonts w:hint="eastAsia"/>
          <w:b w:val="0"/>
          <w:bCs/>
        </w:rPr>
        <w:t>約</w:t>
      </w:r>
      <w:r w:rsidR="009336A2" w:rsidRPr="0051081F">
        <w:rPr>
          <w:rFonts w:hint="eastAsia"/>
          <w:b w:val="0"/>
          <w:bCs/>
        </w:rPr>
        <w:t>1</w:t>
      </w:r>
      <w:r w:rsidR="00173151" w:rsidRPr="0051081F">
        <w:rPr>
          <w:rFonts w:hint="eastAsia"/>
          <w:b w:val="0"/>
          <w:bCs/>
        </w:rPr>
        <w:t>00</w:t>
      </w:r>
      <w:r w:rsidRPr="0051081F">
        <w:rPr>
          <w:rFonts w:hint="eastAsia"/>
          <w:b w:val="0"/>
          <w:bCs/>
        </w:rPr>
        <w:t>人</w:t>
      </w:r>
      <w:r w:rsidR="004A78A7" w:rsidRPr="0051081F">
        <w:rPr>
          <w:rFonts w:hint="eastAsia"/>
          <w:b w:val="0"/>
          <w:bCs/>
        </w:rPr>
        <w:t>；</w:t>
      </w:r>
      <w:r w:rsidR="009336A2" w:rsidRPr="0051081F">
        <w:rPr>
          <w:rFonts w:hint="eastAsia"/>
          <w:b w:val="0"/>
          <w:bCs/>
        </w:rPr>
        <w:t>12月20日第二場「青年對談-設計創業的膽識」</w:t>
      </w:r>
      <w:r w:rsidR="004A78A7" w:rsidRPr="0051081F">
        <w:rPr>
          <w:rFonts w:hint="eastAsia"/>
          <w:b w:val="0"/>
          <w:bCs/>
        </w:rPr>
        <w:t>(講者:</w:t>
      </w:r>
      <w:r w:rsidRPr="0051081F">
        <w:rPr>
          <w:rFonts w:hint="eastAsia"/>
          <w:b w:val="0"/>
          <w:bCs/>
        </w:rPr>
        <w:t>工業設計教父</w:t>
      </w:r>
      <w:r w:rsidR="004A78A7" w:rsidRPr="0051081F">
        <w:rPr>
          <w:rFonts w:hint="eastAsia"/>
          <w:b w:val="0"/>
          <w:bCs/>
        </w:rPr>
        <w:t>謝榮雅)</w:t>
      </w:r>
      <w:r w:rsidRPr="0051081F">
        <w:rPr>
          <w:rFonts w:hint="eastAsia"/>
          <w:b w:val="0"/>
          <w:bCs/>
        </w:rPr>
        <w:t>，參與</w:t>
      </w:r>
      <w:r w:rsidR="009A224F" w:rsidRPr="0051081F">
        <w:rPr>
          <w:rFonts w:hint="eastAsia"/>
          <w:b w:val="0"/>
          <w:bCs/>
        </w:rPr>
        <w:t>人數</w:t>
      </w:r>
      <w:r w:rsidR="004A78A7" w:rsidRPr="0051081F">
        <w:rPr>
          <w:rFonts w:hint="eastAsia"/>
          <w:b w:val="0"/>
          <w:bCs/>
        </w:rPr>
        <w:t>約</w:t>
      </w:r>
      <w:r w:rsidR="00173151" w:rsidRPr="0051081F">
        <w:rPr>
          <w:rFonts w:hint="eastAsia"/>
          <w:b w:val="0"/>
          <w:bCs/>
        </w:rPr>
        <w:t>110</w:t>
      </w:r>
      <w:r w:rsidR="004A78A7" w:rsidRPr="0051081F">
        <w:rPr>
          <w:rFonts w:hint="eastAsia"/>
          <w:b w:val="0"/>
          <w:bCs/>
        </w:rPr>
        <w:t>人</w:t>
      </w:r>
      <w:r w:rsidRPr="0051081F">
        <w:rPr>
          <w:rFonts w:hint="eastAsia"/>
          <w:b w:val="0"/>
          <w:bCs/>
        </w:rPr>
        <w:t>。</w:t>
      </w:r>
    </w:p>
    <w:bookmarkEnd w:id="1"/>
    <w:p w14:paraId="6F9123E1" w14:textId="3526F7A9" w:rsidR="006A1423" w:rsidRPr="0051081F" w:rsidRDefault="00CB6A48" w:rsidP="009C32DE">
      <w:pPr>
        <w:pStyle w:val="affffffff8"/>
        <w:ind w:leftChars="100" w:left="240"/>
        <w:jc w:val="both"/>
        <w:rPr>
          <w:b w:val="0"/>
        </w:rPr>
      </w:pPr>
      <w:r w:rsidRPr="0051081F">
        <w:rPr>
          <w:rFonts w:hint="eastAsia"/>
          <w:b w:val="0"/>
        </w:rPr>
        <w:t xml:space="preserve"> </w:t>
      </w:r>
      <w:r w:rsidR="007A0167" w:rsidRPr="0051081F">
        <w:rPr>
          <w:rFonts w:hint="eastAsia"/>
          <w:b w:val="0"/>
        </w:rPr>
        <w:t>(二)國際青年交流</w:t>
      </w:r>
    </w:p>
    <w:p w14:paraId="2CFD574D" w14:textId="58B37B09" w:rsidR="007A0167" w:rsidRPr="0051081F" w:rsidRDefault="00C7428E" w:rsidP="009C32DE">
      <w:pPr>
        <w:pStyle w:val="affffffff8"/>
        <w:numPr>
          <w:ilvl w:val="0"/>
          <w:numId w:val="14"/>
        </w:numPr>
        <w:jc w:val="both"/>
        <w:rPr>
          <w:b w:val="0"/>
          <w:bCs/>
        </w:rPr>
      </w:pPr>
      <w:r w:rsidRPr="0051081F">
        <w:rPr>
          <w:rFonts w:hint="eastAsia"/>
          <w:b w:val="0"/>
          <w:bCs/>
        </w:rPr>
        <w:t>為提升本市青年國際創業能力，</w:t>
      </w:r>
      <w:r w:rsidR="00BB1780" w:rsidRPr="0051081F">
        <w:rPr>
          <w:rFonts w:hint="eastAsia"/>
          <w:b w:val="0"/>
          <w:bCs/>
        </w:rPr>
        <w:t>鼓勵</w:t>
      </w:r>
      <w:r w:rsidRPr="0051081F">
        <w:rPr>
          <w:rFonts w:hint="eastAsia"/>
          <w:b w:val="0"/>
          <w:bCs/>
        </w:rPr>
        <w:t>青年積極參與創業相關之國際交流事務，本府青年局</w:t>
      </w:r>
      <w:r w:rsidR="003F2C52" w:rsidRPr="0051081F">
        <w:rPr>
          <w:rFonts w:hint="eastAsia"/>
          <w:b w:val="0"/>
          <w:bCs/>
        </w:rPr>
        <w:t>制定「高雄市政府青年局促進青年創業國際交流補助要點」</w:t>
      </w:r>
      <w:r w:rsidR="00BB1780" w:rsidRPr="0051081F">
        <w:rPr>
          <w:rFonts w:hint="eastAsia"/>
          <w:b w:val="0"/>
          <w:bCs/>
        </w:rPr>
        <w:t>，</w:t>
      </w:r>
      <w:r w:rsidR="003F2C52" w:rsidRPr="0051081F">
        <w:rPr>
          <w:rFonts w:hint="eastAsia"/>
          <w:b w:val="0"/>
          <w:bCs/>
        </w:rPr>
        <w:t>並於</w:t>
      </w:r>
      <w:r w:rsidR="004A78A7" w:rsidRPr="0051081F">
        <w:rPr>
          <w:rFonts w:hint="eastAsia"/>
          <w:b w:val="0"/>
          <w:bCs/>
        </w:rPr>
        <w:t>108</w:t>
      </w:r>
      <w:r w:rsidR="003F2C52" w:rsidRPr="0051081F">
        <w:rPr>
          <w:rFonts w:hint="eastAsia"/>
          <w:b w:val="0"/>
          <w:bCs/>
        </w:rPr>
        <w:t>年</w:t>
      </w:r>
      <w:r w:rsidR="004A78A7" w:rsidRPr="0051081F">
        <w:rPr>
          <w:rFonts w:hint="eastAsia"/>
          <w:b w:val="0"/>
          <w:bCs/>
        </w:rPr>
        <w:t>12月</w:t>
      </w:r>
      <w:r w:rsidR="003F2C52" w:rsidRPr="0051081F">
        <w:rPr>
          <w:rFonts w:hint="eastAsia"/>
          <w:b w:val="0"/>
          <w:bCs/>
        </w:rPr>
        <w:t>24日刊登市府公報及函文公告，另將要點規定及相關申請附件公告於本</w:t>
      </w:r>
      <w:r w:rsidR="0026625F" w:rsidRPr="0051081F">
        <w:rPr>
          <w:rFonts w:hint="eastAsia"/>
          <w:b w:val="0"/>
          <w:bCs/>
        </w:rPr>
        <w:t>府青年</w:t>
      </w:r>
      <w:r w:rsidR="003F2C52" w:rsidRPr="0051081F">
        <w:rPr>
          <w:rFonts w:hint="eastAsia"/>
          <w:b w:val="0"/>
          <w:bCs/>
        </w:rPr>
        <w:t>局官網供民眾瀏覽下載(</w:t>
      </w:r>
      <w:r w:rsidR="00BA0D9F" w:rsidRPr="0051081F">
        <w:rPr>
          <w:rFonts w:hint="eastAsia"/>
          <w:b w:val="0"/>
          <w:bCs/>
        </w:rPr>
        <w:t>將於</w:t>
      </w:r>
      <w:r w:rsidR="003F2C52" w:rsidRPr="0051081F">
        <w:rPr>
          <w:rFonts w:hint="eastAsia"/>
          <w:b w:val="0"/>
          <w:bCs/>
        </w:rPr>
        <w:t>109年1月30日起正式受理收件)</w:t>
      </w:r>
      <w:r w:rsidR="007A0167" w:rsidRPr="0051081F">
        <w:rPr>
          <w:rFonts w:hint="eastAsia"/>
          <w:b w:val="0"/>
          <w:bCs/>
        </w:rPr>
        <w:t>。</w:t>
      </w:r>
    </w:p>
    <w:p w14:paraId="5643E517" w14:textId="0E0AEFFB" w:rsidR="00DF3A9F" w:rsidRPr="0051081F" w:rsidRDefault="00BB1780" w:rsidP="009C32DE">
      <w:pPr>
        <w:pStyle w:val="affffffff8"/>
        <w:numPr>
          <w:ilvl w:val="0"/>
          <w:numId w:val="14"/>
        </w:numPr>
        <w:jc w:val="both"/>
        <w:rPr>
          <w:b w:val="0"/>
          <w:bCs/>
        </w:rPr>
      </w:pPr>
      <w:r w:rsidRPr="0051081F">
        <w:rPr>
          <w:rFonts w:hint="eastAsia"/>
          <w:b w:val="0"/>
          <w:bCs/>
        </w:rPr>
        <w:t>為</w:t>
      </w:r>
      <w:r w:rsidR="0002422D" w:rsidRPr="0051081F">
        <w:rPr>
          <w:rFonts w:hint="eastAsia"/>
          <w:b w:val="0"/>
          <w:bCs/>
        </w:rPr>
        <w:t>強化</w:t>
      </w:r>
      <w:r w:rsidRPr="0051081F">
        <w:rPr>
          <w:rFonts w:hint="eastAsia"/>
          <w:b w:val="0"/>
          <w:bCs/>
        </w:rPr>
        <w:t>本市青年國際交流能力及</w:t>
      </w:r>
      <w:r w:rsidR="0002422D" w:rsidRPr="0051081F">
        <w:rPr>
          <w:rFonts w:hint="eastAsia"/>
          <w:b w:val="0"/>
          <w:bCs/>
        </w:rPr>
        <w:t>拓展國際觀</w:t>
      </w:r>
      <w:r w:rsidRPr="0051081F">
        <w:rPr>
          <w:rFonts w:hint="eastAsia"/>
          <w:b w:val="0"/>
          <w:bCs/>
        </w:rPr>
        <w:t>，</w:t>
      </w:r>
      <w:r w:rsidR="005013D5" w:rsidRPr="0051081F">
        <w:rPr>
          <w:rFonts w:hint="eastAsia"/>
          <w:b w:val="0"/>
          <w:bCs/>
        </w:rPr>
        <w:t>本府青年局接洽本市各大專院校，諮詢學者專家意見並尋求合作夥伴，另著手研擬109年度國際志工活動事宜。</w:t>
      </w:r>
    </w:p>
    <w:p w14:paraId="72F67D3D" w14:textId="77777777" w:rsidR="009C32DE" w:rsidRPr="0051081F" w:rsidRDefault="009C32DE" w:rsidP="009C32DE">
      <w:pPr>
        <w:pStyle w:val="affffffff8"/>
        <w:ind w:left="1200"/>
        <w:jc w:val="both"/>
        <w:rPr>
          <w:b w:val="0"/>
          <w:bCs/>
        </w:rPr>
      </w:pPr>
    </w:p>
    <w:p w14:paraId="53B28917" w14:textId="77777777" w:rsidR="0051081F" w:rsidRPr="0051081F" w:rsidRDefault="0051081F" w:rsidP="009C32DE">
      <w:pPr>
        <w:pStyle w:val="affffffff8"/>
        <w:ind w:left="1200"/>
        <w:jc w:val="both"/>
        <w:rPr>
          <w:b w:val="0"/>
          <w:bCs/>
        </w:rPr>
      </w:pPr>
    </w:p>
    <w:p w14:paraId="03420D3A" w14:textId="77777777" w:rsidR="0051081F" w:rsidRPr="0051081F" w:rsidRDefault="0051081F" w:rsidP="009C32DE">
      <w:pPr>
        <w:pStyle w:val="affffffff8"/>
        <w:ind w:left="1200"/>
        <w:jc w:val="both"/>
        <w:rPr>
          <w:b w:val="0"/>
          <w:bCs/>
        </w:rPr>
      </w:pPr>
    </w:p>
    <w:p w14:paraId="180223B1" w14:textId="77777777" w:rsidR="0051081F" w:rsidRPr="0051081F" w:rsidRDefault="0051081F" w:rsidP="009C32DE">
      <w:pPr>
        <w:pStyle w:val="affffffff8"/>
        <w:ind w:left="1200"/>
        <w:jc w:val="both"/>
        <w:rPr>
          <w:b w:val="0"/>
          <w:bCs/>
        </w:rPr>
      </w:pPr>
    </w:p>
    <w:p w14:paraId="5269D568" w14:textId="352E7CDB" w:rsidR="00A52886" w:rsidRPr="0051081F" w:rsidRDefault="00A52886" w:rsidP="009C32D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1081F">
        <w:rPr>
          <w:rFonts w:ascii="標楷體" w:eastAsia="標楷體" w:hAnsi="標楷體" w:hint="eastAsia"/>
          <w:b/>
          <w:sz w:val="32"/>
          <w:szCs w:val="32"/>
        </w:rPr>
        <w:lastRenderedPageBreak/>
        <w:t>二、</w:t>
      </w:r>
      <w:r w:rsidR="00783403" w:rsidRPr="0051081F">
        <w:rPr>
          <w:rFonts w:ascii="標楷體" w:eastAsia="標楷體" w:hAnsi="標楷體" w:hint="eastAsia"/>
          <w:b/>
          <w:sz w:val="32"/>
          <w:szCs w:val="32"/>
        </w:rPr>
        <w:t>創業輔導</w:t>
      </w:r>
    </w:p>
    <w:p w14:paraId="48CEA754" w14:textId="77777777" w:rsidR="00ED6F5B" w:rsidRPr="0051081F" w:rsidRDefault="00ED6F5B" w:rsidP="009C32DE">
      <w:pPr>
        <w:pStyle w:val="affffffff8"/>
        <w:ind w:leftChars="100" w:left="240"/>
        <w:jc w:val="both"/>
        <w:rPr>
          <w:b w:val="0"/>
        </w:rPr>
      </w:pPr>
      <w:r w:rsidRPr="0051081F">
        <w:rPr>
          <w:rFonts w:hint="eastAsia"/>
          <w:b w:val="0"/>
        </w:rPr>
        <w:t>(一)打造本市創業社群交流平台</w:t>
      </w:r>
    </w:p>
    <w:p w14:paraId="496C6425" w14:textId="752F87D1" w:rsidR="00CB6A48" w:rsidRPr="0051081F" w:rsidRDefault="00ED6F5B" w:rsidP="009C32DE">
      <w:pPr>
        <w:pStyle w:val="affffffffa"/>
        <w:ind w:leftChars="350" w:left="1120" w:rightChars="0" w:right="0" w:hangingChars="100" w:hanging="280"/>
        <w:jc w:val="both"/>
      </w:pPr>
      <w:bookmarkStart w:id="2" w:name="_Toc443483080"/>
      <w:r w:rsidRPr="0051081F">
        <w:rPr>
          <w:rFonts w:hint="eastAsia"/>
        </w:rPr>
        <w:t>1.成立「高雄青年創業推動聯盟」</w:t>
      </w:r>
      <w:r w:rsidR="00CB6A48" w:rsidRPr="0051081F">
        <w:rPr>
          <w:rFonts w:hint="eastAsia"/>
        </w:rPr>
        <w:t>本府青年局108年10月30日成立「高雄青年創業推動聯盟」，本聯盟</w:t>
      </w:r>
      <w:r w:rsidR="00CB6A48" w:rsidRPr="0051081F">
        <w:t>結合高雄14所大專院校育成中心、</w:t>
      </w:r>
      <w:r w:rsidR="00CB6A48" w:rsidRPr="0051081F">
        <w:rPr>
          <w:rFonts w:hint="eastAsia"/>
        </w:rPr>
        <w:t>7</w:t>
      </w:r>
      <w:r w:rsidR="00CB6A48" w:rsidRPr="0051081F">
        <w:t>個民間育成機構、3個產業公協會與5個高市府共創基地，</w:t>
      </w:r>
      <w:r w:rsidR="00CB6A48" w:rsidRPr="0051081F">
        <w:rPr>
          <w:rFonts w:hint="eastAsia"/>
        </w:rPr>
        <w:t>共29家聯盟成員攜手合作青創事業之孵化與育成，期能透過產官學研合作模式，針對青年需求，提供完善的創新創業資源，涵括課程、資金、輔導、媒合等協助與服務，扶植潛力優秀團隊，以創業帶動就業機會，為本市產業發展注入新血。</w:t>
      </w:r>
      <w:r w:rsidR="00CB6A48" w:rsidRPr="0051081F">
        <w:br/>
      </w:r>
      <w:r w:rsidR="00CB6A48" w:rsidRPr="0051081F">
        <w:rPr>
          <w:rFonts w:hint="eastAsia"/>
        </w:rPr>
        <w:t>本聯盟於108年12月17日召開第一次聯盟會議，鼓勵本市國立、私立大專院校及民間創業育成機構投入青年創業輔導工作，建立交流學習合作平台，分享課程輔導資源，提供青年多類型的培訓課程或諮詢內容，提升青年職能及創業專業能力，深化培訓管道，以落實青年人才發展政策。此外，聯盟</w:t>
      </w:r>
      <w:bookmarkStart w:id="3" w:name="_Hlk29741653"/>
      <w:r w:rsidR="00CB6A48" w:rsidRPr="0051081F">
        <w:rPr>
          <w:rFonts w:hint="eastAsia"/>
        </w:rPr>
        <w:t>將彙整各單位課程資訊行銷宣傳，包括定期將開設課程或講座登錄於本府青年局網站、FB廣宣或其他社群管道等。聯盟可協力推廣優秀創業團隊，透過建置創業投資平台或辦理創新競賽，協助青創事業取得資金、政府資源、合作商機，使本市青創事業更能蓬勃發展，優秀青創團隊也可協助露出於本府青年局網站平台協助行銷，分享成功經驗。</w:t>
      </w:r>
      <w:bookmarkEnd w:id="3"/>
    </w:p>
    <w:p w14:paraId="0E7024A4" w14:textId="77777777" w:rsidR="00ED6F5B" w:rsidRPr="0051081F" w:rsidRDefault="00ED6F5B" w:rsidP="009C32DE">
      <w:pPr>
        <w:pStyle w:val="affffffffa"/>
        <w:ind w:leftChars="350" w:left="1120" w:rightChars="0" w:right="0" w:hangingChars="100" w:hanging="280"/>
        <w:jc w:val="both"/>
      </w:pPr>
      <w:r w:rsidRPr="0051081F">
        <w:rPr>
          <w:rFonts w:hint="eastAsia"/>
        </w:rPr>
        <w:t>2.定期辦理共創基地交流聚會</w:t>
      </w:r>
    </w:p>
    <w:p w14:paraId="7F3A5116" w14:textId="182EA914" w:rsidR="00ED6F5B" w:rsidRPr="0051081F" w:rsidRDefault="00ED6F5B" w:rsidP="009C32DE">
      <w:pPr>
        <w:pStyle w:val="affffffffa"/>
        <w:ind w:leftChars="350" w:left="1120" w:rightChars="0" w:right="0" w:hangingChars="100" w:hanging="280"/>
        <w:jc w:val="both"/>
      </w:pPr>
      <w:r w:rsidRPr="0051081F">
        <w:rPr>
          <w:rFonts w:hint="eastAsia"/>
        </w:rPr>
        <w:t xml:space="preserve">  </w:t>
      </w:r>
      <w:r w:rsidR="00CB6A48" w:rsidRPr="0051081F">
        <w:rPr>
          <w:rFonts w:hint="eastAsia"/>
        </w:rPr>
        <w:t>本府青年局為扶植</w:t>
      </w:r>
      <w:bookmarkStart w:id="4" w:name="_Hlk29741724"/>
      <w:r w:rsidR="00CB6A48" w:rsidRPr="0051081F">
        <w:rPr>
          <w:rFonts w:hint="eastAsia"/>
        </w:rPr>
        <w:t>高雄在地更多優秀的新創公司與團隊，提供創業團</w:t>
      </w:r>
      <w:r w:rsidR="00CB6A48" w:rsidRPr="0051081F">
        <w:t>隊交流媒合的平台，創造彼此更多合作的機會</w:t>
      </w:r>
      <w:r w:rsidR="00CB6A48" w:rsidRPr="0051081F">
        <w:rPr>
          <w:rFonts w:hint="eastAsia"/>
        </w:rPr>
        <w:t>，故定期舉辦青創之夜交流聚會，邀請高雄創業團隊，以及</w:t>
      </w:r>
      <w:r w:rsidR="00CB6A48" w:rsidRPr="0051081F">
        <w:t>市府創業基地、大學育成中心、民間育成機構共同參與</w:t>
      </w:r>
      <w:r w:rsidR="00CB6A48" w:rsidRPr="0051081F">
        <w:rPr>
          <w:rFonts w:hint="eastAsia"/>
        </w:rPr>
        <w:t>。</w:t>
      </w:r>
    </w:p>
    <w:bookmarkEnd w:id="4"/>
    <w:p w14:paraId="7B45AAF4" w14:textId="5B51186A" w:rsidR="00ED6F5B" w:rsidRPr="0051081F" w:rsidRDefault="00ED6F5B" w:rsidP="009C32DE">
      <w:pPr>
        <w:pStyle w:val="affffffffa"/>
        <w:ind w:leftChars="356" w:left="1112" w:rightChars="0" w:right="0" w:hangingChars="92" w:hanging="258"/>
        <w:jc w:val="both"/>
      </w:pPr>
      <w:r w:rsidRPr="0051081F">
        <w:rPr>
          <w:rFonts w:hint="eastAsia"/>
        </w:rPr>
        <w:t xml:space="preserve"> </w:t>
      </w:r>
      <w:bookmarkStart w:id="5" w:name="_Hlk29742420"/>
      <w:r w:rsidRPr="0051081F">
        <w:rPr>
          <w:rFonts w:hint="eastAsia"/>
        </w:rPr>
        <w:t xml:space="preserve"> </w:t>
      </w:r>
      <w:r w:rsidR="00CB6A48" w:rsidRPr="0051081F">
        <w:rPr>
          <w:rFonts w:hint="eastAsia"/>
        </w:rPr>
        <w:t>108年9月23日已於駁二藝術特區舉辦青創之夜第1場，10月29日於M.ZONE大港自造特區舉辦青創之夜第2場，12月17日於D</w:t>
      </w:r>
      <w:r w:rsidR="00CB6A48" w:rsidRPr="0051081F">
        <w:t>AKUO</w:t>
      </w:r>
      <w:r w:rsidR="00CB6A48" w:rsidRPr="0051081F">
        <w:rPr>
          <w:rFonts w:hint="eastAsia"/>
        </w:rPr>
        <w:t>高雄市數位內容創意中心</w:t>
      </w:r>
      <w:r w:rsidR="00937DB2" w:rsidRPr="0051081F">
        <w:rPr>
          <w:rFonts w:hint="eastAsia"/>
        </w:rPr>
        <w:t>舉辦青創之夜第3場</w:t>
      </w:r>
      <w:r w:rsidR="00CB6A48" w:rsidRPr="0051081F">
        <w:rPr>
          <w:rFonts w:hint="eastAsia"/>
        </w:rPr>
        <w:t>，共吸引32家新創團隊參與活動，參與人數逾百人</w:t>
      </w:r>
      <w:bookmarkEnd w:id="5"/>
      <w:r w:rsidR="00CB6A48" w:rsidRPr="0051081F">
        <w:rPr>
          <w:rFonts w:hint="eastAsia"/>
        </w:rPr>
        <w:t>。</w:t>
      </w:r>
      <w:r w:rsidR="00CB6A48" w:rsidRPr="0051081F">
        <w:br/>
      </w:r>
      <w:bookmarkStart w:id="6" w:name="_Hlk29742390"/>
      <w:r w:rsidR="00CB6A48" w:rsidRPr="0051081F">
        <w:rPr>
          <w:rFonts w:hint="eastAsia"/>
        </w:rPr>
        <w:t>本活動規劃由市府5個共創基地定期1至2個月輪流主辦，5個共創基地包括數位內容創意中心、駁二共創基地、KO-IN智高點、KOSMOS體感奇點艙，以及M.ZONE大港自造特區，針對不同基地的屬性與特性設定主題進行交流討論，進一步帶動高雄的青創氛圍，並透過創業社群彼此分享交流，幫助創業者找到自己的機會與價值。</w:t>
      </w:r>
      <w:bookmarkEnd w:id="6"/>
    </w:p>
    <w:p w14:paraId="3ABC5D7C" w14:textId="77777777" w:rsidR="00ED6F5B" w:rsidRPr="0051081F" w:rsidRDefault="00ED6F5B" w:rsidP="009C32DE">
      <w:pPr>
        <w:pStyle w:val="affffffff8"/>
        <w:ind w:leftChars="100" w:left="240"/>
        <w:jc w:val="both"/>
        <w:rPr>
          <w:b w:val="0"/>
        </w:rPr>
      </w:pPr>
      <w:r w:rsidRPr="0051081F">
        <w:rPr>
          <w:rFonts w:hint="eastAsia"/>
          <w:b w:val="0"/>
        </w:rPr>
        <w:t>(二)提供青創團隊整合性輔導服務</w:t>
      </w:r>
    </w:p>
    <w:p w14:paraId="249A73BE" w14:textId="2AC0F076" w:rsidR="00CB6A48" w:rsidRPr="0051081F" w:rsidRDefault="00CB6A48" w:rsidP="00960DA4">
      <w:pPr>
        <w:pStyle w:val="affffffffa"/>
        <w:ind w:leftChars="300" w:left="1140" w:rightChars="0" w:right="0" w:hangingChars="150" w:hanging="420"/>
        <w:jc w:val="both"/>
      </w:pPr>
      <w:r w:rsidRPr="0051081F">
        <w:rPr>
          <w:rFonts w:hint="eastAsia"/>
        </w:rPr>
        <w:t xml:space="preserve"> </w:t>
      </w:r>
      <w:r w:rsidR="00ED6F5B" w:rsidRPr="0051081F">
        <w:rPr>
          <w:rFonts w:hint="eastAsia"/>
        </w:rPr>
        <w:t>1.籌組青年導師顧問團</w:t>
      </w:r>
      <w:r w:rsidR="00ED6F5B" w:rsidRPr="0051081F">
        <w:br/>
      </w:r>
      <w:bookmarkStart w:id="7" w:name="_Hlk29746814"/>
      <w:r w:rsidRPr="0051081F">
        <w:rPr>
          <w:rFonts w:hint="eastAsia"/>
        </w:rPr>
        <w:t>本府青年局陸續規劃完整的創業輔導資源，引入專業導師制度，建立專屬青創導師名單，包括財務會計、法務智財、募資、行銷</w:t>
      </w:r>
      <w:r w:rsidRPr="0051081F">
        <w:rPr>
          <w:rFonts w:hint="eastAsia"/>
        </w:rPr>
        <w:lastRenderedPageBreak/>
        <w:t>策略、商業模式等領域，共同組成堅強的「青年導師顧問團」。導師透過分享專業知識及實務管理經驗，將有助於鼓勵和指引青創事業發展，減少創業初期可能發生之錯誤，如協助建立完善商界人脈、尋找上下游合作廠商或行銷通路、技術整合規劃等，而專業知識導師如會計師及律師等，則能解決股權規劃、財報風險控管、專利保護、訴訟風險防範、合約諮詢等專業問題。</w:t>
      </w:r>
    </w:p>
    <w:p w14:paraId="2F14ACD0" w14:textId="54601F80" w:rsidR="00ED6F5B" w:rsidRPr="0051081F" w:rsidRDefault="009C32DE" w:rsidP="009C32DE">
      <w:pPr>
        <w:pStyle w:val="affffffffa"/>
        <w:ind w:leftChars="300" w:left="1104" w:rightChars="0" w:right="0" w:hangingChars="140" w:hanging="384"/>
        <w:jc w:val="both"/>
      </w:pPr>
      <w:r w:rsidRPr="0051081F">
        <w:rPr>
          <w:rFonts w:hint="eastAsia"/>
          <w:w w:val="98"/>
        </w:rPr>
        <w:t xml:space="preserve">   </w:t>
      </w:r>
      <w:r w:rsidR="00CB6A48" w:rsidRPr="0051081F">
        <w:rPr>
          <w:rFonts w:hint="eastAsia"/>
        </w:rPr>
        <w:t>未來透過導師及顧問的力量，將針對不同創業主題每月於本府青年局及各區舉辦講座，增進青年創業知識與技能。此外，針對青年創業貸款通過且成熟之團隊，可提供導師一對一輔導服務，實際媒合團隊創業需求，未來青創基地成立後，針對進駐青創團隊將提供更全方位的輔導資源。</w:t>
      </w:r>
    </w:p>
    <w:bookmarkEnd w:id="7"/>
    <w:p w14:paraId="47368081" w14:textId="089F563E" w:rsidR="00ED6F5B" w:rsidRPr="0051081F" w:rsidRDefault="00ED6F5B" w:rsidP="009C32DE">
      <w:pPr>
        <w:pStyle w:val="affffffffa"/>
        <w:kinsoku w:val="0"/>
        <w:ind w:leftChars="350" w:left="1120" w:rightChars="0" w:right="0" w:hangingChars="100" w:hanging="280"/>
        <w:jc w:val="both"/>
      </w:pPr>
      <w:r w:rsidRPr="0051081F">
        <w:rPr>
          <w:rFonts w:hint="eastAsia"/>
        </w:rPr>
        <w:t>2.結合中央資源合作推動新創採購</w:t>
      </w:r>
      <w:r w:rsidRPr="0051081F">
        <w:br/>
      </w:r>
      <w:bookmarkStart w:id="8" w:name="_Hlk29747029"/>
      <w:r w:rsidR="00CB6A48" w:rsidRPr="0051081F">
        <w:rPr>
          <w:rFonts w:hint="eastAsia"/>
        </w:rPr>
        <w:t>為帶動新創事業發展，促成新創產品進入政府市場，使具發展潛力之公司品牌有更多曝光機會，增加產品銷售量，本府青年局於108年11月26日與經濟部中小企業處合作，共同辦理新創採購暨招標作業廠商說明會，協助南部的創業青年掌握中央資源，現場共吸引27家高雄新創公司及4所高雄大專院校育成中心代表參加。經濟部中小企業處規劃創業家實證計畫〈即新創採購〉鼓勵成立五年內之提供智慧環保、智慧創新、智慧照護、智慧安全、智慧農業、智慧教育六大類服務之新創公司參與計畫，而採購本計畫商品之直轄市、縣(市)政府亦可申請補助，提升</w:t>
      </w:r>
      <w:r w:rsidR="00CB6A48" w:rsidRPr="0051081F">
        <w:t>機</w:t>
      </w:r>
      <w:r w:rsidR="00CB6A48" w:rsidRPr="0051081F">
        <w:rPr>
          <w:rFonts w:hint="eastAsia"/>
        </w:rPr>
        <w:t>關對於新創公司產品的購買意願，也可使新創公司打響品牌知名度，給予新創業者取得訂單的機會。</w:t>
      </w:r>
      <w:bookmarkEnd w:id="8"/>
    </w:p>
    <w:p w14:paraId="10EC9FA5" w14:textId="287089FD" w:rsidR="00ED6F5B" w:rsidRPr="0051081F" w:rsidRDefault="00ED6F5B" w:rsidP="009C32DE">
      <w:pPr>
        <w:pStyle w:val="affffffffa"/>
        <w:ind w:leftChars="350" w:left="1120" w:rightChars="0" w:right="0" w:hangingChars="100" w:hanging="280"/>
        <w:jc w:val="both"/>
      </w:pPr>
      <w:r w:rsidRPr="0051081F">
        <w:rPr>
          <w:rFonts w:hint="eastAsia"/>
        </w:rPr>
        <w:t>3.辦理青年創業系列講座</w:t>
      </w:r>
      <w:r w:rsidRPr="0051081F">
        <w:br/>
      </w:r>
      <w:r w:rsidR="00CB6A48" w:rsidRPr="0051081F">
        <w:rPr>
          <w:rFonts w:hint="eastAsia"/>
        </w:rPr>
        <w:t>為協助</w:t>
      </w:r>
      <w:bookmarkStart w:id="9" w:name="_Hlk29747176"/>
      <w:r w:rsidR="00CB6A48" w:rsidRPr="0051081F">
        <w:rPr>
          <w:rFonts w:hint="eastAsia"/>
        </w:rPr>
        <w:t>青年建立正確的創業觀念及突破創業瓶頸，辦理系列青創講堂課程，開設創業入門知識與創業資源分享等主題講座，108年度3場青年創業課程分別為11月28日辦理「申請公司不求人 公司設立登記實務教戰」、12月12日辦理「</w:t>
      </w:r>
      <w:r w:rsidR="00CB6A48" w:rsidRPr="0051081F">
        <w:t>網路行銷煉金術</w:t>
      </w:r>
      <w:r w:rsidR="00CB6A48" w:rsidRPr="0051081F">
        <w:rPr>
          <w:rFonts w:hint="eastAsia"/>
        </w:rPr>
        <w:t>！</w:t>
      </w:r>
      <w:r w:rsidR="00CB6A48" w:rsidRPr="0051081F">
        <w:t>透過網路行銷邁出創業第一步</w:t>
      </w:r>
      <w:r w:rsidR="00CB6A48" w:rsidRPr="0051081F">
        <w:rPr>
          <w:rFonts w:hint="eastAsia"/>
        </w:rPr>
        <w:t>」及12月19日辦理「</w:t>
      </w:r>
      <w:r w:rsidR="00CB6A48" w:rsidRPr="0051081F">
        <w:t>善用政府資源創業</w:t>
      </w:r>
      <w:r w:rsidR="00CB6A48" w:rsidRPr="0051081F">
        <w:rPr>
          <w:rFonts w:hint="eastAsia"/>
        </w:rPr>
        <w:t>！</w:t>
      </w:r>
      <w:r w:rsidR="00CB6A48" w:rsidRPr="0051081F">
        <w:t>最新政府創業補助大補帖</w:t>
      </w:r>
      <w:r w:rsidR="00CB6A48" w:rsidRPr="0051081F">
        <w:rPr>
          <w:rFonts w:hint="eastAsia"/>
        </w:rPr>
        <w:t>」，參與課程人數共189人</w:t>
      </w:r>
      <w:bookmarkEnd w:id="9"/>
      <w:r w:rsidR="00CB6A48" w:rsidRPr="0051081F">
        <w:rPr>
          <w:rFonts w:hint="eastAsia"/>
        </w:rPr>
        <w:t>。</w:t>
      </w:r>
    </w:p>
    <w:p w14:paraId="60B53B0E" w14:textId="77777777" w:rsidR="00ED6F5B" w:rsidRPr="0051081F" w:rsidRDefault="00ED6F5B" w:rsidP="009C32DE">
      <w:pPr>
        <w:pStyle w:val="affffffff8"/>
        <w:ind w:leftChars="53" w:left="239" w:hangingChars="40" w:hanging="112"/>
        <w:jc w:val="both"/>
        <w:rPr>
          <w:b w:val="0"/>
        </w:rPr>
      </w:pPr>
      <w:r w:rsidRPr="0051081F">
        <w:rPr>
          <w:rFonts w:hint="eastAsia"/>
          <w:b w:val="0"/>
        </w:rPr>
        <w:t xml:space="preserve"> (三)補助創業育成機構</w:t>
      </w:r>
    </w:p>
    <w:p w14:paraId="0AFEC9FF" w14:textId="25200AEE" w:rsidR="009C32DE" w:rsidRPr="0051081F" w:rsidRDefault="00ED6F5B" w:rsidP="009C32DE">
      <w:pPr>
        <w:pStyle w:val="affffffff2"/>
        <w:ind w:leftChars="350" w:left="840" w:rightChars="110" w:right="264"/>
        <w:jc w:val="both"/>
      </w:pPr>
      <w:r w:rsidRPr="0051081F">
        <w:rPr>
          <w:rFonts w:hint="eastAsia"/>
        </w:rPr>
        <w:t>1.</w:t>
      </w:r>
      <w:r w:rsidR="0026625F" w:rsidRPr="0051081F">
        <w:rPr>
          <w:rFonts w:hint="eastAsia"/>
        </w:rPr>
        <w:t>提升創業育成機構</w:t>
      </w:r>
    </w:p>
    <w:p w14:paraId="0C29F118" w14:textId="59501DD5" w:rsidR="00CB6A48" w:rsidRPr="0051081F" w:rsidRDefault="00ED6F5B" w:rsidP="009C32DE">
      <w:pPr>
        <w:pStyle w:val="affffffff2"/>
        <w:ind w:leftChars="350" w:left="840" w:rightChars="110" w:right="264"/>
        <w:jc w:val="both"/>
      </w:pPr>
      <w:r w:rsidRPr="0051081F">
        <w:rPr>
          <w:rFonts w:hint="eastAsia"/>
        </w:rPr>
        <w:t>本府青年局為鼓勵本市相關創業育成機構積極培植與孕育新創事業，以及提升青年職涯發展應變能力，特研擬</w:t>
      </w:r>
      <w:r w:rsidR="0026625F" w:rsidRPr="0051081F">
        <w:rPr>
          <w:rFonts w:hint="eastAsia"/>
        </w:rPr>
        <w:t>「高雄市政府青年局</w:t>
      </w:r>
      <w:r w:rsidR="0026625F" w:rsidRPr="0051081F">
        <w:t>補助</w:t>
      </w:r>
      <w:r w:rsidR="0026625F" w:rsidRPr="0051081F">
        <w:rPr>
          <w:rFonts w:hint="eastAsia"/>
        </w:rPr>
        <w:t>辦理創業育成及職涯發展</w:t>
      </w:r>
      <w:r w:rsidR="0026625F" w:rsidRPr="0051081F">
        <w:t>作業要點</w:t>
      </w:r>
      <w:r w:rsidR="0026625F" w:rsidRPr="0051081F">
        <w:rPr>
          <w:rFonts w:hint="eastAsia"/>
        </w:rPr>
        <w:t>」</w:t>
      </w:r>
      <w:r w:rsidRPr="0051081F">
        <w:rPr>
          <w:rFonts w:hint="eastAsia"/>
        </w:rPr>
        <w:t>。</w:t>
      </w:r>
    </w:p>
    <w:p w14:paraId="7C5D3D7E" w14:textId="71955841" w:rsidR="009C32DE" w:rsidRPr="0051081F" w:rsidRDefault="00CB6A48" w:rsidP="009C32DE">
      <w:pPr>
        <w:pStyle w:val="affffffff2"/>
        <w:ind w:leftChars="344" w:left="826"/>
        <w:jc w:val="both"/>
        <w:rPr>
          <w:rFonts w:cs="Arial"/>
        </w:rPr>
      </w:pPr>
      <w:r w:rsidRPr="0051081F">
        <w:rPr>
          <w:rFonts w:hint="eastAsia"/>
        </w:rPr>
        <w:t>2.本要點預計</w:t>
      </w:r>
      <w:r w:rsidRPr="0051081F">
        <w:rPr>
          <w:rFonts w:cs="Arial"/>
        </w:rPr>
        <w:t>補助</w:t>
      </w:r>
      <w:r w:rsidRPr="0051081F">
        <w:rPr>
          <w:rFonts w:cs="Arial" w:hint="eastAsia"/>
        </w:rPr>
        <w:t>類別如下：</w:t>
      </w:r>
    </w:p>
    <w:p w14:paraId="2FDDE565" w14:textId="77777777" w:rsidR="009C32DE" w:rsidRPr="0051081F" w:rsidRDefault="00CB6A48" w:rsidP="009C32DE">
      <w:pPr>
        <w:pStyle w:val="affffffff2"/>
        <w:ind w:leftChars="344" w:left="826"/>
        <w:jc w:val="both"/>
      </w:pPr>
      <w:r w:rsidRPr="0051081F">
        <w:rPr>
          <w:rFonts w:cs="Arial" w:hint="eastAsia"/>
        </w:rPr>
        <w:t>(1)</w:t>
      </w:r>
      <w:r w:rsidRPr="0051081F">
        <w:rPr>
          <w:rFonts w:hint="eastAsia"/>
        </w:rPr>
        <w:t>創業育成機構辦理課程講座、創業競賽、業師輔導、創業諮詢、資金媒合、人才培育、人才媒合、商機媒合、技術引進、育成加速、</w:t>
      </w:r>
      <w:r w:rsidRPr="0051081F">
        <w:rPr>
          <w:rFonts w:hint="eastAsia"/>
        </w:rPr>
        <w:lastRenderedPageBreak/>
        <w:t>展會及職涯發展等相關活動。</w:t>
      </w:r>
    </w:p>
    <w:p w14:paraId="0972E21B" w14:textId="6EB628A8" w:rsidR="000F179A" w:rsidRPr="0051081F" w:rsidRDefault="00CB6A48" w:rsidP="009C32DE">
      <w:pPr>
        <w:pStyle w:val="affffffff2"/>
        <w:ind w:leftChars="344" w:left="826"/>
        <w:jc w:val="both"/>
      </w:pPr>
      <w:r w:rsidRPr="0051081F">
        <w:rPr>
          <w:rFonts w:hint="eastAsia"/>
        </w:rPr>
        <w:t>(2)創業育成機構協助新創事業參與國內舉辦之相關競賽或展覽。</w:t>
      </w:r>
    </w:p>
    <w:p w14:paraId="5E66888C" w14:textId="623D0F49" w:rsidR="0026625F" w:rsidRPr="0051081F" w:rsidRDefault="0026625F" w:rsidP="009C32DE">
      <w:pPr>
        <w:pStyle w:val="affffffff2"/>
        <w:ind w:leftChars="344" w:left="826"/>
        <w:jc w:val="both"/>
      </w:pPr>
      <w:r w:rsidRPr="0051081F">
        <w:rPr>
          <w:rFonts w:hint="eastAsia"/>
        </w:rPr>
        <w:t>藉由鼓勵創業育成機構，提升整體扶植新創事業能量，型塑優良創業育成環境。</w:t>
      </w:r>
    </w:p>
    <w:p w14:paraId="05F548A2" w14:textId="77777777" w:rsidR="00ED6F5B" w:rsidRPr="0051081F" w:rsidRDefault="00ED6F5B" w:rsidP="009C32D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1081F"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51081F">
        <w:rPr>
          <w:rFonts w:ascii="標楷體" w:eastAsia="標楷體" w:hAnsi="標楷體"/>
          <w:sz w:val="28"/>
          <w:szCs w:val="28"/>
        </w:rPr>
        <w:t>青年創業基地營運</w:t>
      </w:r>
    </w:p>
    <w:p w14:paraId="19624328" w14:textId="77777777" w:rsidR="009C32DE" w:rsidRPr="0051081F" w:rsidRDefault="00ED6F5B" w:rsidP="009C32DE">
      <w:pPr>
        <w:pStyle w:val="affffffff2"/>
        <w:ind w:leftChars="300" w:left="720" w:firstLine="14"/>
      </w:pPr>
      <w:r w:rsidRPr="0051081F">
        <w:rPr>
          <w:rFonts w:hint="eastAsia"/>
        </w:rPr>
        <w:t>1.打造青創基地</w:t>
      </w:r>
    </w:p>
    <w:p w14:paraId="46FCB6A8" w14:textId="4568BE29" w:rsidR="008B075B" w:rsidRPr="0051081F" w:rsidRDefault="008B075B" w:rsidP="009C32DE">
      <w:pPr>
        <w:pStyle w:val="affffffff2"/>
        <w:ind w:leftChars="400" w:left="960" w:firstLine="14"/>
      </w:pPr>
      <w:r w:rsidRPr="0051081F">
        <w:rPr>
          <w:rFonts w:hint="eastAsia"/>
        </w:rPr>
        <w:t>本府青年局將</w:t>
      </w:r>
      <w:bookmarkStart w:id="10" w:name="_Hlk29741893"/>
      <w:r w:rsidRPr="0051081F">
        <w:rPr>
          <w:rFonts w:hint="eastAsia"/>
        </w:rPr>
        <w:t>打造青年創業基地，總計約208坪，提供優質的環境，招募青創廠商進駐，並協助青創團隊進行產官學資源引介、商務人才資金媒合、申請政府資源等，以達有效將創意轉換為真正有價值的商品或服務，目前正積極規劃設計、裝修工程及營運管理中，預計109年開始營運</w:t>
      </w:r>
      <w:bookmarkEnd w:id="10"/>
      <w:r w:rsidRPr="0051081F">
        <w:rPr>
          <w:rFonts w:hint="eastAsia"/>
        </w:rPr>
        <w:t>。</w:t>
      </w:r>
    </w:p>
    <w:p w14:paraId="5EA958FB" w14:textId="67F8131C" w:rsidR="00ED6F5B" w:rsidRPr="0051081F" w:rsidRDefault="00ED6F5B" w:rsidP="009C32DE">
      <w:pPr>
        <w:pStyle w:val="affffffff2"/>
        <w:ind w:leftChars="300" w:left="720"/>
      </w:pPr>
      <w:r w:rsidRPr="0051081F">
        <w:rPr>
          <w:rFonts w:hint="eastAsia"/>
        </w:rPr>
        <w:t>2.</w:t>
      </w:r>
      <w:r w:rsidRPr="0051081F">
        <w:t>M.ZONE</w:t>
      </w:r>
      <w:r w:rsidRPr="0051081F">
        <w:rPr>
          <w:rFonts w:cs="Times New Roman"/>
        </w:rPr>
        <w:t>大港自造特區</w:t>
      </w:r>
    </w:p>
    <w:p w14:paraId="21C78953" w14:textId="0967BAB1" w:rsidR="00ED6F5B" w:rsidRPr="0051081F" w:rsidRDefault="008B075B" w:rsidP="009C32DE">
      <w:pPr>
        <w:pStyle w:val="affffffff2"/>
        <w:ind w:leftChars="395" w:left="948"/>
        <w:jc w:val="both"/>
        <w:rPr>
          <w:rFonts w:cs="Times New Roman"/>
        </w:rPr>
      </w:pPr>
      <w:bookmarkStart w:id="11" w:name="_Hlk29742073"/>
      <w:bookmarkEnd w:id="2"/>
      <w:r w:rsidRPr="0051081F">
        <w:rPr>
          <w:rFonts w:cs="Times New Roman" w:hint="eastAsia"/>
        </w:rPr>
        <w:t>「</w:t>
      </w:r>
      <w:r w:rsidRPr="0051081F">
        <w:rPr>
          <w:rFonts w:cs="Times New Roman"/>
        </w:rPr>
        <w:t>M.ZONE</w:t>
      </w:r>
      <w:r w:rsidRPr="0051081F">
        <w:rPr>
          <w:rFonts w:cs="Times New Roman" w:hint="eastAsia"/>
        </w:rPr>
        <w:t>大港自造特區」預計109年3月將由本府經發局移撥本府青年</w:t>
      </w:r>
      <w:r w:rsidR="00751935" w:rsidRPr="0051081F">
        <w:rPr>
          <w:rFonts w:cs="Times New Roman" w:hint="eastAsia"/>
        </w:rPr>
        <w:t xml:space="preserve"> </w:t>
      </w:r>
      <w:r w:rsidRPr="0051081F">
        <w:rPr>
          <w:rFonts w:cs="Times New Roman" w:hint="eastAsia"/>
        </w:rPr>
        <w:t>局，</w:t>
      </w:r>
      <w:r w:rsidR="0026625F" w:rsidRPr="0051081F">
        <w:rPr>
          <w:rFonts w:cs="Times New Roman" w:hint="eastAsia"/>
        </w:rPr>
        <w:t>該</w:t>
      </w:r>
      <w:r w:rsidRPr="0051081F">
        <w:rPr>
          <w:rFonts w:cs="Times New Roman" w:hint="eastAsia"/>
        </w:rPr>
        <w:t xml:space="preserve">基地被譽為高雄在地自造者天堂，「M.ZONE FAB」青創空間培育出多位在地創客，有創意及想法卻無資金的年輕朋友，可以用小額的預算，使用百萬元等級設備，實踐設計夢想。另透過大港自造節、課程規劃、社群聚會、活動辦理等方式與自造者社團進行串聯，形成Maker群聚空間；並連結在地法人機構與學界相關工業設計領域，型塑高雄獨有的 </w:t>
      </w:r>
      <w:r w:rsidRPr="0051081F">
        <w:rPr>
          <w:rFonts w:cs="Times New Roman"/>
        </w:rPr>
        <w:t>M</w:t>
      </w:r>
      <w:r w:rsidRPr="0051081F">
        <w:rPr>
          <w:rFonts w:cs="Times New Roman" w:hint="eastAsia"/>
        </w:rPr>
        <w:t>aker氛圍，創造高雄為Maker友善城市，本府青年局將持續推動微型自造創業學院，並延續大港自造節展演品牌、強化自造者與國際鏈結，增加商品曝光與銷售量。</w:t>
      </w:r>
      <w:bookmarkEnd w:id="11"/>
    </w:p>
    <w:p w14:paraId="070C0C83" w14:textId="77777777" w:rsidR="00960DA4" w:rsidRPr="0051081F" w:rsidRDefault="00960DA4" w:rsidP="009C32DE">
      <w:pPr>
        <w:pStyle w:val="affffffff2"/>
        <w:ind w:leftChars="395" w:left="948"/>
        <w:jc w:val="both"/>
        <w:rPr>
          <w:rFonts w:cs="Times New Roman"/>
        </w:rPr>
      </w:pPr>
    </w:p>
    <w:p w14:paraId="40969994" w14:textId="5078609C" w:rsidR="00A52886" w:rsidRPr="0051081F" w:rsidRDefault="00A52886" w:rsidP="009C32D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1081F">
        <w:rPr>
          <w:rFonts w:ascii="標楷體" w:eastAsia="標楷體" w:hAnsi="標楷體" w:hint="eastAsia"/>
          <w:b/>
          <w:sz w:val="32"/>
          <w:szCs w:val="32"/>
        </w:rPr>
        <w:t>三、</w:t>
      </w:r>
      <w:r w:rsidR="00783403" w:rsidRPr="0051081F">
        <w:rPr>
          <w:rFonts w:ascii="標楷體" w:eastAsia="標楷體" w:hAnsi="標楷體" w:hint="eastAsia"/>
          <w:b/>
          <w:sz w:val="32"/>
          <w:szCs w:val="32"/>
        </w:rPr>
        <w:t>資源整合</w:t>
      </w:r>
    </w:p>
    <w:p w14:paraId="711E0AA1" w14:textId="77777777" w:rsidR="000B06DB" w:rsidRPr="0051081F" w:rsidRDefault="000B06DB" w:rsidP="00960DA4">
      <w:pPr>
        <w:pStyle w:val="affffffff8"/>
        <w:ind w:leftChars="100" w:left="240"/>
        <w:jc w:val="both"/>
        <w:rPr>
          <w:b w:val="0"/>
        </w:rPr>
      </w:pPr>
      <w:r w:rsidRPr="0051081F">
        <w:rPr>
          <w:rFonts w:hint="eastAsia"/>
          <w:b w:val="0"/>
        </w:rPr>
        <w:t>(一)設置青年創業發展基金</w:t>
      </w:r>
    </w:p>
    <w:p w14:paraId="288AB20F" w14:textId="58ECC80B" w:rsidR="000B06DB" w:rsidRPr="0051081F" w:rsidRDefault="000B06DB" w:rsidP="00960DA4">
      <w:pPr>
        <w:pStyle w:val="affffffffa"/>
        <w:ind w:leftChars="355" w:left="1132" w:rightChars="0" w:right="0" w:hangingChars="100" w:hanging="280"/>
        <w:jc w:val="both"/>
      </w:pPr>
      <w:r w:rsidRPr="0051081F">
        <w:rPr>
          <w:rFonts w:hint="eastAsia"/>
        </w:rPr>
        <w:t>1.為營造青年創業友善環境，辦理相關業務所需，特設置青年創業發展基金，並為規範本基金之收支、管理及運用，制定「高雄市青年創業發展基金收支管理及運用自治條例」，於</w:t>
      </w:r>
      <w:r w:rsidR="00173151" w:rsidRPr="0051081F">
        <w:rPr>
          <w:rFonts w:hint="eastAsia"/>
        </w:rPr>
        <w:t>108年</w:t>
      </w:r>
      <w:r w:rsidRPr="0051081F">
        <w:rPr>
          <w:rFonts w:hint="eastAsia"/>
        </w:rPr>
        <w:t>10月1日正式施行。</w:t>
      </w:r>
    </w:p>
    <w:p w14:paraId="6BDDAEC1" w14:textId="15A40B2D" w:rsidR="000B06DB" w:rsidRPr="0051081F" w:rsidRDefault="000B06DB" w:rsidP="00960DA4">
      <w:pPr>
        <w:pStyle w:val="affffffffa"/>
        <w:ind w:leftChars="355" w:left="1132" w:rightChars="0" w:right="0" w:hangingChars="100" w:hanging="280"/>
        <w:jc w:val="both"/>
      </w:pPr>
      <w:r w:rsidRPr="0051081F">
        <w:rPr>
          <w:rFonts w:hint="eastAsia"/>
        </w:rPr>
        <w:t>2.基金實務</w:t>
      </w:r>
      <w:bookmarkStart w:id="12" w:name="_Hlk29748605"/>
      <w:r w:rsidRPr="0051081F">
        <w:rPr>
          <w:rFonts w:hint="eastAsia"/>
        </w:rPr>
        <w:t>運作以辦理青年創業相關投資、青年創業</w:t>
      </w:r>
      <w:r w:rsidR="00937DB2" w:rsidRPr="0051081F">
        <w:rPr>
          <w:rFonts w:hint="eastAsia"/>
        </w:rPr>
        <w:t>發展</w:t>
      </w:r>
      <w:r w:rsidRPr="0051081F">
        <w:rPr>
          <w:rFonts w:hint="eastAsia"/>
        </w:rPr>
        <w:t>補助、青年創業貸款履行保證責任保證金及利息補貼、創業育成基地建置及營運、創業育成業務相關支出為主</w:t>
      </w:r>
      <w:bookmarkEnd w:id="12"/>
      <w:r w:rsidRPr="0051081F">
        <w:rPr>
          <w:rFonts w:hint="eastAsia"/>
        </w:rPr>
        <w:t>。</w:t>
      </w:r>
    </w:p>
    <w:p w14:paraId="328622FE" w14:textId="77777777" w:rsidR="000B06DB" w:rsidRPr="0051081F" w:rsidRDefault="000B06DB" w:rsidP="00960DA4">
      <w:pPr>
        <w:pStyle w:val="affffffffa"/>
        <w:ind w:leftChars="135" w:left="324" w:rightChars="0" w:right="0"/>
        <w:jc w:val="both"/>
      </w:pPr>
      <w:r w:rsidRPr="0051081F">
        <w:rPr>
          <w:rFonts w:hint="eastAsia"/>
        </w:rPr>
        <w:t>(二)打造青年創業投資平台</w:t>
      </w:r>
    </w:p>
    <w:p w14:paraId="5EF92DEF" w14:textId="77777777" w:rsidR="000B06DB" w:rsidRPr="0051081F" w:rsidRDefault="000B06DB" w:rsidP="00960DA4">
      <w:pPr>
        <w:pStyle w:val="affffffffa"/>
        <w:ind w:leftChars="355" w:left="1132" w:rightChars="0" w:right="0" w:hangingChars="100" w:hanging="280"/>
        <w:jc w:val="both"/>
      </w:pPr>
      <w:r w:rsidRPr="0051081F">
        <w:t>1.</w:t>
      </w:r>
      <w:bookmarkStart w:id="13" w:name="_Hlk29748680"/>
      <w:r w:rsidRPr="0051081F">
        <w:rPr>
          <w:rFonts w:hint="eastAsia"/>
          <w:szCs w:val="36"/>
        </w:rPr>
        <w:t>本市青創基金係透過投資、補助、貸款及輔導等方式協助青年創業，廣義而言是以「資金池」為概念，由政府公務預算、</w:t>
      </w:r>
      <w:r w:rsidRPr="0051081F">
        <w:rPr>
          <w:szCs w:val="36"/>
        </w:rPr>
        <w:t>青創貸款、</w:t>
      </w:r>
      <w:r w:rsidRPr="0051081F">
        <w:rPr>
          <w:rFonts w:hint="eastAsia"/>
          <w:szCs w:val="36"/>
        </w:rPr>
        <w:t>民間捐款、民間創業(外部)資金等構成，共同打造青年創業投資平台。基於</w:t>
      </w:r>
      <w:r w:rsidRPr="0051081F">
        <w:rPr>
          <w:rFonts w:hint="eastAsia"/>
          <w:szCs w:val="32"/>
        </w:rPr>
        <w:t>民間創業資源相對充足之考量，本府整合外部創投事業、天使投資人、上市櫃公司等，建立「</w:t>
      </w:r>
      <w:r w:rsidRPr="0051081F">
        <w:rPr>
          <w:rFonts w:hint="eastAsia"/>
          <w:szCs w:val="36"/>
        </w:rPr>
        <w:t>青年創業投資平台</w:t>
      </w:r>
      <w:r w:rsidRPr="0051081F">
        <w:rPr>
          <w:rFonts w:hint="eastAsia"/>
          <w:szCs w:val="32"/>
        </w:rPr>
        <w:t>」，平台內各成員可充份分享創業資源、潛力案源，成員各自以熟悉</w:t>
      </w:r>
      <w:r w:rsidRPr="0051081F">
        <w:rPr>
          <w:rFonts w:hint="eastAsia"/>
          <w:szCs w:val="32"/>
        </w:rPr>
        <w:lastRenderedPageBreak/>
        <w:t>產業專業知識及經驗，獨立評估高雄青創投資標的，市府更可配搭投資潛力青創案源，透過創業投資平台搭建，發揮引進外部創業資金的乘數效果。</w:t>
      </w:r>
    </w:p>
    <w:p w14:paraId="1864047D" w14:textId="23B5EF24" w:rsidR="000B06DB" w:rsidRPr="0051081F" w:rsidRDefault="000B06DB" w:rsidP="00960DA4">
      <w:pPr>
        <w:pStyle w:val="affffffffa"/>
        <w:ind w:leftChars="355" w:left="1132" w:rightChars="0" w:right="0" w:hangingChars="100" w:hanging="280"/>
        <w:jc w:val="both"/>
      </w:pPr>
      <w:r w:rsidRPr="0051081F">
        <w:rPr>
          <w:rFonts w:hint="eastAsia"/>
        </w:rPr>
        <w:t>2.為整合青年創業資源網絡，優化本市新創公司/團隊發展環境，提供新創公司/團隊足夠資金及吸引創投公司、天使投資人與加速器共同打造創業投資媒合平台，本府青年局特此舉辦「高雄創世代Kaohsiung Next-Gen Startup」活動，並已於108年12月27日開放受理報名，招募全台灣、不分縣市優秀的新創企業與團隊，預計評選出最具潛力之前40家新創公司/團隊，並依通過複選之產業類別分組，</w:t>
      </w:r>
      <w:r w:rsidR="00C4710F" w:rsidRPr="0051081F">
        <w:rPr>
          <w:rFonts w:hint="eastAsia"/>
        </w:rPr>
        <w:t>預計於109年5月辦理決選（配合新冠肺炎防疫政策延期）</w:t>
      </w:r>
      <w:r w:rsidRPr="0051081F">
        <w:rPr>
          <w:rFonts w:hint="eastAsia"/>
        </w:rPr>
        <w:t>，從各組中遴選出</w:t>
      </w:r>
      <w:r w:rsidR="00173151" w:rsidRPr="0051081F">
        <w:rPr>
          <w:rFonts w:hint="eastAsia"/>
        </w:rPr>
        <w:t>至少</w:t>
      </w:r>
      <w:r w:rsidRPr="0051081F">
        <w:rPr>
          <w:rFonts w:hint="eastAsia"/>
        </w:rPr>
        <w:t>1家最優新創公司/團隊，該活動除總獎金高達百萬以上，倘符合青年創業發展基金所定補助資格，有機會再取得本府青年局百萬加碼補助，以及接受科技財經媒體專題報導，並藉此與創投公司、天使投資人及加速器進一步認識，獲取創業資金挹注</w:t>
      </w:r>
      <w:bookmarkEnd w:id="13"/>
      <w:r w:rsidRPr="0051081F">
        <w:rPr>
          <w:rFonts w:hint="eastAsia"/>
        </w:rPr>
        <w:t>。</w:t>
      </w:r>
    </w:p>
    <w:p w14:paraId="500D0102" w14:textId="77777777" w:rsidR="000B06DB" w:rsidRPr="0051081F" w:rsidRDefault="000B06DB" w:rsidP="00960DA4">
      <w:pPr>
        <w:pStyle w:val="affffffff8"/>
        <w:ind w:leftChars="100" w:left="240"/>
        <w:jc w:val="both"/>
        <w:rPr>
          <w:b w:val="0"/>
        </w:rPr>
      </w:pPr>
      <w:r w:rsidRPr="0051081F">
        <w:rPr>
          <w:rFonts w:hint="eastAsia"/>
          <w:b w:val="0"/>
        </w:rPr>
        <w:t>(三)開辦青年創業貸款及利息補貼</w:t>
      </w:r>
    </w:p>
    <w:p w14:paraId="30478156" w14:textId="4C25AA66" w:rsidR="00C4710F" w:rsidRPr="0051081F" w:rsidRDefault="00C4710F" w:rsidP="00C4710F">
      <w:pPr>
        <w:pStyle w:val="affffffffa"/>
        <w:ind w:leftChars="355" w:left="1132" w:rightChars="0" w:right="0" w:hangingChars="100" w:hanging="280"/>
        <w:jc w:val="both"/>
      </w:pPr>
      <w:r w:rsidRPr="0051081F">
        <w:rPr>
          <w:rFonts w:hint="eastAsia"/>
        </w:rPr>
        <w:t>1.</w:t>
      </w:r>
      <w:r w:rsidR="006C27F9">
        <w:rPr>
          <w:rFonts w:hint="eastAsia"/>
        </w:rPr>
        <w:t>為協助青年取得創業所需資金，解決</w:t>
      </w:r>
      <w:r w:rsidR="006C27F9" w:rsidRPr="006C27F9">
        <w:rPr>
          <w:rFonts w:hint="eastAsia"/>
          <w:color w:val="FF0000"/>
        </w:rPr>
        <w:t>青</w:t>
      </w:r>
      <w:r w:rsidRPr="0051081F">
        <w:rPr>
          <w:rFonts w:hint="eastAsia"/>
        </w:rPr>
        <w:t>創事業籌資不易困難，本府特開辦青年創業貸款業務，由本府青年局及信保基金共同提撥保證資金7</w:t>
      </w:r>
      <w:r w:rsidRPr="0051081F">
        <w:t>,500</w:t>
      </w:r>
      <w:r w:rsidRPr="0051081F">
        <w:rPr>
          <w:rFonts w:hint="eastAsia"/>
        </w:rPr>
        <w:t>萬元，最高可保證貸款總金額7億5</w:t>
      </w:r>
      <w:r w:rsidRPr="0051081F">
        <w:t>,000</w:t>
      </w:r>
      <w:r w:rsidRPr="0051081F">
        <w:rPr>
          <w:rFonts w:hint="eastAsia"/>
        </w:rPr>
        <w:t>萬元，凡公司或商業設立登記於本市未滿5年、資本額1</w:t>
      </w:r>
      <w:r w:rsidRPr="0051081F">
        <w:t>,000</w:t>
      </w:r>
      <w:r w:rsidRPr="0051081F">
        <w:rPr>
          <w:rFonts w:hint="eastAsia"/>
        </w:rPr>
        <w:t>萬元以下，其公司代表人或商業負責人為設籍本市3個月以上、20歲至45歲之青年，3年內曾參與創業輔導相關課程或講座20小時以上者，均得申請本貸款。</w:t>
      </w:r>
    </w:p>
    <w:p w14:paraId="16C6CF2A" w14:textId="77777777" w:rsidR="0099411B" w:rsidRPr="0051081F" w:rsidRDefault="00C4710F" w:rsidP="00C4710F">
      <w:pPr>
        <w:pStyle w:val="affffffffa"/>
        <w:ind w:leftChars="455" w:left="1372" w:rightChars="0" w:right="0" w:hangingChars="100" w:hanging="280"/>
        <w:jc w:val="both"/>
      </w:pPr>
      <w:r w:rsidRPr="0051081F">
        <w:rPr>
          <w:rFonts w:hint="eastAsia"/>
        </w:rPr>
        <w:t>核貸金額最高200萬元，利率按郵局2年期定期儲金機動利率加</w:t>
      </w:r>
    </w:p>
    <w:p w14:paraId="5E63B74F" w14:textId="77777777" w:rsidR="0099411B" w:rsidRPr="0051081F" w:rsidRDefault="00C4710F" w:rsidP="00C4710F">
      <w:pPr>
        <w:pStyle w:val="affffffffa"/>
        <w:ind w:leftChars="455" w:left="1372" w:rightChars="0" w:right="0" w:hangingChars="100" w:hanging="280"/>
        <w:jc w:val="both"/>
      </w:pPr>
      <w:r w:rsidRPr="0051081F">
        <w:rPr>
          <w:rFonts w:hint="eastAsia"/>
        </w:rPr>
        <w:t>年息1.095%機動計息（109年1月31日止換算利率為2.19%），貸</w:t>
      </w:r>
    </w:p>
    <w:p w14:paraId="646AB317" w14:textId="77777777" w:rsidR="0099411B" w:rsidRPr="0051081F" w:rsidRDefault="00C4710F" w:rsidP="00C4710F">
      <w:pPr>
        <w:pStyle w:val="affffffffa"/>
        <w:ind w:leftChars="455" w:left="1372" w:rightChars="0" w:right="0" w:hangingChars="100" w:hanging="280"/>
        <w:jc w:val="both"/>
      </w:pPr>
      <w:r w:rsidRPr="0051081F">
        <w:rPr>
          <w:rFonts w:hint="eastAsia"/>
        </w:rPr>
        <w:t>款期限最長7年（含本金寬限期最長1年）。貸款用途包括購置營</w:t>
      </w:r>
    </w:p>
    <w:p w14:paraId="0A1DC9D6" w14:textId="77777777" w:rsidR="0099411B" w:rsidRPr="0051081F" w:rsidRDefault="00C4710F" w:rsidP="00C4710F">
      <w:pPr>
        <w:pStyle w:val="affffffffa"/>
        <w:ind w:leftChars="455" w:left="1372" w:rightChars="0" w:right="0" w:hangingChars="100" w:hanging="280"/>
        <w:jc w:val="both"/>
      </w:pPr>
      <w:r w:rsidRPr="0051081F">
        <w:rPr>
          <w:rFonts w:hint="eastAsia"/>
        </w:rPr>
        <w:t>業設備、生財器具、場所裝潢及作為營運週轉金，不須徵提擔保</w:t>
      </w:r>
    </w:p>
    <w:p w14:paraId="777F172A" w14:textId="33D4BB3C" w:rsidR="00C4710F" w:rsidRPr="0051081F" w:rsidRDefault="00C4710F" w:rsidP="00C4710F">
      <w:pPr>
        <w:pStyle w:val="affffffffa"/>
        <w:ind w:leftChars="455" w:left="1372" w:rightChars="0" w:right="0" w:hangingChars="100" w:hanging="280"/>
        <w:jc w:val="both"/>
      </w:pPr>
      <w:r w:rsidRPr="0051081F">
        <w:rPr>
          <w:rFonts w:hint="eastAsia"/>
        </w:rPr>
        <w:t>品。</w:t>
      </w:r>
    </w:p>
    <w:p w14:paraId="08B71BF3" w14:textId="77777777" w:rsidR="0099411B" w:rsidRPr="0051081F" w:rsidRDefault="0099411B" w:rsidP="0099411B">
      <w:pPr>
        <w:pStyle w:val="affffffffa"/>
        <w:ind w:leftChars="355" w:left="1373" w:rightChars="0" w:right="0" w:hangingChars="186" w:hanging="521"/>
        <w:jc w:val="both"/>
      </w:pPr>
      <w:r w:rsidRPr="0051081F">
        <w:rPr>
          <w:rFonts w:hint="eastAsia"/>
        </w:rPr>
        <w:t>2.</w:t>
      </w:r>
      <w:r w:rsidR="00C4710F" w:rsidRPr="0051081F">
        <w:rPr>
          <w:rFonts w:hint="eastAsia"/>
        </w:rPr>
        <w:t>為減輕初創事業財務負擔，並加碼提供利息補貼，年限最長3年，</w:t>
      </w:r>
    </w:p>
    <w:p w14:paraId="740222C3" w14:textId="77777777" w:rsidR="0099411B" w:rsidRPr="0051081F" w:rsidRDefault="00C4710F" w:rsidP="0099411B">
      <w:pPr>
        <w:pStyle w:val="affffffffa"/>
        <w:ind w:leftChars="455" w:left="1613" w:rightChars="0" w:right="0" w:hangingChars="186" w:hanging="521"/>
        <w:jc w:val="both"/>
      </w:pPr>
      <w:r w:rsidRPr="0051081F">
        <w:rPr>
          <w:rFonts w:hint="eastAsia"/>
        </w:rPr>
        <w:t>倘貸款人曾參加國內外之創業及設計競賽且或獲獎者，</w:t>
      </w:r>
      <w:r w:rsidR="0099411B" w:rsidRPr="0051081F">
        <w:rPr>
          <w:rFonts w:hint="eastAsia"/>
        </w:rPr>
        <w:t>利息補貼</w:t>
      </w:r>
    </w:p>
    <w:p w14:paraId="3F361CC4" w14:textId="10FC8DF3" w:rsidR="00C4710F" w:rsidRPr="0051081F" w:rsidRDefault="0099411B" w:rsidP="0099411B">
      <w:pPr>
        <w:pStyle w:val="affffffffa"/>
        <w:ind w:leftChars="455" w:left="1613" w:rightChars="0" w:right="0" w:hangingChars="186" w:hanging="521"/>
        <w:jc w:val="both"/>
      </w:pPr>
      <w:r w:rsidRPr="0051081F">
        <w:rPr>
          <w:rFonts w:hint="eastAsia"/>
        </w:rPr>
        <w:t>期間最長得延長至5年。</w:t>
      </w:r>
    </w:p>
    <w:p w14:paraId="798F337A" w14:textId="77777777" w:rsidR="0099411B" w:rsidRPr="0051081F" w:rsidRDefault="0099411B" w:rsidP="0099411B">
      <w:pPr>
        <w:pStyle w:val="affffffffa"/>
        <w:ind w:leftChars="300" w:left="720" w:rightChars="0" w:right="0" w:firstLineChars="147" w:firstLine="412"/>
        <w:jc w:val="both"/>
      </w:pPr>
      <w:r w:rsidRPr="0051081F">
        <w:rPr>
          <w:rFonts w:hint="eastAsia"/>
        </w:rPr>
        <w:t>本貸款自108年11月1日起開放受理申請，截至108年12月16</w:t>
      </w:r>
    </w:p>
    <w:p w14:paraId="4251BE31" w14:textId="77777777" w:rsidR="001231EB" w:rsidRPr="0051081F" w:rsidRDefault="0099411B" w:rsidP="001231EB">
      <w:pPr>
        <w:pStyle w:val="affffffffa"/>
        <w:ind w:leftChars="300" w:left="720" w:rightChars="0" w:right="0" w:firstLineChars="147" w:firstLine="412"/>
        <w:jc w:val="both"/>
      </w:pPr>
      <w:r w:rsidRPr="0051081F">
        <w:rPr>
          <w:rFonts w:hint="eastAsia"/>
        </w:rPr>
        <w:t>日止，第1批共受理23件（不含已撤案3件），並於109年1月</w:t>
      </w:r>
    </w:p>
    <w:p w14:paraId="441D709B" w14:textId="77777777" w:rsidR="001231EB" w:rsidRPr="0051081F" w:rsidRDefault="0099411B" w:rsidP="001231EB">
      <w:pPr>
        <w:pStyle w:val="affffffffa"/>
        <w:ind w:leftChars="300" w:left="720" w:rightChars="0" w:right="0" w:firstLineChars="147" w:firstLine="412"/>
        <w:jc w:val="both"/>
      </w:pPr>
      <w:r w:rsidRPr="0051081F">
        <w:rPr>
          <w:rFonts w:hint="eastAsia"/>
        </w:rPr>
        <w:t>3</w:t>
      </w:r>
      <w:r w:rsidR="001231EB" w:rsidRPr="0051081F">
        <w:rPr>
          <w:rFonts w:hint="eastAsia"/>
        </w:rPr>
        <w:t>日</w:t>
      </w:r>
      <w:r w:rsidRPr="0051081F">
        <w:rPr>
          <w:rFonts w:hint="eastAsia"/>
        </w:rPr>
        <w:t>召開第1次審查會，通過核貸21件，過案率為91.3%，總貸</w:t>
      </w:r>
    </w:p>
    <w:p w14:paraId="2A396F13" w14:textId="18D8D8A5" w:rsidR="00C4710F" w:rsidRPr="0051081F" w:rsidRDefault="0099411B" w:rsidP="001231EB">
      <w:pPr>
        <w:pStyle w:val="affffffffa"/>
        <w:ind w:leftChars="300" w:left="720" w:rightChars="0" w:right="0" w:firstLineChars="147" w:firstLine="412"/>
        <w:jc w:val="both"/>
      </w:pPr>
      <w:r w:rsidRPr="0051081F">
        <w:rPr>
          <w:rFonts w:hint="eastAsia"/>
        </w:rPr>
        <w:t>放金額計2</w:t>
      </w:r>
      <w:r w:rsidRPr="0051081F">
        <w:t>,</w:t>
      </w:r>
      <w:r w:rsidRPr="0051081F">
        <w:rPr>
          <w:rFonts w:hint="eastAsia"/>
        </w:rPr>
        <w:t>380萬元。</w:t>
      </w:r>
    </w:p>
    <w:sectPr w:rsidR="00C4710F" w:rsidRPr="0051081F" w:rsidSect="009C32DE">
      <w:footerReference w:type="default" r:id="rId9"/>
      <w:pgSz w:w="11906" w:h="16838" w:code="9"/>
      <w:pgMar w:top="1418" w:right="1418" w:bottom="1418" w:left="1418" w:header="851" w:footer="51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60C61" w14:textId="77777777" w:rsidR="00833DBD" w:rsidRDefault="00833DBD" w:rsidP="00F43485">
      <w:r>
        <w:separator/>
      </w:r>
    </w:p>
  </w:endnote>
  <w:endnote w:type="continuationSeparator" w:id="0">
    <w:p w14:paraId="02531810" w14:textId="77777777" w:rsidR="00833DBD" w:rsidRDefault="00833DBD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華康粗圓體">
    <w:altName w:val="微軟正黑體"/>
    <w:charset w:val="88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Arial Unicode MS"/>
    <w:charset w:val="88"/>
    <w:family w:val="script"/>
    <w:pitch w:val="default"/>
  </w:font>
  <w:font w:name="sөũ">
    <w:altName w:val="Times New Roman"/>
    <w:charset w:val="88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粗黑">
    <w:charset w:val="88"/>
    <w:family w:val="modern"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3AA0F" w14:textId="77777777" w:rsidR="008E1167" w:rsidRDefault="008E1167" w:rsidP="000E0E0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5419D" w:rsidRPr="0065419D">
      <w:rPr>
        <w:noProof/>
        <w:lang w:val="zh-TW"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8F10" w14:textId="77777777" w:rsidR="00833DBD" w:rsidRDefault="00833DBD" w:rsidP="00F43485">
      <w:r>
        <w:separator/>
      </w:r>
    </w:p>
  </w:footnote>
  <w:footnote w:type="continuationSeparator" w:id="0">
    <w:p w14:paraId="2D2DAF67" w14:textId="77777777" w:rsidR="00833DBD" w:rsidRDefault="00833DBD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2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026F02"/>
    <w:multiLevelType w:val="hybridMultilevel"/>
    <w:tmpl w:val="590214E2"/>
    <w:lvl w:ilvl="0" w:tplc="A0EC0D74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6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7">
    <w:nsid w:val="5EC16FD6"/>
    <w:multiLevelType w:val="hybridMultilevel"/>
    <w:tmpl w:val="9AFC63A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3E7686E"/>
    <w:multiLevelType w:val="hybridMultilevel"/>
    <w:tmpl w:val="9AFC63A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1">
    <w:nsid w:val="73874241"/>
    <w:multiLevelType w:val="hybridMultilevel"/>
    <w:tmpl w:val="545E25A8"/>
    <w:lvl w:ilvl="0" w:tplc="7E88C530">
      <w:start w:val="1"/>
      <w:numFmt w:val="decimal"/>
      <w:lvlText w:val="（%1）"/>
      <w:lvlJc w:val="left"/>
      <w:pPr>
        <w:ind w:left="1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2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2"/>
  </w:num>
  <w:num w:numId="5">
    <w:abstractNumId w:val="14"/>
  </w:num>
  <w:num w:numId="6">
    <w:abstractNumId w:val="20"/>
  </w:num>
  <w:num w:numId="7">
    <w:abstractNumId w:val="15"/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13"/>
  </w:num>
  <w:num w:numId="13">
    <w:abstractNumId w:val="21"/>
  </w:num>
  <w:num w:numId="1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E0D"/>
    <w:rsid w:val="000065AC"/>
    <w:rsid w:val="0001043B"/>
    <w:rsid w:val="00012150"/>
    <w:rsid w:val="000156B7"/>
    <w:rsid w:val="00017B15"/>
    <w:rsid w:val="0002422D"/>
    <w:rsid w:val="00032A69"/>
    <w:rsid w:val="00034283"/>
    <w:rsid w:val="00042829"/>
    <w:rsid w:val="000433AA"/>
    <w:rsid w:val="00046F51"/>
    <w:rsid w:val="00051A50"/>
    <w:rsid w:val="00084C2F"/>
    <w:rsid w:val="000A0961"/>
    <w:rsid w:val="000B06DB"/>
    <w:rsid w:val="000B6D9A"/>
    <w:rsid w:val="000C2E7B"/>
    <w:rsid w:val="000C53A0"/>
    <w:rsid w:val="000C656E"/>
    <w:rsid w:val="000D28A5"/>
    <w:rsid w:val="000E0E0C"/>
    <w:rsid w:val="000E38E9"/>
    <w:rsid w:val="000E38F1"/>
    <w:rsid w:val="000F179A"/>
    <w:rsid w:val="000F51C7"/>
    <w:rsid w:val="000F5514"/>
    <w:rsid w:val="00105A38"/>
    <w:rsid w:val="001231EB"/>
    <w:rsid w:val="00161F51"/>
    <w:rsid w:val="00173151"/>
    <w:rsid w:val="00197391"/>
    <w:rsid w:val="001A0A80"/>
    <w:rsid w:val="001A3DB4"/>
    <w:rsid w:val="001A7A77"/>
    <w:rsid w:val="001B1483"/>
    <w:rsid w:val="001B1AEB"/>
    <w:rsid w:val="001B470E"/>
    <w:rsid w:val="001B710F"/>
    <w:rsid w:val="001D3101"/>
    <w:rsid w:val="001D494D"/>
    <w:rsid w:val="001F2147"/>
    <w:rsid w:val="001F330D"/>
    <w:rsid w:val="0020638D"/>
    <w:rsid w:val="00213F04"/>
    <w:rsid w:val="00221C6A"/>
    <w:rsid w:val="002338AF"/>
    <w:rsid w:val="00242DE4"/>
    <w:rsid w:val="0025011A"/>
    <w:rsid w:val="00251554"/>
    <w:rsid w:val="00262194"/>
    <w:rsid w:val="0026625F"/>
    <w:rsid w:val="002727E6"/>
    <w:rsid w:val="00280689"/>
    <w:rsid w:val="00282F39"/>
    <w:rsid w:val="00291017"/>
    <w:rsid w:val="00292DF9"/>
    <w:rsid w:val="00294FE3"/>
    <w:rsid w:val="00297CE1"/>
    <w:rsid w:val="002A1D37"/>
    <w:rsid w:val="002A54BA"/>
    <w:rsid w:val="002C00C9"/>
    <w:rsid w:val="002E56BE"/>
    <w:rsid w:val="002E6D4F"/>
    <w:rsid w:val="002F373D"/>
    <w:rsid w:val="00305D76"/>
    <w:rsid w:val="003276E9"/>
    <w:rsid w:val="00332993"/>
    <w:rsid w:val="003370F9"/>
    <w:rsid w:val="00341393"/>
    <w:rsid w:val="00361A19"/>
    <w:rsid w:val="003633C5"/>
    <w:rsid w:val="00372E36"/>
    <w:rsid w:val="003754AB"/>
    <w:rsid w:val="00380861"/>
    <w:rsid w:val="003829DD"/>
    <w:rsid w:val="00390C25"/>
    <w:rsid w:val="00395759"/>
    <w:rsid w:val="00396EB8"/>
    <w:rsid w:val="003B7417"/>
    <w:rsid w:val="003C6689"/>
    <w:rsid w:val="003D0A8E"/>
    <w:rsid w:val="003E50F4"/>
    <w:rsid w:val="003E5A08"/>
    <w:rsid w:val="003E662E"/>
    <w:rsid w:val="003F2C52"/>
    <w:rsid w:val="0045186B"/>
    <w:rsid w:val="00453A3D"/>
    <w:rsid w:val="00453AEE"/>
    <w:rsid w:val="0046591E"/>
    <w:rsid w:val="00475823"/>
    <w:rsid w:val="00494EC3"/>
    <w:rsid w:val="004A78A7"/>
    <w:rsid w:val="004B66D3"/>
    <w:rsid w:val="004C123A"/>
    <w:rsid w:val="004D42F1"/>
    <w:rsid w:val="004E568B"/>
    <w:rsid w:val="004F4582"/>
    <w:rsid w:val="005013D5"/>
    <w:rsid w:val="0051040C"/>
    <w:rsid w:val="0051081F"/>
    <w:rsid w:val="00514E39"/>
    <w:rsid w:val="00515B69"/>
    <w:rsid w:val="005556A5"/>
    <w:rsid w:val="005626D1"/>
    <w:rsid w:val="0056730C"/>
    <w:rsid w:val="00580654"/>
    <w:rsid w:val="00591609"/>
    <w:rsid w:val="005C0F91"/>
    <w:rsid w:val="005C60C6"/>
    <w:rsid w:val="005C6A40"/>
    <w:rsid w:val="005E02AE"/>
    <w:rsid w:val="005E535A"/>
    <w:rsid w:val="005E6C90"/>
    <w:rsid w:val="00600DB5"/>
    <w:rsid w:val="006321D8"/>
    <w:rsid w:val="00652413"/>
    <w:rsid w:val="0065419D"/>
    <w:rsid w:val="00655F2D"/>
    <w:rsid w:val="0067199F"/>
    <w:rsid w:val="006838DF"/>
    <w:rsid w:val="006A1423"/>
    <w:rsid w:val="006A3B22"/>
    <w:rsid w:val="006A6AC8"/>
    <w:rsid w:val="006B038F"/>
    <w:rsid w:val="006B59CF"/>
    <w:rsid w:val="006C2354"/>
    <w:rsid w:val="006C258C"/>
    <w:rsid w:val="006C27F9"/>
    <w:rsid w:val="006E6CF4"/>
    <w:rsid w:val="00710759"/>
    <w:rsid w:val="007258B7"/>
    <w:rsid w:val="00732302"/>
    <w:rsid w:val="007409FA"/>
    <w:rsid w:val="00744065"/>
    <w:rsid w:val="00751935"/>
    <w:rsid w:val="0075305C"/>
    <w:rsid w:val="00760C6C"/>
    <w:rsid w:val="00765ADB"/>
    <w:rsid w:val="00765ED1"/>
    <w:rsid w:val="00783403"/>
    <w:rsid w:val="00791F52"/>
    <w:rsid w:val="00793A72"/>
    <w:rsid w:val="007A0167"/>
    <w:rsid w:val="007A1295"/>
    <w:rsid w:val="007A61F0"/>
    <w:rsid w:val="007B49FD"/>
    <w:rsid w:val="007C4213"/>
    <w:rsid w:val="007E036F"/>
    <w:rsid w:val="008069F2"/>
    <w:rsid w:val="00810540"/>
    <w:rsid w:val="0081495C"/>
    <w:rsid w:val="00816FAD"/>
    <w:rsid w:val="00820A43"/>
    <w:rsid w:val="00821AF1"/>
    <w:rsid w:val="00826D7A"/>
    <w:rsid w:val="00833DBD"/>
    <w:rsid w:val="0084410F"/>
    <w:rsid w:val="008453B4"/>
    <w:rsid w:val="00853D26"/>
    <w:rsid w:val="00866388"/>
    <w:rsid w:val="00894B8F"/>
    <w:rsid w:val="008A60AA"/>
    <w:rsid w:val="008B075B"/>
    <w:rsid w:val="008C131D"/>
    <w:rsid w:val="008C2228"/>
    <w:rsid w:val="008C465B"/>
    <w:rsid w:val="008E1167"/>
    <w:rsid w:val="008F1F59"/>
    <w:rsid w:val="008F5EA3"/>
    <w:rsid w:val="009336A2"/>
    <w:rsid w:val="00935684"/>
    <w:rsid w:val="00937DB2"/>
    <w:rsid w:val="0094089A"/>
    <w:rsid w:val="00940960"/>
    <w:rsid w:val="0094252A"/>
    <w:rsid w:val="00947C85"/>
    <w:rsid w:val="00947F3B"/>
    <w:rsid w:val="00952942"/>
    <w:rsid w:val="00960DA4"/>
    <w:rsid w:val="00976577"/>
    <w:rsid w:val="00976DF4"/>
    <w:rsid w:val="00977690"/>
    <w:rsid w:val="00981DE8"/>
    <w:rsid w:val="0099076F"/>
    <w:rsid w:val="0099411B"/>
    <w:rsid w:val="0099662B"/>
    <w:rsid w:val="009A224F"/>
    <w:rsid w:val="009B31A9"/>
    <w:rsid w:val="009C32DE"/>
    <w:rsid w:val="009C56EF"/>
    <w:rsid w:val="009C60B4"/>
    <w:rsid w:val="009D12CB"/>
    <w:rsid w:val="009F29C7"/>
    <w:rsid w:val="00A1414E"/>
    <w:rsid w:val="00A16B35"/>
    <w:rsid w:val="00A17473"/>
    <w:rsid w:val="00A20FC1"/>
    <w:rsid w:val="00A27CA0"/>
    <w:rsid w:val="00A35197"/>
    <w:rsid w:val="00A47DCA"/>
    <w:rsid w:val="00A51D81"/>
    <w:rsid w:val="00A52886"/>
    <w:rsid w:val="00A9040F"/>
    <w:rsid w:val="00A93D7F"/>
    <w:rsid w:val="00A95E46"/>
    <w:rsid w:val="00AA7342"/>
    <w:rsid w:val="00AC7CF4"/>
    <w:rsid w:val="00AD04B7"/>
    <w:rsid w:val="00AE1960"/>
    <w:rsid w:val="00AE6AB3"/>
    <w:rsid w:val="00AF389B"/>
    <w:rsid w:val="00B037FA"/>
    <w:rsid w:val="00B07DDF"/>
    <w:rsid w:val="00B33A96"/>
    <w:rsid w:val="00B45893"/>
    <w:rsid w:val="00B46A66"/>
    <w:rsid w:val="00B66C9E"/>
    <w:rsid w:val="00B71F56"/>
    <w:rsid w:val="00B9327D"/>
    <w:rsid w:val="00B961BC"/>
    <w:rsid w:val="00BA0D9F"/>
    <w:rsid w:val="00BA114A"/>
    <w:rsid w:val="00BB1780"/>
    <w:rsid w:val="00BD064F"/>
    <w:rsid w:val="00BD5D79"/>
    <w:rsid w:val="00BD7DE5"/>
    <w:rsid w:val="00C12E00"/>
    <w:rsid w:val="00C21E5B"/>
    <w:rsid w:val="00C26393"/>
    <w:rsid w:val="00C26E75"/>
    <w:rsid w:val="00C422C8"/>
    <w:rsid w:val="00C4710F"/>
    <w:rsid w:val="00C54BA2"/>
    <w:rsid w:val="00C568BE"/>
    <w:rsid w:val="00C64848"/>
    <w:rsid w:val="00C7428E"/>
    <w:rsid w:val="00C76143"/>
    <w:rsid w:val="00CA096D"/>
    <w:rsid w:val="00CA31C2"/>
    <w:rsid w:val="00CB6A48"/>
    <w:rsid w:val="00CE57C8"/>
    <w:rsid w:val="00D10E0D"/>
    <w:rsid w:val="00D14362"/>
    <w:rsid w:val="00D15AB1"/>
    <w:rsid w:val="00D22E2B"/>
    <w:rsid w:val="00D256FC"/>
    <w:rsid w:val="00D36BBC"/>
    <w:rsid w:val="00D608E4"/>
    <w:rsid w:val="00D61187"/>
    <w:rsid w:val="00D744CD"/>
    <w:rsid w:val="00D772F4"/>
    <w:rsid w:val="00D8728F"/>
    <w:rsid w:val="00DA3F22"/>
    <w:rsid w:val="00DA6423"/>
    <w:rsid w:val="00DB223E"/>
    <w:rsid w:val="00DB679D"/>
    <w:rsid w:val="00DC1767"/>
    <w:rsid w:val="00DC7E9B"/>
    <w:rsid w:val="00DF0464"/>
    <w:rsid w:val="00DF3A9F"/>
    <w:rsid w:val="00E04AAF"/>
    <w:rsid w:val="00E1754D"/>
    <w:rsid w:val="00E234FE"/>
    <w:rsid w:val="00E266B6"/>
    <w:rsid w:val="00E52F16"/>
    <w:rsid w:val="00E5789A"/>
    <w:rsid w:val="00E62E84"/>
    <w:rsid w:val="00E66646"/>
    <w:rsid w:val="00E670E6"/>
    <w:rsid w:val="00E7343A"/>
    <w:rsid w:val="00E91148"/>
    <w:rsid w:val="00E928A2"/>
    <w:rsid w:val="00E94833"/>
    <w:rsid w:val="00EA179C"/>
    <w:rsid w:val="00EA1D77"/>
    <w:rsid w:val="00EB0C69"/>
    <w:rsid w:val="00EB3099"/>
    <w:rsid w:val="00EB7D91"/>
    <w:rsid w:val="00ED0B18"/>
    <w:rsid w:val="00ED6F5B"/>
    <w:rsid w:val="00EE1E13"/>
    <w:rsid w:val="00EE3008"/>
    <w:rsid w:val="00F03D10"/>
    <w:rsid w:val="00F11BCE"/>
    <w:rsid w:val="00F169F4"/>
    <w:rsid w:val="00F2486D"/>
    <w:rsid w:val="00F26E21"/>
    <w:rsid w:val="00F43485"/>
    <w:rsid w:val="00F43783"/>
    <w:rsid w:val="00F46CA8"/>
    <w:rsid w:val="00F55FBD"/>
    <w:rsid w:val="00F91C68"/>
    <w:rsid w:val="00F921DE"/>
    <w:rsid w:val="00F95E32"/>
    <w:rsid w:val="00FB1833"/>
    <w:rsid w:val="00FC115E"/>
    <w:rsid w:val="00FC4B49"/>
    <w:rsid w:val="00FD4941"/>
    <w:rsid w:val="00FD7003"/>
    <w:rsid w:val="00FE1F70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54D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,卑南壹"/>
    <w:basedOn w:val="a3"/>
    <w:link w:val="afe"/>
    <w:uiPriority w:val="34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,卑南壹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customStyle="1" w:styleId="msonormalcxspmiddle">
    <w:name w:val="msonormalcxspmiddle"/>
    <w:basedOn w:val="a3"/>
    <w:rsid w:val="00A47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,卑南壹"/>
    <w:basedOn w:val="a3"/>
    <w:link w:val="afe"/>
    <w:uiPriority w:val="34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,卑南壹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customStyle="1" w:styleId="msonormalcxspmiddle">
    <w:name w:val="msonormalcxspmiddle"/>
    <w:basedOn w:val="a3"/>
    <w:rsid w:val="00A47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F801-5F84-4133-895E-C8129FDF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拾伍、衛  生</dc:title>
  <dc:creator>user</dc:creator>
  <cp:lastModifiedBy>黃以喬</cp:lastModifiedBy>
  <cp:revision>2</cp:revision>
  <cp:lastPrinted>2019-08-16T07:54:00Z</cp:lastPrinted>
  <dcterms:created xsi:type="dcterms:W3CDTF">2020-04-22T06:38:00Z</dcterms:created>
  <dcterms:modified xsi:type="dcterms:W3CDTF">2020-04-22T06:38:00Z</dcterms:modified>
</cp:coreProperties>
</file>