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5514" w:rsidRPr="00B17E45" w:rsidRDefault="000F5514" w:rsidP="000F5514">
      <w:pPr>
        <w:pStyle w:val="affffffff5"/>
        <w:spacing w:line="1000" w:lineRule="exact"/>
        <w:rPr>
          <w:rFonts w:hint="eastAsia"/>
          <w:color w:val="000000"/>
        </w:rPr>
      </w:pPr>
      <w:bookmarkStart w:id="0" w:name="_GoBack"/>
      <w:bookmarkEnd w:id="0"/>
    </w:p>
    <w:p w:rsidR="000F5514" w:rsidRPr="00B17E45" w:rsidRDefault="000F5514" w:rsidP="000F5514">
      <w:pPr>
        <w:pStyle w:val="affffffff5"/>
        <w:spacing w:line="1000" w:lineRule="exact"/>
        <w:rPr>
          <w:rFonts w:hint="eastAsia"/>
          <w:color w:val="000000"/>
        </w:rPr>
      </w:pPr>
    </w:p>
    <w:p w:rsidR="000F5514" w:rsidRPr="00B17E45" w:rsidRDefault="000F5514" w:rsidP="000F5514">
      <w:pPr>
        <w:pStyle w:val="affffffff5"/>
        <w:spacing w:line="1000" w:lineRule="exact"/>
        <w:rPr>
          <w:rFonts w:hint="eastAsia"/>
          <w:color w:val="000000"/>
        </w:rPr>
      </w:pPr>
    </w:p>
    <w:p w:rsidR="000F5514" w:rsidRPr="00B17E45" w:rsidRDefault="000F5514" w:rsidP="000F5514">
      <w:pPr>
        <w:pStyle w:val="affffffff5"/>
        <w:spacing w:line="1000" w:lineRule="exact"/>
        <w:rPr>
          <w:rFonts w:hint="eastAsia"/>
          <w:color w:val="000000"/>
        </w:rPr>
      </w:pPr>
    </w:p>
    <w:p w:rsidR="000F5514" w:rsidRPr="00B17E45" w:rsidRDefault="000F5514" w:rsidP="000F5514">
      <w:pPr>
        <w:pStyle w:val="affffffff5"/>
        <w:spacing w:line="1000" w:lineRule="exact"/>
        <w:rPr>
          <w:rFonts w:hint="eastAsia"/>
          <w:color w:val="000000"/>
        </w:rPr>
      </w:pPr>
    </w:p>
    <w:p w:rsidR="000F5514" w:rsidRDefault="000F5514" w:rsidP="008A60AA">
      <w:pPr>
        <w:spacing w:line="1000" w:lineRule="exact"/>
        <w:jc w:val="center"/>
        <w:rPr>
          <w:rFonts w:ascii="標楷體" w:eastAsia="標楷體" w:hAnsi="標楷體" w:hint="eastAsia"/>
          <w:color w:val="000000"/>
          <w:sz w:val="28"/>
          <w:szCs w:val="28"/>
        </w:rPr>
      </w:pPr>
    </w:p>
    <w:p w:rsidR="00A52886" w:rsidRPr="00A35197" w:rsidRDefault="00A52886" w:rsidP="008A60AA">
      <w:pPr>
        <w:spacing w:line="1000" w:lineRule="exact"/>
        <w:jc w:val="center"/>
        <w:rPr>
          <w:rFonts w:ascii="標楷體" w:eastAsia="標楷體" w:hAnsi="標楷體"/>
          <w:b/>
          <w:color w:val="000000"/>
          <w:sz w:val="80"/>
          <w:szCs w:val="80"/>
        </w:rPr>
      </w:pPr>
      <w:r w:rsidRPr="00A35197">
        <w:rPr>
          <w:rFonts w:ascii="標楷體" w:eastAsia="標楷體" w:hAnsi="標楷體" w:hint="eastAsia"/>
          <w:b/>
          <w:color w:val="000000"/>
          <w:sz w:val="80"/>
          <w:szCs w:val="80"/>
        </w:rPr>
        <w:t>叁拾貳、市立空大</w:t>
      </w:r>
    </w:p>
    <w:p w:rsidR="000F5514" w:rsidRDefault="000F5514" w:rsidP="00A1414E">
      <w:pPr>
        <w:pStyle w:val="affffffff7"/>
        <w:spacing w:beforeLines="50" w:before="180" w:after="0" w:line="440" w:lineRule="exact"/>
        <w:jc w:val="both"/>
        <w:rPr>
          <w:rFonts w:ascii="標楷體" w:eastAsia="標楷體" w:hAnsi="標楷體" w:hint="eastAsia"/>
          <w:color w:val="000000"/>
        </w:rPr>
      </w:pPr>
    </w:p>
    <w:p w:rsidR="00A52886" w:rsidRPr="00A1414E" w:rsidRDefault="00053A95" w:rsidP="00A1414E">
      <w:pPr>
        <w:pStyle w:val="affffffff7"/>
        <w:spacing w:beforeLines="50" w:before="180" w:after="0" w:line="440" w:lineRule="exact"/>
        <w:jc w:val="both"/>
        <w:rPr>
          <w:rFonts w:ascii="標楷體" w:eastAsia="標楷體" w:hAnsi="標楷體"/>
          <w:color w:val="000000"/>
        </w:rPr>
      </w:pPr>
      <w:r>
        <w:rPr>
          <w:rFonts w:ascii="標楷體" w:eastAsia="標楷體" w:hAnsi="標楷體"/>
          <w:noProof/>
          <w:color w:val="000000"/>
        </w:rPr>
        <mc:AlternateContent>
          <mc:Choice Requires="wps">
            <w:drawing>
              <wp:anchor distT="0" distB="0" distL="114300" distR="114300" simplePos="0" relativeHeight="251657216" behindDoc="0" locked="0" layoutInCell="1" allowOverlap="1">
                <wp:simplePos x="0" y="0"/>
                <wp:positionH relativeFrom="column">
                  <wp:posOffset>2971800</wp:posOffset>
                </wp:positionH>
                <wp:positionV relativeFrom="paragraph">
                  <wp:posOffset>4762500</wp:posOffset>
                </wp:positionV>
                <wp:extent cx="609600" cy="342900"/>
                <wp:effectExtent l="0" t="0" r="0" b="0"/>
                <wp:wrapNone/>
                <wp:docPr id="2"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6" o:spid="_x0000_s1026" style="position:absolute;margin-left:234pt;margin-top:375pt;width:48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" stroked="f"/>
            </w:pict>
          </mc:Fallback>
        </mc:AlternateContent>
      </w:r>
      <w:r w:rsidR="000F5514">
        <w:rPr>
          <w:rFonts w:ascii="標楷體" w:eastAsia="標楷體" w:hAnsi="標楷體"/>
          <w:color w:val="000000"/>
        </w:rPr>
        <w:br w:type="page"/>
      </w:r>
      <w:r>
        <w:rPr>
          <w:rFonts w:ascii="標楷體" w:eastAsia="標楷體" w:hAnsi="標楷體"/>
          <w:noProof/>
          <w:color w:val="000000"/>
        </w:rPr>
        <w:lastRenderedPageBreak/>
        <mc:AlternateContent>
          <mc:Choice Requires="wps">
            <w:drawing>
              <wp:anchor distT="0" distB="0" distL="114300" distR="114300" simplePos="0" relativeHeight="251658240" behindDoc="0" locked="0" layoutInCell="1" allowOverlap="1">
                <wp:simplePos x="0" y="0"/>
                <wp:positionH relativeFrom="column">
                  <wp:posOffset>3048000</wp:posOffset>
                </wp:positionH>
                <wp:positionV relativeFrom="paragraph">
                  <wp:posOffset>9601200</wp:posOffset>
                </wp:positionV>
                <wp:extent cx="609600" cy="342900"/>
                <wp:effectExtent l="0" t="0" r="0" b="0"/>
                <wp:wrapNone/>
                <wp:docPr id="1"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7" o:spid="_x0000_s1026" style="position:absolute;margin-left:240pt;margin-top:756pt;width:48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" stroked="f"/>
            </w:pict>
          </mc:Fallback>
        </mc:AlternateContent>
      </w:r>
      <w:r w:rsidR="000F5514">
        <w:rPr>
          <w:rFonts w:ascii="標楷體" w:eastAsia="標楷體" w:hAnsi="標楷體"/>
          <w:color w:val="000000"/>
        </w:rPr>
        <w:br w:type="page"/>
      </w:r>
      <w:r w:rsidR="00A52886" w:rsidRPr="00A1414E">
        <w:rPr>
          <w:rFonts w:ascii="標楷體" w:eastAsia="標楷體" w:hAnsi="標楷體" w:hint="eastAsia"/>
          <w:color w:val="000000"/>
        </w:rPr>
        <w:lastRenderedPageBreak/>
        <w:t>一、市立空大現況</w:t>
      </w:r>
    </w:p>
    <w:p w:rsidR="00A52886" w:rsidRPr="00A35197" w:rsidRDefault="00A52886" w:rsidP="00765ADB">
      <w:pPr>
        <w:spacing w:line="368" w:lineRule="exact"/>
        <w:ind w:leftChars="335" w:left="804"/>
        <w:jc w:val="both"/>
        <w:rPr>
          <w:rFonts w:ascii="標楷體" w:eastAsia="標楷體" w:hAnsi="標楷體"/>
          <w:color w:val="000000"/>
          <w:sz w:val="28"/>
          <w:szCs w:val="28"/>
        </w:rPr>
      </w:pPr>
      <w:r w:rsidRPr="00A35197">
        <w:rPr>
          <w:rFonts w:ascii="標楷體" w:eastAsia="標楷體" w:hAnsi="標楷體"/>
          <w:color w:val="000000"/>
          <w:sz w:val="28"/>
          <w:szCs w:val="28"/>
        </w:rPr>
        <w:t>因應國人學習需求與日俱增，終身學習成為現階段教育主流，本府為鼓勵市民參與終身學習活動，於民國86年8月創設高雄市立空中大學，為成人提供豐富的生涯學習</w:t>
      </w:r>
      <w:r w:rsidRPr="00A35197">
        <w:rPr>
          <w:rFonts w:ascii="標楷體" w:eastAsia="標楷體" w:hAnsi="標楷體" w:hint="eastAsia"/>
          <w:color w:val="000000"/>
          <w:sz w:val="28"/>
          <w:szCs w:val="28"/>
        </w:rPr>
        <w:t>與發展</w:t>
      </w:r>
      <w:r w:rsidRPr="00A35197">
        <w:rPr>
          <w:rFonts w:ascii="標楷體" w:eastAsia="標楷體" w:hAnsi="標楷體"/>
          <w:color w:val="000000"/>
          <w:sz w:val="28"/>
          <w:szCs w:val="28"/>
        </w:rPr>
        <w:t>管道。創校以來，歷經「抽籤入學」、「免試入學」等新生登記方式之變革，</w:t>
      </w:r>
      <w:r w:rsidRPr="00A35197">
        <w:rPr>
          <w:rFonts w:ascii="標楷體" w:eastAsia="標楷體" w:hAnsi="標楷體" w:hint="eastAsia"/>
          <w:color w:val="000000"/>
          <w:sz w:val="28"/>
          <w:szCs w:val="28"/>
        </w:rPr>
        <w:t>即將進</w:t>
      </w:r>
      <w:r w:rsidRPr="00A35197">
        <w:rPr>
          <w:rFonts w:ascii="標楷體" w:eastAsia="標楷體" w:hAnsi="標楷體"/>
          <w:color w:val="000000"/>
          <w:sz w:val="28"/>
          <w:szCs w:val="28"/>
        </w:rPr>
        <w:t>入第</w:t>
      </w:r>
      <w:r w:rsidRPr="00A35197">
        <w:rPr>
          <w:rFonts w:ascii="標楷體" w:eastAsia="標楷體" w:hAnsi="標楷體" w:hint="eastAsia"/>
          <w:color w:val="000000"/>
          <w:sz w:val="28"/>
          <w:szCs w:val="28"/>
        </w:rPr>
        <w:t>22</w:t>
      </w:r>
      <w:r w:rsidRPr="00A35197">
        <w:rPr>
          <w:rFonts w:ascii="標楷體" w:eastAsia="標楷體" w:hAnsi="標楷體"/>
          <w:color w:val="000000"/>
          <w:sz w:val="28"/>
          <w:szCs w:val="28"/>
        </w:rPr>
        <w:t>個學年，目前設有法政、工商、科管、大傳、文藝、外文等六個學系，累計歷年登記入學新生人數已超過3萬人，為成人在職進修和回流教育提供多元管道、多樣化的教育機會。</w:t>
      </w:r>
    </w:p>
    <w:p w:rsidR="00A52886" w:rsidRPr="00A35197" w:rsidRDefault="00A52886" w:rsidP="00765ADB">
      <w:pPr>
        <w:spacing w:line="368" w:lineRule="exact"/>
        <w:ind w:leftChars="335" w:left="804"/>
        <w:jc w:val="both"/>
        <w:rPr>
          <w:rFonts w:ascii="標楷體" w:eastAsia="標楷體" w:hAnsi="標楷體"/>
          <w:color w:val="000000"/>
          <w:sz w:val="28"/>
          <w:szCs w:val="28"/>
        </w:rPr>
      </w:pPr>
      <w:r w:rsidRPr="00A35197">
        <w:rPr>
          <w:rFonts w:ascii="標楷體" w:eastAsia="標楷體" w:hAnsi="標楷體"/>
          <w:color w:val="000000"/>
          <w:sz w:val="28"/>
          <w:szCs w:val="28"/>
        </w:rPr>
        <w:t>市立空大每學期在校學習人數</w:t>
      </w:r>
      <w:r w:rsidRPr="00A35197">
        <w:rPr>
          <w:rFonts w:ascii="標楷體" w:eastAsia="標楷體" w:hAnsi="標楷體" w:hint="eastAsia"/>
          <w:color w:val="000000"/>
          <w:sz w:val="28"/>
          <w:szCs w:val="28"/>
        </w:rPr>
        <w:t>，自101</w:t>
      </w:r>
      <w:r w:rsidRPr="00A35197">
        <w:rPr>
          <w:rFonts w:ascii="標楷體" w:eastAsia="標楷體" w:hAnsi="標楷體"/>
          <w:color w:val="000000"/>
          <w:sz w:val="28"/>
          <w:szCs w:val="28"/>
        </w:rPr>
        <w:t>學年度2,</w:t>
      </w:r>
      <w:r w:rsidRPr="00A35197">
        <w:rPr>
          <w:rFonts w:ascii="標楷體" w:eastAsia="標楷體" w:hAnsi="標楷體" w:hint="eastAsia"/>
          <w:color w:val="000000"/>
          <w:sz w:val="28"/>
          <w:szCs w:val="28"/>
        </w:rPr>
        <w:t>692</w:t>
      </w:r>
      <w:r w:rsidRPr="00A35197">
        <w:rPr>
          <w:rFonts w:ascii="標楷體" w:eastAsia="標楷體" w:hAnsi="標楷體"/>
          <w:color w:val="000000"/>
          <w:sz w:val="28"/>
          <w:szCs w:val="28"/>
        </w:rPr>
        <w:t>人成長至</w:t>
      </w:r>
      <w:r w:rsidRPr="00A35197">
        <w:rPr>
          <w:rFonts w:ascii="標楷體" w:eastAsia="標楷體" w:hAnsi="標楷體" w:hint="eastAsia"/>
          <w:color w:val="000000"/>
          <w:sz w:val="28"/>
          <w:szCs w:val="28"/>
        </w:rPr>
        <w:t>107-</w:t>
      </w:r>
      <w:r w:rsidR="00A9040F">
        <w:rPr>
          <w:rFonts w:ascii="標楷體" w:eastAsia="標楷體" w:hAnsi="標楷體" w:hint="eastAsia"/>
          <w:color w:val="000000"/>
          <w:sz w:val="28"/>
          <w:szCs w:val="28"/>
        </w:rPr>
        <w:t>2</w:t>
      </w:r>
      <w:r w:rsidRPr="00A35197">
        <w:rPr>
          <w:rFonts w:ascii="標楷體" w:eastAsia="標楷體" w:hAnsi="標楷體" w:hint="eastAsia"/>
          <w:color w:val="000000"/>
          <w:sz w:val="28"/>
          <w:szCs w:val="28"/>
        </w:rPr>
        <w:t>學期超過3</w:t>
      </w:r>
      <w:r w:rsidRPr="00A35197">
        <w:rPr>
          <w:rFonts w:ascii="標楷體" w:eastAsia="標楷體" w:hAnsi="標楷體"/>
          <w:color w:val="000000"/>
          <w:sz w:val="28"/>
          <w:szCs w:val="28"/>
        </w:rPr>
        <w:t>,</w:t>
      </w:r>
      <w:r w:rsidRPr="00A35197">
        <w:rPr>
          <w:rFonts w:ascii="標楷體" w:eastAsia="標楷體" w:hAnsi="標楷體" w:hint="eastAsia"/>
          <w:color w:val="000000"/>
          <w:sz w:val="28"/>
          <w:szCs w:val="28"/>
        </w:rPr>
        <w:t>3</w:t>
      </w:r>
      <w:r w:rsidRPr="00A35197">
        <w:rPr>
          <w:rFonts w:ascii="標楷體" w:eastAsia="標楷體" w:hAnsi="標楷體"/>
          <w:color w:val="000000"/>
          <w:sz w:val="28"/>
          <w:szCs w:val="28"/>
        </w:rPr>
        <w:t>00人</w:t>
      </w:r>
      <w:r w:rsidRPr="00A35197">
        <w:rPr>
          <w:rFonts w:ascii="標楷體" w:eastAsia="標楷體" w:hAnsi="標楷體" w:hint="eastAsia"/>
          <w:color w:val="000000"/>
          <w:sz w:val="28"/>
          <w:szCs w:val="28"/>
        </w:rPr>
        <w:t>以上</w:t>
      </w:r>
      <w:r w:rsidRPr="00A35197">
        <w:rPr>
          <w:rFonts w:ascii="標楷體" w:eastAsia="標楷體" w:hAnsi="標楷體"/>
          <w:color w:val="000000"/>
          <w:sz w:val="28"/>
          <w:szCs w:val="28"/>
        </w:rPr>
        <w:t>。</w:t>
      </w:r>
      <w:r w:rsidRPr="00A35197">
        <w:rPr>
          <w:rFonts w:ascii="標楷體" w:eastAsia="標楷體" w:hAnsi="標楷體" w:hint="eastAsia"/>
          <w:color w:val="000000"/>
          <w:sz w:val="28"/>
          <w:szCs w:val="28"/>
        </w:rPr>
        <w:t>尤其學生年齡群組有年輕化趨勢，以107-2學期學生年齡分佈為例</w:t>
      </w:r>
      <w:r w:rsidRPr="00A35197">
        <w:rPr>
          <w:rFonts w:ascii="標楷體" w:eastAsia="標楷體" w:hAnsi="標楷體"/>
          <w:color w:val="000000"/>
          <w:sz w:val="28"/>
          <w:szCs w:val="28"/>
        </w:rPr>
        <w:t>，年輕學生</w:t>
      </w:r>
      <w:r w:rsidRPr="00A35197">
        <w:rPr>
          <w:rFonts w:ascii="標楷體" w:eastAsia="標楷體" w:hAnsi="標楷體" w:hint="eastAsia"/>
          <w:color w:val="000000"/>
          <w:sz w:val="28"/>
          <w:szCs w:val="28"/>
        </w:rPr>
        <w:t>18-29歲占26％</w:t>
      </w:r>
      <w:r w:rsidRPr="00A35197">
        <w:rPr>
          <w:rFonts w:ascii="標楷體" w:eastAsia="標楷體" w:hAnsi="標楷體"/>
          <w:color w:val="000000"/>
          <w:sz w:val="28"/>
          <w:szCs w:val="28"/>
        </w:rPr>
        <w:t>最多</w:t>
      </w:r>
      <w:r w:rsidRPr="00A35197">
        <w:rPr>
          <w:rFonts w:ascii="標楷體" w:eastAsia="標楷體" w:hAnsi="標楷體" w:hint="eastAsia"/>
          <w:color w:val="000000"/>
          <w:sz w:val="28"/>
          <w:szCs w:val="28"/>
        </w:rPr>
        <w:t>數，40-49</w:t>
      </w:r>
      <w:r w:rsidRPr="00A35197">
        <w:rPr>
          <w:rFonts w:ascii="標楷體" w:eastAsia="標楷體" w:hAnsi="標楷體"/>
          <w:color w:val="000000"/>
          <w:sz w:val="28"/>
          <w:szCs w:val="28"/>
        </w:rPr>
        <w:t>歲</w:t>
      </w:r>
      <w:r w:rsidRPr="00A35197">
        <w:rPr>
          <w:rFonts w:ascii="標楷體" w:eastAsia="標楷體" w:hAnsi="標楷體" w:hint="eastAsia"/>
          <w:color w:val="000000"/>
          <w:sz w:val="28"/>
          <w:szCs w:val="28"/>
        </w:rPr>
        <w:t>次之占22％，30-39</w:t>
      </w:r>
      <w:r w:rsidRPr="00A35197">
        <w:rPr>
          <w:rFonts w:ascii="標楷體" w:eastAsia="標楷體" w:hAnsi="標楷體"/>
          <w:color w:val="000000"/>
          <w:sz w:val="28"/>
          <w:szCs w:val="28"/>
        </w:rPr>
        <w:t>歲</w:t>
      </w:r>
      <w:r w:rsidRPr="00A35197">
        <w:rPr>
          <w:rFonts w:ascii="標楷體" w:eastAsia="標楷體" w:hAnsi="標楷體" w:hint="eastAsia"/>
          <w:color w:val="000000"/>
          <w:sz w:val="28"/>
          <w:szCs w:val="28"/>
        </w:rPr>
        <w:t>占20％，50-59歲占16％。整體而言，50</w:t>
      </w:r>
      <w:r w:rsidRPr="00A35197">
        <w:rPr>
          <w:rFonts w:ascii="標楷體" w:eastAsia="標楷體" w:hAnsi="標楷體"/>
          <w:color w:val="000000"/>
          <w:sz w:val="28"/>
          <w:szCs w:val="28"/>
        </w:rPr>
        <w:t>歲</w:t>
      </w:r>
      <w:r w:rsidRPr="00A35197">
        <w:rPr>
          <w:rFonts w:ascii="標楷體" w:eastAsia="標楷體" w:hAnsi="標楷體" w:hint="eastAsia"/>
          <w:color w:val="000000"/>
          <w:sz w:val="28"/>
          <w:szCs w:val="28"/>
        </w:rPr>
        <w:t>以下的人數約占總數的68％，50</w:t>
      </w:r>
      <w:r w:rsidRPr="00A35197">
        <w:rPr>
          <w:rFonts w:ascii="標楷體" w:eastAsia="標楷體" w:hAnsi="標楷體"/>
          <w:color w:val="000000"/>
          <w:sz w:val="28"/>
          <w:szCs w:val="28"/>
        </w:rPr>
        <w:t>歲</w:t>
      </w:r>
      <w:r w:rsidRPr="00A35197">
        <w:rPr>
          <w:rFonts w:ascii="標楷體" w:eastAsia="標楷體" w:hAnsi="標楷體" w:hint="eastAsia"/>
          <w:color w:val="000000"/>
          <w:sz w:val="28"/>
          <w:szCs w:val="28"/>
        </w:rPr>
        <w:t>以上人數占總數的32％；其中，60</w:t>
      </w:r>
      <w:r w:rsidRPr="00A35197">
        <w:rPr>
          <w:rFonts w:ascii="標楷體" w:eastAsia="標楷體" w:hAnsi="標楷體"/>
          <w:color w:val="000000"/>
          <w:sz w:val="28"/>
          <w:szCs w:val="28"/>
        </w:rPr>
        <w:t>歲</w:t>
      </w:r>
      <w:r w:rsidRPr="00A35197">
        <w:rPr>
          <w:rFonts w:ascii="標楷體" w:eastAsia="標楷體" w:hAnsi="標楷體" w:hint="eastAsia"/>
          <w:color w:val="000000"/>
          <w:sz w:val="28"/>
          <w:szCs w:val="28"/>
        </w:rPr>
        <w:t>以上人數佔16％</w:t>
      </w:r>
      <w:r w:rsidRPr="00A35197">
        <w:rPr>
          <w:rFonts w:ascii="標楷體" w:eastAsia="標楷體" w:hAnsi="標楷體"/>
          <w:color w:val="000000"/>
          <w:sz w:val="28"/>
          <w:szCs w:val="28"/>
        </w:rPr>
        <w:t>。</w:t>
      </w:r>
      <w:r w:rsidRPr="00A35197">
        <w:rPr>
          <w:rFonts w:ascii="標楷體" w:eastAsia="標楷體" w:hAnsi="標楷體" w:hint="eastAsia"/>
          <w:color w:val="000000"/>
          <w:sz w:val="28"/>
          <w:szCs w:val="28"/>
        </w:rPr>
        <w:t>依學生居住所在地分析，住大高雄地區約佔7成4；依學生職業別分析，軍、公、警政人員約占2成，其次為服務及買賣工作人員、退休人員及未就業人員均在1成以上</w:t>
      </w:r>
      <w:r w:rsidRPr="00A35197">
        <w:rPr>
          <w:rFonts w:ascii="標楷體" w:eastAsia="標楷體" w:hAnsi="標楷體"/>
          <w:color w:val="000000"/>
          <w:sz w:val="28"/>
          <w:szCs w:val="28"/>
        </w:rPr>
        <w:t>。</w:t>
      </w:r>
      <w:r w:rsidRPr="00A35197">
        <w:rPr>
          <w:rFonts w:ascii="標楷體" w:eastAsia="標楷體" w:hAnsi="標楷體" w:hint="eastAsia"/>
          <w:color w:val="000000"/>
          <w:sz w:val="28"/>
          <w:szCs w:val="28"/>
        </w:rPr>
        <w:t>此外，女性占54％又略多於男性的46％。</w:t>
      </w:r>
    </w:p>
    <w:p w:rsidR="00A52886" w:rsidRPr="00A35197" w:rsidRDefault="00A52886" w:rsidP="00765ADB">
      <w:pPr>
        <w:spacing w:line="368" w:lineRule="exact"/>
        <w:ind w:leftChars="335" w:left="804"/>
        <w:jc w:val="both"/>
        <w:rPr>
          <w:rFonts w:ascii="標楷體" w:eastAsia="標楷體" w:hAnsi="標楷體"/>
          <w:color w:val="000000"/>
          <w:sz w:val="28"/>
          <w:szCs w:val="28"/>
        </w:rPr>
      </w:pPr>
      <w:r w:rsidRPr="00A35197">
        <w:rPr>
          <w:rFonts w:ascii="標楷體" w:eastAsia="標楷體" w:hAnsi="標楷體" w:hint="eastAsia"/>
          <w:color w:val="000000"/>
          <w:sz w:val="28"/>
          <w:szCs w:val="28"/>
        </w:rPr>
        <w:t>其次，積極開發外縣市學生並推動新南向招生亦是市立空大現階段招生策略，近幾年陸續成立雲林班、台東班、南投班、彰化班、屏東班、左中班以及越南班，106-2學期亦開設桃園班、澎湖班、枋寮班及國訓班。並且為提供警員更適切的進修升等管道，特別成立「警察學士專班」積極提升警員學歷與實力。107-1學期開設泰國班，亦拓展至北部開設中壢班、外島澎湖班以及推動企業學習的「新竹物流台南班」亦與陸軍第八軍團、海軍陸戰隊、陸軍步兵訓練指揮部等軍中單位簽訂合作策略聯盟，協助國防部配合募兵制力推的國軍在職進修，提升學歷的政策，鼓勵南部國軍利用公餘時間進修取得大學學歷，俾利軍中袍澤兼顧軍旅生涯與學識涵養之提升，並為未來就業做準備；除此之外也於103年10月，與原住民部落大學策略聯盟，合作共同開設進修課程，為原住民族建立取得大學文憑的平台。</w:t>
      </w:r>
    </w:p>
    <w:p w:rsidR="00A52886" w:rsidRPr="00A35197" w:rsidRDefault="00A52886" w:rsidP="00765ADB">
      <w:pPr>
        <w:spacing w:line="368" w:lineRule="exact"/>
        <w:ind w:leftChars="335" w:left="804"/>
        <w:jc w:val="both"/>
        <w:rPr>
          <w:rFonts w:ascii="標楷體" w:eastAsia="標楷體" w:hAnsi="標楷體"/>
          <w:color w:val="000000"/>
          <w:sz w:val="28"/>
          <w:szCs w:val="28"/>
        </w:rPr>
      </w:pPr>
      <w:r w:rsidRPr="00A35197">
        <w:rPr>
          <w:rFonts w:ascii="標楷體" w:eastAsia="標楷體" w:hAnsi="標楷體"/>
          <w:color w:val="000000"/>
          <w:sz w:val="28"/>
          <w:szCs w:val="28"/>
        </w:rPr>
        <w:t>現面臨國內教育環境變化，大學擴增、高等教育普及，加上少子化影響，各大學普遍面臨學生來源減少的情況下，市立空大學生人數</w:t>
      </w:r>
      <w:r w:rsidRPr="00A35197">
        <w:rPr>
          <w:rFonts w:ascii="標楷體" w:eastAsia="標楷體" w:hAnsi="標楷體" w:hint="eastAsia"/>
          <w:color w:val="000000"/>
          <w:sz w:val="28"/>
          <w:szCs w:val="28"/>
        </w:rPr>
        <w:t>仍能持續穩定成長</w:t>
      </w:r>
      <w:r w:rsidRPr="00A35197">
        <w:rPr>
          <w:rFonts w:ascii="標楷體" w:eastAsia="標楷體" w:hAnsi="標楷體"/>
          <w:color w:val="000000"/>
          <w:sz w:val="28"/>
          <w:szCs w:val="28"/>
        </w:rPr>
        <w:t>，</w:t>
      </w:r>
      <w:r w:rsidRPr="00A35197">
        <w:rPr>
          <w:rFonts w:ascii="標楷體" w:eastAsia="標楷體" w:hAnsi="標楷體" w:hint="eastAsia"/>
          <w:color w:val="000000"/>
          <w:sz w:val="28"/>
          <w:szCs w:val="28"/>
        </w:rPr>
        <w:t>殊為不易，亦</w:t>
      </w:r>
      <w:r w:rsidRPr="00A35197">
        <w:rPr>
          <w:rFonts w:ascii="標楷體" w:eastAsia="標楷體" w:hAnsi="標楷體"/>
          <w:color w:val="000000"/>
          <w:sz w:val="28"/>
          <w:szCs w:val="28"/>
        </w:rPr>
        <w:t>顯見民眾對終身學習需求若渴，結合一般傳統教學與數位化課程遠距教學方式，受到民眾喜愛與青睞。彈性自主的學習方式，實用多元課程，提升教學品質，</w:t>
      </w:r>
      <w:r w:rsidRPr="00A35197">
        <w:rPr>
          <w:rFonts w:ascii="標楷體" w:eastAsia="標楷體" w:hAnsi="標楷體" w:hint="eastAsia"/>
          <w:color w:val="000000"/>
          <w:sz w:val="28"/>
          <w:szCs w:val="28"/>
        </w:rPr>
        <w:t>應為主因</w:t>
      </w:r>
      <w:r w:rsidRPr="00A35197">
        <w:rPr>
          <w:rFonts w:ascii="標楷體" w:eastAsia="標楷體" w:hAnsi="標楷體"/>
          <w:color w:val="000000"/>
          <w:sz w:val="28"/>
          <w:szCs w:val="28"/>
        </w:rPr>
        <w:t>。根據學生選課分析，學生不再以取得大學學位為主，體現終身學習、學習第二專長</w:t>
      </w:r>
      <w:r w:rsidRPr="00A35197">
        <w:rPr>
          <w:rFonts w:ascii="標楷體" w:eastAsia="標楷體" w:hAnsi="標楷體" w:hint="eastAsia"/>
          <w:color w:val="000000"/>
          <w:sz w:val="28"/>
          <w:szCs w:val="28"/>
        </w:rPr>
        <w:t>或</w:t>
      </w:r>
      <w:r w:rsidRPr="00A35197">
        <w:rPr>
          <w:rFonts w:ascii="標楷體" w:eastAsia="標楷體" w:hAnsi="標楷體"/>
          <w:color w:val="000000"/>
          <w:sz w:val="28"/>
          <w:szCs w:val="28"/>
        </w:rPr>
        <w:t>興趣驅使而至</w:t>
      </w:r>
      <w:r w:rsidRPr="00A35197">
        <w:rPr>
          <w:rFonts w:ascii="標楷體" w:eastAsia="標楷體" w:hAnsi="標楷體" w:hint="eastAsia"/>
          <w:color w:val="000000"/>
          <w:sz w:val="28"/>
          <w:szCs w:val="28"/>
        </w:rPr>
        <w:t>市立空大就學者</w:t>
      </w:r>
      <w:r w:rsidRPr="00A35197">
        <w:rPr>
          <w:rFonts w:ascii="標楷體" w:eastAsia="標楷體" w:hAnsi="標楷體"/>
          <w:color w:val="000000"/>
          <w:sz w:val="28"/>
          <w:szCs w:val="28"/>
        </w:rPr>
        <w:t>已有增多趨勢。所以，因應知識快速發展與社會變遷，</w:t>
      </w:r>
      <w:r w:rsidRPr="00A35197">
        <w:rPr>
          <w:rFonts w:ascii="標楷體" w:eastAsia="標楷體" w:hAnsi="標楷體" w:hint="eastAsia"/>
          <w:color w:val="000000"/>
          <w:sz w:val="28"/>
          <w:szCs w:val="28"/>
        </w:rPr>
        <w:t>市立空大</w:t>
      </w:r>
      <w:r w:rsidRPr="00A35197">
        <w:rPr>
          <w:rFonts w:ascii="標楷體" w:eastAsia="標楷體" w:hAnsi="標楷體"/>
          <w:color w:val="000000"/>
          <w:sz w:val="28"/>
          <w:szCs w:val="28"/>
        </w:rPr>
        <w:t>校務發展與課程內涵必須漸進轉型，不單</w:t>
      </w:r>
      <w:r w:rsidRPr="00A35197">
        <w:rPr>
          <w:rFonts w:ascii="標楷體" w:eastAsia="標楷體" w:hAnsi="標楷體" w:hint="eastAsia"/>
          <w:color w:val="000000"/>
          <w:sz w:val="28"/>
          <w:szCs w:val="28"/>
        </w:rPr>
        <w:t>只</w:t>
      </w:r>
      <w:r w:rsidRPr="00A35197">
        <w:rPr>
          <w:rFonts w:ascii="標楷體" w:eastAsia="標楷體" w:hAnsi="標楷體"/>
          <w:color w:val="000000"/>
          <w:sz w:val="28"/>
          <w:szCs w:val="28"/>
        </w:rPr>
        <w:t>提供成人完成大學學位，更是提供成人具備第二專長的學習機會，規劃提升其生活素養與職場專業技能的實務取向課程，以縮短學用之間的落差。</w:t>
      </w:r>
      <w:r w:rsidRPr="00A35197">
        <w:rPr>
          <w:rFonts w:ascii="標楷體" w:eastAsia="標楷體" w:hAnsi="標楷體" w:hint="eastAsia"/>
          <w:color w:val="000000"/>
          <w:sz w:val="28"/>
          <w:szCs w:val="28"/>
        </w:rPr>
        <w:t>因此</w:t>
      </w:r>
      <w:r w:rsidRPr="00A35197">
        <w:rPr>
          <w:rFonts w:ascii="標楷體" w:eastAsia="標楷體" w:hAnsi="標楷體"/>
          <w:color w:val="000000"/>
          <w:sz w:val="28"/>
          <w:szCs w:val="28"/>
        </w:rPr>
        <w:t>，積極招生、拓展生源，仍是</w:t>
      </w:r>
      <w:r w:rsidRPr="00A35197">
        <w:rPr>
          <w:rFonts w:ascii="標楷體" w:eastAsia="標楷體" w:hAnsi="標楷體" w:hint="eastAsia"/>
          <w:color w:val="000000"/>
          <w:sz w:val="28"/>
          <w:szCs w:val="28"/>
        </w:rPr>
        <w:t>市立空大</w:t>
      </w:r>
      <w:r w:rsidRPr="00A35197">
        <w:rPr>
          <w:rFonts w:ascii="標楷體" w:eastAsia="標楷體" w:hAnsi="標楷體"/>
          <w:color w:val="000000"/>
          <w:sz w:val="28"/>
          <w:szCs w:val="28"/>
        </w:rPr>
        <w:t>當前校務經營最重要工作之一。</w:t>
      </w:r>
    </w:p>
    <w:p w:rsidR="00A52886" w:rsidRPr="00A35197" w:rsidRDefault="00A52886" w:rsidP="00765ADB">
      <w:pPr>
        <w:spacing w:line="368" w:lineRule="exact"/>
        <w:ind w:leftChars="335" w:left="804"/>
        <w:jc w:val="both"/>
        <w:rPr>
          <w:rFonts w:ascii="標楷體" w:eastAsia="標楷體" w:hAnsi="標楷體"/>
          <w:color w:val="000000"/>
          <w:sz w:val="28"/>
          <w:szCs w:val="28"/>
        </w:rPr>
      </w:pPr>
      <w:r w:rsidRPr="00A35197">
        <w:rPr>
          <w:rFonts w:ascii="標楷體" w:eastAsia="標楷體" w:hAnsi="標楷體" w:hint="eastAsia"/>
          <w:color w:val="000000"/>
          <w:sz w:val="28"/>
          <w:szCs w:val="28"/>
        </w:rPr>
        <w:t>展</w:t>
      </w:r>
      <w:r w:rsidRPr="00A35197">
        <w:rPr>
          <w:rFonts w:ascii="標楷體" w:eastAsia="標楷體" w:hAnsi="標楷體"/>
          <w:color w:val="000000"/>
          <w:sz w:val="28"/>
          <w:szCs w:val="28"/>
        </w:rPr>
        <w:t>望未來，</w:t>
      </w:r>
      <w:r w:rsidRPr="00A35197">
        <w:rPr>
          <w:rFonts w:ascii="標楷體" w:eastAsia="標楷體" w:hAnsi="標楷體" w:hint="eastAsia"/>
          <w:color w:val="000000"/>
          <w:sz w:val="28"/>
          <w:szCs w:val="28"/>
        </w:rPr>
        <w:t>市立空大</w:t>
      </w:r>
      <w:r w:rsidRPr="00A35197">
        <w:rPr>
          <w:rFonts w:ascii="標楷體" w:eastAsia="標楷體" w:hAnsi="標楷體"/>
          <w:color w:val="000000"/>
          <w:sz w:val="28"/>
          <w:szCs w:val="28"/>
        </w:rPr>
        <w:t>一定要在現有人力及可用的經費上，發揮最大效能，提供最佳的學習機會，充實市民相關的素養與知能，實踐終身學習的目標，並為城市發展培養人才。</w:t>
      </w:r>
    </w:p>
    <w:p w:rsidR="00A52886" w:rsidRPr="00A1414E" w:rsidRDefault="00A52886" w:rsidP="00A1414E">
      <w:pPr>
        <w:pStyle w:val="affffffff7"/>
        <w:spacing w:beforeLines="50" w:before="180" w:after="0" w:line="440" w:lineRule="exact"/>
        <w:jc w:val="both"/>
        <w:rPr>
          <w:rFonts w:ascii="標楷體" w:eastAsia="標楷體" w:hAnsi="標楷體"/>
          <w:color w:val="000000"/>
        </w:rPr>
      </w:pPr>
      <w:r w:rsidRPr="00A1414E">
        <w:rPr>
          <w:rFonts w:ascii="標楷體" w:eastAsia="標楷體" w:hAnsi="標楷體" w:hint="eastAsia"/>
          <w:color w:val="000000"/>
        </w:rPr>
        <w:lastRenderedPageBreak/>
        <w:t>二、提升教學研究品質</w:t>
      </w:r>
    </w:p>
    <w:p w:rsidR="00A52886" w:rsidRPr="00A35197" w:rsidRDefault="003C6689" w:rsidP="0099662B">
      <w:pPr>
        <w:pStyle w:val="affffffff9"/>
        <w:spacing w:line="440" w:lineRule="exact"/>
        <w:ind w:leftChars="100" w:left="240"/>
        <w:jc w:val="both"/>
        <w:rPr>
          <w:color w:val="000000"/>
        </w:rPr>
      </w:pPr>
      <w:r>
        <w:rPr>
          <w:color w:val="000000"/>
        </w:rPr>
        <w:t>(</w:t>
      </w:r>
      <w:r w:rsidR="00A52886" w:rsidRPr="00A35197">
        <w:rPr>
          <w:rFonts w:hint="eastAsia"/>
          <w:color w:val="000000"/>
        </w:rPr>
        <w:t>ㄧ</w:t>
      </w:r>
      <w:r>
        <w:rPr>
          <w:color w:val="000000"/>
        </w:rPr>
        <w:t>)</w:t>
      </w:r>
      <w:r w:rsidR="00A52886" w:rsidRPr="00A35197">
        <w:rPr>
          <w:rFonts w:hint="eastAsia"/>
          <w:color w:val="000000"/>
        </w:rPr>
        <w:t>開設課程</w:t>
      </w:r>
      <w:r>
        <w:rPr>
          <w:rFonts w:hint="eastAsia"/>
          <w:color w:val="000000"/>
        </w:rPr>
        <w:t>(</w:t>
      </w:r>
      <w:r w:rsidR="00A52886" w:rsidRPr="00A35197">
        <w:rPr>
          <w:rFonts w:hint="eastAsia"/>
          <w:color w:val="000000"/>
        </w:rPr>
        <w:t>學程</w:t>
      </w:r>
      <w:r>
        <w:rPr>
          <w:rFonts w:hint="eastAsia"/>
          <w:color w:val="000000"/>
        </w:rPr>
        <w:t>)</w:t>
      </w:r>
      <w:r w:rsidR="00A52886" w:rsidRPr="00A35197">
        <w:rPr>
          <w:rFonts w:hint="eastAsia"/>
          <w:color w:val="000000"/>
        </w:rPr>
        <w:t>多元化、實用化</w:t>
      </w:r>
    </w:p>
    <w:p w:rsidR="00A52886" w:rsidRPr="00A35197" w:rsidRDefault="00A52886" w:rsidP="00D608E4">
      <w:pPr>
        <w:pStyle w:val="affffffffb"/>
        <w:ind w:leftChars="350" w:left="1120" w:rightChars="0" w:right="0" w:hangingChars="100" w:hanging="280"/>
        <w:jc w:val="both"/>
        <w:rPr>
          <w:color w:val="000000"/>
        </w:rPr>
      </w:pPr>
      <w:r w:rsidRPr="00A35197">
        <w:rPr>
          <w:color w:val="000000"/>
        </w:rPr>
        <w:t>1.</w:t>
      </w:r>
      <w:r w:rsidRPr="00A35197">
        <w:rPr>
          <w:rFonts w:hint="eastAsia"/>
          <w:color w:val="000000"/>
        </w:rPr>
        <w:t>開設課程多元化、實用化</w:t>
      </w:r>
    </w:p>
    <w:p w:rsidR="00A52886" w:rsidRPr="00A35197" w:rsidRDefault="00A52886" w:rsidP="00084C2F">
      <w:pPr>
        <w:spacing w:line="360" w:lineRule="exact"/>
        <w:ind w:leftChars="470" w:left="1128"/>
        <w:jc w:val="both"/>
        <w:rPr>
          <w:rFonts w:ascii="標楷體" w:eastAsia="標楷體" w:hAnsi="標楷體"/>
          <w:color w:val="000000"/>
          <w:sz w:val="28"/>
          <w:szCs w:val="28"/>
        </w:rPr>
      </w:pPr>
      <w:r w:rsidRPr="00A35197">
        <w:rPr>
          <w:rFonts w:ascii="標楷體" w:eastAsia="標楷體" w:hAnsi="標楷體" w:hint="eastAsia"/>
          <w:color w:val="000000"/>
          <w:sz w:val="28"/>
          <w:szCs w:val="28"/>
        </w:rPr>
        <w:t>市立空大為一所致力於推廣終身學習的大學，鼓勵</w:t>
      </w:r>
      <w:r w:rsidRPr="00A35197">
        <w:rPr>
          <w:rFonts w:ascii="標楷體" w:eastAsia="標楷體" w:hAnsi="標楷體"/>
          <w:color w:val="000000"/>
          <w:sz w:val="28"/>
          <w:szCs w:val="28"/>
        </w:rPr>
        <w:t>18</w:t>
      </w:r>
      <w:r w:rsidRPr="00A35197">
        <w:rPr>
          <w:rFonts w:ascii="標楷體" w:eastAsia="標楷體" w:hAnsi="標楷體" w:hint="eastAsia"/>
          <w:color w:val="000000"/>
          <w:sz w:val="28"/>
          <w:szCs w:val="28"/>
        </w:rPr>
        <w:t>歲以上民眾踴躍登記入學，只要有學習意願、學歷不拘、免入學考試均可入學，享受幸福學習的樂趣與自主學習的成就感。為因應世界潮流之脈動，並配合國家及社會之需要及成人教育特性，課程開設配合趨勢需求之發展，輔以因時因地制宜，保持多元與彈性，充分滿足不同學習者的需求，為學生建構優質的終身學習環境。</w:t>
      </w:r>
    </w:p>
    <w:p w:rsidR="00A52886" w:rsidRPr="00A35197" w:rsidRDefault="00A52886" w:rsidP="00084C2F">
      <w:pPr>
        <w:pStyle w:val="affffffffb"/>
        <w:ind w:leftChars="350" w:left="1120" w:rightChars="0" w:right="0" w:hangingChars="100" w:hanging="280"/>
        <w:jc w:val="both"/>
        <w:rPr>
          <w:color w:val="000000"/>
        </w:rPr>
      </w:pPr>
      <w:r w:rsidRPr="00A35197">
        <w:rPr>
          <w:color w:val="000000"/>
        </w:rPr>
        <w:t>2.</w:t>
      </w:r>
      <w:r w:rsidRPr="00A35197">
        <w:rPr>
          <w:rFonts w:hint="eastAsia"/>
          <w:color w:val="000000"/>
        </w:rPr>
        <w:t>改變通識教育修課規定，由原訂4科必修，改為由學生在人文與藝術學科、社會學科、自然與科技學科與城市學學科四領域中至少各選修2科</w:t>
      </w:r>
      <w:r w:rsidR="003C6689">
        <w:rPr>
          <w:rFonts w:hint="eastAsia"/>
          <w:color w:val="000000"/>
        </w:rPr>
        <w:t>(</w:t>
      </w:r>
      <w:r w:rsidRPr="00A35197">
        <w:rPr>
          <w:rFonts w:hint="eastAsia"/>
          <w:color w:val="000000"/>
        </w:rPr>
        <w:t>合計20學分</w:t>
      </w:r>
      <w:r w:rsidR="003C6689">
        <w:rPr>
          <w:rFonts w:hint="eastAsia"/>
          <w:color w:val="000000"/>
        </w:rPr>
        <w:t>)</w:t>
      </w:r>
      <w:r w:rsidRPr="00A35197">
        <w:rPr>
          <w:rFonts w:hint="eastAsia"/>
          <w:color w:val="000000"/>
        </w:rPr>
        <w:t>，以符合多元均衡的教育目標。</w:t>
      </w:r>
    </w:p>
    <w:p w:rsidR="00A52886" w:rsidRPr="00A35197" w:rsidRDefault="00A52886" w:rsidP="00084C2F">
      <w:pPr>
        <w:pStyle w:val="affffffffb"/>
        <w:ind w:leftChars="350" w:left="1120" w:rightChars="0" w:right="0" w:hangingChars="100" w:hanging="280"/>
        <w:jc w:val="both"/>
        <w:rPr>
          <w:color w:val="000000"/>
        </w:rPr>
      </w:pPr>
      <w:r w:rsidRPr="00A35197">
        <w:rPr>
          <w:rFonts w:hint="eastAsia"/>
          <w:color w:val="000000"/>
        </w:rPr>
        <w:t>3.提供241門國外名校公開課程中譯版上線</w:t>
      </w:r>
      <w:r w:rsidR="003C6689">
        <w:rPr>
          <w:rFonts w:hint="eastAsia"/>
          <w:color w:val="000000"/>
        </w:rPr>
        <w:t>(</w:t>
      </w:r>
      <w:r w:rsidRPr="00A35197">
        <w:rPr>
          <w:rFonts w:hint="eastAsia"/>
          <w:color w:val="000000"/>
        </w:rPr>
        <w:t>MOOC開放式課程</w:t>
      </w:r>
      <w:r w:rsidR="003C6689">
        <w:rPr>
          <w:rFonts w:hint="eastAsia"/>
          <w:color w:val="000000"/>
        </w:rPr>
        <w:t>)</w:t>
      </w:r>
      <w:r w:rsidRPr="00A35197">
        <w:rPr>
          <w:rFonts w:hint="eastAsia"/>
          <w:color w:val="000000"/>
        </w:rPr>
        <w:t>。</w:t>
      </w:r>
    </w:p>
    <w:p w:rsidR="00A52886" w:rsidRPr="00A35197" w:rsidRDefault="00A52886" w:rsidP="00084C2F">
      <w:pPr>
        <w:pStyle w:val="affffffffb"/>
        <w:ind w:leftChars="350" w:left="1120" w:rightChars="0" w:right="0" w:hangingChars="100" w:hanging="280"/>
        <w:jc w:val="both"/>
        <w:rPr>
          <w:color w:val="000000"/>
        </w:rPr>
      </w:pPr>
      <w:r w:rsidRPr="00A35197">
        <w:rPr>
          <w:rFonts w:hint="eastAsia"/>
          <w:color w:val="000000"/>
        </w:rPr>
        <w:t>4.規劃辦理認證課程</w:t>
      </w:r>
    </w:p>
    <w:p w:rsidR="00A52886" w:rsidRPr="00A35197" w:rsidRDefault="00A52886" w:rsidP="00084C2F">
      <w:pPr>
        <w:spacing w:line="360" w:lineRule="exact"/>
        <w:ind w:leftChars="470" w:left="1128"/>
        <w:jc w:val="both"/>
        <w:rPr>
          <w:rFonts w:ascii="標楷體" w:eastAsia="標楷體" w:hAnsi="標楷體"/>
          <w:color w:val="000000"/>
          <w:sz w:val="28"/>
          <w:szCs w:val="28"/>
        </w:rPr>
      </w:pPr>
      <w:r w:rsidRPr="00A35197">
        <w:rPr>
          <w:rFonts w:ascii="標楷體" w:eastAsia="標楷體" w:hAnsi="標楷體" w:hint="eastAsia"/>
          <w:color w:val="000000"/>
          <w:sz w:val="28"/>
          <w:szCs w:val="28"/>
        </w:rPr>
        <w:t>為有效運用教學資源、擴展學生學習領域，提升學生就業競爭力，鼓勵學生有系統的修習跨領域特定課程，增加多元學習之機會，市立空大規劃「認證課程」內容如下表：</w:t>
      </w:r>
    </w:p>
    <w:p w:rsidR="00A52886" w:rsidRPr="00A35197" w:rsidRDefault="00A52886" w:rsidP="00765ADB">
      <w:pPr>
        <w:spacing w:line="220" w:lineRule="exact"/>
        <w:rPr>
          <w:rFonts w:ascii="標楷體" w:eastAsia="標楷體" w:hAnsi="標楷體"/>
          <w:color w:val="000000"/>
          <w:sz w:val="28"/>
          <w:szCs w:val="28"/>
        </w:rPr>
      </w:pPr>
    </w:p>
    <w:tbl>
      <w:tblPr>
        <w:tblW w:w="9015" w:type="dxa"/>
        <w:tblInd w:w="119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818"/>
        <w:gridCol w:w="2770"/>
        <w:gridCol w:w="4025"/>
        <w:gridCol w:w="1402"/>
      </w:tblGrid>
      <w:tr w:rsidR="00A52886" w:rsidRPr="00A35197">
        <w:tc>
          <w:tcPr>
            <w:tcW w:w="830" w:type="dxa"/>
            <w:shd w:val="clear" w:color="auto" w:fill="FFFFFF"/>
            <w:vAlign w:val="center"/>
          </w:tcPr>
          <w:p w:rsidR="00A52886" w:rsidRPr="00A35197" w:rsidRDefault="00A52886" w:rsidP="00765ADB">
            <w:pPr>
              <w:spacing w:afterLines="20" w:after="72" w:line="360" w:lineRule="exact"/>
              <w:jc w:val="center"/>
              <w:rPr>
                <w:rFonts w:ascii="標楷體" w:eastAsia="標楷體" w:hAnsi="標楷體"/>
                <w:color w:val="000000"/>
                <w:sz w:val="28"/>
                <w:szCs w:val="28"/>
              </w:rPr>
            </w:pPr>
            <w:r w:rsidRPr="00A35197">
              <w:rPr>
                <w:rFonts w:ascii="標楷體" w:eastAsia="標楷體" w:hAnsi="標楷體" w:hint="eastAsia"/>
                <w:color w:val="000000"/>
                <w:sz w:val="28"/>
                <w:szCs w:val="28"/>
              </w:rPr>
              <w:t>編號</w:t>
            </w:r>
          </w:p>
        </w:tc>
        <w:tc>
          <w:tcPr>
            <w:tcW w:w="2850" w:type="dxa"/>
            <w:shd w:val="clear" w:color="auto" w:fill="FFFFFF"/>
            <w:vAlign w:val="center"/>
          </w:tcPr>
          <w:p w:rsidR="00A52886" w:rsidRPr="00A35197" w:rsidRDefault="00A52886" w:rsidP="00765ADB">
            <w:pPr>
              <w:spacing w:afterLines="20" w:after="72" w:line="360" w:lineRule="exact"/>
              <w:jc w:val="center"/>
              <w:rPr>
                <w:rFonts w:ascii="標楷體" w:eastAsia="標楷體" w:hAnsi="標楷體"/>
                <w:color w:val="000000"/>
                <w:sz w:val="28"/>
                <w:szCs w:val="28"/>
              </w:rPr>
            </w:pPr>
            <w:r w:rsidRPr="00A35197">
              <w:rPr>
                <w:rFonts w:ascii="標楷體" w:eastAsia="標楷體" w:hAnsi="標楷體" w:hint="eastAsia"/>
                <w:color w:val="000000"/>
                <w:sz w:val="28"/>
                <w:szCs w:val="28"/>
              </w:rPr>
              <w:t>學</w:t>
            </w:r>
            <w:r w:rsidRPr="00A35197">
              <w:rPr>
                <w:rFonts w:ascii="標楷體" w:eastAsia="標楷體" w:hAnsi="標楷體"/>
                <w:color w:val="000000"/>
                <w:sz w:val="28"/>
                <w:szCs w:val="28"/>
              </w:rPr>
              <w:t xml:space="preserve">   </w:t>
            </w:r>
            <w:r w:rsidRPr="00A35197">
              <w:rPr>
                <w:rFonts w:ascii="標楷體" w:eastAsia="標楷體" w:hAnsi="標楷體" w:hint="eastAsia"/>
                <w:color w:val="000000"/>
                <w:sz w:val="28"/>
                <w:szCs w:val="28"/>
              </w:rPr>
              <w:t>系</w:t>
            </w:r>
          </w:p>
        </w:tc>
        <w:tc>
          <w:tcPr>
            <w:tcW w:w="4150" w:type="dxa"/>
            <w:shd w:val="clear" w:color="auto" w:fill="FFFFFF"/>
            <w:vAlign w:val="center"/>
          </w:tcPr>
          <w:p w:rsidR="00A52886" w:rsidRPr="00A35197" w:rsidRDefault="00A52886" w:rsidP="00765ADB">
            <w:pPr>
              <w:spacing w:afterLines="20" w:after="72" w:line="360" w:lineRule="exact"/>
              <w:jc w:val="center"/>
              <w:rPr>
                <w:rFonts w:ascii="標楷體" w:eastAsia="標楷體" w:hAnsi="標楷體"/>
                <w:color w:val="000000"/>
                <w:sz w:val="28"/>
                <w:szCs w:val="28"/>
              </w:rPr>
            </w:pPr>
            <w:r w:rsidRPr="00A35197">
              <w:rPr>
                <w:rFonts w:ascii="標楷體" w:eastAsia="標楷體" w:hAnsi="標楷體" w:hint="eastAsia"/>
                <w:color w:val="000000"/>
                <w:sz w:val="28"/>
                <w:szCs w:val="28"/>
              </w:rPr>
              <w:t>認</w:t>
            </w:r>
            <w:r w:rsidRPr="00A35197">
              <w:rPr>
                <w:rFonts w:ascii="標楷體" w:eastAsia="標楷體" w:hAnsi="標楷體"/>
                <w:color w:val="000000"/>
                <w:sz w:val="28"/>
                <w:szCs w:val="28"/>
              </w:rPr>
              <w:t xml:space="preserve"> </w:t>
            </w:r>
            <w:r w:rsidRPr="00A35197">
              <w:rPr>
                <w:rFonts w:ascii="標楷體" w:eastAsia="標楷體" w:hAnsi="標楷體" w:hint="eastAsia"/>
                <w:color w:val="000000"/>
                <w:sz w:val="28"/>
                <w:szCs w:val="28"/>
              </w:rPr>
              <w:t>證</w:t>
            </w:r>
            <w:r w:rsidRPr="00A35197">
              <w:rPr>
                <w:rFonts w:ascii="標楷體" w:eastAsia="標楷體" w:hAnsi="標楷體"/>
                <w:color w:val="000000"/>
                <w:sz w:val="28"/>
                <w:szCs w:val="28"/>
              </w:rPr>
              <w:t xml:space="preserve"> </w:t>
            </w:r>
            <w:r w:rsidRPr="00A35197">
              <w:rPr>
                <w:rFonts w:ascii="標楷體" w:eastAsia="標楷體" w:hAnsi="標楷體" w:hint="eastAsia"/>
                <w:color w:val="000000"/>
                <w:sz w:val="28"/>
                <w:szCs w:val="28"/>
              </w:rPr>
              <w:t>課</w:t>
            </w:r>
            <w:r w:rsidRPr="00A35197">
              <w:rPr>
                <w:rFonts w:ascii="標楷體" w:eastAsia="標楷體" w:hAnsi="標楷體"/>
                <w:color w:val="000000"/>
                <w:sz w:val="28"/>
                <w:szCs w:val="28"/>
              </w:rPr>
              <w:t xml:space="preserve"> </w:t>
            </w:r>
            <w:r w:rsidRPr="00A35197">
              <w:rPr>
                <w:rFonts w:ascii="標楷體" w:eastAsia="標楷體" w:hAnsi="標楷體" w:hint="eastAsia"/>
                <w:color w:val="000000"/>
                <w:sz w:val="28"/>
                <w:szCs w:val="28"/>
              </w:rPr>
              <w:t>程</w:t>
            </w:r>
            <w:r w:rsidRPr="00A35197">
              <w:rPr>
                <w:rFonts w:ascii="標楷體" w:eastAsia="標楷體" w:hAnsi="標楷體"/>
                <w:color w:val="000000"/>
                <w:sz w:val="28"/>
                <w:szCs w:val="28"/>
              </w:rPr>
              <w:t xml:space="preserve"> </w:t>
            </w:r>
            <w:r w:rsidRPr="00A35197">
              <w:rPr>
                <w:rFonts w:ascii="標楷體" w:eastAsia="標楷體" w:hAnsi="標楷體" w:hint="eastAsia"/>
                <w:color w:val="000000"/>
                <w:sz w:val="28"/>
                <w:szCs w:val="28"/>
              </w:rPr>
              <w:t>名</w:t>
            </w:r>
            <w:r w:rsidRPr="00A35197">
              <w:rPr>
                <w:rFonts w:ascii="標楷體" w:eastAsia="標楷體" w:hAnsi="標楷體"/>
                <w:color w:val="000000"/>
                <w:sz w:val="28"/>
                <w:szCs w:val="28"/>
              </w:rPr>
              <w:t xml:space="preserve"> </w:t>
            </w:r>
            <w:r w:rsidRPr="00A35197">
              <w:rPr>
                <w:rFonts w:ascii="標楷體" w:eastAsia="標楷體" w:hAnsi="標楷體" w:hint="eastAsia"/>
                <w:color w:val="000000"/>
                <w:sz w:val="28"/>
                <w:szCs w:val="28"/>
              </w:rPr>
              <w:t>稱</w:t>
            </w:r>
          </w:p>
        </w:tc>
        <w:tc>
          <w:tcPr>
            <w:tcW w:w="1419" w:type="dxa"/>
            <w:shd w:val="clear" w:color="auto" w:fill="FFFFFF"/>
            <w:vAlign w:val="center"/>
          </w:tcPr>
          <w:p w:rsidR="00A52886" w:rsidRPr="00A35197" w:rsidRDefault="00A52886" w:rsidP="00765ADB">
            <w:pPr>
              <w:spacing w:afterLines="20" w:after="72" w:line="360" w:lineRule="exact"/>
              <w:jc w:val="center"/>
              <w:rPr>
                <w:rFonts w:ascii="標楷體" w:eastAsia="標楷體" w:hAnsi="標楷體"/>
                <w:color w:val="000000"/>
                <w:sz w:val="28"/>
                <w:szCs w:val="28"/>
              </w:rPr>
            </w:pPr>
            <w:r w:rsidRPr="00A35197">
              <w:rPr>
                <w:rFonts w:ascii="標楷體" w:eastAsia="標楷體" w:hAnsi="標楷體" w:hint="eastAsia"/>
                <w:color w:val="000000"/>
                <w:sz w:val="28"/>
                <w:szCs w:val="28"/>
              </w:rPr>
              <w:t>學分數</w:t>
            </w:r>
          </w:p>
        </w:tc>
      </w:tr>
      <w:tr w:rsidR="00A52886" w:rsidRPr="00A35197">
        <w:tc>
          <w:tcPr>
            <w:tcW w:w="830" w:type="dxa"/>
            <w:vAlign w:val="center"/>
          </w:tcPr>
          <w:p w:rsidR="00A52886" w:rsidRPr="00A35197" w:rsidRDefault="00A52886" w:rsidP="00765ADB">
            <w:pPr>
              <w:spacing w:afterLines="20" w:after="72" w:line="360" w:lineRule="exact"/>
              <w:jc w:val="center"/>
              <w:rPr>
                <w:rFonts w:ascii="標楷體" w:eastAsia="標楷體" w:hAnsi="標楷體"/>
                <w:color w:val="000000"/>
                <w:sz w:val="28"/>
                <w:szCs w:val="28"/>
              </w:rPr>
            </w:pPr>
            <w:r w:rsidRPr="00A35197">
              <w:rPr>
                <w:rFonts w:ascii="標楷體" w:eastAsia="標楷體" w:hAnsi="標楷體"/>
                <w:color w:val="000000"/>
                <w:sz w:val="28"/>
                <w:szCs w:val="28"/>
              </w:rPr>
              <w:t>1</w:t>
            </w:r>
          </w:p>
        </w:tc>
        <w:tc>
          <w:tcPr>
            <w:tcW w:w="2850" w:type="dxa"/>
            <w:vAlign w:val="center"/>
          </w:tcPr>
          <w:p w:rsidR="00A52886" w:rsidRPr="00A35197" w:rsidRDefault="00A52886" w:rsidP="00765ADB">
            <w:pPr>
              <w:spacing w:afterLines="20" w:after="72" w:line="360" w:lineRule="exact"/>
              <w:rPr>
                <w:rFonts w:ascii="標楷體" w:eastAsia="標楷體" w:hAnsi="標楷體"/>
                <w:color w:val="000000"/>
                <w:sz w:val="28"/>
                <w:szCs w:val="28"/>
              </w:rPr>
            </w:pPr>
            <w:r w:rsidRPr="00A35197">
              <w:rPr>
                <w:rFonts w:ascii="標楷體" w:eastAsia="標楷體" w:hAnsi="標楷體" w:hint="eastAsia"/>
                <w:color w:val="000000"/>
                <w:sz w:val="28"/>
                <w:szCs w:val="28"/>
              </w:rPr>
              <w:t>通識教育中心</w:t>
            </w:r>
          </w:p>
        </w:tc>
        <w:tc>
          <w:tcPr>
            <w:tcW w:w="4150" w:type="dxa"/>
            <w:vAlign w:val="center"/>
          </w:tcPr>
          <w:p w:rsidR="00A52886" w:rsidRPr="00A35197" w:rsidRDefault="00A52886" w:rsidP="00765ADB">
            <w:pPr>
              <w:spacing w:afterLines="20" w:after="72" w:line="360" w:lineRule="exact"/>
              <w:rPr>
                <w:rFonts w:ascii="標楷體" w:eastAsia="標楷體" w:hAnsi="標楷體"/>
                <w:color w:val="000000"/>
                <w:sz w:val="28"/>
                <w:szCs w:val="28"/>
              </w:rPr>
            </w:pPr>
            <w:r w:rsidRPr="00A35197">
              <w:rPr>
                <w:rFonts w:ascii="標楷體" w:eastAsia="標楷體" w:hAnsi="標楷體" w:hint="eastAsia"/>
                <w:color w:val="000000"/>
                <w:sz w:val="28"/>
                <w:szCs w:val="28"/>
              </w:rPr>
              <w:t>城市治理經理人</w:t>
            </w:r>
          </w:p>
        </w:tc>
        <w:tc>
          <w:tcPr>
            <w:tcW w:w="1419" w:type="dxa"/>
            <w:vAlign w:val="center"/>
          </w:tcPr>
          <w:p w:rsidR="00A52886" w:rsidRPr="00A35197" w:rsidRDefault="00A52886" w:rsidP="00765ADB">
            <w:pPr>
              <w:spacing w:afterLines="20" w:after="72" w:line="360" w:lineRule="exact"/>
              <w:jc w:val="center"/>
              <w:rPr>
                <w:rFonts w:ascii="標楷體" w:eastAsia="標楷體" w:hAnsi="標楷體"/>
                <w:color w:val="000000"/>
                <w:sz w:val="28"/>
                <w:szCs w:val="28"/>
              </w:rPr>
            </w:pPr>
            <w:r w:rsidRPr="00A35197">
              <w:rPr>
                <w:rFonts w:ascii="標楷體" w:eastAsia="標楷體" w:hAnsi="標楷體"/>
                <w:color w:val="000000"/>
                <w:sz w:val="28"/>
                <w:szCs w:val="28"/>
              </w:rPr>
              <w:t>20</w:t>
            </w:r>
          </w:p>
        </w:tc>
      </w:tr>
      <w:tr w:rsidR="00A52886" w:rsidRPr="00A35197">
        <w:tc>
          <w:tcPr>
            <w:tcW w:w="830" w:type="dxa"/>
            <w:vAlign w:val="center"/>
          </w:tcPr>
          <w:p w:rsidR="00A52886" w:rsidRPr="00A35197" w:rsidRDefault="00A52886" w:rsidP="00765ADB">
            <w:pPr>
              <w:spacing w:afterLines="20" w:after="72" w:line="360" w:lineRule="exact"/>
              <w:jc w:val="center"/>
              <w:rPr>
                <w:rFonts w:ascii="標楷體" w:eastAsia="標楷體" w:hAnsi="標楷體"/>
                <w:color w:val="000000"/>
                <w:sz w:val="28"/>
                <w:szCs w:val="28"/>
              </w:rPr>
            </w:pPr>
            <w:r w:rsidRPr="00A35197">
              <w:rPr>
                <w:rFonts w:ascii="標楷體" w:eastAsia="標楷體" w:hAnsi="標楷體"/>
                <w:color w:val="000000"/>
                <w:sz w:val="28"/>
                <w:szCs w:val="28"/>
              </w:rPr>
              <w:t>2</w:t>
            </w:r>
          </w:p>
        </w:tc>
        <w:tc>
          <w:tcPr>
            <w:tcW w:w="2850" w:type="dxa"/>
            <w:vAlign w:val="center"/>
          </w:tcPr>
          <w:p w:rsidR="00A52886" w:rsidRPr="00A35197" w:rsidRDefault="00A52886" w:rsidP="00765ADB">
            <w:pPr>
              <w:spacing w:afterLines="20" w:after="72" w:line="360" w:lineRule="exact"/>
              <w:rPr>
                <w:rFonts w:ascii="標楷體" w:eastAsia="標楷體" w:hAnsi="標楷體"/>
                <w:color w:val="000000"/>
                <w:sz w:val="28"/>
                <w:szCs w:val="28"/>
              </w:rPr>
            </w:pPr>
            <w:r w:rsidRPr="00A35197">
              <w:rPr>
                <w:rFonts w:ascii="標楷體" w:eastAsia="標楷體" w:hAnsi="標楷體" w:hint="eastAsia"/>
                <w:color w:val="000000"/>
                <w:sz w:val="28"/>
                <w:szCs w:val="28"/>
              </w:rPr>
              <w:t>通識教育中心</w:t>
            </w:r>
          </w:p>
        </w:tc>
        <w:tc>
          <w:tcPr>
            <w:tcW w:w="4150" w:type="dxa"/>
            <w:vAlign w:val="center"/>
          </w:tcPr>
          <w:p w:rsidR="00A52886" w:rsidRPr="00A35197" w:rsidRDefault="00A52886" w:rsidP="00765ADB">
            <w:pPr>
              <w:spacing w:afterLines="20" w:after="72" w:line="360" w:lineRule="exact"/>
              <w:rPr>
                <w:rFonts w:ascii="標楷體" w:eastAsia="標楷體" w:hAnsi="標楷體"/>
                <w:color w:val="000000"/>
                <w:sz w:val="28"/>
                <w:szCs w:val="28"/>
              </w:rPr>
            </w:pPr>
            <w:r w:rsidRPr="00A35197">
              <w:rPr>
                <w:rFonts w:ascii="標楷體" w:eastAsia="標楷體" w:hAnsi="標楷體" w:hint="eastAsia"/>
                <w:color w:val="000000"/>
                <w:sz w:val="28"/>
                <w:szCs w:val="28"/>
              </w:rPr>
              <w:t>高雄學跨域學習</w:t>
            </w:r>
          </w:p>
        </w:tc>
        <w:tc>
          <w:tcPr>
            <w:tcW w:w="1419" w:type="dxa"/>
            <w:vAlign w:val="center"/>
          </w:tcPr>
          <w:p w:rsidR="00A52886" w:rsidRPr="00A35197" w:rsidRDefault="00A52886" w:rsidP="00765ADB">
            <w:pPr>
              <w:spacing w:afterLines="20" w:after="72" w:line="360" w:lineRule="exact"/>
              <w:jc w:val="center"/>
              <w:rPr>
                <w:rFonts w:ascii="標楷體" w:eastAsia="標楷體" w:hAnsi="標楷體"/>
                <w:color w:val="000000"/>
                <w:sz w:val="28"/>
                <w:szCs w:val="28"/>
              </w:rPr>
            </w:pPr>
            <w:r w:rsidRPr="00A35197">
              <w:rPr>
                <w:rFonts w:ascii="標楷體" w:eastAsia="標楷體" w:hAnsi="標楷體"/>
                <w:color w:val="000000"/>
                <w:sz w:val="28"/>
                <w:szCs w:val="28"/>
              </w:rPr>
              <w:t>18</w:t>
            </w:r>
          </w:p>
        </w:tc>
      </w:tr>
      <w:tr w:rsidR="00A52886" w:rsidRPr="00A35197">
        <w:tc>
          <w:tcPr>
            <w:tcW w:w="830" w:type="dxa"/>
            <w:vAlign w:val="center"/>
          </w:tcPr>
          <w:p w:rsidR="00A52886" w:rsidRPr="00A35197" w:rsidRDefault="00A52886" w:rsidP="00765ADB">
            <w:pPr>
              <w:spacing w:afterLines="20" w:after="72" w:line="360" w:lineRule="exact"/>
              <w:jc w:val="center"/>
              <w:rPr>
                <w:rFonts w:ascii="標楷體" w:eastAsia="標楷體" w:hAnsi="標楷體"/>
                <w:color w:val="000000"/>
                <w:sz w:val="28"/>
                <w:szCs w:val="28"/>
              </w:rPr>
            </w:pPr>
            <w:r w:rsidRPr="00A35197">
              <w:rPr>
                <w:rFonts w:ascii="標楷體" w:eastAsia="標楷體" w:hAnsi="標楷體"/>
                <w:color w:val="000000"/>
                <w:sz w:val="28"/>
                <w:szCs w:val="28"/>
              </w:rPr>
              <w:t>3</w:t>
            </w:r>
          </w:p>
        </w:tc>
        <w:tc>
          <w:tcPr>
            <w:tcW w:w="2850" w:type="dxa"/>
            <w:vAlign w:val="center"/>
          </w:tcPr>
          <w:p w:rsidR="00A52886" w:rsidRPr="00A35197" w:rsidRDefault="00A52886" w:rsidP="00765ADB">
            <w:pPr>
              <w:spacing w:afterLines="20" w:after="72" w:line="360" w:lineRule="exact"/>
              <w:rPr>
                <w:rFonts w:ascii="標楷體" w:eastAsia="標楷體" w:hAnsi="標楷體"/>
                <w:color w:val="000000"/>
                <w:sz w:val="28"/>
                <w:szCs w:val="28"/>
              </w:rPr>
            </w:pPr>
            <w:r w:rsidRPr="00A35197">
              <w:rPr>
                <w:rFonts w:ascii="標楷體" w:eastAsia="標楷體" w:hAnsi="標楷體" w:hint="eastAsia"/>
                <w:color w:val="000000"/>
                <w:sz w:val="28"/>
                <w:szCs w:val="28"/>
              </w:rPr>
              <w:t>文化藝術學系</w:t>
            </w:r>
          </w:p>
        </w:tc>
        <w:tc>
          <w:tcPr>
            <w:tcW w:w="4150" w:type="dxa"/>
            <w:vAlign w:val="center"/>
          </w:tcPr>
          <w:p w:rsidR="00A52886" w:rsidRPr="00A35197" w:rsidRDefault="00A52886" w:rsidP="00765ADB">
            <w:pPr>
              <w:spacing w:afterLines="20" w:after="72" w:line="360" w:lineRule="exact"/>
              <w:rPr>
                <w:rFonts w:ascii="標楷體" w:eastAsia="標楷體" w:hAnsi="標楷體"/>
                <w:color w:val="000000"/>
                <w:sz w:val="28"/>
                <w:szCs w:val="28"/>
              </w:rPr>
            </w:pPr>
            <w:r w:rsidRPr="00A35197">
              <w:rPr>
                <w:rFonts w:ascii="標楷體" w:eastAsia="標楷體" w:hAnsi="標楷體" w:hint="eastAsia"/>
                <w:color w:val="000000"/>
                <w:sz w:val="28"/>
                <w:szCs w:val="28"/>
              </w:rPr>
              <w:t>文化資產管理</w:t>
            </w:r>
          </w:p>
        </w:tc>
        <w:tc>
          <w:tcPr>
            <w:tcW w:w="1419" w:type="dxa"/>
            <w:vAlign w:val="center"/>
          </w:tcPr>
          <w:p w:rsidR="00A52886" w:rsidRPr="00A35197" w:rsidRDefault="00A52886" w:rsidP="00765ADB">
            <w:pPr>
              <w:spacing w:afterLines="20" w:after="72" w:line="360" w:lineRule="exact"/>
              <w:jc w:val="center"/>
              <w:rPr>
                <w:rFonts w:ascii="標楷體" w:eastAsia="標楷體" w:hAnsi="標楷體"/>
                <w:color w:val="000000"/>
                <w:sz w:val="28"/>
                <w:szCs w:val="28"/>
              </w:rPr>
            </w:pPr>
            <w:r w:rsidRPr="00A35197">
              <w:rPr>
                <w:rFonts w:ascii="標楷體" w:eastAsia="標楷體" w:hAnsi="標楷體"/>
                <w:color w:val="000000"/>
                <w:sz w:val="28"/>
                <w:szCs w:val="28"/>
              </w:rPr>
              <w:t>18</w:t>
            </w:r>
          </w:p>
        </w:tc>
      </w:tr>
      <w:tr w:rsidR="00A52886" w:rsidRPr="00A35197">
        <w:tc>
          <w:tcPr>
            <w:tcW w:w="830" w:type="dxa"/>
            <w:vAlign w:val="center"/>
          </w:tcPr>
          <w:p w:rsidR="00A52886" w:rsidRPr="00A35197" w:rsidRDefault="00A52886" w:rsidP="00765ADB">
            <w:pPr>
              <w:spacing w:afterLines="20" w:after="72" w:line="360" w:lineRule="exact"/>
              <w:jc w:val="center"/>
              <w:rPr>
                <w:rFonts w:ascii="標楷體" w:eastAsia="標楷體" w:hAnsi="標楷體"/>
                <w:color w:val="000000"/>
                <w:sz w:val="28"/>
                <w:szCs w:val="28"/>
              </w:rPr>
            </w:pPr>
            <w:r w:rsidRPr="00A35197">
              <w:rPr>
                <w:rFonts w:ascii="標楷體" w:eastAsia="標楷體" w:hAnsi="標楷體"/>
                <w:color w:val="000000"/>
                <w:sz w:val="28"/>
                <w:szCs w:val="28"/>
              </w:rPr>
              <w:t>4</w:t>
            </w:r>
          </w:p>
        </w:tc>
        <w:tc>
          <w:tcPr>
            <w:tcW w:w="2850" w:type="dxa"/>
            <w:vAlign w:val="center"/>
          </w:tcPr>
          <w:p w:rsidR="00A52886" w:rsidRPr="00A35197" w:rsidRDefault="00A52886" w:rsidP="00765ADB">
            <w:pPr>
              <w:spacing w:afterLines="20" w:after="72" w:line="360" w:lineRule="exact"/>
              <w:rPr>
                <w:rFonts w:ascii="標楷體" w:eastAsia="標楷體" w:hAnsi="標楷體"/>
                <w:color w:val="000000"/>
                <w:sz w:val="28"/>
                <w:szCs w:val="28"/>
              </w:rPr>
            </w:pPr>
            <w:r w:rsidRPr="00A35197">
              <w:rPr>
                <w:rFonts w:ascii="標楷體" w:eastAsia="標楷體" w:hAnsi="標楷體" w:hint="eastAsia"/>
                <w:color w:val="000000"/>
                <w:sz w:val="28"/>
                <w:szCs w:val="28"/>
              </w:rPr>
              <w:t>法政學系</w:t>
            </w:r>
          </w:p>
        </w:tc>
        <w:tc>
          <w:tcPr>
            <w:tcW w:w="4150" w:type="dxa"/>
            <w:vAlign w:val="center"/>
          </w:tcPr>
          <w:p w:rsidR="00A52886" w:rsidRPr="00A35197" w:rsidRDefault="00A52886" w:rsidP="00765ADB">
            <w:pPr>
              <w:spacing w:afterLines="20" w:after="72" w:line="360" w:lineRule="exact"/>
              <w:rPr>
                <w:rFonts w:ascii="標楷體" w:eastAsia="標楷體" w:hAnsi="標楷體"/>
                <w:color w:val="000000"/>
                <w:sz w:val="28"/>
                <w:szCs w:val="28"/>
              </w:rPr>
            </w:pPr>
            <w:r w:rsidRPr="00A35197">
              <w:rPr>
                <w:rFonts w:ascii="標楷體" w:eastAsia="標楷體" w:hAnsi="標楷體" w:hint="eastAsia"/>
                <w:color w:val="000000"/>
                <w:sz w:val="28"/>
                <w:szCs w:val="28"/>
              </w:rPr>
              <w:t>高階行政幹部勞資談判</w:t>
            </w:r>
          </w:p>
        </w:tc>
        <w:tc>
          <w:tcPr>
            <w:tcW w:w="1419" w:type="dxa"/>
            <w:vAlign w:val="center"/>
          </w:tcPr>
          <w:p w:rsidR="00A52886" w:rsidRPr="00A35197" w:rsidRDefault="00A52886" w:rsidP="00765ADB">
            <w:pPr>
              <w:spacing w:afterLines="20" w:after="72" w:line="360" w:lineRule="exact"/>
              <w:jc w:val="center"/>
              <w:rPr>
                <w:rFonts w:ascii="標楷體" w:eastAsia="標楷體" w:hAnsi="標楷體"/>
                <w:color w:val="000000"/>
                <w:sz w:val="28"/>
                <w:szCs w:val="28"/>
              </w:rPr>
            </w:pPr>
            <w:r w:rsidRPr="00A35197">
              <w:rPr>
                <w:rFonts w:ascii="標楷體" w:eastAsia="標楷體" w:hAnsi="標楷體"/>
                <w:color w:val="000000"/>
                <w:sz w:val="28"/>
                <w:szCs w:val="28"/>
              </w:rPr>
              <w:t>18</w:t>
            </w:r>
          </w:p>
        </w:tc>
      </w:tr>
      <w:tr w:rsidR="00A52886" w:rsidRPr="00A35197">
        <w:tc>
          <w:tcPr>
            <w:tcW w:w="830" w:type="dxa"/>
            <w:vAlign w:val="center"/>
          </w:tcPr>
          <w:p w:rsidR="00A52886" w:rsidRPr="00A35197" w:rsidRDefault="00A52886" w:rsidP="00765ADB">
            <w:pPr>
              <w:spacing w:afterLines="20" w:after="72" w:line="360" w:lineRule="exact"/>
              <w:jc w:val="center"/>
              <w:rPr>
                <w:rFonts w:ascii="標楷體" w:eastAsia="標楷體" w:hAnsi="標楷體"/>
                <w:color w:val="000000"/>
                <w:sz w:val="28"/>
                <w:szCs w:val="28"/>
              </w:rPr>
            </w:pPr>
            <w:r w:rsidRPr="00A35197">
              <w:rPr>
                <w:rFonts w:ascii="標楷體" w:eastAsia="標楷體" w:hAnsi="標楷體"/>
                <w:color w:val="000000"/>
                <w:sz w:val="28"/>
                <w:szCs w:val="28"/>
              </w:rPr>
              <w:t>5</w:t>
            </w:r>
          </w:p>
        </w:tc>
        <w:tc>
          <w:tcPr>
            <w:tcW w:w="2850" w:type="dxa"/>
            <w:vAlign w:val="center"/>
          </w:tcPr>
          <w:p w:rsidR="00A52886" w:rsidRPr="00A35197" w:rsidRDefault="00A52886" w:rsidP="00765ADB">
            <w:pPr>
              <w:spacing w:afterLines="20" w:after="72" w:line="360" w:lineRule="exact"/>
              <w:rPr>
                <w:rFonts w:ascii="標楷體" w:eastAsia="標楷體" w:hAnsi="標楷體"/>
                <w:color w:val="000000"/>
                <w:sz w:val="28"/>
                <w:szCs w:val="28"/>
              </w:rPr>
            </w:pPr>
            <w:r w:rsidRPr="00A35197">
              <w:rPr>
                <w:rFonts w:ascii="標楷體" w:eastAsia="標楷體" w:hAnsi="標楷體" w:hint="eastAsia"/>
                <w:color w:val="000000"/>
                <w:sz w:val="28"/>
                <w:szCs w:val="28"/>
              </w:rPr>
              <w:t>法政學系</w:t>
            </w:r>
          </w:p>
        </w:tc>
        <w:tc>
          <w:tcPr>
            <w:tcW w:w="4150" w:type="dxa"/>
            <w:vAlign w:val="center"/>
          </w:tcPr>
          <w:p w:rsidR="00A52886" w:rsidRPr="00A35197" w:rsidRDefault="00A52886" w:rsidP="00765ADB">
            <w:pPr>
              <w:spacing w:afterLines="20" w:after="72" w:line="360" w:lineRule="exact"/>
              <w:rPr>
                <w:rFonts w:ascii="標楷體" w:eastAsia="標楷體" w:hAnsi="標楷體"/>
                <w:color w:val="000000"/>
                <w:sz w:val="28"/>
                <w:szCs w:val="28"/>
              </w:rPr>
            </w:pPr>
            <w:r w:rsidRPr="00A35197">
              <w:rPr>
                <w:rFonts w:ascii="標楷體" w:eastAsia="標楷體" w:hAnsi="標楷體" w:hint="eastAsia"/>
                <w:color w:val="000000"/>
                <w:sz w:val="28"/>
                <w:szCs w:val="28"/>
              </w:rPr>
              <w:t>高階經理人企業法律</w:t>
            </w:r>
          </w:p>
        </w:tc>
        <w:tc>
          <w:tcPr>
            <w:tcW w:w="1419" w:type="dxa"/>
            <w:vAlign w:val="center"/>
          </w:tcPr>
          <w:p w:rsidR="00A52886" w:rsidRPr="00A35197" w:rsidRDefault="00A52886" w:rsidP="00765ADB">
            <w:pPr>
              <w:spacing w:afterLines="20" w:after="72" w:line="360" w:lineRule="exact"/>
              <w:jc w:val="center"/>
              <w:rPr>
                <w:rFonts w:ascii="標楷體" w:eastAsia="標楷體" w:hAnsi="標楷體"/>
                <w:color w:val="000000"/>
                <w:sz w:val="28"/>
                <w:szCs w:val="28"/>
              </w:rPr>
            </w:pPr>
            <w:r w:rsidRPr="00A35197">
              <w:rPr>
                <w:rFonts w:ascii="標楷體" w:eastAsia="標楷體" w:hAnsi="標楷體"/>
                <w:color w:val="000000"/>
                <w:sz w:val="28"/>
                <w:szCs w:val="28"/>
              </w:rPr>
              <w:t>15</w:t>
            </w:r>
          </w:p>
        </w:tc>
      </w:tr>
      <w:tr w:rsidR="00A52886" w:rsidRPr="00A35197">
        <w:tc>
          <w:tcPr>
            <w:tcW w:w="830" w:type="dxa"/>
            <w:vAlign w:val="center"/>
          </w:tcPr>
          <w:p w:rsidR="00A52886" w:rsidRPr="00A35197" w:rsidRDefault="00A52886" w:rsidP="00765ADB">
            <w:pPr>
              <w:spacing w:afterLines="20" w:after="72" w:line="360" w:lineRule="exact"/>
              <w:jc w:val="center"/>
              <w:rPr>
                <w:rFonts w:ascii="標楷體" w:eastAsia="標楷體" w:hAnsi="標楷體"/>
                <w:color w:val="000000"/>
                <w:sz w:val="28"/>
                <w:szCs w:val="28"/>
              </w:rPr>
            </w:pPr>
            <w:r w:rsidRPr="00A35197">
              <w:rPr>
                <w:rFonts w:ascii="標楷體" w:eastAsia="標楷體" w:hAnsi="標楷體"/>
                <w:color w:val="000000"/>
                <w:sz w:val="28"/>
                <w:szCs w:val="28"/>
              </w:rPr>
              <w:t>6</w:t>
            </w:r>
          </w:p>
        </w:tc>
        <w:tc>
          <w:tcPr>
            <w:tcW w:w="2850" w:type="dxa"/>
            <w:vAlign w:val="center"/>
          </w:tcPr>
          <w:p w:rsidR="00A52886" w:rsidRPr="00A35197" w:rsidRDefault="00A52886" w:rsidP="00765ADB">
            <w:pPr>
              <w:spacing w:afterLines="20" w:after="72" w:line="360" w:lineRule="exact"/>
              <w:rPr>
                <w:rFonts w:ascii="標楷體" w:eastAsia="標楷體" w:hAnsi="標楷體"/>
                <w:color w:val="000000"/>
                <w:sz w:val="28"/>
                <w:szCs w:val="28"/>
              </w:rPr>
            </w:pPr>
            <w:r w:rsidRPr="00A35197">
              <w:rPr>
                <w:rFonts w:ascii="標楷體" w:eastAsia="標楷體" w:hAnsi="標楷體" w:hint="eastAsia"/>
                <w:color w:val="000000"/>
                <w:sz w:val="28"/>
                <w:szCs w:val="28"/>
              </w:rPr>
              <w:t>工商管理學系</w:t>
            </w:r>
          </w:p>
        </w:tc>
        <w:tc>
          <w:tcPr>
            <w:tcW w:w="4150" w:type="dxa"/>
            <w:vAlign w:val="center"/>
          </w:tcPr>
          <w:p w:rsidR="00A52886" w:rsidRPr="00A35197" w:rsidRDefault="00A52886" w:rsidP="00765ADB">
            <w:pPr>
              <w:spacing w:afterLines="20" w:after="72" w:line="360" w:lineRule="exact"/>
              <w:rPr>
                <w:rFonts w:ascii="標楷體" w:eastAsia="標楷體" w:hAnsi="標楷體"/>
                <w:color w:val="000000"/>
                <w:sz w:val="28"/>
                <w:szCs w:val="28"/>
              </w:rPr>
            </w:pPr>
            <w:r w:rsidRPr="00A35197">
              <w:rPr>
                <w:rFonts w:ascii="標楷體" w:eastAsia="標楷體" w:hAnsi="標楷體" w:hint="eastAsia"/>
                <w:color w:val="000000"/>
                <w:sz w:val="28"/>
                <w:szCs w:val="28"/>
              </w:rPr>
              <w:t>購物中心營運管理</w:t>
            </w:r>
          </w:p>
        </w:tc>
        <w:tc>
          <w:tcPr>
            <w:tcW w:w="1419" w:type="dxa"/>
            <w:vAlign w:val="center"/>
          </w:tcPr>
          <w:p w:rsidR="00A52886" w:rsidRPr="00A35197" w:rsidRDefault="00A52886" w:rsidP="00765ADB">
            <w:pPr>
              <w:spacing w:afterLines="20" w:after="72" w:line="360" w:lineRule="exact"/>
              <w:jc w:val="center"/>
              <w:rPr>
                <w:rFonts w:ascii="標楷體" w:eastAsia="標楷體" w:hAnsi="標楷體"/>
                <w:color w:val="000000"/>
                <w:sz w:val="28"/>
                <w:szCs w:val="28"/>
              </w:rPr>
            </w:pPr>
            <w:r w:rsidRPr="00A35197">
              <w:rPr>
                <w:rFonts w:ascii="標楷體" w:eastAsia="標楷體" w:hAnsi="標楷體"/>
                <w:color w:val="000000"/>
                <w:sz w:val="28"/>
                <w:szCs w:val="28"/>
              </w:rPr>
              <w:t>15-18</w:t>
            </w:r>
          </w:p>
        </w:tc>
      </w:tr>
      <w:tr w:rsidR="00A52886" w:rsidRPr="00A35197">
        <w:tc>
          <w:tcPr>
            <w:tcW w:w="830" w:type="dxa"/>
            <w:vAlign w:val="center"/>
          </w:tcPr>
          <w:p w:rsidR="00A52886" w:rsidRPr="00A35197" w:rsidRDefault="00A52886" w:rsidP="00765ADB">
            <w:pPr>
              <w:spacing w:afterLines="20" w:after="72" w:line="360" w:lineRule="exact"/>
              <w:jc w:val="center"/>
              <w:rPr>
                <w:rFonts w:ascii="標楷體" w:eastAsia="標楷體" w:hAnsi="標楷體"/>
                <w:color w:val="000000"/>
                <w:sz w:val="28"/>
                <w:szCs w:val="28"/>
              </w:rPr>
            </w:pPr>
            <w:r w:rsidRPr="00A35197">
              <w:rPr>
                <w:rFonts w:ascii="標楷體" w:eastAsia="標楷體" w:hAnsi="標楷體"/>
                <w:color w:val="000000"/>
                <w:sz w:val="28"/>
                <w:szCs w:val="28"/>
              </w:rPr>
              <w:t>7</w:t>
            </w:r>
          </w:p>
        </w:tc>
        <w:tc>
          <w:tcPr>
            <w:tcW w:w="2850" w:type="dxa"/>
            <w:vAlign w:val="center"/>
          </w:tcPr>
          <w:p w:rsidR="00A52886" w:rsidRPr="00A35197" w:rsidRDefault="00A52886" w:rsidP="00765ADB">
            <w:pPr>
              <w:spacing w:afterLines="20" w:after="72" w:line="360" w:lineRule="exact"/>
              <w:rPr>
                <w:rFonts w:ascii="標楷體" w:eastAsia="標楷體" w:hAnsi="標楷體"/>
                <w:color w:val="000000"/>
                <w:sz w:val="28"/>
                <w:szCs w:val="28"/>
              </w:rPr>
            </w:pPr>
            <w:r w:rsidRPr="00A35197">
              <w:rPr>
                <w:rFonts w:ascii="標楷體" w:eastAsia="標楷體" w:hAnsi="標楷體" w:hint="eastAsia"/>
                <w:color w:val="000000"/>
                <w:sz w:val="28"/>
                <w:szCs w:val="28"/>
              </w:rPr>
              <w:t>大眾傳播學系</w:t>
            </w:r>
          </w:p>
        </w:tc>
        <w:tc>
          <w:tcPr>
            <w:tcW w:w="4150" w:type="dxa"/>
            <w:vAlign w:val="center"/>
          </w:tcPr>
          <w:p w:rsidR="00A52886" w:rsidRPr="00A35197" w:rsidRDefault="00A52886" w:rsidP="00765ADB">
            <w:pPr>
              <w:spacing w:afterLines="20" w:after="72" w:line="360" w:lineRule="exact"/>
              <w:rPr>
                <w:rFonts w:ascii="標楷體" w:eastAsia="標楷體" w:hAnsi="標楷體"/>
                <w:color w:val="000000"/>
                <w:sz w:val="28"/>
                <w:szCs w:val="28"/>
              </w:rPr>
            </w:pPr>
            <w:r w:rsidRPr="00A35197">
              <w:rPr>
                <w:rFonts w:ascii="標楷體" w:eastAsia="標楷體" w:hAnsi="標楷體" w:hint="eastAsia"/>
                <w:color w:val="000000"/>
                <w:sz w:val="28"/>
                <w:szCs w:val="28"/>
              </w:rPr>
              <w:t>三立公民紀錄片製作</w:t>
            </w:r>
          </w:p>
        </w:tc>
        <w:tc>
          <w:tcPr>
            <w:tcW w:w="1419" w:type="dxa"/>
            <w:vAlign w:val="center"/>
          </w:tcPr>
          <w:p w:rsidR="00A52886" w:rsidRPr="00A35197" w:rsidRDefault="00A52886" w:rsidP="00765ADB">
            <w:pPr>
              <w:spacing w:afterLines="20" w:after="72" w:line="360" w:lineRule="exact"/>
              <w:jc w:val="center"/>
              <w:rPr>
                <w:rFonts w:ascii="標楷體" w:eastAsia="標楷體" w:hAnsi="標楷體"/>
                <w:color w:val="000000"/>
                <w:sz w:val="28"/>
                <w:szCs w:val="28"/>
              </w:rPr>
            </w:pPr>
            <w:r w:rsidRPr="00A35197">
              <w:rPr>
                <w:rFonts w:ascii="標楷體" w:eastAsia="標楷體" w:hAnsi="標楷體"/>
                <w:color w:val="000000"/>
                <w:sz w:val="28"/>
                <w:szCs w:val="28"/>
              </w:rPr>
              <w:t>17</w:t>
            </w:r>
          </w:p>
        </w:tc>
      </w:tr>
    </w:tbl>
    <w:p w:rsidR="00A52886" w:rsidRPr="00A35197" w:rsidRDefault="00A52886" w:rsidP="00765ADB">
      <w:pPr>
        <w:spacing w:beforeLines="20" w:before="72" w:line="368" w:lineRule="exact"/>
        <w:ind w:leftChars="470" w:left="1128"/>
        <w:rPr>
          <w:rFonts w:ascii="標楷體" w:eastAsia="標楷體" w:hAnsi="標楷體"/>
          <w:color w:val="000000"/>
          <w:sz w:val="28"/>
          <w:szCs w:val="28"/>
        </w:rPr>
      </w:pPr>
      <w:r w:rsidRPr="00A35197">
        <w:rPr>
          <w:rFonts w:ascii="標楷體" w:eastAsia="標楷體" w:hAnsi="標楷體" w:hint="eastAsia"/>
          <w:color w:val="000000"/>
          <w:sz w:val="28"/>
          <w:szCs w:val="28"/>
        </w:rPr>
        <w:t>市立空大認證課程陸續開課中，107學</w:t>
      </w:r>
      <w:r w:rsidRPr="00A35197">
        <w:rPr>
          <w:rFonts w:ascii="標楷體" w:eastAsia="標楷體" w:hAnsi="標楷體"/>
          <w:color w:val="000000"/>
          <w:sz w:val="28"/>
          <w:szCs w:val="28"/>
        </w:rPr>
        <w:t>年度</w:t>
      </w:r>
      <w:r w:rsidRPr="00A35197">
        <w:rPr>
          <w:rFonts w:ascii="標楷體" w:eastAsia="標楷體" w:hAnsi="標楷體" w:hint="eastAsia"/>
          <w:color w:val="000000"/>
          <w:sz w:val="28"/>
          <w:szCs w:val="28"/>
        </w:rPr>
        <w:t>第2學期</w:t>
      </w:r>
      <w:r w:rsidRPr="00A35197">
        <w:rPr>
          <w:rFonts w:ascii="標楷體" w:eastAsia="標楷體" w:hAnsi="標楷體"/>
          <w:color w:val="000000"/>
          <w:sz w:val="28"/>
          <w:szCs w:val="28"/>
        </w:rPr>
        <w:t>認證課程選課</w:t>
      </w:r>
      <w:r w:rsidRPr="00A35197">
        <w:rPr>
          <w:rFonts w:ascii="標楷體" w:eastAsia="標楷體" w:hAnsi="標楷體" w:hint="eastAsia"/>
          <w:color w:val="000000"/>
          <w:sz w:val="28"/>
          <w:szCs w:val="28"/>
        </w:rPr>
        <w:t>人</w:t>
      </w:r>
      <w:r w:rsidRPr="00A35197">
        <w:rPr>
          <w:rFonts w:ascii="標楷體" w:eastAsia="標楷體" w:hAnsi="標楷體"/>
          <w:color w:val="000000"/>
          <w:sz w:val="28"/>
          <w:szCs w:val="28"/>
        </w:rPr>
        <w:t>數計有</w:t>
      </w:r>
      <w:r w:rsidRPr="00A35197">
        <w:rPr>
          <w:rFonts w:ascii="標楷體" w:eastAsia="標楷體" w:hAnsi="標楷體" w:hint="eastAsia"/>
          <w:color w:val="000000"/>
          <w:sz w:val="28"/>
          <w:szCs w:val="28"/>
        </w:rPr>
        <w:t>694人次，至今取得認證課程證明書學員共計74人次。</w:t>
      </w:r>
    </w:p>
    <w:p w:rsidR="00A52886" w:rsidRPr="00A35197" w:rsidRDefault="00A52886" w:rsidP="00765ADB">
      <w:pPr>
        <w:pStyle w:val="affffffffb"/>
        <w:spacing w:line="368" w:lineRule="exact"/>
        <w:ind w:leftChars="350" w:left="1120" w:rightChars="0" w:right="0" w:hangingChars="100" w:hanging="280"/>
        <w:jc w:val="both"/>
        <w:rPr>
          <w:color w:val="000000"/>
        </w:rPr>
      </w:pPr>
      <w:r w:rsidRPr="00A35197">
        <w:rPr>
          <w:rFonts w:hint="eastAsia"/>
          <w:color w:val="000000"/>
        </w:rPr>
        <w:t>5.企業分析診斷實務高階管理精英越南專班、泰國專班</w:t>
      </w:r>
    </w:p>
    <w:p w:rsidR="00A52886" w:rsidRPr="00A35197" w:rsidRDefault="003C6689" w:rsidP="00765ADB">
      <w:pPr>
        <w:pStyle w:val="affffffffb"/>
        <w:spacing w:line="368" w:lineRule="exact"/>
        <w:ind w:leftChars="440" w:left="1476" w:rightChars="0" w:right="0" w:hangingChars="150" w:hanging="420"/>
        <w:jc w:val="both"/>
        <w:rPr>
          <w:color w:val="000000"/>
        </w:rPr>
      </w:pPr>
      <w:r>
        <w:rPr>
          <w:rFonts w:hint="eastAsia"/>
          <w:color w:val="000000"/>
        </w:rPr>
        <w:t>(</w:t>
      </w:r>
      <w:r w:rsidR="00A52886" w:rsidRPr="00A35197">
        <w:rPr>
          <w:rFonts w:hint="eastAsia"/>
          <w:color w:val="000000"/>
        </w:rPr>
        <w:t>1</w:t>
      </w:r>
      <w:r>
        <w:rPr>
          <w:rFonts w:hint="eastAsia"/>
          <w:color w:val="000000"/>
        </w:rPr>
        <w:t>)</w:t>
      </w:r>
      <w:r w:rsidR="00A52886" w:rsidRPr="00A35197">
        <w:rPr>
          <w:rFonts w:hint="eastAsia"/>
          <w:color w:val="000000"/>
        </w:rPr>
        <w:t>107-2學期針對當地台商需求，賡續提供台商客製化實務管理專業知能課程，開設「企業分析診斷實務高階管理精英越南班」，共計11門課程</w:t>
      </w:r>
      <w:r>
        <w:rPr>
          <w:rFonts w:hint="eastAsia"/>
          <w:color w:val="000000"/>
        </w:rPr>
        <w:t>(</w:t>
      </w:r>
      <w:r w:rsidR="00A52886" w:rsidRPr="00A35197">
        <w:rPr>
          <w:rFonts w:hint="eastAsia"/>
          <w:color w:val="000000"/>
        </w:rPr>
        <w:t>含工商專業學分、自由學分及通識學分</w:t>
      </w:r>
      <w:r>
        <w:rPr>
          <w:rFonts w:hint="eastAsia"/>
          <w:color w:val="000000"/>
        </w:rPr>
        <w:t>)</w:t>
      </w:r>
      <w:r w:rsidR="00A52886" w:rsidRPr="00A35197">
        <w:rPr>
          <w:rFonts w:hint="eastAsia"/>
          <w:color w:val="000000"/>
        </w:rPr>
        <w:t>，計有109人次選課。</w:t>
      </w:r>
    </w:p>
    <w:p w:rsidR="00A52886" w:rsidRPr="00A35197" w:rsidRDefault="003C6689" w:rsidP="00765ADB">
      <w:pPr>
        <w:pStyle w:val="affffffffb"/>
        <w:spacing w:line="368" w:lineRule="exact"/>
        <w:ind w:leftChars="440" w:left="1476" w:rightChars="0" w:right="0" w:hangingChars="150" w:hanging="420"/>
        <w:jc w:val="both"/>
        <w:rPr>
          <w:color w:val="000000"/>
        </w:rPr>
      </w:pPr>
      <w:r>
        <w:rPr>
          <w:rFonts w:hint="eastAsia"/>
          <w:color w:val="000000"/>
        </w:rPr>
        <w:t>(</w:t>
      </w:r>
      <w:r w:rsidR="00A52886" w:rsidRPr="00A35197">
        <w:rPr>
          <w:rFonts w:hint="eastAsia"/>
          <w:color w:val="000000"/>
        </w:rPr>
        <w:t>2</w:t>
      </w:r>
      <w:r>
        <w:rPr>
          <w:rFonts w:hint="eastAsia"/>
          <w:color w:val="000000"/>
        </w:rPr>
        <w:t>)</w:t>
      </w:r>
      <w:r w:rsidR="00A52886" w:rsidRPr="00A35197">
        <w:rPr>
          <w:rFonts w:hint="eastAsia"/>
          <w:color w:val="000000"/>
        </w:rPr>
        <w:t>「泰國專班」共計開設10門課程</w:t>
      </w:r>
      <w:r>
        <w:rPr>
          <w:rFonts w:hint="eastAsia"/>
          <w:color w:val="000000"/>
        </w:rPr>
        <w:t>(</w:t>
      </w:r>
      <w:r w:rsidR="00A52886" w:rsidRPr="00A35197">
        <w:rPr>
          <w:rFonts w:hint="eastAsia"/>
          <w:color w:val="000000"/>
        </w:rPr>
        <w:t>含科管、工商專業學分及通識學分</w:t>
      </w:r>
      <w:r>
        <w:rPr>
          <w:rFonts w:hint="eastAsia"/>
          <w:color w:val="000000"/>
        </w:rPr>
        <w:t>)</w:t>
      </w:r>
      <w:r w:rsidR="00A52886" w:rsidRPr="00A35197">
        <w:rPr>
          <w:rFonts w:hint="eastAsia"/>
          <w:color w:val="000000"/>
        </w:rPr>
        <w:t>，計有85人次選課。</w:t>
      </w:r>
    </w:p>
    <w:p w:rsidR="00A52886" w:rsidRPr="00A35197" w:rsidRDefault="00A52886" w:rsidP="00765ADB">
      <w:pPr>
        <w:pStyle w:val="affffffffb"/>
        <w:spacing w:line="368" w:lineRule="exact"/>
        <w:ind w:leftChars="350" w:left="1120" w:rightChars="0" w:right="0" w:hangingChars="100" w:hanging="280"/>
        <w:jc w:val="both"/>
        <w:rPr>
          <w:color w:val="000000"/>
        </w:rPr>
      </w:pPr>
      <w:r w:rsidRPr="00A35197">
        <w:rPr>
          <w:rFonts w:hint="eastAsia"/>
          <w:color w:val="000000"/>
        </w:rPr>
        <w:t>6.推動國際證照</w:t>
      </w:r>
      <w:r w:rsidRPr="00A35197">
        <w:rPr>
          <w:color w:val="000000"/>
        </w:rPr>
        <w:t>IOPCA</w:t>
      </w:r>
      <w:r w:rsidRPr="00A35197">
        <w:rPr>
          <w:rFonts w:hint="eastAsia"/>
          <w:color w:val="000000"/>
        </w:rPr>
        <w:t>，市立空大與國際專業培訓認證組織</w:t>
      </w:r>
      <w:r w:rsidR="003C6689">
        <w:rPr>
          <w:rFonts w:hint="eastAsia"/>
          <w:color w:val="000000"/>
        </w:rPr>
        <w:t>(</w:t>
      </w:r>
      <w:r w:rsidRPr="00A35197">
        <w:rPr>
          <w:rFonts w:hint="eastAsia"/>
          <w:color w:val="000000"/>
        </w:rPr>
        <w:t>International Organization of Professional Cultivation Accreditation ,簡稱 IOPCA</w:t>
      </w:r>
      <w:r w:rsidR="003C6689">
        <w:rPr>
          <w:rFonts w:hint="eastAsia"/>
          <w:color w:val="000000"/>
        </w:rPr>
        <w:t>)</w:t>
      </w:r>
      <w:r w:rsidRPr="00A35197">
        <w:rPr>
          <w:rFonts w:hint="eastAsia"/>
          <w:color w:val="000000"/>
        </w:rPr>
        <w:t>簽訂合作授權推廣之專業職能培訓與認證合約,取得授權在台灣大陸及港澳等大中華地區推廣和執行相關證照和培訓與認證，以加強本校師生全球競爭力與增進國際交流。</w:t>
      </w:r>
    </w:p>
    <w:p w:rsidR="00A52886" w:rsidRPr="00A35197" w:rsidRDefault="003C6689" w:rsidP="0099662B">
      <w:pPr>
        <w:pStyle w:val="affffffff9"/>
        <w:spacing w:line="440" w:lineRule="exact"/>
        <w:ind w:leftChars="100" w:left="240"/>
        <w:jc w:val="both"/>
        <w:rPr>
          <w:color w:val="000000"/>
        </w:rPr>
      </w:pPr>
      <w:r>
        <w:rPr>
          <w:color w:val="000000"/>
        </w:rPr>
        <w:lastRenderedPageBreak/>
        <w:t>(</w:t>
      </w:r>
      <w:r w:rsidR="00A52886" w:rsidRPr="00A35197">
        <w:rPr>
          <w:rFonts w:hint="eastAsia"/>
          <w:color w:val="000000"/>
        </w:rPr>
        <w:t>二</w:t>
      </w:r>
      <w:r>
        <w:rPr>
          <w:color w:val="000000"/>
        </w:rPr>
        <w:t>)</w:t>
      </w:r>
      <w:r w:rsidR="00A52886" w:rsidRPr="00A35197">
        <w:rPr>
          <w:rFonts w:hint="eastAsia"/>
          <w:color w:val="000000"/>
        </w:rPr>
        <w:t>鼓勵教師學術研究與產學合作，增進教師研究與服務產能</w:t>
      </w:r>
    </w:p>
    <w:p w:rsidR="00A52886" w:rsidRPr="00A35197" w:rsidRDefault="00A52886" w:rsidP="000F5514">
      <w:pPr>
        <w:pStyle w:val="affffffffb"/>
        <w:ind w:leftChars="350" w:left="1120" w:rightChars="0" w:right="0" w:hangingChars="100" w:hanging="280"/>
        <w:jc w:val="both"/>
        <w:rPr>
          <w:color w:val="000000"/>
        </w:rPr>
      </w:pPr>
      <w:r w:rsidRPr="00A35197">
        <w:rPr>
          <w:rFonts w:hint="eastAsia"/>
          <w:color w:val="000000"/>
        </w:rPr>
        <w:t>1.市立空大鼓勵教師於國內外研討會發表研究成果：自108年1月1日至</w:t>
      </w:r>
      <w:smartTag w:uri="urn:schemas-microsoft-com:office:smarttags" w:element="chsdate">
        <w:smartTagPr>
          <w:attr w:name="Year" w:val="2019"/>
          <w:attr w:name="Month" w:val="6"/>
          <w:attr w:name="Day" w:val="30"/>
          <w:attr w:name="IsLunarDate" w:val="False"/>
          <w:attr w:name="IsROCDate" w:val="False"/>
        </w:smartTagPr>
        <w:r w:rsidRPr="00A35197">
          <w:rPr>
            <w:rFonts w:hint="eastAsia"/>
            <w:color w:val="000000"/>
          </w:rPr>
          <w:t>6月30日</w:t>
        </w:r>
      </w:smartTag>
      <w:r w:rsidRPr="00A35197">
        <w:rPr>
          <w:rFonts w:hint="eastAsia"/>
          <w:color w:val="000000"/>
        </w:rPr>
        <w:t>，共計有3位教師參加國內外研討會，並發表3篇文章。</w:t>
      </w:r>
    </w:p>
    <w:p w:rsidR="00A52886" w:rsidRPr="00A35197" w:rsidRDefault="00A52886" w:rsidP="00D608E4">
      <w:pPr>
        <w:pStyle w:val="affffffffb"/>
        <w:ind w:leftChars="350" w:left="1120" w:rightChars="0" w:right="0" w:hangingChars="100" w:hanging="280"/>
        <w:jc w:val="both"/>
        <w:rPr>
          <w:color w:val="000000"/>
        </w:rPr>
      </w:pPr>
      <w:r w:rsidRPr="00A35197">
        <w:rPr>
          <w:rFonts w:hint="eastAsia"/>
          <w:color w:val="000000"/>
        </w:rPr>
        <w:t>2.教育部補助市立空大「大學校院教學實踐研究計畫」。執行期間自</w:t>
      </w:r>
      <w:r w:rsidRPr="00A35197">
        <w:rPr>
          <w:color w:val="000000"/>
        </w:rPr>
        <w:t>10</w:t>
      </w:r>
      <w:r w:rsidRPr="00A35197">
        <w:rPr>
          <w:rFonts w:hint="eastAsia"/>
          <w:color w:val="000000"/>
        </w:rPr>
        <w:t>7年8月</w:t>
      </w:r>
      <w:r w:rsidRPr="00A35197">
        <w:rPr>
          <w:color w:val="000000"/>
        </w:rPr>
        <w:t>1</w:t>
      </w:r>
      <w:r w:rsidRPr="00A35197">
        <w:rPr>
          <w:rFonts w:hint="eastAsia"/>
          <w:color w:val="000000"/>
        </w:rPr>
        <w:t>日起至</w:t>
      </w:r>
      <w:r w:rsidRPr="00A35197">
        <w:rPr>
          <w:color w:val="000000"/>
        </w:rPr>
        <w:t>10</w:t>
      </w:r>
      <w:r w:rsidRPr="00A35197">
        <w:rPr>
          <w:rFonts w:hint="eastAsia"/>
          <w:color w:val="000000"/>
        </w:rPr>
        <w:t>8年7月</w:t>
      </w:r>
      <w:r w:rsidRPr="00A35197">
        <w:rPr>
          <w:color w:val="000000"/>
        </w:rPr>
        <w:t>3</w:t>
      </w:r>
      <w:r w:rsidRPr="00A35197">
        <w:rPr>
          <w:rFonts w:hint="eastAsia"/>
          <w:color w:val="000000"/>
        </w:rPr>
        <w:t>1日止，計畫經費共計54萬6,480元整。</w:t>
      </w:r>
    </w:p>
    <w:p w:rsidR="00A52886" w:rsidRPr="00A35197" w:rsidRDefault="00A52886" w:rsidP="00D608E4">
      <w:pPr>
        <w:pStyle w:val="affffffffb"/>
        <w:ind w:leftChars="350" w:left="1120" w:rightChars="0" w:right="0" w:hangingChars="100" w:hanging="280"/>
        <w:jc w:val="both"/>
        <w:rPr>
          <w:color w:val="000000"/>
        </w:rPr>
      </w:pPr>
      <w:r w:rsidRPr="00A35197">
        <w:rPr>
          <w:rFonts w:hint="eastAsia"/>
          <w:color w:val="000000"/>
        </w:rPr>
        <w:t>3.教育部補助市立空大「樂齡大學計畫」。執行期間自</w:t>
      </w:r>
      <w:r w:rsidRPr="00A35197">
        <w:rPr>
          <w:color w:val="000000"/>
        </w:rPr>
        <w:t>10</w:t>
      </w:r>
      <w:r w:rsidRPr="00A35197">
        <w:rPr>
          <w:rFonts w:hint="eastAsia"/>
          <w:color w:val="000000"/>
        </w:rPr>
        <w:t>7年8月</w:t>
      </w:r>
      <w:r w:rsidRPr="00A35197">
        <w:rPr>
          <w:color w:val="000000"/>
        </w:rPr>
        <w:t>1</w:t>
      </w:r>
      <w:r w:rsidRPr="00A35197">
        <w:rPr>
          <w:rFonts w:hint="eastAsia"/>
          <w:color w:val="000000"/>
        </w:rPr>
        <w:t>日起至</w:t>
      </w:r>
      <w:r w:rsidRPr="00A35197">
        <w:rPr>
          <w:color w:val="000000"/>
        </w:rPr>
        <w:t>10</w:t>
      </w:r>
      <w:r w:rsidRPr="00A35197">
        <w:rPr>
          <w:rFonts w:hint="eastAsia"/>
          <w:color w:val="000000"/>
        </w:rPr>
        <w:t>8年7月</w:t>
      </w:r>
      <w:r w:rsidRPr="00A35197">
        <w:rPr>
          <w:color w:val="000000"/>
        </w:rPr>
        <w:t>3</w:t>
      </w:r>
      <w:r w:rsidRPr="00A35197">
        <w:rPr>
          <w:rFonts w:hint="eastAsia"/>
          <w:color w:val="000000"/>
        </w:rPr>
        <w:t>1日止，計畫經費共計29萬7,000元整。</w:t>
      </w:r>
    </w:p>
    <w:p w:rsidR="00A52886" w:rsidRPr="00A35197" w:rsidRDefault="00A52886" w:rsidP="00D608E4">
      <w:pPr>
        <w:pStyle w:val="affffffffb"/>
        <w:ind w:leftChars="350" w:left="1120" w:rightChars="0" w:right="0" w:hangingChars="100" w:hanging="280"/>
        <w:jc w:val="both"/>
        <w:rPr>
          <w:color w:val="000000"/>
        </w:rPr>
      </w:pPr>
      <w:r w:rsidRPr="00A35197">
        <w:rPr>
          <w:rFonts w:hint="eastAsia"/>
          <w:color w:val="000000"/>
        </w:rPr>
        <w:t>4.接受本府民政局委託，經營本市「人權學堂」，執行期間自108年1月1日至108年12月31日止，計畫經費共計96萬元整。</w:t>
      </w:r>
    </w:p>
    <w:p w:rsidR="00A52886" w:rsidRPr="00A35197" w:rsidRDefault="003C6689" w:rsidP="0099662B">
      <w:pPr>
        <w:pStyle w:val="affffffff9"/>
        <w:spacing w:line="440" w:lineRule="exact"/>
        <w:ind w:leftChars="100" w:left="240"/>
        <w:jc w:val="both"/>
        <w:rPr>
          <w:color w:val="000000"/>
        </w:rPr>
      </w:pPr>
      <w:r>
        <w:rPr>
          <w:color w:val="000000"/>
        </w:rPr>
        <w:t>(</w:t>
      </w:r>
      <w:r w:rsidR="00A52886" w:rsidRPr="00A35197">
        <w:rPr>
          <w:rFonts w:hint="eastAsia"/>
          <w:color w:val="000000"/>
        </w:rPr>
        <w:t>三</w:t>
      </w:r>
      <w:r>
        <w:rPr>
          <w:color w:val="000000"/>
        </w:rPr>
        <w:t>)</w:t>
      </w:r>
      <w:r w:rsidR="00A52886" w:rsidRPr="00A35197">
        <w:rPr>
          <w:rFonts w:hint="eastAsia"/>
          <w:color w:val="000000"/>
        </w:rPr>
        <w:t>強化網路及多元場域學習環境</w:t>
      </w:r>
    </w:p>
    <w:p w:rsidR="00A52886" w:rsidRPr="00A35197" w:rsidRDefault="00A52886" w:rsidP="00D608E4">
      <w:pPr>
        <w:pStyle w:val="affffffffb"/>
        <w:ind w:leftChars="350" w:left="1120" w:rightChars="0" w:right="0" w:hangingChars="100" w:hanging="280"/>
        <w:jc w:val="both"/>
        <w:rPr>
          <w:color w:val="000000"/>
        </w:rPr>
      </w:pPr>
      <w:r w:rsidRPr="00A35197">
        <w:rPr>
          <w:color w:val="000000"/>
        </w:rPr>
        <w:t>1.</w:t>
      </w:r>
      <w:r w:rsidRPr="00A35197">
        <w:rPr>
          <w:rFonts w:hint="eastAsia"/>
          <w:color w:val="000000"/>
        </w:rPr>
        <w:t>整合學生校務系統選課資料</w:t>
      </w:r>
    </w:p>
    <w:p w:rsidR="00A52886" w:rsidRPr="00A35197" w:rsidRDefault="00A52886" w:rsidP="000F5514">
      <w:pPr>
        <w:spacing w:line="360" w:lineRule="exact"/>
        <w:ind w:leftChars="470" w:left="1128"/>
        <w:rPr>
          <w:rFonts w:ascii="標楷體" w:eastAsia="標楷體" w:hAnsi="標楷體"/>
          <w:color w:val="000000"/>
          <w:sz w:val="28"/>
          <w:szCs w:val="28"/>
        </w:rPr>
      </w:pPr>
      <w:r w:rsidRPr="00A35197">
        <w:rPr>
          <w:rFonts w:ascii="標楷體" w:eastAsia="標楷體" w:hAnsi="標楷體" w:hint="eastAsia"/>
          <w:color w:val="000000"/>
          <w:sz w:val="28"/>
          <w:szCs w:val="28"/>
        </w:rPr>
        <w:t>於網路教學平台，讓學生能快速點閱選課課程節目。突破時間限制隨時收看自己所選修之教學課程，使學習效率有效的提升。</w:t>
      </w:r>
    </w:p>
    <w:p w:rsidR="00A52886" w:rsidRPr="00A35197" w:rsidRDefault="00A52886" w:rsidP="00D608E4">
      <w:pPr>
        <w:pStyle w:val="affffffffb"/>
        <w:ind w:leftChars="350" w:left="1120" w:rightChars="0" w:right="0" w:hangingChars="100" w:hanging="280"/>
        <w:jc w:val="both"/>
        <w:rPr>
          <w:color w:val="000000"/>
        </w:rPr>
      </w:pPr>
      <w:r w:rsidRPr="00A35197">
        <w:rPr>
          <w:color w:val="000000"/>
        </w:rPr>
        <w:t>2.107</w:t>
      </w:r>
      <w:r w:rsidRPr="00A35197">
        <w:rPr>
          <w:rFonts w:hint="eastAsia"/>
          <w:color w:val="000000"/>
        </w:rPr>
        <w:t>學年第</w:t>
      </w:r>
      <w:r w:rsidRPr="00A35197">
        <w:rPr>
          <w:color w:val="000000"/>
        </w:rPr>
        <w:t>2</w:t>
      </w:r>
      <w:r w:rsidRPr="00A35197">
        <w:rPr>
          <w:rFonts w:hint="eastAsia"/>
          <w:color w:val="000000"/>
        </w:rPr>
        <w:t>學期網路課程</w:t>
      </w:r>
      <w:r w:rsidR="003C6689">
        <w:rPr>
          <w:rFonts w:hint="eastAsia"/>
          <w:color w:val="000000"/>
        </w:rPr>
        <w:t>(</w:t>
      </w:r>
      <w:r w:rsidRPr="00A35197">
        <w:rPr>
          <w:rFonts w:hint="eastAsia"/>
          <w:color w:val="000000"/>
        </w:rPr>
        <w:t>新錄及重播</w:t>
      </w:r>
      <w:r w:rsidR="003C6689">
        <w:rPr>
          <w:rFonts w:hint="eastAsia"/>
          <w:color w:val="000000"/>
        </w:rPr>
        <w:t>)</w:t>
      </w:r>
      <w:r w:rsidRPr="00A35197">
        <w:rPr>
          <w:rFonts w:hint="eastAsia"/>
          <w:color w:val="000000"/>
        </w:rPr>
        <w:t>共有</w:t>
      </w:r>
      <w:r w:rsidRPr="00A35197">
        <w:rPr>
          <w:color w:val="000000"/>
        </w:rPr>
        <w:t>80</w:t>
      </w:r>
      <w:r w:rsidRPr="00A35197">
        <w:rPr>
          <w:rFonts w:hint="eastAsia"/>
          <w:color w:val="000000"/>
        </w:rPr>
        <w:t>門課程</w:t>
      </w:r>
      <w:r w:rsidR="003C6689">
        <w:rPr>
          <w:color w:val="000000"/>
        </w:rPr>
        <w:t>(</w:t>
      </w:r>
      <w:r w:rsidRPr="00A35197">
        <w:rPr>
          <w:rFonts w:hint="eastAsia"/>
          <w:color w:val="000000"/>
        </w:rPr>
        <w:t>共</w:t>
      </w:r>
      <w:r w:rsidRPr="00A35197">
        <w:rPr>
          <w:color w:val="000000"/>
        </w:rPr>
        <w:t>3,798</w:t>
      </w:r>
      <w:r w:rsidRPr="00A35197">
        <w:rPr>
          <w:rFonts w:hint="eastAsia"/>
          <w:color w:val="000000"/>
        </w:rPr>
        <w:t>講次</w:t>
      </w:r>
      <w:r w:rsidR="003C6689">
        <w:rPr>
          <w:color w:val="000000"/>
        </w:rPr>
        <w:t>)</w:t>
      </w:r>
      <w:r w:rsidRPr="00A35197">
        <w:rPr>
          <w:color w:val="000000"/>
        </w:rPr>
        <w:t>;</w:t>
      </w:r>
      <w:r w:rsidRPr="00A35197">
        <w:rPr>
          <w:rFonts w:hint="eastAsia"/>
          <w:color w:val="000000"/>
        </w:rPr>
        <w:t>另該學期之電視及廣播課程均轉檔為網路播放格式置於市立空大網站，學生可不受時間、次數及地域限制上網收看</w:t>
      </w:r>
      <w:r w:rsidR="003C6689">
        <w:rPr>
          <w:rFonts w:hint="eastAsia"/>
          <w:color w:val="000000"/>
        </w:rPr>
        <w:t>(</w:t>
      </w:r>
      <w:r w:rsidRPr="00A35197">
        <w:rPr>
          <w:rFonts w:hint="eastAsia"/>
          <w:color w:val="000000"/>
        </w:rPr>
        <w:t>聽</w:t>
      </w:r>
      <w:r w:rsidR="003C6689">
        <w:rPr>
          <w:rFonts w:hint="eastAsia"/>
          <w:color w:val="000000"/>
        </w:rPr>
        <w:t>)</w:t>
      </w:r>
      <w:r w:rsidRPr="00A35197">
        <w:rPr>
          <w:rFonts w:hint="eastAsia"/>
          <w:color w:val="000000"/>
        </w:rPr>
        <w:t>。</w:t>
      </w:r>
    </w:p>
    <w:p w:rsidR="00A52886" w:rsidRPr="00A35197" w:rsidRDefault="00A52886" w:rsidP="00D608E4">
      <w:pPr>
        <w:pStyle w:val="affffffffb"/>
        <w:ind w:leftChars="350" w:left="1120" w:rightChars="0" w:right="0" w:hangingChars="100" w:hanging="280"/>
        <w:jc w:val="both"/>
        <w:rPr>
          <w:color w:val="000000"/>
        </w:rPr>
      </w:pPr>
      <w:r w:rsidRPr="00A35197">
        <w:rPr>
          <w:color w:val="000000"/>
        </w:rPr>
        <w:t>3.</w:t>
      </w:r>
      <w:r w:rsidRPr="00A35197">
        <w:rPr>
          <w:rFonts w:hint="eastAsia"/>
          <w:color w:val="000000"/>
        </w:rPr>
        <w:t>為使市立空大職員工、系辦助理及工讀生熟悉操作使用</w:t>
      </w:r>
      <w:r w:rsidRPr="00A35197">
        <w:rPr>
          <w:color w:val="000000"/>
        </w:rPr>
        <w:t>eeclass</w:t>
      </w:r>
      <w:r w:rsidRPr="00A35197">
        <w:rPr>
          <w:rFonts w:hint="eastAsia"/>
          <w:color w:val="000000"/>
        </w:rPr>
        <w:t>數位學習平台，俾利日後可協助學生操作使用，市立空大於10</w:t>
      </w:r>
      <w:r w:rsidRPr="00A35197">
        <w:rPr>
          <w:color w:val="000000"/>
        </w:rPr>
        <w:t>8</w:t>
      </w:r>
      <w:r w:rsidRPr="00A35197">
        <w:rPr>
          <w:rFonts w:hint="eastAsia"/>
          <w:color w:val="000000"/>
        </w:rPr>
        <w:t>年1月辦理「</w:t>
      </w:r>
      <w:r w:rsidRPr="00A35197">
        <w:rPr>
          <w:color w:val="000000"/>
        </w:rPr>
        <w:t>eeclass</w:t>
      </w:r>
      <w:r w:rsidRPr="00A35197">
        <w:rPr>
          <w:rFonts w:hint="eastAsia"/>
          <w:color w:val="000000"/>
        </w:rPr>
        <w:t>數位學習平台之操作介紹」共</w:t>
      </w:r>
      <w:r w:rsidRPr="00A35197">
        <w:rPr>
          <w:color w:val="000000"/>
        </w:rPr>
        <w:t>2</w:t>
      </w:r>
      <w:r w:rsidRPr="00A35197">
        <w:rPr>
          <w:rFonts w:hint="eastAsia"/>
          <w:color w:val="000000"/>
        </w:rPr>
        <w:t>梯次，並於新生始業式針對新生辦理</w:t>
      </w:r>
      <w:r w:rsidRPr="00A35197">
        <w:rPr>
          <w:color w:val="000000"/>
        </w:rPr>
        <w:t>eeclass</w:t>
      </w:r>
      <w:r w:rsidRPr="00A35197">
        <w:rPr>
          <w:rFonts w:hint="eastAsia"/>
          <w:color w:val="000000"/>
        </w:rPr>
        <w:t>數位學習平台之操作說明。</w:t>
      </w:r>
    </w:p>
    <w:p w:rsidR="00A52886" w:rsidRPr="00A35197" w:rsidRDefault="00A52886" w:rsidP="00D608E4">
      <w:pPr>
        <w:pStyle w:val="affffffffb"/>
        <w:ind w:leftChars="350" w:left="1120" w:rightChars="0" w:right="0" w:hangingChars="100" w:hanging="280"/>
        <w:jc w:val="both"/>
        <w:rPr>
          <w:color w:val="000000"/>
        </w:rPr>
      </w:pPr>
      <w:r w:rsidRPr="00A35197">
        <w:rPr>
          <w:color w:val="000000"/>
        </w:rPr>
        <w:t>4</w:t>
      </w:r>
      <w:r w:rsidRPr="00A35197">
        <w:rPr>
          <w:rFonts w:hint="eastAsia"/>
          <w:color w:val="000000"/>
        </w:rPr>
        <w:t>.市立空大於10</w:t>
      </w:r>
      <w:r w:rsidRPr="00A35197">
        <w:rPr>
          <w:color w:val="000000"/>
        </w:rPr>
        <w:t>8</w:t>
      </w:r>
      <w:r w:rsidRPr="00A35197">
        <w:rPr>
          <w:rFonts w:hint="eastAsia"/>
          <w:color w:val="000000"/>
        </w:rPr>
        <w:t>年</w:t>
      </w:r>
      <w:r w:rsidRPr="00A35197">
        <w:rPr>
          <w:color w:val="000000"/>
        </w:rPr>
        <w:t>4</w:t>
      </w:r>
      <w:r w:rsidRPr="00A35197">
        <w:rPr>
          <w:rFonts w:hint="eastAsia"/>
          <w:color w:val="000000"/>
        </w:rPr>
        <w:t>月更新網路教學課程轉檔用伺服器主</w:t>
      </w:r>
      <w:r w:rsidRPr="00A35197">
        <w:rPr>
          <w:color w:val="000000"/>
        </w:rPr>
        <w:t>機1</w:t>
      </w:r>
      <w:r w:rsidRPr="00A35197">
        <w:rPr>
          <w:rFonts w:hint="eastAsia"/>
          <w:color w:val="000000"/>
        </w:rPr>
        <w:t>部，可</w:t>
      </w:r>
      <w:r w:rsidRPr="00A35197">
        <w:rPr>
          <w:color w:val="000000"/>
        </w:rPr>
        <w:t>縮</w:t>
      </w:r>
      <w:r w:rsidRPr="00A35197">
        <w:rPr>
          <w:rFonts w:hint="eastAsia"/>
          <w:color w:val="000000"/>
        </w:rPr>
        <w:t>短數位學習平台之課</w:t>
      </w:r>
      <w:r w:rsidRPr="00A35197">
        <w:rPr>
          <w:color w:val="000000"/>
        </w:rPr>
        <w:t>程</w:t>
      </w:r>
      <w:r w:rsidRPr="00A35197">
        <w:rPr>
          <w:rFonts w:hint="eastAsia"/>
          <w:color w:val="000000"/>
        </w:rPr>
        <w:t>影片轉檔時間。</w:t>
      </w:r>
    </w:p>
    <w:p w:rsidR="00A52886" w:rsidRPr="00A35197" w:rsidRDefault="00A52886" w:rsidP="00D608E4">
      <w:pPr>
        <w:pStyle w:val="affffffffb"/>
        <w:ind w:leftChars="350" w:left="1120" w:rightChars="0" w:right="0" w:hangingChars="100" w:hanging="280"/>
        <w:jc w:val="both"/>
        <w:rPr>
          <w:color w:val="000000"/>
        </w:rPr>
      </w:pPr>
      <w:r w:rsidRPr="00A35197">
        <w:rPr>
          <w:color w:val="000000"/>
        </w:rPr>
        <w:t>5</w:t>
      </w:r>
      <w:r w:rsidRPr="00A35197">
        <w:rPr>
          <w:rFonts w:hint="eastAsia"/>
          <w:color w:val="000000"/>
        </w:rPr>
        <w:t>.市立空大於10</w:t>
      </w:r>
      <w:r w:rsidRPr="00A35197">
        <w:rPr>
          <w:color w:val="000000"/>
        </w:rPr>
        <w:t>8</w:t>
      </w:r>
      <w:r w:rsidRPr="00A35197">
        <w:rPr>
          <w:rFonts w:hint="eastAsia"/>
          <w:color w:val="000000"/>
        </w:rPr>
        <w:t>年</w:t>
      </w:r>
      <w:r w:rsidRPr="00A35197">
        <w:rPr>
          <w:color w:val="000000"/>
        </w:rPr>
        <w:t>4</w:t>
      </w:r>
      <w:r w:rsidRPr="00A35197">
        <w:rPr>
          <w:rFonts w:hint="eastAsia"/>
          <w:color w:val="000000"/>
        </w:rPr>
        <w:t>月規</w:t>
      </w:r>
      <w:r w:rsidRPr="00A35197">
        <w:rPr>
          <w:color w:val="000000"/>
        </w:rPr>
        <w:t>劃</w:t>
      </w:r>
      <w:r w:rsidRPr="00A35197">
        <w:rPr>
          <w:rFonts w:hint="eastAsia"/>
          <w:color w:val="000000"/>
        </w:rPr>
        <w:t>建置</w:t>
      </w:r>
      <w:r w:rsidRPr="00A35197">
        <w:rPr>
          <w:color w:val="000000"/>
        </w:rPr>
        <w:t>泰國班</w:t>
      </w:r>
      <w:r w:rsidRPr="00A35197">
        <w:rPr>
          <w:rFonts w:hint="eastAsia"/>
          <w:color w:val="000000"/>
        </w:rPr>
        <w:t>之</w:t>
      </w:r>
      <w:r w:rsidRPr="00A35197">
        <w:rPr>
          <w:color w:val="000000"/>
        </w:rPr>
        <w:t>遠距教學</w:t>
      </w:r>
      <w:r w:rsidRPr="00A35197">
        <w:rPr>
          <w:rFonts w:hint="eastAsia"/>
          <w:color w:val="000000"/>
        </w:rPr>
        <w:t>視</w:t>
      </w:r>
      <w:r w:rsidRPr="00A35197">
        <w:rPr>
          <w:color w:val="000000"/>
        </w:rPr>
        <w:t>訊設</w:t>
      </w:r>
      <w:r w:rsidRPr="00A35197">
        <w:rPr>
          <w:rFonts w:hint="eastAsia"/>
          <w:color w:val="000000"/>
        </w:rPr>
        <w:t>備</w:t>
      </w:r>
      <w:r w:rsidRPr="00A35197">
        <w:rPr>
          <w:color w:val="000000"/>
        </w:rPr>
        <w:t>，</w:t>
      </w:r>
      <w:r w:rsidRPr="00A35197">
        <w:rPr>
          <w:rFonts w:hint="eastAsia"/>
          <w:color w:val="000000"/>
        </w:rPr>
        <w:t>並</w:t>
      </w:r>
      <w:r w:rsidRPr="00A35197">
        <w:rPr>
          <w:color w:val="000000"/>
        </w:rPr>
        <w:t>測試</w:t>
      </w:r>
      <w:r w:rsidRPr="00A35197">
        <w:rPr>
          <w:rFonts w:hint="eastAsia"/>
          <w:color w:val="000000"/>
        </w:rPr>
        <w:t>及調</w:t>
      </w:r>
      <w:r w:rsidRPr="00A35197">
        <w:rPr>
          <w:color w:val="000000"/>
        </w:rPr>
        <w:t>整</w:t>
      </w:r>
      <w:r w:rsidRPr="00A35197">
        <w:rPr>
          <w:rFonts w:hint="eastAsia"/>
          <w:color w:val="000000"/>
        </w:rPr>
        <w:t>相關</w:t>
      </w:r>
      <w:r w:rsidRPr="00A35197">
        <w:rPr>
          <w:color w:val="000000"/>
        </w:rPr>
        <w:t>設定</w:t>
      </w:r>
      <w:r w:rsidRPr="00A35197">
        <w:rPr>
          <w:rFonts w:hint="eastAsia"/>
          <w:color w:val="000000"/>
        </w:rPr>
        <w:t>，使收</w:t>
      </w:r>
      <w:r w:rsidRPr="00A35197">
        <w:rPr>
          <w:color w:val="000000"/>
        </w:rPr>
        <w:t>音</w:t>
      </w:r>
      <w:r w:rsidRPr="00A35197">
        <w:rPr>
          <w:rFonts w:hint="eastAsia"/>
          <w:color w:val="000000"/>
        </w:rPr>
        <w:t>及視</w:t>
      </w:r>
      <w:r w:rsidRPr="00A35197">
        <w:rPr>
          <w:color w:val="000000"/>
        </w:rPr>
        <w:t>訊</w:t>
      </w:r>
      <w:r w:rsidRPr="00A35197">
        <w:rPr>
          <w:rFonts w:hint="eastAsia"/>
          <w:color w:val="000000"/>
        </w:rPr>
        <w:t>效果良</w:t>
      </w:r>
      <w:r w:rsidRPr="00A35197">
        <w:rPr>
          <w:color w:val="000000"/>
        </w:rPr>
        <w:t>好。</w:t>
      </w:r>
    </w:p>
    <w:p w:rsidR="00A52886" w:rsidRPr="00A35197" w:rsidRDefault="00A52886" w:rsidP="00D608E4">
      <w:pPr>
        <w:pStyle w:val="affffffffb"/>
        <w:ind w:leftChars="350" w:left="1120" w:rightChars="0" w:right="0" w:hangingChars="100" w:hanging="280"/>
        <w:jc w:val="both"/>
        <w:rPr>
          <w:color w:val="000000"/>
        </w:rPr>
      </w:pPr>
      <w:r w:rsidRPr="00A35197">
        <w:rPr>
          <w:color w:val="000000"/>
        </w:rPr>
        <w:t>6</w:t>
      </w:r>
      <w:r w:rsidRPr="00A35197">
        <w:rPr>
          <w:rFonts w:hint="eastAsia"/>
          <w:color w:val="000000"/>
        </w:rPr>
        <w:t>.市立空大於10</w:t>
      </w:r>
      <w:r w:rsidRPr="00A35197">
        <w:rPr>
          <w:color w:val="000000"/>
        </w:rPr>
        <w:t>8</w:t>
      </w:r>
      <w:r w:rsidRPr="00A35197">
        <w:rPr>
          <w:rFonts w:hint="eastAsia"/>
          <w:color w:val="000000"/>
        </w:rPr>
        <w:t>年5月完成辦理兩梯次資訊安全教育訓練</w:t>
      </w:r>
      <w:r w:rsidRPr="00A35197">
        <w:rPr>
          <w:color w:val="000000"/>
        </w:rPr>
        <w:t>，</w:t>
      </w:r>
      <w:r w:rsidRPr="00A35197">
        <w:rPr>
          <w:rFonts w:hint="eastAsia"/>
          <w:color w:val="000000"/>
        </w:rPr>
        <w:t>以提升同仁對網路安全認知，確保提供安全無虞的學習環境。</w:t>
      </w:r>
    </w:p>
    <w:p w:rsidR="00A52886" w:rsidRPr="00A35197" w:rsidRDefault="003C6689" w:rsidP="0099662B">
      <w:pPr>
        <w:pStyle w:val="affffffff9"/>
        <w:spacing w:line="440" w:lineRule="exact"/>
        <w:ind w:leftChars="100" w:left="240"/>
        <w:jc w:val="both"/>
        <w:rPr>
          <w:color w:val="000000"/>
        </w:rPr>
      </w:pPr>
      <w:r>
        <w:rPr>
          <w:color w:val="000000"/>
        </w:rPr>
        <w:t>(</w:t>
      </w:r>
      <w:r w:rsidR="00A52886" w:rsidRPr="00A35197">
        <w:rPr>
          <w:rFonts w:hint="eastAsia"/>
          <w:color w:val="000000"/>
        </w:rPr>
        <w:t>四</w:t>
      </w:r>
      <w:r>
        <w:rPr>
          <w:color w:val="000000"/>
        </w:rPr>
        <w:t>)</w:t>
      </w:r>
      <w:r w:rsidR="00A52886" w:rsidRPr="00A35197">
        <w:rPr>
          <w:rFonts w:hint="eastAsia"/>
          <w:color w:val="000000"/>
        </w:rPr>
        <w:t>發展國內外學術交流</w:t>
      </w:r>
    </w:p>
    <w:p w:rsidR="00A52886" w:rsidRPr="00A35197" w:rsidRDefault="000F5514" w:rsidP="00E62E84">
      <w:pPr>
        <w:spacing w:line="360" w:lineRule="exact"/>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Pr="00765ADB">
        <w:rPr>
          <w:rFonts w:ascii="標楷體" w:eastAsia="標楷體" w:hAnsi="標楷體" w:hint="eastAsia"/>
          <w:color w:val="000000"/>
          <w:spacing w:val="-14"/>
          <w:sz w:val="28"/>
          <w:szCs w:val="28"/>
        </w:rPr>
        <w:t xml:space="preserve">  </w:t>
      </w:r>
      <w:r>
        <w:rPr>
          <w:rFonts w:ascii="標楷體" w:eastAsia="標楷體" w:hAnsi="標楷體" w:hint="eastAsia"/>
          <w:color w:val="000000"/>
          <w:sz w:val="28"/>
          <w:szCs w:val="28"/>
        </w:rPr>
        <w:t xml:space="preserve"> </w:t>
      </w:r>
      <w:r w:rsidR="00A52886" w:rsidRPr="00A35197">
        <w:rPr>
          <w:rFonts w:ascii="標楷體" w:eastAsia="標楷體" w:hAnsi="標楷體" w:hint="eastAsia"/>
          <w:color w:val="000000"/>
          <w:sz w:val="28"/>
          <w:szCs w:val="28"/>
        </w:rPr>
        <w:t>因公出國計畫及國際學術交流</w:t>
      </w:r>
    </w:p>
    <w:p w:rsidR="00A52886" w:rsidRPr="00A35197" w:rsidRDefault="00A52886" w:rsidP="00D608E4">
      <w:pPr>
        <w:pStyle w:val="affffffffb"/>
        <w:ind w:leftChars="350" w:left="1120" w:rightChars="0" w:right="0" w:hangingChars="100" w:hanging="280"/>
        <w:jc w:val="both"/>
        <w:rPr>
          <w:color w:val="000000"/>
        </w:rPr>
      </w:pPr>
      <w:r w:rsidRPr="00A35197">
        <w:rPr>
          <w:rFonts w:hint="eastAsia"/>
          <w:color w:val="000000"/>
        </w:rPr>
        <w:t>1.市立空大於108年1月29日接受德國奧斯特法利爾應用科技大學</w:t>
      </w:r>
      <w:r w:rsidRPr="00A35197">
        <w:rPr>
          <w:color w:val="000000"/>
        </w:rPr>
        <w:t>Markus A. Launer</w:t>
      </w:r>
      <w:r w:rsidRPr="00A35197">
        <w:rPr>
          <w:rFonts w:hint="eastAsia"/>
          <w:color w:val="000000"/>
        </w:rPr>
        <w:t>教授拜訪，是繼107年9月12日第一次造訪本校後，再次針對兩校未來合作開設專業課程之相關事宜，以及學術經驗交流進行深度討論。</w:t>
      </w:r>
    </w:p>
    <w:p w:rsidR="00A52886" w:rsidRPr="00A35197" w:rsidRDefault="00A52886" w:rsidP="00D608E4">
      <w:pPr>
        <w:pStyle w:val="affffffffb"/>
        <w:ind w:leftChars="350" w:left="1120" w:rightChars="0" w:right="0" w:hangingChars="100" w:hanging="280"/>
        <w:jc w:val="both"/>
        <w:rPr>
          <w:color w:val="000000"/>
        </w:rPr>
      </w:pPr>
      <w:r w:rsidRPr="00A35197">
        <w:rPr>
          <w:rFonts w:hint="eastAsia"/>
          <w:color w:val="000000"/>
        </w:rPr>
        <w:t>2.市立空大於108年6月13日辦理城市學學術研討會，日本早稻田大學學者前來發表論文，並與本校教師進行學術交流，促進兩校學術發展並深化城市情誼。</w:t>
      </w:r>
    </w:p>
    <w:p w:rsidR="00A52886" w:rsidRPr="00A1414E" w:rsidRDefault="00A52886" w:rsidP="00A1414E">
      <w:pPr>
        <w:pStyle w:val="affffffff7"/>
        <w:spacing w:beforeLines="50" w:before="180" w:after="0" w:line="440" w:lineRule="exact"/>
        <w:jc w:val="both"/>
        <w:rPr>
          <w:rFonts w:ascii="標楷體" w:eastAsia="標楷體" w:hAnsi="標楷體"/>
          <w:color w:val="000000"/>
        </w:rPr>
      </w:pPr>
      <w:r w:rsidRPr="00A1414E">
        <w:rPr>
          <w:rFonts w:ascii="標楷體" w:eastAsia="標楷體" w:hAnsi="標楷體" w:hint="eastAsia"/>
          <w:color w:val="000000"/>
        </w:rPr>
        <w:t>三、提升遠距教學品質與服務</w:t>
      </w:r>
    </w:p>
    <w:p w:rsidR="00A52886" w:rsidRPr="000F5514" w:rsidRDefault="003C6689" w:rsidP="000F5514">
      <w:pPr>
        <w:pStyle w:val="affffffff9"/>
        <w:spacing w:line="380" w:lineRule="exact"/>
        <w:ind w:leftChars="100" w:left="800" w:hangingChars="200" w:hanging="560"/>
        <w:jc w:val="both"/>
        <w:rPr>
          <w:b w:val="0"/>
          <w:color w:val="000000"/>
        </w:rPr>
      </w:pPr>
      <w:r w:rsidRPr="000F5514">
        <w:rPr>
          <w:b w:val="0"/>
          <w:color w:val="000000"/>
        </w:rPr>
        <w:t>(</w:t>
      </w:r>
      <w:r w:rsidR="00A52886" w:rsidRPr="000F5514">
        <w:rPr>
          <w:rFonts w:hint="eastAsia"/>
          <w:b w:val="0"/>
          <w:color w:val="000000"/>
        </w:rPr>
        <w:t>一</w:t>
      </w:r>
      <w:r w:rsidRPr="000F5514">
        <w:rPr>
          <w:b w:val="0"/>
          <w:color w:val="000000"/>
        </w:rPr>
        <w:t>)</w:t>
      </w:r>
      <w:r w:rsidR="00A52886" w:rsidRPr="000F5514">
        <w:rPr>
          <w:rFonts w:hint="eastAsia"/>
          <w:b w:val="0"/>
          <w:color w:val="000000"/>
        </w:rPr>
        <w:t>為確保媒體教學節目製作之品質，訂有「高雄市立空中大學媒體教學節目帶審查要點」，聘請專家學者定期審查學校教學節目帶，據以作為改進依據；為保障學生學習權益、提高網路課程錄製品質，並有效掌握教師錄製課程進度，亦訂定「高雄市立空中大學網路課程錄製注意事項」，以確保網路教學課程品質；為有效提高教師之教學效率，並加強與學生之互動性，訂定「</w:t>
      </w:r>
      <w:r w:rsidR="00A52886" w:rsidRPr="000F5514">
        <w:rPr>
          <w:b w:val="0"/>
          <w:color w:val="000000"/>
        </w:rPr>
        <w:t>高雄市立空中大</w:t>
      </w:r>
      <w:r w:rsidR="00A52886" w:rsidRPr="000F5514">
        <w:rPr>
          <w:b w:val="0"/>
          <w:color w:val="000000"/>
        </w:rPr>
        <w:lastRenderedPageBreak/>
        <w:t>學運用教學平台融入教學獎勵</w:t>
      </w:r>
      <w:r w:rsidR="00A52886" w:rsidRPr="000F5514">
        <w:rPr>
          <w:rFonts w:hint="eastAsia"/>
          <w:b w:val="0"/>
          <w:color w:val="000000"/>
        </w:rPr>
        <w:t>實施</w:t>
      </w:r>
      <w:r w:rsidR="00A52886" w:rsidRPr="000F5514">
        <w:rPr>
          <w:b w:val="0"/>
          <w:color w:val="000000"/>
        </w:rPr>
        <w:t>要點</w:t>
      </w:r>
      <w:r w:rsidR="00A52886" w:rsidRPr="000F5514">
        <w:rPr>
          <w:rFonts w:hint="eastAsia"/>
          <w:b w:val="0"/>
          <w:color w:val="000000"/>
        </w:rPr>
        <w:t>」；為鼓勵教師製作優質的數位學習教材，創造多元教學與學習環境，本校訂定「高雄市立空中大學教師製作優質數位學習教材獎勵要點」。</w:t>
      </w:r>
      <w:r w:rsidR="00A52886" w:rsidRPr="000F5514">
        <w:rPr>
          <w:b w:val="0"/>
          <w:color w:val="000000"/>
        </w:rPr>
        <w:t xml:space="preserve"> </w:t>
      </w:r>
    </w:p>
    <w:p w:rsidR="00A52886" w:rsidRPr="00A35197" w:rsidRDefault="003C6689" w:rsidP="0099662B">
      <w:pPr>
        <w:pStyle w:val="affffffff9"/>
        <w:spacing w:line="440" w:lineRule="exact"/>
        <w:ind w:leftChars="100" w:left="240"/>
        <w:jc w:val="both"/>
        <w:rPr>
          <w:color w:val="000000"/>
        </w:rPr>
      </w:pPr>
      <w:r>
        <w:rPr>
          <w:color w:val="000000"/>
        </w:rPr>
        <w:t>(</w:t>
      </w:r>
      <w:r w:rsidR="00A52886" w:rsidRPr="00A35197">
        <w:rPr>
          <w:rFonts w:hint="eastAsia"/>
          <w:color w:val="000000"/>
        </w:rPr>
        <w:t>二</w:t>
      </w:r>
      <w:r>
        <w:rPr>
          <w:color w:val="000000"/>
        </w:rPr>
        <w:t>)</w:t>
      </w:r>
      <w:r w:rsidR="00A52886" w:rsidRPr="00A35197">
        <w:rPr>
          <w:rFonts w:hint="eastAsia"/>
          <w:color w:val="000000"/>
        </w:rPr>
        <w:t>教學媒體製作播送</w:t>
      </w:r>
    </w:p>
    <w:p w:rsidR="00A52886" w:rsidRPr="00A35197" w:rsidRDefault="00A52886" w:rsidP="00D608E4">
      <w:pPr>
        <w:pStyle w:val="affffffffb"/>
        <w:ind w:leftChars="350" w:left="1120" w:rightChars="0" w:right="0" w:hangingChars="100" w:hanging="280"/>
        <w:jc w:val="both"/>
        <w:rPr>
          <w:color w:val="000000"/>
        </w:rPr>
      </w:pPr>
      <w:r w:rsidRPr="00A35197">
        <w:rPr>
          <w:color w:val="000000"/>
        </w:rPr>
        <w:t>1.10</w:t>
      </w:r>
      <w:r w:rsidRPr="00A35197">
        <w:rPr>
          <w:rFonts w:hint="eastAsia"/>
          <w:color w:val="000000"/>
        </w:rPr>
        <w:t>7學年度第2學期媒體教學節目製作情形如下：</w:t>
      </w:r>
    </w:p>
    <w:p w:rsidR="00A52886" w:rsidRPr="00A35197" w:rsidRDefault="00A9040F" w:rsidP="000F5514">
      <w:pPr>
        <w:pStyle w:val="affffffffb"/>
        <w:ind w:leftChars="440" w:left="1476" w:rightChars="0" w:right="0" w:hangingChars="150" w:hanging="420"/>
        <w:jc w:val="both"/>
        <w:rPr>
          <w:color w:val="000000"/>
        </w:rPr>
      </w:pPr>
      <w:r>
        <w:rPr>
          <w:rFonts w:hint="eastAsia"/>
          <w:color w:val="000000"/>
        </w:rPr>
        <w:t xml:space="preserve"> </w:t>
      </w:r>
      <w:r w:rsidR="003C6689">
        <w:rPr>
          <w:color w:val="000000"/>
        </w:rPr>
        <w:t>(</w:t>
      </w:r>
      <w:r w:rsidR="00A52886" w:rsidRPr="00A35197">
        <w:rPr>
          <w:rFonts w:hint="eastAsia"/>
          <w:color w:val="000000"/>
        </w:rPr>
        <w:t>1</w:t>
      </w:r>
      <w:r w:rsidR="003C6689">
        <w:rPr>
          <w:color w:val="000000"/>
        </w:rPr>
        <w:t>)</w:t>
      </w:r>
      <w:r w:rsidR="00A52886" w:rsidRPr="00A35197">
        <w:rPr>
          <w:rFonts w:hint="eastAsia"/>
          <w:color w:val="000000"/>
        </w:rPr>
        <w:t>電視教學節目重播1科，36講次。</w:t>
      </w:r>
    </w:p>
    <w:p w:rsidR="00A52886" w:rsidRPr="00A35197" w:rsidRDefault="00A9040F" w:rsidP="000F5514">
      <w:pPr>
        <w:pStyle w:val="affffffffb"/>
        <w:ind w:leftChars="440" w:left="1476" w:rightChars="0" w:right="0" w:hangingChars="150" w:hanging="420"/>
        <w:jc w:val="both"/>
        <w:rPr>
          <w:color w:val="000000"/>
        </w:rPr>
      </w:pPr>
      <w:r>
        <w:rPr>
          <w:rFonts w:hint="eastAsia"/>
          <w:color w:val="000000"/>
        </w:rPr>
        <w:t xml:space="preserve"> </w:t>
      </w:r>
      <w:r w:rsidR="003C6689">
        <w:rPr>
          <w:color w:val="000000"/>
        </w:rPr>
        <w:t>(</w:t>
      </w:r>
      <w:r w:rsidR="00A52886" w:rsidRPr="00A35197">
        <w:rPr>
          <w:rFonts w:hint="eastAsia"/>
          <w:color w:val="000000"/>
        </w:rPr>
        <w:t>2</w:t>
      </w:r>
      <w:r w:rsidR="003C6689">
        <w:rPr>
          <w:color w:val="000000"/>
        </w:rPr>
        <w:t>)</w:t>
      </w:r>
      <w:r w:rsidR="00A52886" w:rsidRPr="00A35197">
        <w:rPr>
          <w:rFonts w:hint="eastAsia"/>
          <w:color w:val="000000"/>
        </w:rPr>
        <w:t>電視教學節目新錄製1科，54講次。</w:t>
      </w:r>
    </w:p>
    <w:p w:rsidR="00A52886" w:rsidRPr="00A35197" w:rsidRDefault="00A9040F" w:rsidP="000F5514">
      <w:pPr>
        <w:pStyle w:val="affffffffb"/>
        <w:ind w:leftChars="440" w:left="1476" w:rightChars="0" w:right="0" w:hangingChars="150" w:hanging="420"/>
        <w:jc w:val="both"/>
        <w:rPr>
          <w:color w:val="000000"/>
        </w:rPr>
      </w:pPr>
      <w:r>
        <w:rPr>
          <w:rFonts w:hint="eastAsia"/>
          <w:color w:val="000000"/>
        </w:rPr>
        <w:t xml:space="preserve"> </w:t>
      </w:r>
      <w:r w:rsidR="003C6689">
        <w:rPr>
          <w:color w:val="000000"/>
        </w:rPr>
        <w:t>(</w:t>
      </w:r>
      <w:r w:rsidR="00A52886" w:rsidRPr="00A35197">
        <w:rPr>
          <w:rFonts w:hint="eastAsia"/>
          <w:color w:val="000000"/>
        </w:rPr>
        <w:t>3</w:t>
      </w:r>
      <w:r w:rsidR="003C6689">
        <w:rPr>
          <w:color w:val="000000"/>
        </w:rPr>
        <w:t>)</w:t>
      </w:r>
      <w:r w:rsidR="00A52886" w:rsidRPr="00A35197">
        <w:rPr>
          <w:rFonts w:hint="eastAsia"/>
          <w:color w:val="000000"/>
        </w:rPr>
        <w:t>廣播教學節目重播7科，360講次。</w:t>
      </w:r>
    </w:p>
    <w:p w:rsidR="00A52886" w:rsidRPr="00A35197" w:rsidRDefault="00A9040F" w:rsidP="000F5514">
      <w:pPr>
        <w:pStyle w:val="affffffffb"/>
        <w:ind w:leftChars="440" w:left="1476" w:rightChars="0" w:right="0" w:hangingChars="150" w:hanging="420"/>
        <w:jc w:val="both"/>
        <w:rPr>
          <w:color w:val="000000"/>
        </w:rPr>
      </w:pPr>
      <w:r>
        <w:rPr>
          <w:rFonts w:hint="eastAsia"/>
          <w:color w:val="000000"/>
        </w:rPr>
        <w:t xml:space="preserve"> </w:t>
      </w:r>
      <w:r w:rsidR="003C6689">
        <w:rPr>
          <w:color w:val="000000"/>
        </w:rPr>
        <w:t>(</w:t>
      </w:r>
      <w:r w:rsidR="00A52886" w:rsidRPr="00A35197">
        <w:rPr>
          <w:rFonts w:hint="eastAsia"/>
          <w:color w:val="000000"/>
        </w:rPr>
        <w:t>4</w:t>
      </w:r>
      <w:r w:rsidR="003C6689">
        <w:rPr>
          <w:color w:val="000000"/>
        </w:rPr>
        <w:t>)</w:t>
      </w:r>
      <w:r w:rsidR="00A52886" w:rsidRPr="00A35197">
        <w:rPr>
          <w:rFonts w:hint="eastAsia"/>
          <w:color w:val="000000"/>
        </w:rPr>
        <w:t>網路教學節目重播</w:t>
      </w:r>
      <w:r w:rsidR="00A52886" w:rsidRPr="00A35197">
        <w:rPr>
          <w:color w:val="000000"/>
        </w:rPr>
        <w:t>3</w:t>
      </w:r>
      <w:r w:rsidR="00A52886" w:rsidRPr="00A35197">
        <w:rPr>
          <w:rFonts w:hint="eastAsia"/>
          <w:color w:val="000000"/>
        </w:rPr>
        <w:t>8科，1,710講次。</w:t>
      </w:r>
    </w:p>
    <w:p w:rsidR="00A52886" w:rsidRPr="00A35197" w:rsidRDefault="00A9040F" w:rsidP="000F5514">
      <w:pPr>
        <w:pStyle w:val="affffffffb"/>
        <w:ind w:leftChars="440" w:left="1476" w:rightChars="0" w:right="0" w:hangingChars="150" w:hanging="420"/>
        <w:jc w:val="both"/>
        <w:rPr>
          <w:color w:val="000000"/>
        </w:rPr>
      </w:pPr>
      <w:r>
        <w:rPr>
          <w:rFonts w:hint="eastAsia"/>
          <w:color w:val="000000"/>
        </w:rPr>
        <w:t xml:space="preserve"> </w:t>
      </w:r>
      <w:r w:rsidR="003C6689">
        <w:rPr>
          <w:color w:val="000000"/>
        </w:rPr>
        <w:t>(</w:t>
      </w:r>
      <w:r w:rsidR="00A52886" w:rsidRPr="00A35197">
        <w:rPr>
          <w:rFonts w:hint="eastAsia"/>
          <w:color w:val="000000"/>
        </w:rPr>
        <w:t>5</w:t>
      </w:r>
      <w:r w:rsidR="003C6689">
        <w:rPr>
          <w:color w:val="000000"/>
        </w:rPr>
        <w:t>)</w:t>
      </w:r>
      <w:r w:rsidR="00A52886" w:rsidRPr="00A35197">
        <w:rPr>
          <w:rFonts w:hint="eastAsia"/>
          <w:color w:val="000000"/>
        </w:rPr>
        <w:t>網路教學節目新錄製80科，3</w:t>
      </w:r>
      <w:r w:rsidR="00A52886" w:rsidRPr="00A35197">
        <w:rPr>
          <w:color w:val="000000"/>
        </w:rPr>
        <w:t>,</w:t>
      </w:r>
      <w:r w:rsidR="00A52886" w:rsidRPr="00A35197">
        <w:rPr>
          <w:rFonts w:hint="eastAsia"/>
          <w:color w:val="000000"/>
        </w:rPr>
        <w:t>798講次。</w:t>
      </w:r>
    </w:p>
    <w:p w:rsidR="00A52886" w:rsidRPr="00A35197" w:rsidRDefault="00A52886" w:rsidP="00E62E84">
      <w:pPr>
        <w:spacing w:line="360" w:lineRule="exact"/>
        <w:rPr>
          <w:rFonts w:ascii="標楷體" w:eastAsia="標楷體" w:hAnsi="標楷體"/>
          <w:color w:val="000000"/>
          <w:sz w:val="28"/>
          <w:szCs w:val="28"/>
        </w:rPr>
      </w:pPr>
      <w:r w:rsidRPr="00A35197">
        <w:rPr>
          <w:rFonts w:ascii="標楷體" w:eastAsia="標楷體" w:hAnsi="標楷體" w:hint="eastAsia"/>
          <w:color w:val="000000"/>
          <w:sz w:val="28"/>
          <w:szCs w:val="28"/>
        </w:rPr>
        <w:t xml:space="preserve">     </w:t>
      </w:r>
      <w:r w:rsidR="000F5514">
        <w:rPr>
          <w:rFonts w:ascii="標楷體" w:eastAsia="標楷體" w:hAnsi="標楷體" w:hint="eastAsia"/>
          <w:color w:val="000000"/>
          <w:sz w:val="28"/>
          <w:szCs w:val="28"/>
        </w:rPr>
        <w:t xml:space="preserve">   </w:t>
      </w:r>
      <w:r w:rsidRPr="00A35197">
        <w:rPr>
          <w:rFonts w:ascii="標楷體" w:eastAsia="標楷體" w:hAnsi="標楷體" w:hint="eastAsia"/>
          <w:color w:val="000000"/>
          <w:sz w:val="28"/>
          <w:szCs w:val="28"/>
        </w:rPr>
        <w:t>本學期教學節目重播46科、新錄製81科，共計127科、</w:t>
      </w:r>
      <w:r w:rsidRPr="00A35197">
        <w:rPr>
          <w:rFonts w:ascii="標楷體" w:eastAsia="標楷體" w:hAnsi="標楷體"/>
          <w:color w:val="000000"/>
          <w:sz w:val="28"/>
          <w:szCs w:val="28"/>
        </w:rPr>
        <w:t>5,</w:t>
      </w:r>
      <w:r w:rsidRPr="00A35197">
        <w:rPr>
          <w:rFonts w:ascii="標楷體" w:eastAsia="標楷體" w:hAnsi="標楷體" w:hint="eastAsia"/>
          <w:color w:val="000000"/>
          <w:sz w:val="28"/>
          <w:szCs w:val="28"/>
        </w:rPr>
        <w:t>958講次。</w:t>
      </w:r>
    </w:p>
    <w:p w:rsidR="00A52886" w:rsidRPr="00A35197" w:rsidRDefault="00A52886" w:rsidP="00D608E4">
      <w:pPr>
        <w:pStyle w:val="affffffffb"/>
        <w:ind w:leftChars="350" w:left="1120" w:rightChars="0" w:right="0" w:hangingChars="100" w:hanging="280"/>
        <w:jc w:val="both"/>
        <w:rPr>
          <w:color w:val="000000"/>
        </w:rPr>
      </w:pPr>
      <w:r w:rsidRPr="00A35197">
        <w:rPr>
          <w:rFonts w:hint="eastAsia"/>
          <w:color w:val="000000"/>
        </w:rPr>
        <w:t>2</w:t>
      </w:r>
      <w:r w:rsidRPr="00A35197">
        <w:rPr>
          <w:color w:val="000000"/>
        </w:rPr>
        <w:t>.</w:t>
      </w:r>
      <w:r w:rsidRPr="00A35197">
        <w:rPr>
          <w:rFonts w:hint="eastAsia"/>
          <w:color w:val="000000"/>
        </w:rPr>
        <w:t>107學年度第2學期教學媒體節目播放情形如下：</w:t>
      </w:r>
    </w:p>
    <w:p w:rsidR="00A52886" w:rsidRPr="00A35197" w:rsidRDefault="00A9040F" w:rsidP="00A9040F">
      <w:pPr>
        <w:pStyle w:val="affffffffb"/>
        <w:ind w:leftChars="440" w:left="1616" w:rightChars="0" w:right="0" w:hangingChars="200" w:hanging="560"/>
        <w:jc w:val="both"/>
        <w:rPr>
          <w:color w:val="000000"/>
        </w:rPr>
      </w:pPr>
      <w:r>
        <w:rPr>
          <w:rFonts w:hint="eastAsia"/>
          <w:color w:val="000000"/>
        </w:rPr>
        <w:t xml:space="preserve"> </w:t>
      </w:r>
      <w:r w:rsidR="003C6689">
        <w:rPr>
          <w:color w:val="000000"/>
        </w:rPr>
        <w:t>(</w:t>
      </w:r>
      <w:r w:rsidR="00A52886" w:rsidRPr="00A35197">
        <w:rPr>
          <w:rFonts w:hint="eastAsia"/>
          <w:color w:val="000000"/>
        </w:rPr>
        <w:t>1</w:t>
      </w:r>
      <w:r w:rsidR="003C6689">
        <w:rPr>
          <w:color w:val="000000"/>
        </w:rPr>
        <w:t>)</w:t>
      </w:r>
      <w:r w:rsidR="00A52886" w:rsidRPr="00A35197">
        <w:rPr>
          <w:rFonts w:hint="eastAsia"/>
          <w:color w:val="000000"/>
        </w:rPr>
        <w:t>廣播教學委播：高雄廣播電台</w:t>
      </w:r>
      <w:r w:rsidR="00A52886" w:rsidRPr="00A35197">
        <w:rPr>
          <w:color w:val="000000"/>
        </w:rPr>
        <w:t>FM</w:t>
      </w:r>
      <w:r w:rsidR="00A52886" w:rsidRPr="00A35197">
        <w:rPr>
          <w:rFonts w:hint="eastAsia"/>
          <w:color w:val="000000"/>
        </w:rPr>
        <w:t>94</w:t>
      </w:r>
      <w:r w:rsidR="00A52886" w:rsidRPr="00A35197">
        <w:rPr>
          <w:color w:val="000000"/>
        </w:rPr>
        <w:t>.</w:t>
      </w:r>
      <w:r w:rsidR="00A52886" w:rsidRPr="00A35197">
        <w:rPr>
          <w:rFonts w:hint="eastAsia"/>
          <w:color w:val="000000"/>
        </w:rPr>
        <w:t>3兆赫、</w:t>
      </w:r>
      <w:r w:rsidR="00A52886" w:rsidRPr="00A35197">
        <w:rPr>
          <w:color w:val="000000"/>
        </w:rPr>
        <w:t>AM1089</w:t>
      </w:r>
      <w:r w:rsidR="00A52886" w:rsidRPr="00A35197">
        <w:rPr>
          <w:rFonts w:hint="eastAsia"/>
          <w:color w:val="000000"/>
        </w:rPr>
        <w:t>千赫，每週共播出</w:t>
      </w:r>
      <w:r w:rsidR="00A52886" w:rsidRPr="00A35197">
        <w:rPr>
          <w:color w:val="000000"/>
        </w:rPr>
        <w:t>43</w:t>
      </w:r>
      <w:r w:rsidR="00A52886" w:rsidRPr="00A35197">
        <w:rPr>
          <w:rFonts w:hint="eastAsia"/>
          <w:color w:val="000000"/>
        </w:rPr>
        <w:t>節。</w:t>
      </w:r>
    </w:p>
    <w:p w:rsidR="00A52886" w:rsidRPr="00A35197" w:rsidRDefault="00A9040F" w:rsidP="00A9040F">
      <w:pPr>
        <w:pStyle w:val="affffffffb"/>
        <w:ind w:leftChars="440" w:left="1616" w:rightChars="0" w:right="0" w:hangingChars="200" w:hanging="560"/>
        <w:jc w:val="both"/>
        <w:rPr>
          <w:color w:val="000000"/>
        </w:rPr>
      </w:pPr>
      <w:r>
        <w:rPr>
          <w:rFonts w:hint="eastAsia"/>
          <w:color w:val="000000"/>
        </w:rPr>
        <w:t xml:space="preserve"> </w:t>
      </w:r>
      <w:r w:rsidR="003C6689">
        <w:rPr>
          <w:color w:val="000000"/>
        </w:rPr>
        <w:t>(</w:t>
      </w:r>
      <w:r w:rsidR="00A52886" w:rsidRPr="00A35197">
        <w:rPr>
          <w:rFonts w:hint="eastAsia"/>
          <w:color w:val="000000"/>
        </w:rPr>
        <w:t>2</w:t>
      </w:r>
      <w:r w:rsidR="003C6689">
        <w:rPr>
          <w:color w:val="000000"/>
        </w:rPr>
        <w:t>)</w:t>
      </w:r>
      <w:r w:rsidR="00A52886" w:rsidRPr="00A35197">
        <w:rPr>
          <w:rFonts w:hint="eastAsia"/>
          <w:color w:val="000000"/>
        </w:rPr>
        <w:t>電視教學委播：本市有線電視台於公益頻道</w:t>
      </w:r>
      <w:r w:rsidR="00A52886" w:rsidRPr="00A35197">
        <w:rPr>
          <w:color w:val="000000"/>
        </w:rPr>
        <w:t>3</w:t>
      </w:r>
      <w:r w:rsidR="00A52886" w:rsidRPr="00A35197">
        <w:rPr>
          <w:rFonts w:hint="eastAsia"/>
          <w:color w:val="000000"/>
        </w:rPr>
        <w:t>播出，每週播出</w:t>
      </w:r>
      <w:r w:rsidR="00A52886" w:rsidRPr="00A35197">
        <w:rPr>
          <w:color w:val="000000"/>
        </w:rPr>
        <w:t>12</w:t>
      </w:r>
      <w:r w:rsidR="00A52886" w:rsidRPr="00A35197">
        <w:rPr>
          <w:rFonts w:hint="eastAsia"/>
          <w:color w:val="000000"/>
        </w:rPr>
        <w:t>節。屏東縣有線電視台於公益頻道</w:t>
      </w:r>
      <w:r w:rsidR="00A52886" w:rsidRPr="00A35197">
        <w:rPr>
          <w:color w:val="000000"/>
        </w:rPr>
        <w:t>3</w:t>
      </w:r>
      <w:r w:rsidR="00A52886" w:rsidRPr="00A35197">
        <w:rPr>
          <w:rFonts w:hint="eastAsia"/>
          <w:color w:val="000000"/>
        </w:rPr>
        <w:t>播出，每週播出</w:t>
      </w:r>
      <w:r w:rsidR="00A52886" w:rsidRPr="00A35197">
        <w:rPr>
          <w:color w:val="000000"/>
        </w:rPr>
        <w:t>14</w:t>
      </w:r>
      <w:r w:rsidR="00A52886" w:rsidRPr="00A35197">
        <w:rPr>
          <w:rFonts w:hint="eastAsia"/>
          <w:color w:val="000000"/>
        </w:rPr>
        <w:t>節。</w:t>
      </w:r>
    </w:p>
    <w:p w:rsidR="00A52886" w:rsidRPr="00A35197" w:rsidRDefault="00A9040F" w:rsidP="00A9040F">
      <w:pPr>
        <w:pStyle w:val="affffffffb"/>
        <w:ind w:leftChars="440" w:left="1616" w:rightChars="0" w:right="0" w:hangingChars="200" w:hanging="560"/>
        <w:jc w:val="both"/>
        <w:rPr>
          <w:color w:val="000000"/>
        </w:rPr>
      </w:pPr>
      <w:r>
        <w:rPr>
          <w:rFonts w:hint="eastAsia"/>
          <w:color w:val="000000"/>
        </w:rPr>
        <w:t xml:space="preserve"> </w:t>
      </w:r>
      <w:r w:rsidR="003C6689">
        <w:rPr>
          <w:color w:val="000000"/>
        </w:rPr>
        <w:t>(</w:t>
      </w:r>
      <w:r w:rsidR="00A52886" w:rsidRPr="00A35197">
        <w:rPr>
          <w:rFonts w:hint="eastAsia"/>
          <w:color w:val="000000"/>
        </w:rPr>
        <w:t>3</w:t>
      </w:r>
      <w:r w:rsidR="003C6689">
        <w:rPr>
          <w:color w:val="000000"/>
        </w:rPr>
        <w:t>)</w:t>
      </w:r>
      <w:r w:rsidR="00A52886" w:rsidRPr="00A35197">
        <w:rPr>
          <w:rFonts w:hint="eastAsia"/>
          <w:color w:val="000000"/>
        </w:rPr>
        <w:t>教學平台播出：本校網路課程皆於空大教學平台</w:t>
      </w:r>
      <w:r w:rsidR="003C6689">
        <w:rPr>
          <w:rFonts w:hint="eastAsia"/>
          <w:color w:val="000000"/>
        </w:rPr>
        <w:t>(</w:t>
      </w:r>
      <w:r w:rsidR="00A52886" w:rsidRPr="00A35197">
        <w:rPr>
          <w:color w:val="000000"/>
        </w:rPr>
        <w:t>http://eeclass.ouk.edu.tw/</w:t>
      </w:r>
      <w:r w:rsidR="003C6689">
        <w:rPr>
          <w:rFonts w:hint="eastAsia"/>
          <w:color w:val="000000"/>
        </w:rPr>
        <w:t>)</w:t>
      </w:r>
      <w:r w:rsidR="00A52886" w:rsidRPr="00A35197">
        <w:rPr>
          <w:rFonts w:hint="eastAsia"/>
          <w:color w:val="000000"/>
        </w:rPr>
        <w:t>播出，而當學期之電視及廣播課程亦均轉檔為網路播放格式置於平台，學生可不受時間、次數及地域限制上網收看</w:t>
      </w:r>
      <w:r w:rsidR="003C6689">
        <w:rPr>
          <w:rFonts w:hint="eastAsia"/>
          <w:color w:val="000000"/>
        </w:rPr>
        <w:t>(</w:t>
      </w:r>
      <w:r w:rsidR="00A52886" w:rsidRPr="00A35197">
        <w:rPr>
          <w:rFonts w:hint="eastAsia"/>
          <w:color w:val="000000"/>
        </w:rPr>
        <w:t>聽</w:t>
      </w:r>
      <w:r w:rsidR="003C6689">
        <w:rPr>
          <w:rFonts w:hint="eastAsia"/>
          <w:color w:val="000000"/>
        </w:rPr>
        <w:t>)</w:t>
      </w:r>
      <w:r w:rsidR="00A52886" w:rsidRPr="00A35197">
        <w:rPr>
          <w:rFonts w:hint="eastAsia"/>
          <w:color w:val="000000"/>
        </w:rPr>
        <w:t>。</w:t>
      </w:r>
    </w:p>
    <w:p w:rsidR="00A52886" w:rsidRPr="00A9040F" w:rsidRDefault="003C6689" w:rsidP="00A9040F">
      <w:pPr>
        <w:pStyle w:val="affffffff9"/>
        <w:spacing w:line="380" w:lineRule="exact"/>
        <w:ind w:leftChars="100" w:left="843" w:hangingChars="215" w:hanging="603"/>
        <w:jc w:val="both"/>
        <w:rPr>
          <w:b w:val="0"/>
          <w:color w:val="000000"/>
        </w:rPr>
      </w:pPr>
      <w:r>
        <w:rPr>
          <w:color w:val="000000"/>
        </w:rPr>
        <w:t>(</w:t>
      </w:r>
      <w:r w:rsidR="00A52886" w:rsidRPr="00A35197">
        <w:rPr>
          <w:rFonts w:hint="eastAsia"/>
          <w:color w:val="000000"/>
        </w:rPr>
        <w:t>三</w:t>
      </w:r>
      <w:r>
        <w:rPr>
          <w:color w:val="000000"/>
        </w:rPr>
        <w:t>)</w:t>
      </w:r>
      <w:r w:rsidR="00A52886" w:rsidRPr="00A9040F">
        <w:rPr>
          <w:rFonts w:hint="eastAsia"/>
          <w:b w:val="0"/>
          <w:color w:val="000000"/>
        </w:rPr>
        <w:t>為落實市立空大「學習機會均等」政策，市立空大於教學平台設置免費課程專區，107-2學期所開設之新錄製科目第1講次，以及107-1學期部份講次皆免費開放，供校內外人士不須帳號、密碼登入，即可自由收看或收聽。</w:t>
      </w:r>
    </w:p>
    <w:p w:rsidR="00A52886" w:rsidRPr="00A1414E" w:rsidRDefault="00A52886" w:rsidP="00A1414E">
      <w:pPr>
        <w:pStyle w:val="affffffff7"/>
        <w:spacing w:beforeLines="50" w:before="180" w:after="0" w:line="440" w:lineRule="exact"/>
        <w:jc w:val="both"/>
        <w:rPr>
          <w:rFonts w:ascii="標楷體" w:eastAsia="標楷體" w:hAnsi="標楷體"/>
          <w:color w:val="000000"/>
        </w:rPr>
      </w:pPr>
      <w:r w:rsidRPr="00A1414E">
        <w:rPr>
          <w:rFonts w:ascii="標楷體" w:eastAsia="標楷體" w:hAnsi="標楷體" w:hint="eastAsia"/>
          <w:color w:val="000000"/>
        </w:rPr>
        <w:t>四、強化教務行政</w:t>
      </w:r>
    </w:p>
    <w:p w:rsidR="00A52886" w:rsidRPr="00A35197" w:rsidRDefault="003C6689" w:rsidP="0099662B">
      <w:pPr>
        <w:pStyle w:val="affffffff9"/>
        <w:spacing w:line="440" w:lineRule="exact"/>
        <w:ind w:leftChars="100" w:left="240"/>
        <w:jc w:val="both"/>
        <w:rPr>
          <w:color w:val="000000"/>
        </w:rPr>
      </w:pPr>
      <w:r>
        <w:rPr>
          <w:color w:val="000000"/>
        </w:rPr>
        <w:t>(</w:t>
      </w:r>
      <w:r w:rsidR="00A52886" w:rsidRPr="00A35197">
        <w:rPr>
          <w:rFonts w:hint="eastAsia"/>
          <w:color w:val="000000"/>
        </w:rPr>
        <w:t>一</w:t>
      </w:r>
      <w:r>
        <w:rPr>
          <w:color w:val="000000"/>
        </w:rPr>
        <w:t>)</w:t>
      </w:r>
      <w:r w:rsidR="00A52886" w:rsidRPr="00A35197">
        <w:rPr>
          <w:rFonts w:hint="eastAsia"/>
          <w:color w:val="000000"/>
        </w:rPr>
        <w:t>強化招生團隊，運用</w:t>
      </w:r>
      <w:r w:rsidR="00A52886" w:rsidRPr="00A35197">
        <w:rPr>
          <w:color w:val="000000"/>
        </w:rPr>
        <w:t>多元媒體輔以人際宣傳，</w:t>
      </w:r>
      <w:r w:rsidR="00A52886" w:rsidRPr="00A35197">
        <w:rPr>
          <w:rFonts w:hint="eastAsia"/>
          <w:color w:val="000000"/>
        </w:rPr>
        <w:t>積極拓展招生業務</w:t>
      </w:r>
    </w:p>
    <w:p w:rsidR="00A52886" w:rsidRPr="00A35197" w:rsidRDefault="00A52886" w:rsidP="00D608E4">
      <w:pPr>
        <w:pStyle w:val="affffffffb"/>
        <w:ind w:leftChars="350" w:left="1120" w:rightChars="0" w:right="0" w:hangingChars="100" w:hanging="280"/>
        <w:jc w:val="both"/>
        <w:rPr>
          <w:color w:val="000000"/>
        </w:rPr>
      </w:pPr>
      <w:r w:rsidRPr="00A35197">
        <w:rPr>
          <w:rFonts w:hint="eastAsia"/>
          <w:color w:val="000000"/>
        </w:rPr>
        <w:t>1.建置完成網路報名與現場報名雙軌服務機制，並運用有限預算，規劃每學期多元媒體招生策略，</w:t>
      </w:r>
      <w:r w:rsidRPr="00A35197">
        <w:rPr>
          <w:color w:val="000000"/>
        </w:rPr>
        <w:t>透過招生文宣品</w:t>
      </w:r>
      <w:r w:rsidR="003C6689">
        <w:rPr>
          <w:color w:val="000000"/>
        </w:rPr>
        <w:t>(</w:t>
      </w:r>
      <w:r w:rsidRPr="00A35197">
        <w:rPr>
          <w:color w:val="000000"/>
        </w:rPr>
        <w:t>簡章、海報、傳單</w:t>
      </w:r>
      <w:r w:rsidR="003C6689">
        <w:rPr>
          <w:color w:val="000000"/>
        </w:rPr>
        <w:t>)</w:t>
      </w:r>
      <w:r w:rsidRPr="00A35197">
        <w:rPr>
          <w:color w:val="000000"/>
        </w:rPr>
        <w:t>、</w:t>
      </w:r>
      <w:r w:rsidRPr="00A35197">
        <w:rPr>
          <w:rFonts w:hint="eastAsia"/>
          <w:color w:val="000000"/>
        </w:rPr>
        <w:t>大眾傳播媒體</w:t>
      </w:r>
      <w:r w:rsidRPr="00A35197">
        <w:rPr>
          <w:color w:val="000000"/>
        </w:rPr>
        <w:t>、</w:t>
      </w:r>
      <w:r w:rsidRPr="00A35197">
        <w:rPr>
          <w:rFonts w:hint="eastAsia"/>
          <w:color w:val="000000"/>
        </w:rPr>
        <w:t>交通路口旗幟廣告、</w:t>
      </w:r>
      <w:r w:rsidRPr="00A35197">
        <w:rPr>
          <w:color w:val="000000"/>
        </w:rPr>
        <w:t>電台</w:t>
      </w:r>
      <w:r w:rsidRPr="00A35197">
        <w:rPr>
          <w:rFonts w:hint="eastAsia"/>
          <w:color w:val="000000"/>
        </w:rPr>
        <w:t>節目</w:t>
      </w:r>
      <w:r w:rsidRPr="00A35197">
        <w:rPr>
          <w:color w:val="000000"/>
        </w:rPr>
        <w:t>專訪、紅布條、新聞稿、網路等多元宣傳管道，配合招生說明會、</w:t>
      </w:r>
      <w:r w:rsidRPr="00A35197">
        <w:rPr>
          <w:rFonts w:hint="eastAsia"/>
          <w:color w:val="000000"/>
        </w:rPr>
        <w:t>活動</w:t>
      </w:r>
      <w:r w:rsidRPr="00A35197">
        <w:rPr>
          <w:color w:val="000000"/>
        </w:rPr>
        <w:t>記者會、活動宣傳等主動積極策略行銷</w:t>
      </w:r>
      <w:r w:rsidRPr="00A35197">
        <w:rPr>
          <w:rFonts w:hint="eastAsia"/>
          <w:color w:val="000000"/>
        </w:rPr>
        <w:t>市立空大。</w:t>
      </w:r>
    </w:p>
    <w:p w:rsidR="00A52886" w:rsidRPr="00A35197" w:rsidRDefault="00A52886" w:rsidP="00D608E4">
      <w:pPr>
        <w:pStyle w:val="affffffffb"/>
        <w:ind w:leftChars="350" w:left="1120" w:rightChars="0" w:right="0" w:hangingChars="100" w:hanging="280"/>
        <w:jc w:val="both"/>
        <w:rPr>
          <w:color w:val="000000"/>
        </w:rPr>
      </w:pPr>
      <w:r w:rsidRPr="00A35197">
        <w:rPr>
          <w:rFonts w:hint="eastAsia"/>
          <w:color w:val="000000"/>
        </w:rPr>
        <w:t>2.每學期於招生期間除發行紙本招生簡章外，也同步於市立空大網站公開閱覽，並增闢市公車廣告，垃圾車懸掛紅布條，路邊羅馬旗宣傳招生訊息。市立空大招生簡章、招生傳單等文宣品放置於南台灣縣市政府一樓服務台、人權學堂櫃台、市立圖書館暨各分館、高雄捷運各站服務台、南部各文化中心服務台暨圖書館等處，供民眾自由免費索閱，達成市立空大招生訊息廣為周知的宣傳效果。影音教學影片於市立空大網站首頁公開連結與播映，以利新生藉由網路影音資訊，即能迅速了解市立空大，儘早融入市立空大，享受學習樂趣。</w:t>
      </w:r>
    </w:p>
    <w:p w:rsidR="00A52886" w:rsidRPr="00A35197" w:rsidRDefault="00A52886" w:rsidP="00D608E4">
      <w:pPr>
        <w:pStyle w:val="affffffffb"/>
        <w:ind w:leftChars="350" w:left="1120" w:rightChars="0" w:right="0" w:hangingChars="100" w:hanging="280"/>
        <w:jc w:val="both"/>
        <w:rPr>
          <w:color w:val="000000"/>
        </w:rPr>
      </w:pPr>
      <w:r w:rsidRPr="00A35197">
        <w:rPr>
          <w:rFonts w:hint="eastAsia"/>
          <w:color w:val="000000"/>
        </w:rPr>
        <w:t>3.積極參與警察、消防、</w:t>
      </w:r>
      <w:r w:rsidRPr="00A35197">
        <w:rPr>
          <w:color w:val="000000"/>
        </w:rPr>
        <w:t>義</w:t>
      </w:r>
      <w:r w:rsidRPr="00A35197">
        <w:rPr>
          <w:rFonts w:hint="eastAsia"/>
          <w:color w:val="000000"/>
        </w:rPr>
        <w:t>消、軍人及新移民等單位活動進行招生宣導，並參與</w:t>
      </w:r>
      <w:r w:rsidRPr="00A35197">
        <w:rPr>
          <w:color w:val="000000"/>
        </w:rPr>
        <w:t>高雄市政府各局處</w:t>
      </w:r>
      <w:r w:rsidRPr="00A35197">
        <w:rPr>
          <w:rFonts w:hint="eastAsia"/>
          <w:color w:val="000000"/>
        </w:rPr>
        <w:t>舉辦之</w:t>
      </w:r>
      <w:r w:rsidRPr="00A35197">
        <w:rPr>
          <w:color w:val="000000"/>
        </w:rPr>
        <w:t>大型活動，</w:t>
      </w:r>
      <w:r w:rsidRPr="00A35197">
        <w:rPr>
          <w:rFonts w:hint="eastAsia"/>
          <w:color w:val="000000"/>
        </w:rPr>
        <w:t>或結合民間團體活動共同</w:t>
      </w:r>
      <w:r w:rsidRPr="00A35197">
        <w:rPr>
          <w:color w:val="000000"/>
        </w:rPr>
        <w:t>辦理</w:t>
      </w:r>
      <w:r w:rsidRPr="00A35197">
        <w:rPr>
          <w:rFonts w:hint="eastAsia"/>
          <w:color w:val="000000"/>
        </w:rPr>
        <w:t>招</w:t>
      </w:r>
      <w:r w:rsidRPr="00A35197">
        <w:rPr>
          <w:rFonts w:hint="eastAsia"/>
          <w:color w:val="000000"/>
        </w:rPr>
        <w:lastRenderedPageBreak/>
        <w:t>生宣導與設攤</w:t>
      </w:r>
      <w:r w:rsidRPr="00A35197">
        <w:rPr>
          <w:color w:val="000000"/>
        </w:rPr>
        <w:t>，</w:t>
      </w:r>
      <w:r w:rsidRPr="00A35197">
        <w:rPr>
          <w:rFonts w:hint="eastAsia"/>
          <w:color w:val="000000"/>
        </w:rPr>
        <w:t>收</w:t>
      </w:r>
      <w:r w:rsidRPr="00A35197">
        <w:rPr>
          <w:color w:val="000000"/>
        </w:rPr>
        <w:t>行銷學校、宣導招生</w:t>
      </w:r>
      <w:r w:rsidRPr="00A35197">
        <w:rPr>
          <w:rFonts w:hint="eastAsia"/>
          <w:color w:val="000000"/>
        </w:rPr>
        <w:t>之效益。</w:t>
      </w:r>
    </w:p>
    <w:p w:rsidR="00A52886" w:rsidRPr="00A35197" w:rsidRDefault="00A52886" w:rsidP="00D608E4">
      <w:pPr>
        <w:pStyle w:val="affffffffb"/>
        <w:ind w:leftChars="350" w:left="1120" w:rightChars="0" w:right="0" w:hangingChars="100" w:hanging="280"/>
        <w:jc w:val="both"/>
        <w:rPr>
          <w:color w:val="000000"/>
        </w:rPr>
      </w:pPr>
      <w:r w:rsidRPr="00A35197">
        <w:rPr>
          <w:rFonts w:hint="eastAsia"/>
          <w:color w:val="000000"/>
        </w:rPr>
        <w:t>4.亟</w:t>
      </w:r>
      <w:r w:rsidRPr="00A35197">
        <w:rPr>
          <w:color w:val="000000"/>
        </w:rPr>
        <w:t>力爭取免費之媒體宣傳，如行政院數位多媒體電子看板、</w:t>
      </w:r>
      <w:r w:rsidRPr="00A35197">
        <w:rPr>
          <w:rFonts w:hint="eastAsia"/>
          <w:color w:val="000000"/>
        </w:rPr>
        <w:t>高雄市政府line群組</w:t>
      </w:r>
      <w:r w:rsidRPr="00A35197">
        <w:rPr>
          <w:color w:val="000000"/>
        </w:rPr>
        <w:t>招生、大學聯招資訊網、</w:t>
      </w:r>
      <w:r w:rsidRPr="00A35197">
        <w:rPr>
          <w:rFonts w:hint="eastAsia"/>
          <w:color w:val="000000"/>
        </w:rPr>
        <w:t>捷運站體外大型看板</w:t>
      </w:r>
      <w:r w:rsidRPr="00A35197">
        <w:rPr>
          <w:color w:val="000000"/>
        </w:rPr>
        <w:t>等免付費</w:t>
      </w:r>
      <w:r w:rsidRPr="00A35197">
        <w:rPr>
          <w:rFonts w:hint="eastAsia"/>
          <w:color w:val="000000"/>
        </w:rPr>
        <w:t>之</w:t>
      </w:r>
      <w:r w:rsidRPr="00A35197">
        <w:rPr>
          <w:color w:val="000000"/>
        </w:rPr>
        <w:t>招生行銷廣告</w:t>
      </w:r>
      <w:r w:rsidRPr="00A35197">
        <w:rPr>
          <w:rFonts w:hint="eastAsia"/>
          <w:color w:val="000000"/>
        </w:rPr>
        <w:t>露出機會。</w:t>
      </w:r>
    </w:p>
    <w:p w:rsidR="00A52886" w:rsidRPr="00A35197" w:rsidRDefault="00A52886" w:rsidP="00D608E4">
      <w:pPr>
        <w:pStyle w:val="affffffffb"/>
        <w:ind w:leftChars="350" w:left="1120" w:rightChars="0" w:right="0" w:hangingChars="100" w:hanging="280"/>
        <w:jc w:val="both"/>
        <w:rPr>
          <w:color w:val="000000"/>
        </w:rPr>
      </w:pPr>
      <w:r w:rsidRPr="00A35197">
        <w:rPr>
          <w:rFonts w:hint="eastAsia"/>
          <w:color w:val="000000"/>
        </w:rPr>
        <w:t>5.</w:t>
      </w:r>
      <w:r w:rsidRPr="00A35197">
        <w:rPr>
          <w:color w:val="000000"/>
        </w:rPr>
        <w:t>據</w:t>
      </w:r>
      <w:r w:rsidRPr="00A35197">
        <w:rPr>
          <w:rFonts w:hint="eastAsia"/>
          <w:color w:val="000000"/>
        </w:rPr>
        <w:t>市立空大</w:t>
      </w:r>
      <w:r w:rsidRPr="00A35197">
        <w:rPr>
          <w:color w:val="000000"/>
        </w:rPr>
        <w:t>「新生問卷」調查結果，</w:t>
      </w:r>
      <w:r w:rsidRPr="00A35197">
        <w:rPr>
          <w:rFonts w:hint="eastAsia"/>
          <w:color w:val="000000"/>
        </w:rPr>
        <w:t>市立空大</w:t>
      </w:r>
      <w:r w:rsidRPr="00A35197">
        <w:rPr>
          <w:color w:val="000000"/>
        </w:rPr>
        <w:t>新生來源</w:t>
      </w:r>
      <w:r w:rsidRPr="00A35197">
        <w:rPr>
          <w:rFonts w:hint="eastAsia"/>
          <w:color w:val="000000"/>
        </w:rPr>
        <w:t>4</w:t>
      </w:r>
      <w:r w:rsidRPr="00A35197">
        <w:rPr>
          <w:color w:val="000000"/>
        </w:rPr>
        <w:t>成</w:t>
      </w:r>
      <w:r w:rsidRPr="00A35197">
        <w:rPr>
          <w:rFonts w:hint="eastAsia"/>
          <w:color w:val="000000"/>
        </w:rPr>
        <w:t>以上</w:t>
      </w:r>
      <w:r w:rsidRPr="00A35197">
        <w:rPr>
          <w:color w:val="000000"/>
        </w:rPr>
        <w:t>係由親友與在校生引薦介紹而來，為獎勵熱心同學、</w:t>
      </w:r>
      <w:r w:rsidRPr="00A35197">
        <w:rPr>
          <w:rFonts w:hint="eastAsia"/>
          <w:color w:val="000000"/>
        </w:rPr>
        <w:t>師長及校友以個人為單位</w:t>
      </w:r>
      <w:r w:rsidRPr="00A35197">
        <w:rPr>
          <w:color w:val="000000"/>
        </w:rPr>
        <w:t>推薦親友至</w:t>
      </w:r>
      <w:r w:rsidRPr="00A35197">
        <w:rPr>
          <w:rFonts w:hint="eastAsia"/>
          <w:color w:val="000000"/>
        </w:rPr>
        <w:t>市立空大</w:t>
      </w:r>
      <w:r w:rsidRPr="00A35197">
        <w:rPr>
          <w:color w:val="000000"/>
        </w:rPr>
        <w:t>就讀，</w:t>
      </w:r>
      <w:r w:rsidRPr="00A35197">
        <w:rPr>
          <w:rFonts w:hint="eastAsia"/>
          <w:color w:val="000000"/>
        </w:rPr>
        <w:t>市立空大辦理</w:t>
      </w:r>
      <w:r w:rsidRPr="00A35197">
        <w:rPr>
          <w:color w:val="000000"/>
        </w:rPr>
        <w:t>「鑽石嘴」選拔計畫，推薦新生</w:t>
      </w:r>
      <w:r w:rsidR="003C6689">
        <w:rPr>
          <w:color w:val="000000"/>
        </w:rPr>
        <w:t>(</w:t>
      </w:r>
      <w:r w:rsidRPr="00A35197">
        <w:rPr>
          <w:rFonts w:hint="eastAsia"/>
          <w:color w:val="000000"/>
        </w:rPr>
        <w:t>有</w:t>
      </w:r>
      <w:r w:rsidRPr="00A35197">
        <w:rPr>
          <w:color w:val="000000"/>
        </w:rPr>
        <w:t>選課繳費者</w:t>
      </w:r>
      <w:r w:rsidR="003C6689">
        <w:rPr>
          <w:color w:val="000000"/>
        </w:rPr>
        <w:t>)</w:t>
      </w:r>
      <w:r w:rsidRPr="00A35197">
        <w:rPr>
          <w:color w:val="000000"/>
        </w:rPr>
        <w:t>達一定人數以上者，</w:t>
      </w:r>
      <w:r w:rsidRPr="00A35197">
        <w:rPr>
          <w:rFonts w:hint="eastAsia"/>
          <w:color w:val="000000"/>
        </w:rPr>
        <w:t>介紹人</w:t>
      </w:r>
      <w:r w:rsidRPr="00A35197">
        <w:rPr>
          <w:color w:val="000000"/>
        </w:rPr>
        <w:t>頒予「</w:t>
      </w:r>
      <w:smartTag w:uri="urn:schemas-microsoft-com:office:smarttags" w:element="chmetcnv">
        <w:smartTagPr>
          <w:attr w:name="UnitName" w:val="克"/>
          <w:attr w:name="SourceValue" w:val="10"/>
          <w:attr w:name="HasSpace" w:val="False"/>
          <w:attr w:name="Negative" w:val="False"/>
          <w:attr w:name="NumberType" w:val="1"/>
          <w:attr w:name="TCSC" w:val="0"/>
        </w:smartTagPr>
        <w:r w:rsidRPr="00A35197">
          <w:rPr>
            <w:rFonts w:hint="eastAsia"/>
            <w:color w:val="000000"/>
          </w:rPr>
          <w:t>10克</w:t>
        </w:r>
      </w:smartTag>
      <w:r w:rsidRPr="00A35197">
        <w:rPr>
          <w:rFonts w:hint="eastAsia"/>
          <w:color w:val="000000"/>
        </w:rPr>
        <w:t>拉</w:t>
      </w:r>
      <w:r w:rsidRPr="00A35197">
        <w:rPr>
          <w:color w:val="000000"/>
        </w:rPr>
        <w:t>鑽石嘴獎」</w:t>
      </w:r>
      <w:r w:rsidRPr="00A35197">
        <w:rPr>
          <w:rFonts w:hint="eastAsia"/>
          <w:color w:val="000000"/>
        </w:rPr>
        <w:t>、</w:t>
      </w:r>
      <w:r w:rsidRPr="00A35197">
        <w:rPr>
          <w:color w:val="000000"/>
        </w:rPr>
        <w:t>「鑽石嘴獎」、「金嘴獎」、「銀嘴獎」、「有口皆碑」等獎項，</w:t>
      </w:r>
      <w:r w:rsidRPr="00A35197">
        <w:rPr>
          <w:rFonts w:hint="eastAsia"/>
          <w:color w:val="000000"/>
        </w:rPr>
        <w:t>推出以來，市立空大規劃之特色提袋與書包以及圖書禮券等推薦獎，頗受學生歡迎。</w:t>
      </w:r>
    </w:p>
    <w:p w:rsidR="00A52886" w:rsidRPr="00A35197" w:rsidRDefault="003C6689" w:rsidP="0099662B">
      <w:pPr>
        <w:pStyle w:val="affffffff9"/>
        <w:spacing w:line="440" w:lineRule="exact"/>
        <w:ind w:leftChars="100" w:left="240"/>
        <w:jc w:val="both"/>
        <w:rPr>
          <w:color w:val="000000"/>
        </w:rPr>
      </w:pPr>
      <w:r>
        <w:rPr>
          <w:color w:val="000000"/>
        </w:rPr>
        <w:t>(</w:t>
      </w:r>
      <w:r w:rsidR="00A52886" w:rsidRPr="00A35197">
        <w:rPr>
          <w:rFonts w:hint="eastAsia"/>
          <w:color w:val="000000"/>
        </w:rPr>
        <w:t>二</w:t>
      </w:r>
      <w:r>
        <w:rPr>
          <w:color w:val="000000"/>
        </w:rPr>
        <w:t>)</w:t>
      </w:r>
      <w:r w:rsidR="00A52886" w:rsidRPr="00A35197">
        <w:rPr>
          <w:rFonts w:hint="eastAsia"/>
          <w:color w:val="000000"/>
        </w:rPr>
        <w:t>提升學生學習成效、健全教務行政</w:t>
      </w:r>
    </w:p>
    <w:p w:rsidR="00A52886" w:rsidRPr="00A35197" w:rsidRDefault="00A52886" w:rsidP="00B33A96">
      <w:pPr>
        <w:pStyle w:val="affffffffb"/>
        <w:spacing w:line="380" w:lineRule="exact"/>
        <w:ind w:leftChars="350" w:left="1120" w:rightChars="0" w:right="0" w:hangingChars="100" w:hanging="280"/>
        <w:jc w:val="both"/>
        <w:rPr>
          <w:color w:val="000000"/>
        </w:rPr>
      </w:pPr>
      <w:r w:rsidRPr="00A35197">
        <w:rPr>
          <w:color w:val="000000"/>
        </w:rPr>
        <w:t>1.</w:t>
      </w:r>
      <w:r w:rsidRPr="00A35197">
        <w:rPr>
          <w:rFonts w:hint="eastAsia"/>
          <w:color w:val="000000"/>
        </w:rPr>
        <w:t>兼顧</w:t>
      </w:r>
      <w:r w:rsidRPr="00A35197">
        <w:rPr>
          <w:color w:val="000000"/>
        </w:rPr>
        <w:t>並落實形成性與</w:t>
      </w:r>
      <w:r w:rsidRPr="00A35197">
        <w:rPr>
          <w:rFonts w:hint="eastAsia"/>
          <w:color w:val="000000"/>
        </w:rPr>
        <w:t>總</w:t>
      </w:r>
      <w:r w:rsidRPr="00A35197">
        <w:rPr>
          <w:color w:val="000000"/>
        </w:rPr>
        <w:t>結性之學生學習評量方式</w:t>
      </w:r>
    </w:p>
    <w:p w:rsidR="00A52886" w:rsidRPr="00A35197" w:rsidRDefault="000F5514" w:rsidP="00B33A96">
      <w:pPr>
        <w:pStyle w:val="affffffffb"/>
        <w:spacing w:line="380" w:lineRule="exact"/>
        <w:ind w:leftChars="350" w:left="1120" w:rightChars="0" w:right="0" w:hangingChars="100" w:hanging="280"/>
        <w:jc w:val="both"/>
        <w:rPr>
          <w:color w:val="000000"/>
        </w:rPr>
      </w:pPr>
      <w:r>
        <w:rPr>
          <w:rFonts w:hint="eastAsia"/>
          <w:color w:val="000000"/>
        </w:rPr>
        <w:t xml:space="preserve">  </w:t>
      </w:r>
      <w:r w:rsidR="00A52886" w:rsidRPr="00A35197">
        <w:rPr>
          <w:rFonts w:hint="eastAsia"/>
          <w:color w:val="000000"/>
        </w:rPr>
        <w:t>市立空大</w:t>
      </w:r>
      <w:r w:rsidR="00A52886" w:rsidRPr="00A35197">
        <w:rPr>
          <w:color w:val="000000"/>
        </w:rPr>
        <w:t>鼓勵教師採多元評量，</w:t>
      </w:r>
      <w:r w:rsidR="00A52886" w:rsidRPr="00A35197">
        <w:rPr>
          <w:rFonts w:hint="eastAsia"/>
          <w:color w:val="000000"/>
        </w:rPr>
        <w:t>包括紙筆測及學習報告、學生作品實作評量、多媒體遠距教學評量等方式，</w:t>
      </w:r>
      <w:r w:rsidR="00A52886" w:rsidRPr="00A35197">
        <w:rPr>
          <w:color w:val="000000"/>
        </w:rPr>
        <w:t>檢核學生學習成效。形成性評量</w:t>
      </w:r>
      <w:r w:rsidR="00A52886" w:rsidRPr="00A35197">
        <w:rPr>
          <w:rFonts w:hint="eastAsia"/>
          <w:color w:val="000000"/>
        </w:rPr>
        <w:t>是在</w:t>
      </w:r>
      <w:r w:rsidR="00A52886" w:rsidRPr="00A35197">
        <w:rPr>
          <w:color w:val="000000"/>
        </w:rPr>
        <w:t>學生學習過程透過多元評量手段，學期結束前再施以</w:t>
      </w:r>
      <w:r w:rsidR="00A52886" w:rsidRPr="00A35197">
        <w:rPr>
          <w:rFonts w:hint="eastAsia"/>
          <w:color w:val="000000"/>
        </w:rPr>
        <w:t>總</w:t>
      </w:r>
      <w:r w:rsidR="00A52886" w:rsidRPr="00A35197">
        <w:rPr>
          <w:color w:val="000000"/>
        </w:rPr>
        <w:t>結性評量，不僅讓授課教師瞭解學生學習狀況，進而促使學生檢視自我學習成果</w:t>
      </w:r>
      <w:r w:rsidR="00A52886" w:rsidRPr="00A35197">
        <w:rPr>
          <w:rFonts w:hint="eastAsia"/>
          <w:color w:val="000000"/>
        </w:rPr>
        <w:t>。此外</w:t>
      </w:r>
      <w:r w:rsidR="00A52886" w:rsidRPr="00A35197">
        <w:rPr>
          <w:color w:val="000000"/>
        </w:rPr>
        <w:t>，校方亦可藉以檢核授課教師的教學成效，提供其調整教學內容和策略。</w:t>
      </w:r>
    </w:p>
    <w:p w:rsidR="00A52886" w:rsidRPr="00A35197" w:rsidRDefault="00A52886" w:rsidP="00B33A96">
      <w:pPr>
        <w:pStyle w:val="affffffffb"/>
        <w:spacing w:line="380" w:lineRule="exact"/>
        <w:ind w:leftChars="350" w:left="1120" w:rightChars="0" w:right="0" w:hangingChars="100" w:hanging="280"/>
        <w:jc w:val="both"/>
        <w:rPr>
          <w:color w:val="000000"/>
        </w:rPr>
      </w:pPr>
      <w:r w:rsidRPr="00A35197">
        <w:rPr>
          <w:rFonts w:hint="eastAsia"/>
          <w:color w:val="000000"/>
        </w:rPr>
        <w:t>2.建立評核學生學習成效機制</w:t>
      </w:r>
    </w:p>
    <w:p w:rsidR="00A52886" w:rsidRPr="00A35197" w:rsidRDefault="000F5514" w:rsidP="00B33A96">
      <w:pPr>
        <w:pStyle w:val="affffffffb"/>
        <w:spacing w:line="380" w:lineRule="exact"/>
        <w:ind w:leftChars="350" w:left="1120" w:rightChars="0" w:right="0" w:hangingChars="100" w:hanging="280"/>
        <w:jc w:val="both"/>
        <w:rPr>
          <w:color w:val="000000"/>
        </w:rPr>
      </w:pPr>
      <w:r>
        <w:rPr>
          <w:rFonts w:hint="eastAsia"/>
          <w:color w:val="000000"/>
        </w:rPr>
        <w:t xml:space="preserve">  </w:t>
      </w:r>
      <w:r w:rsidR="00A52886" w:rsidRPr="00A35197">
        <w:rPr>
          <w:rFonts w:hint="eastAsia"/>
          <w:color w:val="000000"/>
        </w:rPr>
        <w:t>採網路問卷施測，每學期期末定期施測教師教學評鑑問卷，藉以瞭解學生對課程學習自我反思與成效檢核，以及對課程品質的滿意程度，作為教師教學改進的重要參考。</w:t>
      </w:r>
    </w:p>
    <w:p w:rsidR="00A52886" w:rsidRPr="00A35197" w:rsidRDefault="00A52886" w:rsidP="00B33A96">
      <w:pPr>
        <w:pStyle w:val="affffffffb"/>
        <w:spacing w:line="380" w:lineRule="exact"/>
        <w:ind w:leftChars="350" w:left="1120" w:rightChars="0" w:right="0" w:hangingChars="100" w:hanging="280"/>
        <w:jc w:val="both"/>
        <w:rPr>
          <w:color w:val="000000"/>
        </w:rPr>
      </w:pPr>
      <w:r w:rsidRPr="00A35197">
        <w:rPr>
          <w:rFonts w:hint="eastAsia"/>
          <w:color w:val="000000"/>
        </w:rPr>
        <w:t>3.</w:t>
      </w:r>
      <w:r w:rsidRPr="00A35197">
        <w:rPr>
          <w:color w:val="000000"/>
        </w:rPr>
        <w:t>建置期中預警機制，適時提供學習輔導</w:t>
      </w:r>
    </w:p>
    <w:p w:rsidR="00A52886" w:rsidRPr="00A35197" w:rsidRDefault="000F5514" w:rsidP="00B33A96">
      <w:pPr>
        <w:pStyle w:val="affffffffb"/>
        <w:spacing w:line="380" w:lineRule="exact"/>
        <w:ind w:leftChars="350" w:left="1120" w:rightChars="0" w:right="0" w:hangingChars="100" w:hanging="280"/>
        <w:jc w:val="both"/>
        <w:rPr>
          <w:color w:val="000000"/>
        </w:rPr>
      </w:pPr>
      <w:r>
        <w:rPr>
          <w:rFonts w:hint="eastAsia"/>
          <w:color w:val="000000"/>
        </w:rPr>
        <w:t xml:space="preserve">  </w:t>
      </w:r>
      <w:r w:rsidR="00A52886" w:rsidRPr="00A35197">
        <w:rPr>
          <w:color w:val="000000"/>
        </w:rPr>
        <w:t>為及時察覺學生學習問題，予以適時協助輔導，提升學習成效，建立自主學習學風，對期中評量成績不及格之學生提出預警，透過</w:t>
      </w:r>
      <w:r w:rsidR="00A52886" w:rsidRPr="00A35197">
        <w:rPr>
          <w:rFonts w:hint="eastAsia"/>
          <w:color w:val="000000"/>
        </w:rPr>
        <w:t>市立空大</w:t>
      </w:r>
      <w:r w:rsidR="00A52886" w:rsidRPr="00A35197">
        <w:rPr>
          <w:color w:val="000000"/>
        </w:rPr>
        <w:t>「學生學習成效期中預警制度作業流程」聯繫各學系</w:t>
      </w:r>
      <w:r w:rsidR="003C6689">
        <w:rPr>
          <w:color w:val="000000"/>
        </w:rPr>
        <w:t>(</w:t>
      </w:r>
      <w:r w:rsidR="00A52886" w:rsidRPr="00A35197">
        <w:rPr>
          <w:color w:val="000000"/>
        </w:rPr>
        <w:t>含中心</w:t>
      </w:r>
      <w:r w:rsidR="003C6689">
        <w:rPr>
          <w:color w:val="000000"/>
        </w:rPr>
        <w:t>)</w:t>
      </w:r>
      <w:r w:rsidR="00A52886" w:rsidRPr="00A35197">
        <w:rPr>
          <w:color w:val="000000"/>
        </w:rPr>
        <w:t>及授課老師加強關注輔導，並由各學系</w:t>
      </w:r>
      <w:r w:rsidR="003C6689">
        <w:rPr>
          <w:color w:val="000000"/>
        </w:rPr>
        <w:t>(</w:t>
      </w:r>
      <w:r w:rsidR="00A52886" w:rsidRPr="00A35197">
        <w:rPr>
          <w:color w:val="000000"/>
        </w:rPr>
        <w:t>含中心</w:t>
      </w:r>
      <w:r w:rsidR="003C6689">
        <w:rPr>
          <w:color w:val="000000"/>
        </w:rPr>
        <w:t>)</w:t>
      </w:r>
      <w:r w:rsidR="00A52886" w:rsidRPr="00A35197">
        <w:rPr>
          <w:color w:val="000000"/>
        </w:rPr>
        <w:t>針對學習狀況不佳學生進行輔導措施。同時排定課程諮詢時段，供作學生</w:t>
      </w:r>
      <w:smartTag w:uri="urn:schemas-microsoft-com:office:smarttags" w:element="PersonName">
        <w:smartTagPr>
          <w:attr w:name="ProductID" w:val="向"/>
        </w:smartTagPr>
        <w:r w:rsidR="00A52886" w:rsidRPr="00A35197">
          <w:rPr>
            <w:color w:val="000000"/>
          </w:rPr>
          <w:t>向</w:t>
        </w:r>
      </w:smartTag>
      <w:r w:rsidR="00A52886" w:rsidRPr="00A35197">
        <w:rPr>
          <w:color w:val="000000"/>
        </w:rPr>
        <w:t>老師諮詢課業問題之專屬時間。</w:t>
      </w:r>
    </w:p>
    <w:p w:rsidR="00A52886" w:rsidRPr="00A35197" w:rsidRDefault="00A52886" w:rsidP="00B33A96">
      <w:pPr>
        <w:pStyle w:val="affffffffb"/>
        <w:spacing w:line="380" w:lineRule="exact"/>
        <w:ind w:leftChars="350" w:left="1120" w:rightChars="0" w:right="0" w:hangingChars="100" w:hanging="280"/>
        <w:jc w:val="both"/>
        <w:rPr>
          <w:color w:val="000000"/>
        </w:rPr>
      </w:pPr>
      <w:r w:rsidRPr="00A35197">
        <w:rPr>
          <w:rFonts w:hint="eastAsia"/>
          <w:color w:val="000000"/>
        </w:rPr>
        <w:t>4.實</w:t>
      </w:r>
      <w:r w:rsidRPr="00A35197">
        <w:rPr>
          <w:color w:val="000000"/>
        </w:rPr>
        <w:t>施畢業</w:t>
      </w:r>
      <w:r w:rsidRPr="00A35197">
        <w:rPr>
          <w:rFonts w:hint="eastAsia"/>
          <w:color w:val="000000"/>
        </w:rPr>
        <w:t>生學習成效問卷，檢驗畢業生在校學習成效</w:t>
      </w:r>
    </w:p>
    <w:p w:rsidR="00A52886" w:rsidRPr="00A35197" w:rsidRDefault="000F5514" w:rsidP="00B33A96">
      <w:pPr>
        <w:pStyle w:val="affffffffb"/>
        <w:spacing w:line="380" w:lineRule="exact"/>
        <w:ind w:leftChars="350" w:left="1120" w:rightChars="0" w:right="0" w:hangingChars="100" w:hanging="280"/>
        <w:jc w:val="both"/>
        <w:rPr>
          <w:color w:val="000000"/>
        </w:rPr>
      </w:pPr>
      <w:r>
        <w:rPr>
          <w:rFonts w:hint="eastAsia"/>
          <w:color w:val="000000"/>
        </w:rPr>
        <w:t xml:space="preserve">  </w:t>
      </w:r>
      <w:r w:rsidR="00A52886" w:rsidRPr="00A35197">
        <w:rPr>
          <w:rFonts w:hint="eastAsia"/>
          <w:color w:val="000000"/>
        </w:rPr>
        <w:t>市立空中大學</w:t>
      </w:r>
      <w:r w:rsidR="00A52886" w:rsidRPr="00A35197">
        <w:rPr>
          <w:color w:val="000000"/>
        </w:rPr>
        <w:t>於學生申請畢業時施以問卷調查，問卷施測結果提供各學系</w:t>
      </w:r>
      <w:r w:rsidR="003C6689">
        <w:rPr>
          <w:color w:val="000000"/>
        </w:rPr>
        <w:t>(</w:t>
      </w:r>
      <w:r w:rsidR="00A52886" w:rsidRPr="00A35197">
        <w:rPr>
          <w:color w:val="000000"/>
        </w:rPr>
        <w:t>含中心</w:t>
      </w:r>
      <w:r w:rsidR="003C6689">
        <w:rPr>
          <w:color w:val="000000"/>
        </w:rPr>
        <w:t>)</w:t>
      </w:r>
      <w:r w:rsidR="00A52886" w:rsidRPr="00A35197">
        <w:rPr>
          <w:color w:val="000000"/>
        </w:rPr>
        <w:t>參酌，以作為改進課程、提升授課教師教學品質及檢核學生學習成果之參考依據，並據此</w:t>
      </w:r>
      <w:r w:rsidR="00A52886" w:rsidRPr="00A35197">
        <w:rPr>
          <w:rFonts w:hint="eastAsia"/>
          <w:color w:val="000000"/>
        </w:rPr>
        <w:t>總檢驗</w:t>
      </w:r>
      <w:r w:rsidR="00A52886" w:rsidRPr="00A35197">
        <w:rPr>
          <w:color w:val="000000"/>
        </w:rPr>
        <w:t>學生畢業時達成基本素養與核心能力之程度。</w:t>
      </w:r>
      <w:r w:rsidR="00A52886" w:rsidRPr="00A35197">
        <w:rPr>
          <w:rFonts w:hint="eastAsia"/>
          <w:color w:val="000000"/>
        </w:rPr>
        <w:t>包括第一、第二暨暑期，每學年進行3次畢業生問卷施測，107學年度施測填答率均達8成以上。</w:t>
      </w:r>
    </w:p>
    <w:p w:rsidR="00A52886" w:rsidRPr="00A35197" w:rsidRDefault="00A52886" w:rsidP="00B33A96">
      <w:pPr>
        <w:pStyle w:val="affffffffb"/>
        <w:spacing w:line="380" w:lineRule="exact"/>
        <w:ind w:leftChars="350" w:left="1120" w:rightChars="0" w:right="0" w:hangingChars="100" w:hanging="280"/>
        <w:jc w:val="both"/>
        <w:rPr>
          <w:color w:val="000000"/>
        </w:rPr>
      </w:pPr>
      <w:r w:rsidRPr="00A35197">
        <w:rPr>
          <w:rFonts w:hint="eastAsia"/>
          <w:color w:val="000000"/>
        </w:rPr>
        <w:t>5.簡化教務行政作業，達成節能減碳與便民成效</w:t>
      </w:r>
    </w:p>
    <w:p w:rsidR="00A52886" w:rsidRPr="00A35197" w:rsidRDefault="000F5514" w:rsidP="00B33A96">
      <w:pPr>
        <w:pStyle w:val="affffffffb"/>
        <w:spacing w:line="380" w:lineRule="exact"/>
        <w:ind w:leftChars="350" w:left="1120" w:rightChars="0" w:right="0" w:hangingChars="100" w:hanging="280"/>
        <w:jc w:val="both"/>
        <w:rPr>
          <w:color w:val="000000"/>
        </w:rPr>
      </w:pPr>
      <w:r>
        <w:rPr>
          <w:rFonts w:hint="eastAsia"/>
          <w:color w:val="000000"/>
        </w:rPr>
        <w:t xml:space="preserve">  </w:t>
      </w:r>
      <w:r w:rsidR="00A52886" w:rsidRPr="00A35197">
        <w:rPr>
          <w:rFonts w:hint="eastAsia"/>
          <w:color w:val="000000"/>
        </w:rPr>
        <w:t>全面換發「數位學生證」，鼓勵學生持「數位學生證」搭乘大眾運輸工具享折扣優待；學生學籍資料完成全面電子化管理，同步提供網路上傳、電子郵件與現場申辦多元管道，簡化學生各類申請案件之程序。</w:t>
      </w:r>
    </w:p>
    <w:p w:rsidR="00A52886" w:rsidRPr="00A35197" w:rsidRDefault="00A52886" w:rsidP="00B33A96">
      <w:pPr>
        <w:pStyle w:val="affffffffb"/>
        <w:spacing w:line="380" w:lineRule="exact"/>
        <w:ind w:leftChars="350" w:left="1120" w:rightChars="0" w:right="0" w:hangingChars="100" w:hanging="280"/>
        <w:jc w:val="both"/>
        <w:rPr>
          <w:color w:val="000000"/>
        </w:rPr>
      </w:pPr>
      <w:r w:rsidRPr="00A35197">
        <w:rPr>
          <w:rFonts w:hint="eastAsia"/>
          <w:color w:val="000000"/>
        </w:rPr>
        <w:t>6.建置網路校務系統，掌握學習進度，提升學習成效</w:t>
      </w:r>
    </w:p>
    <w:p w:rsidR="00A52886" w:rsidRPr="00A35197" w:rsidRDefault="000F5514" w:rsidP="00B33A96">
      <w:pPr>
        <w:pStyle w:val="affffffffb"/>
        <w:spacing w:line="380" w:lineRule="exact"/>
        <w:ind w:leftChars="350" w:left="1120" w:rightChars="0" w:right="0" w:hangingChars="100" w:hanging="280"/>
        <w:jc w:val="both"/>
        <w:rPr>
          <w:color w:val="000000"/>
        </w:rPr>
      </w:pPr>
      <w:r>
        <w:rPr>
          <w:rFonts w:hint="eastAsia"/>
          <w:color w:val="000000"/>
        </w:rPr>
        <w:t xml:space="preserve">  </w:t>
      </w:r>
      <w:r w:rsidR="00A52886" w:rsidRPr="00A35197">
        <w:rPr>
          <w:rFonts w:hint="eastAsia"/>
          <w:color w:val="000000"/>
        </w:rPr>
        <w:t>為學生撰寫</w:t>
      </w:r>
      <w:r w:rsidR="00A52886" w:rsidRPr="00A35197">
        <w:rPr>
          <w:color w:val="000000"/>
        </w:rPr>
        <w:t>WEB</w:t>
      </w:r>
      <w:r w:rsidR="00A52886" w:rsidRPr="00A35197">
        <w:rPr>
          <w:rFonts w:hint="eastAsia"/>
          <w:color w:val="000000"/>
        </w:rPr>
        <w:t>版校務系統程式，以利在校生查核各項學習成績與學習進度；另設計友善之網路選課系統，讓學生從遠端即可自由加、改選課程，</w:t>
      </w:r>
      <w:r w:rsidR="00A52886" w:rsidRPr="00A35197">
        <w:rPr>
          <w:rFonts w:hint="eastAsia"/>
          <w:color w:val="000000"/>
        </w:rPr>
        <w:lastRenderedPageBreak/>
        <w:t>並立即顯示選課者該學期應繳費金額與上課行事曆，以利學生掌握到校面授期程，如期準時上課。</w:t>
      </w:r>
    </w:p>
    <w:p w:rsidR="00A52886" w:rsidRPr="00A1414E" w:rsidRDefault="00A52886" w:rsidP="00A1414E">
      <w:pPr>
        <w:pStyle w:val="affffffff7"/>
        <w:spacing w:beforeLines="50" w:before="180" w:after="0" w:line="440" w:lineRule="exact"/>
        <w:jc w:val="both"/>
        <w:rPr>
          <w:rFonts w:ascii="標楷體" w:eastAsia="標楷體" w:hAnsi="標楷體"/>
          <w:color w:val="000000"/>
        </w:rPr>
      </w:pPr>
      <w:r w:rsidRPr="00A1414E">
        <w:rPr>
          <w:rFonts w:ascii="標楷體" w:eastAsia="標楷體" w:hAnsi="標楷體" w:hint="eastAsia"/>
          <w:color w:val="000000"/>
        </w:rPr>
        <w:t>五、增設推廣教育課程</w:t>
      </w:r>
    </w:p>
    <w:p w:rsidR="00A52886" w:rsidRPr="000F5514" w:rsidRDefault="003C6689" w:rsidP="000F5514">
      <w:pPr>
        <w:pStyle w:val="affffffff9"/>
        <w:spacing w:line="380" w:lineRule="exact"/>
        <w:ind w:leftChars="100" w:left="800" w:hangingChars="200" w:hanging="560"/>
        <w:jc w:val="both"/>
        <w:rPr>
          <w:b w:val="0"/>
          <w:color w:val="000000"/>
        </w:rPr>
      </w:pPr>
      <w:r w:rsidRPr="000F5514">
        <w:rPr>
          <w:b w:val="0"/>
          <w:color w:val="000000"/>
        </w:rPr>
        <w:t>(</w:t>
      </w:r>
      <w:r w:rsidR="00A52886" w:rsidRPr="000F5514">
        <w:rPr>
          <w:rFonts w:hint="eastAsia"/>
          <w:b w:val="0"/>
          <w:color w:val="000000"/>
        </w:rPr>
        <w:t>一</w:t>
      </w:r>
      <w:r w:rsidRPr="000F5514">
        <w:rPr>
          <w:b w:val="0"/>
          <w:color w:val="000000"/>
        </w:rPr>
        <w:t>)</w:t>
      </w:r>
      <w:r w:rsidR="00A52886" w:rsidRPr="000F5514">
        <w:rPr>
          <w:rFonts w:hint="eastAsia"/>
          <w:b w:val="0"/>
          <w:color w:val="000000"/>
        </w:rPr>
        <w:t>與法務部合作開設監獄班課程，以關心男女監獄受刑人受教權益，於屏東監獄招收受刑人學生，107學年度第2學期開設「犯罪心理學」、「國際關係」2門課程，總計選課39人次。</w:t>
      </w:r>
    </w:p>
    <w:p w:rsidR="00A52886" w:rsidRPr="000F5514" w:rsidRDefault="003C6689" w:rsidP="000F5514">
      <w:pPr>
        <w:pStyle w:val="affffffff9"/>
        <w:spacing w:line="380" w:lineRule="exact"/>
        <w:ind w:leftChars="100" w:left="800" w:hangingChars="200" w:hanging="560"/>
        <w:jc w:val="both"/>
        <w:rPr>
          <w:b w:val="0"/>
          <w:color w:val="000000"/>
        </w:rPr>
      </w:pPr>
      <w:r w:rsidRPr="000F5514">
        <w:rPr>
          <w:b w:val="0"/>
          <w:color w:val="000000"/>
        </w:rPr>
        <w:t>(</w:t>
      </w:r>
      <w:r w:rsidR="00A52886" w:rsidRPr="000F5514">
        <w:rPr>
          <w:rFonts w:hint="eastAsia"/>
          <w:b w:val="0"/>
          <w:color w:val="000000"/>
        </w:rPr>
        <w:t>二</w:t>
      </w:r>
      <w:r w:rsidRPr="000F5514">
        <w:rPr>
          <w:b w:val="0"/>
          <w:color w:val="000000"/>
        </w:rPr>
        <w:t>)</w:t>
      </w:r>
      <w:r w:rsidR="00A52886" w:rsidRPr="000F5514">
        <w:rPr>
          <w:rFonts w:hint="eastAsia"/>
          <w:b w:val="0"/>
          <w:color w:val="000000"/>
        </w:rPr>
        <w:t>為推動終身學習的理念，於外縣市開辦學習據點班，讓跨縣市的學生就近面授上課。於107學年度第2學期在雲林班開設6班，學員30人、台東班計開16班，學員41人、彰化班計開11班，學員35人、南投班計開11班，學員19人、屏東班計開11班，學員20人，枋寮班計開11班，學員27人，澎湖班計開10班，學員57人，警察專班計開9班，學員202人，新竹物流台南班計開10班，學員70人，左中專班計開7班，學員31人，中壢班計開11班，學員55人，校外共開設113班，校外學習人數計587人</w:t>
      </w:r>
      <w:r w:rsidR="00A52886" w:rsidRPr="000F5514">
        <w:rPr>
          <w:b w:val="0"/>
          <w:color w:val="000000"/>
        </w:rPr>
        <w:t>。</w:t>
      </w:r>
    </w:p>
    <w:p w:rsidR="00A52886" w:rsidRPr="000F5514" w:rsidRDefault="003C6689" w:rsidP="000F5514">
      <w:pPr>
        <w:pStyle w:val="affffffff9"/>
        <w:spacing w:line="380" w:lineRule="exact"/>
        <w:ind w:leftChars="100" w:left="800" w:hangingChars="200" w:hanging="560"/>
        <w:jc w:val="both"/>
        <w:rPr>
          <w:b w:val="0"/>
          <w:color w:val="000000"/>
        </w:rPr>
      </w:pPr>
      <w:r w:rsidRPr="000F5514">
        <w:rPr>
          <w:rFonts w:hint="eastAsia"/>
          <w:b w:val="0"/>
          <w:color w:val="000000"/>
        </w:rPr>
        <w:t>(</w:t>
      </w:r>
      <w:r w:rsidR="00A52886" w:rsidRPr="000F5514">
        <w:rPr>
          <w:rFonts w:hint="eastAsia"/>
          <w:b w:val="0"/>
          <w:color w:val="000000"/>
        </w:rPr>
        <w:t>三</w:t>
      </w:r>
      <w:r w:rsidRPr="000F5514">
        <w:rPr>
          <w:rFonts w:hint="eastAsia"/>
          <w:b w:val="0"/>
          <w:color w:val="000000"/>
        </w:rPr>
        <w:t>)</w:t>
      </w:r>
      <w:r w:rsidR="00A52886" w:rsidRPr="000F5514">
        <w:rPr>
          <w:rFonts w:hint="eastAsia"/>
          <w:b w:val="0"/>
          <w:color w:val="000000"/>
        </w:rPr>
        <w:t>107學年度第1學期推廣教育開設「轉任一般行政20學分班」、「轉任教育行政20學分班」及「轉任技藝職系20學分班」課程，共開設16門專業科目共702人次選課；107學年度第2學期推廣教育開設「轉任一般行政20學分班」共開設5門專業科目共252，提供公務人力進修培養第二專長之職能。</w:t>
      </w:r>
    </w:p>
    <w:p w:rsidR="00A52886" w:rsidRPr="000F5514" w:rsidRDefault="003C6689" w:rsidP="000F5514">
      <w:pPr>
        <w:pStyle w:val="affffffff9"/>
        <w:spacing w:line="380" w:lineRule="exact"/>
        <w:ind w:leftChars="100" w:left="800" w:hangingChars="200" w:hanging="560"/>
        <w:jc w:val="both"/>
        <w:rPr>
          <w:b w:val="0"/>
          <w:color w:val="000000"/>
        </w:rPr>
      </w:pPr>
      <w:r w:rsidRPr="000F5514">
        <w:rPr>
          <w:rFonts w:hint="eastAsia"/>
          <w:b w:val="0"/>
          <w:color w:val="000000"/>
        </w:rPr>
        <w:t>(</w:t>
      </w:r>
      <w:r w:rsidR="00A52886" w:rsidRPr="000F5514">
        <w:rPr>
          <w:rFonts w:hint="eastAsia"/>
          <w:b w:val="0"/>
          <w:color w:val="000000"/>
        </w:rPr>
        <w:t>四</w:t>
      </w:r>
      <w:r w:rsidRPr="000F5514">
        <w:rPr>
          <w:rFonts w:hint="eastAsia"/>
          <w:b w:val="0"/>
          <w:color w:val="000000"/>
        </w:rPr>
        <w:t>)</w:t>
      </w:r>
      <w:r w:rsidR="00A52886" w:rsidRPr="000F5514">
        <w:rPr>
          <w:rFonts w:hint="eastAsia"/>
          <w:b w:val="0"/>
          <w:color w:val="000000"/>
        </w:rPr>
        <w:t>107學年度第1學期推廣教育開設「咖啡美學」及「飲料調製課程下」非學分班，總計60人次選課； 107學年度第2學期推廣教育開設「咖啡美學」非學分班，總計26人次選課。</w:t>
      </w:r>
    </w:p>
    <w:p w:rsidR="00A52886" w:rsidRPr="00A1414E" w:rsidRDefault="00A52886" w:rsidP="00A1414E">
      <w:pPr>
        <w:pStyle w:val="affffffff7"/>
        <w:spacing w:beforeLines="50" w:before="180" w:after="0" w:line="440" w:lineRule="exact"/>
        <w:jc w:val="both"/>
        <w:rPr>
          <w:rFonts w:ascii="標楷體" w:eastAsia="標楷體" w:hAnsi="標楷體"/>
          <w:color w:val="000000"/>
        </w:rPr>
      </w:pPr>
      <w:r w:rsidRPr="00A1414E">
        <w:rPr>
          <w:rFonts w:ascii="標楷體" w:eastAsia="標楷體" w:hAnsi="標楷體" w:hint="eastAsia"/>
          <w:color w:val="000000"/>
        </w:rPr>
        <w:t>六、落實學生輔導</w:t>
      </w:r>
    </w:p>
    <w:p w:rsidR="00A52886" w:rsidRPr="00A35197" w:rsidRDefault="003C6689" w:rsidP="00B33A96">
      <w:pPr>
        <w:pStyle w:val="affffffff9"/>
        <w:spacing w:line="380" w:lineRule="exact"/>
        <w:ind w:leftChars="100" w:left="801" w:hangingChars="200" w:hanging="561"/>
        <w:jc w:val="both"/>
        <w:rPr>
          <w:color w:val="000000"/>
        </w:rPr>
      </w:pPr>
      <w:r>
        <w:rPr>
          <w:color w:val="000000"/>
        </w:rPr>
        <w:t>(</w:t>
      </w:r>
      <w:r w:rsidR="00A52886" w:rsidRPr="00A35197">
        <w:rPr>
          <w:rFonts w:hint="eastAsia"/>
          <w:color w:val="000000"/>
        </w:rPr>
        <w:t>一</w:t>
      </w:r>
      <w:r>
        <w:rPr>
          <w:color w:val="000000"/>
        </w:rPr>
        <w:t>)</w:t>
      </w:r>
      <w:r w:rsidR="00A52886" w:rsidRPr="00A35197">
        <w:rPr>
          <w:rFonts w:hint="eastAsia"/>
          <w:color w:val="000000"/>
        </w:rPr>
        <w:t>重視弱勢</w:t>
      </w:r>
      <w:r w:rsidR="00A52886" w:rsidRPr="00B33A96">
        <w:rPr>
          <w:rFonts w:hint="eastAsia"/>
          <w:b w:val="0"/>
          <w:color w:val="000000"/>
        </w:rPr>
        <w:t>族群</w:t>
      </w:r>
      <w:r w:rsidR="00A52886" w:rsidRPr="00A35197">
        <w:rPr>
          <w:rFonts w:hint="eastAsia"/>
          <w:color w:val="000000"/>
        </w:rPr>
        <w:t>教育</w:t>
      </w:r>
    </w:p>
    <w:p w:rsidR="00A52886" w:rsidRPr="00A35197" w:rsidRDefault="00A52886" w:rsidP="00D608E4">
      <w:pPr>
        <w:pStyle w:val="affffffffb"/>
        <w:ind w:leftChars="350" w:left="1120" w:rightChars="0" w:right="0" w:hangingChars="100" w:hanging="280"/>
        <w:jc w:val="both"/>
        <w:rPr>
          <w:color w:val="000000"/>
        </w:rPr>
      </w:pPr>
      <w:r w:rsidRPr="00A35197">
        <w:rPr>
          <w:color w:val="000000"/>
        </w:rPr>
        <w:t>1.重視中高年齡及弱勢族群就學權益，提供65歲以上國民、原住民、低收入戶、中低收入、身心障礙者暨子女、特殊境遇家庭之子女</w:t>
      </w:r>
      <w:r w:rsidRPr="00A35197">
        <w:rPr>
          <w:rFonts w:hint="eastAsia"/>
          <w:color w:val="000000"/>
        </w:rPr>
        <w:t>暨孫子女</w:t>
      </w:r>
      <w:r w:rsidRPr="00A35197">
        <w:rPr>
          <w:color w:val="000000"/>
        </w:rPr>
        <w:t>入學者等多類學生就學費用減免優</w:t>
      </w:r>
      <w:r w:rsidRPr="00A35197">
        <w:rPr>
          <w:rFonts w:hint="eastAsia"/>
          <w:color w:val="000000"/>
        </w:rPr>
        <w:t>待</w:t>
      </w:r>
      <w:r w:rsidRPr="00A35197">
        <w:rPr>
          <w:color w:val="000000"/>
        </w:rPr>
        <w:t>。</w:t>
      </w:r>
    </w:p>
    <w:p w:rsidR="00A52886" w:rsidRPr="00A35197" w:rsidRDefault="00A52886" w:rsidP="00A9040F">
      <w:pPr>
        <w:pStyle w:val="affffffffb"/>
        <w:spacing w:afterLines="20" w:after="72"/>
        <w:ind w:leftChars="350" w:left="1120" w:rightChars="0" w:right="0" w:hangingChars="100" w:hanging="280"/>
        <w:jc w:val="both"/>
        <w:rPr>
          <w:color w:val="000000"/>
        </w:rPr>
      </w:pPr>
      <w:r w:rsidRPr="00A35197">
        <w:rPr>
          <w:color w:val="000000"/>
        </w:rPr>
        <w:t>2.</w:t>
      </w:r>
      <w:r w:rsidRPr="00A35197">
        <w:rPr>
          <w:rFonts w:hint="eastAsia"/>
          <w:color w:val="000000"/>
        </w:rPr>
        <w:t>本校每學年補助就學費用減免優待金額高達1,175萬元以上</w:t>
      </w:r>
      <w:r w:rsidRPr="00A35197">
        <w:rPr>
          <w:color w:val="000000"/>
        </w:rPr>
        <w:t>，以</w:t>
      </w:r>
      <w:r w:rsidRPr="00A35197">
        <w:rPr>
          <w:rFonts w:hint="eastAsia"/>
          <w:color w:val="000000"/>
        </w:rPr>
        <w:t>107-2學期補助604萬元，計696人</w:t>
      </w:r>
      <w:r w:rsidRPr="00A35197">
        <w:rPr>
          <w:color w:val="000000"/>
        </w:rPr>
        <w:t>保障弱勢學生受教權。</w:t>
      </w:r>
    </w:p>
    <w:p w:rsidR="00A52886" w:rsidRPr="00A35197" w:rsidRDefault="000F5514" w:rsidP="00B33A96">
      <w:pPr>
        <w:spacing w:afterLines="20" w:after="72" w:line="360" w:lineRule="exact"/>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00A52886" w:rsidRPr="00A35197">
        <w:rPr>
          <w:rFonts w:ascii="標楷體" w:eastAsia="標楷體" w:hAnsi="標楷體" w:hint="eastAsia"/>
          <w:color w:val="000000"/>
          <w:sz w:val="28"/>
          <w:szCs w:val="28"/>
        </w:rPr>
        <w:t>高雄市立空中大學各類學生就學費用減免金額暨人數統計表</w:t>
      </w:r>
    </w:p>
    <w:tbl>
      <w:tblPr>
        <w:tblW w:w="1003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60" w:type="dxa"/>
          <w:left w:w="60" w:type="dxa"/>
          <w:bottom w:w="60" w:type="dxa"/>
          <w:right w:w="60" w:type="dxa"/>
        </w:tblCellMar>
        <w:tblLook w:val="04A0" w:firstRow="1" w:lastRow="0" w:firstColumn="1" w:lastColumn="0" w:noHBand="0" w:noVBand="1"/>
      </w:tblPr>
      <w:tblGrid>
        <w:gridCol w:w="847"/>
        <w:gridCol w:w="749"/>
        <w:gridCol w:w="2284"/>
        <w:gridCol w:w="1564"/>
        <w:gridCol w:w="1786"/>
        <w:gridCol w:w="1684"/>
        <w:gridCol w:w="1122"/>
      </w:tblGrid>
      <w:tr w:rsidR="00A52886" w:rsidRPr="00A35197">
        <w:trPr>
          <w:trHeight w:val="582"/>
          <w:jc w:val="center"/>
        </w:trPr>
        <w:tc>
          <w:tcPr>
            <w:tcW w:w="422" w:type="pct"/>
            <w:shd w:val="clear" w:color="auto" w:fill="auto"/>
            <w:vAlign w:val="center"/>
          </w:tcPr>
          <w:p w:rsidR="00A52886" w:rsidRPr="00A35197" w:rsidRDefault="00051A50" w:rsidP="000F5514">
            <w:pPr>
              <w:spacing w:line="360" w:lineRule="exact"/>
              <w:jc w:val="center"/>
              <w:rPr>
                <w:rFonts w:ascii="標楷體" w:eastAsia="標楷體" w:hAnsi="標楷體"/>
                <w:color w:val="000000"/>
                <w:sz w:val="28"/>
                <w:szCs w:val="28"/>
              </w:rPr>
            </w:pPr>
            <w:hyperlink r:id="rId8" w:history="1">
              <w:r w:rsidR="00A52886" w:rsidRPr="00A35197">
                <w:rPr>
                  <w:rStyle w:val="aff9"/>
                  <w:rFonts w:ascii="標楷體" w:eastAsia="標楷體" w:hAnsi="標楷體" w:hint="eastAsia"/>
                  <w:color w:val="000000"/>
                  <w:sz w:val="28"/>
                  <w:szCs w:val="28"/>
                </w:rPr>
                <w:t>學年</w:t>
              </w:r>
            </w:hyperlink>
          </w:p>
        </w:tc>
        <w:tc>
          <w:tcPr>
            <w:tcW w:w="373" w:type="pct"/>
            <w:shd w:val="clear" w:color="auto" w:fill="auto"/>
            <w:vAlign w:val="center"/>
          </w:tcPr>
          <w:p w:rsidR="00A52886" w:rsidRPr="00A35197" w:rsidRDefault="00051A50" w:rsidP="000F5514">
            <w:pPr>
              <w:spacing w:line="360" w:lineRule="exact"/>
              <w:jc w:val="center"/>
              <w:rPr>
                <w:rFonts w:ascii="標楷體" w:eastAsia="標楷體" w:hAnsi="標楷體"/>
                <w:color w:val="000000"/>
                <w:sz w:val="28"/>
                <w:szCs w:val="28"/>
              </w:rPr>
            </w:pPr>
            <w:hyperlink r:id="rId9" w:history="1">
              <w:r w:rsidR="00A52886" w:rsidRPr="00A35197">
                <w:rPr>
                  <w:rStyle w:val="aff9"/>
                  <w:rFonts w:ascii="標楷體" w:eastAsia="標楷體" w:hAnsi="標楷體" w:hint="eastAsia"/>
                  <w:color w:val="000000"/>
                  <w:sz w:val="28"/>
                  <w:szCs w:val="28"/>
                </w:rPr>
                <w:t>學期</w:t>
              </w:r>
            </w:hyperlink>
          </w:p>
        </w:tc>
        <w:tc>
          <w:tcPr>
            <w:tcW w:w="1138" w:type="pct"/>
            <w:shd w:val="clear" w:color="auto" w:fill="auto"/>
            <w:vAlign w:val="center"/>
          </w:tcPr>
          <w:p w:rsidR="00A52886" w:rsidRPr="00A35197" w:rsidRDefault="00051A50" w:rsidP="000F5514">
            <w:pPr>
              <w:spacing w:line="360" w:lineRule="exact"/>
              <w:jc w:val="center"/>
              <w:rPr>
                <w:rFonts w:ascii="標楷體" w:eastAsia="標楷體" w:hAnsi="標楷體"/>
                <w:color w:val="000000"/>
                <w:sz w:val="28"/>
                <w:szCs w:val="28"/>
              </w:rPr>
            </w:pPr>
            <w:hyperlink r:id="rId10" w:history="1">
              <w:r w:rsidR="00A52886" w:rsidRPr="00A35197">
                <w:rPr>
                  <w:rStyle w:val="aff9"/>
                  <w:rFonts w:ascii="標楷體" w:eastAsia="標楷體" w:hAnsi="標楷體" w:hint="eastAsia"/>
                  <w:color w:val="000000"/>
                  <w:sz w:val="28"/>
                  <w:szCs w:val="28"/>
                </w:rPr>
                <w:t>學分費優待金額</w:t>
              </w:r>
            </w:hyperlink>
          </w:p>
        </w:tc>
        <w:tc>
          <w:tcPr>
            <w:tcW w:w="779" w:type="pct"/>
            <w:shd w:val="clear" w:color="auto" w:fill="auto"/>
            <w:vAlign w:val="center"/>
          </w:tcPr>
          <w:p w:rsidR="00A52886" w:rsidRPr="00A35197" w:rsidRDefault="00A52886" w:rsidP="00765ADB">
            <w:pPr>
              <w:spacing w:line="320" w:lineRule="exact"/>
              <w:jc w:val="center"/>
              <w:rPr>
                <w:rStyle w:val="aff9"/>
                <w:rFonts w:ascii="標楷體" w:eastAsia="標楷體" w:hAnsi="標楷體"/>
                <w:color w:val="000000"/>
                <w:sz w:val="28"/>
                <w:szCs w:val="28"/>
              </w:rPr>
            </w:pPr>
            <w:r w:rsidRPr="00A35197">
              <w:rPr>
                <w:rFonts w:ascii="標楷體" w:eastAsia="標楷體" w:hAnsi="標楷體"/>
                <w:color w:val="000000"/>
                <w:sz w:val="28"/>
                <w:szCs w:val="28"/>
              </w:rPr>
              <w:fldChar w:fldCharType="begin"/>
            </w:r>
            <w:r w:rsidRPr="00A35197">
              <w:rPr>
                <w:rFonts w:ascii="標楷體" w:eastAsia="標楷體" w:hAnsi="標楷體"/>
                <w:color w:val="000000"/>
                <w:sz w:val="28"/>
                <w:szCs w:val="28"/>
              </w:rPr>
              <w:instrText xml:space="preserve"> HYPERLINK "javascript:__doPostBack('GridView_All','Sort$TAll')" </w:instrText>
            </w:r>
            <w:r w:rsidRPr="00A35197">
              <w:rPr>
                <w:rFonts w:ascii="標楷體" w:eastAsia="標楷體" w:hAnsi="標楷體"/>
                <w:color w:val="000000"/>
                <w:sz w:val="28"/>
                <w:szCs w:val="28"/>
              </w:rPr>
              <w:fldChar w:fldCharType="separate"/>
            </w:r>
            <w:r w:rsidRPr="00A35197">
              <w:rPr>
                <w:rStyle w:val="aff9"/>
                <w:rFonts w:ascii="標楷體" w:eastAsia="標楷體" w:hAnsi="標楷體" w:hint="eastAsia"/>
                <w:color w:val="000000"/>
                <w:sz w:val="28"/>
                <w:szCs w:val="28"/>
              </w:rPr>
              <w:t>實習費</w:t>
            </w:r>
          </w:p>
          <w:p w:rsidR="00A52886" w:rsidRPr="00A35197" w:rsidRDefault="00A52886" w:rsidP="00765ADB">
            <w:pPr>
              <w:spacing w:line="320" w:lineRule="exact"/>
              <w:jc w:val="center"/>
              <w:rPr>
                <w:rFonts w:ascii="標楷體" w:eastAsia="標楷體" w:hAnsi="標楷體"/>
                <w:color w:val="000000"/>
                <w:sz w:val="28"/>
                <w:szCs w:val="28"/>
              </w:rPr>
            </w:pPr>
            <w:r w:rsidRPr="00A35197">
              <w:rPr>
                <w:rStyle w:val="aff9"/>
                <w:rFonts w:ascii="標楷體" w:eastAsia="標楷體" w:hAnsi="標楷體" w:hint="eastAsia"/>
                <w:color w:val="000000"/>
                <w:sz w:val="28"/>
                <w:szCs w:val="28"/>
              </w:rPr>
              <w:t>優待金額</w:t>
            </w:r>
            <w:r w:rsidRPr="00A35197">
              <w:rPr>
                <w:rFonts w:ascii="標楷體" w:eastAsia="標楷體" w:hAnsi="標楷體"/>
                <w:color w:val="000000"/>
                <w:sz w:val="28"/>
                <w:szCs w:val="28"/>
              </w:rPr>
              <w:fldChar w:fldCharType="end"/>
            </w:r>
          </w:p>
        </w:tc>
        <w:tc>
          <w:tcPr>
            <w:tcW w:w="890" w:type="pct"/>
            <w:shd w:val="clear" w:color="auto" w:fill="auto"/>
            <w:vAlign w:val="center"/>
          </w:tcPr>
          <w:p w:rsidR="00A52886" w:rsidRPr="00A35197" w:rsidRDefault="00A52886" w:rsidP="00765ADB">
            <w:pPr>
              <w:spacing w:line="320" w:lineRule="exact"/>
              <w:jc w:val="center"/>
              <w:rPr>
                <w:rStyle w:val="aff9"/>
                <w:rFonts w:ascii="標楷體" w:eastAsia="標楷體" w:hAnsi="標楷體"/>
                <w:color w:val="000000"/>
                <w:sz w:val="28"/>
                <w:szCs w:val="28"/>
              </w:rPr>
            </w:pPr>
            <w:r w:rsidRPr="00A35197">
              <w:rPr>
                <w:rFonts w:ascii="標楷體" w:eastAsia="標楷體" w:hAnsi="標楷體"/>
                <w:color w:val="000000"/>
                <w:sz w:val="28"/>
                <w:szCs w:val="28"/>
              </w:rPr>
              <w:fldChar w:fldCharType="begin"/>
            </w:r>
            <w:r w:rsidRPr="00A35197">
              <w:rPr>
                <w:rFonts w:ascii="標楷體" w:eastAsia="標楷體" w:hAnsi="標楷體"/>
                <w:color w:val="000000"/>
                <w:sz w:val="28"/>
                <w:szCs w:val="28"/>
              </w:rPr>
              <w:instrText xml:space="preserve"> HYPERLINK "javascript:__doPostBack('GridView_All','Sort$OAll')" </w:instrText>
            </w:r>
            <w:r w:rsidRPr="00A35197">
              <w:rPr>
                <w:rFonts w:ascii="標楷體" w:eastAsia="標楷體" w:hAnsi="標楷體"/>
                <w:color w:val="000000"/>
                <w:sz w:val="28"/>
                <w:szCs w:val="28"/>
              </w:rPr>
              <w:fldChar w:fldCharType="separate"/>
            </w:r>
            <w:r w:rsidRPr="00A35197">
              <w:rPr>
                <w:rStyle w:val="aff9"/>
                <w:rFonts w:ascii="標楷體" w:eastAsia="標楷體" w:hAnsi="標楷體" w:hint="eastAsia"/>
                <w:color w:val="000000"/>
                <w:sz w:val="28"/>
                <w:szCs w:val="28"/>
              </w:rPr>
              <w:t>雜費優待</w:t>
            </w:r>
          </w:p>
          <w:p w:rsidR="00A52886" w:rsidRPr="00A35197" w:rsidRDefault="00A52886" w:rsidP="00765ADB">
            <w:pPr>
              <w:spacing w:line="320" w:lineRule="exact"/>
              <w:jc w:val="center"/>
              <w:rPr>
                <w:rFonts w:ascii="標楷體" w:eastAsia="標楷體" w:hAnsi="標楷體"/>
                <w:color w:val="000000"/>
                <w:sz w:val="28"/>
                <w:szCs w:val="28"/>
              </w:rPr>
            </w:pPr>
            <w:r w:rsidRPr="00A35197">
              <w:rPr>
                <w:rStyle w:val="aff9"/>
                <w:rFonts w:ascii="標楷體" w:eastAsia="標楷體" w:hAnsi="標楷體" w:hint="eastAsia"/>
                <w:color w:val="000000"/>
                <w:sz w:val="28"/>
                <w:szCs w:val="28"/>
              </w:rPr>
              <w:t>金額</w:t>
            </w:r>
            <w:r w:rsidRPr="00A35197">
              <w:rPr>
                <w:rFonts w:ascii="標楷體" w:eastAsia="標楷體" w:hAnsi="標楷體"/>
                <w:color w:val="000000"/>
                <w:sz w:val="28"/>
                <w:szCs w:val="28"/>
              </w:rPr>
              <w:fldChar w:fldCharType="end"/>
            </w:r>
          </w:p>
        </w:tc>
        <w:tc>
          <w:tcPr>
            <w:tcW w:w="839" w:type="pct"/>
            <w:shd w:val="clear" w:color="auto" w:fill="auto"/>
            <w:vAlign w:val="center"/>
          </w:tcPr>
          <w:p w:rsidR="00A52886" w:rsidRPr="00A35197" w:rsidRDefault="00A52886" w:rsidP="00765ADB">
            <w:pPr>
              <w:spacing w:line="320" w:lineRule="exact"/>
              <w:jc w:val="center"/>
              <w:rPr>
                <w:rStyle w:val="aff9"/>
                <w:rFonts w:ascii="標楷體" w:eastAsia="標楷體" w:hAnsi="標楷體"/>
                <w:color w:val="000000"/>
                <w:sz w:val="28"/>
                <w:szCs w:val="28"/>
              </w:rPr>
            </w:pPr>
            <w:r w:rsidRPr="00A35197">
              <w:rPr>
                <w:rFonts w:ascii="標楷體" w:eastAsia="標楷體" w:hAnsi="標楷體"/>
                <w:color w:val="000000"/>
                <w:sz w:val="28"/>
                <w:szCs w:val="28"/>
              </w:rPr>
              <w:fldChar w:fldCharType="begin"/>
            </w:r>
            <w:r w:rsidRPr="00A35197">
              <w:rPr>
                <w:rFonts w:ascii="標楷體" w:eastAsia="標楷體" w:hAnsi="標楷體"/>
                <w:color w:val="000000"/>
                <w:sz w:val="28"/>
                <w:szCs w:val="28"/>
              </w:rPr>
              <w:instrText xml:space="preserve"> HYPERLINK "javascript:__doPostBack('GridView_All','Sort$OAll')" </w:instrText>
            </w:r>
            <w:r w:rsidRPr="00A35197">
              <w:rPr>
                <w:rFonts w:ascii="標楷體" w:eastAsia="標楷體" w:hAnsi="標楷體"/>
                <w:color w:val="000000"/>
                <w:sz w:val="28"/>
                <w:szCs w:val="28"/>
              </w:rPr>
              <w:fldChar w:fldCharType="separate"/>
            </w:r>
            <w:r w:rsidRPr="00A35197">
              <w:rPr>
                <w:rStyle w:val="aff9"/>
                <w:rFonts w:ascii="標楷體" w:eastAsia="標楷體" w:hAnsi="標楷體" w:hint="eastAsia"/>
                <w:color w:val="000000"/>
                <w:sz w:val="28"/>
                <w:szCs w:val="28"/>
              </w:rPr>
              <w:t>合計優待</w:t>
            </w:r>
          </w:p>
          <w:p w:rsidR="00A52886" w:rsidRPr="00A35197" w:rsidRDefault="00A52886" w:rsidP="00765ADB">
            <w:pPr>
              <w:spacing w:line="320" w:lineRule="exact"/>
              <w:jc w:val="center"/>
              <w:rPr>
                <w:rFonts w:ascii="標楷體" w:eastAsia="標楷體" w:hAnsi="標楷體"/>
                <w:color w:val="000000"/>
                <w:sz w:val="28"/>
                <w:szCs w:val="28"/>
              </w:rPr>
            </w:pPr>
            <w:r w:rsidRPr="00A35197">
              <w:rPr>
                <w:rStyle w:val="aff9"/>
                <w:rFonts w:ascii="標楷體" w:eastAsia="標楷體" w:hAnsi="標楷體" w:hint="eastAsia"/>
                <w:color w:val="000000"/>
                <w:sz w:val="28"/>
                <w:szCs w:val="28"/>
              </w:rPr>
              <w:t>金額</w:t>
            </w:r>
            <w:r w:rsidRPr="00A35197">
              <w:rPr>
                <w:rFonts w:ascii="標楷體" w:eastAsia="標楷體" w:hAnsi="標楷體"/>
                <w:color w:val="000000"/>
                <w:sz w:val="28"/>
                <w:szCs w:val="28"/>
              </w:rPr>
              <w:fldChar w:fldCharType="end"/>
            </w:r>
          </w:p>
        </w:tc>
        <w:tc>
          <w:tcPr>
            <w:tcW w:w="559" w:type="pct"/>
            <w:shd w:val="clear" w:color="auto" w:fill="auto"/>
            <w:vAlign w:val="center"/>
          </w:tcPr>
          <w:p w:rsidR="00A52886" w:rsidRPr="00A35197" w:rsidRDefault="00A52886" w:rsidP="00765ADB">
            <w:pPr>
              <w:spacing w:line="320" w:lineRule="exact"/>
              <w:jc w:val="center"/>
              <w:rPr>
                <w:rStyle w:val="aff9"/>
                <w:rFonts w:ascii="標楷體" w:eastAsia="標楷體" w:hAnsi="標楷體"/>
                <w:color w:val="000000"/>
                <w:sz w:val="28"/>
                <w:szCs w:val="28"/>
              </w:rPr>
            </w:pPr>
            <w:r w:rsidRPr="00A35197">
              <w:rPr>
                <w:rFonts w:ascii="標楷體" w:eastAsia="標楷體" w:hAnsi="標楷體"/>
                <w:color w:val="000000"/>
                <w:sz w:val="28"/>
                <w:szCs w:val="28"/>
              </w:rPr>
              <w:fldChar w:fldCharType="begin"/>
            </w:r>
            <w:r w:rsidRPr="00A35197">
              <w:rPr>
                <w:rFonts w:ascii="標楷體" w:eastAsia="標楷體" w:hAnsi="標楷體"/>
                <w:color w:val="000000"/>
                <w:sz w:val="28"/>
                <w:szCs w:val="28"/>
              </w:rPr>
              <w:instrText xml:space="preserve"> HYPERLINK "javascript:__doPostBack('GridView_All','Sort$SpecNum')" </w:instrText>
            </w:r>
            <w:r w:rsidRPr="00A35197">
              <w:rPr>
                <w:rFonts w:ascii="標楷體" w:eastAsia="標楷體" w:hAnsi="標楷體"/>
                <w:color w:val="000000"/>
                <w:sz w:val="28"/>
                <w:szCs w:val="28"/>
              </w:rPr>
              <w:fldChar w:fldCharType="separate"/>
            </w:r>
            <w:r w:rsidRPr="00A35197">
              <w:rPr>
                <w:rStyle w:val="aff9"/>
                <w:rFonts w:ascii="標楷體" w:eastAsia="標楷體" w:hAnsi="標楷體" w:hint="eastAsia"/>
                <w:color w:val="000000"/>
                <w:sz w:val="28"/>
                <w:szCs w:val="28"/>
              </w:rPr>
              <w:t>優待</w:t>
            </w:r>
          </w:p>
          <w:p w:rsidR="00A52886" w:rsidRPr="00A35197" w:rsidRDefault="00A52886" w:rsidP="00765ADB">
            <w:pPr>
              <w:spacing w:line="320" w:lineRule="exact"/>
              <w:jc w:val="center"/>
              <w:rPr>
                <w:rFonts w:ascii="標楷體" w:eastAsia="標楷體" w:hAnsi="標楷體"/>
                <w:color w:val="000000"/>
                <w:sz w:val="28"/>
                <w:szCs w:val="28"/>
              </w:rPr>
            </w:pPr>
            <w:r w:rsidRPr="00A35197">
              <w:rPr>
                <w:rStyle w:val="aff9"/>
                <w:rFonts w:ascii="標楷體" w:eastAsia="標楷體" w:hAnsi="標楷體" w:hint="eastAsia"/>
                <w:color w:val="000000"/>
                <w:sz w:val="28"/>
                <w:szCs w:val="28"/>
              </w:rPr>
              <w:t>人數</w:t>
            </w:r>
            <w:r w:rsidRPr="00A35197">
              <w:rPr>
                <w:rFonts w:ascii="標楷體" w:eastAsia="標楷體" w:hAnsi="標楷體"/>
                <w:color w:val="000000"/>
                <w:sz w:val="28"/>
                <w:szCs w:val="28"/>
              </w:rPr>
              <w:fldChar w:fldCharType="end"/>
            </w:r>
          </w:p>
        </w:tc>
      </w:tr>
      <w:tr w:rsidR="00A52886" w:rsidRPr="00A35197">
        <w:trPr>
          <w:jc w:val="center"/>
        </w:trPr>
        <w:tc>
          <w:tcPr>
            <w:tcW w:w="422" w:type="pct"/>
            <w:shd w:val="clear" w:color="auto" w:fill="auto"/>
            <w:vAlign w:val="center"/>
          </w:tcPr>
          <w:p w:rsidR="00A52886" w:rsidRPr="00A35197" w:rsidRDefault="00A52886" w:rsidP="000F5514">
            <w:pPr>
              <w:spacing w:line="360" w:lineRule="exact"/>
              <w:jc w:val="center"/>
              <w:rPr>
                <w:rFonts w:ascii="標楷體" w:eastAsia="標楷體" w:hAnsi="標楷體"/>
                <w:color w:val="000000"/>
                <w:sz w:val="28"/>
                <w:szCs w:val="28"/>
              </w:rPr>
            </w:pPr>
            <w:r w:rsidRPr="00A35197">
              <w:rPr>
                <w:rFonts w:ascii="標楷體" w:eastAsia="標楷體" w:hAnsi="標楷體" w:hint="eastAsia"/>
                <w:color w:val="000000"/>
                <w:sz w:val="28"/>
                <w:szCs w:val="28"/>
              </w:rPr>
              <w:t>96</w:t>
            </w:r>
          </w:p>
        </w:tc>
        <w:tc>
          <w:tcPr>
            <w:tcW w:w="373" w:type="pct"/>
            <w:shd w:val="clear" w:color="auto" w:fill="auto"/>
            <w:vAlign w:val="center"/>
          </w:tcPr>
          <w:p w:rsidR="00A52886" w:rsidRPr="00A35197" w:rsidRDefault="00A52886" w:rsidP="000F5514">
            <w:pPr>
              <w:spacing w:line="360" w:lineRule="exact"/>
              <w:jc w:val="center"/>
              <w:rPr>
                <w:rFonts w:ascii="標楷體" w:eastAsia="標楷體" w:hAnsi="標楷體"/>
                <w:color w:val="000000"/>
                <w:sz w:val="28"/>
                <w:szCs w:val="28"/>
              </w:rPr>
            </w:pPr>
            <w:r w:rsidRPr="00A35197">
              <w:rPr>
                <w:rFonts w:ascii="標楷體" w:eastAsia="標楷體" w:hAnsi="標楷體" w:hint="eastAsia"/>
                <w:color w:val="000000"/>
                <w:sz w:val="28"/>
                <w:szCs w:val="28"/>
              </w:rPr>
              <w:t>1</w:t>
            </w:r>
          </w:p>
        </w:tc>
        <w:tc>
          <w:tcPr>
            <w:tcW w:w="1138" w:type="pct"/>
            <w:shd w:val="clear" w:color="auto" w:fill="auto"/>
            <w:vAlign w:val="center"/>
          </w:tcPr>
          <w:p w:rsidR="00A52886" w:rsidRPr="00A35197" w:rsidRDefault="00A52886" w:rsidP="000F5514">
            <w:pPr>
              <w:spacing w:line="360" w:lineRule="exact"/>
              <w:jc w:val="center"/>
              <w:rPr>
                <w:rFonts w:ascii="標楷體" w:eastAsia="標楷體" w:hAnsi="標楷體"/>
                <w:color w:val="000000"/>
                <w:sz w:val="28"/>
                <w:szCs w:val="28"/>
              </w:rPr>
            </w:pPr>
            <w:r w:rsidRPr="00A35197">
              <w:rPr>
                <w:rFonts w:ascii="標楷體" w:eastAsia="標楷體" w:hAnsi="標楷體" w:hint="eastAsia"/>
                <w:color w:val="000000"/>
                <w:sz w:val="28"/>
                <w:szCs w:val="28"/>
              </w:rPr>
              <w:t>5,516,986</w:t>
            </w:r>
          </w:p>
        </w:tc>
        <w:tc>
          <w:tcPr>
            <w:tcW w:w="779" w:type="pct"/>
            <w:shd w:val="clear" w:color="auto" w:fill="auto"/>
            <w:vAlign w:val="center"/>
          </w:tcPr>
          <w:p w:rsidR="00A52886" w:rsidRPr="00A35197" w:rsidRDefault="00A52886" w:rsidP="000F5514">
            <w:pPr>
              <w:spacing w:line="360" w:lineRule="exact"/>
              <w:jc w:val="center"/>
              <w:rPr>
                <w:rFonts w:ascii="標楷體" w:eastAsia="標楷體" w:hAnsi="標楷體"/>
                <w:color w:val="000000"/>
                <w:sz w:val="28"/>
                <w:szCs w:val="28"/>
              </w:rPr>
            </w:pPr>
            <w:r w:rsidRPr="00A35197">
              <w:rPr>
                <w:rFonts w:ascii="標楷體" w:eastAsia="標楷體" w:hAnsi="標楷體" w:hint="eastAsia"/>
                <w:color w:val="000000"/>
                <w:sz w:val="28"/>
                <w:szCs w:val="28"/>
              </w:rPr>
              <w:t>65,000</w:t>
            </w:r>
          </w:p>
        </w:tc>
        <w:tc>
          <w:tcPr>
            <w:tcW w:w="890" w:type="pct"/>
            <w:shd w:val="clear" w:color="auto" w:fill="auto"/>
            <w:vAlign w:val="center"/>
          </w:tcPr>
          <w:p w:rsidR="00A52886" w:rsidRPr="00A35197" w:rsidRDefault="00A52886" w:rsidP="000F5514">
            <w:pPr>
              <w:spacing w:line="360" w:lineRule="exact"/>
              <w:jc w:val="center"/>
              <w:rPr>
                <w:rFonts w:ascii="標楷體" w:eastAsia="標楷體" w:hAnsi="標楷體"/>
                <w:color w:val="000000"/>
                <w:sz w:val="28"/>
                <w:szCs w:val="28"/>
              </w:rPr>
            </w:pPr>
            <w:r w:rsidRPr="00A35197">
              <w:rPr>
                <w:rFonts w:ascii="標楷體" w:eastAsia="標楷體" w:hAnsi="標楷體" w:hint="eastAsia"/>
                <w:color w:val="000000"/>
                <w:sz w:val="28"/>
                <w:szCs w:val="28"/>
              </w:rPr>
              <w:t>88,280</w:t>
            </w:r>
          </w:p>
        </w:tc>
        <w:tc>
          <w:tcPr>
            <w:tcW w:w="839" w:type="pct"/>
            <w:shd w:val="clear" w:color="auto" w:fill="auto"/>
            <w:vAlign w:val="center"/>
          </w:tcPr>
          <w:p w:rsidR="00A52886" w:rsidRPr="00A35197" w:rsidRDefault="00A52886" w:rsidP="000F5514">
            <w:pPr>
              <w:spacing w:line="360" w:lineRule="exact"/>
              <w:jc w:val="center"/>
              <w:rPr>
                <w:rFonts w:ascii="標楷體" w:eastAsia="標楷體" w:hAnsi="標楷體"/>
                <w:color w:val="000000"/>
                <w:sz w:val="28"/>
                <w:szCs w:val="28"/>
              </w:rPr>
            </w:pPr>
            <w:r w:rsidRPr="00A35197">
              <w:rPr>
                <w:rFonts w:ascii="標楷體" w:eastAsia="標楷體" w:hAnsi="標楷體" w:hint="eastAsia"/>
                <w:color w:val="000000"/>
                <w:sz w:val="28"/>
                <w:szCs w:val="28"/>
              </w:rPr>
              <w:t>5,670,266</w:t>
            </w:r>
          </w:p>
        </w:tc>
        <w:tc>
          <w:tcPr>
            <w:tcW w:w="559" w:type="pct"/>
            <w:shd w:val="clear" w:color="auto" w:fill="auto"/>
            <w:vAlign w:val="center"/>
          </w:tcPr>
          <w:p w:rsidR="00A52886" w:rsidRPr="00A35197" w:rsidRDefault="00A52886" w:rsidP="000F5514">
            <w:pPr>
              <w:spacing w:line="360" w:lineRule="exact"/>
              <w:jc w:val="center"/>
              <w:rPr>
                <w:rFonts w:ascii="標楷體" w:eastAsia="標楷體" w:hAnsi="標楷體"/>
                <w:color w:val="000000"/>
                <w:sz w:val="28"/>
                <w:szCs w:val="28"/>
              </w:rPr>
            </w:pPr>
            <w:r w:rsidRPr="00A35197">
              <w:rPr>
                <w:rFonts w:ascii="標楷體" w:eastAsia="標楷體" w:hAnsi="標楷體" w:hint="eastAsia"/>
                <w:color w:val="000000"/>
                <w:sz w:val="28"/>
                <w:szCs w:val="28"/>
              </w:rPr>
              <w:t>607</w:t>
            </w:r>
          </w:p>
        </w:tc>
      </w:tr>
      <w:tr w:rsidR="00A52886" w:rsidRPr="00A35197">
        <w:trPr>
          <w:jc w:val="center"/>
        </w:trPr>
        <w:tc>
          <w:tcPr>
            <w:tcW w:w="422" w:type="pct"/>
            <w:shd w:val="clear" w:color="auto" w:fill="auto"/>
            <w:vAlign w:val="center"/>
          </w:tcPr>
          <w:p w:rsidR="00A52886" w:rsidRPr="00A35197" w:rsidRDefault="00A52886" w:rsidP="000F5514">
            <w:pPr>
              <w:spacing w:line="360" w:lineRule="exact"/>
              <w:jc w:val="center"/>
              <w:rPr>
                <w:rFonts w:ascii="標楷體" w:eastAsia="標楷體" w:hAnsi="標楷體"/>
                <w:color w:val="000000"/>
                <w:sz w:val="28"/>
                <w:szCs w:val="28"/>
              </w:rPr>
            </w:pPr>
            <w:r w:rsidRPr="00A35197">
              <w:rPr>
                <w:rFonts w:ascii="標楷體" w:eastAsia="標楷體" w:hAnsi="標楷體" w:hint="eastAsia"/>
                <w:color w:val="000000"/>
                <w:sz w:val="28"/>
                <w:szCs w:val="28"/>
              </w:rPr>
              <w:t>96</w:t>
            </w:r>
          </w:p>
        </w:tc>
        <w:tc>
          <w:tcPr>
            <w:tcW w:w="373" w:type="pct"/>
            <w:shd w:val="clear" w:color="auto" w:fill="auto"/>
            <w:vAlign w:val="center"/>
          </w:tcPr>
          <w:p w:rsidR="00A52886" w:rsidRPr="00A35197" w:rsidRDefault="00A52886" w:rsidP="000F5514">
            <w:pPr>
              <w:spacing w:line="360" w:lineRule="exact"/>
              <w:jc w:val="center"/>
              <w:rPr>
                <w:rFonts w:ascii="標楷體" w:eastAsia="標楷體" w:hAnsi="標楷體"/>
                <w:color w:val="000000"/>
                <w:sz w:val="28"/>
                <w:szCs w:val="28"/>
              </w:rPr>
            </w:pPr>
            <w:r w:rsidRPr="00A35197">
              <w:rPr>
                <w:rFonts w:ascii="標楷體" w:eastAsia="標楷體" w:hAnsi="標楷體" w:hint="eastAsia"/>
                <w:color w:val="000000"/>
                <w:sz w:val="28"/>
                <w:szCs w:val="28"/>
              </w:rPr>
              <w:t>2</w:t>
            </w:r>
          </w:p>
        </w:tc>
        <w:tc>
          <w:tcPr>
            <w:tcW w:w="1138" w:type="pct"/>
            <w:shd w:val="clear" w:color="auto" w:fill="auto"/>
            <w:vAlign w:val="center"/>
          </w:tcPr>
          <w:p w:rsidR="00A52886" w:rsidRPr="00A35197" w:rsidRDefault="00A52886" w:rsidP="000F5514">
            <w:pPr>
              <w:spacing w:line="360" w:lineRule="exact"/>
              <w:jc w:val="center"/>
              <w:rPr>
                <w:rFonts w:ascii="標楷體" w:eastAsia="標楷體" w:hAnsi="標楷體"/>
                <w:color w:val="000000"/>
                <w:sz w:val="28"/>
                <w:szCs w:val="28"/>
              </w:rPr>
            </w:pPr>
            <w:r w:rsidRPr="00A35197">
              <w:rPr>
                <w:rFonts w:ascii="標楷體" w:eastAsia="標楷體" w:hAnsi="標楷體" w:hint="eastAsia"/>
                <w:color w:val="000000"/>
                <w:sz w:val="28"/>
                <w:szCs w:val="28"/>
              </w:rPr>
              <w:t>6,041,844</w:t>
            </w:r>
          </w:p>
        </w:tc>
        <w:tc>
          <w:tcPr>
            <w:tcW w:w="779" w:type="pct"/>
            <w:shd w:val="clear" w:color="auto" w:fill="auto"/>
            <w:vAlign w:val="center"/>
          </w:tcPr>
          <w:p w:rsidR="00A52886" w:rsidRPr="00A35197" w:rsidRDefault="00A52886" w:rsidP="000F5514">
            <w:pPr>
              <w:spacing w:line="360" w:lineRule="exact"/>
              <w:jc w:val="center"/>
              <w:rPr>
                <w:rFonts w:ascii="標楷體" w:eastAsia="標楷體" w:hAnsi="標楷體"/>
                <w:color w:val="000000"/>
                <w:sz w:val="28"/>
                <w:szCs w:val="28"/>
              </w:rPr>
            </w:pPr>
            <w:r w:rsidRPr="00A35197">
              <w:rPr>
                <w:rFonts w:ascii="標楷體" w:eastAsia="標楷體" w:hAnsi="標楷體" w:hint="eastAsia"/>
                <w:color w:val="000000"/>
                <w:sz w:val="28"/>
                <w:szCs w:val="28"/>
              </w:rPr>
              <w:t>49,550</w:t>
            </w:r>
          </w:p>
        </w:tc>
        <w:tc>
          <w:tcPr>
            <w:tcW w:w="890" w:type="pct"/>
            <w:shd w:val="clear" w:color="auto" w:fill="auto"/>
            <w:vAlign w:val="center"/>
          </w:tcPr>
          <w:p w:rsidR="00A52886" w:rsidRPr="00A35197" w:rsidRDefault="00A52886" w:rsidP="000F5514">
            <w:pPr>
              <w:spacing w:line="360" w:lineRule="exact"/>
              <w:jc w:val="center"/>
              <w:rPr>
                <w:rFonts w:ascii="標楷體" w:eastAsia="標楷體" w:hAnsi="標楷體"/>
                <w:color w:val="000000"/>
                <w:sz w:val="28"/>
                <w:szCs w:val="28"/>
              </w:rPr>
            </w:pPr>
            <w:r w:rsidRPr="00A35197">
              <w:rPr>
                <w:rFonts w:ascii="標楷體" w:eastAsia="標楷體" w:hAnsi="標楷體" w:hint="eastAsia"/>
                <w:color w:val="000000"/>
                <w:sz w:val="28"/>
                <w:szCs w:val="28"/>
              </w:rPr>
              <w:t>92,820</w:t>
            </w:r>
          </w:p>
        </w:tc>
        <w:tc>
          <w:tcPr>
            <w:tcW w:w="839" w:type="pct"/>
            <w:shd w:val="clear" w:color="auto" w:fill="auto"/>
            <w:vAlign w:val="center"/>
          </w:tcPr>
          <w:p w:rsidR="00A52886" w:rsidRPr="00A35197" w:rsidRDefault="00A52886" w:rsidP="000F5514">
            <w:pPr>
              <w:spacing w:line="360" w:lineRule="exact"/>
              <w:jc w:val="center"/>
              <w:rPr>
                <w:rFonts w:ascii="標楷體" w:eastAsia="標楷體" w:hAnsi="標楷體"/>
                <w:color w:val="000000"/>
                <w:sz w:val="28"/>
                <w:szCs w:val="28"/>
              </w:rPr>
            </w:pPr>
            <w:r w:rsidRPr="00A35197">
              <w:rPr>
                <w:rFonts w:ascii="標楷體" w:eastAsia="標楷體" w:hAnsi="標楷體" w:hint="eastAsia"/>
                <w:color w:val="000000"/>
                <w:sz w:val="28"/>
                <w:szCs w:val="28"/>
              </w:rPr>
              <w:t>6,184,214</w:t>
            </w:r>
          </w:p>
        </w:tc>
        <w:tc>
          <w:tcPr>
            <w:tcW w:w="559" w:type="pct"/>
            <w:shd w:val="clear" w:color="auto" w:fill="auto"/>
            <w:vAlign w:val="center"/>
          </w:tcPr>
          <w:p w:rsidR="00A52886" w:rsidRPr="00A35197" w:rsidRDefault="00A52886" w:rsidP="000F5514">
            <w:pPr>
              <w:spacing w:line="360" w:lineRule="exact"/>
              <w:jc w:val="center"/>
              <w:rPr>
                <w:rFonts w:ascii="標楷體" w:eastAsia="標楷體" w:hAnsi="標楷體"/>
                <w:color w:val="000000"/>
                <w:sz w:val="28"/>
                <w:szCs w:val="28"/>
              </w:rPr>
            </w:pPr>
            <w:r w:rsidRPr="00A35197">
              <w:rPr>
                <w:rFonts w:ascii="標楷體" w:eastAsia="標楷體" w:hAnsi="標楷體" w:hint="eastAsia"/>
                <w:color w:val="000000"/>
                <w:sz w:val="28"/>
                <w:szCs w:val="28"/>
              </w:rPr>
              <w:t>633</w:t>
            </w:r>
          </w:p>
        </w:tc>
      </w:tr>
      <w:tr w:rsidR="00A52886" w:rsidRPr="00A35197">
        <w:trPr>
          <w:jc w:val="center"/>
        </w:trPr>
        <w:tc>
          <w:tcPr>
            <w:tcW w:w="422" w:type="pct"/>
            <w:shd w:val="clear" w:color="auto" w:fill="auto"/>
            <w:vAlign w:val="center"/>
          </w:tcPr>
          <w:p w:rsidR="00A52886" w:rsidRPr="00A35197" w:rsidRDefault="00A52886" w:rsidP="000F5514">
            <w:pPr>
              <w:spacing w:line="360" w:lineRule="exact"/>
              <w:jc w:val="center"/>
              <w:rPr>
                <w:rFonts w:ascii="標楷體" w:eastAsia="標楷體" w:hAnsi="標楷體"/>
                <w:color w:val="000000"/>
                <w:sz w:val="28"/>
                <w:szCs w:val="28"/>
              </w:rPr>
            </w:pPr>
            <w:r w:rsidRPr="00A35197">
              <w:rPr>
                <w:rFonts w:ascii="標楷體" w:eastAsia="標楷體" w:hAnsi="標楷體" w:hint="eastAsia"/>
                <w:color w:val="000000"/>
                <w:sz w:val="28"/>
                <w:szCs w:val="28"/>
              </w:rPr>
              <w:t>97</w:t>
            </w:r>
          </w:p>
        </w:tc>
        <w:tc>
          <w:tcPr>
            <w:tcW w:w="373" w:type="pct"/>
            <w:shd w:val="clear" w:color="auto" w:fill="auto"/>
            <w:vAlign w:val="center"/>
          </w:tcPr>
          <w:p w:rsidR="00A52886" w:rsidRPr="00A35197" w:rsidRDefault="00A52886" w:rsidP="000F5514">
            <w:pPr>
              <w:spacing w:line="360" w:lineRule="exact"/>
              <w:jc w:val="center"/>
              <w:rPr>
                <w:rFonts w:ascii="標楷體" w:eastAsia="標楷體" w:hAnsi="標楷體"/>
                <w:color w:val="000000"/>
                <w:sz w:val="28"/>
                <w:szCs w:val="28"/>
              </w:rPr>
            </w:pPr>
            <w:r w:rsidRPr="00A35197">
              <w:rPr>
                <w:rFonts w:ascii="標楷體" w:eastAsia="標楷體" w:hAnsi="標楷體" w:hint="eastAsia"/>
                <w:color w:val="000000"/>
                <w:sz w:val="28"/>
                <w:szCs w:val="28"/>
              </w:rPr>
              <w:t>1</w:t>
            </w:r>
          </w:p>
        </w:tc>
        <w:tc>
          <w:tcPr>
            <w:tcW w:w="1138" w:type="pct"/>
            <w:shd w:val="clear" w:color="auto" w:fill="auto"/>
            <w:vAlign w:val="center"/>
          </w:tcPr>
          <w:p w:rsidR="00A52886" w:rsidRPr="00A35197" w:rsidRDefault="00A52886" w:rsidP="000F5514">
            <w:pPr>
              <w:spacing w:line="360" w:lineRule="exact"/>
              <w:jc w:val="center"/>
              <w:rPr>
                <w:rFonts w:ascii="標楷體" w:eastAsia="標楷體" w:hAnsi="標楷體"/>
                <w:color w:val="000000"/>
                <w:sz w:val="28"/>
                <w:szCs w:val="28"/>
              </w:rPr>
            </w:pPr>
            <w:r w:rsidRPr="00A35197">
              <w:rPr>
                <w:rFonts w:ascii="標楷體" w:eastAsia="標楷體" w:hAnsi="標楷體" w:hint="eastAsia"/>
                <w:color w:val="000000"/>
                <w:sz w:val="28"/>
                <w:szCs w:val="28"/>
              </w:rPr>
              <w:t>6,789,614</w:t>
            </w:r>
          </w:p>
        </w:tc>
        <w:tc>
          <w:tcPr>
            <w:tcW w:w="779" w:type="pct"/>
            <w:shd w:val="clear" w:color="auto" w:fill="auto"/>
            <w:vAlign w:val="center"/>
          </w:tcPr>
          <w:p w:rsidR="00A52886" w:rsidRPr="00A35197" w:rsidRDefault="00A52886" w:rsidP="000F5514">
            <w:pPr>
              <w:spacing w:line="360" w:lineRule="exact"/>
              <w:jc w:val="center"/>
              <w:rPr>
                <w:rFonts w:ascii="標楷體" w:eastAsia="標楷體" w:hAnsi="標楷體"/>
                <w:color w:val="000000"/>
                <w:sz w:val="28"/>
                <w:szCs w:val="28"/>
              </w:rPr>
            </w:pPr>
            <w:r w:rsidRPr="00A35197">
              <w:rPr>
                <w:rFonts w:ascii="標楷體" w:eastAsia="標楷體" w:hAnsi="標楷體" w:hint="eastAsia"/>
                <w:color w:val="000000"/>
                <w:sz w:val="28"/>
                <w:szCs w:val="28"/>
              </w:rPr>
              <w:t>58,300</w:t>
            </w:r>
          </w:p>
        </w:tc>
        <w:tc>
          <w:tcPr>
            <w:tcW w:w="890" w:type="pct"/>
            <w:shd w:val="clear" w:color="auto" w:fill="auto"/>
            <w:vAlign w:val="center"/>
          </w:tcPr>
          <w:p w:rsidR="00A52886" w:rsidRPr="00A35197" w:rsidRDefault="00A52886" w:rsidP="000F5514">
            <w:pPr>
              <w:spacing w:line="360" w:lineRule="exact"/>
              <w:jc w:val="center"/>
              <w:rPr>
                <w:rFonts w:ascii="標楷體" w:eastAsia="標楷體" w:hAnsi="標楷體"/>
                <w:color w:val="000000"/>
                <w:sz w:val="28"/>
                <w:szCs w:val="28"/>
              </w:rPr>
            </w:pPr>
            <w:r w:rsidRPr="00A35197">
              <w:rPr>
                <w:rFonts w:ascii="標楷體" w:eastAsia="標楷體" w:hAnsi="標楷體" w:hint="eastAsia"/>
                <w:color w:val="000000"/>
                <w:sz w:val="28"/>
                <w:szCs w:val="28"/>
              </w:rPr>
              <w:t>104,140</w:t>
            </w:r>
          </w:p>
        </w:tc>
        <w:tc>
          <w:tcPr>
            <w:tcW w:w="839" w:type="pct"/>
            <w:shd w:val="clear" w:color="auto" w:fill="auto"/>
            <w:vAlign w:val="center"/>
          </w:tcPr>
          <w:p w:rsidR="00A52886" w:rsidRPr="00A35197" w:rsidRDefault="00A52886" w:rsidP="000F5514">
            <w:pPr>
              <w:spacing w:line="360" w:lineRule="exact"/>
              <w:jc w:val="center"/>
              <w:rPr>
                <w:rFonts w:ascii="標楷體" w:eastAsia="標楷體" w:hAnsi="標楷體"/>
                <w:color w:val="000000"/>
                <w:sz w:val="28"/>
                <w:szCs w:val="28"/>
              </w:rPr>
            </w:pPr>
            <w:r w:rsidRPr="00A35197">
              <w:rPr>
                <w:rFonts w:ascii="標楷體" w:eastAsia="標楷體" w:hAnsi="標楷體" w:hint="eastAsia"/>
                <w:color w:val="000000"/>
                <w:sz w:val="28"/>
                <w:szCs w:val="28"/>
              </w:rPr>
              <w:t>6,952,054</w:t>
            </w:r>
          </w:p>
        </w:tc>
        <w:tc>
          <w:tcPr>
            <w:tcW w:w="559" w:type="pct"/>
            <w:shd w:val="clear" w:color="auto" w:fill="auto"/>
            <w:vAlign w:val="center"/>
          </w:tcPr>
          <w:p w:rsidR="00A52886" w:rsidRPr="00A35197" w:rsidRDefault="00A52886" w:rsidP="000F5514">
            <w:pPr>
              <w:spacing w:line="360" w:lineRule="exact"/>
              <w:jc w:val="center"/>
              <w:rPr>
                <w:rFonts w:ascii="標楷體" w:eastAsia="標楷體" w:hAnsi="標楷體"/>
                <w:color w:val="000000"/>
                <w:sz w:val="28"/>
                <w:szCs w:val="28"/>
              </w:rPr>
            </w:pPr>
            <w:r w:rsidRPr="00A35197">
              <w:rPr>
                <w:rFonts w:ascii="標楷體" w:eastAsia="標楷體" w:hAnsi="標楷體" w:hint="eastAsia"/>
                <w:color w:val="000000"/>
                <w:sz w:val="28"/>
                <w:szCs w:val="28"/>
              </w:rPr>
              <w:t>708</w:t>
            </w:r>
          </w:p>
        </w:tc>
      </w:tr>
      <w:tr w:rsidR="00A52886" w:rsidRPr="00A35197">
        <w:trPr>
          <w:trHeight w:val="274"/>
          <w:jc w:val="center"/>
        </w:trPr>
        <w:tc>
          <w:tcPr>
            <w:tcW w:w="422" w:type="pct"/>
            <w:shd w:val="clear" w:color="auto" w:fill="auto"/>
            <w:vAlign w:val="center"/>
          </w:tcPr>
          <w:p w:rsidR="00A52886" w:rsidRPr="00A35197" w:rsidRDefault="00A52886" w:rsidP="000F5514">
            <w:pPr>
              <w:spacing w:line="360" w:lineRule="exact"/>
              <w:jc w:val="center"/>
              <w:rPr>
                <w:rFonts w:ascii="標楷體" w:eastAsia="標楷體" w:hAnsi="標楷體"/>
                <w:color w:val="000000"/>
                <w:sz w:val="28"/>
                <w:szCs w:val="28"/>
              </w:rPr>
            </w:pPr>
            <w:r w:rsidRPr="00A35197">
              <w:rPr>
                <w:rFonts w:ascii="標楷體" w:eastAsia="標楷體" w:hAnsi="標楷體" w:hint="eastAsia"/>
                <w:color w:val="000000"/>
                <w:sz w:val="28"/>
                <w:szCs w:val="28"/>
              </w:rPr>
              <w:t>97</w:t>
            </w:r>
          </w:p>
        </w:tc>
        <w:tc>
          <w:tcPr>
            <w:tcW w:w="373" w:type="pct"/>
            <w:shd w:val="clear" w:color="auto" w:fill="auto"/>
            <w:vAlign w:val="center"/>
          </w:tcPr>
          <w:p w:rsidR="00A52886" w:rsidRPr="00A35197" w:rsidRDefault="00A52886" w:rsidP="000F5514">
            <w:pPr>
              <w:spacing w:line="360" w:lineRule="exact"/>
              <w:jc w:val="center"/>
              <w:rPr>
                <w:rFonts w:ascii="標楷體" w:eastAsia="標楷體" w:hAnsi="標楷體"/>
                <w:color w:val="000000"/>
                <w:sz w:val="28"/>
                <w:szCs w:val="28"/>
              </w:rPr>
            </w:pPr>
            <w:r w:rsidRPr="00A35197">
              <w:rPr>
                <w:rFonts w:ascii="標楷體" w:eastAsia="標楷體" w:hAnsi="標楷體" w:hint="eastAsia"/>
                <w:color w:val="000000"/>
                <w:sz w:val="28"/>
                <w:szCs w:val="28"/>
              </w:rPr>
              <w:t>2</w:t>
            </w:r>
          </w:p>
        </w:tc>
        <w:tc>
          <w:tcPr>
            <w:tcW w:w="1138" w:type="pct"/>
            <w:shd w:val="clear" w:color="auto" w:fill="auto"/>
            <w:vAlign w:val="center"/>
          </w:tcPr>
          <w:p w:rsidR="00A52886" w:rsidRPr="00A35197" w:rsidRDefault="00A52886" w:rsidP="000F5514">
            <w:pPr>
              <w:spacing w:line="360" w:lineRule="exact"/>
              <w:jc w:val="center"/>
              <w:rPr>
                <w:rFonts w:ascii="標楷體" w:eastAsia="標楷體" w:hAnsi="標楷體"/>
                <w:color w:val="000000"/>
                <w:sz w:val="28"/>
                <w:szCs w:val="28"/>
              </w:rPr>
            </w:pPr>
            <w:r w:rsidRPr="00A35197">
              <w:rPr>
                <w:rFonts w:ascii="標楷體" w:eastAsia="標楷體" w:hAnsi="標楷體" w:hint="eastAsia"/>
                <w:color w:val="000000"/>
                <w:sz w:val="28"/>
                <w:szCs w:val="28"/>
              </w:rPr>
              <w:t>2,775,478</w:t>
            </w:r>
          </w:p>
        </w:tc>
        <w:tc>
          <w:tcPr>
            <w:tcW w:w="779" w:type="pct"/>
            <w:shd w:val="clear" w:color="auto" w:fill="auto"/>
            <w:vAlign w:val="center"/>
          </w:tcPr>
          <w:p w:rsidR="00A52886" w:rsidRPr="00A35197" w:rsidRDefault="00A52886" w:rsidP="000F5514">
            <w:pPr>
              <w:spacing w:line="360" w:lineRule="exact"/>
              <w:jc w:val="center"/>
              <w:rPr>
                <w:rFonts w:ascii="標楷體" w:eastAsia="標楷體" w:hAnsi="標楷體"/>
                <w:color w:val="000000"/>
                <w:sz w:val="28"/>
                <w:szCs w:val="28"/>
              </w:rPr>
            </w:pPr>
            <w:r w:rsidRPr="00A35197">
              <w:rPr>
                <w:rFonts w:ascii="標楷體" w:eastAsia="標楷體" w:hAnsi="標楷體" w:hint="eastAsia"/>
                <w:color w:val="000000"/>
                <w:sz w:val="28"/>
                <w:szCs w:val="28"/>
              </w:rPr>
              <w:t>25,550</w:t>
            </w:r>
          </w:p>
        </w:tc>
        <w:tc>
          <w:tcPr>
            <w:tcW w:w="890" w:type="pct"/>
            <w:shd w:val="clear" w:color="auto" w:fill="auto"/>
            <w:vAlign w:val="center"/>
          </w:tcPr>
          <w:p w:rsidR="00A52886" w:rsidRPr="00A35197" w:rsidRDefault="00A52886" w:rsidP="000F5514">
            <w:pPr>
              <w:spacing w:line="360" w:lineRule="exact"/>
              <w:jc w:val="center"/>
              <w:rPr>
                <w:rFonts w:ascii="標楷體" w:eastAsia="標楷體" w:hAnsi="標楷體"/>
                <w:color w:val="000000"/>
                <w:sz w:val="28"/>
                <w:szCs w:val="28"/>
              </w:rPr>
            </w:pPr>
            <w:r w:rsidRPr="00A35197">
              <w:rPr>
                <w:rFonts w:ascii="標楷體" w:eastAsia="標楷體" w:hAnsi="標楷體" w:hint="eastAsia"/>
                <w:color w:val="000000"/>
                <w:sz w:val="28"/>
                <w:szCs w:val="28"/>
              </w:rPr>
              <w:t>0</w:t>
            </w:r>
          </w:p>
        </w:tc>
        <w:tc>
          <w:tcPr>
            <w:tcW w:w="839" w:type="pct"/>
            <w:shd w:val="clear" w:color="auto" w:fill="auto"/>
            <w:vAlign w:val="center"/>
          </w:tcPr>
          <w:p w:rsidR="00A52886" w:rsidRPr="00A35197" w:rsidRDefault="00A52886" w:rsidP="000F5514">
            <w:pPr>
              <w:spacing w:line="360" w:lineRule="exact"/>
              <w:jc w:val="center"/>
              <w:rPr>
                <w:rFonts w:ascii="標楷體" w:eastAsia="標楷體" w:hAnsi="標楷體"/>
                <w:color w:val="000000"/>
                <w:sz w:val="28"/>
                <w:szCs w:val="28"/>
              </w:rPr>
            </w:pPr>
            <w:r w:rsidRPr="00A35197">
              <w:rPr>
                <w:rFonts w:ascii="標楷體" w:eastAsia="標楷體" w:hAnsi="標楷體" w:hint="eastAsia"/>
                <w:color w:val="000000"/>
                <w:sz w:val="28"/>
                <w:szCs w:val="28"/>
              </w:rPr>
              <w:t>2,801,028</w:t>
            </w:r>
          </w:p>
        </w:tc>
        <w:tc>
          <w:tcPr>
            <w:tcW w:w="559" w:type="pct"/>
            <w:shd w:val="clear" w:color="auto" w:fill="auto"/>
            <w:vAlign w:val="center"/>
          </w:tcPr>
          <w:p w:rsidR="00A52886" w:rsidRPr="00A35197" w:rsidRDefault="00A52886" w:rsidP="000F5514">
            <w:pPr>
              <w:spacing w:line="360" w:lineRule="exact"/>
              <w:jc w:val="center"/>
              <w:rPr>
                <w:rFonts w:ascii="標楷體" w:eastAsia="標楷體" w:hAnsi="標楷體"/>
                <w:color w:val="000000"/>
                <w:sz w:val="28"/>
                <w:szCs w:val="28"/>
              </w:rPr>
            </w:pPr>
            <w:r w:rsidRPr="00A35197">
              <w:rPr>
                <w:rFonts w:ascii="標楷體" w:eastAsia="標楷體" w:hAnsi="標楷體" w:hint="eastAsia"/>
                <w:color w:val="000000"/>
                <w:sz w:val="28"/>
                <w:szCs w:val="28"/>
              </w:rPr>
              <w:t>260</w:t>
            </w:r>
          </w:p>
        </w:tc>
      </w:tr>
      <w:tr w:rsidR="00A52886" w:rsidRPr="00A35197">
        <w:trPr>
          <w:jc w:val="center"/>
        </w:trPr>
        <w:tc>
          <w:tcPr>
            <w:tcW w:w="422" w:type="pct"/>
            <w:shd w:val="clear" w:color="auto" w:fill="auto"/>
            <w:vAlign w:val="center"/>
          </w:tcPr>
          <w:p w:rsidR="00A52886" w:rsidRPr="00A35197" w:rsidRDefault="00A52886" w:rsidP="000F5514">
            <w:pPr>
              <w:spacing w:line="360" w:lineRule="exact"/>
              <w:jc w:val="center"/>
              <w:rPr>
                <w:rFonts w:ascii="標楷體" w:eastAsia="標楷體" w:hAnsi="標楷體"/>
                <w:color w:val="000000"/>
                <w:sz w:val="28"/>
                <w:szCs w:val="28"/>
              </w:rPr>
            </w:pPr>
            <w:r w:rsidRPr="00A35197">
              <w:rPr>
                <w:rFonts w:ascii="標楷體" w:eastAsia="標楷體" w:hAnsi="標楷體" w:hint="eastAsia"/>
                <w:color w:val="000000"/>
                <w:sz w:val="28"/>
                <w:szCs w:val="28"/>
              </w:rPr>
              <w:t>98</w:t>
            </w:r>
          </w:p>
        </w:tc>
        <w:tc>
          <w:tcPr>
            <w:tcW w:w="373" w:type="pct"/>
            <w:shd w:val="clear" w:color="auto" w:fill="auto"/>
            <w:vAlign w:val="center"/>
          </w:tcPr>
          <w:p w:rsidR="00A52886" w:rsidRPr="00A35197" w:rsidRDefault="00A52886" w:rsidP="000F5514">
            <w:pPr>
              <w:spacing w:line="360" w:lineRule="exact"/>
              <w:jc w:val="center"/>
              <w:rPr>
                <w:rFonts w:ascii="標楷體" w:eastAsia="標楷體" w:hAnsi="標楷體"/>
                <w:color w:val="000000"/>
                <w:sz w:val="28"/>
                <w:szCs w:val="28"/>
              </w:rPr>
            </w:pPr>
            <w:r w:rsidRPr="00A35197">
              <w:rPr>
                <w:rFonts w:ascii="標楷體" w:eastAsia="標楷體" w:hAnsi="標楷體" w:hint="eastAsia"/>
                <w:color w:val="000000"/>
                <w:sz w:val="28"/>
                <w:szCs w:val="28"/>
              </w:rPr>
              <w:t>1</w:t>
            </w:r>
          </w:p>
        </w:tc>
        <w:tc>
          <w:tcPr>
            <w:tcW w:w="1138" w:type="pct"/>
            <w:shd w:val="clear" w:color="auto" w:fill="auto"/>
            <w:vAlign w:val="center"/>
          </w:tcPr>
          <w:p w:rsidR="00A52886" w:rsidRPr="00A35197" w:rsidRDefault="00A52886" w:rsidP="000F5514">
            <w:pPr>
              <w:spacing w:line="360" w:lineRule="exact"/>
              <w:jc w:val="center"/>
              <w:rPr>
                <w:rFonts w:ascii="標楷體" w:eastAsia="標楷體" w:hAnsi="標楷體"/>
                <w:color w:val="000000"/>
                <w:sz w:val="28"/>
                <w:szCs w:val="28"/>
              </w:rPr>
            </w:pPr>
            <w:r w:rsidRPr="00A35197">
              <w:rPr>
                <w:rFonts w:ascii="標楷體" w:eastAsia="標楷體" w:hAnsi="標楷體" w:hint="eastAsia"/>
                <w:color w:val="000000"/>
                <w:sz w:val="28"/>
                <w:szCs w:val="28"/>
              </w:rPr>
              <w:t>4,490,834</w:t>
            </w:r>
          </w:p>
        </w:tc>
        <w:tc>
          <w:tcPr>
            <w:tcW w:w="779" w:type="pct"/>
            <w:shd w:val="clear" w:color="auto" w:fill="auto"/>
            <w:vAlign w:val="center"/>
          </w:tcPr>
          <w:p w:rsidR="00A52886" w:rsidRPr="00A35197" w:rsidRDefault="00A52886" w:rsidP="000F5514">
            <w:pPr>
              <w:spacing w:line="360" w:lineRule="exact"/>
              <w:jc w:val="center"/>
              <w:rPr>
                <w:rFonts w:ascii="標楷體" w:eastAsia="標楷體" w:hAnsi="標楷體"/>
                <w:color w:val="000000"/>
                <w:sz w:val="28"/>
                <w:szCs w:val="28"/>
              </w:rPr>
            </w:pPr>
            <w:r w:rsidRPr="00A35197">
              <w:rPr>
                <w:rFonts w:ascii="標楷體" w:eastAsia="標楷體" w:hAnsi="標楷體" w:hint="eastAsia"/>
                <w:color w:val="000000"/>
                <w:sz w:val="28"/>
                <w:szCs w:val="28"/>
              </w:rPr>
              <w:t>39,950</w:t>
            </w:r>
          </w:p>
        </w:tc>
        <w:tc>
          <w:tcPr>
            <w:tcW w:w="890" w:type="pct"/>
            <w:shd w:val="clear" w:color="auto" w:fill="auto"/>
            <w:vAlign w:val="center"/>
          </w:tcPr>
          <w:p w:rsidR="00A52886" w:rsidRPr="00A35197" w:rsidRDefault="00A52886" w:rsidP="000F5514">
            <w:pPr>
              <w:spacing w:line="360" w:lineRule="exact"/>
              <w:jc w:val="center"/>
              <w:rPr>
                <w:rFonts w:ascii="標楷體" w:eastAsia="標楷體" w:hAnsi="標楷體"/>
                <w:color w:val="000000"/>
                <w:sz w:val="28"/>
                <w:szCs w:val="28"/>
              </w:rPr>
            </w:pPr>
            <w:r w:rsidRPr="00A35197">
              <w:rPr>
                <w:rFonts w:ascii="標楷體" w:eastAsia="標楷體" w:hAnsi="標楷體" w:hint="eastAsia"/>
                <w:color w:val="000000"/>
                <w:sz w:val="28"/>
                <w:szCs w:val="28"/>
              </w:rPr>
              <w:t>29,260</w:t>
            </w:r>
          </w:p>
        </w:tc>
        <w:tc>
          <w:tcPr>
            <w:tcW w:w="839" w:type="pct"/>
            <w:shd w:val="clear" w:color="auto" w:fill="auto"/>
            <w:vAlign w:val="center"/>
          </w:tcPr>
          <w:p w:rsidR="00A52886" w:rsidRPr="00A35197" w:rsidRDefault="00A52886" w:rsidP="000F5514">
            <w:pPr>
              <w:spacing w:line="360" w:lineRule="exact"/>
              <w:jc w:val="center"/>
              <w:rPr>
                <w:rFonts w:ascii="標楷體" w:eastAsia="標楷體" w:hAnsi="標楷體"/>
                <w:color w:val="000000"/>
                <w:sz w:val="28"/>
                <w:szCs w:val="28"/>
              </w:rPr>
            </w:pPr>
            <w:r w:rsidRPr="00A35197">
              <w:rPr>
                <w:rFonts w:ascii="標楷體" w:eastAsia="標楷體" w:hAnsi="標楷體" w:hint="eastAsia"/>
                <w:color w:val="000000"/>
                <w:sz w:val="28"/>
                <w:szCs w:val="28"/>
              </w:rPr>
              <w:t>4,560,044</w:t>
            </w:r>
          </w:p>
        </w:tc>
        <w:tc>
          <w:tcPr>
            <w:tcW w:w="559" w:type="pct"/>
            <w:shd w:val="clear" w:color="auto" w:fill="auto"/>
            <w:vAlign w:val="center"/>
          </w:tcPr>
          <w:p w:rsidR="00A52886" w:rsidRPr="00A35197" w:rsidRDefault="00A52886" w:rsidP="000F5514">
            <w:pPr>
              <w:spacing w:line="360" w:lineRule="exact"/>
              <w:jc w:val="center"/>
              <w:rPr>
                <w:rFonts w:ascii="標楷體" w:eastAsia="標楷體" w:hAnsi="標楷體"/>
                <w:color w:val="000000"/>
                <w:sz w:val="28"/>
                <w:szCs w:val="28"/>
              </w:rPr>
            </w:pPr>
            <w:r w:rsidRPr="00A35197">
              <w:rPr>
                <w:rFonts w:ascii="標楷體" w:eastAsia="標楷體" w:hAnsi="標楷體" w:hint="eastAsia"/>
                <w:color w:val="000000"/>
                <w:sz w:val="28"/>
                <w:szCs w:val="28"/>
              </w:rPr>
              <w:t>387</w:t>
            </w:r>
          </w:p>
        </w:tc>
      </w:tr>
      <w:tr w:rsidR="00A52886" w:rsidRPr="00A35197">
        <w:trPr>
          <w:jc w:val="center"/>
        </w:trPr>
        <w:tc>
          <w:tcPr>
            <w:tcW w:w="422" w:type="pct"/>
            <w:shd w:val="clear" w:color="auto" w:fill="auto"/>
            <w:vAlign w:val="center"/>
          </w:tcPr>
          <w:p w:rsidR="00A52886" w:rsidRPr="00A35197" w:rsidRDefault="00A52886" w:rsidP="000F5514">
            <w:pPr>
              <w:spacing w:line="360" w:lineRule="exact"/>
              <w:jc w:val="center"/>
              <w:rPr>
                <w:rFonts w:ascii="標楷體" w:eastAsia="標楷體" w:hAnsi="標楷體"/>
                <w:color w:val="000000"/>
                <w:sz w:val="28"/>
                <w:szCs w:val="28"/>
              </w:rPr>
            </w:pPr>
            <w:r w:rsidRPr="00A35197">
              <w:rPr>
                <w:rFonts w:ascii="標楷體" w:eastAsia="標楷體" w:hAnsi="標楷體" w:hint="eastAsia"/>
                <w:color w:val="000000"/>
                <w:sz w:val="28"/>
                <w:szCs w:val="28"/>
              </w:rPr>
              <w:t>98</w:t>
            </w:r>
          </w:p>
        </w:tc>
        <w:tc>
          <w:tcPr>
            <w:tcW w:w="373" w:type="pct"/>
            <w:shd w:val="clear" w:color="auto" w:fill="auto"/>
            <w:vAlign w:val="center"/>
          </w:tcPr>
          <w:p w:rsidR="00A52886" w:rsidRPr="00A35197" w:rsidRDefault="00A52886" w:rsidP="000F5514">
            <w:pPr>
              <w:spacing w:line="360" w:lineRule="exact"/>
              <w:jc w:val="center"/>
              <w:rPr>
                <w:rFonts w:ascii="標楷體" w:eastAsia="標楷體" w:hAnsi="標楷體"/>
                <w:color w:val="000000"/>
                <w:sz w:val="28"/>
                <w:szCs w:val="28"/>
              </w:rPr>
            </w:pPr>
            <w:r w:rsidRPr="00A35197">
              <w:rPr>
                <w:rFonts w:ascii="標楷體" w:eastAsia="標楷體" w:hAnsi="標楷體" w:hint="eastAsia"/>
                <w:color w:val="000000"/>
                <w:sz w:val="28"/>
                <w:szCs w:val="28"/>
              </w:rPr>
              <w:t>2</w:t>
            </w:r>
          </w:p>
        </w:tc>
        <w:tc>
          <w:tcPr>
            <w:tcW w:w="1138" w:type="pct"/>
            <w:shd w:val="clear" w:color="auto" w:fill="auto"/>
            <w:vAlign w:val="center"/>
          </w:tcPr>
          <w:p w:rsidR="00A52886" w:rsidRPr="00A35197" w:rsidRDefault="00A52886" w:rsidP="000F5514">
            <w:pPr>
              <w:spacing w:line="360" w:lineRule="exact"/>
              <w:jc w:val="center"/>
              <w:rPr>
                <w:rFonts w:ascii="標楷體" w:eastAsia="標楷體" w:hAnsi="標楷體"/>
                <w:color w:val="000000"/>
                <w:sz w:val="28"/>
                <w:szCs w:val="28"/>
              </w:rPr>
            </w:pPr>
            <w:r w:rsidRPr="00A35197">
              <w:rPr>
                <w:rFonts w:ascii="標楷體" w:eastAsia="標楷體" w:hAnsi="標楷體" w:hint="eastAsia"/>
                <w:color w:val="000000"/>
                <w:sz w:val="28"/>
                <w:szCs w:val="28"/>
              </w:rPr>
              <w:t>4,641,248</w:t>
            </w:r>
          </w:p>
        </w:tc>
        <w:tc>
          <w:tcPr>
            <w:tcW w:w="779" w:type="pct"/>
            <w:shd w:val="clear" w:color="auto" w:fill="auto"/>
            <w:vAlign w:val="center"/>
          </w:tcPr>
          <w:p w:rsidR="00A52886" w:rsidRPr="00A35197" w:rsidRDefault="00A52886" w:rsidP="000F5514">
            <w:pPr>
              <w:spacing w:line="360" w:lineRule="exact"/>
              <w:jc w:val="center"/>
              <w:rPr>
                <w:rFonts w:ascii="標楷體" w:eastAsia="標楷體" w:hAnsi="標楷體"/>
                <w:color w:val="000000"/>
                <w:sz w:val="28"/>
                <w:szCs w:val="28"/>
              </w:rPr>
            </w:pPr>
            <w:r w:rsidRPr="00A35197">
              <w:rPr>
                <w:rFonts w:ascii="標楷體" w:eastAsia="標楷體" w:hAnsi="標楷體" w:hint="eastAsia"/>
                <w:color w:val="000000"/>
                <w:sz w:val="28"/>
                <w:szCs w:val="28"/>
              </w:rPr>
              <w:t>45,400</w:t>
            </w:r>
          </w:p>
        </w:tc>
        <w:tc>
          <w:tcPr>
            <w:tcW w:w="890" w:type="pct"/>
            <w:shd w:val="clear" w:color="auto" w:fill="auto"/>
            <w:vAlign w:val="center"/>
          </w:tcPr>
          <w:p w:rsidR="00A52886" w:rsidRPr="00A35197" w:rsidRDefault="00A52886" w:rsidP="000F5514">
            <w:pPr>
              <w:spacing w:line="360" w:lineRule="exact"/>
              <w:jc w:val="center"/>
              <w:rPr>
                <w:rFonts w:ascii="標楷體" w:eastAsia="標楷體" w:hAnsi="標楷體"/>
                <w:color w:val="000000"/>
                <w:sz w:val="28"/>
                <w:szCs w:val="28"/>
              </w:rPr>
            </w:pPr>
            <w:r w:rsidRPr="00A35197">
              <w:rPr>
                <w:rFonts w:ascii="標楷體" w:eastAsia="標楷體" w:hAnsi="標楷體" w:hint="eastAsia"/>
                <w:color w:val="000000"/>
                <w:sz w:val="28"/>
                <w:szCs w:val="28"/>
              </w:rPr>
              <w:t>33,880</w:t>
            </w:r>
          </w:p>
        </w:tc>
        <w:tc>
          <w:tcPr>
            <w:tcW w:w="839" w:type="pct"/>
            <w:shd w:val="clear" w:color="auto" w:fill="auto"/>
            <w:vAlign w:val="center"/>
          </w:tcPr>
          <w:p w:rsidR="00A52886" w:rsidRPr="00A35197" w:rsidRDefault="00A52886" w:rsidP="000F5514">
            <w:pPr>
              <w:spacing w:line="360" w:lineRule="exact"/>
              <w:jc w:val="center"/>
              <w:rPr>
                <w:rFonts w:ascii="標楷體" w:eastAsia="標楷體" w:hAnsi="標楷體"/>
                <w:color w:val="000000"/>
                <w:sz w:val="28"/>
                <w:szCs w:val="28"/>
              </w:rPr>
            </w:pPr>
            <w:r w:rsidRPr="00A35197">
              <w:rPr>
                <w:rFonts w:ascii="標楷體" w:eastAsia="標楷體" w:hAnsi="標楷體" w:hint="eastAsia"/>
                <w:color w:val="000000"/>
                <w:sz w:val="28"/>
                <w:szCs w:val="28"/>
              </w:rPr>
              <w:t>4,720,528</w:t>
            </w:r>
          </w:p>
        </w:tc>
        <w:tc>
          <w:tcPr>
            <w:tcW w:w="559" w:type="pct"/>
            <w:shd w:val="clear" w:color="auto" w:fill="auto"/>
            <w:vAlign w:val="center"/>
          </w:tcPr>
          <w:p w:rsidR="00A52886" w:rsidRPr="00A35197" w:rsidRDefault="00A52886" w:rsidP="000F5514">
            <w:pPr>
              <w:spacing w:line="360" w:lineRule="exact"/>
              <w:jc w:val="center"/>
              <w:rPr>
                <w:rFonts w:ascii="標楷體" w:eastAsia="標楷體" w:hAnsi="標楷體"/>
                <w:color w:val="000000"/>
                <w:sz w:val="28"/>
                <w:szCs w:val="28"/>
              </w:rPr>
            </w:pPr>
            <w:r w:rsidRPr="00A35197">
              <w:rPr>
                <w:rFonts w:ascii="標楷體" w:eastAsia="標楷體" w:hAnsi="標楷體" w:hint="eastAsia"/>
                <w:color w:val="000000"/>
                <w:sz w:val="28"/>
                <w:szCs w:val="28"/>
              </w:rPr>
              <w:t>415</w:t>
            </w:r>
          </w:p>
        </w:tc>
      </w:tr>
      <w:tr w:rsidR="00A52886" w:rsidRPr="00A35197">
        <w:trPr>
          <w:jc w:val="center"/>
        </w:trPr>
        <w:tc>
          <w:tcPr>
            <w:tcW w:w="422" w:type="pct"/>
            <w:shd w:val="clear" w:color="auto" w:fill="auto"/>
            <w:vAlign w:val="center"/>
          </w:tcPr>
          <w:p w:rsidR="00A52886" w:rsidRPr="00A35197" w:rsidRDefault="00A52886" w:rsidP="00A9040F">
            <w:pPr>
              <w:spacing w:line="352" w:lineRule="exact"/>
              <w:jc w:val="center"/>
              <w:rPr>
                <w:rFonts w:ascii="標楷體" w:eastAsia="標楷體" w:hAnsi="標楷體"/>
                <w:color w:val="000000"/>
                <w:sz w:val="28"/>
                <w:szCs w:val="28"/>
              </w:rPr>
            </w:pPr>
            <w:r w:rsidRPr="00A35197">
              <w:rPr>
                <w:rFonts w:ascii="標楷體" w:eastAsia="標楷體" w:hAnsi="標楷體" w:hint="eastAsia"/>
                <w:color w:val="000000"/>
                <w:sz w:val="28"/>
                <w:szCs w:val="28"/>
              </w:rPr>
              <w:lastRenderedPageBreak/>
              <w:t>99</w:t>
            </w:r>
          </w:p>
        </w:tc>
        <w:tc>
          <w:tcPr>
            <w:tcW w:w="373" w:type="pct"/>
            <w:shd w:val="clear" w:color="auto" w:fill="auto"/>
            <w:vAlign w:val="center"/>
          </w:tcPr>
          <w:p w:rsidR="00A52886" w:rsidRPr="00A35197" w:rsidRDefault="00A52886" w:rsidP="00A9040F">
            <w:pPr>
              <w:spacing w:line="352" w:lineRule="exact"/>
              <w:jc w:val="center"/>
              <w:rPr>
                <w:rFonts w:ascii="標楷體" w:eastAsia="標楷體" w:hAnsi="標楷體"/>
                <w:color w:val="000000"/>
                <w:sz w:val="28"/>
                <w:szCs w:val="28"/>
              </w:rPr>
            </w:pPr>
            <w:r w:rsidRPr="00A35197">
              <w:rPr>
                <w:rFonts w:ascii="標楷體" w:eastAsia="標楷體" w:hAnsi="標楷體" w:hint="eastAsia"/>
                <w:color w:val="000000"/>
                <w:sz w:val="28"/>
                <w:szCs w:val="28"/>
              </w:rPr>
              <w:t>1</w:t>
            </w:r>
          </w:p>
        </w:tc>
        <w:tc>
          <w:tcPr>
            <w:tcW w:w="1138" w:type="pct"/>
            <w:shd w:val="clear" w:color="auto" w:fill="auto"/>
            <w:vAlign w:val="center"/>
          </w:tcPr>
          <w:p w:rsidR="00A52886" w:rsidRPr="00A35197" w:rsidRDefault="00A52886" w:rsidP="00A9040F">
            <w:pPr>
              <w:spacing w:line="352" w:lineRule="exact"/>
              <w:jc w:val="center"/>
              <w:rPr>
                <w:rFonts w:ascii="標楷體" w:eastAsia="標楷體" w:hAnsi="標楷體"/>
                <w:color w:val="000000"/>
                <w:sz w:val="28"/>
                <w:szCs w:val="28"/>
              </w:rPr>
            </w:pPr>
            <w:r w:rsidRPr="00A35197">
              <w:rPr>
                <w:rFonts w:ascii="標楷體" w:eastAsia="標楷體" w:hAnsi="標楷體" w:hint="eastAsia"/>
                <w:color w:val="000000"/>
                <w:sz w:val="28"/>
                <w:szCs w:val="28"/>
              </w:rPr>
              <w:t>4,670,146</w:t>
            </w:r>
          </w:p>
        </w:tc>
        <w:tc>
          <w:tcPr>
            <w:tcW w:w="779" w:type="pct"/>
            <w:shd w:val="clear" w:color="auto" w:fill="auto"/>
            <w:vAlign w:val="center"/>
          </w:tcPr>
          <w:p w:rsidR="00A52886" w:rsidRPr="00A35197" w:rsidRDefault="00A52886" w:rsidP="00A9040F">
            <w:pPr>
              <w:spacing w:line="352" w:lineRule="exact"/>
              <w:jc w:val="center"/>
              <w:rPr>
                <w:rFonts w:ascii="標楷體" w:eastAsia="標楷體" w:hAnsi="標楷體"/>
                <w:color w:val="000000"/>
                <w:sz w:val="28"/>
                <w:szCs w:val="28"/>
              </w:rPr>
            </w:pPr>
            <w:r w:rsidRPr="00A35197">
              <w:rPr>
                <w:rFonts w:ascii="標楷體" w:eastAsia="標楷體" w:hAnsi="標楷體" w:hint="eastAsia"/>
                <w:color w:val="000000"/>
                <w:sz w:val="28"/>
                <w:szCs w:val="28"/>
              </w:rPr>
              <w:t>34,750</w:t>
            </w:r>
          </w:p>
        </w:tc>
        <w:tc>
          <w:tcPr>
            <w:tcW w:w="890" w:type="pct"/>
            <w:shd w:val="clear" w:color="auto" w:fill="auto"/>
            <w:vAlign w:val="center"/>
          </w:tcPr>
          <w:p w:rsidR="00A52886" w:rsidRPr="00A35197" w:rsidRDefault="00A52886" w:rsidP="00A9040F">
            <w:pPr>
              <w:spacing w:line="352" w:lineRule="exact"/>
              <w:jc w:val="center"/>
              <w:rPr>
                <w:rFonts w:ascii="標楷體" w:eastAsia="標楷體" w:hAnsi="標楷體"/>
                <w:color w:val="000000"/>
                <w:sz w:val="28"/>
                <w:szCs w:val="28"/>
              </w:rPr>
            </w:pPr>
            <w:r w:rsidRPr="00A35197">
              <w:rPr>
                <w:rFonts w:ascii="標楷體" w:eastAsia="標楷體" w:hAnsi="標楷體" w:hint="eastAsia"/>
                <w:color w:val="000000"/>
                <w:sz w:val="28"/>
                <w:szCs w:val="28"/>
              </w:rPr>
              <w:t>33,940</w:t>
            </w:r>
          </w:p>
        </w:tc>
        <w:tc>
          <w:tcPr>
            <w:tcW w:w="839" w:type="pct"/>
            <w:shd w:val="clear" w:color="auto" w:fill="auto"/>
            <w:vAlign w:val="center"/>
          </w:tcPr>
          <w:p w:rsidR="00A52886" w:rsidRPr="00A35197" w:rsidRDefault="00A52886" w:rsidP="00A9040F">
            <w:pPr>
              <w:spacing w:line="352" w:lineRule="exact"/>
              <w:jc w:val="center"/>
              <w:rPr>
                <w:rFonts w:ascii="標楷體" w:eastAsia="標楷體" w:hAnsi="標楷體"/>
                <w:color w:val="000000"/>
                <w:sz w:val="28"/>
                <w:szCs w:val="28"/>
              </w:rPr>
            </w:pPr>
            <w:r w:rsidRPr="00A35197">
              <w:rPr>
                <w:rFonts w:ascii="標楷體" w:eastAsia="標楷體" w:hAnsi="標楷體" w:hint="eastAsia"/>
                <w:color w:val="000000"/>
                <w:sz w:val="28"/>
                <w:szCs w:val="28"/>
              </w:rPr>
              <w:t>4,738,836</w:t>
            </w:r>
          </w:p>
        </w:tc>
        <w:tc>
          <w:tcPr>
            <w:tcW w:w="559" w:type="pct"/>
            <w:shd w:val="clear" w:color="auto" w:fill="auto"/>
            <w:vAlign w:val="center"/>
          </w:tcPr>
          <w:p w:rsidR="00A52886" w:rsidRPr="00A35197" w:rsidRDefault="00A52886" w:rsidP="00A9040F">
            <w:pPr>
              <w:spacing w:line="352" w:lineRule="exact"/>
              <w:jc w:val="center"/>
              <w:rPr>
                <w:rFonts w:ascii="標楷體" w:eastAsia="標楷體" w:hAnsi="標楷體"/>
                <w:color w:val="000000"/>
                <w:sz w:val="28"/>
                <w:szCs w:val="28"/>
              </w:rPr>
            </w:pPr>
            <w:r w:rsidRPr="00A35197">
              <w:rPr>
                <w:rFonts w:ascii="標楷體" w:eastAsia="標楷體" w:hAnsi="標楷體" w:hint="eastAsia"/>
                <w:color w:val="000000"/>
                <w:sz w:val="28"/>
                <w:szCs w:val="28"/>
              </w:rPr>
              <w:t>421</w:t>
            </w:r>
          </w:p>
        </w:tc>
      </w:tr>
      <w:tr w:rsidR="00A52886" w:rsidRPr="00A35197">
        <w:trPr>
          <w:jc w:val="center"/>
        </w:trPr>
        <w:tc>
          <w:tcPr>
            <w:tcW w:w="422" w:type="pct"/>
            <w:shd w:val="clear" w:color="auto" w:fill="auto"/>
            <w:vAlign w:val="center"/>
          </w:tcPr>
          <w:p w:rsidR="00A52886" w:rsidRPr="00A35197" w:rsidRDefault="00A52886" w:rsidP="00A9040F">
            <w:pPr>
              <w:spacing w:line="352" w:lineRule="exact"/>
              <w:jc w:val="center"/>
              <w:rPr>
                <w:rFonts w:ascii="標楷體" w:eastAsia="標楷體" w:hAnsi="標楷體"/>
                <w:color w:val="000000"/>
                <w:sz w:val="28"/>
                <w:szCs w:val="28"/>
              </w:rPr>
            </w:pPr>
            <w:r w:rsidRPr="00A35197">
              <w:rPr>
                <w:rFonts w:ascii="標楷體" w:eastAsia="標楷體" w:hAnsi="標楷體" w:hint="eastAsia"/>
                <w:color w:val="000000"/>
                <w:sz w:val="28"/>
                <w:szCs w:val="28"/>
              </w:rPr>
              <w:t>99</w:t>
            </w:r>
          </w:p>
        </w:tc>
        <w:tc>
          <w:tcPr>
            <w:tcW w:w="373" w:type="pct"/>
            <w:shd w:val="clear" w:color="auto" w:fill="auto"/>
            <w:vAlign w:val="center"/>
          </w:tcPr>
          <w:p w:rsidR="00A52886" w:rsidRPr="00A35197" w:rsidRDefault="00A52886" w:rsidP="00A9040F">
            <w:pPr>
              <w:spacing w:line="352" w:lineRule="exact"/>
              <w:jc w:val="center"/>
              <w:rPr>
                <w:rFonts w:ascii="標楷體" w:eastAsia="標楷體" w:hAnsi="標楷體"/>
                <w:color w:val="000000"/>
                <w:sz w:val="28"/>
                <w:szCs w:val="28"/>
              </w:rPr>
            </w:pPr>
            <w:r w:rsidRPr="00A35197">
              <w:rPr>
                <w:rFonts w:ascii="標楷體" w:eastAsia="標楷體" w:hAnsi="標楷體" w:hint="eastAsia"/>
                <w:color w:val="000000"/>
                <w:sz w:val="28"/>
                <w:szCs w:val="28"/>
              </w:rPr>
              <w:t>2</w:t>
            </w:r>
          </w:p>
        </w:tc>
        <w:tc>
          <w:tcPr>
            <w:tcW w:w="1138" w:type="pct"/>
            <w:shd w:val="clear" w:color="auto" w:fill="auto"/>
            <w:vAlign w:val="center"/>
          </w:tcPr>
          <w:p w:rsidR="00A52886" w:rsidRPr="00A35197" w:rsidRDefault="00A52886" w:rsidP="00A9040F">
            <w:pPr>
              <w:spacing w:line="352" w:lineRule="exact"/>
              <w:jc w:val="center"/>
              <w:rPr>
                <w:rFonts w:ascii="標楷體" w:eastAsia="標楷體" w:hAnsi="標楷體"/>
                <w:color w:val="000000"/>
                <w:sz w:val="28"/>
                <w:szCs w:val="28"/>
              </w:rPr>
            </w:pPr>
            <w:r w:rsidRPr="00A35197">
              <w:rPr>
                <w:rFonts w:ascii="標楷體" w:eastAsia="標楷體" w:hAnsi="標楷體" w:hint="eastAsia"/>
                <w:color w:val="000000"/>
                <w:sz w:val="28"/>
                <w:szCs w:val="28"/>
              </w:rPr>
              <w:t>4,492,440</w:t>
            </w:r>
          </w:p>
        </w:tc>
        <w:tc>
          <w:tcPr>
            <w:tcW w:w="779" w:type="pct"/>
            <w:shd w:val="clear" w:color="auto" w:fill="auto"/>
            <w:vAlign w:val="center"/>
          </w:tcPr>
          <w:p w:rsidR="00A52886" w:rsidRPr="00A35197" w:rsidRDefault="00A52886" w:rsidP="00A9040F">
            <w:pPr>
              <w:spacing w:line="352" w:lineRule="exact"/>
              <w:jc w:val="center"/>
              <w:rPr>
                <w:rFonts w:ascii="標楷體" w:eastAsia="標楷體" w:hAnsi="標楷體"/>
                <w:color w:val="000000"/>
                <w:sz w:val="28"/>
                <w:szCs w:val="28"/>
              </w:rPr>
            </w:pPr>
            <w:r w:rsidRPr="00A35197">
              <w:rPr>
                <w:rFonts w:ascii="標楷體" w:eastAsia="標楷體" w:hAnsi="標楷體" w:hint="eastAsia"/>
                <w:color w:val="000000"/>
                <w:sz w:val="28"/>
                <w:szCs w:val="28"/>
              </w:rPr>
              <w:t>42,000</w:t>
            </w:r>
          </w:p>
        </w:tc>
        <w:tc>
          <w:tcPr>
            <w:tcW w:w="890" w:type="pct"/>
            <w:shd w:val="clear" w:color="auto" w:fill="auto"/>
            <w:vAlign w:val="center"/>
          </w:tcPr>
          <w:p w:rsidR="00A52886" w:rsidRPr="00A35197" w:rsidRDefault="00A52886" w:rsidP="00A9040F">
            <w:pPr>
              <w:spacing w:line="352" w:lineRule="exact"/>
              <w:jc w:val="center"/>
              <w:rPr>
                <w:rFonts w:ascii="標楷體" w:eastAsia="標楷體" w:hAnsi="標楷體"/>
                <w:color w:val="000000"/>
                <w:sz w:val="28"/>
                <w:szCs w:val="28"/>
              </w:rPr>
            </w:pPr>
            <w:r w:rsidRPr="00A35197">
              <w:rPr>
                <w:rFonts w:ascii="標楷體" w:eastAsia="標楷體" w:hAnsi="標楷體" w:hint="eastAsia"/>
                <w:color w:val="000000"/>
                <w:sz w:val="28"/>
                <w:szCs w:val="28"/>
              </w:rPr>
              <w:t>33,060</w:t>
            </w:r>
          </w:p>
        </w:tc>
        <w:tc>
          <w:tcPr>
            <w:tcW w:w="839" w:type="pct"/>
            <w:shd w:val="clear" w:color="auto" w:fill="auto"/>
            <w:vAlign w:val="center"/>
          </w:tcPr>
          <w:p w:rsidR="00A52886" w:rsidRPr="00A35197" w:rsidRDefault="00A52886" w:rsidP="00A9040F">
            <w:pPr>
              <w:spacing w:line="352" w:lineRule="exact"/>
              <w:jc w:val="center"/>
              <w:rPr>
                <w:rFonts w:ascii="標楷體" w:eastAsia="標楷體" w:hAnsi="標楷體"/>
                <w:color w:val="000000"/>
                <w:sz w:val="28"/>
                <w:szCs w:val="28"/>
              </w:rPr>
            </w:pPr>
            <w:r w:rsidRPr="00A35197">
              <w:rPr>
                <w:rFonts w:ascii="標楷體" w:eastAsia="標楷體" w:hAnsi="標楷體" w:hint="eastAsia"/>
                <w:color w:val="000000"/>
                <w:sz w:val="28"/>
                <w:szCs w:val="28"/>
              </w:rPr>
              <w:t>4,567,500</w:t>
            </w:r>
          </w:p>
        </w:tc>
        <w:tc>
          <w:tcPr>
            <w:tcW w:w="559" w:type="pct"/>
            <w:shd w:val="clear" w:color="auto" w:fill="auto"/>
            <w:vAlign w:val="center"/>
          </w:tcPr>
          <w:p w:rsidR="00A52886" w:rsidRPr="00A35197" w:rsidRDefault="00A52886" w:rsidP="00A9040F">
            <w:pPr>
              <w:spacing w:line="352" w:lineRule="exact"/>
              <w:jc w:val="center"/>
              <w:rPr>
                <w:rFonts w:ascii="標楷體" w:eastAsia="標楷體" w:hAnsi="標楷體"/>
                <w:color w:val="000000"/>
                <w:sz w:val="28"/>
                <w:szCs w:val="28"/>
              </w:rPr>
            </w:pPr>
            <w:r w:rsidRPr="00A35197">
              <w:rPr>
                <w:rFonts w:ascii="標楷體" w:eastAsia="標楷體" w:hAnsi="標楷體" w:hint="eastAsia"/>
                <w:color w:val="000000"/>
                <w:sz w:val="28"/>
                <w:szCs w:val="28"/>
              </w:rPr>
              <w:t>434</w:t>
            </w:r>
          </w:p>
        </w:tc>
      </w:tr>
      <w:tr w:rsidR="00A52886" w:rsidRPr="00A35197">
        <w:trPr>
          <w:jc w:val="center"/>
        </w:trPr>
        <w:tc>
          <w:tcPr>
            <w:tcW w:w="422" w:type="pct"/>
            <w:shd w:val="clear" w:color="auto" w:fill="auto"/>
            <w:vAlign w:val="center"/>
          </w:tcPr>
          <w:p w:rsidR="00A52886" w:rsidRPr="00A35197" w:rsidRDefault="00A52886" w:rsidP="00765ADB">
            <w:pPr>
              <w:spacing w:line="344" w:lineRule="exact"/>
              <w:jc w:val="center"/>
              <w:rPr>
                <w:rFonts w:ascii="標楷體" w:eastAsia="標楷體" w:hAnsi="標楷體"/>
                <w:color w:val="000000"/>
                <w:sz w:val="28"/>
                <w:szCs w:val="28"/>
              </w:rPr>
            </w:pPr>
            <w:r w:rsidRPr="00A35197">
              <w:rPr>
                <w:rFonts w:ascii="標楷體" w:eastAsia="標楷體" w:hAnsi="標楷體" w:hint="eastAsia"/>
                <w:color w:val="000000"/>
                <w:sz w:val="28"/>
                <w:szCs w:val="28"/>
              </w:rPr>
              <w:t>100</w:t>
            </w:r>
          </w:p>
        </w:tc>
        <w:tc>
          <w:tcPr>
            <w:tcW w:w="373" w:type="pct"/>
            <w:shd w:val="clear" w:color="auto" w:fill="auto"/>
            <w:vAlign w:val="center"/>
          </w:tcPr>
          <w:p w:rsidR="00A52886" w:rsidRPr="00A35197" w:rsidRDefault="00A52886" w:rsidP="00765ADB">
            <w:pPr>
              <w:spacing w:line="344" w:lineRule="exact"/>
              <w:jc w:val="center"/>
              <w:rPr>
                <w:rFonts w:ascii="標楷體" w:eastAsia="標楷體" w:hAnsi="標楷體"/>
                <w:color w:val="000000"/>
                <w:sz w:val="28"/>
                <w:szCs w:val="28"/>
              </w:rPr>
            </w:pPr>
            <w:r w:rsidRPr="00A35197">
              <w:rPr>
                <w:rFonts w:ascii="標楷體" w:eastAsia="標楷體" w:hAnsi="標楷體" w:hint="eastAsia"/>
                <w:color w:val="000000"/>
                <w:sz w:val="28"/>
                <w:szCs w:val="28"/>
              </w:rPr>
              <w:t>1</w:t>
            </w:r>
          </w:p>
        </w:tc>
        <w:tc>
          <w:tcPr>
            <w:tcW w:w="1138" w:type="pct"/>
            <w:shd w:val="clear" w:color="auto" w:fill="auto"/>
            <w:vAlign w:val="center"/>
          </w:tcPr>
          <w:p w:rsidR="00A52886" w:rsidRPr="00A35197" w:rsidRDefault="00A52886" w:rsidP="00765ADB">
            <w:pPr>
              <w:spacing w:line="344" w:lineRule="exact"/>
              <w:jc w:val="center"/>
              <w:rPr>
                <w:rFonts w:ascii="標楷體" w:eastAsia="標楷體" w:hAnsi="標楷體"/>
                <w:color w:val="000000"/>
                <w:sz w:val="28"/>
                <w:szCs w:val="28"/>
              </w:rPr>
            </w:pPr>
            <w:r w:rsidRPr="00A35197">
              <w:rPr>
                <w:rFonts w:ascii="標楷體" w:eastAsia="標楷體" w:hAnsi="標楷體" w:hint="eastAsia"/>
                <w:color w:val="000000"/>
                <w:sz w:val="28"/>
                <w:szCs w:val="28"/>
              </w:rPr>
              <w:t>5,102,464</w:t>
            </w:r>
          </w:p>
        </w:tc>
        <w:tc>
          <w:tcPr>
            <w:tcW w:w="779" w:type="pct"/>
            <w:shd w:val="clear" w:color="auto" w:fill="auto"/>
            <w:vAlign w:val="center"/>
          </w:tcPr>
          <w:p w:rsidR="00A52886" w:rsidRPr="00A35197" w:rsidRDefault="00A52886" w:rsidP="00765ADB">
            <w:pPr>
              <w:spacing w:line="344" w:lineRule="exact"/>
              <w:jc w:val="center"/>
              <w:rPr>
                <w:rFonts w:ascii="標楷體" w:eastAsia="標楷體" w:hAnsi="標楷體"/>
                <w:color w:val="000000"/>
                <w:sz w:val="28"/>
                <w:szCs w:val="28"/>
              </w:rPr>
            </w:pPr>
            <w:r w:rsidRPr="00A35197">
              <w:rPr>
                <w:rFonts w:ascii="標楷體" w:eastAsia="標楷體" w:hAnsi="標楷體" w:hint="eastAsia"/>
                <w:color w:val="000000"/>
                <w:sz w:val="28"/>
                <w:szCs w:val="28"/>
              </w:rPr>
              <w:t>35,500</w:t>
            </w:r>
          </w:p>
        </w:tc>
        <w:tc>
          <w:tcPr>
            <w:tcW w:w="890" w:type="pct"/>
            <w:shd w:val="clear" w:color="auto" w:fill="auto"/>
            <w:vAlign w:val="center"/>
          </w:tcPr>
          <w:p w:rsidR="00A52886" w:rsidRPr="00A35197" w:rsidRDefault="00A52886" w:rsidP="00765ADB">
            <w:pPr>
              <w:spacing w:line="344" w:lineRule="exact"/>
              <w:jc w:val="center"/>
              <w:rPr>
                <w:rFonts w:ascii="標楷體" w:eastAsia="標楷體" w:hAnsi="標楷體"/>
                <w:color w:val="000000"/>
                <w:sz w:val="28"/>
                <w:szCs w:val="28"/>
              </w:rPr>
            </w:pPr>
            <w:r w:rsidRPr="00A35197">
              <w:rPr>
                <w:rFonts w:ascii="標楷體" w:eastAsia="標楷體" w:hAnsi="標楷體" w:hint="eastAsia"/>
                <w:color w:val="000000"/>
                <w:sz w:val="28"/>
                <w:szCs w:val="28"/>
              </w:rPr>
              <w:t>36,580</w:t>
            </w:r>
          </w:p>
        </w:tc>
        <w:tc>
          <w:tcPr>
            <w:tcW w:w="839" w:type="pct"/>
            <w:shd w:val="clear" w:color="auto" w:fill="auto"/>
            <w:vAlign w:val="center"/>
          </w:tcPr>
          <w:p w:rsidR="00A52886" w:rsidRPr="00A35197" w:rsidRDefault="00A52886" w:rsidP="00765ADB">
            <w:pPr>
              <w:spacing w:line="344" w:lineRule="exact"/>
              <w:jc w:val="center"/>
              <w:rPr>
                <w:rFonts w:ascii="標楷體" w:eastAsia="標楷體" w:hAnsi="標楷體"/>
                <w:color w:val="000000"/>
                <w:sz w:val="28"/>
                <w:szCs w:val="28"/>
              </w:rPr>
            </w:pPr>
            <w:r w:rsidRPr="00A35197">
              <w:rPr>
                <w:rFonts w:ascii="標楷體" w:eastAsia="標楷體" w:hAnsi="標楷體" w:hint="eastAsia"/>
                <w:color w:val="000000"/>
                <w:sz w:val="28"/>
                <w:szCs w:val="28"/>
              </w:rPr>
              <w:t>5,174,544</w:t>
            </w:r>
          </w:p>
        </w:tc>
        <w:tc>
          <w:tcPr>
            <w:tcW w:w="559" w:type="pct"/>
            <w:shd w:val="clear" w:color="auto" w:fill="auto"/>
            <w:vAlign w:val="center"/>
          </w:tcPr>
          <w:p w:rsidR="00A52886" w:rsidRPr="00A35197" w:rsidRDefault="00A52886" w:rsidP="00765ADB">
            <w:pPr>
              <w:spacing w:line="344" w:lineRule="exact"/>
              <w:jc w:val="center"/>
              <w:rPr>
                <w:rFonts w:ascii="標楷體" w:eastAsia="標楷體" w:hAnsi="標楷體"/>
                <w:color w:val="000000"/>
                <w:sz w:val="28"/>
                <w:szCs w:val="28"/>
              </w:rPr>
            </w:pPr>
            <w:r w:rsidRPr="00A35197">
              <w:rPr>
                <w:rFonts w:ascii="標楷體" w:eastAsia="標楷體" w:hAnsi="標楷體" w:hint="eastAsia"/>
                <w:color w:val="000000"/>
                <w:sz w:val="28"/>
                <w:szCs w:val="28"/>
              </w:rPr>
              <w:t>496</w:t>
            </w:r>
          </w:p>
        </w:tc>
      </w:tr>
      <w:tr w:rsidR="00A52886" w:rsidRPr="00A35197">
        <w:trPr>
          <w:jc w:val="center"/>
        </w:trPr>
        <w:tc>
          <w:tcPr>
            <w:tcW w:w="422" w:type="pct"/>
            <w:shd w:val="clear" w:color="auto" w:fill="auto"/>
            <w:vAlign w:val="center"/>
          </w:tcPr>
          <w:p w:rsidR="00A52886" w:rsidRPr="00A35197" w:rsidRDefault="00A52886" w:rsidP="00765ADB">
            <w:pPr>
              <w:spacing w:line="344" w:lineRule="exact"/>
              <w:jc w:val="center"/>
              <w:rPr>
                <w:rFonts w:ascii="標楷體" w:eastAsia="標楷體" w:hAnsi="標楷體"/>
                <w:color w:val="000000"/>
                <w:sz w:val="28"/>
                <w:szCs w:val="28"/>
              </w:rPr>
            </w:pPr>
            <w:r w:rsidRPr="00A35197">
              <w:rPr>
                <w:rFonts w:ascii="標楷體" w:eastAsia="標楷體" w:hAnsi="標楷體" w:hint="eastAsia"/>
                <w:color w:val="000000"/>
                <w:sz w:val="28"/>
                <w:szCs w:val="28"/>
              </w:rPr>
              <w:t>100</w:t>
            </w:r>
          </w:p>
        </w:tc>
        <w:tc>
          <w:tcPr>
            <w:tcW w:w="373" w:type="pct"/>
            <w:shd w:val="clear" w:color="auto" w:fill="auto"/>
            <w:vAlign w:val="center"/>
          </w:tcPr>
          <w:p w:rsidR="00A52886" w:rsidRPr="00A35197" w:rsidRDefault="00A52886" w:rsidP="00765ADB">
            <w:pPr>
              <w:spacing w:line="344" w:lineRule="exact"/>
              <w:jc w:val="center"/>
              <w:rPr>
                <w:rFonts w:ascii="標楷體" w:eastAsia="標楷體" w:hAnsi="標楷體"/>
                <w:color w:val="000000"/>
                <w:sz w:val="28"/>
                <w:szCs w:val="28"/>
              </w:rPr>
            </w:pPr>
            <w:r w:rsidRPr="00A35197">
              <w:rPr>
                <w:rFonts w:ascii="標楷體" w:eastAsia="標楷體" w:hAnsi="標楷體" w:hint="eastAsia"/>
                <w:color w:val="000000"/>
                <w:sz w:val="28"/>
                <w:szCs w:val="28"/>
              </w:rPr>
              <w:t>2</w:t>
            </w:r>
          </w:p>
        </w:tc>
        <w:tc>
          <w:tcPr>
            <w:tcW w:w="1138" w:type="pct"/>
            <w:shd w:val="clear" w:color="auto" w:fill="auto"/>
            <w:vAlign w:val="center"/>
          </w:tcPr>
          <w:p w:rsidR="00A52886" w:rsidRPr="00A35197" w:rsidRDefault="00A52886" w:rsidP="00765ADB">
            <w:pPr>
              <w:spacing w:line="344" w:lineRule="exact"/>
              <w:jc w:val="center"/>
              <w:rPr>
                <w:rFonts w:ascii="標楷體" w:eastAsia="標楷體" w:hAnsi="標楷體"/>
                <w:color w:val="000000"/>
                <w:sz w:val="28"/>
                <w:szCs w:val="28"/>
              </w:rPr>
            </w:pPr>
            <w:r w:rsidRPr="00A35197">
              <w:rPr>
                <w:rFonts w:ascii="標楷體" w:eastAsia="標楷體" w:hAnsi="標楷體" w:hint="eastAsia"/>
                <w:color w:val="000000"/>
                <w:sz w:val="28"/>
                <w:szCs w:val="28"/>
              </w:rPr>
              <w:t>5,068,014</w:t>
            </w:r>
          </w:p>
        </w:tc>
        <w:tc>
          <w:tcPr>
            <w:tcW w:w="779" w:type="pct"/>
            <w:shd w:val="clear" w:color="auto" w:fill="auto"/>
            <w:vAlign w:val="center"/>
          </w:tcPr>
          <w:p w:rsidR="00A52886" w:rsidRPr="00A35197" w:rsidRDefault="00A52886" w:rsidP="00765ADB">
            <w:pPr>
              <w:spacing w:line="344" w:lineRule="exact"/>
              <w:jc w:val="center"/>
              <w:rPr>
                <w:rFonts w:ascii="標楷體" w:eastAsia="標楷體" w:hAnsi="標楷體"/>
                <w:color w:val="000000"/>
                <w:sz w:val="28"/>
                <w:szCs w:val="28"/>
              </w:rPr>
            </w:pPr>
            <w:r w:rsidRPr="00A35197">
              <w:rPr>
                <w:rFonts w:ascii="標楷體" w:eastAsia="標楷體" w:hAnsi="標楷體" w:hint="eastAsia"/>
                <w:color w:val="000000"/>
                <w:sz w:val="28"/>
                <w:szCs w:val="28"/>
              </w:rPr>
              <w:t>40,750</w:t>
            </w:r>
          </w:p>
        </w:tc>
        <w:tc>
          <w:tcPr>
            <w:tcW w:w="890" w:type="pct"/>
            <w:shd w:val="clear" w:color="auto" w:fill="auto"/>
            <w:vAlign w:val="center"/>
          </w:tcPr>
          <w:p w:rsidR="00A52886" w:rsidRPr="00A35197" w:rsidRDefault="00A52886" w:rsidP="00765ADB">
            <w:pPr>
              <w:spacing w:line="344" w:lineRule="exact"/>
              <w:jc w:val="center"/>
              <w:rPr>
                <w:rFonts w:ascii="標楷體" w:eastAsia="標楷體" w:hAnsi="標楷體"/>
                <w:color w:val="000000"/>
                <w:sz w:val="28"/>
                <w:szCs w:val="28"/>
              </w:rPr>
            </w:pPr>
            <w:r w:rsidRPr="00A35197">
              <w:rPr>
                <w:rFonts w:ascii="標楷體" w:eastAsia="標楷體" w:hAnsi="標楷體" w:hint="eastAsia"/>
                <w:color w:val="000000"/>
                <w:sz w:val="28"/>
                <w:szCs w:val="28"/>
              </w:rPr>
              <w:t>35,340</w:t>
            </w:r>
          </w:p>
        </w:tc>
        <w:tc>
          <w:tcPr>
            <w:tcW w:w="839" w:type="pct"/>
            <w:shd w:val="clear" w:color="auto" w:fill="auto"/>
            <w:vAlign w:val="center"/>
          </w:tcPr>
          <w:p w:rsidR="00A52886" w:rsidRPr="00A35197" w:rsidRDefault="00A52886" w:rsidP="00765ADB">
            <w:pPr>
              <w:spacing w:line="344" w:lineRule="exact"/>
              <w:jc w:val="center"/>
              <w:rPr>
                <w:rFonts w:ascii="標楷體" w:eastAsia="標楷體" w:hAnsi="標楷體"/>
                <w:color w:val="000000"/>
                <w:sz w:val="28"/>
                <w:szCs w:val="28"/>
              </w:rPr>
            </w:pPr>
            <w:r w:rsidRPr="00A35197">
              <w:rPr>
                <w:rFonts w:ascii="標楷體" w:eastAsia="標楷體" w:hAnsi="標楷體" w:hint="eastAsia"/>
                <w:color w:val="000000"/>
                <w:sz w:val="28"/>
                <w:szCs w:val="28"/>
              </w:rPr>
              <w:t>5,144,104</w:t>
            </w:r>
          </w:p>
        </w:tc>
        <w:tc>
          <w:tcPr>
            <w:tcW w:w="559" w:type="pct"/>
            <w:shd w:val="clear" w:color="auto" w:fill="auto"/>
            <w:vAlign w:val="center"/>
          </w:tcPr>
          <w:p w:rsidR="00A52886" w:rsidRPr="00A35197" w:rsidRDefault="00A52886" w:rsidP="00765ADB">
            <w:pPr>
              <w:spacing w:line="344" w:lineRule="exact"/>
              <w:jc w:val="center"/>
              <w:rPr>
                <w:rFonts w:ascii="標楷體" w:eastAsia="標楷體" w:hAnsi="標楷體"/>
                <w:color w:val="000000"/>
                <w:sz w:val="28"/>
                <w:szCs w:val="28"/>
              </w:rPr>
            </w:pPr>
            <w:r w:rsidRPr="00A35197">
              <w:rPr>
                <w:rFonts w:ascii="標楷體" w:eastAsia="標楷體" w:hAnsi="標楷體" w:hint="eastAsia"/>
                <w:color w:val="000000"/>
                <w:sz w:val="28"/>
                <w:szCs w:val="28"/>
              </w:rPr>
              <w:t>495</w:t>
            </w:r>
          </w:p>
        </w:tc>
      </w:tr>
      <w:tr w:rsidR="00A52886" w:rsidRPr="00A35197">
        <w:trPr>
          <w:jc w:val="center"/>
        </w:trPr>
        <w:tc>
          <w:tcPr>
            <w:tcW w:w="422" w:type="pct"/>
            <w:shd w:val="clear" w:color="auto" w:fill="auto"/>
            <w:vAlign w:val="center"/>
          </w:tcPr>
          <w:p w:rsidR="00A52886" w:rsidRPr="00A35197" w:rsidRDefault="00A52886" w:rsidP="00765ADB">
            <w:pPr>
              <w:spacing w:line="344" w:lineRule="exact"/>
              <w:jc w:val="center"/>
              <w:rPr>
                <w:rFonts w:ascii="標楷體" w:eastAsia="標楷體" w:hAnsi="標楷體"/>
                <w:color w:val="000000"/>
                <w:sz w:val="28"/>
                <w:szCs w:val="28"/>
              </w:rPr>
            </w:pPr>
            <w:r w:rsidRPr="00A35197">
              <w:rPr>
                <w:rFonts w:ascii="標楷體" w:eastAsia="標楷體" w:hAnsi="標楷體" w:hint="eastAsia"/>
                <w:color w:val="000000"/>
                <w:sz w:val="28"/>
                <w:szCs w:val="28"/>
              </w:rPr>
              <w:t>101</w:t>
            </w:r>
          </w:p>
        </w:tc>
        <w:tc>
          <w:tcPr>
            <w:tcW w:w="373" w:type="pct"/>
            <w:shd w:val="clear" w:color="auto" w:fill="auto"/>
            <w:vAlign w:val="center"/>
          </w:tcPr>
          <w:p w:rsidR="00A52886" w:rsidRPr="00A35197" w:rsidRDefault="00A52886" w:rsidP="00765ADB">
            <w:pPr>
              <w:spacing w:line="344" w:lineRule="exact"/>
              <w:jc w:val="center"/>
              <w:rPr>
                <w:rFonts w:ascii="標楷體" w:eastAsia="標楷體" w:hAnsi="標楷體"/>
                <w:color w:val="000000"/>
                <w:sz w:val="28"/>
                <w:szCs w:val="28"/>
              </w:rPr>
            </w:pPr>
            <w:r w:rsidRPr="00A35197">
              <w:rPr>
                <w:rFonts w:ascii="標楷體" w:eastAsia="標楷體" w:hAnsi="標楷體" w:hint="eastAsia"/>
                <w:color w:val="000000"/>
                <w:sz w:val="28"/>
                <w:szCs w:val="28"/>
              </w:rPr>
              <w:t>1</w:t>
            </w:r>
          </w:p>
        </w:tc>
        <w:tc>
          <w:tcPr>
            <w:tcW w:w="1138" w:type="pct"/>
            <w:shd w:val="clear" w:color="auto" w:fill="auto"/>
            <w:vAlign w:val="center"/>
          </w:tcPr>
          <w:p w:rsidR="00A52886" w:rsidRPr="00A35197" w:rsidRDefault="00A52886" w:rsidP="00765ADB">
            <w:pPr>
              <w:spacing w:line="344" w:lineRule="exact"/>
              <w:jc w:val="center"/>
              <w:rPr>
                <w:rFonts w:ascii="標楷體" w:eastAsia="標楷體" w:hAnsi="標楷體"/>
                <w:color w:val="000000"/>
                <w:sz w:val="28"/>
                <w:szCs w:val="28"/>
              </w:rPr>
            </w:pPr>
            <w:r w:rsidRPr="00A35197">
              <w:rPr>
                <w:rFonts w:ascii="標楷體" w:eastAsia="標楷體" w:hAnsi="標楷體" w:hint="eastAsia"/>
                <w:color w:val="000000"/>
                <w:sz w:val="28"/>
                <w:szCs w:val="28"/>
              </w:rPr>
              <w:t>4,601,788</w:t>
            </w:r>
          </w:p>
        </w:tc>
        <w:tc>
          <w:tcPr>
            <w:tcW w:w="779" w:type="pct"/>
            <w:shd w:val="clear" w:color="auto" w:fill="auto"/>
            <w:vAlign w:val="center"/>
          </w:tcPr>
          <w:p w:rsidR="00A52886" w:rsidRPr="00A35197" w:rsidRDefault="00A52886" w:rsidP="00765ADB">
            <w:pPr>
              <w:spacing w:line="344" w:lineRule="exact"/>
              <w:jc w:val="center"/>
              <w:rPr>
                <w:rFonts w:ascii="標楷體" w:eastAsia="標楷體" w:hAnsi="標楷體"/>
                <w:color w:val="000000"/>
                <w:sz w:val="28"/>
                <w:szCs w:val="28"/>
              </w:rPr>
            </w:pPr>
            <w:r w:rsidRPr="00A35197">
              <w:rPr>
                <w:rFonts w:ascii="標楷體" w:eastAsia="標楷體" w:hAnsi="標楷體" w:hint="eastAsia"/>
                <w:color w:val="000000"/>
                <w:sz w:val="28"/>
                <w:szCs w:val="28"/>
              </w:rPr>
              <w:t>34,600</w:t>
            </w:r>
          </w:p>
        </w:tc>
        <w:tc>
          <w:tcPr>
            <w:tcW w:w="890" w:type="pct"/>
            <w:shd w:val="clear" w:color="auto" w:fill="auto"/>
            <w:vAlign w:val="center"/>
          </w:tcPr>
          <w:p w:rsidR="00A52886" w:rsidRPr="00A35197" w:rsidRDefault="00A52886" w:rsidP="00765ADB">
            <w:pPr>
              <w:spacing w:line="344" w:lineRule="exact"/>
              <w:jc w:val="center"/>
              <w:rPr>
                <w:rFonts w:ascii="標楷體" w:eastAsia="標楷體" w:hAnsi="標楷體"/>
                <w:color w:val="000000"/>
                <w:sz w:val="28"/>
                <w:szCs w:val="28"/>
              </w:rPr>
            </w:pPr>
            <w:r w:rsidRPr="00A35197">
              <w:rPr>
                <w:rFonts w:ascii="標楷體" w:eastAsia="標楷體" w:hAnsi="標楷體" w:hint="eastAsia"/>
                <w:color w:val="000000"/>
                <w:sz w:val="28"/>
                <w:szCs w:val="28"/>
              </w:rPr>
              <w:t>39,220</w:t>
            </w:r>
          </w:p>
        </w:tc>
        <w:tc>
          <w:tcPr>
            <w:tcW w:w="839" w:type="pct"/>
            <w:shd w:val="clear" w:color="auto" w:fill="auto"/>
            <w:vAlign w:val="center"/>
          </w:tcPr>
          <w:p w:rsidR="00A52886" w:rsidRPr="00A35197" w:rsidRDefault="00A52886" w:rsidP="00765ADB">
            <w:pPr>
              <w:spacing w:line="344" w:lineRule="exact"/>
              <w:jc w:val="center"/>
              <w:rPr>
                <w:rFonts w:ascii="標楷體" w:eastAsia="標楷體" w:hAnsi="標楷體"/>
                <w:color w:val="000000"/>
                <w:sz w:val="28"/>
                <w:szCs w:val="28"/>
              </w:rPr>
            </w:pPr>
            <w:r w:rsidRPr="00A35197">
              <w:rPr>
                <w:rFonts w:ascii="標楷體" w:eastAsia="標楷體" w:hAnsi="標楷體" w:hint="eastAsia"/>
                <w:color w:val="000000"/>
                <w:sz w:val="28"/>
                <w:szCs w:val="28"/>
              </w:rPr>
              <w:t>4,675,608</w:t>
            </w:r>
          </w:p>
        </w:tc>
        <w:tc>
          <w:tcPr>
            <w:tcW w:w="559" w:type="pct"/>
            <w:shd w:val="clear" w:color="auto" w:fill="auto"/>
            <w:vAlign w:val="center"/>
          </w:tcPr>
          <w:p w:rsidR="00A52886" w:rsidRPr="00A35197" w:rsidRDefault="00A52886" w:rsidP="00765ADB">
            <w:pPr>
              <w:spacing w:line="344" w:lineRule="exact"/>
              <w:jc w:val="center"/>
              <w:rPr>
                <w:rFonts w:ascii="標楷體" w:eastAsia="標楷體" w:hAnsi="標楷體"/>
                <w:color w:val="000000"/>
                <w:sz w:val="28"/>
                <w:szCs w:val="28"/>
              </w:rPr>
            </w:pPr>
            <w:r w:rsidRPr="00A35197">
              <w:rPr>
                <w:rFonts w:ascii="標楷體" w:eastAsia="標楷體" w:hAnsi="標楷體" w:hint="eastAsia"/>
                <w:color w:val="000000"/>
                <w:sz w:val="28"/>
                <w:szCs w:val="28"/>
              </w:rPr>
              <w:t>502</w:t>
            </w:r>
          </w:p>
        </w:tc>
      </w:tr>
      <w:tr w:rsidR="00A52886" w:rsidRPr="00A35197">
        <w:trPr>
          <w:jc w:val="center"/>
        </w:trPr>
        <w:tc>
          <w:tcPr>
            <w:tcW w:w="422" w:type="pct"/>
            <w:shd w:val="clear" w:color="auto" w:fill="auto"/>
            <w:vAlign w:val="center"/>
          </w:tcPr>
          <w:p w:rsidR="00A52886" w:rsidRPr="00A35197" w:rsidRDefault="00A52886" w:rsidP="00765ADB">
            <w:pPr>
              <w:spacing w:line="344" w:lineRule="exact"/>
              <w:jc w:val="center"/>
              <w:rPr>
                <w:rFonts w:ascii="標楷體" w:eastAsia="標楷體" w:hAnsi="標楷體"/>
                <w:color w:val="000000"/>
                <w:sz w:val="28"/>
                <w:szCs w:val="28"/>
              </w:rPr>
            </w:pPr>
            <w:r w:rsidRPr="00A35197">
              <w:rPr>
                <w:rFonts w:ascii="標楷體" w:eastAsia="標楷體" w:hAnsi="標楷體" w:hint="eastAsia"/>
                <w:color w:val="000000"/>
                <w:sz w:val="28"/>
                <w:szCs w:val="28"/>
              </w:rPr>
              <w:t>101</w:t>
            </w:r>
          </w:p>
        </w:tc>
        <w:tc>
          <w:tcPr>
            <w:tcW w:w="373" w:type="pct"/>
            <w:shd w:val="clear" w:color="auto" w:fill="auto"/>
            <w:vAlign w:val="center"/>
          </w:tcPr>
          <w:p w:rsidR="00A52886" w:rsidRPr="00A35197" w:rsidRDefault="00A52886" w:rsidP="00765ADB">
            <w:pPr>
              <w:spacing w:line="344" w:lineRule="exact"/>
              <w:jc w:val="center"/>
              <w:rPr>
                <w:rFonts w:ascii="標楷體" w:eastAsia="標楷體" w:hAnsi="標楷體"/>
                <w:color w:val="000000"/>
                <w:sz w:val="28"/>
                <w:szCs w:val="28"/>
              </w:rPr>
            </w:pPr>
            <w:r w:rsidRPr="00A35197">
              <w:rPr>
                <w:rFonts w:ascii="標楷體" w:eastAsia="標楷體" w:hAnsi="標楷體" w:hint="eastAsia"/>
                <w:color w:val="000000"/>
                <w:sz w:val="28"/>
                <w:szCs w:val="28"/>
              </w:rPr>
              <w:t>2</w:t>
            </w:r>
          </w:p>
        </w:tc>
        <w:tc>
          <w:tcPr>
            <w:tcW w:w="1138" w:type="pct"/>
            <w:shd w:val="clear" w:color="auto" w:fill="auto"/>
            <w:vAlign w:val="center"/>
          </w:tcPr>
          <w:p w:rsidR="00A52886" w:rsidRPr="00A35197" w:rsidRDefault="00A52886" w:rsidP="00765ADB">
            <w:pPr>
              <w:spacing w:line="344" w:lineRule="exact"/>
              <w:jc w:val="center"/>
              <w:rPr>
                <w:rFonts w:ascii="標楷體" w:eastAsia="標楷體" w:hAnsi="標楷體"/>
                <w:color w:val="000000"/>
                <w:sz w:val="28"/>
                <w:szCs w:val="28"/>
              </w:rPr>
            </w:pPr>
            <w:r w:rsidRPr="00A35197">
              <w:rPr>
                <w:rFonts w:ascii="標楷體" w:eastAsia="標楷體" w:hAnsi="標楷體" w:hint="eastAsia"/>
                <w:color w:val="000000"/>
                <w:sz w:val="28"/>
                <w:szCs w:val="28"/>
              </w:rPr>
              <w:t>4,807,174</w:t>
            </w:r>
          </w:p>
        </w:tc>
        <w:tc>
          <w:tcPr>
            <w:tcW w:w="779" w:type="pct"/>
            <w:shd w:val="clear" w:color="auto" w:fill="auto"/>
            <w:vAlign w:val="center"/>
          </w:tcPr>
          <w:p w:rsidR="00A52886" w:rsidRPr="00A35197" w:rsidRDefault="00A52886" w:rsidP="00765ADB">
            <w:pPr>
              <w:spacing w:line="344" w:lineRule="exact"/>
              <w:jc w:val="center"/>
              <w:rPr>
                <w:rFonts w:ascii="標楷體" w:eastAsia="標楷體" w:hAnsi="標楷體"/>
                <w:color w:val="000000"/>
                <w:sz w:val="28"/>
                <w:szCs w:val="28"/>
              </w:rPr>
            </w:pPr>
            <w:r w:rsidRPr="00A35197">
              <w:rPr>
                <w:rFonts w:ascii="標楷體" w:eastAsia="標楷體" w:hAnsi="標楷體" w:hint="eastAsia"/>
                <w:color w:val="000000"/>
                <w:sz w:val="28"/>
                <w:szCs w:val="28"/>
              </w:rPr>
              <w:t>22,900</w:t>
            </w:r>
          </w:p>
        </w:tc>
        <w:tc>
          <w:tcPr>
            <w:tcW w:w="890" w:type="pct"/>
            <w:shd w:val="clear" w:color="auto" w:fill="auto"/>
            <w:vAlign w:val="center"/>
          </w:tcPr>
          <w:p w:rsidR="00A52886" w:rsidRPr="00A35197" w:rsidRDefault="00A52886" w:rsidP="00765ADB">
            <w:pPr>
              <w:spacing w:line="344" w:lineRule="exact"/>
              <w:jc w:val="center"/>
              <w:rPr>
                <w:rFonts w:ascii="標楷體" w:eastAsia="標楷體" w:hAnsi="標楷體"/>
                <w:color w:val="000000"/>
                <w:sz w:val="28"/>
                <w:szCs w:val="28"/>
              </w:rPr>
            </w:pPr>
            <w:r w:rsidRPr="00A35197">
              <w:rPr>
                <w:rFonts w:ascii="標楷體" w:eastAsia="標楷體" w:hAnsi="標楷體" w:hint="eastAsia"/>
                <w:color w:val="000000"/>
                <w:sz w:val="28"/>
                <w:szCs w:val="28"/>
              </w:rPr>
              <w:t>36,560</w:t>
            </w:r>
          </w:p>
        </w:tc>
        <w:tc>
          <w:tcPr>
            <w:tcW w:w="839" w:type="pct"/>
            <w:shd w:val="clear" w:color="auto" w:fill="auto"/>
            <w:vAlign w:val="center"/>
          </w:tcPr>
          <w:p w:rsidR="00A52886" w:rsidRPr="00A35197" w:rsidRDefault="00A52886" w:rsidP="00765ADB">
            <w:pPr>
              <w:spacing w:line="344" w:lineRule="exact"/>
              <w:jc w:val="center"/>
              <w:rPr>
                <w:rFonts w:ascii="標楷體" w:eastAsia="標楷體" w:hAnsi="標楷體"/>
                <w:color w:val="000000"/>
                <w:sz w:val="28"/>
                <w:szCs w:val="28"/>
              </w:rPr>
            </w:pPr>
            <w:r w:rsidRPr="00A35197">
              <w:rPr>
                <w:rFonts w:ascii="標楷體" w:eastAsia="標楷體" w:hAnsi="標楷體" w:hint="eastAsia"/>
                <w:color w:val="000000"/>
                <w:sz w:val="28"/>
                <w:szCs w:val="28"/>
              </w:rPr>
              <w:t>4,866,634</w:t>
            </w:r>
          </w:p>
        </w:tc>
        <w:tc>
          <w:tcPr>
            <w:tcW w:w="559" w:type="pct"/>
            <w:shd w:val="clear" w:color="auto" w:fill="auto"/>
            <w:vAlign w:val="center"/>
          </w:tcPr>
          <w:p w:rsidR="00A52886" w:rsidRPr="00A35197" w:rsidRDefault="00A52886" w:rsidP="00765ADB">
            <w:pPr>
              <w:spacing w:line="344" w:lineRule="exact"/>
              <w:jc w:val="center"/>
              <w:rPr>
                <w:rFonts w:ascii="標楷體" w:eastAsia="標楷體" w:hAnsi="標楷體"/>
                <w:color w:val="000000"/>
                <w:sz w:val="28"/>
                <w:szCs w:val="28"/>
              </w:rPr>
            </w:pPr>
            <w:r w:rsidRPr="00A35197">
              <w:rPr>
                <w:rFonts w:ascii="標楷體" w:eastAsia="標楷體" w:hAnsi="標楷體" w:hint="eastAsia"/>
                <w:color w:val="000000"/>
                <w:sz w:val="28"/>
                <w:szCs w:val="28"/>
              </w:rPr>
              <w:t>500</w:t>
            </w:r>
          </w:p>
        </w:tc>
      </w:tr>
      <w:tr w:rsidR="00A52886" w:rsidRPr="00A35197">
        <w:trPr>
          <w:jc w:val="center"/>
        </w:trPr>
        <w:tc>
          <w:tcPr>
            <w:tcW w:w="422" w:type="pct"/>
            <w:shd w:val="clear" w:color="auto" w:fill="auto"/>
            <w:vAlign w:val="center"/>
          </w:tcPr>
          <w:p w:rsidR="00A52886" w:rsidRPr="00A35197" w:rsidRDefault="00A52886" w:rsidP="00765ADB">
            <w:pPr>
              <w:spacing w:line="344" w:lineRule="exact"/>
              <w:jc w:val="center"/>
              <w:rPr>
                <w:rFonts w:ascii="標楷體" w:eastAsia="標楷體" w:hAnsi="標楷體"/>
                <w:color w:val="000000"/>
                <w:sz w:val="28"/>
                <w:szCs w:val="28"/>
              </w:rPr>
            </w:pPr>
            <w:r w:rsidRPr="00A35197">
              <w:rPr>
                <w:rFonts w:ascii="標楷體" w:eastAsia="標楷體" w:hAnsi="標楷體" w:hint="eastAsia"/>
                <w:color w:val="000000"/>
                <w:sz w:val="28"/>
                <w:szCs w:val="28"/>
              </w:rPr>
              <w:t>102</w:t>
            </w:r>
          </w:p>
        </w:tc>
        <w:tc>
          <w:tcPr>
            <w:tcW w:w="373" w:type="pct"/>
            <w:shd w:val="clear" w:color="auto" w:fill="auto"/>
            <w:vAlign w:val="center"/>
          </w:tcPr>
          <w:p w:rsidR="00A52886" w:rsidRPr="00A35197" w:rsidRDefault="00A52886" w:rsidP="00765ADB">
            <w:pPr>
              <w:spacing w:line="344" w:lineRule="exact"/>
              <w:jc w:val="center"/>
              <w:rPr>
                <w:rFonts w:ascii="標楷體" w:eastAsia="標楷體" w:hAnsi="標楷體"/>
                <w:color w:val="000000"/>
                <w:sz w:val="28"/>
                <w:szCs w:val="28"/>
              </w:rPr>
            </w:pPr>
            <w:r w:rsidRPr="00A35197">
              <w:rPr>
                <w:rFonts w:ascii="標楷體" w:eastAsia="標楷體" w:hAnsi="標楷體" w:hint="eastAsia"/>
                <w:color w:val="000000"/>
                <w:sz w:val="28"/>
                <w:szCs w:val="28"/>
              </w:rPr>
              <w:t>1</w:t>
            </w:r>
          </w:p>
        </w:tc>
        <w:tc>
          <w:tcPr>
            <w:tcW w:w="1138" w:type="pct"/>
            <w:shd w:val="clear" w:color="auto" w:fill="auto"/>
            <w:vAlign w:val="center"/>
          </w:tcPr>
          <w:p w:rsidR="00A52886" w:rsidRPr="00A35197" w:rsidRDefault="00A52886" w:rsidP="00765ADB">
            <w:pPr>
              <w:spacing w:line="344" w:lineRule="exact"/>
              <w:jc w:val="center"/>
              <w:rPr>
                <w:rFonts w:ascii="標楷體" w:eastAsia="標楷體" w:hAnsi="標楷體"/>
                <w:color w:val="000000"/>
                <w:sz w:val="28"/>
                <w:szCs w:val="28"/>
              </w:rPr>
            </w:pPr>
            <w:r w:rsidRPr="00A35197">
              <w:rPr>
                <w:rFonts w:ascii="標楷體" w:eastAsia="標楷體" w:hAnsi="標楷體" w:hint="eastAsia"/>
                <w:color w:val="000000"/>
                <w:sz w:val="28"/>
                <w:szCs w:val="28"/>
              </w:rPr>
              <w:t>5,298,276</w:t>
            </w:r>
          </w:p>
        </w:tc>
        <w:tc>
          <w:tcPr>
            <w:tcW w:w="779" w:type="pct"/>
            <w:shd w:val="clear" w:color="auto" w:fill="auto"/>
            <w:vAlign w:val="center"/>
          </w:tcPr>
          <w:p w:rsidR="00A52886" w:rsidRPr="00A35197" w:rsidRDefault="00A52886" w:rsidP="00765ADB">
            <w:pPr>
              <w:spacing w:line="344" w:lineRule="exact"/>
              <w:jc w:val="center"/>
              <w:rPr>
                <w:rFonts w:ascii="標楷體" w:eastAsia="標楷體" w:hAnsi="標楷體"/>
                <w:color w:val="000000"/>
                <w:sz w:val="28"/>
                <w:szCs w:val="28"/>
              </w:rPr>
            </w:pPr>
            <w:r w:rsidRPr="00A35197">
              <w:rPr>
                <w:rFonts w:ascii="標楷體" w:eastAsia="標楷體" w:hAnsi="標楷體" w:hint="eastAsia"/>
                <w:color w:val="000000"/>
                <w:sz w:val="28"/>
                <w:szCs w:val="28"/>
              </w:rPr>
              <w:t>32,100</w:t>
            </w:r>
          </w:p>
        </w:tc>
        <w:tc>
          <w:tcPr>
            <w:tcW w:w="890" w:type="pct"/>
            <w:shd w:val="clear" w:color="auto" w:fill="auto"/>
            <w:vAlign w:val="center"/>
          </w:tcPr>
          <w:p w:rsidR="00A52886" w:rsidRPr="00A35197" w:rsidRDefault="00A52886" w:rsidP="00765ADB">
            <w:pPr>
              <w:spacing w:line="344" w:lineRule="exact"/>
              <w:jc w:val="center"/>
              <w:rPr>
                <w:rFonts w:ascii="標楷體" w:eastAsia="標楷體" w:hAnsi="標楷體"/>
                <w:color w:val="000000"/>
                <w:sz w:val="28"/>
                <w:szCs w:val="28"/>
              </w:rPr>
            </w:pPr>
            <w:r w:rsidRPr="00A35197">
              <w:rPr>
                <w:rFonts w:ascii="標楷體" w:eastAsia="標楷體" w:hAnsi="標楷體" w:hint="eastAsia"/>
                <w:color w:val="000000"/>
                <w:sz w:val="28"/>
                <w:szCs w:val="28"/>
              </w:rPr>
              <w:t>42,760</w:t>
            </w:r>
          </w:p>
        </w:tc>
        <w:tc>
          <w:tcPr>
            <w:tcW w:w="839" w:type="pct"/>
            <w:shd w:val="clear" w:color="auto" w:fill="auto"/>
            <w:vAlign w:val="center"/>
          </w:tcPr>
          <w:p w:rsidR="00A52886" w:rsidRPr="00A35197" w:rsidRDefault="00A52886" w:rsidP="00765ADB">
            <w:pPr>
              <w:spacing w:line="344" w:lineRule="exact"/>
              <w:jc w:val="center"/>
              <w:rPr>
                <w:rFonts w:ascii="標楷體" w:eastAsia="標楷體" w:hAnsi="標楷體"/>
                <w:color w:val="000000"/>
                <w:sz w:val="28"/>
                <w:szCs w:val="28"/>
              </w:rPr>
            </w:pPr>
            <w:r w:rsidRPr="00A35197">
              <w:rPr>
                <w:rFonts w:ascii="標楷體" w:eastAsia="標楷體" w:hAnsi="標楷體" w:hint="eastAsia"/>
                <w:color w:val="000000"/>
                <w:sz w:val="28"/>
                <w:szCs w:val="28"/>
              </w:rPr>
              <w:t>5,373,136</w:t>
            </w:r>
          </w:p>
        </w:tc>
        <w:tc>
          <w:tcPr>
            <w:tcW w:w="559" w:type="pct"/>
            <w:shd w:val="clear" w:color="auto" w:fill="auto"/>
            <w:vAlign w:val="center"/>
          </w:tcPr>
          <w:p w:rsidR="00A52886" w:rsidRPr="00A35197" w:rsidRDefault="00A52886" w:rsidP="00765ADB">
            <w:pPr>
              <w:spacing w:line="344" w:lineRule="exact"/>
              <w:jc w:val="center"/>
              <w:rPr>
                <w:rFonts w:ascii="標楷體" w:eastAsia="標楷體" w:hAnsi="標楷體"/>
                <w:color w:val="000000"/>
                <w:sz w:val="28"/>
                <w:szCs w:val="28"/>
              </w:rPr>
            </w:pPr>
            <w:r w:rsidRPr="00A35197">
              <w:rPr>
                <w:rFonts w:ascii="標楷體" w:eastAsia="標楷體" w:hAnsi="標楷體" w:hint="eastAsia"/>
                <w:color w:val="000000"/>
                <w:sz w:val="28"/>
                <w:szCs w:val="28"/>
              </w:rPr>
              <w:t>558</w:t>
            </w:r>
          </w:p>
        </w:tc>
      </w:tr>
      <w:tr w:rsidR="00A52886" w:rsidRPr="00A35197">
        <w:trPr>
          <w:jc w:val="center"/>
        </w:trPr>
        <w:tc>
          <w:tcPr>
            <w:tcW w:w="422" w:type="pct"/>
            <w:shd w:val="clear" w:color="auto" w:fill="auto"/>
            <w:vAlign w:val="center"/>
          </w:tcPr>
          <w:p w:rsidR="00A52886" w:rsidRPr="00A35197" w:rsidRDefault="00A52886" w:rsidP="00765ADB">
            <w:pPr>
              <w:spacing w:line="344" w:lineRule="exact"/>
              <w:jc w:val="center"/>
              <w:rPr>
                <w:rFonts w:ascii="標楷體" w:eastAsia="標楷體" w:hAnsi="標楷體"/>
                <w:color w:val="000000"/>
                <w:sz w:val="28"/>
                <w:szCs w:val="28"/>
              </w:rPr>
            </w:pPr>
            <w:r w:rsidRPr="00A35197">
              <w:rPr>
                <w:rFonts w:ascii="標楷體" w:eastAsia="標楷體" w:hAnsi="標楷體" w:hint="eastAsia"/>
                <w:color w:val="000000"/>
                <w:sz w:val="28"/>
                <w:szCs w:val="28"/>
              </w:rPr>
              <w:t>102</w:t>
            </w:r>
          </w:p>
        </w:tc>
        <w:tc>
          <w:tcPr>
            <w:tcW w:w="373" w:type="pct"/>
            <w:shd w:val="clear" w:color="auto" w:fill="auto"/>
            <w:vAlign w:val="center"/>
          </w:tcPr>
          <w:p w:rsidR="00A52886" w:rsidRPr="00A35197" w:rsidRDefault="00A52886" w:rsidP="00765ADB">
            <w:pPr>
              <w:spacing w:line="344" w:lineRule="exact"/>
              <w:jc w:val="center"/>
              <w:rPr>
                <w:rFonts w:ascii="標楷體" w:eastAsia="標楷體" w:hAnsi="標楷體"/>
                <w:color w:val="000000"/>
                <w:sz w:val="28"/>
                <w:szCs w:val="28"/>
              </w:rPr>
            </w:pPr>
            <w:r w:rsidRPr="00A35197">
              <w:rPr>
                <w:rFonts w:ascii="標楷體" w:eastAsia="標楷體" w:hAnsi="標楷體" w:hint="eastAsia"/>
                <w:color w:val="000000"/>
                <w:sz w:val="28"/>
                <w:szCs w:val="28"/>
              </w:rPr>
              <w:t>2</w:t>
            </w:r>
          </w:p>
        </w:tc>
        <w:tc>
          <w:tcPr>
            <w:tcW w:w="1138" w:type="pct"/>
            <w:shd w:val="clear" w:color="auto" w:fill="auto"/>
            <w:vAlign w:val="center"/>
          </w:tcPr>
          <w:p w:rsidR="00A52886" w:rsidRPr="00A35197" w:rsidRDefault="00A52886" w:rsidP="00765ADB">
            <w:pPr>
              <w:spacing w:line="344" w:lineRule="exact"/>
              <w:jc w:val="center"/>
              <w:rPr>
                <w:rFonts w:ascii="標楷體" w:eastAsia="標楷體" w:hAnsi="標楷體"/>
                <w:color w:val="000000"/>
                <w:sz w:val="28"/>
                <w:szCs w:val="28"/>
              </w:rPr>
            </w:pPr>
            <w:r w:rsidRPr="00A35197">
              <w:rPr>
                <w:rFonts w:ascii="標楷體" w:eastAsia="標楷體" w:hAnsi="標楷體" w:hint="eastAsia"/>
                <w:color w:val="000000"/>
                <w:sz w:val="28"/>
                <w:szCs w:val="28"/>
              </w:rPr>
              <w:t>5,116,054</w:t>
            </w:r>
          </w:p>
        </w:tc>
        <w:tc>
          <w:tcPr>
            <w:tcW w:w="779" w:type="pct"/>
            <w:shd w:val="clear" w:color="auto" w:fill="auto"/>
            <w:vAlign w:val="center"/>
          </w:tcPr>
          <w:p w:rsidR="00A52886" w:rsidRPr="00A35197" w:rsidRDefault="00A52886" w:rsidP="00765ADB">
            <w:pPr>
              <w:spacing w:line="344" w:lineRule="exact"/>
              <w:jc w:val="center"/>
              <w:rPr>
                <w:rFonts w:ascii="標楷體" w:eastAsia="標楷體" w:hAnsi="標楷體"/>
                <w:color w:val="000000"/>
                <w:sz w:val="28"/>
                <w:szCs w:val="28"/>
              </w:rPr>
            </w:pPr>
            <w:r w:rsidRPr="00A35197">
              <w:rPr>
                <w:rFonts w:ascii="標楷體" w:eastAsia="標楷體" w:hAnsi="標楷體" w:hint="eastAsia"/>
                <w:color w:val="000000"/>
                <w:sz w:val="28"/>
                <w:szCs w:val="28"/>
              </w:rPr>
              <w:t>29,350</w:t>
            </w:r>
          </w:p>
        </w:tc>
        <w:tc>
          <w:tcPr>
            <w:tcW w:w="890" w:type="pct"/>
            <w:shd w:val="clear" w:color="auto" w:fill="auto"/>
            <w:vAlign w:val="center"/>
          </w:tcPr>
          <w:p w:rsidR="00A52886" w:rsidRPr="00A35197" w:rsidRDefault="00A52886" w:rsidP="00765ADB">
            <w:pPr>
              <w:spacing w:line="344" w:lineRule="exact"/>
              <w:jc w:val="center"/>
              <w:rPr>
                <w:rFonts w:ascii="標楷體" w:eastAsia="標楷體" w:hAnsi="標楷體"/>
                <w:color w:val="000000"/>
                <w:sz w:val="28"/>
                <w:szCs w:val="28"/>
              </w:rPr>
            </w:pPr>
            <w:r w:rsidRPr="00A35197">
              <w:rPr>
                <w:rFonts w:ascii="標楷體" w:eastAsia="標楷體" w:hAnsi="標楷體" w:hint="eastAsia"/>
                <w:color w:val="000000"/>
                <w:sz w:val="28"/>
                <w:szCs w:val="28"/>
              </w:rPr>
              <w:t>38,160</w:t>
            </w:r>
          </w:p>
        </w:tc>
        <w:tc>
          <w:tcPr>
            <w:tcW w:w="839" w:type="pct"/>
            <w:shd w:val="clear" w:color="auto" w:fill="auto"/>
            <w:vAlign w:val="center"/>
          </w:tcPr>
          <w:p w:rsidR="00A52886" w:rsidRPr="00A35197" w:rsidRDefault="00A52886" w:rsidP="00765ADB">
            <w:pPr>
              <w:spacing w:line="344" w:lineRule="exact"/>
              <w:jc w:val="center"/>
              <w:rPr>
                <w:rFonts w:ascii="標楷體" w:eastAsia="標楷體" w:hAnsi="標楷體"/>
                <w:color w:val="000000"/>
                <w:sz w:val="28"/>
                <w:szCs w:val="28"/>
              </w:rPr>
            </w:pPr>
            <w:r w:rsidRPr="00A35197">
              <w:rPr>
                <w:rFonts w:ascii="標楷體" w:eastAsia="標楷體" w:hAnsi="標楷體" w:hint="eastAsia"/>
                <w:color w:val="000000"/>
                <w:sz w:val="28"/>
                <w:szCs w:val="28"/>
              </w:rPr>
              <w:t>5,183,564</w:t>
            </w:r>
          </w:p>
        </w:tc>
        <w:tc>
          <w:tcPr>
            <w:tcW w:w="559" w:type="pct"/>
            <w:shd w:val="clear" w:color="auto" w:fill="auto"/>
            <w:vAlign w:val="center"/>
          </w:tcPr>
          <w:p w:rsidR="00A52886" w:rsidRPr="00A35197" w:rsidRDefault="00A52886" w:rsidP="00765ADB">
            <w:pPr>
              <w:spacing w:line="344" w:lineRule="exact"/>
              <w:jc w:val="center"/>
              <w:rPr>
                <w:rFonts w:ascii="標楷體" w:eastAsia="標楷體" w:hAnsi="標楷體"/>
                <w:color w:val="000000"/>
                <w:sz w:val="28"/>
                <w:szCs w:val="28"/>
              </w:rPr>
            </w:pPr>
            <w:r w:rsidRPr="00A35197">
              <w:rPr>
                <w:rFonts w:ascii="標楷體" w:eastAsia="標楷體" w:hAnsi="標楷體" w:hint="eastAsia"/>
                <w:color w:val="000000"/>
                <w:sz w:val="28"/>
                <w:szCs w:val="28"/>
              </w:rPr>
              <w:t>557</w:t>
            </w:r>
          </w:p>
        </w:tc>
      </w:tr>
      <w:tr w:rsidR="00A52886" w:rsidRPr="00A35197">
        <w:trPr>
          <w:jc w:val="center"/>
        </w:trPr>
        <w:tc>
          <w:tcPr>
            <w:tcW w:w="422" w:type="pct"/>
            <w:shd w:val="clear" w:color="auto" w:fill="auto"/>
            <w:vAlign w:val="center"/>
          </w:tcPr>
          <w:p w:rsidR="00A52886" w:rsidRPr="00A35197" w:rsidRDefault="00A52886" w:rsidP="00765ADB">
            <w:pPr>
              <w:spacing w:line="344" w:lineRule="exact"/>
              <w:jc w:val="center"/>
              <w:rPr>
                <w:rFonts w:ascii="標楷體" w:eastAsia="標楷體" w:hAnsi="標楷體"/>
                <w:color w:val="000000"/>
                <w:sz w:val="28"/>
                <w:szCs w:val="28"/>
              </w:rPr>
            </w:pPr>
            <w:r w:rsidRPr="00A35197">
              <w:rPr>
                <w:rFonts w:ascii="標楷體" w:eastAsia="標楷體" w:hAnsi="標楷體" w:hint="eastAsia"/>
                <w:color w:val="000000"/>
                <w:sz w:val="28"/>
                <w:szCs w:val="28"/>
              </w:rPr>
              <w:t>103</w:t>
            </w:r>
          </w:p>
        </w:tc>
        <w:tc>
          <w:tcPr>
            <w:tcW w:w="373" w:type="pct"/>
            <w:shd w:val="clear" w:color="auto" w:fill="auto"/>
            <w:vAlign w:val="center"/>
          </w:tcPr>
          <w:p w:rsidR="00A52886" w:rsidRPr="00A35197" w:rsidRDefault="00A52886" w:rsidP="00765ADB">
            <w:pPr>
              <w:spacing w:line="344" w:lineRule="exact"/>
              <w:jc w:val="center"/>
              <w:rPr>
                <w:rFonts w:ascii="標楷體" w:eastAsia="標楷體" w:hAnsi="標楷體"/>
                <w:color w:val="000000"/>
                <w:sz w:val="28"/>
                <w:szCs w:val="28"/>
              </w:rPr>
            </w:pPr>
            <w:r w:rsidRPr="00A35197">
              <w:rPr>
                <w:rFonts w:ascii="標楷體" w:eastAsia="標楷體" w:hAnsi="標楷體" w:hint="eastAsia"/>
                <w:color w:val="000000"/>
                <w:sz w:val="28"/>
                <w:szCs w:val="28"/>
              </w:rPr>
              <w:t>1</w:t>
            </w:r>
          </w:p>
        </w:tc>
        <w:tc>
          <w:tcPr>
            <w:tcW w:w="1138" w:type="pct"/>
            <w:shd w:val="clear" w:color="auto" w:fill="auto"/>
            <w:vAlign w:val="center"/>
          </w:tcPr>
          <w:p w:rsidR="00A52886" w:rsidRPr="00A35197" w:rsidRDefault="00A52886" w:rsidP="00765ADB">
            <w:pPr>
              <w:spacing w:line="344" w:lineRule="exact"/>
              <w:jc w:val="center"/>
              <w:rPr>
                <w:rFonts w:ascii="標楷體" w:eastAsia="標楷體" w:hAnsi="標楷體"/>
                <w:color w:val="000000"/>
                <w:sz w:val="28"/>
                <w:szCs w:val="28"/>
              </w:rPr>
            </w:pPr>
            <w:r w:rsidRPr="00A35197">
              <w:rPr>
                <w:rFonts w:ascii="標楷體" w:eastAsia="標楷體" w:hAnsi="標楷體" w:hint="eastAsia"/>
                <w:color w:val="000000"/>
                <w:sz w:val="28"/>
                <w:szCs w:val="28"/>
              </w:rPr>
              <w:t>5,070,862</w:t>
            </w:r>
          </w:p>
        </w:tc>
        <w:tc>
          <w:tcPr>
            <w:tcW w:w="779" w:type="pct"/>
            <w:shd w:val="clear" w:color="auto" w:fill="auto"/>
            <w:vAlign w:val="center"/>
          </w:tcPr>
          <w:p w:rsidR="00A52886" w:rsidRPr="00A35197" w:rsidRDefault="00A52886" w:rsidP="00765ADB">
            <w:pPr>
              <w:spacing w:line="344" w:lineRule="exact"/>
              <w:jc w:val="center"/>
              <w:rPr>
                <w:rFonts w:ascii="標楷體" w:eastAsia="標楷體" w:hAnsi="標楷體"/>
                <w:color w:val="000000"/>
                <w:sz w:val="28"/>
                <w:szCs w:val="28"/>
              </w:rPr>
            </w:pPr>
            <w:r w:rsidRPr="00A35197">
              <w:rPr>
                <w:rFonts w:ascii="標楷體" w:eastAsia="標楷體" w:hAnsi="標楷體" w:hint="eastAsia"/>
                <w:color w:val="000000"/>
                <w:sz w:val="28"/>
                <w:szCs w:val="28"/>
              </w:rPr>
              <w:t>35,150</w:t>
            </w:r>
          </w:p>
        </w:tc>
        <w:tc>
          <w:tcPr>
            <w:tcW w:w="890" w:type="pct"/>
            <w:shd w:val="clear" w:color="auto" w:fill="auto"/>
            <w:vAlign w:val="center"/>
          </w:tcPr>
          <w:p w:rsidR="00A52886" w:rsidRPr="00A35197" w:rsidRDefault="00A52886" w:rsidP="00765ADB">
            <w:pPr>
              <w:spacing w:line="344" w:lineRule="exact"/>
              <w:jc w:val="center"/>
              <w:rPr>
                <w:rFonts w:ascii="標楷體" w:eastAsia="標楷體" w:hAnsi="標楷體"/>
                <w:color w:val="000000"/>
                <w:sz w:val="28"/>
                <w:szCs w:val="28"/>
              </w:rPr>
            </w:pPr>
            <w:r w:rsidRPr="00A35197">
              <w:rPr>
                <w:rFonts w:ascii="標楷體" w:eastAsia="標楷體" w:hAnsi="標楷體" w:hint="eastAsia"/>
                <w:color w:val="000000"/>
                <w:sz w:val="28"/>
                <w:szCs w:val="28"/>
              </w:rPr>
              <w:t>36,500</w:t>
            </w:r>
          </w:p>
        </w:tc>
        <w:tc>
          <w:tcPr>
            <w:tcW w:w="839" w:type="pct"/>
            <w:shd w:val="clear" w:color="auto" w:fill="auto"/>
            <w:vAlign w:val="center"/>
          </w:tcPr>
          <w:p w:rsidR="00A52886" w:rsidRPr="00A35197" w:rsidRDefault="00A52886" w:rsidP="00765ADB">
            <w:pPr>
              <w:spacing w:line="344" w:lineRule="exact"/>
              <w:jc w:val="center"/>
              <w:rPr>
                <w:rFonts w:ascii="標楷體" w:eastAsia="標楷體" w:hAnsi="標楷體"/>
                <w:color w:val="000000"/>
                <w:sz w:val="28"/>
                <w:szCs w:val="28"/>
              </w:rPr>
            </w:pPr>
            <w:r w:rsidRPr="00A35197">
              <w:rPr>
                <w:rFonts w:ascii="標楷體" w:eastAsia="標楷體" w:hAnsi="標楷體" w:hint="eastAsia"/>
                <w:color w:val="000000"/>
                <w:sz w:val="28"/>
                <w:szCs w:val="28"/>
              </w:rPr>
              <w:t>5,142,512</w:t>
            </w:r>
          </w:p>
        </w:tc>
        <w:tc>
          <w:tcPr>
            <w:tcW w:w="559" w:type="pct"/>
            <w:shd w:val="clear" w:color="auto" w:fill="auto"/>
            <w:vAlign w:val="center"/>
          </w:tcPr>
          <w:p w:rsidR="00A52886" w:rsidRPr="00A35197" w:rsidRDefault="00A52886" w:rsidP="00765ADB">
            <w:pPr>
              <w:spacing w:line="344" w:lineRule="exact"/>
              <w:jc w:val="center"/>
              <w:rPr>
                <w:rFonts w:ascii="標楷體" w:eastAsia="標楷體" w:hAnsi="標楷體"/>
                <w:color w:val="000000"/>
                <w:sz w:val="28"/>
                <w:szCs w:val="28"/>
              </w:rPr>
            </w:pPr>
            <w:r w:rsidRPr="00A35197">
              <w:rPr>
                <w:rFonts w:ascii="標楷體" w:eastAsia="標楷體" w:hAnsi="標楷體" w:hint="eastAsia"/>
                <w:color w:val="000000"/>
                <w:sz w:val="28"/>
                <w:szCs w:val="28"/>
              </w:rPr>
              <w:t>551</w:t>
            </w:r>
          </w:p>
        </w:tc>
      </w:tr>
      <w:tr w:rsidR="00A52886" w:rsidRPr="00A35197">
        <w:trPr>
          <w:jc w:val="center"/>
        </w:trPr>
        <w:tc>
          <w:tcPr>
            <w:tcW w:w="422" w:type="pct"/>
            <w:shd w:val="clear" w:color="auto" w:fill="auto"/>
            <w:vAlign w:val="center"/>
          </w:tcPr>
          <w:p w:rsidR="00A52886" w:rsidRPr="00A35197" w:rsidRDefault="00A52886" w:rsidP="00765ADB">
            <w:pPr>
              <w:spacing w:line="344" w:lineRule="exact"/>
              <w:jc w:val="center"/>
              <w:rPr>
                <w:rFonts w:ascii="標楷體" w:eastAsia="標楷體" w:hAnsi="標楷體"/>
                <w:color w:val="000000"/>
                <w:sz w:val="28"/>
                <w:szCs w:val="28"/>
              </w:rPr>
            </w:pPr>
            <w:r w:rsidRPr="00A35197">
              <w:rPr>
                <w:rFonts w:ascii="標楷體" w:eastAsia="標楷體" w:hAnsi="標楷體" w:hint="eastAsia"/>
                <w:color w:val="000000"/>
                <w:sz w:val="28"/>
                <w:szCs w:val="28"/>
              </w:rPr>
              <w:t>103</w:t>
            </w:r>
          </w:p>
        </w:tc>
        <w:tc>
          <w:tcPr>
            <w:tcW w:w="373" w:type="pct"/>
            <w:shd w:val="clear" w:color="auto" w:fill="auto"/>
            <w:vAlign w:val="center"/>
          </w:tcPr>
          <w:p w:rsidR="00A52886" w:rsidRPr="00A35197" w:rsidRDefault="00A52886" w:rsidP="00765ADB">
            <w:pPr>
              <w:spacing w:line="344" w:lineRule="exact"/>
              <w:jc w:val="center"/>
              <w:rPr>
                <w:rFonts w:ascii="標楷體" w:eastAsia="標楷體" w:hAnsi="標楷體"/>
                <w:color w:val="000000"/>
                <w:sz w:val="28"/>
                <w:szCs w:val="28"/>
              </w:rPr>
            </w:pPr>
            <w:r w:rsidRPr="00A35197">
              <w:rPr>
                <w:rFonts w:ascii="標楷體" w:eastAsia="標楷體" w:hAnsi="標楷體" w:hint="eastAsia"/>
                <w:color w:val="000000"/>
                <w:sz w:val="28"/>
                <w:szCs w:val="28"/>
              </w:rPr>
              <w:t>2</w:t>
            </w:r>
          </w:p>
        </w:tc>
        <w:tc>
          <w:tcPr>
            <w:tcW w:w="1138" w:type="pct"/>
            <w:shd w:val="clear" w:color="auto" w:fill="auto"/>
            <w:vAlign w:val="center"/>
          </w:tcPr>
          <w:p w:rsidR="00A52886" w:rsidRPr="00A35197" w:rsidRDefault="00A52886" w:rsidP="00765ADB">
            <w:pPr>
              <w:spacing w:line="344" w:lineRule="exact"/>
              <w:jc w:val="center"/>
              <w:rPr>
                <w:rFonts w:ascii="標楷體" w:eastAsia="標楷體" w:hAnsi="標楷體"/>
                <w:color w:val="000000"/>
                <w:sz w:val="28"/>
                <w:szCs w:val="28"/>
              </w:rPr>
            </w:pPr>
            <w:r w:rsidRPr="00A35197">
              <w:rPr>
                <w:rFonts w:ascii="標楷體" w:eastAsia="標楷體" w:hAnsi="標楷體" w:hint="eastAsia"/>
                <w:color w:val="000000"/>
                <w:sz w:val="28"/>
                <w:szCs w:val="28"/>
              </w:rPr>
              <w:t>4,670,084</w:t>
            </w:r>
          </w:p>
        </w:tc>
        <w:tc>
          <w:tcPr>
            <w:tcW w:w="779" w:type="pct"/>
            <w:shd w:val="clear" w:color="auto" w:fill="auto"/>
            <w:vAlign w:val="center"/>
          </w:tcPr>
          <w:p w:rsidR="00A52886" w:rsidRPr="00A35197" w:rsidRDefault="00A52886" w:rsidP="00765ADB">
            <w:pPr>
              <w:spacing w:line="344" w:lineRule="exact"/>
              <w:jc w:val="center"/>
              <w:rPr>
                <w:rFonts w:ascii="標楷體" w:eastAsia="標楷體" w:hAnsi="標楷體"/>
                <w:color w:val="000000"/>
                <w:sz w:val="28"/>
                <w:szCs w:val="28"/>
              </w:rPr>
            </w:pPr>
            <w:r w:rsidRPr="00A35197">
              <w:rPr>
                <w:rFonts w:ascii="標楷體" w:eastAsia="標楷體" w:hAnsi="標楷體" w:hint="eastAsia"/>
                <w:color w:val="000000"/>
                <w:sz w:val="28"/>
                <w:szCs w:val="28"/>
              </w:rPr>
              <w:t>37,750</w:t>
            </w:r>
          </w:p>
        </w:tc>
        <w:tc>
          <w:tcPr>
            <w:tcW w:w="890" w:type="pct"/>
            <w:shd w:val="clear" w:color="auto" w:fill="auto"/>
            <w:vAlign w:val="center"/>
          </w:tcPr>
          <w:p w:rsidR="00A52886" w:rsidRPr="00A35197" w:rsidRDefault="00A52886" w:rsidP="00765ADB">
            <w:pPr>
              <w:spacing w:line="344" w:lineRule="exact"/>
              <w:jc w:val="center"/>
              <w:rPr>
                <w:rFonts w:ascii="標楷體" w:eastAsia="標楷體" w:hAnsi="標楷體"/>
                <w:color w:val="000000"/>
                <w:sz w:val="28"/>
                <w:szCs w:val="28"/>
              </w:rPr>
            </w:pPr>
            <w:r w:rsidRPr="00A35197">
              <w:rPr>
                <w:rFonts w:ascii="標楷體" w:eastAsia="標楷體" w:hAnsi="標楷體" w:hint="eastAsia"/>
                <w:color w:val="000000"/>
                <w:sz w:val="28"/>
                <w:szCs w:val="28"/>
              </w:rPr>
              <w:t>32,460</w:t>
            </w:r>
          </w:p>
        </w:tc>
        <w:tc>
          <w:tcPr>
            <w:tcW w:w="839" w:type="pct"/>
            <w:shd w:val="clear" w:color="auto" w:fill="auto"/>
            <w:vAlign w:val="center"/>
          </w:tcPr>
          <w:p w:rsidR="00A52886" w:rsidRPr="00A35197" w:rsidRDefault="00A52886" w:rsidP="00765ADB">
            <w:pPr>
              <w:spacing w:line="344" w:lineRule="exact"/>
              <w:jc w:val="center"/>
              <w:rPr>
                <w:rFonts w:ascii="標楷體" w:eastAsia="標楷體" w:hAnsi="標楷體"/>
                <w:color w:val="000000"/>
                <w:sz w:val="28"/>
                <w:szCs w:val="28"/>
              </w:rPr>
            </w:pPr>
            <w:r w:rsidRPr="00A35197">
              <w:rPr>
                <w:rFonts w:ascii="標楷體" w:eastAsia="標楷體" w:hAnsi="標楷體" w:hint="eastAsia"/>
                <w:color w:val="000000"/>
                <w:sz w:val="28"/>
                <w:szCs w:val="28"/>
              </w:rPr>
              <w:t>4,740,294</w:t>
            </w:r>
          </w:p>
        </w:tc>
        <w:tc>
          <w:tcPr>
            <w:tcW w:w="559" w:type="pct"/>
            <w:shd w:val="clear" w:color="auto" w:fill="auto"/>
            <w:vAlign w:val="center"/>
          </w:tcPr>
          <w:p w:rsidR="00A52886" w:rsidRPr="00A35197" w:rsidRDefault="00A52886" w:rsidP="00765ADB">
            <w:pPr>
              <w:spacing w:line="344" w:lineRule="exact"/>
              <w:jc w:val="center"/>
              <w:rPr>
                <w:rFonts w:ascii="標楷體" w:eastAsia="標楷體" w:hAnsi="標楷體"/>
                <w:color w:val="000000"/>
                <w:sz w:val="28"/>
                <w:szCs w:val="28"/>
              </w:rPr>
            </w:pPr>
            <w:r w:rsidRPr="00A35197">
              <w:rPr>
                <w:rFonts w:ascii="標楷體" w:eastAsia="標楷體" w:hAnsi="標楷體" w:hint="eastAsia"/>
                <w:color w:val="000000"/>
                <w:sz w:val="28"/>
                <w:szCs w:val="28"/>
              </w:rPr>
              <w:t>525</w:t>
            </w:r>
          </w:p>
        </w:tc>
      </w:tr>
      <w:tr w:rsidR="00A52886" w:rsidRPr="00A35197">
        <w:trPr>
          <w:jc w:val="center"/>
        </w:trPr>
        <w:tc>
          <w:tcPr>
            <w:tcW w:w="422" w:type="pct"/>
            <w:shd w:val="clear" w:color="auto" w:fill="auto"/>
            <w:vAlign w:val="center"/>
          </w:tcPr>
          <w:p w:rsidR="00A52886" w:rsidRPr="00A35197" w:rsidRDefault="00A52886" w:rsidP="00765ADB">
            <w:pPr>
              <w:spacing w:line="344" w:lineRule="exact"/>
              <w:jc w:val="center"/>
              <w:rPr>
                <w:rFonts w:ascii="標楷體" w:eastAsia="標楷體" w:hAnsi="標楷體"/>
                <w:color w:val="000000"/>
                <w:sz w:val="28"/>
                <w:szCs w:val="28"/>
              </w:rPr>
            </w:pPr>
            <w:r w:rsidRPr="00A35197">
              <w:rPr>
                <w:rFonts w:ascii="標楷體" w:eastAsia="標楷體" w:hAnsi="標楷體" w:hint="eastAsia"/>
                <w:color w:val="000000"/>
                <w:sz w:val="28"/>
                <w:szCs w:val="28"/>
              </w:rPr>
              <w:t>104</w:t>
            </w:r>
          </w:p>
        </w:tc>
        <w:tc>
          <w:tcPr>
            <w:tcW w:w="373" w:type="pct"/>
            <w:shd w:val="clear" w:color="auto" w:fill="auto"/>
            <w:vAlign w:val="center"/>
          </w:tcPr>
          <w:p w:rsidR="00A52886" w:rsidRPr="00A35197" w:rsidRDefault="00A52886" w:rsidP="00765ADB">
            <w:pPr>
              <w:spacing w:line="344" w:lineRule="exact"/>
              <w:jc w:val="center"/>
              <w:rPr>
                <w:rFonts w:ascii="標楷體" w:eastAsia="標楷體" w:hAnsi="標楷體"/>
                <w:color w:val="000000"/>
                <w:sz w:val="28"/>
                <w:szCs w:val="28"/>
              </w:rPr>
            </w:pPr>
            <w:r w:rsidRPr="00A35197">
              <w:rPr>
                <w:rFonts w:ascii="標楷體" w:eastAsia="標楷體" w:hAnsi="標楷體" w:hint="eastAsia"/>
                <w:color w:val="000000"/>
                <w:sz w:val="28"/>
                <w:szCs w:val="28"/>
              </w:rPr>
              <w:t>1</w:t>
            </w:r>
          </w:p>
        </w:tc>
        <w:tc>
          <w:tcPr>
            <w:tcW w:w="1138" w:type="pct"/>
            <w:shd w:val="clear" w:color="auto" w:fill="auto"/>
            <w:vAlign w:val="center"/>
          </w:tcPr>
          <w:p w:rsidR="00A52886" w:rsidRPr="00A35197" w:rsidRDefault="00A52886" w:rsidP="00765ADB">
            <w:pPr>
              <w:spacing w:line="344" w:lineRule="exact"/>
              <w:jc w:val="center"/>
              <w:rPr>
                <w:rFonts w:ascii="標楷體" w:eastAsia="標楷體" w:hAnsi="標楷體"/>
                <w:color w:val="000000"/>
                <w:sz w:val="28"/>
                <w:szCs w:val="28"/>
              </w:rPr>
            </w:pPr>
            <w:r w:rsidRPr="00A35197">
              <w:rPr>
                <w:rFonts w:ascii="標楷體" w:eastAsia="標楷體" w:hAnsi="標楷體" w:hint="eastAsia"/>
                <w:color w:val="000000"/>
                <w:sz w:val="28"/>
                <w:szCs w:val="28"/>
              </w:rPr>
              <w:t>4,904,236</w:t>
            </w:r>
          </w:p>
        </w:tc>
        <w:tc>
          <w:tcPr>
            <w:tcW w:w="779" w:type="pct"/>
            <w:shd w:val="clear" w:color="auto" w:fill="auto"/>
            <w:vAlign w:val="center"/>
          </w:tcPr>
          <w:p w:rsidR="00A52886" w:rsidRPr="00A35197" w:rsidRDefault="00A52886" w:rsidP="00765ADB">
            <w:pPr>
              <w:spacing w:line="344" w:lineRule="exact"/>
              <w:jc w:val="center"/>
              <w:rPr>
                <w:rFonts w:ascii="標楷體" w:eastAsia="標楷體" w:hAnsi="標楷體"/>
                <w:color w:val="000000"/>
                <w:sz w:val="28"/>
                <w:szCs w:val="28"/>
              </w:rPr>
            </w:pPr>
            <w:r w:rsidRPr="00A35197">
              <w:rPr>
                <w:rFonts w:ascii="標楷體" w:eastAsia="標楷體" w:hAnsi="標楷體" w:hint="eastAsia"/>
                <w:color w:val="000000"/>
                <w:sz w:val="28"/>
                <w:szCs w:val="28"/>
              </w:rPr>
              <w:t>30,300</w:t>
            </w:r>
          </w:p>
        </w:tc>
        <w:tc>
          <w:tcPr>
            <w:tcW w:w="890" w:type="pct"/>
            <w:shd w:val="clear" w:color="auto" w:fill="auto"/>
            <w:vAlign w:val="center"/>
          </w:tcPr>
          <w:p w:rsidR="00A52886" w:rsidRPr="00A35197" w:rsidRDefault="00A52886" w:rsidP="00765ADB">
            <w:pPr>
              <w:spacing w:line="344" w:lineRule="exact"/>
              <w:jc w:val="center"/>
              <w:rPr>
                <w:rFonts w:ascii="標楷體" w:eastAsia="標楷體" w:hAnsi="標楷體"/>
                <w:color w:val="000000"/>
                <w:sz w:val="28"/>
                <w:szCs w:val="28"/>
              </w:rPr>
            </w:pPr>
            <w:r w:rsidRPr="00A35197">
              <w:rPr>
                <w:rFonts w:ascii="標楷體" w:eastAsia="標楷體" w:hAnsi="標楷體" w:hint="eastAsia"/>
                <w:color w:val="000000"/>
                <w:sz w:val="28"/>
                <w:szCs w:val="28"/>
              </w:rPr>
              <w:t>34,940</w:t>
            </w:r>
          </w:p>
        </w:tc>
        <w:tc>
          <w:tcPr>
            <w:tcW w:w="839" w:type="pct"/>
            <w:shd w:val="clear" w:color="auto" w:fill="auto"/>
            <w:vAlign w:val="center"/>
          </w:tcPr>
          <w:p w:rsidR="00A52886" w:rsidRPr="00A35197" w:rsidRDefault="00A52886" w:rsidP="00765ADB">
            <w:pPr>
              <w:spacing w:line="344" w:lineRule="exact"/>
              <w:jc w:val="center"/>
              <w:rPr>
                <w:rFonts w:ascii="標楷體" w:eastAsia="標楷體" w:hAnsi="標楷體"/>
                <w:color w:val="000000"/>
                <w:sz w:val="28"/>
                <w:szCs w:val="28"/>
              </w:rPr>
            </w:pPr>
            <w:r w:rsidRPr="00A35197">
              <w:rPr>
                <w:rFonts w:ascii="標楷體" w:eastAsia="標楷體" w:hAnsi="標楷體" w:hint="eastAsia"/>
                <w:color w:val="000000"/>
                <w:sz w:val="28"/>
                <w:szCs w:val="28"/>
              </w:rPr>
              <w:t>4,969,476</w:t>
            </w:r>
          </w:p>
        </w:tc>
        <w:tc>
          <w:tcPr>
            <w:tcW w:w="559" w:type="pct"/>
            <w:shd w:val="clear" w:color="auto" w:fill="auto"/>
            <w:vAlign w:val="center"/>
          </w:tcPr>
          <w:p w:rsidR="00A52886" w:rsidRPr="00A35197" w:rsidRDefault="00A52886" w:rsidP="00765ADB">
            <w:pPr>
              <w:spacing w:line="344" w:lineRule="exact"/>
              <w:jc w:val="center"/>
              <w:rPr>
                <w:rFonts w:ascii="標楷體" w:eastAsia="標楷體" w:hAnsi="標楷體"/>
                <w:color w:val="000000"/>
                <w:sz w:val="28"/>
                <w:szCs w:val="28"/>
              </w:rPr>
            </w:pPr>
            <w:r w:rsidRPr="00A35197">
              <w:rPr>
                <w:rFonts w:ascii="標楷體" w:eastAsia="標楷體" w:hAnsi="標楷體" w:hint="eastAsia"/>
                <w:color w:val="000000"/>
                <w:sz w:val="28"/>
                <w:szCs w:val="28"/>
              </w:rPr>
              <w:t>568</w:t>
            </w:r>
          </w:p>
        </w:tc>
      </w:tr>
      <w:tr w:rsidR="00A52886" w:rsidRPr="00A35197">
        <w:trPr>
          <w:jc w:val="center"/>
        </w:trPr>
        <w:tc>
          <w:tcPr>
            <w:tcW w:w="422" w:type="pct"/>
            <w:shd w:val="clear" w:color="auto" w:fill="auto"/>
            <w:vAlign w:val="center"/>
          </w:tcPr>
          <w:p w:rsidR="00A52886" w:rsidRPr="00A35197" w:rsidRDefault="00A52886" w:rsidP="00765ADB">
            <w:pPr>
              <w:spacing w:line="344" w:lineRule="exact"/>
              <w:jc w:val="center"/>
              <w:rPr>
                <w:rFonts w:ascii="標楷體" w:eastAsia="標楷體" w:hAnsi="標楷體"/>
                <w:color w:val="000000"/>
                <w:sz w:val="28"/>
                <w:szCs w:val="28"/>
              </w:rPr>
            </w:pPr>
            <w:r w:rsidRPr="00A35197">
              <w:rPr>
                <w:rFonts w:ascii="標楷體" w:eastAsia="標楷體" w:hAnsi="標楷體" w:hint="eastAsia"/>
                <w:color w:val="000000"/>
                <w:sz w:val="28"/>
                <w:szCs w:val="28"/>
              </w:rPr>
              <w:t>104</w:t>
            </w:r>
          </w:p>
        </w:tc>
        <w:tc>
          <w:tcPr>
            <w:tcW w:w="373" w:type="pct"/>
            <w:shd w:val="clear" w:color="auto" w:fill="auto"/>
            <w:vAlign w:val="center"/>
          </w:tcPr>
          <w:p w:rsidR="00A52886" w:rsidRPr="00A35197" w:rsidRDefault="00A52886" w:rsidP="00765ADB">
            <w:pPr>
              <w:spacing w:line="344" w:lineRule="exact"/>
              <w:jc w:val="center"/>
              <w:rPr>
                <w:rFonts w:ascii="標楷體" w:eastAsia="標楷體" w:hAnsi="標楷體"/>
                <w:color w:val="000000"/>
                <w:sz w:val="28"/>
                <w:szCs w:val="28"/>
              </w:rPr>
            </w:pPr>
            <w:r w:rsidRPr="00A35197">
              <w:rPr>
                <w:rFonts w:ascii="標楷體" w:eastAsia="標楷體" w:hAnsi="標楷體" w:hint="eastAsia"/>
                <w:color w:val="000000"/>
                <w:sz w:val="28"/>
                <w:szCs w:val="28"/>
              </w:rPr>
              <w:t>2</w:t>
            </w:r>
          </w:p>
        </w:tc>
        <w:tc>
          <w:tcPr>
            <w:tcW w:w="1138" w:type="pct"/>
            <w:shd w:val="clear" w:color="auto" w:fill="auto"/>
            <w:vAlign w:val="center"/>
          </w:tcPr>
          <w:p w:rsidR="00A52886" w:rsidRPr="00A35197" w:rsidRDefault="00A52886" w:rsidP="00765ADB">
            <w:pPr>
              <w:spacing w:line="344" w:lineRule="exact"/>
              <w:jc w:val="center"/>
              <w:rPr>
                <w:rFonts w:ascii="標楷體" w:eastAsia="標楷體" w:hAnsi="標楷體"/>
                <w:color w:val="000000"/>
                <w:sz w:val="28"/>
                <w:szCs w:val="28"/>
              </w:rPr>
            </w:pPr>
            <w:r w:rsidRPr="00A35197">
              <w:rPr>
                <w:rFonts w:ascii="標楷體" w:eastAsia="標楷體" w:hAnsi="標楷體" w:hint="eastAsia"/>
                <w:color w:val="000000"/>
                <w:sz w:val="28"/>
                <w:szCs w:val="28"/>
              </w:rPr>
              <w:t>4,993,968</w:t>
            </w:r>
          </w:p>
        </w:tc>
        <w:tc>
          <w:tcPr>
            <w:tcW w:w="779" w:type="pct"/>
            <w:shd w:val="clear" w:color="auto" w:fill="auto"/>
            <w:vAlign w:val="center"/>
          </w:tcPr>
          <w:p w:rsidR="00A52886" w:rsidRPr="00A35197" w:rsidRDefault="00A52886" w:rsidP="00765ADB">
            <w:pPr>
              <w:spacing w:line="344" w:lineRule="exact"/>
              <w:jc w:val="center"/>
              <w:rPr>
                <w:rFonts w:ascii="標楷體" w:eastAsia="標楷體" w:hAnsi="標楷體"/>
                <w:color w:val="000000"/>
                <w:sz w:val="28"/>
                <w:szCs w:val="28"/>
              </w:rPr>
            </w:pPr>
            <w:r w:rsidRPr="00A35197">
              <w:rPr>
                <w:rFonts w:ascii="標楷體" w:eastAsia="標楷體" w:hAnsi="標楷體" w:hint="eastAsia"/>
                <w:color w:val="000000"/>
                <w:sz w:val="28"/>
                <w:szCs w:val="28"/>
              </w:rPr>
              <w:t>28,650</w:t>
            </w:r>
          </w:p>
        </w:tc>
        <w:tc>
          <w:tcPr>
            <w:tcW w:w="890" w:type="pct"/>
            <w:shd w:val="clear" w:color="auto" w:fill="auto"/>
            <w:vAlign w:val="center"/>
          </w:tcPr>
          <w:p w:rsidR="00A52886" w:rsidRPr="00A35197" w:rsidRDefault="00A52886" w:rsidP="00765ADB">
            <w:pPr>
              <w:spacing w:line="344" w:lineRule="exact"/>
              <w:jc w:val="center"/>
              <w:rPr>
                <w:rFonts w:ascii="標楷體" w:eastAsia="標楷體" w:hAnsi="標楷體"/>
                <w:color w:val="000000"/>
                <w:sz w:val="28"/>
                <w:szCs w:val="28"/>
              </w:rPr>
            </w:pPr>
            <w:r w:rsidRPr="00A35197">
              <w:rPr>
                <w:rFonts w:ascii="標楷體" w:eastAsia="標楷體" w:hAnsi="標楷體" w:hint="eastAsia"/>
                <w:color w:val="000000"/>
                <w:sz w:val="28"/>
                <w:szCs w:val="28"/>
              </w:rPr>
              <w:t>33,180</w:t>
            </w:r>
          </w:p>
        </w:tc>
        <w:tc>
          <w:tcPr>
            <w:tcW w:w="839" w:type="pct"/>
            <w:shd w:val="clear" w:color="auto" w:fill="auto"/>
            <w:vAlign w:val="center"/>
          </w:tcPr>
          <w:p w:rsidR="00A52886" w:rsidRPr="00A35197" w:rsidRDefault="00A52886" w:rsidP="00765ADB">
            <w:pPr>
              <w:spacing w:line="344" w:lineRule="exact"/>
              <w:jc w:val="center"/>
              <w:rPr>
                <w:rFonts w:ascii="標楷體" w:eastAsia="標楷體" w:hAnsi="標楷體"/>
                <w:color w:val="000000"/>
                <w:sz w:val="28"/>
                <w:szCs w:val="28"/>
              </w:rPr>
            </w:pPr>
            <w:r w:rsidRPr="00A35197">
              <w:rPr>
                <w:rFonts w:ascii="標楷體" w:eastAsia="標楷體" w:hAnsi="標楷體" w:hint="eastAsia"/>
                <w:color w:val="000000"/>
                <w:sz w:val="28"/>
                <w:szCs w:val="28"/>
              </w:rPr>
              <w:t>5,055,798</w:t>
            </w:r>
          </w:p>
        </w:tc>
        <w:tc>
          <w:tcPr>
            <w:tcW w:w="559" w:type="pct"/>
            <w:shd w:val="clear" w:color="auto" w:fill="auto"/>
            <w:vAlign w:val="center"/>
          </w:tcPr>
          <w:p w:rsidR="00A52886" w:rsidRPr="00A35197" w:rsidRDefault="00A52886" w:rsidP="00765ADB">
            <w:pPr>
              <w:spacing w:line="344" w:lineRule="exact"/>
              <w:jc w:val="center"/>
              <w:rPr>
                <w:rFonts w:ascii="標楷體" w:eastAsia="標楷體" w:hAnsi="標楷體"/>
                <w:color w:val="000000"/>
                <w:sz w:val="28"/>
                <w:szCs w:val="28"/>
              </w:rPr>
            </w:pPr>
            <w:r w:rsidRPr="00A35197">
              <w:rPr>
                <w:rFonts w:ascii="標楷體" w:eastAsia="標楷體" w:hAnsi="標楷體" w:hint="eastAsia"/>
                <w:color w:val="000000"/>
                <w:sz w:val="28"/>
                <w:szCs w:val="28"/>
              </w:rPr>
              <w:t>611</w:t>
            </w:r>
          </w:p>
        </w:tc>
      </w:tr>
      <w:tr w:rsidR="00A52886" w:rsidRPr="00A35197">
        <w:trPr>
          <w:jc w:val="center"/>
        </w:trPr>
        <w:tc>
          <w:tcPr>
            <w:tcW w:w="422" w:type="pct"/>
            <w:shd w:val="clear" w:color="auto" w:fill="auto"/>
            <w:vAlign w:val="center"/>
          </w:tcPr>
          <w:p w:rsidR="00A52886" w:rsidRPr="00A35197" w:rsidRDefault="00A52886" w:rsidP="00765ADB">
            <w:pPr>
              <w:spacing w:line="344" w:lineRule="exact"/>
              <w:jc w:val="center"/>
              <w:rPr>
                <w:rFonts w:ascii="標楷體" w:eastAsia="標楷體" w:hAnsi="標楷體"/>
                <w:color w:val="000000"/>
                <w:sz w:val="28"/>
                <w:szCs w:val="28"/>
              </w:rPr>
            </w:pPr>
            <w:r w:rsidRPr="00A35197">
              <w:rPr>
                <w:rFonts w:ascii="標楷體" w:eastAsia="標楷體" w:hAnsi="標楷體" w:hint="eastAsia"/>
                <w:color w:val="000000"/>
                <w:sz w:val="28"/>
                <w:szCs w:val="28"/>
              </w:rPr>
              <w:t>105</w:t>
            </w:r>
          </w:p>
        </w:tc>
        <w:tc>
          <w:tcPr>
            <w:tcW w:w="373" w:type="pct"/>
            <w:shd w:val="clear" w:color="auto" w:fill="auto"/>
            <w:vAlign w:val="center"/>
          </w:tcPr>
          <w:p w:rsidR="00A52886" w:rsidRPr="00A35197" w:rsidRDefault="00A52886" w:rsidP="00765ADB">
            <w:pPr>
              <w:spacing w:line="344" w:lineRule="exact"/>
              <w:jc w:val="center"/>
              <w:rPr>
                <w:rFonts w:ascii="標楷體" w:eastAsia="標楷體" w:hAnsi="標楷體"/>
                <w:color w:val="000000"/>
                <w:sz w:val="28"/>
                <w:szCs w:val="28"/>
              </w:rPr>
            </w:pPr>
            <w:r w:rsidRPr="00A35197">
              <w:rPr>
                <w:rFonts w:ascii="標楷體" w:eastAsia="標楷體" w:hAnsi="標楷體" w:hint="eastAsia"/>
                <w:color w:val="000000"/>
                <w:sz w:val="28"/>
                <w:szCs w:val="28"/>
              </w:rPr>
              <w:t>1</w:t>
            </w:r>
          </w:p>
        </w:tc>
        <w:tc>
          <w:tcPr>
            <w:tcW w:w="1138" w:type="pct"/>
            <w:tcBorders>
              <w:bottom w:val="single" w:sz="6" w:space="0" w:color="auto"/>
            </w:tcBorders>
            <w:shd w:val="clear" w:color="auto" w:fill="auto"/>
            <w:vAlign w:val="center"/>
          </w:tcPr>
          <w:p w:rsidR="00A52886" w:rsidRPr="00A35197" w:rsidRDefault="00A52886" w:rsidP="00765ADB">
            <w:pPr>
              <w:spacing w:line="344" w:lineRule="exact"/>
              <w:jc w:val="center"/>
              <w:rPr>
                <w:rFonts w:ascii="標楷體" w:eastAsia="標楷體" w:hAnsi="標楷體"/>
                <w:color w:val="000000"/>
                <w:sz w:val="28"/>
                <w:szCs w:val="28"/>
              </w:rPr>
            </w:pPr>
            <w:r w:rsidRPr="00A35197">
              <w:rPr>
                <w:rFonts w:ascii="標楷體" w:eastAsia="標楷體" w:hAnsi="標楷體" w:hint="eastAsia"/>
                <w:color w:val="000000"/>
                <w:sz w:val="28"/>
                <w:szCs w:val="28"/>
              </w:rPr>
              <w:t>5,482,324</w:t>
            </w:r>
          </w:p>
        </w:tc>
        <w:tc>
          <w:tcPr>
            <w:tcW w:w="779" w:type="pct"/>
            <w:tcBorders>
              <w:bottom w:val="single" w:sz="6" w:space="0" w:color="auto"/>
            </w:tcBorders>
            <w:shd w:val="clear" w:color="auto" w:fill="auto"/>
            <w:vAlign w:val="center"/>
          </w:tcPr>
          <w:p w:rsidR="00A52886" w:rsidRPr="00A35197" w:rsidRDefault="00A52886" w:rsidP="00765ADB">
            <w:pPr>
              <w:spacing w:line="344" w:lineRule="exact"/>
              <w:jc w:val="center"/>
              <w:rPr>
                <w:rFonts w:ascii="標楷體" w:eastAsia="標楷體" w:hAnsi="標楷體"/>
                <w:color w:val="000000"/>
                <w:sz w:val="28"/>
                <w:szCs w:val="28"/>
              </w:rPr>
            </w:pPr>
            <w:r w:rsidRPr="00A35197">
              <w:rPr>
                <w:rFonts w:ascii="標楷體" w:eastAsia="標楷體" w:hAnsi="標楷體" w:hint="eastAsia"/>
                <w:color w:val="000000"/>
                <w:sz w:val="28"/>
                <w:szCs w:val="28"/>
              </w:rPr>
              <w:t>25,800</w:t>
            </w:r>
          </w:p>
        </w:tc>
        <w:tc>
          <w:tcPr>
            <w:tcW w:w="890" w:type="pct"/>
            <w:tcBorders>
              <w:bottom w:val="single" w:sz="6" w:space="0" w:color="auto"/>
            </w:tcBorders>
            <w:shd w:val="clear" w:color="auto" w:fill="auto"/>
            <w:vAlign w:val="center"/>
          </w:tcPr>
          <w:p w:rsidR="00A52886" w:rsidRPr="00A35197" w:rsidRDefault="00A52886" w:rsidP="00765ADB">
            <w:pPr>
              <w:spacing w:line="344" w:lineRule="exact"/>
              <w:jc w:val="center"/>
              <w:rPr>
                <w:rFonts w:ascii="標楷體" w:eastAsia="標楷體" w:hAnsi="標楷體"/>
                <w:color w:val="000000"/>
                <w:sz w:val="28"/>
                <w:szCs w:val="28"/>
              </w:rPr>
            </w:pPr>
            <w:r w:rsidRPr="00A35197">
              <w:rPr>
                <w:rFonts w:ascii="標楷體" w:eastAsia="標楷體" w:hAnsi="標楷體" w:hint="eastAsia"/>
                <w:color w:val="000000"/>
                <w:sz w:val="28"/>
                <w:szCs w:val="28"/>
              </w:rPr>
              <w:t>37,860</w:t>
            </w:r>
          </w:p>
        </w:tc>
        <w:tc>
          <w:tcPr>
            <w:tcW w:w="839" w:type="pct"/>
            <w:tcBorders>
              <w:bottom w:val="single" w:sz="6" w:space="0" w:color="auto"/>
            </w:tcBorders>
            <w:shd w:val="clear" w:color="auto" w:fill="auto"/>
            <w:vAlign w:val="center"/>
          </w:tcPr>
          <w:p w:rsidR="00A52886" w:rsidRPr="00A35197" w:rsidRDefault="00A52886" w:rsidP="00765ADB">
            <w:pPr>
              <w:spacing w:line="344" w:lineRule="exact"/>
              <w:jc w:val="center"/>
              <w:rPr>
                <w:rFonts w:ascii="標楷體" w:eastAsia="標楷體" w:hAnsi="標楷體"/>
                <w:color w:val="000000"/>
                <w:sz w:val="28"/>
                <w:szCs w:val="28"/>
              </w:rPr>
            </w:pPr>
            <w:r w:rsidRPr="00A35197">
              <w:rPr>
                <w:rFonts w:ascii="標楷體" w:eastAsia="標楷體" w:hAnsi="標楷體" w:hint="eastAsia"/>
                <w:color w:val="000000"/>
                <w:sz w:val="28"/>
                <w:szCs w:val="28"/>
              </w:rPr>
              <w:t>5,545,984</w:t>
            </w:r>
          </w:p>
        </w:tc>
        <w:tc>
          <w:tcPr>
            <w:tcW w:w="559" w:type="pct"/>
            <w:tcBorders>
              <w:bottom w:val="single" w:sz="6" w:space="0" w:color="auto"/>
            </w:tcBorders>
            <w:shd w:val="clear" w:color="auto" w:fill="auto"/>
            <w:vAlign w:val="center"/>
          </w:tcPr>
          <w:p w:rsidR="00A52886" w:rsidRPr="00A35197" w:rsidRDefault="00A52886" w:rsidP="00765ADB">
            <w:pPr>
              <w:spacing w:line="344" w:lineRule="exact"/>
              <w:jc w:val="center"/>
              <w:rPr>
                <w:rFonts w:ascii="標楷體" w:eastAsia="標楷體" w:hAnsi="標楷體"/>
                <w:color w:val="000000"/>
                <w:sz w:val="28"/>
                <w:szCs w:val="28"/>
              </w:rPr>
            </w:pPr>
            <w:r w:rsidRPr="00A35197">
              <w:rPr>
                <w:rFonts w:ascii="標楷體" w:eastAsia="標楷體" w:hAnsi="標楷體" w:hint="eastAsia"/>
                <w:color w:val="000000"/>
                <w:sz w:val="28"/>
                <w:szCs w:val="28"/>
              </w:rPr>
              <w:t>681</w:t>
            </w:r>
          </w:p>
        </w:tc>
      </w:tr>
      <w:tr w:rsidR="00A52886" w:rsidRPr="00A35197">
        <w:trPr>
          <w:jc w:val="center"/>
        </w:trPr>
        <w:tc>
          <w:tcPr>
            <w:tcW w:w="422" w:type="pct"/>
            <w:shd w:val="clear" w:color="auto" w:fill="auto"/>
            <w:vAlign w:val="center"/>
          </w:tcPr>
          <w:p w:rsidR="00A52886" w:rsidRPr="00A35197" w:rsidRDefault="00A52886" w:rsidP="00765ADB">
            <w:pPr>
              <w:spacing w:line="344" w:lineRule="exact"/>
              <w:jc w:val="center"/>
              <w:rPr>
                <w:rFonts w:ascii="標楷體" w:eastAsia="標楷體" w:hAnsi="標楷體"/>
                <w:color w:val="000000"/>
                <w:sz w:val="28"/>
                <w:szCs w:val="28"/>
              </w:rPr>
            </w:pPr>
            <w:r w:rsidRPr="00A35197">
              <w:rPr>
                <w:rFonts w:ascii="標楷體" w:eastAsia="標楷體" w:hAnsi="標楷體" w:hint="eastAsia"/>
                <w:color w:val="000000"/>
                <w:sz w:val="28"/>
                <w:szCs w:val="28"/>
              </w:rPr>
              <w:t>1</w:t>
            </w:r>
            <w:r w:rsidRPr="00A35197">
              <w:rPr>
                <w:rFonts w:ascii="標楷體" w:eastAsia="標楷體" w:hAnsi="標楷體"/>
                <w:color w:val="000000"/>
                <w:sz w:val="28"/>
                <w:szCs w:val="28"/>
              </w:rPr>
              <w:t>05</w:t>
            </w:r>
          </w:p>
        </w:tc>
        <w:tc>
          <w:tcPr>
            <w:tcW w:w="373" w:type="pct"/>
            <w:shd w:val="clear" w:color="auto" w:fill="auto"/>
            <w:vAlign w:val="center"/>
          </w:tcPr>
          <w:p w:rsidR="00A52886" w:rsidRPr="00A35197" w:rsidRDefault="00A52886" w:rsidP="00765ADB">
            <w:pPr>
              <w:spacing w:line="344" w:lineRule="exact"/>
              <w:jc w:val="center"/>
              <w:rPr>
                <w:rFonts w:ascii="標楷體" w:eastAsia="標楷體" w:hAnsi="標楷體"/>
                <w:color w:val="000000"/>
                <w:sz w:val="28"/>
                <w:szCs w:val="28"/>
              </w:rPr>
            </w:pPr>
            <w:r w:rsidRPr="00A35197">
              <w:rPr>
                <w:rFonts w:ascii="標楷體" w:eastAsia="標楷體" w:hAnsi="標楷體" w:hint="eastAsia"/>
                <w:color w:val="000000"/>
                <w:sz w:val="28"/>
                <w:szCs w:val="28"/>
              </w:rPr>
              <w:t>2</w:t>
            </w:r>
          </w:p>
        </w:tc>
        <w:tc>
          <w:tcPr>
            <w:tcW w:w="1138" w:type="pct"/>
            <w:tcBorders>
              <w:top w:val="single" w:sz="6" w:space="0" w:color="auto"/>
              <w:bottom w:val="single" w:sz="6" w:space="0" w:color="auto"/>
            </w:tcBorders>
            <w:shd w:val="clear" w:color="auto" w:fill="auto"/>
            <w:vAlign w:val="center"/>
          </w:tcPr>
          <w:p w:rsidR="00A52886" w:rsidRPr="00A35197" w:rsidRDefault="00A52886" w:rsidP="00765ADB">
            <w:pPr>
              <w:spacing w:line="344" w:lineRule="exact"/>
              <w:jc w:val="center"/>
              <w:rPr>
                <w:rFonts w:ascii="標楷體" w:eastAsia="標楷體" w:hAnsi="標楷體"/>
                <w:color w:val="000000"/>
                <w:sz w:val="28"/>
                <w:szCs w:val="28"/>
              </w:rPr>
            </w:pPr>
            <w:r w:rsidRPr="00A35197">
              <w:rPr>
                <w:rFonts w:ascii="標楷體" w:eastAsia="標楷體" w:hAnsi="標楷體" w:hint="eastAsia"/>
                <w:color w:val="000000"/>
                <w:sz w:val="28"/>
                <w:szCs w:val="28"/>
              </w:rPr>
              <w:t>5,181,284</w:t>
            </w:r>
          </w:p>
        </w:tc>
        <w:tc>
          <w:tcPr>
            <w:tcW w:w="779" w:type="pct"/>
            <w:tcBorders>
              <w:top w:val="single" w:sz="6" w:space="0" w:color="auto"/>
              <w:bottom w:val="single" w:sz="6" w:space="0" w:color="auto"/>
            </w:tcBorders>
            <w:shd w:val="clear" w:color="auto" w:fill="auto"/>
            <w:vAlign w:val="center"/>
          </w:tcPr>
          <w:p w:rsidR="00A52886" w:rsidRPr="00A35197" w:rsidRDefault="00A52886" w:rsidP="00765ADB">
            <w:pPr>
              <w:spacing w:line="344" w:lineRule="exact"/>
              <w:jc w:val="center"/>
              <w:rPr>
                <w:rFonts w:ascii="標楷體" w:eastAsia="標楷體" w:hAnsi="標楷體"/>
                <w:color w:val="000000"/>
                <w:sz w:val="28"/>
                <w:szCs w:val="28"/>
              </w:rPr>
            </w:pPr>
            <w:r w:rsidRPr="00A35197">
              <w:rPr>
                <w:rFonts w:ascii="標楷體" w:eastAsia="標楷體" w:hAnsi="標楷體" w:hint="eastAsia"/>
                <w:color w:val="000000"/>
                <w:sz w:val="28"/>
                <w:szCs w:val="28"/>
              </w:rPr>
              <w:t>27,350</w:t>
            </w:r>
          </w:p>
        </w:tc>
        <w:tc>
          <w:tcPr>
            <w:tcW w:w="890" w:type="pct"/>
            <w:tcBorders>
              <w:top w:val="single" w:sz="6" w:space="0" w:color="auto"/>
              <w:bottom w:val="single" w:sz="6" w:space="0" w:color="auto"/>
            </w:tcBorders>
            <w:shd w:val="clear" w:color="auto" w:fill="auto"/>
            <w:vAlign w:val="center"/>
          </w:tcPr>
          <w:p w:rsidR="00A52886" w:rsidRPr="00A35197" w:rsidRDefault="00A52886" w:rsidP="00765ADB">
            <w:pPr>
              <w:spacing w:line="344" w:lineRule="exact"/>
              <w:jc w:val="center"/>
              <w:rPr>
                <w:rFonts w:ascii="標楷體" w:eastAsia="標楷體" w:hAnsi="標楷體"/>
                <w:color w:val="000000"/>
                <w:sz w:val="28"/>
                <w:szCs w:val="28"/>
              </w:rPr>
            </w:pPr>
            <w:r w:rsidRPr="00A35197">
              <w:rPr>
                <w:rFonts w:ascii="標楷體" w:eastAsia="標楷體" w:hAnsi="標楷體" w:hint="eastAsia"/>
                <w:color w:val="000000"/>
                <w:sz w:val="28"/>
                <w:szCs w:val="28"/>
              </w:rPr>
              <w:t>36,900</w:t>
            </w:r>
          </w:p>
        </w:tc>
        <w:tc>
          <w:tcPr>
            <w:tcW w:w="839" w:type="pct"/>
            <w:tcBorders>
              <w:top w:val="single" w:sz="6" w:space="0" w:color="auto"/>
              <w:bottom w:val="single" w:sz="6" w:space="0" w:color="auto"/>
            </w:tcBorders>
            <w:shd w:val="clear" w:color="auto" w:fill="auto"/>
            <w:vAlign w:val="center"/>
          </w:tcPr>
          <w:p w:rsidR="00A52886" w:rsidRPr="00A35197" w:rsidRDefault="00A52886" w:rsidP="00765ADB">
            <w:pPr>
              <w:spacing w:line="344" w:lineRule="exact"/>
              <w:jc w:val="center"/>
              <w:rPr>
                <w:rFonts w:ascii="標楷體" w:eastAsia="標楷體" w:hAnsi="標楷體"/>
                <w:color w:val="000000"/>
                <w:sz w:val="28"/>
                <w:szCs w:val="28"/>
              </w:rPr>
            </w:pPr>
            <w:r w:rsidRPr="00A35197">
              <w:rPr>
                <w:rFonts w:ascii="標楷體" w:eastAsia="標楷體" w:hAnsi="標楷體" w:hint="eastAsia"/>
                <w:color w:val="000000"/>
                <w:sz w:val="28"/>
                <w:szCs w:val="28"/>
              </w:rPr>
              <w:t>5,245,534</w:t>
            </w:r>
          </w:p>
        </w:tc>
        <w:tc>
          <w:tcPr>
            <w:tcW w:w="559" w:type="pct"/>
            <w:tcBorders>
              <w:top w:val="single" w:sz="6" w:space="0" w:color="auto"/>
              <w:bottom w:val="single" w:sz="6" w:space="0" w:color="auto"/>
            </w:tcBorders>
            <w:shd w:val="clear" w:color="auto" w:fill="auto"/>
            <w:vAlign w:val="center"/>
          </w:tcPr>
          <w:p w:rsidR="00A52886" w:rsidRPr="00A35197" w:rsidRDefault="00A52886" w:rsidP="00765ADB">
            <w:pPr>
              <w:spacing w:line="344" w:lineRule="exact"/>
              <w:jc w:val="center"/>
              <w:rPr>
                <w:rFonts w:ascii="標楷體" w:eastAsia="標楷體" w:hAnsi="標楷體"/>
                <w:color w:val="000000"/>
                <w:sz w:val="28"/>
                <w:szCs w:val="28"/>
              </w:rPr>
            </w:pPr>
            <w:r w:rsidRPr="00A35197">
              <w:rPr>
                <w:rFonts w:ascii="標楷體" w:eastAsia="標楷體" w:hAnsi="標楷體" w:hint="eastAsia"/>
                <w:color w:val="000000"/>
                <w:sz w:val="28"/>
                <w:szCs w:val="28"/>
              </w:rPr>
              <w:t>672</w:t>
            </w:r>
          </w:p>
        </w:tc>
      </w:tr>
      <w:tr w:rsidR="00A52886" w:rsidRPr="00A35197">
        <w:trPr>
          <w:jc w:val="center"/>
        </w:trPr>
        <w:tc>
          <w:tcPr>
            <w:tcW w:w="422" w:type="pct"/>
            <w:shd w:val="clear" w:color="auto" w:fill="auto"/>
            <w:vAlign w:val="center"/>
          </w:tcPr>
          <w:p w:rsidR="00A52886" w:rsidRPr="00A35197" w:rsidRDefault="00A52886" w:rsidP="00765ADB">
            <w:pPr>
              <w:spacing w:line="344" w:lineRule="exact"/>
              <w:jc w:val="center"/>
              <w:rPr>
                <w:rFonts w:ascii="標楷體" w:eastAsia="標楷體" w:hAnsi="標楷體"/>
                <w:color w:val="000000"/>
                <w:sz w:val="28"/>
                <w:szCs w:val="28"/>
              </w:rPr>
            </w:pPr>
            <w:r w:rsidRPr="00A35197">
              <w:rPr>
                <w:rFonts w:ascii="標楷體" w:eastAsia="標楷體" w:hAnsi="標楷體" w:hint="eastAsia"/>
                <w:color w:val="000000"/>
                <w:sz w:val="28"/>
                <w:szCs w:val="28"/>
              </w:rPr>
              <w:t>106</w:t>
            </w:r>
          </w:p>
        </w:tc>
        <w:tc>
          <w:tcPr>
            <w:tcW w:w="373" w:type="pct"/>
            <w:shd w:val="clear" w:color="auto" w:fill="auto"/>
            <w:vAlign w:val="center"/>
          </w:tcPr>
          <w:p w:rsidR="00A52886" w:rsidRPr="00A35197" w:rsidRDefault="00A52886" w:rsidP="00765ADB">
            <w:pPr>
              <w:spacing w:line="344" w:lineRule="exact"/>
              <w:jc w:val="center"/>
              <w:rPr>
                <w:rFonts w:ascii="標楷體" w:eastAsia="標楷體" w:hAnsi="標楷體"/>
                <w:color w:val="000000"/>
                <w:sz w:val="28"/>
                <w:szCs w:val="28"/>
              </w:rPr>
            </w:pPr>
            <w:r w:rsidRPr="00A35197">
              <w:rPr>
                <w:rFonts w:ascii="標楷體" w:eastAsia="標楷體" w:hAnsi="標楷體" w:hint="eastAsia"/>
                <w:color w:val="000000"/>
                <w:sz w:val="28"/>
                <w:szCs w:val="28"/>
              </w:rPr>
              <w:t>1</w:t>
            </w:r>
          </w:p>
        </w:tc>
        <w:tc>
          <w:tcPr>
            <w:tcW w:w="1138" w:type="pct"/>
            <w:tcBorders>
              <w:top w:val="single" w:sz="6" w:space="0" w:color="auto"/>
              <w:bottom w:val="single" w:sz="6" w:space="0" w:color="auto"/>
            </w:tcBorders>
            <w:shd w:val="clear" w:color="auto" w:fill="auto"/>
            <w:vAlign w:val="center"/>
          </w:tcPr>
          <w:p w:rsidR="00A52886" w:rsidRPr="00A35197" w:rsidRDefault="00A52886" w:rsidP="00765ADB">
            <w:pPr>
              <w:spacing w:line="344" w:lineRule="exact"/>
              <w:jc w:val="center"/>
              <w:rPr>
                <w:rFonts w:ascii="標楷體" w:eastAsia="標楷體" w:hAnsi="標楷體"/>
                <w:color w:val="000000"/>
                <w:sz w:val="28"/>
                <w:szCs w:val="28"/>
              </w:rPr>
            </w:pPr>
            <w:r w:rsidRPr="00A35197">
              <w:rPr>
                <w:rFonts w:ascii="標楷體" w:eastAsia="標楷體" w:hAnsi="標楷體" w:hint="eastAsia"/>
                <w:color w:val="000000"/>
                <w:sz w:val="28"/>
                <w:szCs w:val="28"/>
              </w:rPr>
              <w:t>5,712,722</w:t>
            </w:r>
          </w:p>
        </w:tc>
        <w:tc>
          <w:tcPr>
            <w:tcW w:w="779" w:type="pct"/>
            <w:tcBorders>
              <w:top w:val="single" w:sz="6" w:space="0" w:color="auto"/>
              <w:bottom w:val="single" w:sz="6" w:space="0" w:color="auto"/>
            </w:tcBorders>
            <w:shd w:val="clear" w:color="auto" w:fill="auto"/>
            <w:vAlign w:val="center"/>
          </w:tcPr>
          <w:p w:rsidR="00A52886" w:rsidRPr="00A35197" w:rsidRDefault="00A52886" w:rsidP="00765ADB">
            <w:pPr>
              <w:spacing w:line="344" w:lineRule="exact"/>
              <w:jc w:val="center"/>
              <w:rPr>
                <w:rFonts w:ascii="標楷體" w:eastAsia="標楷體" w:hAnsi="標楷體"/>
                <w:color w:val="000000"/>
                <w:sz w:val="28"/>
                <w:szCs w:val="28"/>
              </w:rPr>
            </w:pPr>
            <w:r w:rsidRPr="00A35197">
              <w:rPr>
                <w:rFonts w:ascii="標楷體" w:eastAsia="標楷體" w:hAnsi="標楷體" w:hint="eastAsia"/>
                <w:color w:val="000000"/>
                <w:sz w:val="28"/>
                <w:szCs w:val="28"/>
              </w:rPr>
              <w:t>36,250</w:t>
            </w:r>
          </w:p>
        </w:tc>
        <w:tc>
          <w:tcPr>
            <w:tcW w:w="890" w:type="pct"/>
            <w:tcBorders>
              <w:top w:val="single" w:sz="6" w:space="0" w:color="auto"/>
              <w:bottom w:val="single" w:sz="6" w:space="0" w:color="auto"/>
            </w:tcBorders>
            <w:shd w:val="clear" w:color="auto" w:fill="auto"/>
            <w:vAlign w:val="center"/>
          </w:tcPr>
          <w:p w:rsidR="00A52886" w:rsidRPr="00A35197" w:rsidRDefault="00A52886" w:rsidP="00765ADB">
            <w:pPr>
              <w:spacing w:line="344" w:lineRule="exact"/>
              <w:jc w:val="center"/>
              <w:rPr>
                <w:rFonts w:ascii="標楷體" w:eastAsia="標楷體" w:hAnsi="標楷體"/>
                <w:color w:val="000000"/>
                <w:sz w:val="28"/>
                <w:szCs w:val="28"/>
              </w:rPr>
            </w:pPr>
            <w:r w:rsidRPr="00A35197">
              <w:rPr>
                <w:rFonts w:ascii="標楷體" w:eastAsia="標楷體" w:hAnsi="標楷體" w:hint="eastAsia"/>
                <w:color w:val="000000"/>
                <w:sz w:val="28"/>
                <w:szCs w:val="28"/>
              </w:rPr>
              <w:t>35,560</w:t>
            </w:r>
          </w:p>
        </w:tc>
        <w:tc>
          <w:tcPr>
            <w:tcW w:w="839" w:type="pct"/>
            <w:tcBorders>
              <w:top w:val="single" w:sz="6" w:space="0" w:color="auto"/>
              <w:bottom w:val="single" w:sz="6" w:space="0" w:color="auto"/>
            </w:tcBorders>
            <w:shd w:val="clear" w:color="auto" w:fill="auto"/>
            <w:vAlign w:val="center"/>
          </w:tcPr>
          <w:p w:rsidR="00A52886" w:rsidRPr="00A35197" w:rsidRDefault="00A52886" w:rsidP="00765ADB">
            <w:pPr>
              <w:spacing w:line="344" w:lineRule="exact"/>
              <w:jc w:val="center"/>
              <w:rPr>
                <w:rFonts w:ascii="標楷體" w:eastAsia="標楷體" w:hAnsi="標楷體"/>
                <w:color w:val="000000"/>
                <w:sz w:val="28"/>
                <w:szCs w:val="28"/>
              </w:rPr>
            </w:pPr>
            <w:r w:rsidRPr="00A35197">
              <w:rPr>
                <w:rFonts w:ascii="標楷體" w:eastAsia="標楷體" w:hAnsi="標楷體" w:hint="eastAsia"/>
                <w:color w:val="000000"/>
                <w:sz w:val="28"/>
                <w:szCs w:val="28"/>
              </w:rPr>
              <w:t>5,784,532</w:t>
            </w:r>
          </w:p>
        </w:tc>
        <w:tc>
          <w:tcPr>
            <w:tcW w:w="559" w:type="pct"/>
            <w:tcBorders>
              <w:top w:val="single" w:sz="6" w:space="0" w:color="auto"/>
              <w:bottom w:val="single" w:sz="6" w:space="0" w:color="auto"/>
            </w:tcBorders>
            <w:shd w:val="clear" w:color="auto" w:fill="auto"/>
            <w:vAlign w:val="center"/>
          </w:tcPr>
          <w:p w:rsidR="00A52886" w:rsidRPr="00A35197" w:rsidRDefault="00A52886" w:rsidP="00765ADB">
            <w:pPr>
              <w:spacing w:line="344" w:lineRule="exact"/>
              <w:jc w:val="center"/>
              <w:rPr>
                <w:rFonts w:ascii="標楷體" w:eastAsia="標楷體" w:hAnsi="標楷體"/>
                <w:color w:val="000000"/>
                <w:sz w:val="28"/>
                <w:szCs w:val="28"/>
              </w:rPr>
            </w:pPr>
            <w:r w:rsidRPr="00A35197">
              <w:rPr>
                <w:rFonts w:ascii="標楷體" w:eastAsia="標楷體" w:hAnsi="標楷體" w:hint="eastAsia"/>
                <w:color w:val="000000"/>
                <w:sz w:val="28"/>
                <w:szCs w:val="28"/>
              </w:rPr>
              <w:t>723</w:t>
            </w:r>
          </w:p>
        </w:tc>
      </w:tr>
      <w:tr w:rsidR="00A52886" w:rsidRPr="00A35197">
        <w:trPr>
          <w:jc w:val="center"/>
        </w:trPr>
        <w:tc>
          <w:tcPr>
            <w:tcW w:w="422" w:type="pct"/>
            <w:shd w:val="clear" w:color="auto" w:fill="auto"/>
            <w:vAlign w:val="center"/>
          </w:tcPr>
          <w:p w:rsidR="00A52886" w:rsidRPr="00A35197" w:rsidRDefault="00A52886" w:rsidP="00765ADB">
            <w:pPr>
              <w:spacing w:line="344" w:lineRule="exact"/>
              <w:jc w:val="center"/>
              <w:rPr>
                <w:rFonts w:ascii="標楷體" w:eastAsia="標楷體" w:hAnsi="標楷體"/>
                <w:color w:val="000000"/>
                <w:sz w:val="28"/>
                <w:szCs w:val="28"/>
              </w:rPr>
            </w:pPr>
            <w:r w:rsidRPr="00A35197">
              <w:rPr>
                <w:rFonts w:ascii="標楷體" w:eastAsia="標楷體" w:hAnsi="標楷體" w:hint="eastAsia"/>
                <w:color w:val="000000"/>
                <w:sz w:val="28"/>
                <w:szCs w:val="28"/>
              </w:rPr>
              <w:t>106</w:t>
            </w:r>
          </w:p>
        </w:tc>
        <w:tc>
          <w:tcPr>
            <w:tcW w:w="373" w:type="pct"/>
            <w:shd w:val="clear" w:color="auto" w:fill="auto"/>
            <w:vAlign w:val="center"/>
          </w:tcPr>
          <w:p w:rsidR="00A52886" w:rsidRPr="00A35197" w:rsidRDefault="00A52886" w:rsidP="00765ADB">
            <w:pPr>
              <w:spacing w:line="344" w:lineRule="exact"/>
              <w:jc w:val="center"/>
              <w:rPr>
                <w:rFonts w:ascii="標楷體" w:eastAsia="標楷體" w:hAnsi="標楷體"/>
                <w:color w:val="000000"/>
                <w:sz w:val="28"/>
                <w:szCs w:val="28"/>
              </w:rPr>
            </w:pPr>
            <w:r w:rsidRPr="00A35197">
              <w:rPr>
                <w:rFonts w:ascii="標楷體" w:eastAsia="標楷體" w:hAnsi="標楷體" w:hint="eastAsia"/>
                <w:color w:val="000000"/>
                <w:sz w:val="28"/>
                <w:szCs w:val="28"/>
              </w:rPr>
              <w:t>2</w:t>
            </w:r>
          </w:p>
        </w:tc>
        <w:tc>
          <w:tcPr>
            <w:tcW w:w="1138" w:type="pct"/>
            <w:tcBorders>
              <w:top w:val="single" w:sz="6" w:space="0" w:color="auto"/>
              <w:bottom w:val="single" w:sz="6" w:space="0" w:color="auto"/>
            </w:tcBorders>
            <w:shd w:val="clear" w:color="auto" w:fill="auto"/>
            <w:vAlign w:val="center"/>
          </w:tcPr>
          <w:p w:rsidR="00A52886" w:rsidRPr="00A35197" w:rsidRDefault="00A52886" w:rsidP="00765ADB">
            <w:pPr>
              <w:spacing w:line="344" w:lineRule="exact"/>
              <w:jc w:val="center"/>
              <w:rPr>
                <w:rFonts w:ascii="標楷體" w:eastAsia="標楷體" w:hAnsi="標楷體"/>
                <w:color w:val="000000"/>
                <w:sz w:val="28"/>
                <w:szCs w:val="28"/>
              </w:rPr>
            </w:pPr>
            <w:r w:rsidRPr="00A35197">
              <w:rPr>
                <w:rFonts w:ascii="標楷體" w:eastAsia="標楷體" w:hAnsi="標楷體" w:hint="eastAsia"/>
                <w:color w:val="000000"/>
                <w:sz w:val="28"/>
                <w:szCs w:val="28"/>
              </w:rPr>
              <w:t>5,784,188</w:t>
            </w:r>
          </w:p>
        </w:tc>
        <w:tc>
          <w:tcPr>
            <w:tcW w:w="779" w:type="pct"/>
            <w:tcBorders>
              <w:top w:val="single" w:sz="6" w:space="0" w:color="auto"/>
              <w:bottom w:val="single" w:sz="6" w:space="0" w:color="auto"/>
            </w:tcBorders>
            <w:shd w:val="clear" w:color="auto" w:fill="auto"/>
            <w:vAlign w:val="center"/>
          </w:tcPr>
          <w:p w:rsidR="00A52886" w:rsidRPr="00A35197" w:rsidRDefault="00A52886" w:rsidP="00765ADB">
            <w:pPr>
              <w:spacing w:line="344" w:lineRule="exact"/>
              <w:jc w:val="center"/>
              <w:rPr>
                <w:rFonts w:ascii="標楷體" w:eastAsia="標楷體" w:hAnsi="標楷體"/>
                <w:color w:val="000000"/>
                <w:sz w:val="28"/>
                <w:szCs w:val="28"/>
              </w:rPr>
            </w:pPr>
            <w:r w:rsidRPr="00A35197">
              <w:rPr>
                <w:rFonts w:ascii="標楷體" w:eastAsia="標楷體" w:hAnsi="標楷體" w:hint="eastAsia"/>
                <w:color w:val="000000"/>
                <w:sz w:val="28"/>
                <w:szCs w:val="28"/>
              </w:rPr>
              <w:t>29,000</w:t>
            </w:r>
          </w:p>
        </w:tc>
        <w:tc>
          <w:tcPr>
            <w:tcW w:w="890" w:type="pct"/>
            <w:tcBorders>
              <w:top w:val="single" w:sz="6" w:space="0" w:color="auto"/>
              <w:bottom w:val="single" w:sz="6" w:space="0" w:color="auto"/>
            </w:tcBorders>
            <w:shd w:val="clear" w:color="auto" w:fill="auto"/>
            <w:vAlign w:val="center"/>
          </w:tcPr>
          <w:p w:rsidR="00A52886" w:rsidRPr="00A35197" w:rsidRDefault="00A52886" w:rsidP="00765ADB">
            <w:pPr>
              <w:spacing w:line="344" w:lineRule="exact"/>
              <w:jc w:val="center"/>
              <w:rPr>
                <w:rFonts w:ascii="標楷體" w:eastAsia="標楷體" w:hAnsi="標楷體"/>
                <w:color w:val="000000"/>
                <w:sz w:val="28"/>
                <w:szCs w:val="28"/>
              </w:rPr>
            </w:pPr>
            <w:r w:rsidRPr="00A35197">
              <w:rPr>
                <w:rFonts w:ascii="標楷體" w:eastAsia="標楷體" w:hAnsi="標楷體" w:hint="eastAsia"/>
                <w:color w:val="000000"/>
                <w:sz w:val="28"/>
                <w:szCs w:val="28"/>
              </w:rPr>
              <w:t>31,940</w:t>
            </w:r>
          </w:p>
        </w:tc>
        <w:tc>
          <w:tcPr>
            <w:tcW w:w="839" w:type="pct"/>
            <w:tcBorders>
              <w:top w:val="single" w:sz="6" w:space="0" w:color="auto"/>
              <w:bottom w:val="single" w:sz="6" w:space="0" w:color="auto"/>
            </w:tcBorders>
            <w:shd w:val="clear" w:color="auto" w:fill="auto"/>
            <w:vAlign w:val="center"/>
          </w:tcPr>
          <w:p w:rsidR="00A52886" w:rsidRPr="00A35197" w:rsidRDefault="00A52886" w:rsidP="00765ADB">
            <w:pPr>
              <w:spacing w:line="344" w:lineRule="exact"/>
              <w:jc w:val="center"/>
              <w:rPr>
                <w:rFonts w:ascii="標楷體" w:eastAsia="標楷體" w:hAnsi="標楷體"/>
                <w:color w:val="000000"/>
                <w:sz w:val="28"/>
                <w:szCs w:val="28"/>
              </w:rPr>
            </w:pPr>
            <w:r w:rsidRPr="00A35197">
              <w:rPr>
                <w:rFonts w:ascii="標楷體" w:eastAsia="標楷體" w:hAnsi="標楷體" w:hint="eastAsia"/>
                <w:color w:val="000000"/>
                <w:sz w:val="28"/>
                <w:szCs w:val="28"/>
              </w:rPr>
              <w:t>5,845,128</w:t>
            </w:r>
          </w:p>
        </w:tc>
        <w:tc>
          <w:tcPr>
            <w:tcW w:w="559" w:type="pct"/>
            <w:tcBorders>
              <w:top w:val="single" w:sz="6" w:space="0" w:color="auto"/>
              <w:bottom w:val="single" w:sz="6" w:space="0" w:color="auto"/>
            </w:tcBorders>
            <w:shd w:val="clear" w:color="auto" w:fill="auto"/>
            <w:vAlign w:val="center"/>
          </w:tcPr>
          <w:p w:rsidR="00A52886" w:rsidRPr="00A35197" w:rsidRDefault="00A52886" w:rsidP="00765ADB">
            <w:pPr>
              <w:spacing w:line="344" w:lineRule="exact"/>
              <w:jc w:val="center"/>
              <w:rPr>
                <w:rFonts w:ascii="標楷體" w:eastAsia="標楷體" w:hAnsi="標楷體"/>
                <w:color w:val="000000"/>
                <w:sz w:val="28"/>
                <w:szCs w:val="28"/>
              </w:rPr>
            </w:pPr>
            <w:r w:rsidRPr="00A35197">
              <w:rPr>
                <w:rFonts w:ascii="標楷體" w:eastAsia="標楷體" w:hAnsi="標楷體" w:hint="eastAsia"/>
                <w:color w:val="000000"/>
                <w:sz w:val="28"/>
                <w:szCs w:val="28"/>
              </w:rPr>
              <w:t>695</w:t>
            </w:r>
          </w:p>
        </w:tc>
      </w:tr>
      <w:tr w:rsidR="00A52886" w:rsidRPr="00A35197">
        <w:trPr>
          <w:jc w:val="center"/>
        </w:trPr>
        <w:tc>
          <w:tcPr>
            <w:tcW w:w="422" w:type="pct"/>
            <w:shd w:val="clear" w:color="auto" w:fill="auto"/>
            <w:vAlign w:val="center"/>
          </w:tcPr>
          <w:p w:rsidR="00A52886" w:rsidRPr="00A35197" w:rsidRDefault="00A52886" w:rsidP="00765ADB">
            <w:pPr>
              <w:spacing w:line="344" w:lineRule="exact"/>
              <w:jc w:val="center"/>
              <w:rPr>
                <w:rFonts w:ascii="標楷體" w:eastAsia="標楷體" w:hAnsi="標楷體"/>
                <w:color w:val="000000"/>
                <w:sz w:val="28"/>
                <w:szCs w:val="28"/>
              </w:rPr>
            </w:pPr>
            <w:r w:rsidRPr="00A35197">
              <w:rPr>
                <w:rFonts w:ascii="標楷體" w:eastAsia="標楷體" w:hAnsi="標楷體" w:hint="eastAsia"/>
                <w:color w:val="000000"/>
                <w:sz w:val="28"/>
                <w:szCs w:val="28"/>
              </w:rPr>
              <w:t>107</w:t>
            </w:r>
          </w:p>
        </w:tc>
        <w:tc>
          <w:tcPr>
            <w:tcW w:w="373" w:type="pct"/>
            <w:shd w:val="clear" w:color="auto" w:fill="auto"/>
            <w:vAlign w:val="center"/>
          </w:tcPr>
          <w:p w:rsidR="00A52886" w:rsidRPr="00A35197" w:rsidRDefault="00A52886" w:rsidP="00765ADB">
            <w:pPr>
              <w:spacing w:line="344" w:lineRule="exact"/>
              <w:jc w:val="center"/>
              <w:rPr>
                <w:rFonts w:ascii="標楷體" w:eastAsia="標楷體" w:hAnsi="標楷體"/>
                <w:color w:val="000000"/>
                <w:sz w:val="28"/>
                <w:szCs w:val="28"/>
              </w:rPr>
            </w:pPr>
            <w:r w:rsidRPr="00A35197">
              <w:rPr>
                <w:rFonts w:ascii="標楷體" w:eastAsia="標楷體" w:hAnsi="標楷體" w:hint="eastAsia"/>
                <w:color w:val="000000"/>
                <w:sz w:val="28"/>
                <w:szCs w:val="28"/>
              </w:rPr>
              <w:t>1</w:t>
            </w:r>
          </w:p>
        </w:tc>
        <w:tc>
          <w:tcPr>
            <w:tcW w:w="1138" w:type="pct"/>
            <w:tcBorders>
              <w:top w:val="single" w:sz="6" w:space="0" w:color="auto"/>
              <w:bottom w:val="single" w:sz="6" w:space="0" w:color="auto"/>
            </w:tcBorders>
            <w:shd w:val="clear" w:color="auto" w:fill="auto"/>
            <w:vAlign w:val="center"/>
          </w:tcPr>
          <w:p w:rsidR="00A52886" w:rsidRPr="00A35197" w:rsidRDefault="00A52886" w:rsidP="00765ADB">
            <w:pPr>
              <w:spacing w:line="344" w:lineRule="exact"/>
              <w:jc w:val="center"/>
              <w:rPr>
                <w:rFonts w:ascii="標楷體" w:eastAsia="標楷體" w:hAnsi="標楷體"/>
                <w:color w:val="000000"/>
                <w:sz w:val="28"/>
                <w:szCs w:val="28"/>
              </w:rPr>
            </w:pPr>
            <w:r w:rsidRPr="00A35197">
              <w:rPr>
                <w:rFonts w:ascii="標楷體" w:eastAsia="標楷體" w:hAnsi="標楷體" w:hint="eastAsia"/>
                <w:color w:val="000000"/>
                <w:sz w:val="28"/>
                <w:szCs w:val="28"/>
              </w:rPr>
              <w:t>5,676,258</w:t>
            </w:r>
          </w:p>
        </w:tc>
        <w:tc>
          <w:tcPr>
            <w:tcW w:w="779" w:type="pct"/>
            <w:tcBorders>
              <w:top w:val="single" w:sz="6" w:space="0" w:color="auto"/>
              <w:bottom w:val="single" w:sz="6" w:space="0" w:color="auto"/>
            </w:tcBorders>
            <w:shd w:val="clear" w:color="auto" w:fill="auto"/>
            <w:vAlign w:val="center"/>
          </w:tcPr>
          <w:p w:rsidR="00A52886" w:rsidRPr="00A35197" w:rsidRDefault="00A52886" w:rsidP="00765ADB">
            <w:pPr>
              <w:spacing w:line="344" w:lineRule="exact"/>
              <w:jc w:val="center"/>
              <w:rPr>
                <w:rFonts w:ascii="標楷體" w:eastAsia="標楷體" w:hAnsi="標楷體"/>
                <w:color w:val="000000"/>
                <w:sz w:val="28"/>
                <w:szCs w:val="28"/>
              </w:rPr>
            </w:pPr>
            <w:r w:rsidRPr="00A35197">
              <w:rPr>
                <w:rFonts w:ascii="標楷體" w:eastAsia="標楷體" w:hAnsi="標楷體" w:hint="eastAsia"/>
                <w:color w:val="000000"/>
                <w:sz w:val="28"/>
                <w:szCs w:val="28"/>
              </w:rPr>
              <w:t>24,550</w:t>
            </w:r>
          </w:p>
        </w:tc>
        <w:tc>
          <w:tcPr>
            <w:tcW w:w="890" w:type="pct"/>
            <w:tcBorders>
              <w:top w:val="single" w:sz="6" w:space="0" w:color="auto"/>
              <w:bottom w:val="single" w:sz="6" w:space="0" w:color="auto"/>
            </w:tcBorders>
            <w:shd w:val="clear" w:color="auto" w:fill="auto"/>
            <w:vAlign w:val="center"/>
          </w:tcPr>
          <w:p w:rsidR="00A52886" w:rsidRPr="00A35197" w:rsidRDefault="00A52886" w:rsidP="00765ADB">
            <w:pPr>
              <w:spacing w:line="344" w:lineRule="exact"/>
              <w:jc w:val="center"/>
              <w:rPr>
                <w:rFonts w:ascii="標楷體" w:eastAsia="標楷體" w:hAnsi="標楷體"/>
                <w:color w:val="000000"/>
                <w:sz w:val="28"/>
                <w:szCs w:val="28"/>
              </w:rPr>
            </w:pPr>
            <w:r w:rsidRPr="00A35197">
              <w:rPr>
                <w:rFonts w:ascii="標楷體" w:eastAsia="標楷體" w:hAnsi="標楷體" w:hint="eastAsia"/>
                <w:color w:val="000000"/>
                <w:sz w:val="28"/>
                <w:szCs w:val="28"/>
              </w:rPr>
              <w:t>33,420</w:t>
            </w:r>
          </w:p>
        </w:tc>
        <w:tc>
          <w:tcPr>
            <w:tcW w:w="839" w:type="pct"/>
            <w:tcBorders>
              <w:top w:val="single" w:sz="6" w:space="0" w:color="auto"/>
              <w:bottom w:val="single" w:sz="6" w:space="0" w:color="auto"/>
            </w:tcBorders>
            <w:shd w:val="clear" w:color="auto" w:fill="auto"/>
            <w:vAlign w:val="center"/>
          </w:tcPr>
          <w:p w:rsidR="00A52886" w:rsidRPr="00A35197" w:rsidRDefault="00A52886" w:rsidP="00765ADB">
            <w:pPr>
              <w:spacing w:line="344" w:lineRule="exact"/>
              <w:jc w:val="center"/>
              <w:rPr>
                <w:rFonts w:ascii="標楷體" w:eastAsia="標楷體" w:hAnsi="標楷體"/>
                <w:color w:val="000000"/>
                <w:sz w:val="28"/>
                <w:szCs w:val="28"/>
              </w:rPr>
            </w:pPr>
            <w:r w:rsidRPr="00A35197">
              <w:rPr>
                <w:rFonts w:ascii="標楷體" w:eastAsia="標楷體" w:hAnsi="標楷體" w:hint="eastAsia"/>
                <w:color w:val="000000"/>
                <w:sz w:val="28"/>
                <w:szCs w:val="28"/>
              </w:rPr>
              <w:t>5,734,228</w:t>
            </w:r>
          </w:p>
        </w:tc>
        <w:tc>
          <w:tcPr>
            <w:tcW w:w="559" w:type="pct"/>
            <w:tcBorders>
              <w:top w:val="single" w:sz="6" w:space="0" w:color="auto"/>
              <w:bottom w:val="single" w:sz="6" w:space="0" w:color="auto"/>
            </w:tcBorders>
            <w:shd w:val="clear" w:color="auto" w:fill="auto"/>
            <w:vAlign w:val="center"/>
          </w:tcPr>
          <w:p w:rsidR="00A52886" w:rsidRPr="00A35197" w:rsidRDefault="00A52886" w:rsidP="00765ADB">
            <w:pPr>
              <w:spacing w:line="344" w:lineRule="exact"/>
              <w:jc w:val="center"/>
              <w:rPr>
                <w:rFonts w:ascii="標楷體" w:eastAsia="標楷體" w:hAnsi="標楷體"/>
                <w:color w:val="000000"/>
                <w:sz w:val="28"/>
                <w:szCs w:val="28"/>
              </w:rPr>
            </w:pPr>
            <w:r w:rsidRPr="00A35197">
              <w:rPr>
                <w:rFonts w:ascii="標楷體" w:eastAsia="標楷體" w:hAnsi="標楷體" w:hint="eastAsia"/>
                <w:color w:val="000000"/>
                <w:sz w:val="28"/>
                <w:szCs w:val="28"/>
              </w:rPr>
              <w:t>689</w:t>
            </w:r>
          </w:p>
        </w:tc>
      </w:tr>
      <w:tr w:rsidR="00A52886" w:rsidRPr="00A35197">
        <w:trPr>
          <w:jc w:val="center"/>
        </w:trPr>
        <w:tc>
          <w:tcPr>
            <w:tcW w:w="422" w:type="pct"/>
            <w:shd w:val="clear" w:color="auto" w:fill="auto"/>
            <w:vAlign w:val="center"/>
          </w:tcPr>
          <w:p w:rsidR="00A52886" w:rsidRPr="00A35197" w:rsidRDefault="00A52886" w:rsidP="00765ADB">
            <w:pPr>
              <w:spacing w:line="344" w:lineRule="exact"/>
              <w:jc w:val="center"/>
              <w:rPr>
                <w:rFonts w:ascii="標楷體" w:eastAsia="標楷體" w:hAnsi="標楷體"/>
                <w:color w:val="000000"/>
                <w:sz w:val="28"/>
                <w:szCs w:val="28"/>
              </w:rPr>
            </w:pPr>
            <w:r w:rsidRPr="00A35197">
              <w:rPr>
                <w:rFonts w:ascii="標楷體" w:eastAsia="標楷體" w:hAnsi="標楷體" w:hint="eastAsia"/>
                <w:color w:val="000000"/>
                <w:sz w:val="28"/>
                <w:szCs w:val="28"/>
              </w:rPr>
              <w:t>107</w:t>
            </w:r>
          </w:p>
        </w:tc>
        <w:tc>
          <w:tcPr>
            <w:tcW w:w="373" w:type="pct"/>
            <w:shd w:val="clear" w:color="auto" w:fill="auto"/>
            <w:vAlign w:val="center"/>
          </w:tcPr>
          <w:p w:rsidR="00A52886" w:rsidRPr="00A35197" w:rsidRDefault="00A52886" w:rsidP="00765ADB">
            <w:pPr>
              <w:spacing w:line="344" w:lineRule="exact"/>
              <w:jc w:val="center"/>
              <w:rPr>
                <w:rFonts w:ascii="標楷體" w:eastAsia="標楷體" w:hAnsi="標楷體"/>
                <w:color w:val="000000"/>
                <w:sz w:val="28"/>
                <w:szCs w:val="28"/>
              </w:rPr>
            </w:pPr>
            <w:r w:rsidRPr="00A35197">
              <w:rPr>
                <w:rFonts w:ascii="標楷體" w:eastAsia="標楷體" w:hAnsi="標楷體" w:hint="eastAsia"/>
                <w:color w:val="000000"/>
                <w:sz w:val="28"/>
                <w:szCs w:val="28"/>
              </w:rPr>
              <w:t>2</w:t>
            </w:r>
          </w:p>
        </w:tc>
        <w:tc>
          <w:tcPr>
            <w:tcW w:w="1138" w:type="pct"/>
            <w:tcBorders>
              <w:top w:val="single" w:sz="6" w:space="0" w:color="auto"/>
              <w:bottom w:val="single" w:sz="12" w:space="0" w:color="auto"/>
            </w:tcBorders>
            <w:shd w:val="clear" w:color="auto" w:fill="auto"/>
            <w:vAlign w:val="center"/>
          </w:tcPr>
          <w:p w:rsidR="00A52886" w:rsidRPr="00A35197" w:rsidRDefault="00A52886" w:rsidP="00765ADB">
            <w:pPr>
              <w:spacing w:line="344" w:lineRule="exact"/>
              <w:jc w:val="center"/>
              <w:rPr>
                <w:rFonts w:ascii="標楷體" w:eastAsia="標楷體" w:hAnsi="標楷體"/>
                <w:color w:val="000000"/>
                <w:sz w:val="28"/>
                <w:szCs w:val="28"/>
              </w:rPr>
            </w:pPr>
            <w:r w:rsidRPr="00A35197">
              <w:rPr>
                <w:rFonts w:ascii="標楷體" w:eastAsia="標楷體" w:hAnsi="標楷體" w:hint="eastAsia"/>
                <w:color w:val="000000"/>
                <w:sz w:val="28"/>
                <w:szCs w:val="28"/>
              </w:rPr>
              <w:t>6,044,682</w:t>
            </w:r>
          </w:p>
        </w:tc>
        <w:tc>
          <w:tcPr>
            <w:tcW w:w="779" w:type="pct"/>
            <w:tcBorders>
              <w:top w:val="single" w:sz="6" w:space="0" w:color="auto"/>
              <w:bottom w:val="single" w:sz="12" w:space="0" w:color="auto"/>
            </w:tcBorders>
            <w:shd w:val="clear" w:color="auto" w:fill="auto"/>
            <w:vAlign w:val="center"/>
          </w:tcPr>
          <w:p w:rsidR="00A52886" w:rsidRPr="00A35197" w:rsidRDefault="00A52886" w:rsidP="00765ADB">
            <w:pPr>
              <w:spacing w:line="344" w:lineRule="exact"/>
              <w:jc w:val="center"/>
              <w:rPr>
                <w:rFonts w:ascii="標楷體" w:eastAsia="標楷體" w:hAnsi="標楷體"/>
                <w:color w:val="000000"/>
                <w:sz w:val="28"/>
                <w:szCs w:val="28"/>
              </w:rPr>
            </w:pPr>
            <w:r w:rsidRPr="00A35197">
              <w:rPr>
                <w:rFonts w:ascii="標楷體" w:eastAsia="標楷體" w:hAnsi="標楷體" w:hint="eastAsia"/>
                <w:color w:val="000000"/>
                <w:sz w:val="28"/>
                <w:szCs w:val="28"/>
              </w:rPr>
              <w:t>30,900</w:t>
            </w:r>
          </w:p>
        </w:tc>
        <w:tc>
          <w:tcPr>
            <w:tcW w:w="890" w:type="pct"/>
            <w:tcBorders>
              <w:top w:val="single" w:sz="6" w:space="0" w:color="auto"/>
              <w:bottom w:val="single" w:sz="12" w:space="0" w:color="auto"/>
            </w:tcBorders>
            <w:shd w:val="clear" w:color="auto" w:fill="auto"/>
            <w:vAlign w:val="center"/>
          </w:tcPr>
          <w:p w:rsidR="00A52886" w:rsidRPr="00A35197" w:rsidRDefault="00A52886" w:rsidP="00765ADB">
            <w:pPr>
              <w:spacing w:line="344" w:lineRule="exact"/>
              <w:jc w:val="center"/>
              <w:rPr>
                <w:rFonts w:ascii="標楷體" w:eastAsia="標楷體" w:hAnsi="標楷體"/>
                <w:color w:val="000000"/>
                <w:sz w:val="28"/>
                <w:szCs w:val="28"/>
              </w:rPr>
            </w:pPr>
            <w:r w:rsidRPr="00A35197">
              <w:rPr>
                <w:rFonts w:ascii="標楷體" w:eastAsia="標楷體" w:hAnsi="標楷體" w:hint="eastAsia"/>
                <w:color w:val="000000"/>
                <w:sz w:val="28"/>
                <w:szCs w:val="28"/>
              </w:rPr>
              <w:t>39,000</w:t>
            </w:r>
          </w:p>
        </w:tc>
        <w:tc>
          <w:tcPr>
            <w:tcW w:w="839" w:type="pct"/>
            <w:tcBorders>
              <w:top w:val="single" w:sz="6" w:space="0" w:color="auto"/>
              <w:bottom w:val="single" w:sz="12" w:space="0" w:color="auto"/>
            </w:tcBorders>
            <w:shd w:val="clear" w:color="auto" w:fill="auto"/>
            <w:vAlign w:val="center"/>
          </w:tcPr>
          <w:p w:rsidR="00A52886" w:rsidRPr="00A35197" w:rsidRDefault="00A52886" w:rsidP="00765ADB">
            <w:pPr>
              <w:spacing w:line="344" w:lineRule="exact"/>
              <w:jc w:val="center"/>
              <w:rPr>
                <w:rFonts w:ascii="標楷體" w:eastAsia="標楷體" w:hAnsi="標楷體"/>
                <w:color w:val="000000"/>
                <w:sz w:val="28"/>
                <w:szCs w:val="28"/>
              </w:rPr>
            </w:pPr>
            <w:r w:rsidRPr="00A35197">
              <w:rPr>
                <w:rFonts w:ascii="標楷體" w:eastAsia="標楷體" w:hAnsi="標楷體" w:hint="eastAsia"/>
                <w:color w:val="000000"/>
                <w:sz w:val="28"/>
                <w:szCs w:val="28"/>
              </w:rPr>
              <w:t>6,114,582</w:t>
            </w:r>
          </w:p>
        </w:tc>
        <w:tc>
          <w:tcPr>
            <w:tcW w:w="559" w:type="pct"/>
            <w:tcBorders>
              <w:top w:val="single" w:sz="6" w:space="0" w:color="auto"/>
              <w:bottom w:val="single" w:sz="12" w:space="0" w:color="auto"/>
            </w:tcBorders>
            <w:shd w:val="clear" w:color="auto" w:fill="auto"/>
            <w:vAlign w:val="center"/>
          </w:tcPr>
          <w:p w:rsidR="00A52886" w:rsidRPr="00A35197" w:rsidRDefault="00A52886" w:rsidP="00765ADB">
            <w:pPr>
              <w:spacing w:line="344" w:lineRule="exact"/>
              <w:jc w:val="center"/>
              <w:rPr>
                <w:rFonts w:ascii="標楷體" w:eastAsia="標楷體" w:hAnsi="標楷體"/>
                <w:color w:val="000000"/>
                <w:sz w:val="28"/>
                <w:szCs w:val="28"/>
              </w:rPr>
            </w:pPr>
            <w:r w:rsidRPr="00A35197">
              <w:rPr>
                <w:rFonts w:ascii="標楷體" w:eastAsia="標楷體" w:hAnsi="標楷體" w:hint="eastAsia"/>
                <w:color w:val="000000"/>
                <w:sz w:val="28"/>
                <w:szCs w:val="28"/>
              </w:rPr>
              <w:t>696</w:t>
            </w:r>
          </w:p>
        </w:tc>
      </w:tr>
    </w:tbl>
    <w:p w:rsidR="00A52886" w:rsidRPr="00A35197" w:rsidRDefault="00A52886" w:rsidP="00E62E84">
      <w:pPr>
        <w:spacing w:line="360" w:lineRule="exact"/>
        <w:rPr>
          <w:rFonts w:ascii="標楷體" w:eastAsia="標楷體" w:hAnsi="標楷體"/>
          <w:color w:val="000000"/>
          <w:sz w:val="28"/>
          <w:szCs w:val="28"/>
        </w:rPr>
      </w:pPr>
      <w:r w:rsidRPr="00A35197">
        <w:rPr>
          <w:rFonts w:ascii="標楷體" w:eastAsia="標楷體" w:hAnsi="標楷體" w:hint="eastAsia"/>
          <w:color w:val="000000"/>
          <w:sz w:val="28"/>
          <w:szCs w:val="28"/>
        </w:rPr>
        <w:t>備註：優待金額</w:t>
      </w:r>
      <w:r w:rsidRPr="00A35197">
        <w:rPr>
          <w:rFonts w:ascii="標楷體" w:eastAsia="標楷體" w:hAnsi="標楷體"/>
          <w:color w:val="000000"/>
          <w:sz w:val="28"/>
          <w:szCs w:val="28"/>
        </w:rPr>
        <w:t>=</w:t>
      </w:r>
      <w:r w:rsidRPr="00A35197">
        <w:rPr>
          <w:rFonts w:ascii="標楷體" w:eastAsia="標楷體" w:hAnsi="標楷體" w:hint="eastAsia"/>
          <w:color w:val="000000"/>
          <w:sz w:val="28"/>
          <w:szCs w:val="28"/>
        </w:rPr>
        <w:t>選修學分總數×</w:t>
      </w:r>
      <w:r w:rsidRPr="00A35197">
        <w:rPr>
          <w:rFonts w:ascii="標楷體" w:eastAsia="標楷體" w:hAnsi="標楷體"/>
          <w:color w:val="000000"/>
          <w:sz w:val="28"/>
          <w:szCs w:val="28"/>
        </w:rPr>
        <w:t>860</w:t>
      </w:r>
      <w:r w:rsidRPr="00A35197">
        <w:rPr>
          <w:rFonts w:ascii="標楷體" w:eastAsia="標楷體" w:hAnsi="標楷體" w:hint="eastAsia"/>
          <w:color w:val="000000"/>
          <w:sz w:val="28"/>
          <w:szCs w:val="28"/>
        </w:rPr>
        <w:t>元</w:t>
      </w:r>
      <w:r w:rsidR="003C6689">
        <w:rPr>
          <w:rFonts w:ascii="標楷體" w:eastAsia="標楷體" w:hAnsi="標楷體"/>
          <w:color w:val="000000"/>
          <w:sz w:val="28"/>
          <w:szCs w:val="28"/>
        </w:rPr>
        <w:t>(</w:t>
      </w:r>
      <w:r w:rsidRPr="00A35197">
        <w:rPr>
          <w:rFonts w:ascii="標楷體" w:eastAsia="標楷體" w:hAnsi="標楷體" w:hint="eastAsia"/>
          <w:color w:val="000000"/>
          <w:sz w:val="28"/>
          <w:szCs w:val="28"/>
        </w:rPr>
        <w:t>每學分</w:t>
      </w:r>
      <w:r w:rsidR="003C6689">
        <w:rPr>
          <w:rFonts w:ascii="標楷體" w:eastAsia="標楷體" w:hAnsi="標楷體"/>
          <w:color w:val="000000"/>
          <w:sz w:val="28"/>
          <w:szCs w:val="28"/>
        </w:rPr>
        <w:t>)</w:t>
      </w:r>
      <w:r w:rsidRPr="00A35197">
        <w:rPr>
          <w:rFonts w:ascii="標楷體" w:eastAsia="標楷體" w:hAnsi="標楷體" w:hint="eastAsia"/>
          <w:color w:val="000000"/>
          <w:sz w:val="28"/>
          <w:szCs w:val="28"/>
        </w:rPr>
        <w:t>×減免學分標準</w:t>
      </w:r>
      <w:r w:rsidRPr="00A35197">
        <w:rPr>
          <w:rFonts w:ascii="標楷體" w:eastAsia="標楷體" w:hAnsi="標楷體"/>
          <w:color w:val="000000"/>
          <w:sz w:val="28"/>
          <w:szCs w:val="28"/>
        </w:rPr>
        <w:t>+</w:t>
      </w:r>
      <w:r w:rsidRPr="00A35197">
        <w:rPr>
          <w:rFonts w:ascii="標楷體" w:eastAsia="標楷體" w:hAnsi="標楷體" w:hint="eastAsia"/>
          <w:color w:val="000000"/>
          <w:sz w:val="28"/>
          <w:szCs w:val="28"/>
        </w:rPr>
        <w:t>實習費</w:t>
      </w:r>
      <w:r w:rsidRPr="00A35197">
        <w:rPr>
          <w:rFonts w:ascii="標楷體" w:eastAsia="標楷體" w:hAnsi="標楷體"/>
          <w:color w:val="000000"/>
          <w:sz w:val="28"/>
          <w:szCs w:val="28"/>
        </w:rPr>
        <w:t>+</w:t>
      </w:r>
      <w:r w:rsidRPr="00A35197">
        <w:rPr>
          <w:rFonts w:ascii="標楷體" w:eastAsia="標楷體" w:hAnsi="標楷體" w:hint="eastAsia"/>
          <w:color w:val="000000"/>
          <w:sz w:val="28"/>
          <w:szCs w:val="28"/>
        </w:rPr>
        <w:t>雜費</w:t>
      </w:r>
    </w:p>
    <w:p w:rsidR="00A52886" w:rsidRPr="00A35197" w:rsidRDefault="003C6689" w:rsidP="00A9040F">
      <w:pPr>
        <w:pStyle w:val="affffffff9"/>
        <w:spacing w:line="480" w:lineRule="exact"/>
        <w:ind w:leftChars="100" w:left="240"/>
        <w:jc w:val="both"/>
        <w:rPr>
          <w:color w:val="000000"/>
        </w:rPr>
      </w:pPr>
      <w:r>
        <w:rPr>
          <w:color w:val="000000"/>
        </w:rPr>
        <w:t>(</w:t>
      </w:r>
      <w:r w:rsidR="00A52886" w:rsidRPr="00A35197">
        <w:rPr>
          <w:color w:val="000000"/>
        </w:rPr>
        <w:t>二</w:t>
      </w:r>
      <w:r>
        <w:rPr>
          <w:color w:val="000000"/>
        </w:rPr>
        <w:t>)</w:t>
      </w:r>
      <w:r w:rsidR="00A52886" w:rsidRPr="00A35197">
        <w:rPr>
          <w:color w:val="000000"/>
        </w:rPr>
        <w:t>針對成人學生需求與屬性，提供客製化的輔導服務</w:t>
      </w:r>
    </w:p>
    <w:p w:rsidR="00A52886" w:rsidRPr="00A35197" w:rsidRDefault="00A52886" w:rsidP="000F5514">
      <w:pPr>
        <w:pStyle w:val="affffffffb"/>
        <w:ind w:leftChars="350" w:left="1120" w:rightChars="0" w:right="0" w:hangingChars="100" w:hanging="280"/>
        <w:jc w:val="both"/>
        <w:rPr>
          <w:color w:val="000000"/>
        </w:rPr>
      </w:pPr>
      <w:r w:rsidRPr="00A35197">
        <w:rPr>
          <w:color w:val="000000"/>
        </w:rPr>
        <w:t>1.提供「幼兒伴讀」服務</w:t>
      </w:r>
    </w:p>
    <w:p w:rsidR="00A52886" w:rsidRPr="00A35197" w:rsidRDefault="00B33A96" w:rsidP="00D608E4">
      <w:pPr>
        <w:pStyle w:val="affffffffb"/>
        <w:ind w:leftChars="350" w:left="1120" w:rightChars="0" w:right="0" w:hangingChars="100" w:hanging="280"/>
        <w:jc w:val="both"/>
        <w:rPr>
          <w:color w:val="000000"/>
        </w:rPr>
      </w:pPr>
      <w:r>
        <w:rPr>
          <w:rFonts w:hint="eastAsia"/>
          <w:color w:val="000000"/>
        </w:rPr>
        <w:t xml:space="preserve">  </w:t>
      </w:r>
      <w:r w:rsidR="00A52886" w:rsidRPr="00A35197">
        <w:rPr>
          <w:color w:val="000000"/>
        </w:rPr>
        <w:t>針對成人學習者照顧幼兒的需求，專為單親家庭、新住民、低收入戶等成人學生，於每月一次網路教學到校面授日需帶5至12歲年幼子女返校上課者，由市立空大安排其子女在校免費參加「志工團」規劃的各項才藝活動，達成親子共學效益。統計107-2學期</w:t>
      </w:r>
      <w:r w:rsidR="003C6689">
        <w:rPr>
          <w:color w:val="000000"/>
        </w:rPr>
        <w:t>(</w:t>
      </w:r>
      <w:r w:rsidR="00A52886" w:rsidRPr="00A35197">
        <w:rPr>
          <w:color w:val="000000"/>
        </w:rPr>
        <w:t>8次返校面授</w:t>
      </w:r>
      <w:r w:rsidR="003C6689">
        <w:rPr>
          <w:color w:val="000000"/>
        </w:rPr>
        <w:t>)</w:t>
      </w:r>
      <w:r w:rsidR="00A52886" w:rsidRPr="00A35197">
        <w:rPr>
          <w:color w:val="000000"/>
        </w:rPr>
        <w:t>服務成人學生計20人次，幼兒計3</w:t>
      </w:r>
      <w:r w:rsidR="00A52886" w:rsidRPr="00A35197">
        <w:rPr>
          <w:rFonts w:hint="eastAsia"/>
          <w:color w:val="000000"/>
        </w:rPr>
        <w:t>3</w:t>
      </w:r>
      <w:r w:rsidR="00A52886" w:rsidRPr="00A35197">
        <w:rPr>
          <w:color w:val="000000"/>
        </w:rPr>
        <w:t>人次。</w:t>
      </w:r>
    </w:p>
    <w:p w:rsidR="00A52886" w:rsidRPr="00A35197" w:rsidRDefault="00A52886" w:rsidP="00D608E4">
      <w:pPr>
        <w:pStyle w:val="affffffffb"/>
        <w:ind w:leftChars="350" w:left="1120" w:rightChars="0" w:right="0" w:hangingChars="100" w:hanging="280"/>
        <w:jc w:val="both"/>
        <w:rPr>
          <w:color w:val="000000"/>
        </w:rPr>
      </w:pPr>
      <w:r w:rsidRPr="00A35197">
        <w:rPr>
          <w:color w:val="000000"/>
        </w:rPr>
        <w:t>2.專設特殊空間服務身心障礙學生</w:t>
      </w:r>
    </w:p>
    <w:p w:rsidR="00A52886" w:rsidRPr="00A35197" w:rsidRDefault="000F5514" w:rsidP="00D608E4">
      <w:pPr>
        <w:pStyle w:val="affffffffb"/>
        <w:ind w:leftChars="350" w:left="1120" w:rightChars="0" w:right="0" w:hangingChars="100" w:hanging="280"/>
        <w:jc w:val="both"/>
        <w:rPr>
          <w:color w:val="000000"/>
        </w:rPr>
      </w:pPr>
      <w:r>
        <w:rPr>
          <w:rFonts w:hint="eastAsia"/>
          <w:color w:val="000000"/>
        </w:rPr>
        <w:t xml:space="preserve">  </w:t>
      </w:r>
      <w:r w:rsidR="00A52886" w:rsidRPr="00A35197">
        <w:rPr>
          <w:color w:val="000000"/>
        </w:rPr>
        <w:t>於教學樓設置哺乳室一間</w:t>
      </w:r>
      <w:r w:rsidR="00A52886" w:rsidRPr="00A35197">
        <w:rPr>
          <w:rFonts w:hint="eastAsia"/>
          <w:color w:val="000000"/>
        </w:rPr>
        <w:t>、社團教室休閒空間</w:t>
      </w:r>
      <w:r w:rsidR="00A52886" w:rsidRPr="00A35197">
        <w:rPr>
          <w:color w:val="000000"/>
        </w:rPr>
        <w:t>，提供身心障礙學生休</w:t>
      </w:r>
      <w:r w:rsidR="00A52886" w:rsidRPr="00A35197">
        <w:rPr>
          <w:rFonts w:hint="eastAsia"/>
          <w:color w:val="000000"/>
        </w:rPr>
        <w:t>憩場域</w:t>
      </w:r>
      <w:r w:rsidR="00A52886" w:rsidRPr="00A35197">
        <w:rPr>
          <w:color w:val="000000"/>
        </w:rPr>
        <w:t>，</w:t>
      </w:r>
      <w:r w:rsidR="00A52886" w:rsidRPr="00A35197">
        <w:rPr>
          <w:rFonts w:hint="eastAsia"/>
          <w:color w:val="000000"/>
        </w:rPr>
        <w:t>並</w:t>
      </w:r>
      <w:r w:rsidR="00A52886" w:rsidRPr="00A35197">
        <w:rPr>
          <w:color w:val="000000"/>
        </w:rPr>
        <w:t>建置無障礙校園環境；107-2學期協助身障學生商借輔具，並進行使用電動輪椅，提升學習成效的可行性評估。</w:t>
      </w:r>
    </w:p>
    <w:p w:rsidR="00A52886" w:rsidRPr="00A35197" w:rsidRDefault="00A52886" w:rsidP="00D608E4">
      <w:pPr>
        <w:pStyle w:val="affffffffb"/>
        <w:ind w:leftChars="350" w:left="1120" w:rightChars="0" w:right="0" w:hangingChars="100" w:hanging="280"/>
        <w:jc w:val="both"/>
        <w:rPr>
          <w:color w:val="000000"/>
        </w:rPr>
      </w:pPr>
      <w:r w:rsidRPr="00A35197">
        <w:rPr>
          <w:color w:val="000000"/>
        </w:rPr>
        <w:t>3.提供心理諮商師駐校服務</w:t>
      </w:r>
    </w:p>
    <w:p w:rsidR="00A52886" w:rsidRPr="00A35197" w:rsidRDefault="000F5514" w:rsidP="00D608E4">
      <w:pPr>
        <w:pStyle w:val="affffffffb"/>
        <w:ind w:leftChars="350" w:left="1120" w:rightChars="0" w:right="0" w:hangingChars="100" w:hanging="280"/>
        <w:jc w:val="both"/>
        <w:rPr>
          <w:color w:val="000000"/>
        </w:rPr>
      </w:pPr>
      <w:r>
        <w:rPr>
          <w:rFonts w:hint="eastAsia"/>
          <w:color w:val="000000"/>
        </w:rPr>
        <w:t xml:space="preserve">  </w:t>
      </w:r>
      <w:r w:rsidR="00A52886" w:rsidRPr="00A35197">
        <w:rPr>
          <w:color w:val="000000"/>
        </w:rPr>
        <w:t>成人學生身兼多重角色，為舒緩學生內心多重角色衝突、時間管理、學習障礙等壓力，市立空大聘請專業心理諮商師，於每月一次網路教學到校面授日依學生所需預約時段，提供個別化心理諮詢與晤談服務。統計107-2學期服務師生合計8人次。</w:t>
      </w:r>
    </w:p>
    <w:p w:rsidR="00A52886" w:rsidRPr="00A35197" w:rsidRDefault="00A52886" w:rsidP="00D608E4">
      <w:pPr>
        <w:pStyle w:val="affffffffb"/>
        <w:ind w:leftChars="350" w:left="1120" w:rightChars="0" w:right="0" w:hangingChars="100" w:hanging="280"/>
        <w:jc w:val="both"/>
        <w:rPr>
          <w:color w:val="000000"/>
        </w:rPr>
      </w:pPr>
      <w:r w:rsidRPr="00A35197">
        <w:rPr>
          <w:color w:val="000000"/>
        </w:rPr>
        <w:lastRenderedPageBreak/>
        <w:t>4.設計成人學生討論課業的「導師制」課業諮詢時間</w:t>
      </w:r>
    </w:p>
    <w:p w:rsidR="00A52886" w:rsidRPr="00A35197" w:rsidRDefault="000F5514" w:rsidP="00D608E4">
      <w:pPr>
        <w:pStyle w:val="affffffffb"/>
        <w:ind w:leftChars="350" w:left="1120" w:rightChars="0" w:right="0" w:hangingChars="100" w:hanging="280"/>
        <w:jc w:val="both"/>
        <w:rPr>
          <w:color w:val="000000"/>
        </w:rPr>
      </w:pPr>
      <w:r>
        <w:rPr>
          <w:rFonts w:hint="eastAsia"/>
          <w:color w:val="000000"/>
        </w:rPr>
        <w:t xml:space="preserve">  </w:t>
      </w:r>
      <w:r w:rsidR="00A52886" w:rsidRPr="00A35197">
        <w:rPr>
          <w:color w:val="000000"/>
        </w:rPr>
        <w:t>市立空大提供一對一的教師課業諮詢時間，107-2學期計有19位專任導師安排51門課程每週定期課業諮詢時間。學生亦可利用電子郵件、電話，</w:t>
      </w:r>
      <w:smartTag w:uri="urn:schemas-microsoft-com:office:smarttags" w:element="PersonName">
        <w:smartTagPr>
          <w:attr w:name="ProductID" w:val="向"/>
        </w:smartTagPr>
        <w:r w:rsidR="00A52886" w:rsidRPr="00A35197">
          <w:rPr>
            <w:color w:val="000000"/>
          </w:rPr>
          <w:t>向</w:t>
        </w:r>
      </w:smartTag>
      <w:r w:rsidR="00A52886" w:rsidRPr="00A35197">
        <w:rPr>
          <w:color w:val="000000"/>
        </w:rPr>
        <w:t>老師請教課業問題，輔以遠距教學運用的eeClass數位學習平台，提供師生、同儕間課業討論與資訊互動之學習空間。同時，鼓勵學生參與支持性、學習型網路群組，有效協助學生解決課業問題，促進學生積極自主的學習風氣。</w:t>
      </w:r>
    </w:p>
    <w:p w:rsidR="00A52886" w:rsidRPr="00A35197" w:rsidRDefault="003C6689" w:rsidP="0099662B">
      <w:pPr>
        <w:pStyle w:val="affffffff9"/>
        <w:spacing w:line="440" w:lineRule="exact"/>
        <w:ind w:leftChars="100" w:left="240"/>
        <w:jc w:val="both"/>
        <w:rPr>
          <w:color w:val="000000"/>
        </w:rPr>
      </w:pPr>
      <w:r>
        <w:rPr>
          <w:color w:val="000000"/>
        </w:rPr>
        <w:t>(</w:t>
      </w:r>
      <w:r w:rsidR="00A52886" w:rsidRPr="00A35197">
        <w:rPr>
          <w:color w:val="000000"/>
        </w:rPr>
        <w:t>三</w:t>
      </w:r>
      <w:r>
        <w:rPr>
          <w:color w:val="000000"/>
        </w:rPr>
        <w:t>)</w:t>
      </w:r>
      <w:r w:rsidR="00A52886" w:rsidRPr="00A35197">
        <w:rPr>
          <w:color w:val="000000"/>
        </w:rPr>
        <w:t>辦理多元校園活動，豐富學生校園生活與體驗</w:t>
      </w:r>
    </w:p>
    <w:p w:rsidR="00A52886" w:rsidRPr="00A35197" w:rsidRDefault="00A52886" w:rsidP="00A9040F">
      <w:pPr>
        <w:pStyle w:val="affffffffb"/>
        <w:spacing w:line="364" w:lineRule="exact"/>
        <w:ind w:leftChars="350" w:left="1120" w:rightChars="0" w:right="0" w:hangingChars="100" w:hanging="280"/>
        <w:jc w:val="both"/>
        <w:rPr>
          <w:color w:val="000000"/>
        </w:rPr>
      </w:pPr>
      <w:r w:rsidRPr="00A35197">
        <w:rPr>
          <w:color w:val="000000"/>
        </w:rPr>
        <w:t>1.辦理107-2學期樂齡大學</w:t>
      </w:r>
    </w:p>
    <w:p w:rsidR="00A52886" w:rsidRPr="00A35197" w:rsidRDefault="000F5514" w:rsidP="00A9040F">
      <w:pPr>
        <w:pStyle w:val="affffffffb"/>
        <w:spacing w:line="364" w:lineRule="exact"/>
        <w:ind w:leftChars="350" w:left="1120" w:rightChars="0" w:right="0" w:hangingChars="100" w:hanging="280"/>
        <w:jc w:val="both"/>
        <w:rPr>
          <w:color w:val="000000"/>
        </w:rPr>
      </w:pPr>
      <w:r>
        <w:rPr>
          <w:rFonts w:hint="eastAsia"/>
          <w:color w:val="000000"/>
        </w:rPr>
        <w:t xml:space="preserve">  </w:t>
      </w:r>
      <w:r w:rsidR="00A52886" w:rsidRPr="00A35197">
        <w:rPr>
          <w:color w:val="000000"/>
        </w:rPr>
        <w:t>為提供中高齡者多元學習管道，市立空大107學年度再次獲得教育部專案補助委託辦理「樂齡大學」計畫，經費計297,000元，開設體適能訓練與身體保健、生活防災、生活法律、海洋高雄學與心靈共舞的美好時光等課程。108年2月至108年6月間</w:t>
      </w:r>
      <w:r w:rsidR="003C6689">
        <w:rPr>
          <w:color w:val="000000"/>
        </w:rPr>
        <w:t>(</w:t>
      </w:r>
      <w:r w:rsidR="00A52886" w:rsidRPr="00A35197">
        <w:rPr>
          <w:color w:val="000000"/>
        </w:rPr>
        <w:t>107-2學期</w:t>
      </w:r>
      <w:r w:rsidR="003C6689">
        <w:rPr>
          <w:color w:val="000000"/>
        </w:rPr>
        <w:t>)</w:t>
      </w:r>
      <w:r w:rsidR="00A52886" w:rsidRPr="00A35197">
        <w:rPr>
          <w:color w:val="000000"/>
        </w:rPr>
        <w:t>學員人數79人，男性學員16人、女性學員63人。</w:t>
      </w:r>
    </w:p>
    <w:p w:rsidR="00A52886" w:rsidRPr="00A35197" w:rsidRDefault="00A52886" w:rsidP="00A9040F">
      <w:pPr>
        <w:pStyle w:val="affffffffb"/>
        <w:spacing w:line="364" w:lineRule="exact"/>
        <w:ind w:leftChars="350" w:left="1120" w:rightChars="0" w:right="0" w:hangingChars="100" w:hanging="280"/>
        <w:jc w:val="both"/>
        <w:rPr>
          <w:color w:val="000000"/>
        </w:rPr>
      </w:pPr>
      <w:r w:rsidRPr="00A35197">
        <w:rPr>
          <w:color w:val="000000"/>
        </w:rPr>
        <w:t>2.春節期間小港轉運站站體佈置案</w:t>
      </w:r>
    </w:p>
    <w:p w:rsidR="00A52886" w:rsidRPr="00A35197" w:rsidRDefault="000F5514" w:rsidP="00A9040F">
      <w:pPr>
        <w:pStyle w:val="affffffffb"/>
        <w:spacing w:line="364" w:lineRule="exact"/>
        <w:ind w:leftChars="350" w:left="1120" w:rightChars="0" w:right="0" w:hangingChars="100" w:hanging="280"/>
        <w:jc w:val="both"/>
        <w:rPr>
          <w:color w:val="000000"/>
        </w:rPr>
      </w:pPr>
      <w:r>
        <w:rPr>
          <w:rFonts w:hint="eastAsia"/>
          <w:color w:val="000000"/>
        </w:rPr>
        <w:t xml:space="preserve">  </w:t>
      </w:r>
      <w:r w:rsidR="00A52886" w:rsidRPr="00A35197">
        <w:rPr>
          <w:color w:val="000000"/>
        </w:rPr>
        <w:t>接受本府交通局委託，協助佈置小港捷運轉運站體，配合108年2月農曆春節，營造年節氣氛，於站體懸掛市立空大平面形象廣告四幅，達成本府一級機關跨域合作，收行銷校譽之效。</w:t>
      </w:r>
    </w:p>
    <w:p w:rsidR="00A52886" w:rsidRPr="00A35197" w:rsidRDefault="00A52886" w:rsidP="00A9040F">
      <w:pPr>
        <w:pStyle w:val="affffffffb"/>
        <w:spacing w:line="364" w:lineRule="exact"/>
        <w:ind w:leftChars="350" w:left="1120" w:rightChars="0" w:right="0" w:hangingChars="100" w:hanging="280"/>
        <w:jc w:val="both"/>
        <w:rPr>
          <w:color w:val="000000"/>
        </w:rPr>
      </w:pPr>
      <w:r w:rsidRPr="00A35197">
        <w:rPr>
          <w:color w:val="000000"/>
        </w:rPr>
        <w:t>3.辦理107學年度升學博覽會</w:t>
      </w:r>
    </w:p>
    <w:p w:rsidR="00A52886" w:rsidRPr="00A35197" w:rsidRDefault="000F5514" w:rsidP="00A9040F">
      <w:pPr>
        <w:pStyle w:val="affffffffb"/>
        <w:spacing w:line="364" w:lineRule="exact"/>
        <w:ind w:leftChars="350" w:left="1120" w:rightChars="0" w:right="0" w:hangingChars="100" w:hanging="280"/>
        <w:jc w:val="both"/>
        <w:rPr>
          <w:color w:val="000000"/>
        </w:rPr>
      </w:pPr>
      <w:r>
        <w:rPr>
          <w:rFonts w:hint="eastAsia"/>
          <w:color w:val="000000"/>
        </w:rPr>
        <w:t xml:space="preserve">  </w:t>
      </w:r>
      <w:r w:rsidR="00A52886" w:rsidRPr="00A35197">
        <w:rPr>
          <w:color w:val="000000"/>
        </w:rPr>
        <w:t>107學年度升學博覽會於108年1月5日週六</w:t>
      </w:r>
      <w:r w:rsidR="00A52886" w:rsidRPr="00A35197">
        <w:rPr>
          <w:rFonts w:hint="eastAsia"/>
          <w:color w:val="000000"/>
        </w:rPr>
        <w:t>假</w:t>
      </w:r>
      <w:r w:rsidR="00A52886" w:rsidRPr="00A35197">
        <w:rPr>
          <w:color w:val="000000"/>
        </w:rPr>
        <w:t>教學樓5樓國際會議廳</w:t>
      </w:r>
      <w:r w:rsidR="00A52886" w:rsidRPr="00A35197">
        <w:rPr>
          <w:rFonts w:hint="eastAsia"/>
          <w:color w:val="000000"/>
        </w:rPr>
        <w:t>舉行</w:t>
      </w:r>
      <w:r w:rsidR="00A52886" w:rsidRPr="00A35197">
        <w:rPr>
          <w:color w:val="000000"/>
        </w:rPr>
        <w:t>，邀集南部公私立學校共11所，設置23個研究所攤位供學生升學諮詢輔導。</w:t>
      </w:r>
    </w:p>
    <w:p w:rsidR="00A52886" w:rsidRPr="00A35197" w:rsidRDefault="00A52886" w:rsidP="00A9040F">
      <w:pPr>
        <w:pStyle w:val="affffffffb"/>
        <w:spacing w:line="364" w:lineRule="exact"/>
        <w:ind w:leftChars="350" w:left="1120" w:rightChars="0" w:right="0" w:hangingChars="100" w:hanging="280"/>
        <w:jc w:val="both"/>
        <w:rPr>
          <w:color w:val="000000"/>
        </w:rPr>
      </w:pPr>
      <w:r w:rsidRPr="00A35197">
        <w:rPr>
          <w:color w:val="000000"/>
        </w:rPr>
        <w:t>4.辦理2019就業博覽會</w:t>
      </w:r>
    </w:p>
    <w:p w:rsidR="00A52886" w:rsidRPr="00A35197" w:rsidRDefault="000F5514" w:rsidP="00A9040F">
      <w:pPr>
        <w:pStyle w:val="affffffffb"/>
        <w:spacing w:line="364" w:lineRule="exact"/>
        <w:ind w:leftChars="350" w:left="1120" w:rightChars="0" w:right="0" w:hangingChars="100" w:hanging="280"/>
        <w:jc w:val="both"/>
        <w:rPr>
          <w:color w:val="000000"/>
        </w:rPr>
      </w:pPr>
      <w:r>
        <w:rPr>
          <w:rFonts w:hint="eastAsia"/>
          <w:color w:val="000000"/>
        </w:rPr>
        <w:t xml:space="preserve">  </w:t>
      </w:r>
      <w:r w:rsidR="00A52886" w:rsidRPr="00A35197">
        <w:rPr>
          <w:color w:val="000000"/>
        </w:rPr>
        <w:t>於108年4月27日週六上午09:00~12:00與本府勞工局合作辦理「2019就業博覽會」在行政樓中庭舉行，計有15家廠商(含公部門)參與，提供本校待業學員暨小港地區求職者就業媒合。</w:t>
      </w:r>
    </w:p>
    <w:p w:rsidR="00A52886" w:rsidRPr="00A35197" w:rsidRDefault="00A52886" w:rsidP="00A9040F">
      <w:pPr>
        <w:pStyle w:val="affffffffb"/>
        <w:spacing w:line="364" w:lineRule="exact"/>
        <w:ind w:leftChars="350" w:left="1120" w:rightChars="0" w:right="0" w:hangingChars="100" w:hanging="280"/>
        <w:jc w:val="both"/>
        <w:rPr>
          <w:color w:val="000000"/>
        </w:rPr>
      </w:pPr>
      <w:r w:rsidRPr="00A35197">
        <w:rPr>
          <w:color w:val="000000"/>
        </w:rPr>
        <w:t>5.辦理108年度生命教育活動</w:t>
      </w:r>
    </w:p>
    <w:p w:rsidR="00A52886" w:rsidRPr="00A35197" w:rsidRDefault="000F5514" w:rsidP="00A9040F">
      <w:pPr>
        <w:pStyle w:val="affffffffb"/>
        <w:spacing w:line="364" w:lineRule="exact"/>
        <w:ind w:leftChars="350" w:left="1120" w:rightChars="0" w:right="0" w:hangingChars="100" w:hanging="280"/>
        <w:jc w:val="both"/>
        <w:rPr>
          <w:color w:val="000000"/>
        </w:rPr>
      </w:pPr>
      <w:r>
        <w:rPr>
          <w:rFonts w:hint="eastAsia"/>
          <w:color w:val="000000"/>
        </w:rPr>
        <w:t xml:space="preserve">  </w:t>
      </w:r>
      <w:r w:rsidR="00A52886" w:rsidRPr="00A35197">
        <w:rPr>
          <w:color w:val="000000"/>
        </w:rPr>
        <w:t>於</w:t>
      </w:r>
      <w:r w:rsidR="00A52886" w:rsidRPr="00A35197">
        <w:rPr>
          <w:rFonts w:hint="eastAsia"/>
          <w:color w:val="000000"/>
        </w:rPr>
        <w:t>108年</w:t>
      </w:r>
      <w:r w:rsidR="00A52886" w:rsidRPr="00A35197">
        <w:rPr>
          <w:color w:val="000000"/>
        </w:rPr>
        <w:t>5月7日</w:t>
      </w:r>
      <w:r w:rsidR="00A52886" w:rsidRPr="00A35197">
        <w:rPr>
          <w:rFonts w:hint="eastAsia"/>
          <w:color w:val="000000"/>
        </w:rPr>
        <w:t>週二</w:t>
      </w:r>
      <w:r w:rsidR="00A52886" w:rsidRPr="00A35197">
        <w:rPr>
          <w:color w:val="000000"/>
        </w:rPr>
        <w:t>與人權學堂合作辦理</w:t>
      </w:r>
      <w:r w:rsidR="00A52886" w:rsidRPr="00A35197">
        <w:rPr>
          <w:rFonts w:hint="eastAsia"/>
          <w:color w:val="000000"/>
        </w:rPr>
        <w:t>生命教育活動</w:t>
      </w:r>
      <w:r w:rsidR="00A52886" w:rsidRPr="00A35197">
        <w:rPr>
          <w:color w:val="000000"/>
        </w:rPr>
        <w:t>，邀請FMT幸福in快閃拍攝團隊</w:t>
      </w:r>
      <w:r w:rsidR="00A52886" w:rsidRPr="00A35197">
        <w:rPr>
          <w:rFonts w:hint="eastAsia"/>
          <w:color w:val="000000"/>
        </w:rPr>
        <w:t>於小港醫院</w:t>
      </w:r>
      <w:r w:rsidR="00A52886" w:rsidRPr="00A35197">
        <w:rPr>
          <w:color w:val="000000"/>
        </w:rPr>
        <w:t>舉行幸福快閃活動，除慰勞辛苦的護理人員外，期望民眾能體諒護理人員平時的辛勞。</w:t>
      </w:r>
    </w:p>
    <w:p w:rsidR="00A52886" w:rsidRPr="00A35197" w:rsidRDefault="00A52886" w:rsidP="00A9040F">
      <w:pPr>
        <w:pStyle w:val="affffffffb"/>
        <w:spacing w:line="364" w:lineRule="exact"/>
        <w:ind w:leftChars="350" w:left="1120" w:rightChars="0" w:right="0" w:hangingChars="100" w:hanging="280"/>
        <w:jc w:val="both"/>
        <w:rPr>
          <w:color w:val="000000"/>
        </w:rPr>
      </w:pPr>
      <w:r w:rsidRPr="00A35197">
        <w:rPr>
          <w:color w:val="000000"/>
        </w:rPr>
        <w:t xml:space="preserve">6.辦理108年度性別平等教育宣導講座 </w:t>
      </w:r>
    </w:p>
    <w:p w:rsidR="00A52886" w:rsidRPr="00A35197" w:rsidRDefault="000F5514" w:rsidP="00A9040F">
      <w:pPr>
        <w:pStyle w:val="affffffffb"/>
        <w:spacing w:line="364" w:lineRule="exact"/>
        <w:ind w:leftChars="350" w:left="1120" w:rightChars="0" w:right="0" w:hangingChars="100" w:hanging="280"/>
        <w:jc w:val="both"/>
        <w:rPr>
          <w:color w:val="000000"/>
        </w:rPr>
      </w:pPr>
      <w:r>
        <w:rPr>
          <w:rFonts w:hint="eastAsia"/>
          <w:color w:val="000000"/>
        </w:rPr>
        <w:t xml:space="preserve">  </w:t>
      </w:r>
      <w:r w:rsidR="00A52886" w:rsidRPr="00A35197">
        <w:rPr>
          <w:color w:val="000000"/>
        </w:rPr>
        <w:t>於108年6月22日</w:t>
      </w:r>
      <w:r w:rsidR="00A52886" w:rsidRPr="00A35197">
        <w:rPr>
          <w:rFonts w:hint="eastAsia"/>
          <w:color w:val="000000"/>
        </w:rPr>
        <w:t>週六</w:t>
      </w:r>
      <w:r w:rsidR="00A52886" w:rsidRPr="00A35197">
        <w:rPr>
          <w:color w:val="000000"/>
        </w:rPr>
        <w:t>與人權學堂</w:t>
      </w:r>
      <w:r w:rsidR="00A52886" w:rsidRPr="00A35197">
        <w:rPr>
          <w:rFonts w:hint="eastAsia"/>
          <w:color w:val="000000"/>
        </w:rPr>
        <w:t>假</w:t>
      </w:r>
      <w:r w:rsidR="00A52886" w:rsidRPr="00A35197">
        <w:rPr>
          <w:color w:val="000000"/>
        </w:rPr>
        <w:t>美麗島人權學堂合辦</w:t>
      </w:r>
      <w:r w:rsidR="00A52886" w:rsidRPr="00A35197">
        <w:rPr>
          <w:rFonts w:hint="eastAsia"/>
          <w:color w:val="000000"/>
        </w:rPr>
        <w:t>一場</w:t>
      </w:r>
      <w:r w:rsidR="00A52886" w:rsidRPr="00A35197">
        <w:rPr>
          <w:color w:val="000000"/>
        </w:rPr>
        <w:t>性別平等教育講座</w:t>
      </w:r>
      <w:r w:rsidR="00A52886" w:rsidRPr="00A35197">
        <w:rPr>
          <w:rFonts w:hint="eastAsia"/>
          <w:color w:val="000000"/>
        </w:rPr>
        <w:t>，</w:t>
      </w:r>
      <w:r w:rsidR="00A52886" w:rsidRPr="00A35197">
        <w:rPr>
          <w:color w:val="000000"/>
        </w:rPr>
        <w:t>邀請屏東縣心理治療師公會理事長李權晃進行「探討長照政策下容易被忽視的心理健康議題與照顧者性別平等之人權相關問題」演講。</w:t>
      </w:r>
    </w:p>
    <w:p w:rsidR="00A52886" w:rsidRPr="00A35197" w:rsidRDefault="00A52886" w:rsidP="00A9040F">
      <w:pPr>
        <w:pStyle w:val="affffffffb"/>
        <w:spacing w:line="364" w:lineRule="exact"/>
        <w:ind w:leftChars="350" w:left="1120" w:rightChars="0" w:right="0" w:hangingChars="100" w:hanging="280"/>
        <w:jc w:val="both"/>
        <w:rPr>
          <w:color w:val="000000"/>
        </w:rPr>
      </w:pPr>
      <w:r w:rsidRPr="00A35197">
        <w:rPr>
          <w:color w:val="000000"/>
        </w:rPr>
        <w:t>7.</w:t>
      </w:r>
      <w:r w:rsidRPr="00A35197">
        <w:rPr>
          <w:rFonts w:hint="eastAsia"/>
          <w:color w:val="000000"/>
        </w:rPr>
        <w:t>辦理兩岸事務研習活動</w:t>
      </w:r>
    </w:p>
    <w:p w:rsidR="00A52886" w:rsidRPr="00A35197" w:rsidRDefault="000F5514" w:rsidP="00A9040F">
      <w:pPr>
        <w:pStyle w:val="affffffffb"/>
        <w:spacing w:line="364" w:lineRule="exact"/>
        <w:ind w:leftChars="350" w:left="1120" w:rightChars="0" w:right="0" w:hangingChars="100" w:hanging="280"/>
        <w:jc w:val="both"/>
        <w:rPr>
          <w:color w:val="000000"/>
        </w:rPr>
      </w:pPr>
      <w:r>
        <w:rPr>
          <w:rFonts w:hint="eastAsia"/>
          <w:color w:val="000000"/>
        </w:rPr>
        <w:t xml:space="preserve">  </w:t>
      </w:r>
      <w:r w:rsidR="00A52886" w:rsidRPr="00A35197">
        <w:rPr>
          <w:color w:val="000000"/>
        </w:rPr>
        <w:t>108</w:t>
      </w:r>
      <w:r w:rsidR="00A52886" w:rsidRPr="00A35197">
        <w:rPr>
          <w:rFonts w:hint="eastAsia"/>
          <w:color w:val="000000"/>
        </w:rPr>
        <w:t>年</w:t>
      </w:r>
      <w:r w:rsidR="00A52886" w:rsidRPr="00A35197">
        <w:rPr>
          <w:color w:val="000000"/>
        </w:rPr>
        <w:t>6</w:t>
      </w:r>
      <w:r w:rsidR="00A52886" w:rsidRPr="00A35197">
        <w:rPr>
          <w:rFonts w:hint="eastAsia"/>
          <w:color w:val="000000"/>
        </w:rPr>
        <w:t>月</w:t>
      </w:r>
      <w:r w:rsidR="00A52886" w:rsidRPr="00A35197">
        <w:rPr>
          <w:color w:val="000000"/>
        </w:rPr>
        <w:t>13</w:t>
      </w:r>
      <w:r w:rsidR="00A52886" w:rsidRPr="00A35197">
        <w:rPr>
          <w:rFonts w:hint="eastAsia"/>
          <w:color w:val="000000"/>
        </w:rPr>
        <w:t>日本校受大陸委員會委託舉辦「現階段兩岸情勢與兩岸文教交流」演講，由陸委會陳明祺副主委主講，共計有120位同學參加。</w:t>
      </w:r>
      <w:smartTag w:uri="urn:schemas-microsoft-com:office:smarttags" w:element="chsdate">
        <w:smartTagPr>
          <w:attr w:name="Year" w:val="2019"/>
          <w:attr w:name="Month" w:val="6"/>
          <w:attr w:name="Day" w:val="17"/>
          <w:attr w:name="IsLunarDate" w:val="False"/>
          <w:attr w:name="IsROCDate" w:val="False"/>
        </w:smartTagPr>
        <w:r w:rsidR="00A52886" w:rsidRPr="00A35197">
          <w:rPr>
            <w:rFonts w:hint="eastAsia"/>
            <w:color w:val="000000"/>
          </w:rPr>
          <w:t>6月17日</w:t>
        </w:r>
      </w:smartTag>
      <w:r w:rsidR="00A52886" w:rsidRPr="00A35197">
        <w:rPr>
          <w:rFonts w:hint="eastAsia"/>
          <w:color w:val="000000"/>
        </w:rPr>
        <w:t>辦理「</w:t>
      </w:r>
      <w:r w:rsidR="00A52886" w:rsidRPr="00A35197">
        <w:rPr>
          <w:color w:val="000000"/>
        </w:rPr>
        <w:t>108</w:t>
      </w:r>
      <w:r w:rsidR="00A52886" w:rsidRPr="00A35197">
        <w:rPr>
          <w:rFonts w:hint="eastAsia"/>
          <w:color w:val="000000"/>
        </w:rPr>
        <w:t>年度中國大陸事務研習計畫</w:t>
      </w:r>
      <w:r w:rsidR="00A52886" w:rsidRPr="00A35197">
        <w:rPr>
          <w:color w:val="000000"/>
        </w:rPr>
        <w:t> </w:t>
      </w:r>
      <w:r w:rsidR="00A52886" w:rsidRPr="00A35197">
        <w:rPr>
          <w:rFonts w:hint="eastAsia"/>
          <w:color w:val="000000"/>
        </w:rPr>
        <w:t>」，係受大陸委員會與本市研考會委託本校辦理，敦請中華經濟研究院劉孟俊所長與台灣經濟研究院譚瑾瑜所長主講兩岸經濟發展與中國大陸科研體制，以及亞太區域經濟整合南南合作專題，共有本市及中央派駐地方公務員及本校師生共220位參加。</w:t>
      </w:r>
    </w:p>
    <w:p w:rsidR="00A52886" w:rsidRPr="00A35197" w:rsidRDefault="00A52886" w:rsidP="00D608E4">
      <w:pPr>
        <w:pStyle w:val="affffffffb"/>
        <w:ind w:leftChars="350" w:left="1120" w:rightChars="0" w:right="0" w:hangingChars="100" w:hanging="280"/>
        <w:jc w:val="both"/>
        <w:rPr>
          <w:color w:val="000000"/>
        </w:rPr>
      </w:pPr>
      <w:r w:rsidRPr="00A35197">
        <w:rPr>
          <w:rFonts w:hint="eastAsia"/>
          <w:color w:val="000000"/>
        </w:rPr>
        <w:lastRenderedPageBreak/>
        <w:t>8.</w:t>
      </w:r>
      <w:r w:rsidRPr="00A35197">
        <w:rPr>
          <w:color w:val="000000"/>
        </w:rPr>
        <w:t>辦理第20屆學生代表選舉</w:t>
      </w:r>
    </w:p>
    <w:p w:rsidR="00A52886" w:rsidRPr="00A35197" w:rsidRDefault="000F5514" w:rsidP="00D608E4">
      <w:pPr>
        <w:pStyle w:val="affffffffb"/>
        <w:ind w:leftChars="350" w:left="1120" w:rightChars="0" w:right="0" w:hangingChars="100" w:hanging="280"/>
        <w:jc w:val="both"/>
        <w:rPr>
          <w:color w:val="000000"/>
        </w:rPr>
      </w:pPr>
      <w:r>
        <w:rPr>
          <w:rFonts w:hint="eastAsia"/>
          <w:color w:val="000000"/>
        </w:rPr>
        <w:t xml:space="preserve">  </w:t>
      </w:r>
      <w:r w:rsidR="00A52886" w:rsidRPr="00A35197">
        <w:rPr>
          <w:color w:val="000000"/>
        </w:rPr>
        <w:t>為培養學生自治能力及民主理念，表達學生對校務發展興革建言，共謀學校、學生福祉，</w:t>
      </w:r>
      <w:r w:rsidR="00A52886" w:rsidRPr="00A35197">
        <w:rPr>
          <w:rFonts w:hint="eastAsia"/>
          <w:color w:val="000000"/>
        </w:rPr>
        <w:t>於</w:t>
      </w:r>
      <w:r w:rsidR="00A52886" w:rsidRPr="00A35197">
        <w:rPr>
          <w:color w:val="000000"/>
        </w:rPr>
        <w:t>10</w:t>
      </w:r>
      <w:r w:rsidR="00A52886" w:rsidRPr="00A35197">
        <w:rPr>
          <w:rFonts w:hint="eastAsia"/>
          <w:color w:val="000000"/>
        </w:rPr>
        <w:t>8</w:t>
      </w:r>
      <w:r w:rsidR="00A52886" w:rsidRPr="00A35197">
        <w:rPr>
          <w:color w:val="000000"/>
        </w:rPr>
        <w:t>年6月22、23二日辦理第20屆學生代表選舉，選出三位新任學生代表。</w:t>
      </w:r>
    </w:p>
    <w:p w:rsidR="00A52886" w:rsidRPr="00A35197" w:rsidRDefault="00A52886" w:rsidP="00D608E4">
      <w:pPr>
        <w:pStyle w:val="affffffffb"/>
        <w:ind w:leftChars="350" w:left="1120" w:rightChars="0" w:right="0" w:hangingChars="100" w:hanging="280"/>
        <w:jc w:val="both"/>
        <w:rPr>
          <w:color w:val="000000"/>
        </w:rPr>
      </w:pPr>
      <w:r w:rsidRPr="00A35197">
        <w:rPr>
          <w:rFonts w:hint="eastAsia"/>
          <w:color w:val="000000"/>
        </w:rPr>
        <w:t>9</w:t>
      </w:r>
      <w:r w:rsidRPr="00A35197">
        <w:rPr>
          <w:color w:val="000000"/>
        </w:rPr>
        <w:t>.成立107學年度畢業生聯誼會，辦理107學年度畢業典禮</w:t>
      </w:r>
    </w:p>
    <w:p w:rsidR="00A52886" w:rsidRPr="00A35197" w:rsidRDefault="000F5514" w:rsidP="00D608E4">
      <w:pPr>
        <w:pStyle w:val="affffffffb"/>
        <w:ind w:leftChars="350" w:left="1120" w:rightChars="0" w:right="0" w:hangingChars="100" w:hanging="280"/>
        <w:jc w:val="both"/>
        <w:rPr>
          <w:color w:val="000000"/>
        </w:rPr>
      </w:pPr>
      <w:r>
        <w:rPr>
          <w:rFonts w:hint="eastAsia"/>
          <w:color w:val="000000"/>
        </w:rPr>
        <w:t xml:space="preserve">  </w:t>
      </w:r>
      <w:r w:rsidR="00A52886" w:rsidRPr="00A35197">
        <w:rPr>
          <w:color w:val="000000"/>
        </w:rPr>
        <w:t>於10</w:t>
      </w:r>
      <w:r w:rsidR="00A52886" w:rsidRPr="00A35197">
        <w:rPr>
          <w:rFonts w:hint="eastAsia"/>
          <w:color w:val="000000"/>
        </w:rPr>
        <w:t>8</w:t>
      </w:r>
      <w:r w:rsidR="00A52886" w:rsidRPr="00A35197">
        <w:rPr>
          <w:color w:val="000000"/>
        </w:rPr>
        <w:t>年3月24日成立107學年度畢業生聯誼會，推舉準畢業生、苓雅區第五屆里長聯誼會主席郭豐模里長擔任畢聯會會長。107學年畢業典禮訂於108年7月21日週日於市立空大玫瑰廳舉行，謝師宴餐會於當日晚間假高雄寒軒國際大飯店辦理。</w:t>
      </w:r>
    </w:p>
    <w:p w:rsidR="00A52886" w:rsidRPr="00A35197" w:rsidRDefault="00A52886" w:rsidP="00D608E4">
      <w:pPr>
        <w:pStyle w:val="affffffffb"/>
        <w:ind w:leftChars="350" w:left="1120" w:rightChars="0" w:right="0" w:hangingChars="100" w:hanging="280"/>
        <w:jc w:val="both"/>
        <w:rPr>
          <w:color w:val="000000"/>
        </w:rPr>
      </w:pPr>
      <w:r w:rsidRPr="00A35197">
        <w:rPr>
          <w:rFonts w:hint="eastAsia"/>
          <w:color w:val="000000"/>
        </w:rPr>
        <w:t>10</w:t>
      </w:r>
      <w:r w:rsidRPr="00A35197">
        <w:rPr>
          <w:color w:val="000000"/>
        </w:rPr>
        <w:t>.辦理108年「愛書達人 帶路好書」圖書分享會活動</w:t>
      </w:r>
    </w:p>
    <w:p w:rsidR="00A52886" w:rsidRPr="00A35197" w:rsidRDefault="00A52886" w:rsidP="000F5514">
      <w:pPr>
        <w:pStyle w:val="affffffffb"/>
        <w:ind w:leftChars="515" w:left="1236" w:rightChars="0" w:right="0"/>
        <w:jc w:val="both"/>
        <w:rPr>
          <w:color w:val="000000"/>
        </w:rPr>
      </w:pPr>
      <w:r w:rsidRPr="00A35197">
        <w:rPr>
          <w:color w:val="000000"/>
        </w:rPr>
        <w:t>為響應市長推廣市民每月一書活動，於本年度規劃「愛書達人 帶路好書」圖書分享會，邀請愛書達人於107-2學期辦理3場閱讀分享會，第一場：</w:t>
      </w:r>
      <w:smartTag w:uri="urn:schemas-microsoft-com:office:smarttags" w:element="chsdate">
        <w:smartTagPr>
          <w:attr w:name="Year" w:val="2019"/>
          <w:attr w:name="Month" w:val="4"/>
          <w:attr w:name="Day" w:val="27"/>
          <w:attr w:name="IsLunarDate" w:val="False"/>
          <w:attr w:name="IsROCDate" w:val="False"/>
        </w:smartTagPr>
        <w:r w:rsidRPr="00A35197">
          <w:rPr>
            <w:color w:val="000000"/>
          </w:rPr>
          <w:t>4月27日</w:t>
        </w:r>
      </w:smartTag>
      <w:r w:rsidRPr="00A35197">
        <w:rPr>
          <w:color w:val="000000"/>
        </w:rPr>
        <w:t>週六邀請屏東科技大學餐旅管理</w:t>
      </w:r>
      <w:r w:rsidRPr="00A35197">
        <w:rPr>
          <w:rFonts w:hint="eastAsia"/>
          <w:color w:val="000000"/>
        </w:rPr>
        <w:t>學</w:t>
      </w:r>
      <w:r w:rsidRPr="00A35197">
        <w:rPr>
          <w:color w:val="000000"/>
        </w:rPr>
        <w:t>系</w:t>
      </w:r>
      <w:smartTag w:uri="urn:schemas-microsoft-com:office:smarttags" w:element="PersonName">
        <w:smartTagPr>
          <w:attr w:name="ProductID" w:val="蘇衍綸"/>
        </w:smartTagPr>
        <w:r w:rsidRPr="00A35197">
          <w:rPr>
            <w:color w:val="000000"/>
          </w:rPr>
          <w:t>蘇衍綸</w:t>
        </w:r>
      </w:smartTag>
      <w:r w:rsidRPr="00A35197">
        <w:rPr>
          <w:color w:val="000000"/>
        </w:rPr>
        <w:t>教授分享「鼎泰豐，有溫度的完美」一書，第二場：</w:t>
      </w:r>
      <w:smartTag w:uri="urn:schemas-microsoft-com:office:smarttags" w:element="chsdate">
        <w:smartTagPr>
          <w:attr w:name="Year" w:val="2019"/>
          <w:attr w:name="Month" w:val="5"/>
          <w:attr w:name="Day" w:val="26"/>
          <w:attr w:name="IsLunarDate" w:val="False"/>
          <w:attr w:name="IsROCDate" w:val="False"/>
        </w:smartTagPr>
        <w:r w:rsidRPr="00A35197">
          <w:rPr>
            <w:color w:val="000000"/>
          </w:rPr>
          <w:t>5月26日</w:t>
        </w:r>
      </w:smartTag>
      <w:r w:rsidRPr="00A35197">
        <w:rPr>
          <w:color w:val="000000"/>
        </w:rPr>
        <w:t>週日邀請康橋連鎖旅館陳保成董事長分享「如何閱讀一本書」一書，第三場：</w:t>
      </w:r>
      <w:smartTag w:uri="urn:schemas-microsoft-com:office:smarttags" w:element="chsdate">
        <w:smartTagPr>
          <w:attr w:name="Year" w:val="2019"/>
          <w:attr w:name="Month" w:val="6"/>
          <w:attr w:name="Day" w:val="23"/>
          <w:attr w:name="IsLunarDate" w:val="False"/>
          <w:attr w:name="IsROCDate" w:val="False"/>
        </w:smartTagPr>
        <w:r w:rsidRPr="00A35197">
          <w:rPr>
            <w:color w:val="000000"/>
          </w:rPr>
          <w:t>6月23日</w:t>
        </w:r>
      </w:smartTag>
      <w:r w:rsidRPr="00A35197">
        <w:rPr>
          <w:color w:val="000000"/>
        </w:rPr>
        <w:t>週日邀請高雄大學資訊管理學系</w:t>
      </w:r>
      <w:smartTag w:uri="urn:schemas-microsoft-com:office:smarttags" w:element="PersonName">
        <w:smartTagPr>
          <w:attr w:name="ProductID" w:val="楊書成"/>
        </w:smartTagPr>
        <w:r w:rsidRPr="00A35197">
          <w:rPr>
            <w:color w:val="000000"/>
          </w:rPr>
          <w:t>楊書成</w:t>
        </w:r>
      </w:smartTag>
      <w:r w:rsidRPr="00A35197">
        <w:rPr>
          <w:color w:val="000000"/>
        </w:rPr>
        <w:t>教授分享「行銷點子製造機」一書。</w:t>
      </w:r>
    </w:p>
    <w:p w:rsidR="00A52886" w:rsidRPr="00A35197" w:rsidRDefault="003C6689" w:rsidP="0099662B">
      <w:pPr>
        <w:pStyle w:val="affffffff9"/>
        <w:spacing w:line="440" w:lineRule="exact"/>
        <w:ind w:leftChars="100" w:left="240"/>
        <w:jc w:val="both"/>
        <w:rPr>
          <w:color w:val="000000"/>
        </w:rPr>
      </w:pPr>
      <w:r>
        <w:rPr>
          <w:color w:val="000000"/>
        </w:rPr>
        <w:t>(</w:t>
      </w:r>
      <w:r w:rsidR="00A52886" w:rsidRPr="00A35197">
        <w:rPr>
          <w:color w:val="000000"/>
        </w:rPr>
        <w:t>四</w:t>
      </w:r>
      <w:r>
        <w:rPr>
          <w:color w:val="000000"/>
        </w:rPr>
        <w:t>)</w:t>
      </w:r>
      <w:r w:rsidR="00A52886" w:rsidRPr="00A35197">
        <w:rPr>
          <w:color w:val="000000"/>
        </w:rPr>
        <w:t>設置獎助學金及工讀助學機會，提供實質經濟與工作機會協助</w:t>
      </w:r>
    </w:p>
    <w:p w:rsidR="00A52886" w:rsidRPr="00A35197" w:rsidRDefault="00A52886" w:rsidP="00765ADB">
      <w:pPr>
        <w:pStyle w:val="affffffffb"/>
        <w:spacing w:line="370" w:lineRule="exact"/>
        <w:ind w:leftChars="350" w:left="1120" w:rightChars="0" w:right="0" w:hangingChars="100" w:hanging="280"/>
        <w:jc w:val="both"/>
        <w:rPr>
          <w:color w:val="000000"/>
        </w:rPr>
      </w:pPr>
      <w:r w:rsidRPr="00A35197">
        <w:rPr>
          <w:color w:val="000000"/>
        </w:rPr>
        <w:t>1.</w:t>
      </w:r>
      <w:r w:rsidRPr="00A35197">
        <w:rPr>
          <w:rFonts w:hint="eastAsia"/>
          <w:color w:val="000000"/>
        </w:rPr>
        <w:t>為獎勵市立空大傑出成就或特殊學習學生，輔導處提供校內獎學金，計有「傑出成就獎學金」、「特殊貢獻及特殊事蹟獎學金」、「身心障礙學生及其子女入學者獎學金」等，經學生輔導委員會審議，</w:t>
      </w:r>
      <w:r w:rsidRPr="00A35197">
        <w:rPr>
          <w:color w:val="000000"/>
        </w:rPr>
        <w:t>107-2</w:t>
      </w:r>
      <w:r w:rsidRPr="00A35197">
        <w:rPr>
          <w:rFonts w:hint="eastAsia"/>
          <w:color w:val="000000"/>
        </w:rPr>
        <w:t>學期計有</w:t>
      </w:r>
      <w:r w:rsidRPr="00A35197">
        <w:rPr>
          <w:color w:val="000000"/>
        </w:rPr>
        <w:t>4</w:t>
      </w:r>
      <w:r w:rsidRPr="00A35197">
        <w:rPr>
          <w:rFonts w:hint="eastAsia"/>
          <w:color w:val="000000"/>
        </w:rPr>
        <w:t>位學生獲考取研究所獎學金，總計發放</w:t>
      </w:r>
      <w:r w:rsidRPr="00A35197">
        <w:rPr>
          <w:color w:val="000000"/>
        </w:rPr>
        <w:t>6</w:t>
      </w:r>
      <w:r w:rsidRPr="00A35197">
        <w:rPr>
          <w:rFonts w:hint="eastAsia"/>
          <w:color w:val="000000"/>
        </w:rPr>
        <w:t>,</w:t>
      </w:r>
      <w:r w:rsidRPr="00A35197">
        <w:rPr>
          <w:color w:val="000000"/>
        </w:rPr>
        <w:t>000</w:t>
      </w:r>
      <w:r w:rsidRPr="00A35197">
        <w:rPr>
          <w:rFonts w:hint="eastAsia"/>
          <w:color w:val="000000"/>
        </w:rPr>
        <w:t>元，</w:t>
      </w:r>
      <w:r w:rsidRPr="00A35197">
        <w:rPr>
          <w:color w:val="000000"/>
        </w:rPr>
        <w:t>1</w:t>
      </w:r>
      <w:r w:rsidRPr="00A35197">
        <w:rPr>
          <w:rFonts w:hint="eastAsia"/>
          <w:color w:val="000000"/>
        </w:rPr>
        <w:t>位學生獲考取國家考試奬學金，總計發放</w:t>
      </w:r>
      <w:r w:rsidRPr="00A35197">
        <w:rPr>
          <w:color w:val="000000"/>
        </w:rPr>
        <w:t>1</w:t>
      </w:r>
      <w:r w:rsidRPr="00A35197">
        <w:rPr>
          <w:rFonts w:hint="eastAsia"/>
          <w:color w:val="000000"/>
        </w:rPr>
        <w:t>,</w:t>
      </w:r>
      <w:r w:rsidRPr="00A35197">
        <w:rPr>
          <w:color w:val="000000"/>
        </w:rPr>
        <w:t>500</w:t>
      </w:r>
      <w:r w:rsidRPr="00A35197">
        <w:rPr>
          <w:rFonts w:hint="eastAsia"/>
          <w:color w:val="000000"/>
        </w:rPr>
        <w:t>元，</w:t>
      </w:r>
      <w:r w:rsidRPr="00A35197">
        <w:rPr>
          <w:color w:val="000000"/>
        </w:rPr>
        <w:t>8</w:t>
      </w:r>
      <w:r w:rsidRPr="00A35197">
        <w:rPr>
          <w:rFonts w:hint="eastAsia"/>
          <w:color w:val="000000"/>
        </w:rPr>
        <w:t>位新住民學生獲得新住民獎學金，總計發放</w:t>
      </w:r>
      <w:r w:rsidRPr="00A35197">
        <w:rPr>
          <w:color w:val="000000"/>
        </w:rPr>
        <w:t>16</w:t>
      </w:r>
      <w:r w:rsidRPr="00A35197">
        <w:rPr>
          <w:rFonts w:hint="eastAsia"/>
          <w:color w:val="000000"/>
        </w:rPr>
        <w:t>,</w:t>
      </w:r>
      <w:r w:rsidRPr="00A35197">
        <w:rPr>
          <w:color w:val="000000"/>
        </w:rPr>
        <w:t>000</w:t>
      </w:r>
      <w:r w:rsidRPr="00A35197">
        <w:rPr>
          <w:rFonts w:hint="eastAsia"/>
          <w:color w:val="000000"/>
        </w:rPr>
        <w:t>元。校外獎學金部分，遴選成績最優學生申請行政院原住民族委員會提供「原住民獎學金」</w:t>
      </w:r>
      <w:r w:rsidRPr="00A35197">
        <w:rPr>
          <w:color w:val="000000"/>
        </w:rPr>
        <w:t>1</w:t>
      </w:r>
      <w:r w:rsidRPr="00A35197">
        <w:rPr>
          <w:rFonts w:hint="eastAsia"/>
          <w:color w:val="000000"/>
        </w:rPr>
        <w:t>名，各獲</w:t>
      </w:r>
      <w:r w:rsidRPr="00A35197">
        <w:rPr>
          <w:color w:val="000000"/>
        </w:rPr>
        <w:t>22,000</w:t>
      </w:r>
      <w:r w:rsidRPr="00A35197">
        <w:rPr>
          <w:rFonts w:hint="eastAsia"/>
          <w:color w:val="000000"/>
        </w:rPr>
        <w:t>元獎學金；遴選成績最優學生申請「內政部新住民培力」獎學金2名，各獲8,000元獎學金</w:t>
      </w:r>
      <w:r w:rsidRPr="00A35197">
        <w:rPr>
          <w:color w:val="000000"/>
        </w:rPr>
        <w:t>。</w:t>
      </w:r>
    </w:p>
    <w:p w:rsidR="00A52886" w:rsidRPr="00A35197" w:rsidRDefault="00A52886" w:rsidP="00765ADB">
      <w:pPr>
        <w:pStyle w:val="affffffffb"/>
        <w:spacing w:line="370" w:lineRule="exact"/>
        <w:ind w:leftChars="350" w:left="1120" w:rightChars="0" w:right="0" w:hangingChars="100" w:hanging="280"/>
        <w:jc w:val="both"/>
        <w:rPr>
          <w:color w:val="000000"/>
        </w:rPr>
      </w:pPr>
      <w:r w:rsidRPr="00A35197">
        <w:rPr>
          <w:color w:val="000000"/>
        </w:rPr>
        <w:t>2.為鼓勵學生利用課餘時間學習行政工作技巧及學術研究相關知能，以增進學生就業力及服務學習精神，市立空大提供「服務學習」、「研究學習」兩項工讀機會，平均每月平均計有40位學生獲得工讀助學機會。為加強工讀助理進用暨考核作業的持續改善內控措施，自107-2學期起，每學期定期針對工讀助理工作能力、態度、人際關係進行評量考核，俾憑有效奬懲管理。</w:t>
      </w:r>
    </w:p>
    <w:p w:rsidR="00A52886" w:rsidRPr="00A1414E" w:rsidRDefault="00A52886" w:rsidP="00A1414E">
      <w:pPr>
        <w:pStyle w:val="affffffff7"/>
        <w:spacing w:beforeLines="50" w:before="180" w:after="0" w:line="440" w:lineRule="exact"/>
        <w:jc w:val="both"/>
        <w:rPr>
          <w:rFonts w:ascii="標楷體" w:eastAsia="標楷體" w:hAnsi="標楷體"/>
          <w:color w:val="000000"/>
        </w:rPr>
      </w:pPr>
      <w:r w:rsidRPr="00A1414E">
        <w:rPr>
          <w:rFonts w:ascii="標楷體" w:eastAsia="標楷體" w:hAnsi="標楷體" w:hint="eastAsia"/>
          <w:color w:val="000000"/>
        </w:rPr>
        <w:t>七、加強城市智庫功能與城市學研究</w:t>
      </w:r>
    </w:p>
    <w:p w:rsidR="00A52886" w:rsidRPr="00515B69" w:rsidRDefault="00515B69" w:rsidP="00515B69">
      <w:pPr>
        <w:pStyle w:val="affffffff9"/>
        <w:spacing w:line="370" w:lineRule="exact"/>
        <w:ind w:leftChars="100" w:left="800" w:hangingChars="200" w:hanging="560"/>
        <w:jc w:val="both"/>
        <w:rPr>
          <w:b w:val="0"/>
          <w:color w:val="000000"/>
        </w:rPr>
      </w:pPr>
      <w:r w:rsidRPr="00515B69">
        <w:rPr>
          <w:rFonts w:hint="eastAsia"/>
          <w:b w:val="0"/>
          <w:color w:val="000000"/>
        </w:rPr>
        <w:t>(一)</w:t>
      </w:r>
      <w:r w:rsidR="00A52886" w:rsidRPr="00515B69">
        <w:rPr>
          <w:rFonts w:hint="eastAsia"/>
          <w:b w:val="0"/>
          <w:color w:val="000000"/>
        </w:rPr>
        <w:t>市立空大於108年6月16日(星期日)舉辦「第十二屆城市學學術研討會」，於教學大樓5樓微型國際會議廳盛大舉行，本次研討會主題為「經濟飛躍 城市新局」，研討會邀請國內、外研究城市學相關議題之專家學者以及市府相關局處首長前來參與座談、發表論文。</w:t>
      </w:r>
    </w:p>
    <w:p w:rsidR="00A52886" w:rsidRPr="00515B69" w:rsidRDefault="00515B69" w:rsidP="00515B69">
      <w:pPr>
        <w:pStyle w:val="affffffff9"/>
        <w:spacing w:line="370" w:lineRule="exact"/>
        <w:ind w:leftChars="100" w:left="800" w:hangingChars="200" w:hanging="560"/>
        <w:jc w:val="both"/>
        <w:rPr>
          <w:b w:val="0"/>
          <w:color w:val="000000"/>
        </w:rPr>
      </w:pPr>
      <w:r w:rsidRPr="00515B69">
        <w:rPr>
          <w:rFonts w:hint="eastAsia"/>
          <w:b w:val="0"/>
          <w:color w:val="000000"/>
        </w:rPr>
        <w:t>(二)</w:t>
      </w:r>
      <w:r w:rsidR="00A52886" w:rsidRPr="00515B69">
        <w:rPr>
          <w:rFonts w:hint="eastAsia"/>
          <w:b w:val="0"/>
          <w:color w:val="000000"/>
        </w:rPr>
        <w:t>上午的圓桌論壇，特別邀請洪副市長東煒、都市發展局林局長裕益、農業局吳局長芳銘以及教育局陳副局長佩汝，就高雄的城市發展與未來展望進行發表說明，與會者熱絡提問，現場互動熱切，深化民眾對市政的了解與信心。下午則由國內、外專家學者就經濟、都市發展等議題發表論文，更有來自日本早稻田</w:t>
      </w:r>
      <w:r w:rsidR="00A52886" w:rsidRPr="00515B69">
        <w:rPr>
          <w:rFonts w:hint="eastAsia"/>
          <w:b w:val="0"/>
          <w:color w:val="000000"/>
        </w:rPr>
        <w:lastRenderedPageBreak/>
        <w:t>大學學者北原 卓也助手遠道而來，發表有關東加王國商業議題的研究論文，是一場具有國際化的學術交流活動，席間所發表的相關議題，對市政發展、經濟推動等都有極大助益。</w:t>
      </w:r>
    </w:p>
    <w:p w:rsidR="00A52886" w:rsidRPr="00A1414E" w:rsidRDefault="00A52886" w:rsidP="00A1414E">
      <w:pPr>
        <w:pStyle w:val="affffffff7"/>
        <w:spacing w:beforeLines="50" w:before="180" w:after="0" w:line="440" w:lineRule="exact"/>
        <w:jc w:val="both"/>
        <w:rPr>
          <w:rFonts w:ascii="標楷體" w:eastAsia="標楷體" w:hAnsi="標楷體"/>
          <w:color w:val="000000"/>
        </w:rPr>
      </w:pPr>
      <w:r w:rsidRPr="00A1414E">
        <w:rPr>
          <w:rFonts w:ascii="標楷體" w:eastAsia="標楷體" w:hAnsi="標楷體" w:hint="eastAsia"/>
          <w:color w:val="000000"/>
        </w:rPr>
        <w:t>八、加強環境美化</w:t>
      </w:r>
    </w:p>
    <w:p w:rsidR="00A52886" w:rsidRPr="000F5514" w:rsidRDefault="003C6689" w:rsidP="007B49FD">
      <w:pPr>
        <w:pStyle w:val="affffffff9"/>
        <w:spacing w:line="370" w:lineRule="exact"/>
        <w:ind w:leftChars="100" w:left="800" w:hangingChars="200" w:hanging="560"/>
        <w:jc w:val="both"/>
        <w:rPr>
          <w:b w:val="0"/>
          <w:color w:val="000000"/>
        </w:rPr>
      </w:pPr>
      <w:r w:rsidRPr="000F5514">
        <w:rPr>
          <w:rFonts w:hint="eastAsia"/>
          <w:b w:val="0"/>
          <w:color w:val="000000"/>
        </w:rPr>
        <w:t>(</w:t>
      </w:r>
      <w:r w:rsidR="00A52886" w:rsidRPr="000F5514">
        <w:rPr>
          <w:rFonts w:hint="eastAsia"/>
          <w:b w:val="0"/>
          <w:color w:val="000000"/>
        </w:rPr>
        <w:t>一</w:t>
      </w:r>
      <w:r w:rsidRPr="000F5514">
        <w:rPr>
          <w:rFonts w:hint="eastAsia"/>
          <w:b w:val="0"/>
          <w:color w:val="000000"/>
        </w:rPr>
        <w:t>)</w:t>
      </w:r>
      <w:r w:rsidR="00A52886" w:rsidRPr="000F5514">
        <w:rPr>
          <w:rFonts w:hint="eastAsia"/>
          <w:b w:val="0"/>
          <w:color w:val="000000"/>
        </w:rPr>
        <w:t>為營造充滿人文藝術氛圍的校園學習環境，打造本校圖書館外牆馬賽克拼貼藝術壁畫。</w:t>
      </w:r>
    </w:p>
    <w:p w:rsidR="00A52886" w:rsidRPr="000F5514" w:rsidRDefault="003C6689" w:rsidP="007B49FD">
      <w:pPr>
        <w:pStyle w:val="affffffff9"/>
        <w:spacing w:line="370" w:lineRule="exact"/>
        <w:ind w:leftChars="100" w:left="800" w:hangingChars="200" w:hanging="560"/>
        <w:jc w:val="both"/>
        <w:rPr>
          <w:b w:val="0"/>
          <w:color w:val="000000"/>
        </w:rPr>
      </w:pPr>
      <w:r w:rsidRPr="000F5514">
        <w:rPr>
          <w:rFonts w:hint="eastAsia"/>
          <w:b w:val="0"/>
          <w:color w:val="000000"/>
        </w:rPr>
        <w:t>(</w:t>
      </w:r>
      <w:r w:rsidR="00A52886" w:rsidRPr="000F5514">
        <w:rPr>
          <w:rFonts w:hint="eastAsia"/>
          <w:b w:val="0"/>
          <w:color w:val="000000"/>
        </w:rPr>
        <w:t>二</w:t>
      </w:r>
      <w:r w:rsidRPr="000F5514">
        <w:rPr>
          <w:rFonts w:hint="eastAsia"/>
          <w:b w:val="0"/>
          <w:color w:val="000000"/>
        </w:rPr>
        <w:t>)</w:t>
      </w:r>
      <w:r w:rsidR="00A52886" w:rsidRPr="000F5514">
        <w:rPr>
          <w:rFonts w:hint="eastAsia"/>
          <w:b w:val="0"/>
          <w:color w:val="000000"/>
        </w:rPr>
        <w:t>進行教學大樓二、三、四樓及行政大樓一、二、三樓之廁所工程規劃設計，朝向性別友善、無障礙廁所功能規劃，以提昇本校形象與服務品質。</w:t>
      </w:r>
    </w:p>
    <w:p w:rsidR="00A52886" w:rsidRPr="000F5514" w:rsidRDefault="003C6689" w:rsidP="007B49FD">
      <w:pPr>
        <w:pStyle w:val="affffffff9"/>
        <w:spacing w:line="370" w:lineRule="exact"/>
        <w:ind w:leftChars="100" w:left="800" w:hangingChars="200" w:hanging="560"/>
        <w:jc w:val="both"/>
        <w:rPr>
          <w:b w:val="0"/>
          <w:color w:val="000000"/>
        </w:rPr>
      </w:pPr>
      <w:r w:rsidRPr="000F5514">
        <w:rPr>
          <w:rFonts w:hint="eastAsia"/>
          <w:b w:val="0"/>
          <w:color w:val="000000"/>
        </w:rPr>
        <w:t>(</w:t>
      </w:r>
      <w:r w:rsidR="00A52886" w:rsidRPr="000F5514">
        <w:rPr>
          <w:rFonts w:hint="eastAsia"/>
          <w:b w:val="0"/>
          <w:color w:val="000000"/>
        </w:rPr>
        <w:t>三</w:t>
      </w:r>
      <w:r w:rsidRPr="000F5514">
        <w:rPr>
          <w:rFonts w:hint="eastAsia"/>
          <w:b w:val="0"/>
          <w:color w:val="000000"/>
        </w:rPr>
        <w:t>)</w:t>
      </w:r>
      <w:r w:rsidR="00A52886" w:rsidRPr="000F5514">
        <w:rPr>
          <w:rFonts w:hint="eastAsia"/>
          <w:b w:val="0"/>
          <w:color w:val="000000"/>
        </w:rPr>
        <w:t>進行玫瑰廳禮堂之廁所工程改建，朝向性別友善、無障礙廁所功能規劃，以提昇本校形象與服務品質。</w:t>
      </w:r>
    </w:p>
    <w:p w:rsidR="00A52886" w:rsidRPr="000F5514" w:rsidRDefault="003C6689" w:rsidP="007B49FD">
      <w:pPr>
        <w:pStyle w:val="affffffff9"/>
        <w:spacing w:line="370" w:lineRule="exact"/>
        <w:ind w:leftChars="100" w:left="800" w:hangingChars="200" w:hanging="560"/>
        <w:jc w:val="both"/>
        <w:rPr>
          <w:b w:val="0"/>
          <w:color w:val="000000"/>
        </w:rPr>
      </w:pPr>
      <w:r w:rsidRPr="000F5514">
        <w:rPr>
          <w:rFonts w:hint="eastAsia"/>
          <w:b w:val="0"/>
          <w:color w:val="000000"/>
        </w:rPr>
        <w:t>(</w:t>
      </w:r>
      <w:r w:rsidR="00A52886" w:rsidRPr="000F5514">
        <w:rPr>
          <w:rFonts w:hint="eastAsia"/>
          <w:b w:val="0"/>
          <w:color w:val="000000"/>
        </w:rPr>
        <w:t>四</w:t>
      </w:r>
      <w:r w:rsidRPr="000F5514">
        <w:rPr>
          <w:rFonts w:hint="eastAsia"/>
          <w:b w:val="0"/>
          <w:color w:val="000000"/>
        </w:rPr>
        <w:t>)</w:t>
      </w:r>
      <w:r w:rsidR="00A52886" w:rsidRPr="000F5514">
        <w:rPr>
          <w:rFonts w:hint="eastAsia"/>
          <w:b w:val="0"/>
          <w:color w:val="000000"/>
        </w:rPr>
        <w:t>於節慶時，佈置聖誕樹及燈海，讓校園夜景燦爛美麗，增進行銷敦親睦鄰友善校園的效果。</w:t>
      </w:r>
    </w:p>
    <w:p w:rsidR="00A52886" w:rsidRPr="000F5514" w:rsidRDefault="003C6689" w:rsidP="007B49FD">
      <w:pPr>
        <w:pStyle w:val="affffffff9"/>
        <w:spacing w:line="370" w:lineRule="exact"/>
        <w:ind w:leftChars="100" w:left="800" w:hangingChars="200" w:hanging="560"/>
        <w:jc w:val="both"/>
        <w:rPr>
          <w:b w:val="0"/>
          <w:color w:val="000000"/>
        </w:rPr>
      </w:pPr>
      <w:r w:rsidRPr="000F5514">
        <w:rPr>
          <w:rFonts w:hint="eastAsia"/>
          <w:b w:val="0"/>
          <w:color w:val="000000"/>
        </w:rPr>
        <w:t>(</w:t>
      </w:r>
      <w:r w:rsidR="00A52886" w:rsidRPr="000F5514">
        <w:rPr>
          <w:rFonts w:hint="eastAsia"/>
          <w:b w:val="0"/>
          <w:color w:val="000000"/>
        </w:rPr>
        <w:t>五</w:t>
      </w:r>
      <w:r w:rsidRPr="000F5514">
        <w:rPr>
          <w:rFonts w:hint="eastAsia"/>
          <w:b w:val="0"/>
          <w:color w:val="000000"/>
        </w:rPr>
        <w:t>)</w:t>
      </w:r>
      <w:r w:rsidR="00A52886" w:rsidRPr="000F5514">
        <w:rPr>
          <w:rFonts w:hint="eastAsia"/>
          <w:b w:val="0"/>
          <w:color w:val="000000"/>
        </w:rPr>
        <w:t>為防治各項傳染病媒蚊，環境衛生方面除定期清理積水及水溝蓋加網，另校園內外各項廢棄物清理及配合轄區內清潔隊妥善做好各項清潔、消毒工作。</w:t>
      </w:r>
    </w:p>
    <w:p w:rsidR="00A52886" w:rsidRPr="000F5514" w:rsidRDefault="003C6689" w:rsidP="007B49FD">
      <w:pPr>
        <w:pStyle w:val="affffffff9"/>
        <w:spacing w:line="370" w:lineRule="exact"/>
        <w:ind w:leftChars="100" w:left="800" w:hangingChars="200" w:hanging="560"/>
        <w:jc w:val="both"/>
        <w:rPr>
          <w:b w:val="0"/>
          <w:color w:val="000000"/>
        </w:rPr>
      </w:pPr>
      <w:r w:rsidRPr="000F5514">
        <w:rPr>
          <w:rFonts w:hint="eastAsia"/>
          <w:b w:val="0"/>
          <w:color w:val="000000"/>
        </w:rPr>
        <w:t>(</w:t>
      </w:r>
      <w:r w:rsidR="00A52886" w:rsidRPr="000F5514">
        <w:rPr>
          <w:rFonts w:hint="eastAsia"/>
          <w:b w:val="0"/>
          <w:color w:val="000000"/>
        </w:rPr>
        <w:t>六</w:t>
      </w:r>
      <w:r w:rsidRPr="000F5514">
        <w:rPr>
          <w:rFonts w:hint="eastAsia"/>
          <w:b w:val="0"/>
          <w:color w:val="000000"/>
        </w:rPr>
        <w:t>)</w:t>
      </w:r>
      <w:r w:rsidR="00A52886" w:rsidRPr="000F5514">
        <w:rPr>
          <w:rFonts w:hint="eastAsia"/>
          <w:b w:val="0"/>
          <w:color w:val="000000"/>
        </w:rPr>
        <w:t>積極進行社區睦鄰工作，社區周圍環境整理由職工及工讀助理加強整理外，另督促外包清潔人力對於校區內、外周圍</w:t>
      </w:r>
      <w:smartTag w:uri="urn:schemas-microsoft-com:office:smarttags" w:element="chmetcnv">
        <w:smartTagPr>
          <w:attr w:name="UnitName" w:val="公尺"/>
          <w:attr w:name="SourceValue" w:val="50"/>
          <w:attr w:name="HasSpace" w:val="False"/>
          <w:attr w:name="Negative" w:val="False"/>
          <w:attr w:name="NumberType" w:val="1"/>
          <w:attr w:name="TCSC" w:val="0"/>
        </w:smartTagPr>
        <w:r w:rsidR="00A52886" w:rsidRPr="000F5514">
          <w:rPr>
            <w:rFonts w:hint="eastAsia"/>
            <w:b w:val="0"/>
            <w:color w:val="000000"/>
          </w:rPr>
          <w:t>50公尺</w:t>
        </w:r>
      </w:smartTag>
      <w:r w:rsidR="00A52886" w:rsidRPr="000F5514">
        <w:rPr>
          <w:rFonts w:hint="eastAsia"/>
          <w:b w:val="0"/>
          <w:color w:val="000000"/>
        </w:rPr>
        <w:t>之道路，加強清掃及垃圾清運，維護整體校園內、外的環境清潔。</w:t>
      </w:r>
    </w:p>
    <w:p w:rsidR="00A52886" w:rsidRPr="000F5514" w:rsidRDefault="003C6689" w:rsidP="007B49FD">
      <w:pPr>
        <w:pStyle w:val="affffffff9"/>
        <w:spacing w:line="370" w:lineRule="exact"/>
        <w:ind w:leftChars="100" w:left="800" w:hangingChars="200" w:hanging="560"/>
        <w:jc w:val="both"/>
        <w:rPr>
          <w:b w:val="0"/>
          <w:color w:val="000000"/>
        </w:rPr>
      </w:pPr>
      <w:r w:rsidRPr="000F5514">
        <w:rPr>
          <w:rFonts w:hint="eastAsia"/>
          <w:b w:val="0"/>
          <w:color w:val="000000"/>
        </w:rPr>
        <w:t>(</w:t>
      </w:r>
      <w:r w:rsidR="00A52886" w:rsidRPr="000F5514">
        <w:rPr>
          <w:rFonts w:hint="eastAsia"/>
          <w:b w:val="0"/>
          <w:color w:val="000000"/>
        </w:rPr>
        <w:t>七</w:t>
      </w:r>
      <w:r w:rsidRPr="000F5514">
        <w:rPr>
          <w:rFonts w:hint="eastAsia"/>
          <w:b w:val="0"/>
          <w:color w:val="000000"/>
        </w:rPr>
        <w:t>)</w:t>
      </w:r>
      <w:r w:rsidR="00A52886" w:rsidRPr="000F5514">
        <w:rPr>
          <w:rFonts w:hint="eastAsia"/>
          <w:b w:val="0"/>
          <w:color w:val="000000"/>
        </w:rPr>
        <w:t>定期檢視報廢物品並洽資源回收廠商處理年度報廢品，不囤積廢棄物品，維持環境清潔，避免孳生蚊蠅及鼠患。</w:t>
      </w:r>
    </w:p>
    <w:p w:rsidR="00A52886" w:rsidRPr="000F5514" w:rsidRDefault="003C6689" w:rsidP="007B49FD">
      <w:pPr>
        <w:pStyle w:val="affffffff9"/>
        <w:spacing w:line="370" w:lineRule="exact"/>
        <w:ind w:leftChars="100" w:left="800" w:hangingChars="200" w:hanging="560"/>
        <w:jc w:val="both"/>
        <w:rPr>
          <w:b w:val="0"/>
          <w:color w:val="000000"/>
        </w:rPr>
      </w:pPr>
      <w:r w:rsidRPr="000F5514">
        <w:rPr>
          <w:rFonts w:hint="eastAsia"/>
          <w:b w:val="0"/>
          <w:color w:val="000000"/>
        </w:rPr>
        <w:t>(</w:t>
      </w:r>
      <w:r w:rsidR="00A52886" w:rsidRPr="000F5514">
        <w:rPr>
          <w:rFonts w:hint="eastAsia"/>
          <w:b w:val="0"/>
          <w:color w:val="000000"/>
        </w:rPr>
        <w:t>八</w:t>
      </w:r>
      <w:r w:rsidRPr="000F5514">
        <w:rPr>
          <w:rFonts w:hint="eastAsia"/>
          <w:b w:val="0"/>
          <w:color w:val="000000"/>
        </w:rPr>
        <w:t>)</w:t>
      </w:r>
      <w:r w:rsidR="00A52886" w:rsidRPr="000F5514">
        <w:rPr>
          <w:rFonts w:hint="eastAsia"/>
          <w:b w:val="0"/>
          <w:color w:val="000000"/>
        </w:rPr>
        <w:t>提高同仁消防安全意識及危機處理應變的能力，定期舉辦消防演習</w:t>
      </w:r>
      <w:r w:rsidRPr="000F5514">
        <w:rPr>
          <w:rFonts w:hint="eastAsia"/>
          <w:b w:val="0"/>
          <w:color w:val="000000"/>
        </w:rPr>
        <w:t>(</w:t>
      </w:r>
      <w:r w:rsidR="00A52886" w:rsidRPr="000F5514">
        <w:rPr>
          <w:rFonts w:hint="eastAsia"/>
          <w:b w:val="0"/>
          <w:color w:val="000000"/>
        </w:rPr>
        <w:t>每半年一次</w:t>
      </w:r>
      <w:r w:rsidRPr="000F5514">
        <w:rPr>
          <w:rFonts w:hint="eastAsia"/>
          <w:b w:val="0"/>
          <w:color w:val="000000"/>
        </w:rPr>
        <w:t>)</w:t>
      </w:r>
      <w:r w:rsidR="00A52886" w:rsidRPr="000F5514">
        <w:rPr>
          <w:rFonts w:hint="eastAsia"/>
          <w:b w:val="0"/>
          <w:color w:val="000000"/>
        </w:rPr>
        <w:t>。</w:t>
      </w:r>
    </w:p>
    <w:p w:rsidR="00A52886" w:rsidRPr="000F5514" w:rsidRDefault="003C6689" w:rsidP="007B49FD">
      <w:pPr>
        <w:pStyle w:val="affffffff9"/>
        <w:spacing w:line="370" w:lineRule="exact"/>
        <w:ind w:leftChars="100" w:left="800" w:hangingChars="200" w:hanging="560"/>
        <w:jc w:val="both"/>
        <w:rPr>
          <w:b w:val="0"/>
          <w:color w:val="000000"/>
        </w:rPr>
      </w:pPr>
      <w:r w:rsidRPr="000F5514">
        <w:rPr>
          <w:rFonts w:hint="eastAsia"/>
          <w:b w:val="0"/>
          <w:color w:val="000000"/>
        </w:rPr>
        <w:t>(</w:t>
      </w:r>
      <w:r w:rsidR="00A52886" w:rsidRPr="000F5514">
        <w:rPr>
          <w:rFonts w:hint="eastAsia"/>
          <w:b w:val="0"/>
          <w:color w:val="000000"/>
        </w:rPr>
        <w:t>九</w:t>
      </w:r>
      <w:r w:rsidRPr="000F5514">
        <w:rPr>
          <w:rFonts w:hint="eastAsia"/>
          <w:b w:val="0"/>
          <w:color w:val="000000"/>
        </w:rPr>
        <w:t>)</w:t>
      </w:r>
      <w:r w:rsidR="00A52886" w:rsidRPr="000F5514">
        <w:rPr>
          <w:rFonts w:hint="eastAsia"/>
          <w:b w:val="0"/>
          <w:color w:val="000000"/>
        </w:rPr>
        <w:t>舉行電話禮儀訓練講習，與及資訊安全內控檢測，以提昇全體行政人員服務品質與資訊安全認知。</w:t>
      </w:r>
    </w:p>
    <w:p w:rsidR="00A52886" w:rsidRPr="00A1414E" w:rsidRDefault="00A52886" w:rsidP="00A1414E">
      <w:pPr>
        <w:pStyle w:val="affffffff7"/>
        <w:spacing w:beforeLines="50" w:before="180" w:after="0" w:line="440" w:lineRule="exact"/>
        <w:jc w:val="both"/>
        <w:rPr>
          <w:rFonts w:ascii="標楷體" w:eastAsia="標楷體" w:hAnsi="標楷體"/>
          <w:color w:val="000000"/>
        </w:rPr>
      </w:pPr>
      <w:r w:rsidRPr="00A1414E">
        <w:rPr>
          <w:rFonts w:ascii="標楷體" w:eastAsia="標楷體" w:hAnsi="標楷體" w:hint="eastAsia"/>
          <w:color w:val="000000"/>
        </w:rPr>
        <w:t>九、藉由民間資源推動「高雄國際會館」</w:t>
      </w:r>
      <w:r w:rsidRPr="00A1414E">
        <w:rPr>
          <w:rFonts w:ascii="標楷體" w:eastAsia="標楷體" w:hAnsi="標楷體"/>
          <w:color w:val="000000"/>
        </w:rPr>
        <w:t>BOT</w:t>
      </w:r>
      <w:r w:rsidRPr="00A1414E">
        <w:rPr>
          <w:rFonts w:ascii="標楷體" w:eastAsia="標楷體" w:hAnsi="標楷體" w:hint="eastAsia"/>
          <w:color w:val="000000"/>
        </w:rPr>
        <w:t>案</w:t>
      </w:r>
    </w:p>
    <w:p w:rsidR="00A52886" w:rsidRPr="00515B69" w:rsidRDefault="00515B69" w:rsidP="00515B69">
      <w:pPr>
        <w:pStyle w:val="affffffff9"/>
        <w:spacing w:line="370" w:lineRule="exact"/>
        <w:ind w:leftChars="100" w:left="800" w:hangingChars="200" w:hanging="560"/>
        <w:jc w:val="both"/>
        <w:rPr>
          <w:b w:val="0"/>
          <w:color w:val="000000"/>
        </w:rPr>
      </w:pPr>
      <w:r w:rsidRPr="00515B69">
        <w:rPr>
          <w:rFonts w:hint="eastAsia"/>
          <w:b w:val="0"/>
          <w:color w:val="000000"/>
        </w:rPr>
        <w:t>(一)</w:t>
      </w:r>
      <w:r w:rsidR="00A52886" w:rsidRPr="00515B69">
        <w:rPr>
          <w:rFonts w:hint="eastAsia"/>
          <w:b w:val="0"/>
          <w:color w:val="000000"/>
        </w:rPr>
        <w:t>「</w:t>
      </w:r>
      <w:r w:rsidR="00A52886" w:rsidRPr="00515B69">
        <w:rPr>
          <w:rFonts w:hint="eastAsia"/>
          <w:b w:val="0"/>
          <w:color w:val="000000"/>
          <w:spacing w:val="2"/>
        </w:rPr>
        <w:t>高雄市立空中大學宿舍餐飲區及健身休閒區設施設備興建營運移轉案</w:t>
      </w:r>
      <w:r w:rsidR="003C6689" w:rsidRPr="00515B69">
        <w:rPr>
          <w:rFonts w:hint="eastAsia"/>
          <w:b w:val="0"/>
          <w:color w:val="000000"/>
          <w:spacing w:val="2"/>
        </w:rPr>
        <w:t>(</w:t>
      </w:r>
      <w:r w:rsidR="00A52886" w:rsidRPr="00515B69">
        <w:rPr>
          <w:b w:val="0"/>
          <w:color w:val="000000"/>
          <w:spacing w:val="2"/>
        </w:rPr>
        <w:t>BOT</w:t>
      </w:r>
      <w:r w:rsidR="003C6689" w:rsidRPr="00515B69">
        <w:rPr>
          <w:rFonts w:hint="eastAsia"/>
          <w:b w:val="0"/>
          <w:color w:val="000000"/>
          <w:spacing w:val="2"/>
        </w:rPr>
        <w:t>)</w:t>
      </w:r>
      <w:r w:rsidR="00A52886" w:rsidRPr="00515B69">
        <w:rPr>
          <w:rFonts w:hint="eastAsia"/>
          <w:b w:val="0"/>
          <w:color w:val="000000"/>
          <w:spacing w:val="2"/>
        </w:rPr>
        <w:t>」</w:t>
      </w:r>
      <w:r w:rsidR="00A52886" w:rsidRPr="00515B69">
        <w:rPr>
          <w:rFonts w:hint="eastAsia"/>
          <w:b w:val="0"/>
          <w:color w:val="000000"/>
        </w:rPr>
        <w:t>於</w:t>
      </w:r>
      <w:r w:rsidR="00A52886" w:rsidRPr="00515B69">
        <w:rPr>
          <w:b w:val="0"/>
          <w:color w:val="000000"/>
        </w:rPr>
        <w:t>101</w:t>
      </w:r>
      <w:r w:rsidR="00A52886" w:rsidRPr="00515B69">
        <w:rPr>
          <w:rFonts w:hint="eastAsia"/>
          <w:b w:val="0"/>
          <w:color w:val="000000"/>
        </w:rPr>
        <w:t>年</w:t>
      </w:r>
      <w:r w:rsidR="00A52886" w:rsidRPr="00515B69">
        <w:rPr>
          <w:b w:val="0"/>
          <w:color w:val="000000"/>
        </w:rPr>
        <w:t>1</w:t>
      </w:r>
      <w:r w:rsidR="00A52886" w:rsidRPr="00515B69">
        <w:rPr>
          <w:rFonts w:hint="eastAsia"/>
          <w:b w:val="0"/>
          <w:color w:val="000000"/>
        </w:rPr>
        <w:t>月</w:t>
      </w:r>
      <w:r w:rsidR="00A52886" w:rsidRPr="00515B69">
        <w:rPr>
          <w:b w:val="0"/>
          <w:color w:val="000000"/>
        </w:rPr>
        <w:t>3</w:t>
      </w:r>
      <w:r w:rsidR="00A52886" w:rsidRPr="00515B69">
        <w:rPr>
          <w:rFonts w:hint="eastAsia"/>
          <w:b w:val="0"/>
          <w:color w:val="000000"/>
        </w:rPr>
        <w:t>日完成議約，並於</w:t>
      </w:r>
      <w:r w:rsidR="00A52886" w:rsidRPr="00515B69">
        <w:rPr>
          <w:b w:val="0"/>
          <w:color w:val="000000"/>
        </w:rPr>
        <w:t>101</w:t>
      </w:r>
      <w:r w:rsidR="00A52886" w:rsidRPr="00515B69">
        <w:rPr>
          <w:rFonts w:hint="eastAsia"/>
          <w:b w:val="0"/>
          <w:color w:val="000000"/>
        </w:rPr>
        <w:t>年</w:t>
      </w:r>
      <w:r w:rsidR="00A52886" w:rsidRPr="00515B69">
        <w:rPr>
          <w:b w:val="0"/>
          <w:color w:val="000000"/>
        </w:rPr>
        <w:t>3</w:t>
      </w:r>
      <w:r w:rsidR="00A52886" w:rsidRPr="00515B69">
        <w:rPr>
          <w:rFonts w:hint="eastAsia"/>
          <w:b w:val="0"/>
          <w:color w:val="000000"/>
        </w:rPr>
        <w:t>月</w:t>
      </w:r>
      <w:r w:rsidR="00A52886" w:rsidRPr="00515B69">
        <w:rPr>
          <w:b w:val="0"/>
          <w:color w:val="000000"/>
        </w:rPr>
        <w:t>1</w:t>
      </w:r>
      <w:r w:rsidR="00A52886" w:rsidRPr="00515B69">
        <w:rPr>
          <w:rFonts w:hint="eastAsia"/>
          <w:b w:val="0"/>
          <w:color w:val="000000"/>
        </w:rPr>
        <w:t>日在市府李副市長永得見證下由市立空大與營運廠商以台灣首府大學為授權代表法人之企業聯盟「高雄國際休閒會館股份有限公司」完成簽約。關於廠商第二期興建期程展延爭議，經雙方協商依契約規定採協調委員會決議朝部分終止，另關於違約部分另組協調委員會處理</w:t>
      </w:r>
      <w:r w:rsidR="00A52886" w:rsidRPr="00515B69">
        <w:rPr>
          <w:b w:val="0"/>
          <w:color w:val="000000"/>
        </w:rPr>
        <w:t>。</w:t>
      </w:r>
    </w:p>
    <w:p w:rsidR="00A52886" w:rsidRPr="00515B69" w:rsidRDefault="00515B69" w:rsidP="00515B69">
      <w:pPr>
        <w:pStyle w:val="affffffff9"/>
        <w:spacing w:line="370" w:lineRule="exact"/>
        <w:ind w:leftChars="100" w:left="800" w:hangingChars="200" w:hanging="560"/>
        <w:jc w:val="both"/>
        <w:rPr>
          <w:b w:val="0"/>
          <w:color w:val="000000"/>
        </w:rPr>
      </w:pPr>
      <w:r w:rsidRPr="00515B69">
        <w:rPr>
          <w:rFonts w:hint="eastAsia"/>
          <w:b w:val="0"/>
          <w:color w:val="000000"/>
        </w:rPr>
        <w:t>(二)</w:t>
      </w:r>
      <w:r w:rsidR="00A52886" w:rsidRPr="00515B69">
        <w:rPr>
          <w:rFonts w:hint="eastAsia"/>
          <w:b w:val="0"/>
          <w:color w:val="000000"/>
        </w:rPr>
        <w:t>6月17日召開營運績評估會議，由校內及府內委員3人及府外委員4人，計7人組成委員會，委員經現場實地訪查，並聽取廠商簡報，針對廠商所提營運績效說明書，依據外部評鑑表由各委員評分，評分82.33分，達70分以上者，該年度總評為「營運績效良好」。</w:t>
      </w:r>
    </w:p>
    <w:p w:rsidR="00A52886" w:rsidRPr="00A1414E" w:rsidRDefault="00A52886" w:rsidP="00A1414E">
      <w:pPr>
        <w:pStyle w:val="affffffff7"/>
        <w:spacing w:beforeLines="50" w:before="180" w:after="0" w:line="440" w:lineRule="exact"/>
        <w:jc w:val="both"/>
        <w:rPr>
          <w:rFonts w:ascii="標楷體" w:eastAsia="標楷體" w:hAnsi="標楷體"/>
          <w:color w:val="000000"/>
        </w:rPr>
      </w:pPr>
      <w:r w:rsidRPr="00A1414E">
        <w:rPr>
          <w:rFonts w:ascii="標楷體" w:eastAsia="標楷體" w:hAnsi="標楷體" w:hint="eastAsia"/>
          <w:color w:val="000000"/>
        </w:rPr>
        <w:t>十、建立持續改善與品質保證機制</w:t>
      </w:r>
    </w:p>
    <w:p w:rsidR="00A52886" w:rsidRPr="00A9040F" w:rsidRDefault="00A52886" w:rsidP="00A9040F">
      <w:pPr>
        <w:spacing w:line="360" w:lineRule="exact"/>
        <w:ind w:leftChars="330" w:left="792"/>
        <w:jc w:val="both"/>
        <w:rPr>
          <w:rFonts w:ascii="標楷體" w:eastAsia="標楷體" w:hAnsi="標楷體"/>
          <w:color w:val="000000"/>
          <w:spacing w:val="2"/>
          <w:sz w:val="28"/>
          <w:szCs w:val="28"/>
        </w:rPr>
      </w:pPr>
      <w:r w:rsidRPr="00A35197">
        <w:rPr>
          <w:rFonts w:ascii="標楷體" w:eastAsia="標楷體" w:hAnsi="標楷體" w:hint="eastAsia"/>
          <w:color w:val="000000"/>
          <w:sz w:val="28"/>
          <w:szCs w:val="28"/>
        </w:rPr>
        <w:t>市立空大為建立持續性品質改善之自我管制機制，自</w:t>
      </w:r>
      <w:r w:rsidRPr="00A35197">
        <w:rPr>
          <w:rFonts w:ascii="標楷體" w:eastAsia="標楷體" w:hAnsi="標楷體"/>
          <w:color w:val="000000"/>
          <w:sz w:val="28"/>
          <w:szCs w:val="28"/>
        </w:rPr>
        <w:t>98</w:t>
      </w:r>
      <w:r w:rsidRPr="00A35197">
        <w:rPr>
          <w:rFonts w:ascii="標楷體" w:eastAsia="標楷體" w:hAnsi="標楷體" w:hint="eastAsia"/>
          <w:color w:val="000000"/>
          <w:sz w:val="28"/>
          <w:szCs w:val="28"/>
        </w:rPr>
        <w:t>年底開始規劃自我評鑑機制，歷經99年、101年、104年持續修正法規，現有「高雄市立空中大學自我評鑑實施辦法」，邀集內外聘專家學者成立「自我評鑑指導委員會」，負責</w:t>
      </w:r>
      <w:r w:rsidRPr="00A35197">
        <w:rPr>
          <w:rFonts w:ascii="標楷體" w:eastAsia="標楷體" w:hAnsi="標楷體" w:hint="eastAsia"/>
          <w:color w:val="000000"/>
          <w:sz w:val="28"/>
          <w:szCs w:val="28"/>
        </w:rPr>
        <w:lastRenderedPageBreak/>
        <w:t>推動、規劃和督導市立空大自我評鑑工作；各學系均成立「自我評鑑工作小組」，以利持續自我評鑑及自我改善。綜觀市立空大之自我評鑑辦理情形，現</w:t>
      </w:r>
      <w:r w:rsidRPr="00A9040F">
        <w:rPr>
          <w:rFonts w:ascii="標楷體" w:eastAsia="標楷體" w:hAnsi="標楷體" w:hint="eastAsia"/>
          <w:color w:val="000000"/>
          <w:spacing w:val="2"/>
          <w:sz w:val="28"/>
          <w:szCs w:val="28"/>
        </w:rPr>
        <w:t>有校務自我評鑑、學系自我評鑑</w:t>
      </w:r>
      <w:r w:rsidR="003C6689" w:rsidRPr="00A9040F">
        <w:rPr>
          <w:rFonts w:ascii="標楷體" w:eastAsia="標楷體" w:hAnsi="標楷體" w:hint="eastAsia"/>
          <w:color w:val="000000"/>
          <w:spacing w:val="2"/>
          <w:sz w:val="28"/>
          <w:szCs w:val="28"/>
        </w:rPr>
        <w:t>(</w:t>
      </w:r>
      <w:r w:rsidRPr="00A9040F">
        <w:rPr>
          <w:rFonts w:ascii="標楷體" w:eastAsia="標楷體" w:hAnsi="標楷體" w:hint="eastAsia"/>
          <w:color w:val="000000"/>
          <w:spacing w:val="2"/>
          <w:sz w:val="28"/>
          <w:szCs w:val="28"/>
        </w:rPr>
        <w:t>教學單位評鑑</w:t>
      </w:r>
      <w:r w:rsidR="003C6689" w:rsidRPr="00A9040F">
        <w:rPr>
          <w:rFonts w:ascii="標楷體" w:eastAsia="標楷體" w:hAnsi="標楷體" w:hint="eastAsia"/>
          <w:color w:val="000000"/>
          <w:spacing w:val="2"/>
          <w:sz w:val="28"/>
          <w:szCs w:val="28"/>
        </w:rPr>
        <w:t>)</w:t>
      </w:r>
      <w:r w:rsidRPr="00A9040F">
        <w:rPr>
          <w:rFonts w:ascii="標楷體" w:eastAsia="標楷體" w:hAnsi="標楷體" w:hint="eastAsia"/>
          <w:color w:val="000000"/>
          <w:spacing w:val="2"/>
          <w:sz w:val="28"/>
          <w:szCs w:val="28"/>
        </w:rPr>
        <w:t>、教師評鑑及教學評鑑四部分。</w:t>
      </w:r>
    </w:p>
    <w:p w:rsidR="00A52886" w:rsidRPr="000F5514" w:rsidRDefault="003C6689" w:rsidP="00A9040F">
      <w:pPr>
        <w:pStyle w:val="affffffff9"/>
        <w:spacing w:line="370" w:lineRule="exact"/>
        <w:ind w:leftChars="100" w:left="800" w:hangingChars="200" w:hanging="560"/>
        <w:jc w:val="both"/>
        <w:rPr>
          <w:b w:val="0"/>
          <w:color w:val="000000"/>
        </w:rPr>
      </w:pPr>
      <w:r w:rsidRPr="000F5514">
        <w:rPr>
          <w:rFonts w:hint="eastAsia"/>
          <w:b w:val="0"/>
          <w:color w:val="000000"/>
        </w:rPr>
        <w:t>(</w:t>
      </w:r>
      <w:r w:rsidR="00A52886" w:rsidRPr="000F5514">
        <w:rPr>
          <w:rFonts w:hint="eastAsia"/>
          <w:b w:val="0"/>
          <w:color w:val="000000"/>
        </w:rPr>
        <w:t>一</w:t>
      </w:r>
      <w:r w:rsidRPr="000F5514">
        <w:rPr>
          <w:rFonts w:hint="eastAsia"/>
          <w:b w:val="0"/>
          <w:color w:val="000000"/>
        </w:rPr>
        <w:t>)</w:t>
      </w:r>
      <w:r w:rsidR="00A52886" w:rsidRPr="000F5514">
        <w:rPr>
          <w:rFonts w:hint="eastAsia"/>
          <w:b w:val="0"/>
          <w:color w:val="000000"/>
        </w:rPr>
        <w:t>校務評鑑部分：市立空大106年5月接受財團法人高等教育評鑑中心基金會之校務評鑑，依據評鑑結果，四項受評項目共通過三項，僅項目四為有條件通過，本校已成立校務評鑑工作小組，於107年1月1日至</w:t>
      </w:r>
      <w:smartTag w:uri="urn:schemas-microsoft-com:office:smarttags" w:element="chsdate">
        <w:smartTagPr>
          <w:attr w:name="Year" w:val="2019"/>
          <w:attr w:name="Month" w:val="12"/>
          <w:attr w:name="Day" w:val="31"/>
          <w:attr w:name="IsLunarDate" w:val="False"/>
          <w:attr w:name="IsROCDate" w:val="False"/>
        </w:smartTagPr>
        <w:r w:rsidR="00A52886" w:rsidRPr="000F5514">
          <w:rPr>
            <w:rFonts w:hint="eastAsia"/>
            <w:b w:val="0"/>
            <w:color w:val="000000"/>
          </w:rPr>
          <w:t>12月31日</w:t>
        </w:r>
      </w:smartTag>
      <w:r w:rsidR="00A52886" w:rsidRPr="000F5514">
        <w:rPr>
          <w:rFonts w:hint="eastAsia"/>
          <w:b w:val="0"/>
          <w:color w:val="000000"/>
        </w:rPr>
        <w:t>持續進行自我改善，並於108年5月接受追蹤評鑑實地訪評，訪評結果將擇期通知。</w:t>
      </w:r>
    </w:p>
    <w:p w:rsidR="00A52886" w:rsidRPr="00A35197" w:rsidRDefault="003C6689" w:rsidP="00A9040F">
      <w:pPr>
        <w:pStyle w:val="affffffff9"/>
        <w:spacing w:line="370" w:lineRule="exact"/>
        <w:ind w:leftChars="100" w:left="800" w:hangingChars="200" w:hanging="560"/>
        <w:jc w:val="both"/>
        <w:rPr>
          <w:color w:val="000000"/>
        </w:rPr>
      </w:pPr>
      <w:r w:rsidRPr="000F5514">
        <w:rPr>
          <w:rFonts w:hint="eastAsia"/>
          <w:b w:val="0"/>
          <w:color w:val="000000"/>
        </w:rPr>
        <w:t>(</w:t>
      </w:r>
      <w:r w:rsidR="00A52886" w:rsidRPr="000F5514">
        <w:rPr>
          <w:rFonts w:hint="eastAsia"/>
          <w:b w:val="0"/>
          <w:color w:val="000000"/>
        </w:rPr>
        <w:t>二</w:t>
      </w:r>
      <w:r w:rsidRPr="000F5514">
        <w:rPr>
          <w:rFonts w:hint="eastAsia"/>
          <w:b w:val="0"/>
          <w:color w:val="000000"/>
        </w:rPr>
        <w:t>)</w:t>
      </w:r>
      <w:r w:rsidR="00A52886" w:rsidRPr="000F5514">
        <w:rPr>
          <w:rFonts w:hint="eastAsia"/>
          <w:b w:val="0"/>
          <w:color w:val="000000"/>
        </w:rPr>
        <w:t>通識教育暨第二週期系所評鑑部分：依據財團法人高等教育評鑑中心基金會之規劃，市立空大已於105年5月接受「大學校院通識教育暨第二週期系所評鑑」，各受評單位之評鑑結果共計2系通過，另有5受評單位為有條件通過，並分別於107年4月30日及</w:t>
      </w:r>
      <w:smartTag w:uri="urn:schemas-microsoft-com:office:smarttags" w:element="chsdate">
        <w:smartTagPr>
          <w:attr w:name="IsROCDate" w:val="False"/>
          <w:attr w:name="IsLunarDate" w:val="False"/>
          <w:attr w:name="Day" w:val="3"/>
          <w:attr w:name="Month" w:val="5"/>
          <w:attr w:name="Year" w:val="2019"/>
        </w:smartTagPr>
        <w:r w:rsidR="00A52886" w:rsidRPr="000F5514">
          <w:rPr>
            <w:rFonts w:hint="eastAsia"/>
            <w:b w:val="0"/>
            <w:color w:val="000000"/>
          </w:rPr>
          <w:t>5月3日</w:t>
        </w:r>
      </w:smartTag>
      <w:r w:rsidR="00A52886" w:rsidRPr="000F5514">
        <w:rPr>
          <w:rFonts w:hint="eastAsia"/>
          <w:b w:val="0"/>
          <w:color w:val="000000"/>
        </w:rPr>
        <w:t>接受追蹤評鑑實地訪評。追蹤評鑑結果於108年1月3日公布，5個受評單位中，有4個單位通過，1個為有條件通過，目前各學系針對評鑑應改善部分定期回報改善作為。</w:t>
      </w:r>
    </w:p>
    <w:p w:rsidR="00A52886" w:rsidRPr="000F5514" w:rsidRDefault="003C6689" w:rsidP="00A9040F">
      <w:pPr>
        <w:pStyle w:val="affffffff9"/>
        <w:spacing w:line="370" w:lineRule="exact"/>
        <w:ind w:leftChars="100" w:left="800" w:hangingChars="200" w:hanging="560"/>
        <w:jc w:val="both"/>
        <w:rPr>
          <w:b w:val="0"/>
          <w:color w:val="000000"/>
        </w:rPr>
      </w:pPr>
      <w:r w:rsidRPr="000F5514">
        <w:rPr>
          <w:rFonts w:hint="eastAsia"/>
          <w:b w:val="0"/>
          <w:color w:val="000000"/>
        </w:rPr>
        <w:t>(</w:t>
      </w:r>
      <w:r w:rsidR="00A52886" w:rsidRPr="000F5514">
        <w:rPr>
          <w:rFonts w:hint="eastAsia"/>
          <w:b w:val="0"/>
          <w:color w:val="000000"/>
        </w:rPr>
        <w:t>三</w:t>
      </w:r>
      <w:r w:rsidRPr="000F5514">
        <w:rPr>
          <w:rFonts w:hint="eastAsia"/>
          <w:b w:val="0"/>
          <w:color w:val="000000"/>
        </w:rPr>
        <w:t>)</w:t>
      </w:r>
      <w:r w:rsidR="00A52886" w:rsidRPr="000F5514">
        <w:rPr>
          <w:rFonts w:hint="eastAsia"/>
          <w:b w:val="0"/>
          <w:color w:val="000000"/>
        </w:rPr>
        <w:t>教學評鑑：於每學期期末施測，其評鑑結果將做為教師教學改進之依據，目前107-2學期全校教師教學評鑑學生滿意度平均值均達「滿意」以上。</w:t>
      </w:r>
    </w:p>
    <w:p w:rsidR="00A52886" w:rsidRPr="00A35197" w:rsidRDefault="00A52886" w:rsidP="000F5514">
      <w:pPr>
        <w:spacing w:line="370" w:lineRule="exact"/>
        <w:rPr>
          <w:rFonts w:ascii="標楷體" w:eastAsia="標楷體" w:hAnsi="標楷體"/>
          <w:color w:val="000000"/>
          <w:sz w:val="28"/>
          <w:szCs w:val="28"/>
        </w:rPr>
      </w:pPr>
    </w:p>
    <w:p w:rsidR="00A52886" w:rsidRPr="00A35197" w:rsidRDefault="00A52886" w:rsidP="00E62E84">
      <w:pPr>
        <w:spacing w:line="360" w:lineRule="exact"/>
        <w:rPr>
          <w:rFonts w:ascii="標楷體" w:eastAsia="標楷體" w:hAnsi="標楷體"/>
          <w:color w:val="000000"/>
          <w:sz w:val="28"/>
          <w:szCs w:val="28"/>
        </w:rPr>
      </w:pPr>
    </w:p>
    <w:p w:rsidR="005C60C6" w:rsidRPr="00A35197" w:rsidRDefault="005C60C6" w:rsidP="00E62E84">
      <w:pPr>
        <w:spacing w:line="360" w:lineRule="exact"/>
        <w:rPr>
          <w:rFonts w:ascii="標楷體" w:eastAsia="標楷體" w:hAnsi="標楷體"/>
          <w:color w:val="000000"/>
          <w:sz w:val="28"/>
          <w:szCs w:val="28"/>
        </w:rPr>
      </w:pPr>
    </w:p>
    <w:p w:rsidR="00A35197" w:rsidRPr="00A35197" w:rsidRDefault="00A9040F">
      <w:pPr>
        <w:rPr>
          <w:rFonts w:ascii="標楷體" w:eastAsia="標楷體" w:hAnsi="標楷體"/>
          <w:color w:val="000000"/>
          <w:sz w:val="28"/>
          <w:szCs w:val="28"/>
        </w:rPr>
      </w:pPr>
      <w:r>
        <w:rPr>
          <w:rFonts w:ascii="標楷體" w:eastAsia="標楷體" w:hAnsi="標楷體"/>
          <w:color w:val="000000"/>
          <w:sz w:val="28"/>
          <w:szCs w:val="28"/>
        </w:rPr>
        <w:br w:type="page"/>
      </w:r>
    </w:p>
    <w:sectPr w:rsidR="00A35197" w:rsidRPr="00A35197" w:rsidSect="008E1167">
      <w:footerReference w:type="default" r:id="rId11"/>
      <w:pgSz w:w="11906" w:h="16838" w:code="9"/>
      <w:pgMar w:top="851" w:right="851" w:bottom="851" w:left="851" w:header="851" w:footer="510" w:gutter="0"/>
      <w:pgNumType w:start="383"/>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14B6" w:rsidRDefault="008914B6" w:rsidP="00F43485">
      <w:r>
        <w:separator/>
      </w:r>
    </w:p>
  </w:endnote>
  <w:endnote w:type="continuationSeparator" w:id="0">
    <w:p w:rsidR="008914B6" w:rsidRDefault="008914B6" w:rsidP="00F434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華康粗圓體">
    <w:charset w:val="88"/>
    <w:family w:val="modern"/>
    <w:pitch w:val="fixed"/>
    <w:sig w:usb0="00000001" w:usb1="08080000" w:usb2="00000010" w:usb3="00000000" w:csb0="001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華康楷書體W7">
    <w:charset w:val="88"/>
    <w:family w:val="script"/>
    <w:pitch w:val="fixed"/>
    <w:sig w:usb0="80000001" w:usb1="28091800" w:usb2="00000016" w:usb3="00000000" w:csb0="00100000" w:csb1="00000000"/>
  </w:font>
  <w:font w:name="華康楷書體W5">
    <w:charset w:val="88"/>
    <w:family w:val="modern"/>
    <w:pitch w:val="fixed"/>
    <w:sig w:usb0="80000001" w:usb1="28091800" w:usb2="00000016" w:usb3="00000000" w:csb0="00100000" w:csb1="00000000"/>
  </w:font>
  <w:font w:name="sөũ">
    <w:altName w:val="Times New Roman"/>
    <w:charset w:val="00"/>
    <w:family w:val="roman"/>
    <w:pitch w:val="default"/>
  </w:font>
  <w:font w:name="MS Mincho">
    <w:altName w:val="ＭＳ 明朝"/>
    <w:panose1 w:val="02020609040205080304"/>
    <w:charset w:val="80"/>
    <w:family w:val="roman"/>
    <w:notTrueType/>
    <w:pitch w:val="fixed"/>
    <w:sig w:usb0="00000001" w:usb1="08070000" w:usb2="00000010" w:usb3="00000000" w:csb0="00020000" w:csb1="00000000"/>
  </w:font>
  <w:font w:name="DFYuanBold-B5">
    <w:altName w:val="Arial Unicode MS"/>
    <w:charset w:val="88"/>
    <w:family w:val="swiss"/>
    <w:pitch w:val="default"/>
    <w:sig w:usb0="00000001" w:usb1="08080000" w:usb2="00000010" w:usb3="00000000" w:csb0="00100000" w:csb1="00000000"/>
  </w:font>
  <w:font w:name="Arial Unicode MS">
    <w:panose1 w:val="020B0604020202020204"/>
    <w:charset w:val="88"/>
    <w:family w:val="swiss"/>
    <w:pitch w:val="variable"/>
    <w:sig w:usb0="F7FFAFFF" w:usb1="E9DFFFFF" w:usb2="0000003F" w:usb3="00000000" w:csb0="003F01FF" w:csb1="00000000"/>
  </w:font>
  <w:font w:name="文鼎粗黑">
    <w:charset w:val="88"/>
    <w:family w:val="modern"/>
    <w:pitch w:val="fixed"/>
    <w:sig w:usb0="00000003" w:usb1="28880000" w:usb2="00000016" w:usb3="00000000" w:csb0="00100000" w:csb1="00000000"/>
  </w:font>
  <w:font w:name="華康中明體">
    <w:charset w:val="88"/>
    <w:family w:val="modern"/>
    <w:pitch w:val="fixed"/>
    <w:sig w:usb0="80000001" w:usb1="28091800" w:usb2="00000016" w:usb3="00000000" w:csb0="00100000" w:csb1="00000000"/>
  </w:font>
  <w:font w:name="Cambria">
    <w:panose1 w:val="02040503050406030204"/>
    <w:charset w:val="00"/>
    <w:family w:val="roman"/>
    <w:pitch w:val="variable"/>
    <w:sig w:usb0="E00006FF" w:usb1="420024FF" w:usb2="02000000" w:usb3="00000000" w:csb0="0000019F" w:csb1="00000000"/>
  </w:font>
  <w:font w:name="中國龍粗黑體">
    <w:charset w:val="88"/>
    <w:family w:val="modern"/>
    <w:pitch w:val="fixed"/>
    <w:sig w:usb0="00000001" w:usb1="08080000" w:usb2="00000010" w:usb3="00000000" w:csb0="00100000" w:csb1="00000000"/>
  </w:font>
  <w:font w:name="TT21Eo00">
    <w:altName w:val="細明體"/>
    <w:charset w:val="88"/>
    <w:family w:val="auto"/>
    <w:pitch w:val="default"/>
    <w:sig w:usb0="00000001" w:usb1="08080000" w:usb2="00000010" w:usb3="00000000" w:csb0="00100000" w:csb1="00000000"/>
  </w:font>
  <w:font w:name="Helvetica">
    <w:panose1 w:val="020B0604020202020204"/>
    <w:charset w:val="00"/>
    <w:family w:val="swiss"/>
    <w:pitch w:val="variable"/>
    <w:sig w:usb0="00000003" w:usb1="00000000" w:usb2="00000000" w:usb3="00000000" w:csb0="00000001" w:csb1="00000000"/>
  </w:font>
  <w:font w:name="ヒラギノ角ゴ Pro W3">
    <w:altName w:val="Times New Roman"/>
    <w:charset w:val="00"/>
    <w:family w:val="roman"/>
    <w:pitch w:val="default"/>
  </w:font>
  <w:font w:name="?????(P)">
    <w:altName w:val="Arial"/>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167" w:rsidRDefault="008E1167" w:rsidP="000E0E0C">
    <w:pPr>
      <w:pStyle w:val="ad"/>
      <w:jc w:val="center"/>
    </w:pPr>
    <w:r>
      <w:fldChar w:fldCharType="begin"/>
    </w:r>
    <w:r>
      <w:instrText>PAGE   \* MERGEFORMAT</w:instrText>
    </w:r>
    <w:r>
      <w:fldChar w:fldCharType="separate"/>
    </w:r>
    <w:r w:rsidR="00053A95" w:rsidRPr="00053A95">
      <w:rPr>
        <w:noProof/>
        <w:lang w:val="zh-TW"/>
      </w:rPr>
      <w:t>396</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14B6" w:rsidRDefault="008914B6" w:rsidP="00F43485">
      <w:r>
        <w:separator/>
      </w:r>
    </w:p>
  </w:footnote>
  <w:footnote w:type="continuationSeparator" w:id="0">
    <w:p w:rsidR="008914B6" w:rsidRDefault="008914B6" w:rsidP="00F434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4"/>
    <w:lvl w:ilvl="0">
      <w:start w:val="1"/>
      <w:numFmt w:val="decimal"/>
      <w:lvlText w:val="（%1）"/>
      <w:lvlJc w:val="left"/>
      <w:pPr>
        <w:tabs>
          <w:tab w:val="num" w:pos="0"/>
        </w:tabs>
        <w:ind w:left="2139" w:hanging="720"/>
      </w:pPr>
      <w:rPr>
        <w:rFonts w:ascii="標楷體" w:eastAsia="標楷體" w:hAnsi="標楷體" w:cs="Times New Roman"/>
        <w:bCs/>
        <w:szCs w:val="28"/>
      </w:rPr>
    </w:lvl>
  </w:abstractNum>
  <w:abstractNum w:abstractNumId="1">
    <w:nsid w:val="00000003"/>
    <w:multiLevelType w:val="singleLevel"/>
    <w:tmpl w:val="00000003"/>
    <w:name w:val="WW8Num3"/>
    <w:lvl w:ilvl="0">
      <w:start w:val="1"/>
      <w:numFmt w:val="decimal"/>
      <w:lvlText w:val="%1."/>
      <w:lvlJc w:val="left"/>
      <w:pPr>
        <w:tabs>
          <w:tab w:val="num" w:pos="0"/>
        </w:tabs>
        <w:ind w:left="360" w:hanging="360"/>
      </w:pPr>
      <w:rPr>
        <w:rFonts w:ascii="標楷體" w:eastAsia="標楷體" w:hAnsi="標楷體" w:cs="標楷體" w:hint="eastAsia"/>
        <w:spacing w:val="-2"/>
      </w:rPr>
    </w:lvl>
  </w:abstractNum>
  <w:abstractNum w:abstractNumId="2">
    <w:nsid w:val="00000004"/>
    <w:multiLevelType w:val="singleLevel"/>
    <w:tmpl w:val="00000004"/>
    <w:name w:val="WW8Num12"/>
    <w:lvl w:ilvl="0">
      <w:start w:val="3"/>
      <w:numFmt w:val="decimal"/>
      <w:lvlText w:val="%1."/>
      <w:lvlJc w:val="left"/>
      <w:pPr>
        <w:tabs>
          <w:tab w:val="num" w:pos="0"/>
        </w:tabs>
        <w:ind w:left="1236" w:hanging="480"/>
      </w:pPr>
      <w:rPr>
        <w:rFonts w:hint="eastAsia"/>
      </w:rPr>
    </w:lvl>
  </w:abstractNum>
  <w:abstractNum w:abstractNumId="3">
    <w:nsid w:val="00000005"/>
    <w:multiLevelType w:val="singleLevel"/>
    <w:tmpl w:val="00000005"/>
    <w:name w:val="WW8Num20"/>
    <w:lvl w:ilvl="0">
      <w:start w:val="1"/>
      <w:numFmt w:val="decimal"/>
      <w:lvlText w:val="%1."/>
      <w:lvlJc w:val="left"/>
      <w:pPr>
        <w:tabs>
          <w:tab w:val="num" w:pos="479"/>
        </w:tabs>
        <w:ind w:left="1236" w:hanging="480"/>
      </w:pPr>
      <w:rPr>
        <w:rFonts w:ascii="Times New Roman" w:hAnsi="Times New Roman"/>
        <w:bCs/>
        <w:szCs w:val="28"/>
      </w:rPr>
    </w:lvl>
  </w:abstractNum>
  <w:abstractNum w:abstractNumId="4">
    <w:nsid w:val="00000006"/>
    <w:multiLevelType w:val="singleLevel"/>
    <w:tmpl w:val="00000006"/>
    <w:name w:val="WW8Num26"/>
    <w:lvl w:ilvl="0">
      <w:start w:val="1"/>
      <w:numFmt w:val="decimal"/>
      <w:lvlText w:val="（%1）"/>
      <w:lvlJc w:val="left"/>
      <w:pPr>
        <w:tabs>
          <w:tab w:val="num" w:pos="0"/>
        </w:tabs>
        <w:ind w:left="5868" w:hanging="480"/>
      </w:pPr>
      <w:rPr>
        <w:rFonts w:ascii="標楷體" w:eastAsia="標楷體" w:hAnsi="標楷體" w:cs="Times New Roman"/>
        <w:color w:val="000000"/>
        <w:szCs w:val="28"/>
      </w:rPr>
    </w:lvl>
  </w:abstractNum>
  <w:abstractNum w:abstractNumId="5">
    <w:nsid w:val="00000007"/>
    <w:multiLevelType w:val="singleLevel"/>
    <w:tmpl w:val="00000007"/>
    <w:name w:val="WW8Num27"/>
    <w:lvl w:ilvl="0">
      <w:start w:val="1"/>
      <w:numFmt w:val="decimal"/>
      <w:lvlText w:val="%1."/>
      <w:lvlJc w:val="left"/>
      <w:pPr>
        <w:tabs>
          <w:tab w:val="num" w:pos="0"/>
        </w:tabs>
        <w:ind w:left="1236" w:hanging="480"/>
      </w:pPr>
      <w:rPr>
        <w:rFonts w:ascii="Times New Roman" w:hAnsi="Times New Roman"/>
        <w:bCs/>
        <w:szCs w:val="28"/>
      </w:rPr>
    </w:lvl>
  </w:abstractNum>
  <w:abstractNum w:abstractNumId="6">
    <w:nsid w:val="00000008"/>
    <w:multiLevelType w:val="singleLevel"/>
    <w:tmpl w:val="00000008"/>
    <w:name w:val="WW8Num28"/>
    <w:lvl w:ilvl="0">
      <w:start w:val="4"/>
      <w:numFmt w:val="decimal"/>
      <w:lvlText w:val="%1."/>
      <w:lvlJc w:val="left"/>
      <w:pPr>
        <w:tabs>
          <w:tab w:val="num" w:pos="0"/>
        </w:tabs>
        <w:ind w:left="1236" w:hanging="480"/>
      </w:pPr>
      <w:rPr>
        <w:rFonts w:hint="eastAsia"/>
      </w:rPr>
    </w:lvl>
  </w:abstractNum>
  <w:abstractNum w:abstractNumId="7">
    <w:nsid w:val="00000009"/>
    <w:multiLevelType w:val="singleLevel"/>
    <w:tmpl w:val="00000009"/>
    <w:name w:val="WW8Num32"/>
    <w:lvl w:ilvl="0">
      <w:start w:val="1"/>
      <w:numFmt w:val="decimal"/>
      <w:lvlText w:val="%1."/>
      <w:lvlJc w:val="left"/>
      <w:pPr>
        <w:tabs>
          <w:tab w:val="num" w:pos="479"/>
        </w:tabs>
        <w:ind w:left="1236" w:hanging="480"/>
      </w:pPr>
      <w:rPr>
        <w:rFonts w:ascii="Times New Roman" w:hAnsi="Times New Roman"/>
        <w:bCs/>
        <w:szCs w:val="28"/>
      </w:rPr>
    </w:lvl>
  </w:abstractNum>
  <w:abstractNum w:abstractNumId="8">
    <w:nsid w:val="0000000A"/>
    <w:multiLevelType w:val="singleLevel"/>
    <w:tmpl w:val="0000000A"/>
    <w:name w:val="WW8Num34"/>
    <w:lvl w:ilvl="0">
      <w:start w:val="1"/>
      <w:numFmt w:val="decimal"/>
      <w:lvlText w:val="（%1）"/>
      <w:lvlJc w:val="left"/>
      <w:pPr>
        <w:tabs>
          <w:tab w:val="num" w:pos="0"/>
        </w:tabs>
        <w:ind w:left="1700" w:hanging="720"/>
      </w:pPr>
      <w:rPr>
        <w:rFonts w:ascii="標楷體" w:eastAsia="標楷體" w:hAnsi="標楷體" w:cs="Times New Roman"/>
        <w:szCs w:val="28"/>
      </w:rPr>
    </w:lvl>
  </w:abstractNum>
  <w:abstractNum w:abstractNumId="9">
    <w:nsid w:val="046370A1"/>
    <w:multiLevelType w:val="multilevel"/>
    <w:tmpl w:val="474E0DD0"/>
    <w:styleLink w:val="WWNum12"/>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0">
    <w:nsid w:val="04BE2F46"/>
    <w:multiLevelType w:val="multilevel"/>
    <w:tmpl w:val="A3EAE906"/>
    <w:styleLink w:val="WWOutlineListStyle"/>
    <w:lvl w:ilvl="0">
      <w:start w:val="1"/>
      <w:numFmt w:val="taiwaneseCountingThousand"/>
      <w:lvlText w:val="%1、"/>
      <w:lvlJc w:val="left"/>
      <w:pPr>
        <w:ind w:left="480" w:hanging="480"/>
      </w:pPr>
      <w:rPr>
        <w:rFonts w:cs="Times New Roman"/>
        <w:b w:val="0"/>
        <w:bCs w:val="0"/>
        <w:i w:val="0"/>
        <w:iCs w:val="0"/>
        <w:caps w:val="0"/>
        <w:smallCaps w:val="0"/>
        <w:strike w:val="0"/>
        <w:dstrike w:val="0"/>
        <w:vanish w:val="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taiwaneseCountingThousand"/>
      <w:lvlText w:val="（%2）"/>
      <w:lvlJc w:val="left"/>
      <w:pPr>
        <w:ind w:left="665" w:hanging="480"/>
      </w:pPr>
      <w:rPr>
        <w:rFonts w:cs="Times New Roman"/>
        <w:b w:val="0"/>
        <w:bCs w:val="0"/>
        <w:i w:val="0"/>
        <w:iCs w:val="0"/>
        <w:caps w:val="0"/>
        <w:smallCaps w:val="0"/>
        <w:strike w:val="0"/>
        <w:dstrike w:val="0"/>
        <w:vanish w:val="0"/>
        <w:color w:val="auto"/>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1">
    <w:nsid w:val="0CE614FD"/>
    <w:multiLevelType w:val="multilevel"/>
    <w:tmpl w:val="E7041FB6"/>
    <w:styleLink w:val="LFO5"/>
    <w:lvl w:ilvl="0">
      <w:start w:val="1"/>
      <w:numFmt w:val="decimal"/>
      <w:pStyle w:val="a"/>
      <w:lvlText w:val="%1."/>
      <w:lvlJc w:val="left"/>
      <w:pPr>
        <w:ind w:left="480" w:hanging="480"/>
      </w:pPr>
      <w:rPr>
        <w:rFonts w:cs="Times New Roman"/>
        <w:b w:val="0"/>
        <w:bCs w:val="0"/>
        <w:i w:val="0"/>
        <w:iCs w:val="0"/>
        <w:caps w:val="0"/>
        <w:smallCaps w:val="0"/>
        <w:strike w:val="0"/>
        <w:dstrike w:val="0"/>
        <w:vanish w:val="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ideographTraditional"/>
      <w:lvlText w:val="%2、"/>
      <w:lvlJc w:val="left"/>
      <w:pPr>
        <w:ind w:left="480" w:hanging="480"/>
      </w:pPr>
    </w:lvl>
    <w:lvl w:ilvl="2">
      <w:start w:val="1"/>
      <w:numFmt w:val="lowerRoman"/>
      <w:lvlText w:val="%3."/>
      <w:lvlJc w:val="right"/>
      <w:pPr>
        <w:ind w:left="480" w:hanging="480"/>
      </w:pPr>
    </w:lvl>
    <w:lvl w:ilvl="3">
      <w:start w:val="1"/>
      <w:numFmt w:val="decimal"/>
      <w:lvlText w:val="%4."/>
      <w:lvlJc w:val="left"/>
      <w:pPr>
        <w:ind w:left="480" w:hanging="480"/>
      </w:pPr>
    </w:lvl>
    <w:lvl w:ilvl="4">
      <w:start w:val="1"/>
      <w:numFmt w:val="ideographTraditional"/>
      <w:lvlText w:val="%5、"/>
      <w:lvlJc w:val="left"/>
      <w:pPr>
        <w:ind w:left="480" w:hanging="480"/>
      </w:pPr>
    </w:lvl>
    <w:lvl w:ilvl="5">
      <w:start w:val="1"/>
      <w:numFmt w:val="lowerRoman"/>
      <w:lvlText w:val="%6."/>
      <w:lvlJc w:val="right"/>
      <w:pPr>
        <w:ind w:left="480" w:hanging="480"/>
      </w:pPr>
    </w:lvl>
    <w:lvl w:ilvl="6">
      <w:start w:val="1"/>
      <w:numFmt w:val="decimal"/>
      <w:lvlText w:val="%7."/>
      <w:lvlJc w:val="left"/>
      <w:pPr>
        <w:ind w:left="800" w:hanging="480"/>
      </w:pPr>
    </w:lvl>
    <w:lvl w:ilvl="7">
      <w:start w:val="1"/>
      <w:numFmt w:val="ideographTraditional"/>
      <w:lvlText w:val="%8、"/>
      <w:lvlJc w:val="left"/>
      <w:pPr>
        <w:ind w:left="1280" w:hanging="480"/>
      </w:pPr>
    </w:lvl>
    <w:lvl w:ilvl="8">
      <w:start w:val="1"/>
      <w:numFmt w:val="lowerRoman"/>
      <w:lvlText w:val="%9."/>
      <w:lvlJc w:val="right"/>
      <w:pPr>
        <w:ind w:left="1760" w:hanging="480"/>
      </w:pPr>
    </w:lvl>
  </w:abstractNum>
  <w:abstractNum w:abstractNumId="12">
    <w:nsid w:val="27D13B4E"/>
    <w:multiLevelType w:val="hybridMultilevel"/>
    <w:tmpl w:val="9F366786"/>
    <w:lvl w:ilvl="0" w:tplc="7338A4EA">
      <w:start w:val="1"/>
      <w:numFmt w:val="taiwaneseCountingThousand"/>
      <w:pStyle w:val="a0"/>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477337DD"/>
    <w:multiLevelType w:val="hybridMultilevel"/>
    <w:tmpl w:val="AA76EBDC"/>
    <w:lvl w:ilvl="0" w:tplc="8B141CA8">
      <w:start w:val="1"/>
      <w:numFmt w:val="taiwaneseCountingThousand"/>
      <w:pStyle w:val="a1"/>
      <w:lvlText w:val="(%1)"/>
      <w:lvlJc w:val="left"/>
      <w:pPr>
        <w:tabs>
          <w:tab w:val="num" w:pos="1000"/>
        </w:tabs>
        <w:ind w:left="1000" w:hanging="720"/>
      </w:pPr>
      <w:rPr>
        <w:rFonts w:hint="default"/>
      </w:rPr>
    </w:lvl>
    <w:lvl w:ilvl="1" w:tplc="04090019" w:tentative="1">
      <w:start w:val="1"/>
      <w:numFmt w:val="ideographTraditional"/>
      <w:lvlText w:val="%2、"/>
      <w:lvlJc w:val="left"/>
      <w:pPr>
        <w:tabs>
          <w:tab w:val="num" w:pos="1240"/>
        </w:tabs>
        <w:ind w:left="1240" w:hanging="480"/>
      </w:pPr>
    </w:lvl>
    <w:lvl w:ilvl="2" w:tplc="0409001B" w:tentative="1">
      <w:start w:val="1"/>
      <w:numFmt w:val="lowerRoman"/>
      <w:lvlText w:val="%3."/>
      <w:lvlJc w:val="right"/>
      <w:pPr>
        <w:tabs>
          <w:tab w:val="num" w:pos="1720"/>
        </w:tabs>
        <w:ind w:left="1720" w:hanging="480"/>
      </w:pPr>
    </w:lvl>
    <w:lvl w:ilvl="3" w:tplc="0409000F" w:tentative="1">
      <w:start w:val="1"/>
      <w:numFmt w:val="decimal"/>
      <w:lvlText w:val="%4."/>
      <w:lvlJc w:val="left"/>
      <w:pPr>
        <w:tabs>
          <w:tab w:val="num" w:pos="2200"/>
        </w:tabs>
        <w:ind w:left="2200" w:hanging="480"/>
      </w:pPr>
    </w:lvl>
    <w:lvl w:ilvl="4" w:tplc="04090019" w:tentative="1">
      <w:start w:val="1"/>
      <w:numFmt w:val="ideographTraditional"/>
      <w:lvlText w:val="%5、"/>
      <w:lvlJc w:val="left"/>
      <w:pPr>
        <w:tabs>
          <w:tab w:val="num" w:pos="2680"/>
        </w:tabs>
        <w:ind w:left="2680" w:hanging="480"/>
      </w:pPr>
    </w:lvl>
    <w:lvl w:ilvl="5" w:tplc="0409001B" w:tentative="1">
      <w:start w:val="1"/>
      <w:numFmt w:val="lowerRoman"/>
      <w:lvlText w:val="%6."/>
      <w:lvlJc w:val="right"/>
      <w:pPr>
        <w:tabs>
          <w:tab w:val="num" w:pos="3160"/>
        </w:tabs>
        <w:ind w:left="3160" w:hanging="480"/>
      </w:pPr>
    </w:lvl>
    <w:lvl w:ilvl="6" w:tplc="0409000F" w:tentative="1">
      <w:start w:val="1"/>
      <w:numFmt w:val="decimal"/>
      <w:lvlText w:val="%7."/>
      <w:lvlJc w:val="left"/>
      <w:pPr>
        <w:tabs>
          <w:tab w:val="num" w:pos="3640"/>
        </w:tabs>
        <w:ind w:left="3640" w:hanging="480"/>
      </w:pPr>
    </w:lvl>
    <w:lvl w:ilvl="7" w:tplc="04090019" w:tentative="1">
      <w:start w:val="1"/>
      <w:numFmt w:val="ideographTraditional"/>
      <w:lvlText w:val="%8、"/>
      <w:lvlJc w:val="left"/>
      <w:pPr>
        <w:tabs>
          <w:tab w:val="num" w:pos="4120"/>
        </w:tabs>
        <w:ind w:left="4120" w:hanging="480"/>
      </w:pPr>
    </w:lvl>
    <w:lvl w:ilvl="8" w:tplc="0409001B" w:tentative="1">
      <w:start w:val="1"/>
      <w:numFmt w:val="lowerRoman"/>
      <w:lvlText w:val="%9."/>
      <w:lvlJc w:val="right"/>
      <w:pPr>
        <w:tabs>
          <w:tab w:val="num" w:pos="4600"/>
        </w:tabs>
        <w:ind w:left="4600" w:hanging="480"/>
      </w:pPr>
    </w:lvl>
  </w:abstractNum>
  <w:abstractNum w:abstractNumId="14">
    <w:nsid w:val="4BBE7010"/>
    <w:multiLevelType w:val="hybridMultilevel"/>
    <w:tmpl w:val="95D6A416"/>
    <w:lvl w:ilvl="0" w:tplc="D7067906">
      <w:start w:val="1"/>
      <w:numFmt w:val="decimal"/>
      <w:pStyle w:val="1"/>
      <w:lvlText w:val="(%1)"/>
      <w:lvlJc w:val="left"/>
      <w:pPr>
        <w:tabs>
          <w:tab w:val="num" w:pos="1588"/>
        </w:tabs>
        <w:ind w:left="1588" w:hanging="468"/>
      </w:pPr>
      <w:rPr>
        <w:rFonts w:hint="default"/>
      </w:rPr>
    </w:lvl>
    <w:lvl w:ilvl="1" w:tplc="04090019">
      <w:start w:val="1"/>
      <w:numFmt w:val="ideographTraditional"/>
      <w:lvlText w:val="%2、"/>
      <w:lvlJc w:val="left"/>
      <w:pPr>
        <w:tabs>
          <w:tab w:val="num" w:pos="2080"/>
        </w:tabs>
        <w:ind w:left="2080" w:hanging="480"/>
      </w:pPr>
    </w:lvl>
    <w:lvl w:ilvl="2" w:tplc="0409001B" w:tentative="1">
      <w:start w:val="1"/>
      <w:numFmt w:val="lowerRoman"/>
      <w:lvlText w:val="%3."/>
      <w:lvlJc w:val="right"/>
      <w:pPr>
        <w:tabs>
          <w:tab w:val="num" w:pos="2560"/>
        </w:tabs>
        <w:ind w:left="2560" w:hanging="480"/>
      </w:pPr>
    </w:lvl>
    <w:lvl w:ilvl="3" w:tplc="0409000F" w:tentative="1">
      <w:start w:val="1"/>
      <w:numFmt w:val="decimal"/>
      <w:lvlText w:val="%4."/>
      <w:lvlJc w:val="left"/>
      <w:pPr>
        <w:tabs>
          <w:tab w:val="num" w:pos="3040"/>
        </w:tabs>
        <w:ind w:left="3040" w:hanging="480"/>
      </w:pPr>
    </w:lvl>
    <w:lvl w:ilvl="4" w:tplc="04090019" w:tentative="1">
      <w:start w:val="1"/>
      <w:numFmt w:val="ideographTraditional"/>
      <w:lvlText w:val="%5、"/>
      <w:lvlJc w:val="left"/>
      <w:pPr>
        <w:tabs>
          <w:tab w:val="num" w:pos="3520"/>
        </w:tabs>
        <w:ind w:left="3520" w:hanging="480"/>
      </w:pPr>
    </w:lvl>
    <w:lvl w:ilvl="5" w:tplc="0409001B" w:tentative="1">
      <w:start w:val="1"/>
      <w:numFmt w:val="lowerRoman"/>
      <w:lvlText w:val="%6."/>
      <w:lvlJc w:val="right"/>
      <w:pPr>
        <w:tabs>
          <w:tab w:val="num" w:pos="4000"/>
        </w:tabs>
        <w:ind w:left="4000" w:hanging="480"/>
      </w:pPr>
    </w:lvl>
    <w:lvl w:ilvl="6" w:tplc="0409000F" w:tentative="1">
      <w:start w:val="1"/>
      <w:numFmt w:val="decimal"/>
      <w:lvlText w:val="%7."/>
      <w:lvlJc w:val="left"/>
      <w:pPr>
        <w:tabs>
          <w:tab w:val="num" w:pos="4480"/>
        </w:tabs>
        <w:ind w:left="4480" w:hanging="480"/>
      </w:pPr>
    </w:lvl>
    <w:lvl w:ilvl="7" w:tplc="04090019" w:tentative="1">
      <w:start w:val="1"/>
      <w:numFmt w:val="ideographTraditional"/>
      <w:lvlText w:val="%8、"/>
      <w:lvlJc w:val="left"/>
      <w:pPr>
        <w:tabs>
          <w:tab w:val="num" w:pos="4960"/>
        </w:tabs>
        <w:ind w:left="4960" w:hanging="480"/>
      </w:pPr>
    </w:lvl>
    <w:lvl w:ilvl="8" w:tplc="0409001B" w:tentative="1">
      <w:start w:val="1"/>
      <w:numFmt w:val="lowerRoman"/>
      <w:lvlText w:val="%9."/>
      <w:lvlJc w:val="right"/>
      <w:pPr>
        <w:tabs>
          <w:tab w:val="num" w:pos="5440"/>
        </w:tabs>
        <w:ind w:left="5440" w:hanging="480"/>
      </w:pPr>
    </w:lvl>
  </w:abstractNum>
  <w:abstractNum w:abstractNumId="15">
    <w:nsid w:val="4E537C18"/>
    <w:multiLevelType w:val="multilevel"/>
    <w:tmpl w:val="0409001D"/>
    <w:styleLink w:val="1ai"/>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399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202"/>
        </w:tabs>
        <w:ind w:left="5102" w:hanging="1700"/>
      </w:pPr>
    </w:lvl>
  </w:abstractNum>
  <w:abstractNum w:abstractNumId="16">
    <w:nsid w:val="6E5E5E7B"/>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7">
    <w:nsid w:val="73124310"/>
    <w:multiLevelType w:val="hybridMultilevel"/>
    <w:tmpl w:val="B1689306"/>
    <w:lvl w:ilvl="0" w:tplc="EDD83DC8">
      <w:start w:val="1"/>
      <w:numFmt w:val="decimal"/>
      <w:pStyle w:val="10"/>
      <w:lvlText w:val="%1."/>
      <w:lvlJc w:val="left"/>
      <w:pPr>
        <w:tabs>
          <w:tab w:val="num" w:pos="1200"/>
        </w:tabs>
        <w:ind w:left="1200" w:hanging="360"/>
      </w:pPr>
      <w:rPr>
        <w:rFonts w:hint="default"/>
        <w:color w:val="auto"/>
      </w:rPr>
    </w:lvl>
    <w:lvl w:ilvl="1" w:tplc="F454C73E">
      <w:start w:val="1"/>
      <w:numFmt w:val="lowerLetter"/>
      <w:lvlText w:val="%2."/>
      <w:lvlJc w:val="left"/>
      <w:pPr>
        <w:tabs>
          <w:tab w:val="num" w:pos="1680"/>
        </w:tabs>
        <w:ind w:left="1680" w:hanging="360"/>
      </w:pPr>
      <w:rPr>
        <w:rFonts w:hint="default"/>
      </w:rPr>
    </w:lvl>
    <w:lvl w:ilvl="2" w:tplc="0409001B">
      <w:start w:val="1"/>
      <w:numFmt w:val="lowerRoman"/>
      <w:lvlText w:val="%3."/>
      <w:lvlJc w:val="right"/>
      <w:pPr>
        <w:tabs>
          <w:tab w:val="num" w:pos="2280"/>
        </w:tabs>
        <w:ind w:left="2280" w:hanging="480"/>
      </w:pPr>
    </w:lvl>
    <w:lvl w:ilvl="3" w:tplc="0409000F">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abstractNum w:abstractNumId="18">
    <w:nsid w:val="74D72AE0"/>
    <w:multiLevelType w:val="multilevel"/>
    <w:tmpl w:val="04090023"/>
    <w:styleLink w:val="a2"/>
    <w:lvl w:ilvl="0">
      <w:start w:val="1"/>
      <w:numFmt w:val="ideographTraditional"/>
      <w:suff w:val="nothing"/>
      <w:lvlText w:val="%1、"/>
      <w:lvlJc w:val="left"/>
      <w:pPr>
        <w:tabs>
          <w:tab w:val="num" w:pos="425"/>
        </w:tabs>
        <w:ind w:left="425" w:hanging="425"/>
      </w:pPr>
    </w:lvl>
    <w:lvl w:ilvl="1">
      <w:start w:val="1"/>
      <w:numFmt w:val="ideographZodiac"/>
      <w:suff w:val="nothing"/>
      <w:lvlText w:val="%2、"/>
      <w:lvlJc w:val="left"/>
      <w:pPr>
        <w:tabs>
          <w:tab w:val="num" w:pos="992"/>
        </w:tabs>
        <w:ind w:left="992" w:hanging="567"/>
      </w:pPr>
    </w:lvl>
    <w:lvl w:ilvl="2">
      <w:start w:val="1"/>
      <w:numFmt w:val="ideographLegalTraditional"/>
      <w:suff w:val="nothing"/>
      <w:lvlText w:val="%3、"/>
      <w:lvlJc w:val="left"/>
      <w:pPr>
        <w:tabs>
          <w:tab w:val="num" w:pos="1418"/>
        </w:tabs>
        <w:ind w:left="1418" w:hanging="567"/>
      </w:pPr>
    </w:lvl>
    <w:lvl w:ilvl="3">
      <w:start w:val="1"/>
      <w:numFmt w:val="taiwaneseCountingThousand"/>
      <w:suff w:val="nothing"/>
      <w:lvlText w:val="%4、"/>
      <w:lvlJc w:val="left"/>
      <w:pPr>
        <w:tabs>
          <w:tab w:val="num" w:pos="1984"/>
        </w:tabs>
        <w:ind w:left="1984" w:hanging="708"/>
      </w:pPr>
    </w:lvl>
    <w:lvl w:ilvl="4">
      <w:start w:val="1"/>
      <w:numFmt w:val="decimal"/>
      <w:lvlText w:val="%5."/>
      <w:lvlJc w:val="left"/>
      <w:pPr>
        <w:tabs>
          <w:tab w:val="num" w:pos="2551"/>
        </w:tabs>
        <w:ind w:left="2551" w:hanging="850"/>
      </w:pPr>
    </w:lvl>
    <w:lvl w:ilvl="5">
      <w:start w:val="1"/>
      <w:numFmt w:val="decimal"/>
      <w:lvlText w:val="%6)"/>
      <w:lvlJc w:val="left"/>
      <w:pPr>
        <w:tabs>
          <w:tab w:val="num" w:pos="3260"/>
        </w:tabs>
        <w:ind w:left="3260" w:hanging="1134"/>
      </w:pPr>
    </w:lvl>
    <w:lvl w:ilvl="6">
      <w:start w:val="1"/>
      <w:numFmt w:val="decimal"/>
      <w:lvlText w:val="(%7)"/>
      <w:lvlJc w:val="left"/>
      <w:pPr>
        <w:tabs>
          <w:tab w:val="num" w:pos="3827"/>
        </w:tabs>
        <w:ind w:left="3827" w:hanging="1276"/>
      </w:pPr>
    </w:lvl>
    <w:lvl w:ilvl="7">
      <w:start w:val="1"/>
      <w:numFmt w:val="lowerLetter"/>
      <w:lvlText w:val="%8."/>
      <w:lvlJc w:val="left"/>
      <w:pPr>
        <w:tabs>
          <w:tab w:val="num" w:pos="4394"/>
        </w:tabs>
        <w:ind w:left="4394" w:hanging="1418"/>
      </w:pPr>
    </w:lvl>
    <w:lvl w:ilvl="8">
      <w:start w:val="1"/>
      <w:numFmt w:val="lowerLetter"/>
      <w:lvlText w:val="%9)"/>
      <w:lvlJc w:val="left"/>
      <w:pPr>
        <w:tabs>
          <w:tab w:val="num" w:pos="5102"/>
        </w:tabs>
        <w:ind w:left="5102" w:hanging="1700"/>
      </w:pPr>
    </w:lvl>
  </w:abstractNum>
  <w:num w:numId="1">
    <w:abstractNumId w:val="16"/>
  </w:num>
  <w:num w:numId="2">
    <w:abstractNumId w:val="15"/>
  </w:num>
  <w:num w:numId="3">
    <w:abstractNumId w:val="18"/>
  </w:num>
  <w:num w:numId="4">
    <w:abstractNumId w:val="12"/>
  </w:num>
  <w:num w:numId="5">
    <w:abstractNumId w:val="13"/>
  </w:num>
  <w:num w:numId="6">
    <w:abstractNumId w:val="17"/>
  </w:num>
  <w:num w:numId="7">
    <w:abstractNumId w:val="14"/>
  </w:num>
  <w:num w:numId="8">
    <w:abstractNumId w:val="9"/>
  </w:num>
  <w:num w:numId="9">
    <w:abstractNumId w:val="10"/>
  </w:num>
  <w:num w:numId="10">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5"/>
  <w:bordersDoNotSurroundHeader/>
  <w:bordersDoNotSurroundFooter/>
  <w:hideSpellingErrors/>
  <w:hideGrammaticalErrors/>
  <w:defaultTabStop w:val="50"/>
  <w:drawingGridHorizontalSpacing w:val="12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886"/>
    <w:rsid w:val="00000E0D"/>
    <w:rsid w:val="000065AC"/>
    <w:rsid w:val="0001043B"/>
    <w:rsid w:val="00012150"/>
    <w:rsid w:val="000156B7"/>
    <w:rsid w:val="00017B15"/>
    <w:rsid w:val="00032A69"/>
    <w:rsid w:val="00034283"/>
    <w:rsid w:val="00042829"/>
    <w:rsid w:val="00046F51"/>
    <w:rsid w:val="00051A50"/>
    <w:rsid w:val="00053A95"/>
    <w:rsid w:val="00084C2F"/>
    <w:rsid w:val="000A0961"/>
    <w:rsid w:val="000B6D9A"/>
    <w:rsid w:val="000D28A5"/>
    <w:rsid w:val="000E0E0C"/>
    <w:rsid w:val="000E38E9"/>
    <w:rsid w:val="000E38F1"/>
    <w:rsid w:val="000F51C7"/>
    <w:rsid w:val="000F5514"/>
    <w:rsid w:val="00105A38"/>
    <w:rsid w:val="00161F51"/>
    <w:rsid w:val="00197391"/>
    <w:rsid w:val="001A3DB4"/>
    <w:rsid w:val="001A7A77"/>
    <w:rsid w:val="001B1483"/>
    <w:rsid w:val="001B1AEB"/>
    <w:rsid w:val="001B470E"/>
    <w:rsid w:val="001B710F"/>
    <w:rsid w:val="001D3101"/>
    <w:rsid w:val="001D494D"/>
    <w:rsid w:val="001E7F67"/>
    <w:rsid w:val="001F2147"/>
    <w:rsid w:val="001F330D"/>
    <w:rsid w:val="00221C6A"/>
    <w:rsid w:val="002338AF"/>
    <w:rsid w:val="00242DE4"/>
    <w:rsid w:val="00251554"/>
    <w:rsid w:val="00262194"/>
    <w:rsid w:val="002727E6"/>
    <w:rsid w:val="00280689"/>
    <w:rsid w:val="00282F39"/>
    <w:rsid w:val="00292DF9"/>
    <w:rsid w:val="00294FE3"/>
    <w:rsid w:val="00297CE1"/>
    <w:rsid w:val="002A1D37"/>
    <w:rsid w:val="002A54BA"/>
    <w:rsid w:val="002C00C9"/>
    <w:rsid w:val="002E6D4F"/>
    <w:rsid w:val="002F373D"/>
    <w:rsid w:val="00300533"/>
    <w:rsid w:val="00305D76"/>
    <w:rsid w:val="00332993"/>
    <w:rsid w:val="00341393"/>
    <w:rsid w:val="00361A19"/>
    <w:rsid w:val="003633C5"/>
    <w:rsid w:val="00372674"/>
    <w:rsid w:val="00372E36"/>
    <w:rsid w:val="003754AB"/>
    <w:rsid w:val="00395759"/>
    <w:rsid w:val="00396EB8"/>
    <w:rsid w:val="003B7417"/>
    <w:rsid w:val="003C6689"/>
    <w:rsid w:val="003D0A8E"/>
    <w:rsid w:val="003E50F4"/>
    <w:rsid w:val="003E662E"/>
    <w:rsid w:val="0045186B"/>
    <w:rsid w:val="00453A3D"/>
    <w:rsid w:val="00453AEE"/>
    <w:rsid w:val="0046591E"/>
    <w:rsid w:val="00475823"/>
    <w:rsid w:val="00494EC3"/>
    <w:rsid w:val="004B66D3"/>
    <w:rsid w:val="004C123A"/>
    <w:rsid w:val="004D42F1"/>
    <w:rsid w:val="004E568B"/>
    <w:rsid w:val="004F4582"/>
    <w:rsid w:val="0051040C"/>
    <w:rsid w:val="00514E39"/>
    <w:rsid w:val="00515B69"/>
    <w:rsid w:val="005556A5"/>
    <w:rsid w:val="005626D1"/>
    <w:rsid w:val="0056730C"/>
    <w:rsid w:val="00580654"/>
    <w:rsid w:val="00591609"/>
    <w:rsid w:val="005C0F91"/>
    <w:rsid w:val="005C60C6"/>
    <w:rsid w:val="005C6A40"/>
    <w:rsid w:val="005E02AE"/>
    <w:rsid w:val="005E4EE9"/>
    <w:rsid w:val="005E535A"/>
    <w:rsid w:val="005E6C90"/>
    <w:rsid w:val="006321D8"/>
    <w:rsid w:val="00655F2D"/>
    <w:rsid w:val="0067199F"/>
    <w:rsid w:val="00672851"/>
    <w:rsid w:val="006838DF"/>
    <w:rsid w:val="006A3B22"/>
    <w:rsid w:val="006A6AC8"/>
    <w:rsid w:val="006B038F"/>
    <w:rsid w:val="006B59CF"/>
    <w:rsid w:val="006C258C"/>
    <w:rsid w:val="006E6CF4"/>
    <w:rsid w:val="00710759"/>
    <w:rsid w:val="00732302"/>
    <w:rsid w:val="007409FA"/>
    <w:rsid w:val="00744065"/>
    <w:rsid w:val="0075305C"/>
    <w:rsid w:val="00760C6C"/>
    <w:rsid w:val="00765ADB"/>
    <w:rsid w:val="00765ED1"/>
    <w:rsid w:val="00791F52"/>
    <w:rsid w:val="00793A72"/>
    <w:rsid w:val="007A1295"/>
    <w:rsid w:val="007A61F0"/>
    <w:rsid w:val="007B49FD"/>
    <w:rsid w:val="007C4213"/>
    <w:rsid w:val="007C7CDC"/>
    <w:rsid w:val="007E036F"/>
    <w:rsid w:val="008069F2"/>
    <w:rsid w:val="00810540"/>
    <w:rsid w:val="0081495C"/>
    <w:rsid w:val="00816FAD"/>
    <w:rsid w:val="00821AF1"/>
    <w:rsid w:val="00826D7A"/>
    <w:rsid w:val="0084410F"/>
    <w:rsid w:val="008453B4"/>
    <w:rsid w:val="00853D26"/>
    <w:rsid w:val="00866388"/>
    <w:rsid w:val="008914B6"/>
    <w:rsid w:val="00894B8F"/>
    <w:rsid w:val="008A60AA"/>
    <w:rsid w:val="008C131D"/>
    <w:rsid w:val="008C2228"/>
    <w:rsid w:val="008C465B"/>
    <w:rsid w:val="008E1167"/>
    <w:rsid w:val="008F1F59"/>
    <w:rsid w:val="008F5EA3"/>
    <w:rsid w:val="00935684"/>
    <w:rsid w:val="0094089A"/>
    <w:rsid w:val="00940960"/>
    <w:rsid w:val="0094252A"/>
    <w:rsid w:val="00947C85"/>
    <w:rsid w:val="00947F3B"/>
    <w:rsid w:val="00952942"/>
    <w:rsid w:val="00976577"/>
    <w:rsid w:val="00976DF4"/>
    <w:rsid w:val="00977690"/>
    <w:rsid w:val="00981DE8"/>
    <w:rsid w:val="0099076F"/>
    <w:rsid w:val="0099662B"/>
    <w:rsid w:val="009B31A9"/>
    <w:rsid w:val="009C60B4"/>
    <w:rsid w:val="009F29C7"/>
    <w:rsid w:val="00A1414E"/>
    <w:rsid w:val="00A16B35"/>
    <w:rsid w:val="00A17473"/>
    <w:rsid w:val="00A20FC1"/>
    <w:rsid w:val="00A27CA0"/>
    <w:rsid w:val="00A35197"/>
    <w:rsid w:val="00A47DCA"/>
    <w:rsid w:val="00A51D81"/>
    <w:rsid w:val="00A52886"/>
    <w:rsid w:val="00A9040F"/>
    <w:rsid w:val="00A93D7F"/>
    <w:rsid w:val="00A95E46"/>
    <w:rsid w:val="00AA7342"/>
    <w:rsid w:val="00AC7CF4"/>
    <w:rsid w:val="00AE1960"/>
    <w:rsid w:val="00AE6AB3"/>
    <w:rsid w:val="00B07DDF"/>
    <w:rsid w:val="00B33A96"/>
    <w:rsid w:val="00B46A66"/>
    <w:rsid w:val="00B66C9E"/>
    <w:rsid w:val="00B71F56"/>
    <w:rsid w:val="00B9327D"/>
    <w:rsid w:val="00BA114A"/>
    <w:rsid w:val="00BD064F"/>
    <w:rsid w:val="00BD1F09"/>
    <w:rsid w:val="00BD7DE5"/>
    <w:rsid w:val="00C12E00"/>
    <w:rsid w:val="00C21E5B"/>
    <w:rsid w:val="00C26393"/>
    <w:rsid w:val="00C26E75"/>
    <w:rsid w:val="00C54BA2"/>
    <w:rsid w:val="00C568BE"/>
    <w:rsid w:val="00C64848"/>
    <w:rsid w:val="00C76143"/>
    <w:rsid w:val="00CA096D"/>
    <w:rsid w:val="00CA31C2"/>
    <w:rsid w:val="00CE57C8"/>
    <w:rsid w:val="00D10E0D"/>
    <w:rsid w:val="00D14362"/>
    <w:rsid w:val="00D15AB1"/>
    <w:rsid w:val="00D22E2B"/>
    <w:rsid w:val="00D36BBC"/>
    <w:rsid w:val="00D608E4"/>
    <w:rsid w:val="00D61187"/>
    <w:rsid w:val="00D772F4"/>
    <w:rsid w:val="00D8728F"/>
    <w:rsid w:val="00DA3F22"/>
    <w:rsid w:val="00DB223E"/>
    <w:rsid w:val="00DB679D"/>
    <w:rsid w:val="00DC1767"/>
    <w:rsid w:val="00DC7E9B"/>
    <w:rsid w:val="00DF0464"/>
    <w:rsid w:val="00E04AAF"/>
    <w:rsid w:val="00E1754D"/>
    <w:rsid w:val="00E234FE"/>
    <w:rsid w:val="00E52F16"/>
    <w:rsid w:val="00E5789A"/>
    <w:rsid w:val="00E62E84"/>
    <w:rsid w:val="00E66646"/>
    <w:rsid w:val="00E670E6"/>
    <w:rsid w:val="00E72E75"/>
    <w:rsid w:val="00E7343A"/>
    <w:rsid w:val="00E91148"/>
    <w:rsid w:val="00E928A2"/>
    <w:rsid w:val="00EA179C"/>
    <w:rsid w:val="00EA1D77"/>
    <w:rsid w:val="00EA22E9"/>
    <w:rsid w:val="00EB0C69"/>
    <w:rsid w:val="00EB3099"/>
    <w:rsid w:val="00EB7D91"/>
    <w:rsid w:val="00ED0B18"/>
    <w:rsid w:val="00EE3008"/>
    <w:rsid w:val="00F03D10"/>
    <w:rsid w:val="00F11BCE"/>
    <w:rsid w:val="00F2486D"/>
    <w:rsid w:val="00F26E21"/>
    <w:rsid w:val="00F43485"/>
    <w:rsid w:val="00F43783"/>
    <w:rsid w:val="00F46CA8"/>
    <w:rsid w:val="00F55FBD"/>
    <w:rsid w:val="00F91C68"/>
    <w:rsid w:val="00F921DE"/>
    <w:rsid w:val="00F95E32"/>
    <w:rsid w:val="00FC115E"/>
    <w:rsid w:val="00FC4B49"/>
    <w:rsid w:val="00FD4941"/>
    <w:rsid w:val="00FD7003"/>
    <w:rsid w:val="00FD7DC3"/>
    <w:rsid w:val="00FE1F70"/>
    <w:rsid w:val="00FF3FC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chmetcnv"/>
  <w:smartTagType w:namespaceuri="urn:schemas-microsoft-com:office:smarttags" w:name="chsdat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Cordia New"/>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index heading" w:uiPriority="99"/>
    <w:lsdException w:name="caption" w:uiPriority="35" w:qFormat="1"/>
    <w:lsdException w:name="table of figures" w:uiPriority="99"/>
    <w:lsdException w:name="footnote reference" w:uiPriority="99"/>
    <w:lsdException w:name="page number"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Body Text Indent" w:uiPriority="99"/>
    <w:lsdException w:name="Subtitle" w:semiHidden="0" w:uiPriority="99" w:unhideWhenUsed="0" w:qFormat="1"/>
    <w:lsdException w:name="Date" w:uiPriority="99"/>
    <w:lsdException w:name="Body Text 3" w:uiPriority="99"/>
    <w:lsdException w:name="Body Text Indent 2" w:uiPriority="99"/>
    <w:lsdException w:name="Body Text Indent 3" w:uiPriority="99"/>
    <w:lsdException w:name="Hyperlink" w:uiPriority="99"/>
    <w:lsdException w:name="FollowedHyperlink" w:uiPriority="99"/>
    <w:lsdException w:name="Strong" w:semiHidden="0" w:uiPriority="99" w:unhideWhenUsed="0" w:qFormat="1"/>
    <w:lsdException w:name="Emphasis" w:semiHidden="0" w:unhideWhenUsed="0" w:qFormat="1"/>
    <w:lsdException w:name="Plain Text" w:uiPriority="99"/>
    <w:lsdException w:name="HTML Top of Form" w:uiPriority="99"/>
    <w:lsdException w:name="HTML Bottom of Form" w:uiPriority="99"/>
    <w:lsdException w:name="Normal (Web)" w:uiPriority="99"/>
    <w:lsdException w:name="HTML Preformatted" w:uiPriority="99"/>
    <w:lsdException w:name="Normal Table" w:uiPriority="99"/>
    <w:lsdException w:name="No List" w:uiPriority="99"/>
    <w:lsdException w:name="Balloon Text"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pPr>
      <w:widowControl w:val="0"/>
    </w:pPr>
    <w:rPr>
      <w:kern w:val="2"/>
      <w:sz w:val="24"/>
      <w:szCs w:val="22"/>
    </w:rPr>
  </w:style>
  <w:style w:type="paragraph" w:styleId="11">
    <w:name w:val="heading 1"/>
    <w:basedOn w:val="a3"/>
    <w:next w:val="a3"/>
    <w:link w:val="12"/>
    <w:uiPriority w:val="99"/>
    <w:qFormat/>
    <w:rsid w:val="00A52886"/>
    <w:pPr>
      <w:keepNext/>
      <w:adjustRightInd w:val="0"/>
      <w:snapToGrid w:val="0"/>
      <w:spacing w:before="216" w:after="200" w:line="416" w:lineRule="exact"/>
      <w:jc w:val="center"/>
      <w:outlineLvl w:val="0"/>
    </w:pPr>
    <w:rPr>
      <w:rFonts w:ascii="華康粗圓體" w:eastAsia="華康粗圓體" w:hAnsi="Times New Roman" w:cs="Times New Roman"/>
      <w:bCs/>
      <w:color w:val="000000"/>
      <w:sz w:val="48"/>
      <w:szCs w:val="48"/>
    </w:rPr>
  </w:style>
  <w:style w:type="paragraph" w:styleId="2">
    <w:name w:val="heading 2"/>
    <w:basedOn w:val="a3"/>
    <w:next w:val="a3"/>
    <w:link w:val="20"/>
    <w:qFormat/>
    <w:rsid w:val="00A52886"/>
    <w:pPr>
      <w:keepNext/>
      <w:suppressAutoHyphens/>
      <w:autoSpaceDN w:val="0"/>
      <w:spacing w:line="720" w:lineRule="auto"/>
      <w:textAlignment w:val="baseline"/>
      <w:outlineLvl w:val="1"/>
    </w:pPr>
    <w:rPr>
      <w:rFonts w:ascii="Arial" w:hAnsi="Arial" w:cs="Times New Roman"/>
      <w:b/>
      <w:bCs/>
      <w:kern w:val="3"/>
      <w:sz w:val="48"/>
      <w:szCs w:val="48"/>
    </w:rPr>
  </w:style>
  <w:style w:type="paragraph" w:styleId="3">
    <w:name w:val="heading 3"/>
    <w:basedOn w:val="a3"/>
    <w:next w:val="a3"/>
    <w:link w:val="30"/>
    <w:qFormat/>
    <w:rsid w:val="00A52886"/>
    <w:pPr>
      <w:keepNext/>
      <w:tabs>
        <w:tab w:val="left" w:pos="900"/>
      </w:tabs>
      <w:suppressAutoHyphens/>
      <w:autoSpaceDE w:val="0"/>
      <w:autoSpaceDN w:val="0"/>
      <w:snapToGrid w:val="0"/>
      <w:spacing w:line="720" w:lineRule="atLeast"/>
      <w:ind w:left="588" w:hanging="480"/>
      <w:jc w:val="both"/>
      <w:textAlignment w:val="baseline"/>
      <w:outlineLvl w:val="2"/>
    </w:pPr>
    <w:rPr>
      <w:rFonts w:ascii="Arial" w:hAnsi="Arial" w:cs="Times New Roman"/>
      <w:bCs/>
      <w:color w:val="000080"/>
      <w:kern w:val="0"/>
      <w:sz w:val="36"/>
      <w:szCs w:val="36"/>
    </w:rPr>
  </w:style>
  <w:style w:type="paragraph" w:styleId="4">
    <w:name w:val="heading 4"/>
    <w:basedOn w:val="a3"/>
    <w:next w:val="a3"/>
    <w:link w:val="40"/>
    <w:qFormat/>
    <w:rsid w:val="00A52886"/>
    <w:pPr>
      <w:keepNext/>
      <w:suppressAutoHyphens/>
      <w:autoSpaceDN w:val="0"/>
      <w:spacing w:line="720" w:lineRule="auto"/>
      <w:textAlignment w:val="baseline"/>
      <w:outlineLvl w:val="3"/>
    </w:pPr>
    <w:rPr>
      <w:rFonts w:ascii="Arial" w:hAnsi="Arial" w:cs="Times New Roman"/>
      <w:kern w:val="3"/>
      <w:sz w:val="36"/>
      <w:szCs w:val="36"/>
    </w:rPr>
  </w:style>
  <w:style w:type="paragraph" w:styleId="5">
    <w:name w:val="heading 5"/>
    <w:basedOn w:val="a3"/>
    <w:next w:val="a3"/>
    <w:link w:val="50"/>
    <w:qFormat/>
    <w:rsid w:val="00A52886"/>
    <w:pPr>
      <w:keepNext/>
      <w:spacing w:line="720" w:lineRule="auto"/>
      <w:ind w:leftChars="200" w:left="200"/>
      <w:outlineLvl w:val="4"/>
    </w:pPr>
    <w:rPr>
      <w:rFonts w:ascii="Arial" w:hAnsi="Arial" w:cs="Times New Roman"/>
      <w:b/>
      <w:bCs/>
      <w:sz w:val="36"/>
      <w:szCs w:val="36"/>
    </w:rPr>
  </w:style>
  <w:style w:type="paragraph" w:styleId="6">
    <w:name w:val="heading 6"/>
    <w:basedOn w:val="a3"/>
    <w:next w:val="a3"/>
    <w:link w:val="60"/>
    <w:qFormat/>
    <w:rsid w:val="00A52886"/>
    <w:pPr>
      <w:keepNext/>
      <w:spacing w:line="720" w:lineRule="auto"/>
      <w:ind w:leftChars="200" w:left="200"/>
      <w:outlineLvl w:val="5"/>
    </w:pPr>
    <w:rPr>
      <w:rFonts w:ascii="Arial" w:hAnsi="Arial" w:cs="Times New Roman"/>
      <w:sz w:val="36"/>
      <w:szCs w:val="36"/>
    </w:rPr>
  </w:style>
  <w:style w:type="paragraph" w:styleId="7">
    <w:name w:val="heading 7"/>
    <w:basedOn w:val="a3"/>
    <w:next w:val="a3"/>
    <w:link w:val="70"/>
    <w:qFormat/>
    <w:rsid w:val="00A52886"/>
    <w:pPr>
      <w:keepNext/>
      <w:spacing w:line="720" w:lineRule="auto"/>
      <w:ind w:leftChars="400" w:left="400"/>
      <w:outlineLvl w:val="6"/>
    </w:pPr>
    <w:rPr>
      <w:rFonts w:ascii="Arial" w:hAnsi="Arial" w:cs="Times New Roman"/>
      <w:b/>
      <w:bCs/>
      <w:sz w:val="36"/>
      <w:szCs w:val="36"/>
    </w:rPr>
  </w:style>
  <w:style w:type="paragraph" w:styleId="8">
    <w:name w:val="heading 8"/>
    <w:basedOn w:val="a3"/>
    <w:next w:val="a3"/>
    <w:link w:val="80"/>
    <w:qFormat/>
    <w:rsid w:val="00A52886"/>
    <w:pPr>
      <w:keepNext/>
      <w:spacing w:line="720" w:lineRule="auto"/>
      <w:ind w:leftChars="400" w:left="400"/>
      <w:outlineLvl w:val="7"/>
    </w:pPr>
    <w:rPr>
      <w:rFonts w:ascii="Arial" w:hAnsi="Arial" w:cs="Times New Roman"/>
      <w:sz w:val="36"/>
      <w:szCs w:val="36"/>
    </w:rPr>
  </w:style>
  <w:style w:type="paragraph" w:styleId="9">
    <w:name w:val="heading 9"/>
    <w:basedOn w:val="a3"/>
    <w:next w:val="a3"/>
    <w:link w:val="90"/>
    <w:qFormat/>
    <w:rsid w:val="00A52886"/>
    <w:pPr>
      <w:keepNext/>
      <w:spacing w:line="720" w:lineRule="auto"/>
      <w:ind w:leftChars="400" w:left="400"/>
      <w:outlineLvl w:val="8"/>
    </w:pPr>
    <w:rPr>
      <w:rFonts w:ascii="Arial" w:hAnsi="Arial" w:cs="Times New Roman"/>
      <w:sz w:val="36"/>
      <w:szCs w:val="36"/>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2">
    <w:name w:val="標題 1 字元"/>
    <w:link w:val="11"/>
    <w:uiPriority w:val="99"/>
    <w:rsid w:val="00A52886"/>
    <w:rPr>
      <w:rFonts w:ascii="華康粗圓體" w:eastAsia="華康粗圓體" w:hAnsi="Times New Roman" w:cs="Times New Roman"/>
      <w:bCs/>
      <w:color w:val="000000"/>
      <w:sz w:val="48"/>
      <w:szCs w:val="48"/>
    </w:rPr>
  </w:style>
  <w:style w:type="character" w:customStyle="1" w:styleId="20">
    <w:name w:val="標題 2 字元"/>
    <w:link w:val="2"/>
    <w:rsid w:val="00A52886"/>
    <w:rPr>
      <w:rFonts w:ascii="Arial" w:eastAsia="新細明體" w:hAnsi="Arial" w:cs="Times New Roman"/>
      <w:b/>
      <w:bCs/>
      <w:kern w:val="3"/>
      <w:sz w:val="48"/>
      <w:szCs w:val="48"/>
    </w:rPr>
  </w:style>
  <w:style w:type="character" w:customStyle="1" w:styleId="30">
    <w:name w:val="標題 3 字元"/>
    <w:link w:val="3"/>
    <w:rsid w:val="00A52886"/>
    <w:rPr>
      <w:rFonts w:ascii="Arial" w:eastAsia="新細明體" w:hAnsi="Arial" w:cs="Times New Roman"/>
      <w:bCs/>
      <w:color w:val="000080"/>
      <w:kern w:val="0"/>
      <w:sz w:val="36"/>
      <w:szCs w:val="36"/>
    </w:rPr>
  </w:style>
  <w:style w:type="character" w:customStyle="1" w:styleId="40">
    <w:name w:val="標題 4 字元"/>
    <w:link w:val="4"/>
    <w:rsid w:val="00A52886"/>
    <w:rPr>
      <w:rFonts w:ascii="Arial" w:eastAsia="新細明體" w:hAnsi="Arial" w:cs="Times New Roman"/>
      <w:kern w:val="3"/>
      <w:sz w:val="36"/>
      <w:szCs w:val="36"/>
    </w:rPr>
  </w:style>
  <w:style w:type="character" w:customStyle="1" w:styleId="50">
    <w:name w:val="標題 5 字元"/>
    <w:link w:val="5"/>
    <w:rsid w:val="00A52886"/>
    <w:rPr>
      <w:rFonts w:ascii="Arial" w:eastAsia="新細明體" w:hAnsi="Arial" w:cs="Times New Roman"/>
      <w:b/>
      <w:bCs/>
      <w:sz w:val="36"/>
      <w:szCs w:val="36"/>
    </w:rPr>
  </w:style>
  <w:style w:type="character" w:customStyle="1" w:styleId="60">
    <w:name w:val="標題 6 字元"/>
    <w:link w:val="6"/>
    <w:rsid w:val="00A52886"/>
    <w:rPr>
      <w:rFonts w:ascii="Arial" w:eastAsia="新細明體" w:hAnsi="Arial" w:cs="Times New Roman"/>
      <w:sz w:val="36"/>
      <w:szCs w:val="36"/>
    </w:rPr>
  </w:style>
  <w:style w:type="character" w:customStyle="1" w:styleId="70">
    <w:name w:val="標題 7 字元"/>
    <w:link w:val="7"/>
    <w:rsid w:val="00A52886"/>
    <w:rPr>
      <w:rFonts w:ascii="Arial" w:eastAsia="新細明體" w:hAnsi="Arial" w:cs="Times New Roman"/>
      <w:b/>
      <w:bCs/>
      <w:sz w:val="36"/>
      <w:szCs w:val="36"/>
    </w:rPr>
  </w:style>
  <w:style w:type="character" w:customStyle="1" w:styleId="80">
    <w:name w:val="標題 8 字元"/>
    <w:link w:val="8"/>
    <w:rsid w:val="00A52886"/>
    <w:rPr>
      <w:rFonts w:ascii="Arial" w:eastAsia="新細明體" w:hAnsi="Arial" w:cs="Times New Roman"/>
      <w:sz w:val="36"/>
      <w:szCs w:val="36"/>
    </w:rPr>
  </w:style>
  <w:style w:type="character" w:customStyle="1" w:styleId="90">
    <w:name w:val="標題 9 字元"/>
    <w:link w:val="9"/>
    <w:rsid w:val="00A52886"/>
    <w:rPr>
      <w:rFonts w:ascii="Arial" w:eastAsia="新細明體" w:hAnsi="Arial" w:cs="Times New Roman"/>
      <w:sz w:val="36"/>
      <w:szCs w:val="36"/>
    </w:rPr>
  </w:style>
  <w:style w:type="paragraph" w:customStyle="1" w:styleId="a7">
    <w:name w:val="首長"/>
    <w:basedOn w:val="a3"/>
    <w:rsid w:val="00A52886"/>
    <w:pPr>
      <w:snapToGrid w:val="0"/>
    </w:pPr>
    <w:rPr>
      <w:rFonts w:ascii="標楷體" w:eastAsia="標楷體" w:hAnsi="Times New Roman" w:cs="Times New Roman" w:hint="eastAsia"/>
      <w:sz w:val="36"/>
      <w:szCs w:val="20"/>
    </w:rPr>
  </w:style>
  <w:style w:type="paragraph" w:styleId="21">
    <w:name w:val="Body Text Indent 2"/>
    <w:basedOn w:val="a3"/>
    <w:link w:val="22"/>
    <w:uiPriority w:val="99"/>
    <w:rsid w:val="00A52886"/>
    <w:pPr>
      <w:spacing w:after="120" w:line="480" w:lineRule="auto"/>
      <w:ind w:leftChars="200" w:left="480"/>
    </w:pPr>
    <w:rPr>
      <w:rFonts w:ascii="Times New Roman" w:hAnsi="Times New Roman" w:cs="Times New Roman"/>
      <w:szCs w:val="20"/>
    </w:rPr>
  </w:style>
  <w:style w:type="character" w:customStyle="1" w:styleId="22">
    <w:name w:val="本文縮排 2 字元"/>
    <w:link w:val="21"/>
    <w:uiPriority w:val="99"/>
    <w:rsid w:val="00A52886"/>
    <w:rPr>
      <w:rFonts w:ascii="Times New Roman" w:eastAsia="新細明體" w:hAnsi="Times New Roman" w:cs="Times New Roman"/>
      <w:szCs w:val="20"/>
    </w:rPr>
  </w:style>
  <w:style w:type="paragraph" w:styleId="31">
    <w:name w:val="Body Text Indent 3"/>
    <w:basedOn w:val="a3"/>
    <w:link w:val="32"/>
    <w:uiPriority w:val="99"/>
    <w:rsid w:val="00A52886"/>
    <w:pPr>
      <w:spacing w:line="520" w:lineRule="exact"/>
      <w:ind w:left="2240"/>
    </w:pPr>
    <w:rPr>
      <w:rFonts w:ascii="Times New Roman" w:eastAsia="標楷體" w:hAnsi="Times New Roman" w:cs="Times New Roman"/>
      <w:sz w:val="32"/>
      <w:szCs w:val="24"/>
    </w:rPr>
  </w:style>
  <w:style w:type="character" w:customStyle="1" w:styleId="32">
    <w:name w:val="本文縮排 3 字元"/>
    <w:link w:val="31"/>
    <w:uiPriority w:val="99"/>
    <w:rsid w:val="00A52886"/>
    <w:rPr>
      <w:rFonts w:ascii="Times New Roman" w:eastAsia="標楷體" w:hAnsi="Times New Roman" w:cs="Times New Roman"/>
      <w:sz w:val="32"/>
      <w:szCs w:val="24"/>
    </w:rPr>
  </w:style>
  <w:style w:type="paragraph" w:customStyle="1" w:styleId="a8">
    <w:name w:val="說明"/>
    <w:basedOn w:val="a3"/>
    <w:uiPriority w:val="99"/>
    <w:rsid w:val="00A52886"/>
    <w:pPr>
      <w:wordWrap w:val="0"/>
      <w:snapToGrid w:val="0"/>
      <w:ind w:left="567" w:hanging="567"/>
    </w:pPr>
    <w:rPr>
      <w:rFonts w:ascii="Times New Roman" w:eastAsia="標楷體" w:hAnsi="Times New Roman" w:cs="Times New Roman"/>
      <w:sz w:val="32"/>
      <w:szCs w:val="24"/>
    </w:rPr>
  </w:style>
  <w:style w:type="paragraph" w:styleId="a9">
    <w:name w:val="Body Text Indent"/>
    <w:basedOn w:val="a3"/>
    <w:link w:val="aa"/>
    <w:uiPriority w:val="99"/>
    <w:rsid w:val="00A52886"/>
    <w:pPr>
      <w:spacing w:line="540" w:lineRule="exact"/>
      <w:ind w:leftChars="283" w:left="679" w:firstLineChars="100" w:firstLine="320"/>
    </w:pPr>
    <w:rPr>
      <w:rFonts w:ascii="標楷體" w:eastAsia="標楷體" w:hAnsi="標楷體" w:cs="Times New Roman"/>
      <w:sz w:val="32"/>
      <w:szCs w:val="24"/>
    </w:rPr>
  </w:style>
  <w:style w:type="character" w:customStyle="1" w:styleId="aa">
    <w:name w:val="本文縮排 字元"/>
    <w:link w:val="a9"/>
    <w:uiPriority w:val="99"/>
    <w:rsid w:val="00A52886"/>
    <w:rPr>
      <w:rFonts w:ascii="標楷體" w:eastAsia="標楷體" w:hAnsi="標楷體" w:cs="Times New Roman"/>
      <w:sz w:val="32"/>
      <w:szCs w:val="24"/>
    </w:rPr>
  </w:style>
  <w:style w:type="paragraph" w:styleId="ab">
    <w:name w:val="Body Text"/>
    <w:basedOn w:val="a3"/>
    <w:link w:val="13"/>
    <w:uiPriority w:val="99"/>
    <w:rsid w:val="00A52886"/>
    <w:rPr>
      <w:rFonts w:ascii="Times New Roman" w:eastAsia="標楷體" w:hAnsi="Times New Roman" w:cs="Times New Roman"/>
      <w:sz w:val="32"/>
      <w:szCs w:val="20"/>
    </w:rPr>
  </w:style>
  <w:style w:type="character" w:customStyle="1" w:styleId="ac">
    <w:name w:val="本文 字元"/>
    <w:basedOn w:val="a4"/>
    <w:uiPriority w:val="99"/>
    <w:rsid w:val="00A52886"/>
  </w:style>
  <w:style w:type="paragraph" w:styleId="ad">
    <w:name w:val="footer"/>
    <w:basedOn w:val="a3"/>
    <w:link w:val="ae"/>
    <w:uiPriority w:val="99"/>
    <w:rsid w:val="00A52886"/>
    <w:pPr>
      <w:tabs>
        <w:tab w:val="center" w:pos="4153"/>
        <w:tab w:val="right" w:pos="8306"/>
      </w:tabs>
      <w:snapToGrid w:val="0"/>
    </w:pPr>
    <w:rPr>
      <w:rFonts w:ascii="Times New Roman" w:hAnsi="Times New Roman" w:cs="Times New Roman"/>
      <w:sz w:val="20"/>
      <w:szCs w:val="20"/>
    </w:rPr>
  </w:style>
  <w:style w:type="character" w:customStyle="1" w:styleId="ae">
    <w:name w:val="頁尾 字元"/>
    <w:link w:val="ad"/>
    <w:uiPriority w:val="99"/>
    <w:rsid w:val="00A52886"/>
    <w:rPr>
      <w:rFonts w:ascii="Times New Roman" w:eastAsia="新細明體" w:hAnsi="Times New Roman" w:cs="Times New Roman"/>
      <w:sz w:val="20"/>
      <w:szCs w:val="20"/>
    </w:rPr>
  </w:style>
  <w:style w:type="character" w:styleId="af">
    <w:name w:val="page number"/>
    <w:basedOn w:val="a4"/>
    <w:uiPriority w:val="99"/>
    <w:rsid w:val="00A52886"/>
  </w:style>
  <w:style w:type="paragraph" w:styleId="23">
    <w:name w:val="Body Text 2"/>
    <w:basedOn w:val="a3"/>
    <w:link w:val="24"/>
    <w:rsid w:val="00A52886"/>
    <w:rPr>
      <w:rFonts w:ascii="Times New Roman" w:eastAsia="標楷體" w:hAnsi="Times New Roman" w:cs="Times New Roman"/>
      <w:sz w:val="36"/>
      <w:szCs w:val="24"/>
    </w:rPr>
  </w:style>
  <w:style w:type="character" w:customStyle="1" w:styleId="24">
    <w:name w:val="本文 2 字元"/>
    <w:link w:val="23"/>
    <w:rsid w:val="00A52886"/>
    <w:rPr>
      <w:rFonts w:ascii="Times New Roman" w:eastAsia="標楷體" w:hAnsi="Times New Roman" w:cs="Times New Roman"/>
      <w:sz w:val="36"/>
      <w:szCs w:val="24"/>
    </w:rPr>
  </w:style>
  <w:style w:type="paragraph" w:customStyle="1" w:styleId="af0">
    <w:name w:val="主旨"/>
    <w:basedOn w:val="a3"/>
    <w:uiPriority w:val="99"/>
    <w:rsid w:val="00A52886"/>
    <w:pPr>
      <w:wordWrap w:val="0"/>
      <w:snapToGrid w:val="0"/>
    </w:pPr>
    <w:rPr>
      <w:rFonts w:ascii="Times New Roman" w:eastAsia="標楷體" w:hAnsi="Times New Roman" w:cs="Times New Roman"/>
      <w:sz w:val="32"/>
      <w:szCs w:val="20"/>
    </w:rPr>
  </w:style>
  <w:style w:type="paragraph" w:styleId="af1">
    <w:name w:val="Block Text"/>
    <w:basedOn w:val="a3"/>
    <w:rsid w:val="00A52886"/>
    <w:pPr>
      <w:spacing w:line="480" w:lineRule="exact"/>
      <w:ind w:leftChars="300" w:left="720" w:rightChars="13" w:right="31"/>
    </w:pPr>
    <w:rPr>
      <w:rFonts w:ascii="標楷體" w:eastAsia="標楷體" w:hAnsi="Times New Roman" w:cs="Times New Roman"/>
      <w:sz w:val="32"/>
      <w:szCs w:val="28"/>
    </w:rPr>
  </w:style>
  <w:style w:type="paragraph" w:styleId="af2">
    <w:name w:val="annotation text"/>
    <w:basedOn w:val="a3"/>
    <w:link w:val="af3"/>
    <w:rsid w:val="00A52886"/>
    <w:rPr>
      <w:rFonts w:ascii="Times New Roman" w:eastAsia="標楷體" w:hAnsi="Times New Roman" w:cs="Times New Roman"/>
      <w:sz w:val="32"/>
      <w:szCs w:val="32"/>
    </w:rPr>
  </w:style>
  <w:style w:type="character" w:customStyle="1" w:styleId="af3">
    <w:name w:val="註解文字 字元"/>
    <w:link w:val="af2"/>
    <w:rsid w:val="00A52886"/>
    <w:rPr>
      <w:rFonts w:ascii="Times New Roman" w:eastAsia="標楷體" w:hAnsi="Times New Roman" w:cs="Times New Roman"/>
      <w:sz w:val="32"/>
      <w:szCs w:val="32"/>
    </w:rPr>
  </w:style>
  <w:style w:type="paragraph" w:styleId="af4">
    <w:name w:val="header"/>
    <w:basedOn w:val="a3"/>
    <w:link w:val="af5"/>
    <w:uiPriority w:val="99"/>
    <w:rsid w:val="00A52886"/>
    <w:pPr>
      <w:tabs>
        <w:tab w:val="center" w:pos="4153"/>
        <w:tab w:val="right" w:pos="8306"/>
      </w:tabs>
      <w:snapToGrid w:val="0"/>
    </w:pPr>
    <w:rPr>
      <w:rFonts w:ascii="Times New Roman" w:hAnsi="Times New Roman" w:cs="Times New Roman"/>
      <w:sz w:val="20"/>
      <w:szCs w:val="20"/>
    </w:rPr>
  </w:style>
  <w:style w:type="character" w:customStyle="1" w:styleId="af5">
    <w:name w:val="頁首 字元"/>
    <w:link w:val="af4"/>
    <w:uiPriority w:val="99"/>
    <w:rsid w:val="00A52886"/>
    <w:rPr>
      <w:rFonts w:ascii="Times New Roman" w:eastAsia="新細明體" w:hAnsi="Times New Roman" w:cs="Times New Roman"/>
      <w:sz w:val="20"/>
      <w:szCs w:val="20"/>
    </w:rPr>
  </w:style>
  <w:style w:type="paragraph" w:styleId="af6">
    <w:name w:val="Balloon Text"/>
    <w:basedOn w:val="a3"/>
    <w:link w:val="af7"/>
    <w:uiPriority w:val="99"/>
    <w:rsid w:val="00A52886"/>
    <w:rPr>
      <w:rFonts w:ascii="Arial" w:hAnsi="Arial" w:cs="Times New Roman"/>
      <w:sz w:val="18"/>
      <w:szCs w:val="18"/>
    </w:rPr>
  </w:style>
  <w:style w:type="character" w:customStyle="1" w:styleId="af7">
    <w:name w:val="註解方塊文字 字元"/>
    <w:link w:val="af6"/>
    <w:uiPriority w:val="99"/>
    <w:rsid w:val="00A52886"/>
    <w:rPr>
      <w:rFonts w:ascii="Arial" w:eastAsia="新細明體" w:hAnsi="Arial" w:cs="Times New Roman"/>
      <w:sz w:val="18"/>
      <w:szCs w:val="18"/>
    </w:rPr>
  </w:style>
  <w:style w:type="paragraph" w:customStyle="1" w:styleId="af8">
    <w:name w:val="字元 字元 字元 字元"/>
    <w:basedOn w:val="a3"/>
    <w:rsid w:val="00A52886"/>
    <w:pPr>
      <w:widowControl/>
      <w:spacing w:after="160" w:line="240" w:lineRule="exact"/>
    </w:pPr>
    <w:rPr>
      <w:rFonts w:ascii="Tahoma" w:hAnsi="Tahoma" w:cs="Times New Roman"/>
      <w:kern w:val="0"/>
      <w:sz w:val="20"/>
      <w:szCs w:val="20"/>
      <w:lang w:eastAsia="en-US"/>
    </w:rPr>
  </w:style>
  <w:style w:type="character" w:customStyle="1" w:styleId="tax2">
    <w:name w:val="tax2"/>
    <w:rsid w:val="00A52886"/>
    <w:rPr>
      <w:color w:val="666666"/>
      <w:spacing w:val="320"/>
      <w:sz w:val="21"/>
      <w:szCs w:val="21"/>
    </w:rPr>
  </w:style>
  <w:style w:type="paragraph" w:customStyle="1" w:styleId="af9">
    <w:name w:val="字元"/>
    <w:basedOn w:val="a3"/>
    <w:rsid w:val="00A52886"/>
    <w:pPr>
      <w:widowControl/>
      <w:spacing w:after="160" w:line="240" w:lineRule="exact"/>
    </w:pPr>
    <w:rPr>
      <w:rFonts w:ascii="Tahoma" w:hAnsi="Tahoma" w:cs="Times New Roman"/>
      <w:kern w:val="0"/>
      <w:sz w:val="20"/>
      <w:szCs w:val="20"/>
      <w:lang w:eastAsia="en-US"/>
    </w:rPr>
  </w:style>
  <w:style w:type="paragraph" w:customStyle="1" w:styleId="afa">
    <w:name w:val="字元 字元 字元 字元 字元 字元 字元 字元 字元 字元 字元 字元 字元 字元 字元 字元 字元 字元 字元 字元 字元 字元 字元"/>
    <w:basedOn w:val="a3"/>
    <w:rsid w:val="00A52886"/>
    <w:pPr>
      <w:widowControl/>
      <w:spacing w:after="160" w:line="240" w:lineRule="exact"/>
    </w:pPr>
    <w:rPr>
      <w:rFonts w:ascii="Tahoma" w:hAnsi="Tahoma" w:cs="Tahoma"/>
      <w:kern w:val="0"/>
      <w:sz w:val="20"/>
      <w:szCs w:val="20"/>
      <w:lang w:eastAsia="en-US"/>
    </w:rPr>
  </w:style>
  <w:style w:type="table" w:styleId="afb">
    <w:name w:val="Table Grid"/>
    <w:basedOn w:val="a5"/>
    <w:rsid w:val="00A52886"/>
    <w:pPr>
      <w:widowControl w:val="0"/>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ray12h231">
    <w:name w:val="gray12_h231"/>
    <w:rsid w:val="00A52886"/>
    <w:rPr>
      <w:strike w:val="0"/>
      <w:dstrike w:val="0"/>
      <w:color w:val="525252"/>
      <w:spacing w:val="12"/>
      <w:sz w:val="16"/>
      <w:szCs w:val="16"/>
      <w:u w:val="none"/>
      <w:effect w:val="none"/>
    </w:rPr>
  </w:style>
  <w:style w:type="character" w:customStyle="1" w:styleId="tlh108mb">
    <w:name w:val="tlh108 mb"/>
    <w:basedOn w:val="a4"/>
    <w:rsid w:val="00A52886"/>
  </w:style>
  <w:style w:type="paragraph" w:styleId="afc">
    <w:name w:val="Document Map"/>
    <w:basedOn w:val="a3"/>
    <w:link w:val="afd"/>
    <w:semiHidden/>
    <w:rsid w:val="00A52886"/>
    <w:pPr>
      <w:shd w:val="clear" w:color="auto" w:fill="000080"/>
    </w:pPr>
    <w:rPr>
      <w:rFonts w:ascii="Arial" w:hAnsi="Arial" w:cs="Times New Roman"/>
      <w:szCs w:val="24"/>
    </w:rPr>
  </w:style>
  <w:style w:type="character" w:customStyle="1" w:styleId="afd">
    <w:name w:val="文件引導模式 字元"/>
    <w:link w:val="afc"/>
    <w:semiHidden/>
    <w:rsid w:val="00A52886"/>
    <w:rPr>
      <w:rFonts w:ascii="Arial" w:eastAsia="新細明體" w:hAnsi="Arial" w:cs="Times New Roman"/>
      <w:szCs w:val="24"/>
      <w:shd w:val="clear" w:color="auto" w:fill="000080"/>
    </w:rPr>
  </w:style>
  <w:style w:type="paragraph" w:styleId="HTML">
    <w:name w:val="HTML Preformatted"/>
    <w:basedOn w:val="a3"/>
    <w:link w:val="HTML0"/>
    <w:uiPriority w:val="99"/>
    <w:rsid w:val="00A5288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Times New Roman"/>
      <w:kern w:val="0"/>
      <w:szCs w:val="24"/>
    </w:rPr>
  </w:style>
  <w:style w:type="character" w:customStyle="1" w:styleId="HTML0">
    <w:name w:val="HTML 預設格式 字元"/>
    <w:link w:val="HTML"/>
    <w:uiPriority w:val="99"/>
    <w:rsid w:val="00A52886"/>
    <w:rPr>
      <w:rFonts w:ascii="細明體" w:eastAsia="細明體" w:hAnsi="細明體" w:cs="Times New Roman"/>
      <w:kern w:val="0"/>
      <w:szCs w:val="24"/>
    </w:rPr>
  </w:style>
  <w:style w:type="character" w:customStyle="1" w:styleId="a1221">
    <w:name w:val="a12_21"/>
    <w:rsid w:val="00A52886"/>
    <w:rPr>
      <w:rFonts w:ascii="Arial" w:hAnsi="Arial" w:cs="Arial"/>
      <w:color w:val="666666"/>
      <w:spacing w:val="288"/>
      <w:sz w:val="19"/>
      <w:szCs w:val="19"/>
    </w:rPr>
  </w:style>
  <w:style w:type="paragraph" w:customStyle="1" w:styleId="14">
    <w:name w:val="字元1"/>
    <w:basedOn w:val="a3"/>
    <w:rsid w:val="00A52886"/>
    <w:pPr>
      <w:widowControl/>
      <w:spacing w:after="160" w:line="240" w:lineRule="exact"/>
    </w:pPr>
    <w:rPr>
      <w:rFonts w:ascii="Tahoma" w:hAnsi="Tahoma" w:cs="Times New Roman"/>
      <w:kern w:val="0"/>
      <w:sz w:val="20"/>
      <w:szCs w:val="20"/>
      <w:lang w:eastAsia="en-US"/>
    </w:rPr>
  </w:style>
  <w:style w:type="paragraph" w:customStyle="1" w:styleId="afe">
    <w:name w:val="List Paragraph"/>
    <w:aliases w:val="標題 (4),List Paragraph,1.1.1.1清單段落,列點,卑南壹"/>
    <w:basedOn w:val="a3"/>
    <w:link w:val="aff"/>
    <w:uiPriority w:val="34"/>
    <w:rsid w:val="00A52886"/>
    <w:pPr>
      <w:ind w:leftChars="200" w:left="480"/>
    </w:pPr>
    <w:rPr>
      <w:rFonts w:cs="Times New Roman"/>
    </w:rPr>
  </w:style>
  <w:style w:type="paragraph" w:customStyle="1" w:styleId="aff0">
    <w:name w:val="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w:basedOn w:val="a3"/>
    <w:rsid w:val="00A52886"/>
    <w:pPr>
      <w:widowControl/>
      <w:spacing w:after="160" w:line="240" w:lineRule="exact"/>
    </w:pPr>
    <w:rPr>
      <w:rFonts w:ascii="Tahoma" w:hAnsi="Tahoma" w:cs="Times New Roman"/>
      <w:kern w:val="0"/>
      <w:sz w:val="20"/>
      <w:szCs w:val="20"/>
      <w:lang w:eastAsia="en-US"/>
    </w:rPr>
  </w:style>
  <w:style w:type="paragraph" w:styleId="aff1">
    <w:name w:val="Plain Text"/>
    <w:basedOn w:val="a3"/>
    <w:link w:val="aff2"/>
    <w:uiPriority w:val="99"/>
    <w:rsid w:val="00A52886"/>
    <w:rPr>
      <w:rFonts w:ascii="細明體" w:eastAsia="細明體" w:hAnsi="Courier New" w:cs="Times New Roman"/>
      <w:szCs w:val="20"/>
    </w:rPr>
  </w:style>
  <w:style w:type="character" w:customStyle="1" w:styleId="aff2">
    <w:name w:val="純文字 字元"/>
    <w:link w:val="aff1"/>
    <w:uiPriority w:val="99"/>
    <w:rsid w:val="00A52886"/>
    <w:rPr>
      <w:rFonts w:ascii="細明體" w:eastAsia="細明體" w:hAnsi="Courier New" w:cs="Times New Roman"/>
      <w:szCs w:val="20"/>
    </w:rPr>
  </w:style>
  <w:style w:type="paragraph" w:customStyle="1" w:styleId="110">
    <w:name w:val="字元1 字元 字元1"/>
    <w:basedOn w:val="a3"/>
    <w:rsid w:val="00A52886"/>
    <w:pPr>
      <w:widowControl/>
      <w:spacing w:after="160" w:line="240" w:lineRule="exact"/>
    </w:pPr>
    <w:rPr>
      <w:rFonts w:ascii="Tahoma" w:hAnsi="Tahoma" w:cs="Times New Roman"/>
      <w:kern w:val="0"/>
      <w:sz w:val="20"/>
      <w:szCs w:val="20"/>
      <w:lang w:eastAsia="en-US"/>
    </w:rPr>
  </w:style>
  <w:style w:type="paragraph" w:customStyle="1" w:styleId="15">
    <w:name w:val="字元 字元 字元 字元 字元 字元 字元 字元 字元 字元 字元 字元 字元 字元 字元 字元 字元 字元 字元 字元 字元 字元 字元 字元 字元 字元 字元 字元 字元 字元 字元1 字元 字元 字元 字元 字元 字元"/>
    <w:basedOn w:val="a3"/>
    <w:rsid w:val="00A52886"/>
    <w:pPr>
      <w:widowControl/>
      <w:spacing w:after="160" w:line="240" w:lineRule="exact"/>
    </w:pPr>
    <w:rPr>
      <w:rFonts w:ascii="Tahoma" w:hAnsi="Tahoma" w:cs="Times New Roman"/>
      <w:kern w:val="0"/>
      <w:sz w:val="20"/>
      <w:szCs w:val="20"/>
      <w:lang w:eastAsia="en-US"/>
    </w:rPr>
  </w:style>
  <w:style w:type="paragraph" w:customStyle="1" w:styleId="aff3">
    <w:name w:val="( 一)"/>
    <w:uiPriority w:val="99"/>
    <w:rsid w:val="00A52886"/>
    <w:pPr>
      <w:adjustRightInd w:val="0"/>
      <w:snapToGrid w:val="0"/>
      <w:spacing w:line="325" w:lineRule="exact"/>
      <w:ind w:left="100" w:hangingChars="100" w:hanging="100"/>
    </w:pPr>
    <w:rPr>
      <w:rFonts w:ascii="標楷體" w:eastAsia="標楷體" w:hAnsi="Times New Roman" w:cs="Times New Roman"/>
      <w:sz w:val="26"/>
    </w:rPr>
  </w:style>
  <w:style w:type="paragraph" w:customStyle="1" w:styleId="aff4">
    <w:name w:val="字元 字元 字元 字元 字元 字元 字元 字元 字元 字元 字元 字元 字元 字元 字元 字元 字元 字元"/>
    <w:basedOn w:val="a3"/>
    <w:rsid w:val="00A52886"/>
    <w:pPr>
      <w:widowControl/>
      <w:spacing w:after="160" w:line="240" w:lineRule="exact"/>
    </w:pPr>
    <w:rPr>
      <w:rFonts w:ascii="Tahoma" w:hAnsi="Tahoma" w:cs="Times New Roman"/>
      <w:kern w:val="0"/>
      <w:sz w:val="20"/>
      <w:szCs w:val="20"/>
      <w:lang w:eastAsia="en-US"/>
    </w:rPr>
  </w:style>
  <w:style w:type="paragraph" w:styleId="aff5">
    <w:name w:val="Salutation"/>
    <w:basedOn w:val="a3"/>
    <w:next w:val="a3"/>
    <w:link w:val="aff6"/>
    <w:rsid w:val="00A52886"/>
    <w:rPr>
      <w:rFonts w:ascii="標楷體" w:eastAsia="標楷體" w:hAnsi="標楷體" w:cs="Times New Roman"/>
      <w:sz w:val="28"/>
      <w:szCs w:val="28"/>
    </w:rPr>
  </w:style>
  <w:style w:type="character" w:customStyle="1" w:styleId="aff6">
    <w:name w:val="問候 字元"/>
    <w:link w:val="aff5"/>
    <w:rsid w:val="00A52886"/>
    <w:rPr>
      <w:rFonts w:ascii="標楷體" w:eastAsia="標楷體" w:hAnsi="標楷體" w:cs="Times New Roman"/>
      <w:sz w:val="28"/>
      <w:szCs w:val="28"/>
    </w:rPr>
  </w:style>
  <w:style w:type="paragraph" w:customStyle="1" w:styleId="aff7">
    <w:name w:val="字元 字元 字元 字元 字元"/>
    <w:basedOn w:val="a3"/>
    <w:rsid w:val="00A52886"/>
    <w:pPr>
      <w:widowControl/>
      <w:spacing w:after="160" w:line="240" w:lineRule="exact"/>
    </w:pPr>
    <w:rPr>
      <w:rFonts w:ascii="Tahoma" w:hAnsi="Tahoma" w:cs="Times New Roman"/>
      <w:kern w:val="0"/>
      <w:sz w:val="20"/>
      <w:szCs w:val="20"/>
      <w:lang w:eastAsia="en-US"/>
    </w:rPr>
  </w:style>
  <w:style w:type="character" w:customStyle="1" w:styleId="apple-converted-space">
    <w:name w:val="apple-converted-space"/>
    <w:basedOn w:val="a4"/>
    <w:rsid w:val="00A52886"/>
  </w:style>
  <w:style w:type="character" w:styleId="aff8">
    <w:name w:val="Emphasis"/>
    <w:qFormat/>
    <w:rsid w:val="00A52886"/>
    <w:rPr>
      <w:b w:val="0"/>
      <w:bCs w:val="0"/>
      <w:i w:val="0"/>
      <w:iCs w:val="0"/>
      <w:color w:val="DD4B39"/>
    </w:rPr>
  </w:style>
  <w:style w:type="character" w:styleId="aff9">
    <w:name w:val="Hyperlink"/>
    <w:uiPriority w:val="99"/>
    <w:rsid w:val="00A52886"/>
    <w:rPr>
      <w:color w:val="0000FF"/>
      <w:u w:val="single"/>
    </w:rPr>
  </w:style>
  <w:style w:type="paragraph" w:customStyle="1" w:styleId="affa">
    <w:name w:val="[基本段落]"/>
    <w:basedOn w:val="a3"/>
    <w:uiPriority w:val="99"/>
    <w:rsid w:val="00A52886"/>
    <w:pPr>
      <w:autoSpaceDE w:val="0"/>
      <w:autoSpaceDN w:val="0"/>
      <w:adjustRightInd w:val="0"/>
      <w:spacing w:line="288" w:lineRule="auto"/>
      <w:jc w:val="both"/>
      <w:textAlignment w:val="center"/>
    </w:pPr>
    <w:rPr>
      <w:rFonts w:ascii="微軟正黑體" w:eastAsia="微軟正黑體" w:cs="Times New Roman"/>
      <w:color w:val="000000"/>
      <w:kern w:val="0"/>
      <w:szCs w:val="24"/>
      <w:lang w:val="zh-TW"/>
    </w:rPr>
  </w:style>
  <w:style w:type="paragraph" w:customStyle="1" w:styleId="100">
    <w:name w:val="(1)0標題"/>
    <w:basedOn w:val="a3"/>
    <w:link w:val="101"/>
    <w:rsid w:val="00A52886"/>
    <w:pPr>
      <w:snapToGrid w:val="0"/>
      <w:ind w:leftChars="674" w:left="2098" w:hanging="480"/>
      <w:jc w:val="both"/>
    </w:pPr>
    <w:rPr>
      <w:rFonts w:ascii="標楷體" w:eastAsia="標楷體" w:hAnsi="標楷體" w:cs="Times New Roman"/>
      <w:color w:val="0000FF"/>
      <w:sz w:val="32"/>
      <w:szCs w:val="32"/>
    </w:rPr>
  </w:style>
  <w:style w:type="character" w:customStyle="1" w:styleId="101">
    <w:name w:val="(1)0標題 字元"/>
    <w:link w:val="100"/>
    <w:rsid w:val="00A52886"/>
    <w:rPr>
      <w:rFonts w:ascii="標楷體" w:eastAsia="標楷體" w:hAnsi="標楷體" w:cs="Times New Roman"/>
      <w:color w:val="0000FF"/>
      <w:sz w:val="32"/>
      <w:szCs w:val="32"/>
    </w:rPr>
  </w:style>
  <w:style w:type="paragraph" w:customStyle="1" w:styleId="001">
    <w:name w:val="001.全部標題"/>
    <w:basedOn w:val="a3"/>
    <w:link w:val="0010"/>
    <w:rsid w:val="00A52886"/>
    <w:pPr>
      <w:snapToGrid w:val="0"/>
      <w:ind w:leftChars="550" w:left="1640" w:hangingChars="100" w:hanging="320"/>
      <w:jc w:val="both"/>
    </w:pPr>
    <w:rPr>
      <w:rFonts w:ascii="標楷體" w:eastAsia="標楷體" w:hAnsi="標楷體" w:cs="Times New Roman"/>
      <w:sz w:val="32"/>
      <w:szCs w:val="32"/>
    </w:rPr>
  </w:style>
  <w:style w:type="character" w:customStyle="1" w:styleId="0010">
    <w:name w:val="001.全部標題 字元"/>
    <w:link w:val="001"/>
    <w:rsid w:val="00A52886"/>
    <w:rPr>
      <w:rFonts w:ascii="標楷體" w:eastAsia="標楷體" w:hAnsi="標楷體" w:cs="Times New Roman"/>
      <w:sz w:val="32"/>
      <w:szCs w:val="32"/>
    </w:rPr>
  </w:style>
  <w:style w:type="paragraph" w:customStyle="1" w:styleId="affb">
    <w:name w:val="大一"/>
    <w:basedOn w:val="a3"/>
    <w:rsid w:val="00A52886"/>
    <w:pPr>
      <w:spacing w:line="324" w:lineRule="auto"/>
      <w:jc w:val="both"/>
    </w:pPr>
    <w:rPr>
      <w:rFonts w:ascii="Times New Roman" w:eastAsia="華康楷書體W7" w:hAnsi="Times New Roman" w:cs="Times New Roman"/>
      <w:sz w:val="48"/>
      <w:szCs w:val="24"/>
    </w:rPr>
  </w:style>
  <w:style w:type="paragraph" w:customStyle="1" w:styleId="16">
    <w:name w:val="清單段落1"/>
    <w:basedOn w:val="a3"/>
    <w:rsid w:val="00A52886"/>
    <w:pPr>
      <w:ind w:leftChars="200" w:left="480"/>
    </w:pPr>
    <w:rPr>
      <w:rFonts w:ascii="Times New Roman" w:hAnsi="Times New Roman" w:cs="Times New Roman"/>
      <w:szCs w:val="24"/>
    </w:rPr>
  </w:style>
  <w:style w:type="paragraph" w:styleId="affc">
    <w:name w:val="annotation subject"/>
    <w:basedOn w:val="af2"/>
    <w:next w:val="af2"/>
    <w:link w:val="affd"/>
    <w:rsid w:val="00A52886"/>
    <w:pPr>
      <w:tabs>
        <w:tab w:val="left" w:pos="900"/>
      </w:tabs>
      <w:suppressAutoHyphens/>
      <w:autoSpaceDE w:val="0"/>
      <w:autoSpaceDN w:val="0"/>
      <w:snapToGrid w:val="0"/>
      <w:spacing w:line="500" w:lineRule="exact"/>
      <w:ind w:left="640" w:hanging="480"/>
      <w:textAlignment w:val="baseline"/>
    </w:pPr>
    <w:rPr>
      <w:rFonts w:ascii="標楷體" w:hAnsi="標楷體"/>
      <w:b/>
      <w:bCs/>
      <w:kern w:val="0"/>
    </w:rPr>
  </w:style>
  <w:style w:type="character" w:customStyle="1" w:styleId="affd">
    <w:name w:val="註解主旨 字元"/>
    <w:link w:val="affc"/>
    <w:rsid w:val="00A52886"/>
    <w:rPr>
      <w:rFonts w:ascii="標楷體" w:eastAsia="標楷體" w:hAnsi="標楷體" w:cs="Times New Roman"/>
      <w:b/>
      <w:bCs/>
      <w:kern w:val="0"/>
      <w:sz w:val="32"/>
      <w:szCs w:val="32"/>
    </w:rPr>
  </w:style>
  <w:style w:type="paragraph" w:customStyle="1" w:styleId="affe">
    <w:name w:val="字元 字元 字元"/>
    <w:basedOn w:val="a3"/>
    <w:rsid w:val="00A52886"/>
    <w:pPr>
      <w:widowControl/>
      <w:suppressAutoHyphens/>
      <w:autoSpaceDN w:val="0"/>
      <w:spacing w:after="160" w:line="240" w:lineRule="exact"/>
      <w:ind w:hanging="359"/>
      <w:textAlignment w:val="baseline"/>
    </w:pPr>
    <w:rPr>
      <w:rFonts w:ascii="Tahoma" w:hAnsi="Tahoma" w:cs="標楷體"/>
      <w:kern w:val="0"/>
      <w:sz w:val="20"/>
      <w:szCs w:val="20"/>
      <w:lang w:eastAsia="en-US"/>
    </w:rPr>
  </w:style>
  <w:style w:type="paragraph" w:customStyle="1" w:styleId="afff">
    <w:name w:val="公文(共用樣式)"/>
    <w:rsid w:val="00A52886"/>
    <w:pPr>
      <w:suppressAutoHyphens/>
      <w:autoSpaceDN w:val="0"/>
      <w:textAlignment w:val="baseline"/>
    </w:pPr>
    <w:rPr>
      <w:rFonts w:ascii="Times New Roman" w:eastAsia="標楷體" w:hAnsi="Times New Roman" w:cs="Times New Roman"/>
      <w:sz w:val="24"/>
      <w:lang w:bidi="he-IL"/>
    </w:rPr>
  </w:style>
  <w:style w:type="paragraph" w:customStyle="1" w:styleId="afff0">
    <w:name w:val="行文單位正本"/>
    <w:basedOn w:val="a3"/>
    <w:rsid w:val="00A52886"/>
    <w:pPr>
      <w:suppressAutoHyphens/>
      <w:autoSpaceDN w:val="0"/>
      <w:snapToGrid w:val="0"/>
      <w:ind w:left="851" w:hanging="851"/>
      <w:textAlignment w:val="baseline"/>
    </w:pPr>
    <w:rPr>
      <w:rFonts w:ascii="Times New Roman" w:eastAsia="標楷體" w:hAnsi="Times New Roman" w:cs="Times New Roman"/>
      <w:kern w:val="3"/>
      <w:sz w:val="28"/>
      <w:szCs w:val="20"/>
    </w:rPr>
  </w:style>
  <w:style w:type="character" w:styleId="afff1">
    <w:name w:val="Strong"/>
    <w:uiPriority w:val="99"/>
    <w:qFormat/>
    <w:rsid w:val="00A52886"/>
    <w:rPr>
      <w:b/>
      <w:bCs/>
    </w:rPr>
  </w:style>
  <w:style w:type="paragraph" w:customStyle="1" w:styleId="afff2">
    <w:name w:val="字元 字元 字元 字元 字元 字元 字元"/>
    <w:basedOn w:val="a3"/>
    <w:rsid w:val="00A52886"/>
    <w:pPr>
      <w:widowControl/>
      <w:suppressAutoHyphens/>
      <w:autoSpaceDN w:val="0"/>
      <w:spacing w:after="160" w:line="240" w:lineRule="exact"/>
      <w:textAlignment w:val="baseline"/>
    </w:pPr>
    <w:rPr>
      <w:rFonts w:ascii="Tahoma" w:eastAsia="Times New Roman" w:hAnsi="Tahoma" w:cs="Times New Roman"/>
      <w:kern w:val="0"/>
      <w:sz w:val="20"/>
      <w:szCs w:val="20"/>
      <w:lang w:eastAsia="en-US"/>
    </w:rPr>
  </w:style>
  <w:style w:type="paragraph" w:customStyle="1" w:styleId="17">
    <w:name w:val="樣式1"/>
    <w:basedOn w:val="a3"/>
    <w:rsid w:val="00A52886"/>
    <w:pPr>
      <w:suppressAutoHyphens/>
      <w:autoSpaceDN w:val="0"/>
      <w:spacing w:line="520" w:lineRule="exact"/>
      <w:ind w:firstLine="641"/>
      <w:textAlignment w:val="baseline"/>
    </w:pPr>
    <w:rPr>
      <w:rFonts w:ascii="Times New Roman" w:eastAsia="標楷體" w:hAnsi="Times New Roman" w:cs="Times New Roman"/>
      <w:kern w:val="3"/>
      <w:sz w:val="32"/>
      <w:szCs w:val="24"/>
    </w:rPr>
  </w:style>
  <w:style w:type="paragraph" w:customStyle="1" w:styleId="afff3">
    <w:name w:val="(一)"/>
    <w:basedOn w:val="a3"/>
    <w:link w:val="afff4"/>
    <w:uiPriority w:val="99"/>
    <w:rsid w:val="00A52886"/>
    <w:pPr>
      <w:suppressAutoHyphens/>
      <w:autoSpaceDN w:val="0"/>
      <w:spacing w:line="348" w:lineRule="auto"/>
      <w:ind w:left="840"/>
      <w:jc w:val="both"/>
      <w:textAlignment w:val="baseline"/>
    </w:pPr>
    <w:rPr>
      <w:rFonts w:ascii="Times New Roman" w:eastAsia="標楷體" w:hAnsi="Times New Roman" w:cs="Times New Roman"/>
      <w:kern w:val="3"/>
      <w:sz w:val="28"/>
      <w:szCs w:val="36"/>
    </w:rPr>
  </w:style>
  <w:style w:type="character" w:customStyle="1" w:styleId="style71">
    <w:name w:val="style71"/>
    <w:rsid w:val="00A52886"/>
    <w:rPr>
      <w:sz w:val="27"/>
      <w:szCs w:val="27"/>
    </w:rPr>
  </w:style>
  <w:style w:type="paragraph" w:customStyle="1" w:styleId="18">
    <w:name w:val="字元 字元1 字元"/>
    <w:basedOn w:val="a3"/>
    <w:rsid w:val="00A52886"/>
    <w:pPr>
      <w:widowControl/>
      <w:suppressAutoHyphens/>
      <w:autoSpaceDN w:val="0"/>
      <w:spacing w:after="160" w:line="240" w:lineRule="exact"/>
      <w:textAlignment w:val="baseline"/>
    </w:pPr>
    <w:rPr>
      <w:rFonts w:ascii="Tahoma" w:hAnsi="Tahoma" w:cs="Times New Roman"/>
      <w:kern w:val="0"/>
      <w:sz w:val="20"/>
      <w:szCs w:val="20"/>
      <w:lang w:eastAsia="en-US"/>
    </w:rPr>
  </w:style>
  <w:style w:type="character" w:customStyle="1" w:styleId="style861">
    <w:name w:val="style861"/>
    <w:basedOn w:val="a4"/>
    <w:rsid w:val="00A52886"/>
  </w:style>
  <w:style w:type="paragraph" w:customStyle="1" w:styleId="-">
    <w:name w:val="一-內文"/>
    <w:basedOn w:val="a3"/>
    <w:uiPriority w:val="99"/>
    <w:rsid w:val="00A52886"/>
    <w:pPr>
      <w:suppressAutoHyphens/>
      <w:autoSpaceDN w:val="0"/>
      <w:snapToGrid w:val="0"/>
      <w:spacing w:line="674" w:lineRule="exact"/>
      <w:ind w:left="1282"/>
      <w:jc w:val="both"/>
      <w:textAlignment w:val="baseline"/>
    </w:pPr>
    <w:rPr>
      <w:rFonts w:ascii="標楷體" w:eastAsia="標楷體" w:hAnsi="標楷體" w:cs="Times New Roman"/>
      <w:bCs/>
      <w:kern w:val="3"/>
      <w:sz w:val="40"/>
      <w:szCs w:val="28"/>
    </w:rPr>
  </w:style>
  <w:style w:type="paragraph" w:customStyle="1" w:styleId="afff5">
    <w:name w:val="出席單位"/>
    <w:basedOn w:val="a3"/>
    <w:rsid w:val="00A52886"/>
    <w:pPr>
      <w:suppressAutoHyphens/>
      <w:wordWrap w:val="0"/>
      <w:autoSpaceDN w:val="0"/>
      <w:snapToGrid w:val="0"/>
      <w:ind w:left="1134" w:hanging="1134"/>
      <w:textAlignment w:val="baseline"/>
    </w:pPr>
    <w:rPr>
      <w:rFonts w:ascii="Times New Roman" w:eastAsia="標楷體" w:hAnsi="Times New Roman" w:cs="Times New Roman"/>
      <w:kern w:val="3"/>
      <w:sz w:val="28"/>
      <w:szCs w:val="20"/>
    </w:rPr>
  </w:style>
  <w:style w:type="paragraph" w:customStyle="1" w:styleId="19">
    <w:name w:val="1 字元"/>
    <w:basedOn w:val="a3"/>
    <w:rsid w:val="00A52886"/>
    <w:pPr>
      <w:widowControl/>
      <w:tabs>
        <w:tab w:val="left" w:pos="360"/>
        <w:tab w:val="left" w:pos="540"/>
        <w:tab w:val="left" w:pos="900"/>
      </w:tabs>
      <w:suppressAutoHyphens/>
      <w:autoSpaceDE w:val="0"/>
      <w:autoSpaceDN w:val="0"/>
      <w:snapToGrid w:val="0"/>
      <w:spacing w:after="160" w:line="240" w:lineRule="exact"/>
      <w:ind w:right="363"/>
      <w:jc w:val="both"/>
      <w:textAlignment w:val="baseline"/>
    </w:pPr>
    <w:rPr>
      <w:rFonts w:ascii="Tahoma" w:eastAsia="標楷體" w:hAnsi="Tahoma" w:cs="Arial"/>
      <w:color w:val="333333"/>
      <w:kern w:val="0"/>
      <w:sz w:val="20"/>
      <w:szCs w:val="20"/>
      <w:lang w:eastAsia="en-US"/>
    </w:rPr>
  </w:style>
  <w:style w:type="character" w:customStyle="1" w:styleId="subjectclassname1">
    <w:name w:val="subjectclassname1"/>
    <w:rsid w:val="00A52886"/>
    <w:rPr>
      <w:sz w:val="15"/>
      <w:szCs w:val="15"/>
    </w:rPr>
  </w:style>
  <w:style w:type="paragraph" w:customStyle="1" w:styleId="1a">
    <w:name w:val="表左1."/>
    <w:basedOn w:val="a3"/>
    <w:rsid w:val="00A52886"/>
    <w:pPr>
      <w:suppressAutoHyphens/>
      <w:autoSpaceDN w:val="0"/>
      <w:spacing w:line="283" w:lineRule="exact"/>
      <w:ind w:left="241" w:right="31" w:hanging="210"/>
      <w:jc w:val="both"/>
      <w:textAlignment w:val="baseline"/>
    </w:pPr>
    <w:rPr>
      <w:rFonts w:ascii="Times New Roman" w:hAnsi="Times New Roman" w:cs="Times New Roman"/>
      <w:kern w:val="3"/>
      <w:sz w:val="21"/>
      <w:szCs w:val="24"/>
    </w:rPr>
  </w:style>
  <w:style w:type="paragraph" w:customStyle="1" w:styleId="afff6">
    <w:name w:val="字元 字元 字元 字元 字元 字元 字元 字元 字元 字元 字元 字元 字元"/>
    <w:basedOn w:val="a3"/>
    <w:uiPriority w:val="99"/>
    <w:rsid w:val="00A52886"/>
    <w:pPr>
      <w:widowControl/>
      <w:suppressAutoHyphens/>
      <w:autoSpaceDN w:val="0"/>
      <w:spacing w:after="160" w:line="240" w:lineRule="exact"/>
      <w:textAlignment w:val="baseline"/>
    </w:pPr>
    <w:rPr>
      <w:rFonts w:ascii="Tahoma" w:hAnsi="Tahoma" w:cs="Tahoma"/>
      <w:kern w:val="0"/>
      <w:sz w:val="20"/>
      <w:szCs w:val="20"/>
      <w:lang w:eastAsia="en-US"/>
    </w:rPr>
  </w:style>
  <w:style w:type="character" w:customStyle="1" w:styleId="apple-style-span">
    <w:name w:val="apple-style-span"/>
    <w:basedOn w:val="a4"/>
    <w:rsid w:val="00A52886"/>
  </w:style>
  <w:style w:type="paragraph" w:customStyle="1" w:styleId="1b">
    <w:name w:val="1"/>
    <w:basedOn w:val="a3"/>
    <w:rsid w:val="00A52886"/>
    <w:pPr>
      <w:widowControl/>
      <w:suppressAutoHyphens/>
      <w:autoSpaceDN w:val="0"/>
      <w:spacing w:after="160" w:line="240" w:lineRule="exact"/>
      <w:textAlignment w:val="baseline"/>
    </w:pPr>
    <w:rPr>
      <w:rFonts w:ascii="Tahoma" w:hAnsi="Tahoma" w:cs="Times New Roman"/>
      <w:kern w:val="0"/>
      <w:sz w:val="20"/>
      <w:szCs w:val="20"/>
      <w:lang w:eastAsia="en-US"/>
    </w:rPr>
  </w:style>
  <w:style w:type="paragraph" w:customStyle="1" w:styleId="c16">
    <w:name w:val="c16"/>
    <w:basedOn w:val="a3"/>
    <w:rsid w:val="00A52886"/>
    <w:pPr>
      <w:widowControl/>
      <w:suppressAutoHyphens/>
      <w:autoSpaceDN w:val="0"/>
      <w:spacing w:before="100" w:after="100"/>
      <w:ind w:left="552" w:hanging="552"/>
      <w:textAlignment w:val="baseline"/>
    </w:pPr>
    <w:rPr>
      <w:rFonts w:ascii="標楷體" w:eastAsia="標楷體" w:hAnsi="標楷體" w:cs="Times New Roman"/>
      <w:kern w:val="0"/>
      <w:sz w:val="32"/>
      <w:szCs w:val="32"/>
    </w:rPr>
  </w:style>
  <w:style w:type="character" w:customStyle="1" w:styleId="unnamed11">
    <w:name w:val="unnamed11"/>
    <w:rsid w:val="00A52886"/>
    <w:rPr>
      <w:color w:val="666666"/>
      <w:sz w:val="24"/>
      <w:szCs w:val="24"/>
    </w:rPr>
  </w:style>
  <w:style w:type="paragraph" w:customStyle="1" w:styleId="afff7">
    <w:name w:val="本文 + 標楷體"/>
    <w:basedOn w:val="a3"/>
    <w:rsid w:val="00A52886"/>
    <w:pPr>
      <w:suppressAutoHyphens/>
      <w:autoSpaceDN w:val="0"/>
      <w:ind w:left="820" w:hanging="280"/>
      <w:textAlignment w:val="baseline"/>
    </w:pPr>
    <w:rPr>
      <w:rFonts w:ascii="標楷體" w:eastAsia="標楷體" w:hAnsi="標楷體" w:cs="Times New Roman"/>
      <w:kern w:val="3"/>
      <w:sz w:val="28"/>
      <w:szCs w:val="28"/>
    </w:rPr>
  </w:style>
  <w:style w:type="character" w:customStyle="1" w:styleId="textsize1">
    <w:name w:val="textsize1"/>
    <w:rsid w:val="00A52886"/>
    <w:rPr>
      <w:sz w:val="21"/>
      <w:szCs w:val="21"/>
    </w:rPr>
  </w:style>
  <w:style w:type="paragraph" w:customStyle="1" w:styleId="1c">
    <w:name w:val="1."/>
    <w:basedOn w:val="a3"/>
    <w:uiPriority w:val="99"/>
    <w:rsid w:val="00A52886"/>
    <w:pPr>
      <w:suppressAutoHyphens/>
      <w:autoSpaceDN w:val="0"/>
      <w:spacing w:before="120" w:after="120"/>
      <w:ind w:left="1038" w:hanging="318"/>
      <w:jc w:val="both"/>
      <w:textAlignment w:val="baseline"/>
    </w:pPr>
    <w:rPr>
      <w:rFonts w:ascii="華康楷書體W5" w:eastAsia="華康楷書體W5" w:hAnsi="華康楷書體W5" w:cs="Times New Roman"/>
      <w:kern w:val="0"/>
      <w:sz w:val="32"/>
      <w:szCs w:val="20"/>
    </w:rPr>
  </w:style>
  <w:style w:type="character" w:customStyle="1" w:styleId="1d">
    <w:name w:val="1. 字元"/>
    <w:rsid w:val="00A52886"/>
    <w:rPr>
      <w:rFonts w:ascii="華康楷書體W5" w:eastAsia="華康楷書體W5" w:hAnsi="華康楷書體W5"/>
      <w:sz w:val="32"/>
      <w:lang w:val="en-US" w:eastAsia="zh-TW" w:bidi="ar-SA"/>
    </w:rPr>
  </w:style>
  <w:style w:type="paragraph" w:customStyle="1" w:styleId="1e">
    <w:name w:val="(1)"/>
    <w:basedOn w:val="a3"/>
    <w:uiPriority w:val="99"/>
    <w:rsid w:val="00A52886"/>
    <w:pPr>
      <w:suppressAutoHyphens/>
      <w:autoSpaceDN w:val="0"/>
      <w:spacing w:line="400" w:lineRule="exact"/>
      <w:ind w:left="550" w:hanging="250"/>
      <w:jc w:val="both"/>
      <w:textAlignment w:val="baseline"/>
    </w:pPr>
    <w:rPr>
      <w:rFonts w:ascii="Times New Roman" w:eastAsia="標楷體" w:hAnsi="Times New Roman" w:cs="Times New Roman"/>
      <w:kern w:val="3"/>
      <w:sz w:val="28"/>
      <w:szCs w:val="24"/>
    </w:rPr>
  </w:style>
  <w:style w:type="character" w:customStyle="1" w:styleId="1f">
    <w:name w:val="(1) 字元"/>
    <w:rsid w:val="00A52886"/>
    <w:rPr>
      <w:rFonts w:eastAsia="標楷體"/>
      <w:kern w:val="3"/>
      <w:sz w:val="28"/>
      <w:szCs w:val="24"/>
      <w:lang w:val="en-US" w:eastAsia="zh-TW" w:bidi="ar-SA"/>
    </w:rPr>
  </w:style>
  <w:style w:type="paragraph" w:customStyle="1" w:styleId="0001">
    <w:name w:val="0001.正確二行標題"/>
    <w:basedOn w:val="a3"/>
    <w:link w:val="00010"/>
    <w:rsid w:val="00A52886"/>
    <w:pPr>
      <w:suppressAutoHyphens/>
      <w:autoSpaceDN w:val="0"/>
      <w:snapToGrid w:val="0"/>
      <w:ind w:hanging="362"/>
      <w:jc w:val="both"/>
      <w:textAlignment w:val="baseline"/>
    </w:pPr>
    <w:rPr>
      <w:rFonts w:ascii="標楷體" w:eastAsia="標楷體" w:hAnsi="標楷體" w:cs="Times New Roman"/>
      <w:color w:val="FF0000"/>
      <w:kern w:val="3"/>
      <w:sz w:val="32"/>
      <w:szCs w:val="32"/>
    </w:rPr>
  </w:style>
  <w:style w:type="paragraph" w:styleId="afff8">
    <w:name w:val="Closing"/>
    <w:basedOn w:val="a3"/>
    <w:link w:val="afff9"/>
    <w:rsid w:val="00A52886"/>
    <w:pPr>
      <w:suppressAutoHyphens/>
      <w:autoSpaceDN w:val="0"/>
      <w:ind w:left="100"/>
      <w:textAlignment w:val="baseline"/>
    </w:pPr>
    <w:rPr>
      <w:rFonts w:ascii="標楷體" w:eastAsia="標楷體" w:hAnsi="標楷體" w:cs="Times New Roman"/>
      <w:color w:val="000000"/>
      <w:kern w:val="3"/>
      <w:sz w:val="28"/>
      <w:szCs w:val="28"/>
    </w:rPr>
  </w:style>
  <w:style w:type="character" w:customStyle="1" w:styleId="afff9">
    <w:name w:val="結語 字元"/>
    <w:link w:val="afff8"/>
    <w:rsid w:val="00A52886"/>
    <w:rPr>
      <w:rFonts w:ascii="標楷體" w:eastAsia="標楷體" w:hAnsi="標楷體" w:cs="Times New Roman"/>
      <w:color w:val="000000"/>
      <w:kern w:val="3"/>
      <w:sz w:val="28"/>
      <w:szCs w:val="28"/>
    </w:rPr>
  </w:style>
  <w:style w:type="paragraph" w:customStyle="1" w:styleId="afffa">
    <w:name w:val="分項段落"/>
    <w:basedOn w:val="a3"/>
    <w:rsid w:val="00A52886"/>
    <w:pPr>
      <w:suppressAutoHyphens/>
      <w:autoSpaceDN w:val="0"/>
      <w:textAlignment w:val="baseline"/>
    </w:pPr>
    <w:rPr>
      <w:rFonts w:ascii="Times New Roman" w:eastAsia="標楷體" w:hAnsi="Times New Roman" w:cs="Times New Roman"/>
      <w:kern w:val="3"/>
      <w:szCs w:val="20"/>
    </w:rPr>
  </w:style>
  <w:style w:type="paragraph" w:customStyle="1" w:styleId="1f0">
    <w:name w:val="字元1 字元 字元 字元 字元 字元 字元 字元 字元 字元"/>
    <w:basedOn w:val="a3"/>
    <w:rsid w:val="00A52886"/>
    <w:pPr>
      <w:widowControl/>
      <w:suppressAutoHyphens/>
      <w:autoSpaceDN w:val="0"/>
      <w:spacing w:after="160" w:line="240" w:lineRule="exact"/>
      <w:textAlignment w:val="baseline"/>
    </w:pPr>
    <w:rPr>
      <w:rFonts w:ascii="Tahoma" w:hAnsi="Tahoma" w:cs="Times New Roman"/>
      <w:kern w:val="0"/>
      <w:sz w:val="20"/>
      <w:szCs w:val="20"/>
      <w:lang w:eastAsia="en-US"/>
    </w:rPr>
  </w:style>
  <w:style w:type="paragraph" w:customStyle="1" w:styleId="1f1">
    <w:name w:val="1 字元 字元 字元 字元 字元 字元 字元"/>
    <w:basedOn w:val="a3"/>
    <w:rsid w:val="00A52886"/>
    <w:pPr>
      <w:widowControl/>
      <w:suppressAutoHyphens/>
      <w:autoSpaceDN w:val="0"/>
      <w:spacing w:after="160" w:line="240" w:lineRule="exact"/>
      <w:textAlignment w:val="baseline"/>
    </w:pPr>
    <w:rPr>
      <w:rFonts w:ascii="Tahoma" w:hAnsi="Tahoma" w:cs="Times New Roman"/>
      <w:kern w:val="0"/>
      <w:sz w:val="20"/>
      <w:szCs w:val="20"/>
      <w:lang w:eastAsia="en-US"/>
    </w:rPr>
  </w:style>
  <w:style w:type="character" w:customStyle="1" w:styleId="71">
    <w:name w:val="字元 字元7"/>
    <w:rsid w:val="00A52886"/>
    <w:rPr>
      <w:rFonts w:ascii="新細明體" w:eastAsia="新細明體" w:hAnsi="新細明體"/>
      <w:b/>
      <w:sz w:val="24"/>
      <w:lang w:val="en-US" w:eastAsia="zh-TW" w:bidi="ar-SA"/>
    </w:rPr>
  </w:style>
  <w:style w:type="paragraph" w:customStyle="1" w:styleId="1f2">
    <w:name w:val="字元 字元 字元 字元 字元 字元 字元 字元 字元1 字元 字元 字元"/>
    <w:basedOn w:val="a3"/>
    <w:rsid w:val="00A52886"/>
    <w:pPr>
      <w:widowControl/>
      <w:suppressAutoHyphens/>
      <w:autoSpaceDN w:val="0"/>
      <w:spacing w:after="160" w:line="240" w:lineRule="exact"/>
      <w:textAlignment w:val="baseline"/>
    </w:pPr>
    <w:rPr>
      <w:rFonts w:ascii="Tahoma" w:hAnsi="Tahoma" w:cs="Times New Roman"/>
      <w:kern w:val="0"/>
      <w:sz w:val="20"/>
      <w:szCs w:val="20"/>
      <w:lang w:eastAsia="en-US"/>
    </w:rPr>
  </w:style>
  <w:style w:type="paragraph" w:customStyle="1" w:styleId="afffb">
    <w:name w:val="(一)標題"/>
    <w:basedOn w:val="a3"/>
    <w:rsid w:val="00A52886"/>
    <w:pPr>
      <w:suppressAutoHyphens/>
      <w:autoSpaceDN w:val="0"/>
      <w:snapToGrid w:val="0"/>
      <w:ind w:firstLine="673"/>
      <w:jc w:val="both"/>
      <w:textAlignment w:val="baseline"/>
      <w:outlineLvl w:val="1"/>
    </w:pPr>
    <w:rPr>
      <w:rFonts w:ascii="標楷體" w:eastAsia="標楷體" w:hAnsi="標楷體" w:cs="Times New Roman"/>
      <w:b/>
      <w:color w:val="FF0000"/>
      <w:kern w:val="3"/>
      <w:sz w:val="32"/>
      <w:szCs w:val="32"/>
    </w:rPr>
  </w:style>
  <w:style w:type="paragraph" w:customStyle="1" w:styleId="1f3">
    <w:name w:val="1.大遼內文"/>
    <w:basedOn w:val="a3"/>
    <w:rsid w:val="00A52886"/>
    <w:pPr>
      <w:suppressAutoHyphens/>
      <w:autoSpaceDN w:val="0"/>
      <w:snapToGrid w:val="0"/>
      <w:ind w:left="1620" w:firstLine="608"/>
      <w:jc w:val="both"/>
      <w:textAlignment w:val="baseline"/>
    </w:pPr>
    <w:rPr>
      <w:rFonts w:ascii="標楷體" w:eastAsia="標楷體" w:hAnsi="標楷體" w:cs="Times New Roman"/>
      <w:color w:val="FF0000"/>
      <w:kern w:val="3"/>
      <w:sz w:val="32"/>
      <w:szCs w:val="32"/>
    </w:rPr>
  </w:style>
  <w:style w:type="character" w:customStyle="1" w:styleId="1f4">
    <w:name w:val="1.大遼內文 字元"/>
    <w:rsid w:val="00A52886"/>
    <w:rPr>
      <w:rFonts w:ascii="標楷體" w:eastAsia="標楷體" w:hAnsi="標楷體"/>
      <w:color w:val="FF0000"/>
      <w:kern w:val="3"/>
      <w:sz w:val="32"/>
      <w:szCs w:val="32"/>
      <w:lang w:val="en-US" w:eastAsia="zh-TW" w:bidi="ar-SA"/>
    </w:rPr>
  </w:style>
  <w:style w:type="paragraph" w:customStyle="1" w:styleId="1f5">
    <w:name w:val="(1)第一標題"/>
    <w:basedOn w:val="a3"/>
    <w:rsid w:val="00A52886"/>
    <w:pPr>
      <w:suppressAutoHyphens/>
      <w:autoSpaceDN w:val="0"/>
      <w:snapToGrid w:val="0"/>
      <w:ind w:left="2158" w:hanging="540"/>
      <w:jc w:val="both"/>
      <w:textAlignment w:val="baseline"/>
    </w:pPr>
    <w:rPr>
      <w:rFonts w:ascii="標楷體" w:eastAsia="標楷體" w:hAnsi="標楷體" w:cs="Times New Roman"/>
      <w:color w:val="FF0000"/>
      <w:kern w:val="3"/>
      <w:sz w:val="32"/>
      <w:szCs w:val="32"/>
    </w:rPr>
  </w:style>
  <w:style w:type="character" w:customStyle="1" w:styleId="1f6">
    <w:name w:val="(1)第一標題 字元"/>
    <w:rsid w:val="00A52886"/>
    <w:rPr>
      <w:rFonts w:ascii="標楷體" w:eastAsia="標楷體" w:hAnsi="標楷體"/>
      <w:color w:val="FF0000"/>
      <w:kern w:val="3"/>
      <w:sz w:val="32"/>
      <w:szCs w:val="32"/>
      <w:lang w:val="en-US" w:eastAsia="zh-TW" w:bidi="ar-SA"/>
    </w:rPr>
  </w:style>
  <w:style w:type="character" w:customStyle="1" w:styleId="afffc">
    <w:name w:val="(一)標題 字元"/>
    <w:rsid w:val="00A52886"/>
    <w:rPr>
      <w:rFonts w:ascii="標楷體" w:eastAsia="標楷體" w:hAnsi="標楷體"/>
      <w:b/>
      <w:color w:val="FF0000"/>
      <w:kern w:val="3"/>
      <w:sz w:val="32"/>
      <w:szCs w:val="32"/>
      <w:lang w:val="en-US" w:eastAsia="zh-TW" w:bidi="ar-SA"/>
    </w:rPr>
  </w:style>
  <w:style w:type="character" w:styleId="afffd">
    <w:name w:val="annotation reference"/>
    <w:rsid w:val="00A52886"/>
    <w:rPr>
      <w:sz w:val="18"/>
      <w:szCs w:val="18"/>
    </w:rPr>
  </w:style>
  <w:style w:type="character" w:customStyle="1" w:styleId="dialogtext1">
    <w:name w:val="dialog_text1"/>
    <w:rsid w:val="00A52886"/>
    <w:rPr>
      <w:rFonts w:ascii="sөũ" w:hAnsi="sөũ"/>
      <w:color w:val="000000"/>
      <w:sz w:val="24"/>
      <w:szCs w:val="24"/>
    </w:rPr>
  </w:style>
  <w:style w:type="character" w:customStyle="1" w:styleId="NormalWebChar">
    <w:name w:val="Normal (Web) Char"/>
    <w:rsid w:val="00A52886"/>
    <w:rPr>
      <w:rFonts w:ascii="新細明體" w:eastAsia="細明體" w:hAnsi="新細明體"/>
      <w:sz w:val="24"/>
      <w:lang w:val="en-US" w:eastAsia="zh-TW" w:bidi="ar-SA"/>
    </w:rPr>
  </w:style>
  <w:style w:type="paragraph" w:customStyle="1" w:styleId="01">
    <w:name w:val="01.內文"/>
    <w:basedOn w:val="a3"/>
    <w:rsid w:val="00A52886"/>
    <w:pPr>
      <w:suppressAutoHyphens/>
      <w:autoSpaceDN w:val="0"/>
      <w:snapToGrid w:val="0"/>
      <w:ind w:left="1680" w:firstLine="640"/>
      <w:jc w:val="both"/>
      <w:textAlignment w:val="baseline"/>
    </w:pPr>
    <w:rPr>
      <w:rFonts w:ascii="標楷體" w:eastAsia="標楷體" w:hAnsi="標楷體" w:cs="Times New Roman"/>
      <w:color w:val="0000FF"/>
      <w:kern w:val="3"/>
      <w:sz w:val="32"/>
      <w:szCs w:val="32"/>
    </w:rPr>
  </w:style>
  <w:style w:type="paragraph" w:customStyle="1" w:styleId="a00">
    <w:name w:val="a00標"/>
    <w:basedOn w:val="a3"/>
    <w:rsid w:val="00A52886"/>
    <w:pPr>
      <w:suppressAutoHyphens/>
      <w:autoSpaceDN w:val="0"/>
      <w:snapToGrid w:val="0"/>
      <w:ind w:left="2480" w:hanging="320"/>
      <w:jc w:val="both"/>
      <w:textAlignment w:val="baseline"/>
    </w:pPr>
    <w:rPr>
      <w:rFonts w:ascii="標楷體" w:eastAsia="標楷體" w:hAnsi="標楷體" w:cs="MS Mincho"/>
      <w:color w:val="0000FF"/>
      <w:kern w:val="3"/>
      <w:sz w:val="32"/>
      <w:szCs w:val="32"/>
    </w:rPr>
  </w:style>
  <w:style w:type="paragraph" w:styleId="Web">
    <w:name w:val="Normal (Web)"/>
    <w:basedOn w:val="a3"/>
    <w:uiPriority w:val="99"/>
    <w:rsid w:val="00A52886"/>
    <w:pPr>
      <w:widowControl/>
      <w:suppressAutoHyphens/>
      <w:autoSpaceDN w:val="0"/>
      <w:spacing w:before="100" w:after="100"/>
      <w:textAlignment w:val="baseline"/>
    </w:pPr>
    <w:rPr>
      <w:rFonts w:ascii="新細明體" w:hAnsi="新細明體" w:cs="新細明體"/>
      <w:kern w:val="0"/>
      <w:szCs w:val="24"/>
    </w:rPr>
  </w:style>
  <w:style w:type="character" w:customStyle="1" w:styleId="010">
    <w:name w:val="01.內文 字元"/>
    <w:rsid w:val="00A52886"/>
    <w:rPr>
      <w:rFonts w:ascii="標楷體" w:eastAsia="標楷體" w:hAnsi="標楷體"/>
      <w:color w:val="0000FF"/>
      <w:kern w:val="3"/>
      <w:sz w:val="32"/>
      <w:szCs w:val="32"/>
    </w:rPr>
  </w:style>
  <w:style w:type="paragraph" w:customStyle="1" w:styleId="tab42">
    <w:name w:val="_tab42一"/>
    <w:basedOn w:val="a3"/>
    <w:rsid w:val="00A52886"/>
    <w:pPr>
      <w:spacing w:line="320" w:lineRule="exact"/>
      <w:ind w:left="200" w:hangingChars="200" w:hanging="200"/>
      <w:jc w:val="both"/>
    </w:pPr>
    <w:rPr>
      <w:rFonts w:ascii="Times New Roman" w:eastAsia="標楷體" w:hAnsi="Times New Roman" w:cs="Times New Roman"/>
      <w:color w:val="993300"/>
      <w:sz w:val="32"/>
      <w:szCs w:val="24"/>
    </w:rPr>
  </w:style>
  <w:style w:type="character" w:customStyle="1" w:styleId="aff">
    <w:name w:val="清單段落 字元"/>
    <w:aliases w:val="標題 (4) 字元,List Paragraph 字元,1.1.1.1清單段落 字元,列點 字元,卑南壹 字元"/>
    <w:link w:val="afe"/>
    <w:locked/>
    <w:rsid w:val="00A52886"/>
    <w:rPr>
      <w:rFonts w:ascii="Calibri" w:eastAsia="新細明體" w:hAnsi="Calibri" w:cs="Times New Roman"/>
    </w:rPr>
  </w:style>
  <w:style w:type="paragraph" w:customStyle="1" w:styleId="Default">
    <w:name w:val="Default"/>
    <w:uiPriority w:val="99"/>
    <w:rsid w:val="00A52886"/>
    <w:pPr>
      <w:widowControl w:val="0"/>
      <w:autoSpaceDE w:val="0"/>
      <w:autoSpaceDN w:val="0"/>
      <w:adjustRightInd w:val="0"/>
    </w:pPr>
    <w:rPr>
      <w:rFonts w:ascii="DFYuanBold-B5" w:eastAsia="DFYuanBold-B5" w:cs="DFYuanBold-B5"/>
      <w:color w:val="000000"/>
      <w:sz w:val="24"/>
      <w:szCs w:val="24"/>
    </w:rPr>
  </w:style>
  <w:style w:type="paragraph" w:customStyle="1" w:styleId="Afffe">
    <w:name w:val="內文 A"/>
    <w:rsid w:val="00A52886"/>
    <w:pPr>
      <w:widowControl w:val="0"/>
      <w:pBdr>
        <w:top w:val="nil"/>
        <w:left w:val="nil"/>
        <w:bottom w:val="nil"/>
        <w:right w:val="nil"/>
        <w:between w:val="nil"/>
        <w:bar w:val="nil"/>
      </w:pBdr>
    </w:pPr>
    <w:rPr>
      <w:rFonts w:ascii="Arial Unicode MS" w:eastAsia="Arial Unicode MS" w:hAnsi="Arial Unicode MS" w:cs="Arial Unicode MS" w:hint="eastAsia"/>
      <w:color w:val="000000"/>
      <w:kern w:val="2"/>
      <w:sz w:val="24"/>
      <w:szCs w:val="24"/>
      <w:u w:color="000000"/>
      <w:bdr w:val="nil"/>
    </w:rPr>
  </w:style>
  <w:style w:type="paragraph" w:customStyle="1" w:styleId="AA0">
    <w:name w:val="內文 A A"/>
    <w:rsid w:val="00A52886"/>
    <w:pPr>
      <w:widowControl w:val="0"/>
      <w:pBdr>
        <w:top w:val="nil"/>
        <w:left w:val="nil"/>
        <w:bottom w:val="nil"/>
        <w:right w:val="nil"/>
        <w:between w:val="nil"/>
        <w:bar w:val="nil"/>
      </w:pBdr>
    </w:pPr>
    <w:rPr>
      <w:rFonts w:ascii="Arial Unicode MS" w:eastAsia="Arial Unicode MS" w:hAnsi="Arial Unicode MS" w:cs="Arial Unicode MS" w:hint="eastAsia"/>
      <w:color w:val="000000"/>
      <w:kern w:val="2"/>
      <w:sz w:val="24"/>
      <w:szCs w:val="24"/>
      <w:u w:color="000000"/>
      <w:bdr w:val="nil"/>
    </w:rPr>
  </w:style>
  <w:style w:type="paragraph" w:customStyle="1" w:styleId="affff">
    <w:name w:val="二、"/>
    <w:basedOn w:val="a3"/>
    <w:rsid w:val="00A52886"/>
    <w:pPr>
      <w:spacing w:line="360" w:lineRule="exact"/>
      <w:ind w:leftChars="-100" w:left="-240"/>
      <w:jc w:val="both"/>
    </w:pPr>
    <w:rPr>
      <w:rFonts w:ascii="文鼎粗黑" w:eastAsia="文鼎粗黑" w:hAnsi="標楷體" w:cs="Times New Roman"/>
      <w:spacing w:val="-2"/>
      <w:sz w:val="28"/>
      <w:szCs w:val="28"/>
    </w:rPr>
  </w:style>
  <w:style w:type="paragraph" w:customStyle="1" w:styleId="25">
    <w:name w:val="2."/>
    <w:basedOn w:val="aff1"/>
    <w:link w:val="26"/>
    <w:rsid w:val="00A52886"/>
    <w:pPr>
      <w:adjustRightInd w:val="0"/>
      <w:snapToGrid w:val="0"/>
      <w:spacing w:line="360" w:lineRule="exact"/>
      <w:ind w:leftChars="200" w:left="701" w:hangingChars="80" w:hanging="221"/>
      <w:jc w:val="both"/>
    </w:pPr>
    <w:rPr>
      <w:rFonts w:ascii="Times New Roman" w:eastAsia="標楷體" w:hAnsi="Times New Roman"/>
      <w:spacing w:val="-2"/>
      <w:sz w:val="28"/>
      <w:szCs w:val="28"/>
    </w:rPr>
  </w:style>
  <w:style w:type="character" w:customStyle="1" w:styleId="26">
    <w:name w:val="2. 字元"/>
    <w:link w:val="25"/>
    <w:rsid w:val="00A52886"/>
    <w:rPr>
      <w:rFonts w:ascii="Times New Roman" w:eastAsia="標楷體" w:hAnsi="Times New Roman" w:cs="Times New Roman"/>
      <w:spacing w:val="-2"/>
      <w:sz w:val="28"/>
      <w:szCs w:val="28"/>
    </w:rPr>
  </w:style>
  <w:style w:type="paragraph" w:customStyle="1" w:styleId="affff0">
    <w:name w:val="(二)"/>
    <w:basedOn w:val="a3"/>
    <w:link w:val="affff1"/>
    <w:rsid w:val="00A52886"/>
    <w:pPr>
      <w:spacing w:line="360" w:lineRule="exact"/>
      <w:ind w:left="497" w:hangingChars="180" w:hanging="497"/>
      <w:jc w:val="both"/>
    </w:pPr>
    <w:rPr>
      <w:rFonts w:ascii="Times New Roman" w:eastAsia="標楷體" w:hAnsi="標楷體" w:cs="Times New Roman"/>
      <w:b/>
      <w:spacing w:val="-2"/>
      <w:sz w:val="28"/>
      <w:szCs w:val="28"/>
    </w:rPr>
  </w:style>
  <w:style w:type="paragraph" w:customStyle="1" w:styleId="affff2">
    <w:name w:val="(二)內文"/>
    <w:basedOn w:val="aff1"/>
    <w:link w:val="affff3"/>
    <w:rsid w:val="00A52886"/>
    <w:pPr>
      <w:adjustRightInd w:val="0"/>
      <w:snapToGrid w:val="0"/>
      <w:spacing w:line="360" w:lineRule="exact"/>
      <w:ind w:leftChars="200" w:left="480"/>
      <w:jc w:val="both"/>
    </w:pPr>
    <w:rPr>
      <w:rFonts w:ascii="Times New Roman" w:eastAsia="標楷體" w:hAnsi="Times New Roman"/>
      <w:spacing w:val="-2"/>
      <w:sz w:val="28"/>
      <w:szCs w:val="28"/>
    </w:rPr>
  </w:style>
  <w:style w:type="character" w:customStyle="1" w:styleId="affff3">
    <w:name w:val="(二)內文 字元"/>
    <w:link w:val="affff2"/>
    <w:rsid w:val="00A52886"/>
    <w:rPr>
      <w:rFonts w:ascii="Times New Roman" w:eastAsia="標楷體" w:hAnsi="Times New Roman" w:cs="Times New Roman"/>
      <w:spacing w:val="-2"/>
      <w:sz w:val="28"/>
      <w:szCs w:val="28"/>
    </w:rPr>
  </w:style>
  <w:style w:type="paragraph" w:customStyle="1" w:styleId="102">
    <w:name w:val="10."/>
    <w:basedOn w:val="25"/>
    <w:rsid w:val="00A52886"/>
    <w:pPr>
      <w:ind w:left="839" w:hangingChars="130" w:hanging="359"/>
    </w:pPr>
  </w:style>
  <w:style w:type="paragraph" w:customStyle="1" w:styleId="affff4">
    <w:name w:val="(二) + 非粗體"/>
    <w:aliases w:val="左:  0 cm,凸出:  2.8 字十一、細"/>
    <w:basedOn w:val="affff0"/>
    <w:rsid w:val="00A52886"/>
    <w:pPr>
      <w:ind w:left="773" w:hangingChars="280" w:hanging="773"/>
    </w:pPr>
    <w:rPr>
      <w:b w:val="0"/>
    </w:rPr>
  </w:style>
  <w:style w:type="paragraph" w:customStyle="1" w:styleId="affff5">
    <w:name w:val="_摘(一)"/>
    <w:basedOn w:val="a3"/>
    <w:rsid w:val="00A52886"/>
    <w:pPr>
      <w:adjustRightInd w:val="0"/>
      <w:snapToGrid w:val="0"/>
      <w:spacing w:line="480" w:lineRule="exact"/>
      <w:ind w:leftChars="385" w:left="1485" w:hangingChars="175" w:hanging="561"/>
      <w:jc w:val="both"/>
    </w:pPr>
    <w:rPr>
      <w:rFonts w:ascii="Times New Roman" w:eastAsia="標楷體" w:hAnsi="Times New Roman" w:cs="Times New Roman"/>
      <w:b/>
      <w:bCs/>
      <w:color w:val="008000"/>
      <w:sz w:val="32"/>
      <w:szCs w:val="28"/>
    </w:rPr>
  </w:style>
  <w:style w:type="paragraph" w:customStyle="1" w:styleId="27">
    <w:name w:val="(2)"/>
    <w:basedOn w:val="25"/>
    <w:link w:val="28"/>
    <w:rsid w:val="00A52886"/>
    <w:pPr>
      <w:ind w:leftChars="300" w:left="1079" w:hangingChars="130" w:hanging="359"/>
    </w:pPr>
    <w:rPr>
      <w:kern w:val="0"/>
    </w:rPr>
  </w:style>
  <w:style w:type="paragraph" w:customStyle="1" w:styleId="29">
    <w:name w:val="2.內文"/>
    <w:basedOn w:val="25"/>
    <w:link w:val="2a"/>
    <w:rsid w:val="00A52886"/>
    <w:pPr>
      <w:ind w:leftChars="292" w:left="292" w:firstLineChars="0" w:firstLine="0"/>
    </w:pPr>
  </w:style>
  <w:style w:type="character" w:customStyle="1" w:styleId="2a">
    <w:name w:val="2.內文 字元"/>
    <w:link w:val="29"/>
    <w:rsid w:val="00A52886"/>
    <w:rPr>
      <w:rFonts w:ascii="Times New Roman" w:eastAsia="標楷體" w:hAnsi="Times New Roman" w:cs="Times New Roman"/>
      <w:spacing w:val="-2"/>
      <w:sz w:val="28"/>
      <w:szCs w:val="28"/>
    </w:rPr>
  </w:style>
  <w:style w:type="paragraph" w:customStyle="1" w:styleId="affff6">
    <w:name w:val="_摘(一)內"/>
    <w:basedOn w:val="a3"/>
    <w:rsid w:val="00A52886"/>
    <w:pPr>
      <w:adjustRightInd w:val="0"/>
      <w:snapToGrid w:val="0"/>
      <w:spacing w:line="480" w:lineRule="exact"/>
      <w:ind w:leftChars="600" w:left="1440"/>
      <w:jc w:val="both"/>
    </w:pPr>
    <w:rPr>
      <w:rFonts w:ascii="Times New Roman" w:eastAsia="標楷體" w:hAnsi="Times New Roman" w:cs="Times New Roman"/>
      <w:color w:val="993366"/>
      <w:sz w:val="32"/>
      <w:szCs w:val="28"/>
    </w:rPr>
  </w:style>
  <w:style w:type="paragraph" w:customStyle="1" w:styleId="affff7">
    <w:name w:val="附錄文"/>
    <w:basedOn w:val="a3"/>
    <w:rsid w:val="00A52886"/>
    <w:pPr>
      <w:autoSpaceDE w:val="0"/>
      <w:autoSpaceDN w:val="0"/>
      <w:adjustRightInd w:val="0"/>
      <w:spacing w:line="220" w:lineRule="atLeast"/>
      <w:ind w:firstLine="397"/>
      <w:jc w:val="both"/>
      <w:textAlignment w:val="center"/>
    </w:pPr>
    <w:rPr>
      <w:rFonts w:ascii="華康中明體" w:eastAsia="華康中明體" w:hAnsi="Times New Roman" w:cs="華康中明體"/>
      <w:color w:val="002050"/>
      <w:w w:val="105"/>
      <w:kern w:val="0"/>
      <w:sz w:val="18"/>
      <w:szCs w:val="18"/>
      <w:lang w:val="zh-TW"/>
    </w:rPr>
  </w:style>
  <w:style w:type="paragraph" w:styleId="affff8">
    <w:name w:val="Subtitle"/>
    <w:basedOn w:val="a3"/>
    <w:next w:val="a3"/>
    <w:link w:val="affff9"/>
    <w:uiPriority w:val="99"/>
    <w:qFormat/>
    <w:rsid w:val="00A52886"/>
    <w:pPr>
      <w:spacing w:after="60"/>
      <w:jc w:val="center"/>
      <w:outlineLvl w:val="1"/>
    </w:pPr>
    <w:rPr>
      <w:rFonts w:ascii="Cambria" w:hAnsi="Cambria" w:cs="Times New Roman"/>
      <w:i/>
      <w:iCs/>
      <w:szCs w:val="24"/>
    </w:rPr>
  </w:style>
  <w:style w:type="character" w:customStyle="1" w:styleId="affff9">
    <w:name w:val="副標題 字元"/>
    <w:link w:val="affff8"/>
    <w:uiPriority w:val="99"/>
    <w:rsid w:val="00A52886"/>
    <w:rPr>
      <w:rFonts w:ascii="Cambria" w:eastAsia="新細明體" w:hAnsi="Cambria" w:cs="Times New Roman"/>
      <w:i/>
      <w:iCs/>
      <w:szCs w:val="24"/>
    </w:rPr>
  </w:style>
  <w:style w:type="character" w:customStyle="1" w:styleId="afff4">
    <w:name w:val="(一) 字元"/>
    <w:link w:val="afff3"/>
    <w:uiPriority w:val="99"/>
    <w:locked/>
    <w:rsid w:val="00A52886"/>
    <w:rPr>
      <w:rFonts w:ascii="Times New Roman" w:eastAsia="標楷體" w:hAnsi="Times New Roman" w:cs="Times New Roman"/>
      <w:kern w:val="3"/>
      <w:sz w:val="28"/>
      <w:szCs w:val="36"/>
    </w:rPr>
  </w:style>
  <w:style w:type="character" w:customStyle="1" w:styleId="00010">
    <w:name w:val="0001.正確二行標題 字元"/>
    <w:link w:val="0001"/>
    <w:rsid w:val="00A52886"/>
    <w:rPr>
      <w:rFonts w:ascii="標楷體" w:eastAsia="標楷體" w:hAnsi="標楷體" w:cs="Times New Roman"/>
      <w:color w:val="FF0000"/>
      <w:kern w:val="3"/>
      <w:sz w:val="32"/>
      <w:szCs w:val="32"/>
    </w:rPr>
  </w:style>
  <w:style w:type="paragraph" w:customStyle="1" w:styleId="1f7">
    <w:name w:val="(1)內文"/>
    <w:basedOn w:val="a3"/>
    <w:link w:val="1f8"/>
    <w:rsid w:val="00A52886"/>
    <w:pPr>
      <w:snapToGrid w:val="0"/>
      <w:ind w:leftChars="870" w:left="2088" w:firstLine="652"/>
      <w:jc w:val="both"/>
    </w:pPr>
    <w:rPr>
      <w:rFonts w:ascii="標楷體" w:eastAsia="標楷體" w:hAnsi="標楷體" w:cs="Times New Roman"/>
      <w:color w:val="0000FF"/>
      <w:sz w:val="32"/>
      <w:szCs w:val="32"/>
      <w:lang w:val="x-none" w:eastAsia="x-none"/>
    </w:rPr>
  </w:style>
  <w:style w:type="character" w:customStyle="1" w:styleId="1f8">
    <w:name w:val="(1)內文 字元"/>
    <w:link w:val="1f7"/>
    <w:rsid w:val="00A52886"/>
    <w:rPr>
      <w:rFonts w:ascii="標楷體" w:eastAsia="標楷體" w:hAnsi="標楷體" w:cs="Times New Roman"/>
      <w:color w:val="0000FF"/>
      <w:sz w:val="32"/>
      <w:szCs w:val="32"/>
      <w:lang w:val="x-none" w:eastAsia="x-none"/>
    </w:rPr>
  </w:style>
  <w:style w:type="paragraph" w:customStyle="1" w:styleId="affffa">
    <w:name w:val="一"/>
    <w:basedOn w:val="a3"/>
    <w:uiPriority w:val="99"/>
    <w:rsid w:val="00A52886"/>
    <w:pPr>
      <w:adjustRightInd w:val="0"/>
      <w:snapToGrid w:val="0"/>
      <w:spacing w:line="404" w:lineRule="exact"/>
      <w:jc w:val="both"/>
    </w:pPr>
    <w:rPr>
      <w:rFonts w:ascii="標楷體" w:eastAsia="中國龍粗黑體" w:hAnsi="標楷體" w:cs="Times New Roman"/>
      <w:sz w:val="28"/>
      <w:szCs w:val="32"/>
    </w:rPr>
  </w:style>
  <w:style w:type="paragraph" w:customStyle="1" w:styleId="affffb">
    <w:name w:val="主文"/>
    <w:basedOn w:val="a3"/>
    <w:rsid w:val="00A52886"/>
    <w:pPr>
      <w:spacing w:beforeLines="50" w:afterLines="50" w:line="400" w:lineRule="exact"/>
      <w:ind w:firstLineChars="200" w:firstLine="520"/>
      <w:jc w:val="both"/>
    </w:pPr>
    <w:rPr>
      <w:rFonts w:ascii="Times New Roman" w:eastAsia="標楷體" w:hAnsi="Times New Roman" w:cs="Times New Roman"/>
      <w:sz w:val="26"/>
      <w:szCs w:val="24"/>
    </w:rPr>
  </w:style>
  <w:style w:type="character" w:customStyle="1" w:styleId="st1">
    <w:name w:val="st1"/>
    <w:basedOn w:val="a4"/>
    <w:rsid w:val="00A52886"/>
  </w:style>
  <w:style w:type="character" w:customStyle="1" w:styleId="ap20">
    <w:name w:val="ap20"/>
    <w:basedOn w:val="a4"/>
    <w:rsid w:val="00A52886"/>
  </w:style>
  <w:style w:type="paragraph" w:customStyle="1" w:styleId="1f9">
    <w:name w:val="_摘1"/>
    <w:basedOn w:val="a3"/>
    <w:rsid w:val="00A52886"/>
    <w:pPr>
      <w:widowControl/>
      <w:spacing w:line="480" w:lineRule="exact"/>
      <w:ind w:leftChars="600" w:left="1680" w:hangingChars="75" w:hanging="240"/>
      <w:jc w:val="both"/>
    </w:pPr>
    <w:rPr>
      <w:rFonts w:ascii="Times New Roman" w:eastAsia="標楷體" w:hAnsi="Times New Roman" w:cs="Times New Roman"/>
      <w:color w:val="008080"/>
      <w:kern w:val="0"/>
      <w:sz w:val="32"/>
      <w:szCs w:val="24"/>
    </w:rPr>
  </w:style>
  <w:style w:type="paragraph" w:customStyle="1" w:styleId="1fa">
    <w:name w:val="1.內文"/>
    <w:basedOn w:val="a3"/>
    <w:rsid w:val="00A52886"/>
    <w:pPr>
      <w:widowControl/>
      <w:ind w:leftChars="817" w:left="2310" w:hangingChars="109" w:hanging="349"/>
      <w:jc w:val="both"/>
    </w:pPr>
    <w:rPr>
      <w:rFonts w:ascii="標楷體" w:eastAsia="標楷體" w:hAnsi="標楷體" w:cs="Times New Roman"/>
      <w:sz w:val="32"/>
      <w:szCs w:val="24"/>
    </w:rPr>
  </w:style>
  <w:style w:type="paragraph" w:customStyle="1" w:styleId="Affffc">
    <w:name w:val="A."/>
    <w:basedOn w:val="1e"/>
    <w:rsid w:val="00A52886"/>
    <w:pPr>
      <w:suppressAutoHyphens w:val="0"/>
      <w:autoSpaceDN/>
      <w:adjustRightInd w:val="0"/>
      <w:snapToGrid w:val="0"/>
      <w:spacing w:line="404" w:lineRule="exact"/>
      <w:ind w:leftChars="550" w:left="0" w:hangingChars="100" w:hanging="100"/>
      <w:textAlignment w:val="auto"/>
    </w:pPr>
    <w:rPr>
      <w:rFonts w:ascii="標楷體" w:hAnsi="標楷體"/>
      <w:kern w:val="2"/>
      <w:szCs w:val="28"/>
    </w:rPr>
  </w:style>
  <w:style w:type="character" w:customStyle="1" w:styleId="st">
    <w:name w:val="st"/>
    <w:basedOn w:val="a4"/>
    <w:rsid w:val="00A52886"/>
  </w:style>
  <w:style w:type="paragraph" w:customStyle="1" w:styleId="1XXXXXX">
    <w:name w:val="1.XXXXXX"/>
    <w:autoRedefine/>
    <w:rsid w:val="00A52886"/>
    <w:pPr>
      <w:spacing w:line="500" w:lineRule="exact"/>
      <w:ind w:leftChars="350" w:left="840"/>
      <w:jc w:val="both"/>
    </w:pPr>
    <w:rPr>
      <w:rFonts w:ascii="Times New Roman" w:eastAsia="標楷體" w:hAnsi="Times New Roman" w:cs="Times New Roman"/>
      <w:kern w:val="2"/>
      <w:sz w:val="32"/>
      <w:szCs w:val="32"/>
    </w:rPr>
  </w:style>
  <w:style w:type="paragraph" w:customStyle="1" w:styleId="affffd">
    <w:name w:val="(一)內文"/>
    <w:basedOn w:val="a3"/>
    <w:link w:val="affffe"/>
    <w:rsid w:val="00A52886"/>
    <w:pPr>
      <w:adjustRightInd w:val="0"/>
      <w:snapToGrid w:val="0"/>
      <w:ind w:leftChars="525" w:left="1260" w:firstLineChars="230" w:firstLine="736"/>
      <w:jc w:val="both"/>
    </w:pPr>
    <w:rPr>
      <w:rFonts w:ascii="標楷體" w:eastAsia="標楷體" w:hAnsi="標楷體" w:cs="Times New Roman"/>
      <w:bCs/>
      <w:color w:val="FF0000"/>
      <w:sz w:val="32"/>
      <w:szCs w:val="32"/>
      <w:lang w:val="x-none" w:eastAsia="x-none"/>
    </w:rPr>
  </w:style>
  <w:style w:type="character" w:customStyle="1" w:styleId="affffe">
    <w:name w:val="(一)內文 字元"/>
    <w:link w:val="affffd"/>
    <w:rsid w:val="00A52886"/>
    <w:rPr>
      <w:rFonts w:ascii="標楷體" w:eastAsia="標楷體" w:hAnsi="標楷體" w:cs="Times New Roman"/>
      <w:bCs/>
      <w:color w:val="FF0000"/>
      <w:sz w:val="32"/>
      <w:szCs w:val="32"/>
      <w:lang w:val="x-none" w:eastAsia="x-none"/>
    </w:rPr>
  </w:style>
  <w:style w:type="paragraph" w:styleId="1fb">
    <w:name w:val="toc 1"/>
    <w:basedOn w:val="a3"/>
    <w:next w:val="a3"/>
    <w:autoRedefine/>
    <w:uiPriority w:val="39"/>
    <w:rsid w:val="00A52886"/>
    <w:rPr>
      <w:rFonts w:ascii="Times New Roman" w:hAnsi="Times New Roman" w:cs="Times New Roman"/>
      <w:szCs w:val="24"/>
    </w:rPr>
  </w:style>
  <w:style w:type="paragraph" w:styleId="2b">
    <w:name w:val="toc 2"/>
    <w:basedOn w:val="a3"/>
    <w:next w:val="a3"/>
    <w:autoRedefine/>
    <w:uiPriority w:val="39"/>
    <w:unhideWhenUsed/>
    <w:rsid w:val="00A52886"/>
    <w:pPr>
      <w:widowControl/>
      <w:spacing w:after="100" w:line="276" w:lineRule="auto"/>
      <w:ind w:left="220"/>
    </w:pPr>
    <w:rPr>
      <w:rFonts w:cs="Times New Roman"/>
      <w:kern w:val="0"/>
      <w:sz w:val="22"/>
    </w:rPr>
  </w:style>
  <w:style w:type="paragraph" w:styleId="33">
    <w:name w:val="toc 3"/>
    <w:basedOn w:val="a3"/>
    <w:next w:val="a3"/>
    <w:autoRedefine/>
    <w:uiPriority w:val="39"/>
    <w:unhideWhenUsed/>
    <w:rsid w:val="00A52886"/>
    <w:pPr>
      <w:widowControl/>
      <w:spacing w:after="100" w:line="276" w:lineRule="auto"/>
      <w:ind w:left="440"/>
    </w:pPr>
    <w:rPr>
      <w:rFonts w:cs="Times New Roman"/>
      <w:kern w:val="0"/>
      <w:sz w:val="22"/>
    </w:rPr>
  </w:style>
  <w:style w:type="character" w:customStyle="1" w:styleId="eng-name">
    <w:name w:val="eng-name"/>
    <w:rsid w:val="00A52886"/>
  </w:style>
  <w:style w:type="paragraph" w:customStyle="1" w:styleId="afffff">
    <w:name w:val="數字Ａ"/>
    <w:basedOn w:val="a3"/>
    <w:rsid w:val="00A52886"/>
    <w:pPr>
      <w:ind w:leftChars="750" w:left="2520" w:hangingChars="180" w:hanging="720"/>
    </w:pPr>
    <w:rPr>
      <w:rFonts w:ascii="Times New Roman" w:eastAsia="標楷體" w:hAnsi="Times New Roman" w:cs="Times New Roman"/>
      <w:sz w:val="40"/>
      <w:szCs w:val="20"/>
    </w:rPr>
  </w:style>
  <w:style w:type="numbering" w:styleId="111111">
    <w:name w:val="Outline List 2"/>
    <w:basedOn w:val="a6"/>
    <w:semiHidden/>
    <w:rsid w:val="00A52886"/>
    <w:pPr>
      <w:numPr>
        <w:numId w:val="1"/>
      </w:numPr>
    </w:pPr>
  </w:style>
  <w:style w:type="numbering" w:styleId="1ai">
    <w:name w:val="Outline List 1"/>
    <w:basedOn w:val="a6"/>
    <w:semiHidden/>
    <w:rsid w:val="00A52886"/>
    <w:pPr>
      <w:numPr>
        <w:numId w:val="2"/>
      </w:numPr>
    </w:pPr>
  </w:style>
  <w:style w:type="character" w:styleId="HTML1">
    <w:name w:val="HTML Acronym"/>
    <w:basedOn w:val="a4"/>
    <w:semiHidden/>
    <w:rsid w:val="00A52886"/>
  </w:style>
  <w:style w:type="paragraph" w:styleId="HTML2">
    <w:name w:val="HTML Address"/>
    <w:basedOn w:val="a3"/>
    <w:link w:val="HTML3"/>
    <w:semiHidden/>
    <w:rsid w:val="00A52886"/>
    <w:rPr>
      <w:rFonts w:cs="Times New Roman"/>
      <w:i/>
      <w:iCs/>
    </w:rPr>
  </w:style>
  <w:style w:type="character" w:customStyle="1" w:styleId="HTML3">
    <w:name w:val="HTML 位址 字元"/>
    <w:link w:val="HTML2"/>
    <w:semiHidden/>
    <w:rsid w:val="00A52886"/>
    <w:rPr>
      <w:rFonts w:ascii="Calibri" w:eastAsia="新細明體" w:hAnsi="Calibri" w:cs="Times New Roman"/>
      <w:i/>
      <w:iCs/>
    </w:rPr>
  </w:style>
  <w:style w:type="character" w:styleId="HTML4">
    <w:name w:val="HTML Cite"/>
    <w:semiHidden/>
    <w:rsid w:val="00A52886"/>
    <w:rPr>
      <w:i/>
      <w:iCs/>
    </w:rPr>
  </w:style>
  <w:style w:type="character" w:styleId="HTML5">
    <w:name w:val="HTML Code"/>
    <w:semiHidden/>
    <w:rsid w:val="00A52886"/>
    <w:rPr>
      <w:rFonts w:ascii="Courier New" w:hAnsi="Courier New" w:cs="Courier New"/>
      <w:sz w:val="20"/>
      <w:szCs w:val="20"/>
    </w:rPr>
  </w:style>
  <w:style w:type="character" w:styleId="HTML6">
    <w:name w:val="HTML Definition"/>
    <w:semiHidden/>
    <w:rsid w:val="00A52886"/>
    <w:rPr>
      <w:i/>
      <w:iCs/>
    </w:rPr>
  </w:style>
  <w:style w:type="character" w:styleId="HTML7">
    <w:name w:val="HTML Keyboard"/>
    <w:semiHidden/>
    <w:rsid w:val="00A52886"/>
    <w:rPr>
      <w:rFonts w:ascii="Courier New" w:hAnsi="Courier New" w:cs="Courier New"/>
      <w:sz w:val="20"/>
      <w:szCs w:val="20"/>
    </w:rPr>
  </w:style>
  <w:style w:type="character" w:styleId="HTML8">
    <w:name w:val="HTML Sample"/>
    <w:semiHidden/>
    <w:rsid w:val="00A52886"/>
    <w:rPr>
      <w:rFonts w:ascii="Courier New" w:hAnsi="Courier New" w:cs="Courier New"/>
    </w:rPr>
  </w:style>
  <w:style w:type="character" w:styleId="HTML9">
    <w:name w:val="HTML Typewriter"/>
    <w:semiHidden/>
    <w:rsid w:val="00A52886"/>
    <w:rPr>
      <w:rFonts w:ascii="Courier New" w:hAnsi="Courier New" w:cs="Courier New"/>
      <w:sz w:val="20"/>
      <w:szCs w:val="20"/>
    </w:rPr>
  </w:style>
  <w:style w:type="character" w:styleId="HTMLa">
    <w:name w:val="HTML Variable"/>
    <w:semiHidden/>
    <w:rsid w:val="00A52886"/>
    <w:rPr>
      <w:i/>
      <w:iCs/>
    </w:rPr>
  </w:style>
  <w:style w:type="character" w:styleId="afffff0">
    <w:name w:val="FollowedHyperlink"/>
    <w:uiPriority w:val="99"/>
    <w:semiHidden/>
    <w:rsid w:val="00A52886"/>
    <w:rPr>
      <w:color w:val="800080"/>
      <w:u w:val="single"/>
    </w:rPr>
  </w:style>
  <w:style w:type="paragraph" w:styleId="afffff1">
    <w:name w:val="Normal Indent"/>
    <w:basedOn w:val="a3"/>
    <w:semiHidden/>
    <w:rsid w:val="00A52886"/>
    <w:pPr>
      <w:ind w:leftChars="200" w:left="480"/>
    </w:pPr>
    <w:rPr>
      <w:rFonts w:cs="Times New Roman"/>
    </w:rPr>
  </w:style>
  <w:style w:type="numbering" w:styleId="a2">
    <w:name w:val="Outline List 3"/>
    <w:basedOn w:val="a6"/>
    <w:semiHidden/>
    <w:rsid w:val="00A52886"/>
    <w:pPr>
      <w:numPr>
        <w:numId w:val="3"/>
      </w:numPr>
    </w:pPr>
  </w:style>
  <w:style w:type="paragraph" w:styleId="afffff2">
    <w:name w:val="Date"/>
    <w:basedOn w:val="a3"/>
    <w:next w:val="a3"/>
    <w:link w:val="afffff3"/>
    <w:uiPriority w:val="99"/>
    <w:rsid w:val="00A52886"/>
    <w:pPr>
      <w:jc w:val="right"/>
    </w:pPr>
    <w:rPr>
      <w:rFonts w:cs="Times New Roman"/>
    </w:rPr>
  </w:style>
  <w:style w:type="character" w:customStyle="1" w:styleId="afffff3">
    <w:name w:val="日期 字元"/>
    <w:link w:val="afffff2"/>
    <w:uiPriority w:val="99"/>
    <w:rsid w:val="00A52886"/>
    <w:rPr>
      <w:rFonts w:ascii="Calibri" w:eastAsia="新細明體" w:hAnsi="Calibri" w:cs="Times New Roman"/>
    </w:rPr>
  </w:style>
  <w:style w:type="paragraph" w:styleId="34">
    <w:name w:val="Body Text 3"/>
    <w:basedOn w:val="a3"/>
    <w:link w:val="35"/>
    <w:uiPriority w:val="99"/>
    <w:rsid w:val="00A52886"/>
    <w:pPr>
      <w:spacing w:after="120"/>
    </w:pPr>
    <w:rPr>
      <w:rFonts w:cs="Times New Roman"/>
      <w:sz w:val="16"/>
      <w:szCs w:val="16"/>
    </w:rPr>
  </w:style>
  <w:style w:type="character" w:customStyle="1" w:styleId="35">
    <w:name w:val="本文 3 字元"/>
    <w:link w:val="34"/>
    <w:uiPriority w:val="99"/>
    <w:rsid w:val="00A52886"/>
    <w:rPr>
      <w:rFonts w:ascii="Calibri" w:eastAsia="新細明體" w:hAnsi="Calibri" w:cs="Times New Roman"/>
      <w:sz w:val="16"/>
      <w:szCs w:val="16"/>
    </w:rPr>
  </w:style>
  <w:style w:type="paragraph" w:styleId="afffff4">
    <w:name w:val="Body Text First Indent"/>
    <w:basedOn w:val="ab"/>
    <w:link w:val="afffff5"/>
    <w:rsid w:val="00A52886"/>
    <w:pPr>
      <w:spacing w:after="120"/>
      <w:ind w:firstLineChars="100" w:firstLine="210"/>
    </w:pPr>
    <w:rPr>
      <w:rFonts w:ascii="Calibri" w:eastAsia="新細明體" w:hAnsi="Calibri"/>
      <w:sz w:val="24"/>
      <w:szCs w:val="22"/>
    </w:rPr>
  </w:style>
  <w:style w:type="character" w:customStyle="1" w:styleId="afffff5">
    <w:name w:val="本文第一層縮排 字元"/>
    <w:link w:val="afffff4"/>
    <w:rsid w:val="00A52886"/>
    <w:rPr>
      <w:rFonts w:ascii="Calibri" w:eastAsia="新細明體" w:hAnsi="Calibri" w:cs="Times New Roman"/>
    </w:rPr>
  </w:style>
  <w:style w:type="character" w:customStyle="1" w:styleId="13">
    <w:name w:val="本文 字元1"/>
    <w:link w:val="ab"/>
    <w:uiPriority w:val="99"/>
    <w:rsid w:val="00A52886"/>
    <w:rPr>
      <w:rFonts w:ascii="Times New Roman" w:eastAsia="標楷體" w:hAnsi="Times New Roman" w:cs="Times New Roman"/>
      <w:sz w:val="32"/>
      <w:szCs w:val="20"/>
    </w:rPr>
  </w:style>
  <w:style w:type="paragraph" w:styleId="2c">
    <w:name w:val="Body Text First Indent 2"/>
    <w:basedOn w:val="a9"/>
    <w:link w:val="2d"/>
    <w:semiHidden/>
    <w:rsid w:val="00A52886"/>
    <w:pPr>
      <w:spacing w:after="120" w:line="240" w:lineRule="auto"/>
      <w:ind w:leftChars="200" w:left="480" w:firstLine="210"/>
    </w:pPr>
    <w:rPr>
      <w:rFonts w:ascii="Calibri" w:eastAsia="新細明體" w:hAnsi="Calibri"/>
      <w:sz w:val="24"/>
      <w:szCs w:val="22"/>
    </w:rPr>
  </w:style>
  <w:style w:type="character" w:customStyle="1" w:styleId="2d">
    <w:name w:val="本文第一層縮排 2 字元"/>
    <w:link w:val="2c"/>
    <w:semiHidden/>
    <w:rsid w:val="00A52886"/>
    <w:rPr>
      <w:rFonts w:ascii="Calibri" w:eastAsia="新細明體" w:hAnsi="Calibri" w:cs="Times New Roman"/>
      <w:sz w:val="32"/>
      <w:szCs w:val="24"/>
    </w:rPr>
  </w:style>
  <w:style w:type="paragraph" w:styleId="afffff6">
    <w:name w:val="envelope address"/>
    <w:basedOn w:val="a3"/>
    <w:semiHidden/>
    <w:rsid w:val="00A52886"/>
    <w:pPr>
      <w:framePr w:w="7920" w:h="1980" w:hRule="exact" w:hSpace="180" w:wrap="auto" w:hAnchor="page" w:xAlign="center" w:yAlign="bottom"/>
      <w:snapToGrid w:val="0"/>
      <w:ind w:leftChars="1200" w:left="100"/>
    </w:pPr>
    <w:rPr>
      <w:rFonts w:ascii="Arial" w:hAnsi="Arial" w:cs="Arial"/>
      <w:szCs w:val="24"/>
    </w:rPr>
  </w:style>
  <w:style w:type="character" w:styleId="afffff7">
    <w:name w:val="line number"/>
    <w:basedOn w:val="a4"/>
    <w:semiHidden/>
    <w:rsid w:val="00A52886"/>
  </w:style>
  <w:style w:type="table" w:styleId="3D1">
    <w:name w:val="Table 3D effects 1"/>
    <w:basedOn w:val="a5"/>
    <w:semiHidden/>
    <w:rsid w:val="00A52886"/>
    <w:pPr>
      <w:widowControl w:val="0"/>
    </w:pPr>
    <w:rPr>
      <w:rFonts w:cs="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5"/>
    <w:semiHidden/>
    <w:rsid w:val="00A52886"/>
    <w:pPr>
      <w:widowControl w:val="0"/>
    </w:pPr>
    <w:rPr>
      <w:rFonts w:cs="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5"/>
    <w:semiHidden/>
    <w:rsid w:val="00A52886"/>
    <w:pPr>
      <w:widowControl w:val="0"/>
    </w:pPr>
    <w:rPr>
      <w:rFonts w:cs="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5"/>
    <w:semiHidden/>
    <w:rsid w:val="00A52886"/>
    <w:pPr>
      <w:widowControl w:val="0"/>
    </w:pPr>
    <w:rPr>
      <w:rFonts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5"/>
    <w:semiHidden/>
    <w:rsid w:val="00A52886"/>
    <w:pPr>
      <w:widowControl w:val="0"/>
    </w:pPr>
    <w:rPr>
      <w:rFonts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5"/>
    <w:semiHidden/>
    <w:rsid w:val="00A52886"/>
    <w:pPr>
      <w:widowControl w:val="0"/>
    </w:pPr>
    <w:rPr>
      <w:rFonts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fc">
    <w:name w:val="Table Classic 1"/>
    <w:basedOn w:val="a5"/>
    <w:semiHidden/>
    <w:rsid w:val="00A52886"/>
    <w:pPr>
      <w:widowControl w:val="0"/>
    </w:pPr>
    <w:rPr>
      <w:rFonts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e">
    <w:name w:val="Table Classic 2"/>
    <w:basedOn w:val="a5"/>
    <w:semiHidden/>
    <w:rsid w:val="00A52886"/>
    <w:pPr>
      <w:widowControl w:val="0"/>
    </w:pPr>
    <w:rPr>
      <w:rFonts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6">
    <w:name w:val="Table Classic 3"/>
    <w:basedOn w:val="a5"/>
    <w:semiHidden/>
    <w:rsid w:val="00A52886"/>
    <w:pPr>
      <w:widowControl w:val="0"/>
    </w:pPr>
    <w:rPr>
      <w:rFonts w:cs="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1">
    <w:name w:val="Table Classic 4"/>
    <w:basedOn w:val="a5"/>
    <w:semiHidden/>
    <w:rsid w:val="00A52886"/>
    <w:pPr>
      <w:widowControl w:val="0"/>
    </w:pPr>
    <w:rPr>
      <w:rFonts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d">
    <w:name w:val="Table Colorful 1"/>
    <w:basedOn w:val="a5"/>
    <w:semiHidden/>
    <w:rsid w:val="00A52886"/>
    <w:pPr>
      <w:widowControl w:val="0"/>
    </w:pPr>
    <w:rPr>
      <w:rFonts w:cs="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
    <w:name w:val="Table Colorful 2"/>
    <w:basedOn w:val="a5"/>
    <w:semiHidden/>
    <w:rsid w:val="00A52886"/>
    <w:pPr>
      <w:widowControl w:val="0"/>
    </w:pPr>
    <w:rPr>
      <w:rFonts w:cs="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7">
    <w:name w:val="Table Colorful 3"/>
    <w:basedOn w:val="a5"/>
    <w:semiHidden/>
    <w:rsid w:val="00A52886"/>
    <w:pPr>
      <w:widowControl w:val="0"/>
    </w:pPr>
    <w:rPr>
      <w:rFonts w:cs="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8">
    <w:name w:val="Table Elegant"/>
    <w:basedOn w:val="a5"/>
    <w:semiHidden/>
    <w:rsid w:val="00A52886"/>
    <w:pPr>
      <w:widowControl w:val="0"/>
    </w:pPr>
    <w:rPr>
      <w:rFonts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e">
    <w:name w:val="Table Grid 1"/>
    <w:basedOn w:val="a5"/>
    <w:semiHidden/>
    <w:rsid w:val="00A52886"/>
    <w:pPr>
      <w:widowControl w:val="0"/>
    </w:pPr>
    <w:rPr>
      <w:rFonts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2f0">
    <w:name w:val="Table Grid 2"/>
    <w:basedOn w:val="a5"/>
    <w:semiHidden/>
    <w:rsid w:val="00A52886"/>
    <w:pPr>
      <w:widowControl w:val="0"/>
    </w:pPr>
    <w:rPr>
      <w:rFonts w:cs="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8">
    <w:name w:val="Table Grid 3"/>
    <w:basedOn w:val="a5"/>
    <w:semiHidden/>
    <w:rsid w:val="00A52886"/>
    <w:pPr>
      <w:widowControl w:val="0"/>
    </w:pPr>
    <w:rPr>
      <w:rFonts w:cs="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42">
    <w:name w:val="Table Grid 4"/>
    <w:basedOn w:val="a5"/>
    <w:semiHidden/>
    <w:rsid w:val="00A52886"/>
    <w:pPr>
      <w:widowControl w:val="0"/>
    </w:pPr>
    <w:rPr>
      <w:rFonts w:cs="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1">
    <w:name w:val="Table Grid 5"/>
    <w:basedOn w:val="a5"/>
    <w:semiHidden/>
    <w:rsid w:val="00A52886"/>
    <w:pPr>
      <w:widowControl w:val="0"/>
    </w:pPr>
    <w:rPr>
      <w:rFonts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5"/>
    <w:semiHidden/>
    <w:rsid w:val="00A52886"/>
    <w:pPr>
      <w:widowControl w:val="0"/>
    </w:pPr>
    <w:rPr>
      <w:rFonts w:cs="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5"/>
    <w:semiHidden/>
    <w:rsid w:val="00A52886"/>
    <w:pPr>
      <w:widowControl w:val="0"/>
    </w:pPr>
    <w:rPr>
      <w:rFonts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5"/>
    <w:semiHidden/>
    <w:rsid w:val="00A52886"/>
    <w:pPr>
      <w:widowControl w:val="0"/>
    </w:pPr>
    <w:rPr>
      <w:rFonts w:cs="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ff">
    <w:name w:val="Table Subtle 1"/>
    <w:basedOn w:val="a5"/>
    <w:semiHidden/>
    <w:rsid w:val="00A52886"/>
    <w:pPr>
      <w:widowControl w:val="0"/>
    </w:pPr>
    <w:rPr>
      <w:rFonts w:cs="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Subtle 2"/>
    <w:basedOn w:val="a5"/>
    <w:semiHidden/>
    <w:rsid w:val="00A52886"/>
    <w:pPr>
      <w:widowControl w:val="0"/>
    </w:pPr>
    <w:rPr>
      <w:rFonts w:cs="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9">
    <w:name w:val="Table Professional"/>
    <w:basedOn w:val="a5"/>
    <w:semiHidden/>
    <w:rsid w:val="00A52886"/>
    <w:pPr>
      <w:widowControl w:val="0"/>
    </w:pPr>
    <w:rPr>
      <w:rFonts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f0">
    <w:name w:val="Table List 1"/>
    <w:basedOn w:val="a5"/>
    <w:semiHidden/>
    <w:rsid w:val="00A52886"/>
    <w:pPr>
      <w:widowControl w:val="0"/>
    </w:pPr>
    <w:rPr>
      <w:rFonts w:cs="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List 2"/>
    <w:basedOn w:val="a5"/>
    <w:semiHidden/>
    <w:rsid w:val="00A52886"/>
    <w:pPr>
      <w:widowControl w:val="0"/>
    </w:pPr>
    <w:rPr>
      <w:rFonts w:cs="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List 3"/>
    <w:basedOn w:val="a5"/>
    <w:semiHidden/>
    <w:rsid w:val="00A52886"/>
    <w:pPr>
      <w:widowControl w:val="0"/>
    </w:pPr>
    <w:rPr>
      <w:rFonts w:cs="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3">
    <w:name w:val="Table List 4"/>
    <w:basedOn w:val="a5"/>
    <w:semiHidden/>
    <w:rsid w:val="00A52886"/>
    <w:pPr>
      <w:widowControl w:val="0"/>
    </w:pPr>
    <w:rPr>
      <w:rFonts w:cs="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5"/>
    <w:semiHidden/>
    <w:rsid w:val="00A52886"/>
    <w:pPr>
      <w:widowControl w:val="0"/>
    </w:pPr>
    <w:rPr>
      <w:rFonts w:cs="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5"/>
    <w:semiHidden/>
    <w:rsid w:val="00A52886"/>
    <w:pPr>
      <w:widowControl w:val="0"/>
    </w:pPr>
    <w:rPr>
      <w:rFonts w:cs="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tblStylePr w:type="nwCell">
      <w:tblPr/>
      <w:tcPr>
        <w:tcBorders>
          <w:tl2br w:val="single" w:sz="6" w:space="0" w:color="000000"/>
          <w:tr2bl w:val="none" w:sz="0" w:space="0" w:color="auto"/>
        </w:tcBorders>
      </w:tcPr>
    </w:tblStylePr>
  </w:style>
  <w:style w:type="table" w:styleId="73">
    <w:name w:val="Table List 7"/>
    <w:basedOn w:val="a5"/>
    <w:semiHidden/>
    <w:rsid w:val="00A52886"/>
    <w:pPr>
      <w:widowControl w:val="0"/>
    </w:pPr>
    <w:rPr>
      <w:rFonts w:cs="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2">
    <w:name w:val="Table List 8"/>
    <w:basedOn w:val="a5"/>
    <w:semiHidden/>
    <w:rsid w:val="00A52886"/>
    <w:pPr>
      <w:widowControl w:val="0"/>
    </w:pPr>
    <w:rPr>
      <w:rFonts w:cs="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tblStylePr w:type="nwCell">
      <w:tblPr/>
      <w:tcPr>
        <w:tcBorders>
          <w:tl2br w:val="single" w:sz="6" w:space="0" w:color="auto"/>
          <w:tr2bl w:val="none" w:sz="0" w:space="0" w:color="auto"/>
        </w:tcBorders>
      </w:tcPr>
    </w:tblStylePr>
  </w:style>
  <w:style w:type="table" w:styleId="afffffa">
    <w:name w:val="Table Contemporary"/>
    <w:basedOn w:val="a5"/>
    <w:semiHidden/>
    <w:rsid w:val="00A52886"/>
    <w:pPr>
      <w:widowControl w:val="0"/>
    </w:pPr>
    <w:rPr>
      <w:rFonts w:cs="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1ff1">
    <w:name w:val="Table Simple 1"/>
    <w:basedOn w:val="a5"/>
    <w:semiHidden/>
    <w:rsid w:val="00A52886"/>
    <w:pPr>
      <w:widowControl w:val="0"/>
    </w:pPr>
    <w:rPr>
      <w:rFonts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3">
    <w:name w:val="Table Simple 2"/>
    <w:basedOn w:val="a5"/>
    <w:semiHidden/>
    <w:rsid w:val="00A52886"/>
    <w:pPr>
      <w:widowControl w:val="0"/>
    </w:pPr>
    <w:rPr>
      <w:rFonts w:cs="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a">
    <w:name w:val="Table Simple 3"/>
    <w:basedOn w:val="a5"/>
    <w:semiHidden/>
    <w:rsid w:val="00A52886"/>
    <w:pPr>
      <w:widowControl w:val="0"/>
    </w:pPr>
    <w:rPr>
      <w:rFonts w:cs="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2">
    <w:name w:val="Table Columns 1"/>
    <w:basedOn w:val="a5"/>
    <w:semiHidden/>
    <w:rsid w:val="00A52886"/>
    <w:pPr>
      <w:widowControl w:val="0"/>
    </w:pPr>
    <w:rPr>
      <w:rFonts w:cs="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olumns 2"/>
    <w:basedOn w:val="a5"/>
    <w:semiHidden/>
    <w:rsid w:val="00A52886"/>
    <w:pPr>
      <w:widowControl w:val="0"/>
    </w:pPr>
    <w:rPr>
      <w:rFonts w:cs="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Columns 3"/>
    <w:basedOn w:val="a5"/>
    <w:semiHidden/>
    <w:rsid w:val="00A52886"/>
    <w:pPr>
      <w:widowControl w:val="0"/>
    </w:pPr>
    <w:rPr>
      <w:rFonts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4">
    <w:name w:val="Table Columns 4"/>
    <w:basedOn w:val="a5"/>
    <w:semiHidden/>
    <w:rsid w:val="00A52886"/>
    <w:pPr>
      <w:widowControl w:val="0"/>
    </w:pPr>
    <w:rPr>
      <w:rFonts w:cs="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3">
    <w:name w:val="Table Columns 5"/>
    <w:basedOn w:val="a5"/>
    <w:semiHidden/>
    <w:rsid w:val="00A52886"/>
    <w:pPr>
      <w:widowControl w:val="0"/>
    </w:pPr>
    <w:rPr>
      <w:rFonts w:cs="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fb">
    <w:name w:val="Table Theme"/>
    <w:basedOn w:val="a5"/>
    <w:semiHidden/>
    <w:rsid w:val="00A52886"/>
    <w:pPr>
      <w:widowControl w:val="0"/>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c">
    <w:name w:val="Message Header"/>
    <w:basedOn w:val="a3"/>
    <w:link w:val="afffffd"/>
    <w:semiHidden/>
    <w:rsid w:val="00A52886"/>
    <w:pPr>
      <w:pBdr>
        <w:top w:val="single" w:sz="6" w:space="1" w:color="auto"/>
        <w:left w:val="single" w:sz="6" w:space="1" w:color="auto"/>
        <w:bottom w:val="single" w:sz="6" w:space="1" w:color="auto"/>
        <w:right w:val="single" w:sz="6" w:space="1" w:color="auto"/>
      </w:pBdr>
      <w:shd w:val="pct20" w:color="auto" w:fill="auto"/>
      <w:ind w:leftChars="400" w:left="1080" w:hangingChars="400" w:hanging="1080"/>
    </w:pPr>
    <w:rPr>
      <w:rFonts w:ascii="Arial" w:hAnsi="Arial" w:cs="Arial"/>
      <w:szCs w:val="24"/>
    </w:rPr>
  </w:style>
  <w:style w:type="character" w:customStyle="1" w:styleId="afffffd">
    <w:name w:val="訊息欄位名稱 字元"/>
    <w:link w:val="afffffc"/>
    <w:semiHidden/>
    <w:rsid w:val="00A52886"/>
    <w:rPr>
      <w:rFonts w:ascii="Arial" w:eastAsia="新細明體" w:hAnsi="Arial" w:cs="Arial"/>
      <w:szCs w:val="24"/>
      <w:shd w:val="pct20" w:color="auto" w:fill="auto"/>
    </w:rPr>
  </w:style>
  <w:style w:type="paragraph" w:styleId="afffffe">
    <w:name w:val="envelope return"/>
    <w:basedOn w:val="a3"/>
    <w:semiHidden/>
    <w:rsid w:val="00A52886"/>
    <w:pPr>
      <w:snapToGrid w:val="0"/>
    </w:pPr>
    <w:rPr>
      <w:rFonts w:ascii="Arial" w:hAnsi="Arial" w:cs="Arial"/>
    </w:rPr>
  </w:style>
  <w:style w:type="paragraph" w:styleId="affffff">
    <w:name w:val="List Continue"/>
    <w:basedOn w:val="a3"/>
    <w:semiHidden/>
    <w:rsid w:val="00A52886"/>
    <w:pPr>
      <w:spacing w:after="120"/>
      <w:ind w:leftChars="200" w:left="480"/>
    </w:pPr>
    <w:rPr>
      <w:rFonts w:cs="Times New Roman"/>
    </w:rPr>
  </w:style>
  <w:style w:type="paragraph" w:styleId="2f5">
    <w:name w:val="List Continue 2"/>
    <w:basedOn w:val="a3"/>
    <w:semiHidden/>
    <w:rsid w:val="00A52886"/>
    <w:pPr>
      <w:spacing w:after="120"/>
      <w:ind w:leftChars="400" w:left="960"/>
    </w:pPr>
    <w:rPr>
      <w:rFonts w:cs="Times New Roman"/>
    </w:rPr>
  </w:style>
  <w:style w:type="paragraph" w:styleId="3c">
    <w:name w:val="List Continue 3"/>
    <w:basedOn w:val="a3"/>
    <w:semiHidden/>
    <w:rsid w:val="00A52886"/>
    <w:pPr>
      <w:spacing w:after="120"/>
      <w:ind w:leftChars="600" w:left="1440"/>
    </w:pPr>
    <w:rPr>
      <w:rFonts w:cs="Times New Roman"/>
    </w:rPr>
  </w:style>
  <w:style w:type="paragraph" w:styleId="45">
    <w:name w:val="List Continue 4"/>
    <w:basedOn w:val="a3"/>
    <w:semiHidden/>
    <w:rsid w:val="00A52886"/>
    <w:pPr>
      <w:spacing w:after="120"/>
      <w:ind w:leftChars="800" w:left="1920"/>
    </w:pPr>
    <w:rPr>
      <w:rFonts w:cs="Times New Roman"/>
    </w:rPr>
  </w:style>
  <w:style w:type="paragraph" w:styleId="54">
    <w:name w:val="List Continue 5"/>
    <w:basedOn w:val="a3"/>
    <w:semiHidden/>
    <w:rsid w:val="00A52886"/>
    <w:pPr>
      <w:spacing w:after="120"/>
      <w:ind w:leftChars="1000" w:left="2400"/>
    </w:pPr>
    <w:rPr>
      <w:rFonts w:cs="Times New Roman"/>
    </w:rPr>
  </w:style>
  <w:style w:type="paragraph" w:styleId="affffff0">
    <w:name w:val="List"/>
    <w:basedOn w:val="a3"/>
    <w:semiHidden/>
    <w:rsid w:val="00A52886"/>
    <w:pPr>
      <w:ind w:leftChars="200" w:left="100" w:hangingChars="200" w:hanging="200"/>
    </w:pPr>
    <w:rPr>
      <w:rFonts w:cs="Times New Roman"/>
    </w:rPr>
  </w:style>
  <w:style w:type="paragraph" w:styleId="2f6">
    <w:name w:val="List 2"/>
    <w:basedOn w:val="a3"/>
    <w:semiHidden/>
    <w:rsid w:val="00A52886"/>
    <w:pPr>
      <w:ind w:leftChars="400" w:left="100" w:hangingChars="200" w:hanging="200"/>
    </w:pPr>
    <w:rPr>
      <w:rFonts w:cs="Times New Roman"/>
    </w:rPr>
  </w:style>
  <w:style w:type="paragraph" w:styleId="3d">
    <w:name w:val="List 3"/>
    <w:basedOn w:val="a3"/>
    <w:semiHidden/>
    <w:rsid w:val="00A52886"/>
    <w:pPr>
      <w:ind w:leftChars="600" w:left="100" w:hangingChars="200" w:hanging="200"/>
    </w:pPr>
    <w:rPr>
      <w:rFonts w:cs="Times New Roman"/>
    </w:rPr>
  </w:style>
  <w:style w:type="paragraph" w:styleId="46">
    <w:name w:val="List 4"/>
    <w:basedOn w:val="a3"/>
    <w:rsid w:val="00A52886"/>
    <w:pPr>
      <w:ind w:leftChars="800" w:left="100" w:hangingChars="200" w:hanging="200"/>
    </w:pPr>
    <w:rPr>
      <w:rFonts w:cs="Times New Roman"/>
    </w:rPr>
  </w:style>
  <w:style w:type="paragraph" w:styleId="55">
    <w:name w:val="List 5"/>
    <w:basedOn w:val="a3"/>
    <w:rsid w:val="00A52886"/>
    <w:pPr>
      <w:ind w:leftChars="1000" w:left="100" w:hangingChars="200" w:hanging="200"/>
    </w:pPr>
    <w:rPr>
      <w:rFonts w:cs="Times New Roman"/>
    </w:rPr>
  </w:style>
  <w:style w:type="paragraph" w:styleId="affffff1">
    <w:name w:val="List Number"/>
    <w:basedOn w:val="a3"/>
    <w:rsid w:val="00A52886"/>
    <w:pPr>
      <w:tabs>
        <w:tab w:val="num" w:pos="361"/>
      </w:tabs>
      <w:ind w:leftChars="200" w:left="361" w:hangingChars="200" w:hanging="360"/>
    </w:pPr>
    <w:rPr>
      <w:rFonts w:cs="Times New Roman"/>
    </w:rPr>
  </w:style>
  <w:style w:type="paragraph" w:styleId="2f7">
    <w:name w:val="List Number 2"/>
    <w:basedOn w:val="a3"/>
    <w:semiHidden/>
    <w:rsid w:val="00A52886"/>
    <w:pPr>
      <w:tabs>
        <w:tab w:val="num" w:pos="841"/>
      </w:tabs>
      <w:ind w:leftChars="400" w:left="841" w:hangingChars="200" w:hanging="360"/>
    </w:pPr>
    <w:rPr>
      <w:rFonts w:cs="Times New Roman"/>
    </w:rPr>
  </w:style>
  <w:style w:type="paragraph" w:styleId="3e">
    <w:name w:val="List Number 3"/>
    <w:basedOn w:val="a3"/>
    <w:semiHidden/>
    <w:rsid w:val="00A52886"/>
    <w:pPr>
      <w:tabs>
        <w:tab w:val="num" w:pos="1321"/>
      </w:tabs>
      <w:ind w:leftChars="600" w:left="1321" w:hangingChars="200" w:hanging="360"/>
    </w:pPr>
    <w:rPr>
      <w:rFonts w:cs="Times New Roman"/>
    </w:rPr>
  </w:style>
  <w:style w:type="paragraph" w:styleId="47">
    <w:name w:val="List Number 4"/>
    <w:basedOn w:val="a3"/>
    <w:semiHidden/>
    <w:rsid w:val="00A52886"/>
    <w:pPr>
      <w:tabs>
        <w:tab w:val="num" w:pos="1801"/>
      </w:tabs>
      <w:ind w:leftChars="800" w:left="1801" w:hangingChars="200" w:hanging="360"/>
    </w:pPr>
    <w:rPr>
      <w:rFonts w:cs="Times New Roman"/>
    </w:rPr>
  </w:style>
  <w:style w:type="paragraph" w:styleId="56">
    <w:name w:val="List Number 5"/>
    <w:basedOn w:val="a3"/>
    <w:semiHidden/>
    <w:rsid w:val="00A52886"/>
    <w:pPr>
      <w:tabs>
        <w:tab w:val="num" w:pos="2281"/>
      </w:tabs>
      <w:ind w:leftChars="1000" w:left="2281" w:hangingChars="200" w:hanging="360"/>
    </w:pPr>
    <w:rPr>
      <w:rFonts w:cs="Times New Roman"/>
    </w:rPr>
  </w:style>
  <w:style w:type="paragraph" w:styleId="affffff2">
    <w:name w:val="Note Heading"/>
    <w:basedOn w:val="a3"/>
    <w:next w:val="a3"/>
    <w:link w:val="affffff3"/>
    <w:semiHidden/>
    <w:rsid w:val="00A52886"/>
    <w:pPr>
      <w:jc w:val="center"/>
    </w:pPr>
    <w:rPr>
      <w:rFonts w:cs="Times New Roman"/>
    </w:rPr>
  </w:style>
  <w:style w:type="character" w:customStyle="1" w:styleId="affffff3">
    <w:name w:val="註釋標題 字元"/>
    <w:link w:val="affffff2"/>
    <w:semiHidden/>
    <w:rsid w:val="00A52886"/>
    <w:rPr>
      <w:rFonts w:ascii="Calibri" w:eastAsia="新細明體" w:hAnsi="Calibri" w:cs="Times New Roman"/>
    </w:rPr>
  </w:style>
  <w:style w:type="paragraph" w:styleId="affffff4">
    <w:name w:val="List Bullet"/>
    <w:basedOn w:val="a3"/>
    <w:autoRedefine/>
    <w:semiHidden/>
    <w:rsid w:val="00A52886"/>
    <w:pPr>
      <w:tabs>
        <w:tab w:val="num" w:pos="361"/>
      </w:tabs>
      <w:ind w:leftChars="200" w:left="361" w:hangingChars="200" w:hanging="360"/>
    </w:pPr>
    <w:rPr>
      <w:rFonts w:cs="Times New Roman"/>
    </w:rPr>
  </w:style>
  <w:style w:type="paragraph" w:styleId="2f8">
    <w:name w:val="List Bullet 2"/>
    <w:basedOn w:val="a3"/>
    <w:autoRedefine/>
    <w:semiHidden/>
    <w:rsid w:val="00A52886"/>
    <w:pPr>
      <w:tabs>
        <w:tab w:val="num" w:pos="841"/>
      </w:tabs>
      <w:ind w:leftChars="400" w:left="841" w:hangingChars="200" w:hanging="360"/>
    </w:pPr>
    <w:rPr>
      <w:rFonts w:cs="Times New Roman"/>
    </w:rPr>
  </w:style>
  <w:style w:type="paragraph" w:styleId="3f">
    <w:name w:val="List Bullet 3"/>
    <w:basedOn w:val="a3"/>
    <w:autoRedefine/>
    <w:semiHidden/>
    <w:rsid w:val="00A52886"/>
    <w:pPr>
      <w:tabs>
        <w:tab w:val="num" w:pos="1321"/>
      </w:tabs>
      <w:ind w:leftChars="600" w:left="1321" w:hangingChars="200" w:hanging="360"/>
    </w:pPr>
    <w:rPr>
      <w:rFonts w:cs="Times New Roman"/>
    </w:rPr>
  </w:style>
  <w:style w:type="paragraph" w:styleId="48">
    <w:name w:val="List Bullet 4"/>
    <w:basedOn w:val="a3"/>
    <w:autoRedefine/>
    <w:semiHidden/>
    <w:rsid w:val="00A52886"/>
    <w:pPr>
      <w:tabs>
        <w:tab w:val="num" w:pos="1801"/>
      </w:tabs>
      <w:ind w:leftChars="800" w:left="1801" w:hangingChars="200" w:hanging="360"/>
    </w:pPr>
    <w:rPr>
      <w:rFonts w:cs="Times New Roman"/>
    </w:rPr>
  </w:style>
  <w:style w:type="paragraph" w:styleId="57">
    <w:name w:val="List Bullet 5"/>
    <w:basedOn w:val="a3"/>
    <w:autoRedefine/>
    <w:semiHidden/>
    <w:rsid w:val="00A52886"/>
    <w:pPr>
      <w:tabs>
        <w:tab w:val="num" w:pos="2281"/>
      </w:tabs>
      <w:ind w:leftChars="1000" w:left="2281" w:hangingChars="200" w:hanging="360"/>
    </w:pPr>
    <w:rPr>
      <w:rFonts w:cs="Times New Roman"/>
    </w:rPr>
  </w:style>
  <w:style w:type="paragraph" w:styleId="affffff5">
    <w:name w:val="E-mail Signature"/>
    <w:basedOn w:val="a3"/>
    <w:link w:val="affffff6"/>
    <w:semiHidden/>
    <w:rsid w:val="00A52886"/>
    <w:rPr>
      <w:rFonts w:cs="Times New Roman"/>
    </w:rPr>
  </w:style>
  <w:style w:type="character" w:customStyle="1" w:styleId="affffff6">
    <w:name w:val="電子郵件簽名 字元"/>
    <w:link w:val="affffff5"/>
    <w:semiHidden/>
    <w:rsid w:val="00A52886"/>
    <w:rPr>
      <w:rFonts w:ascii="Calibri" w:eastAsia="新細明體" w:hAnsi="Calibri" w:cs="Times New Roman"/>
    </w:rPr>
  </w:style>
  <w:style w:type="paragraph" w:styleId="affffff7">
    <w:name w:val="Title"/>
    <w:basedOn w:val="a3"/>
    <w:link w:val="affffff8"/>
    <w:qFormat/>
    <w:rsid w:val="00A52886"/>
    <w:pPr>
      <w:spacing w:before="240" w:after="60"/>
      <w:jc w:val="center"/>
      <w:outlineLvl w:val="0"/>
    </w:pPr>
    <w:rPr>
      <w:rFonts w:ascii="Arial" w:hAnsi="Arial" w:cs="Arial"/>
      <w:b/>
      <w:bCs/>
      <w:sz w:val="32"/>
      <w:szCs w:val="32"/>
    </w:rPr>
  </w:style>
  <w:style w:type="character" w:customStyle="1" w:styleId="affffff8">
    <w:name w:val="標題 字元"/>
    <w:link w:val="affffff7"/>
    <w:rsid w:val="00A52886"/>
    <w:rPr>
      <w:rFonts w:ascii="Arial" w:eastAsia="新細明體" w:hAnsi="Arial" w:cs="Arial"/>
      <w:b/>
      <w:bCs/>
      <w:sz w:val="32"/>
      <w:szCs w:val="32"/>
    </w:rPr>
  </w:style>
  <w:style w:type="paragraph" w:styleId="affffff9">
    <w:name w:val="Signature"/>
    <w:basedOn w:val="a3"/>
    <w:link w:val="affffffa"/>
    <w:semiHidden/>
    <w:rsid w:val="00A52886"/>
    <w:pPr>
      <w:ind w:leftChars="1800" w:left="100"/>
    </w:pPr>
    <w:rPr>
      <w:rFonts w:cs="Times New Roman"/>
    </w:rPr>
  </w:style>
  <w:style w:type="character" w:customStyle="1" w:styleId="affffffa">
    <w:name w:val="簽名 字元"/>
    <w:link w:val="affffff9"/>
    <w:semiHidden/>
    <w:rsid w:val="00A52886"/>
    <w:rPr>
      <w:rFonts w:ascii="Calibri" w:eastAsia="新細明體" w:hAnsi="Calibri" w:cs="Times New Roman"/>
    </w:rPr>
  </w:style>
  <w:style w:type="paragraph" w:customStyle="1" w:styleId="affffffb">
    <w:name w:val="柒、"/>
    <w:basedOn w:val="a3"/>
    <w:rsid w:val="00A52886"/>
    <w:pPr>
      <w:jc w:val="center"/>
    </w:pPr>
    <w:rPr>
      <w:rFonts w:ascii="標楷體" w:eastAsia="標楷體" w:hAnsi="標楷體" w:cs="Times New Roman"/>
      <w:b/>
      <w:spacing w:val="-2"/>
      <w:sz w:val="52"/>
      <w:szCs w:val="52"/>
    </w:rPr>
  </w:style>
  <w:style w:type="paragraph" w:customStyle="1" w:styleId="2f9">
    <w:name w:val="圓2"/>
    <w:basedOn w:val="aff1"/>
    <w:rsid w:val="00A52886"/>
    <w:pPr>
      <w:adjustRightInd w:val="0"/>
      <w:snapToGrid w:val="0"/>
      <w:spacing w:line="360" w:lineRule="exact"/>
      <w:ind w:leftChars="400" w:left="1240" w:hangingChars="100" w:hanging="280"/>
      <w:jc w:val="both"/>
    </w:pPr>
    <w:rPr>
      <w:rFonts w:ascii="Times New Roman" w:eastAsia="標楷體" w:hAnsi="標楷體"/>
      <w:color w:val="000000"/>
      <w:spacing w:val="-2"/>
      <w:kern w:val="0"/>
      <w:sz w:val="28"/>
      <w:szCs w:val="28"/>
    </w:rPr>
  </w:style>
  <w:style w:type="paragraph" w:customStyle="1" w:styleId="affffffc">
    <w:name w:val="(十一)"/>
    <w:basedOn w:val="affff0"/>
    <w:rsid w:val="00A52886"/>
    <w:pPr>
      <w:ind w:left="691" w:hangingChars="250" w:hanging="691"/>
    </w:pPr>
    <w:rPr>
      <w:rFonts w:ascii="Calibri"/>
    </w:rPr>
  </w:style>
  <w:style w:type="paragraph" w:customStyle="1" w:styleId="affffffd">
    <w:name w:val="(十一)內文"/>
    <w:basedOn w:val="affff2"/>
    <w:rsid w:val="00A52886"/>
    <w:pPr>
      <w:ind w:leftChars="300" w:left="720"/>
    </w:pPr>
    <w:rPr>
      <w:rFonts w:ascii="細明體" w:hAnsi="Courier New"/>
    </w:rPr>
  </w:style>
  <w:style w:type="paragraph" w:customStyle="1" w:styleId="1ff3">
    <w:name w:val="(十一)1."/>
    <w:basedOn w:val="affffffd"/>
    <w:rsid w:val="00A52886"/>
    <w:pPr>
      <w:ind w:left="996" w:hangingChars="100" w:hanging="276"/>
    </w:pPr>
  </w:style>
  <w:style w:type="paragraph" w:customStyle="1" w:styleId="1ff4">
    <w:name w:val="(十一)(1)"/>
    <w:basedOn w:val="27"/>
    <w:rsid w:val="00A52886"/>
    <w:pPr>
      <w:ind w:leftChars="400" w:left="1319" w:hangingChars="100" w:hanging="276"/>
    </w:pPr>
    <w:rPr>
      <w:rFonts w:ascii="細明體" w:hAnsi="Courier New"/>
      <w:kern w:val="2"/>
    </w:rPr>
  </w:style>
  <w:style w:type="paragraph" w:customStyle="1" w:styleId="103">
    <w:name w:val="10.內文"/>
    <w:basedOn w:val="102"/>
    <w:rsid w:val="00A52886"/>
    <w:pPr>
      <w:ind w:leftChars="350" w:left="840" w:firstLineChars="0" w:firstLine="0"/>
    </w:pPr>
    <w:rPr>
      <w:rFonts w:ascii="細明體" w:hAnsi="Courier New" w:cs="TT21Eo00"/>
      <w:kern w:val="0"/>
    </w:rPr>
  </w:style>
  <w:style w:type="character" w:customStyle="1" w:styleId="affffffe">
    <w:name w:val="字元 字元 字元 字元 字元 字元 字元 字元 字元 字元 字元"/>
    <w:semiHidden/>
    <w:rsid w:val="00A52886"/>
    <w:rPr>
      <w:rFonts w:ascii="Tahoma" w:eastAsia="新細明體" w:hAnsi="Tahoma"/>
      <w:lang w:val="en-US" w:eastAsia="en-US" w:bidi="ar-SA"/>
    </w:rPr>
  </w:style>
  <w:style w:type="paragraph" w:customStyle="1" w:styleId="afffffff">
    <w:name w:val="表左"/>
    <w:basedOn w:val="a3"/>
    <w:rsid w:val="00A52886"/>
    <w:pPr>
      <w:spacing w:line="283" w:lineRule="atLeast"/>
      <w:ind w:left="57" w:right="57"/>
      <w:jc w:val="both"/>
    </w:pPr>
    <w:rPr>
      <w:rFonts w:ascii="Times New Roman" w:hAnsi="Times New Roman" w:cs="Times New Roman"/>
      <w:sz w:val="20"/>
      <w:szCs w:val="24"/>
    </w:rPr>
  </w:style>
  <w:style w:type="character" w:customStyle="1" w:styleId="style81">
    <w:name w:val="style81"/>
    <w:rsid w:val="00A52886"/>
    <w:rPr>
      <w:color w:val="000000"/>
    </w:rPr>
  </w:style>
  <w:style w:type="paragraph" w:customStyle="1" w:styleId="1ff5">
    <w:name w:val="內文1"/>
    <w:rsid w:val="00A52886"/>
    <w:rPr>
      <w:rFonts w:ascii="Helvetica" w:eastAsia="ヒラギノ角ゴ Pro W3" w:hAnsi="Helvetica" w:cs="Times New Roman"/>
      <w:color w:val="000000"/>
      <w:sz w:val="24"/>
    </w:rPr>
  </w:style>
  <w:style w:type="paragraph" w:customStyle="1" w:styleId="a0">
    <w:name w:val="研考報告標題一、"/>
    <w:basedOn w:val="a3"/>
    <w:rsid w:val="00A52886"/>
    <w:pPr>
      <w:numPr>
        <w:numId w:val="4"/>
      </w:numPr>
      <w:snapToGrid w:val="0"/>
      <w:spacing w:beforeLines="30" w:afterLines="30"/>
      <w:outlineLvl w:val="0"/>
    </w:pPr>
    <w:rPr>
      <w:rFonts w:ascii="標楷體" w:eastAsia="標楷體" w:hAnsi="Times New Roman" w:cs="Times New Roman"/>
      <w:sz w:val="28"/>
      <w:szCs w:val="28"/>
    </w:rPr>
  </w:style>
  <w:style w:type="paragraph" w:customStyle="1" w:styleId="a1">
    <w:name w:val="研考報告標題（一）"/>
    <w:basedOn w:val="a3"/>
    <w:rsid w:val="00A52886"/>
    <w:pPr>
      <w:numPr>
        <w:numId w:val="5"/>
      </w:numPr>
      <w:snapToGrid w:val="0"/>
      <w:spacing w:beforeLines="30" w:afterLines="30"/>
      <w:outlineLvl w:val="1"/>
    </w:pPr>
    <w:rPr>
      <w:rFonts w:ascii="標楷體" w:eastAsia="標楷體" w:hAnsi="Times New Roman" w:cs="Times New Roman"/>
      <w:sz w:val="28"/>
      <w:szCs w:val="28"/>
    </w:rPr>
  </w:style>
  <w:style w:type="paragraph" w:customStyle="1" w:styleId="10">
    <w:name w:val="研考報告標題1."/>
    <w:basedOn w:val="a3"/>
    <w:rsid w:val="00A52886"/>
    <w:pPr>
      <w:numPr>
        <w:numId w:val="6"/>
      </w:numPr>
      <w:snapToGrid w:val="0"/>
      <w:spacing w:beforeLines="30" w:afterLines="30"/>
      <w:outlineLvl w:val="2"/>
    </w:pPr>
    <w:rPr>
      <w:rFonts w:ascii="標楷體" w:eastAsia="標楷體" w:hAnsi="Times New Roman" w:cs="Times New Roman"/>
      <w:sz w:val="28"/>
      <w:szCs w:val="28"/>
    </w:rPr>
  </w:style>
  <w:style w:type="paragraph" w:customStyle="1" w:styleId="afffffff0">
    <w:name w:val="研考報告內文一、"/>
    <w:basedOn w:val="a3"/>
    <w:autoRedefine/>
    <w:rsid w:val="00A52886"/>
    <w:pPr>
      <w:snapToGrid w:val="0"/>
      <w:spacing w:line="360" w:lineRule="exact"/>
      <w:ind w:leftChars="235" w:left="564" w:firstLine="1"/>
      <w:jc w:val="both"/>
    </w:pPr>
    <w:rPr>
      <w:rFonts w:ascii="標楷體" w:eastAsia="標楷體" w:hAnsi="Times New Roman" w:cs="Times New Roman"/>
      <w:sz w:val="28"/>
      <w:szCs w:val="20"/>
    </w:rPr>
  </w:style>
  <w:style w:type="paragraph" w:customStyle="1" w:styleId="afffffff1">
    <w:name w:val="研考報告內文（一）"/>
    <w:basedOn w:val="a3"/>
    <w:rsid w:val="00A52886"/>
    <w:pPr>
      <w:snapToGrid w:val="0"/>
      <w:spacing w:beforeLines="30" w:afterLines="30"/>
      <w:ind w:leftChars="321" w:left="899"/>
    </w:pPr>
    <w:rPr>
      <w:rFonts w:ascii="標楷體" w:eastAsia="標楷體" w:hAnsi="Times New Roman" w:cs="Times New Roman"/>
      <w:sz w:val="28"/>
      <w:szCs w:val="28"/>
    </w:rPr>
  </w:style>
  <w:style w:type="paragraph" w:customStyle="1" w:styleId="1">
    <w:name w:val="研考報告標題(1)"/>
    <w:basedOn w:val="a3"/>
    <w:rsid w:val="00A52886"/>
    <w:pPr>
      <w:numPr>
        <w:numId w:val="7"/>
      </w:numPr>
      <w:snapToGrid w:val="0"/>
      <w:spacing w:beforeLines="30" w:afterLines="30"/>
      <w:outlineLvl w:val="3"/>
    </w:pPr>
    <w:rPr>
      <w:rFonts w:ascii="標楷體" w:eastAsia="標楷體" w:hAnsi="Times New Roman" w:cs="Times New Roman"/>
      <w:sz w:val="28"/>
      <w:szCs w:val="28"/>
    </w:rPr>
  </w:style>
  <w:style w:type="paragraph" w:customStyle="1" w:styleId="1ff6">
    <w:name w:val="研考報告內文1."/>
    <w:basedOn w:val="a3"/>
    <w:rsid w:val="00A52886"/>
    <w:pPr>
      <w:snapToGrid w:val="0"/>
      <w:spacing w:beforeLines="30" w:afterLines="30"/>
      <w:ind w:leftChars="430" w:left="1204"/>
    </w:pPr>
    <w:rPr>
      <w:rFonts w:ascii="標楷體" w:eastAsia="標楷體" w:hAnsi="Times New Roman" w:cs="Times New Roman"/>
      <w:sz w:val="28"/>
      <w:szCs w:val="28"/>
    </w:rPr>
  </w:style>
  <w:style w:type="paragraph" w:customStyle="1" w:styleId="1ff7">
    <w:name w:val="研考報告標題○1"/>
    <w:basedOn w:val="a3"/>
    <w:rsid w:val="00A52886"/>
    <w:pPr>
      <w:snapToGrid w:val="0"/>
      <w:spacing w:beforeLines="30" w:afterLines="30"/>
      <w:ind w:leftChars="500" w:left="1694" w:hangingChars="105" w:hanging="294"/>
      <w:outlineLvl w:val="4"/>
    </w:pPr>
    <w:rPr>
      <w:rFonts w:ascii="標楷體" w:eastAsia="標楷體" w:hAnsi="Times New Roman" w:cs="Times New Roman"/>
      <w:sz w:val="28"/>
      <w:szCs w:val="28"/>
    </w:rPr>
  </w:style>
  <w:style w:type="paragraph" w:customStyle="1" w:styleId="1ff8">
    <w:name w:val="研考報告內文(1)"/>
    <w:basedOn w:val="1ff6"/>
    <w:rsid w:val="00A52886"/>
    <w:pPr>
      <w:ind w:leftChars="530" w:left="1484"/>
    </w:pPr>
  </w:style>
  <w:style w:type="paragraph" w:customStyle="1" w:styleId="temp1">
    <w:name w:val="temp1"/>
    <w:basedOn w:val="1ff6"/>
    <w:rsid w:val="00A52886"/>
    <w:pPr>
      <w:spacing w:line="378" w:lineRule="exact"/>
      <w:ind w:leftChars="450" w:left="1260"/>
      <w:jc w:val="both"/>
    </w:pPr>
    <w:rPr>
      <w:rFonts w:cs="新細明體"/>
      <w:szCs w:val="20"/>
    </w:rPr>
  </w:style>
  <w:style w:type="paragraph" w:customStyle="1" w:styleId="afffffff2">
    <w:name w:val="國字一之十一"/>
    <w:basedOn w:val="a3"/>
    <w:rsid w:val="00A52886"/>
    <w:pPr>
      <w:ind w:left="1080" w:hangingChars="270" w:hanging="1080"/>
    </w:pPr>
    <w:rPr>
      <w:rFonts w:ascii="Times New Roman" w:eastAsia="標楷體" w:hAnsi="新細明體" w:cs="Times New Roman"/>
      <w:sz w:val="40"/>
      <w:szCs w:val="24"/>
    </w:rPr>
  </w:style>
  <w:style w:type="paragraph" w:customStyle="1" w:styleId="b">
    <w:name w:val="b."/>
    <w:basedOn w:val="1ff7"/>
    <w:rsid w:val="00A52886"/>
    <w:pPr>
      <w:spacing w:beforeLines="0" w:afterLines="0" w:line="360" w:lineRule="exact"/>
      <w:ind w:leftChars="400" w:left="1236" w:hangingChars="100" w:hanging="276"/>
      <w:jc w:val="both"/>
    </w:pPr>
    <w:rPr>
      <w:rFonts w:hAnsi="標楷體"/>
      <w:color w:val="000000"/>
      <w:spacing w:val="-2"/>
    </w:rPr>
  </w:style>
  <w:style w:type="paragraph" w:customStyle="1" w:styleId="3f0">
    <w:name w:val="(3)內"/>
    <w:basedOn w:val="29"/>
    <w:rsid w:val="00A52886"/>
    <w:pPr>
      <w:ind w:leftChars="392" w:left="941"/>
    </w:pPr>
    <w:rPr>
      <w:rFonts w:ascii="細明體" w:hAnsi="Courier New"/>
    </w:rPr>
  </w:style>
  <w:style w:type="paragraph" w:customStyle="1" w:styleId="c">
    <w:name w:val="c."/>
    <w:basedOn w:val="a3"/>
    <w:rsid w:val="00A52886"/>
    <w:pPr>
      <w:snapToGrid w:val="0"/>
      <w:spacing w:line="360" w:lineRule="exact"/>
      <w:ind w:leftChars="500" w:left="1476" w:hangingChars="100" w:hanging="276"/>
      <w:jc w:val="both"/>
      <w:outlineLvl w:val="5"/>
    </w:pPr>
    <w:rPr>
      <w:rFonts w:ascii="標楷體" w:eastAsia="標楷體" w:hAnsi="標楷體" w:cs="Times New Roman"/>
      <w:color w:val="000000"/>
      <w:spacing w:val="-2"/>
      <w:sz w:val="28"/>
      <w:szCs w:val="28"/>
    </w:rPr>
  </w:style>
  <w:style w:type="paragraph" w:customStyle="1" w:styleId="f">
    <w:name w:val="(f)"/>
    <w:basedOn w:val="a3"/>
    <w:rsid w:val="00A52886"/>
    <w:pPr>
      <w:snapToGrid w:val="0"/>
      <w:spacing w:line="360" w:lineRule="exact"/>
      <w:ind w:leftChars="600" w:left="1854" w:hangingChars="150" w:hanging="414"/>
      <w:jc w:val="both"/>
      <w:outlineLvl w:val="5"/>
    </w:pPr>
    <w:rPr>
      <w:rFonts w:ascii="標楷體" w:eastAsia="標楷體" w:hAnsi="標楷體" w:cs="Times New Roman"/>
      <w:color w:val="000000"/>
      <w:spacing w:val="-2"/>
      <w:sz w:val="28"/>
      <w:szCs w:val="28"/>
    </w:rPr>
  </w:style>
  <w:style w:type="character" w:customStyle="1" w:styleId="28">
    <w:name w:val="(2) 字元"/>
    <w:link w:val="27"/>
    <w:rsid w:val="00A52886"/>
    <w:rPr>
      <w:rFonts w:ascii="Times New Roman" w:eastAsia="標楷體" w:hAnsi="Times New Roman" w:cs="Times New Roman"/>
      <w:spacing w:val="-2"/>
      <w:kern w:val="0"/>
      <w:sz w:val="28"/>
      <w:szCs w:val="28"/>
    </w:rPr>
  </w:style>
  <w:style w:type="character" w:customStyle="1" w:styleId="affff1">
    <w:name w:val="(二) 字元"/>
    <w:link w:val="affff0"/>
    <w:rsid w:val="00A52886"/>
    <w:rPr>
      <w:rFonts w:ascii="Times New Roman" w:eastAsia="標楷體" w:hAnsi="標楷體" w:cs="Times New Roman"/>
      <w:b/>
      <w:spacing w:val="-2"/>
      <w:sz w:val="28"/>
      <w:szCs w:val="28"/>
    </w:rPr>
  </w:style>
  <w:style w:type="paragraph" w:customStyle="1" w:styleId="1000">
    <w:name w:val="100"/>
    <w:basedOn w:val="a3"/>
    <w:rsid w:val="00A52886"/>
    <w:pPr>
      <w:widowControl/>
      <w:snapToGrid w:val="0"/>
      <w:spacing w:line="360" w:lineRule="atLeast"/>
      <w:ind w:leftChars="350" w:left="350"/>
      <w:jc w:val="both"/>
    </w:pPr>
    <w:rPr>
      <w:rFonts w:ascii="標楷體" w:eastAsia="標楷體" w:hAnsi="標楷體" w:cs="新細明體"/>
      <w:spacing w:val="-2"/>
      <w:kern w:val="0"/>
      <w:sz w:val="28"/>
      <w:szCs w:val="28"/>
    </w:rPr>
  </w:style>
  <w:style w:type="paragraph" w:customStyle="1" w:styleId="a01">
    <w:name w:val="a0"/>
    <w:basedOn w:val="a3"/>
    <w:rsid w:val="00A52886"/>
    <w:pPr>
      <w:widowControl/>
      <w:spacing w:before="100" w:beforeAutospacing="1" w:after="100" w:afterAutospacing="1"/>
    </w:pPr>
    <w:rPr>
      <w:rFonts w:ascii="新細明體" w:hAnsi="新細明體" w:cs="新細明體"/>
      <w:kern w:val="0"/>
      <w:szCs w:val="24"/>
    </w:rPr>
  </w:style>
  <w:style w:type="paragraph" w:customStyle="1" w:styleId="afffffff3">
    <w:name w:val="a"/>
    <w:basedOn w:val="a3"/>
    <w:rsid w:val="00A52886"/>
    <w:pPr>
      <w:widowControl/>
      <w:spacing w:before="100" w:beforeAutospacing="1" w:after="100" w:afterAutospacing="1"/>
    </w:pPr>
    <w:rPr>
      <w:rFonts w:ascii="新細明體" w:hAnsi="新細明體" w:cs="新細明體"/>
      <w:kern w:val="0"/>
      <w:szCs w:val="24"/>
    </w:rPr>
  </w:style>
  <w:style w:type="paragraph" w:customStyle="1" w:styleId="yiv1941029147msonormal">
    <w:name w:val="yiv1941029147msonormal"/>
    <w:basedOn w:val="a3"/>
    <w:rsid w:val="00A52886"/>
    <w:pPr>
      <w:widowControl/>
      <w:spacing w:before="100" w:beforeAutospacing="1" w:after="100" w:afterAutospacing="1"/>
    </w:pPr>
    <w:rPr>
      <w:rFonts w:ascii="新細明體" w:hAnsi="新細明體" w:cs="新細明體"/>
      <w:kern w:val="0"/>
      <w:szCs w:val="24"/>
    </w:rPr>
  </w:style>
  <w:style w:type="paragraph" w:customStyle="1" w:styleId="002-A">
    <w:name w:val="002-A."/>
    <w:basedOn w:val="a3"/>
    <w:rsid w:val="00A52886"/>
    <w:pPr>
      <w:snapToGrid w:val="0"/>
      <w:spacing w:line="320" w:lineRule="atLeast"/>
      <w:ind w:leftChars="443" w:left="555" w:rightChars="50" w:right="50" w:hangingChars="112" w:hanging="112"/>
      <w:jc w:val="both"/>
    </w:pPr>
    <w:rPr>
      <w:rFonts w:ascii="標楷體" w:eastAsia="標楷體" w:hAnsi="標楷體" w:cs="Times New Roman"/>
      <w:szCs w:val="24"/>
    </w:rPr>
  </w:style>
  <w:style w:type="paragraph" w:customStyle="1" w:styleId="002-1">
    <w:name w:val="002-(1)"/>
    <w:basedOn w:val="a3"/>
    <w:link w:val="002-10"/>
    <w:rsid w:val="00A52886"/>
    <w:pPr>
      <w:snapToGrid w:val="0"/>
      <w:spacing w:line="320" w:lineRule="exact"/>
      <w:ind w:leftChars="150" w:left="300" w:rightChars="50" w:right="50" w:hangingChars="150" w:hanging="150"/>
      <w:jc w:val="both"/>
    </w:pPr>
    <w:rPr>
      <w:rFonts w:ascii="標楷體" w:eastAsia="標楷體" w:hAnsi="標楷體" w:cs="Times New Roman"/>
      <w:color w:val="000000"/>
      <w:szCs w:val="28"/>
    </w:rPr>
  </w:style>
  <w:style w:type="character" w:customStyle="1" w:styleId="002-10">
    <w:name w:val="002-(1) 字元"/>
    <w:link w:val="002-1"/>
    <w:rsid w:val="00A52886"/>
    <w:rPr>
      <w:rFonts w:ascii="標楷體" w:eastAsia="標楷體" w:hAnsi="標楷體" w:cs="Times New Roman"/>
      <w:color w:val="000000"/>
      <w:szCs w:val="28"/>
    </w:rPr>
  </w:style>
  <w:style w:type="paragraph" w:customStyle="1" w:styleId="002-11">
    <w:name w:val="002-1."/>
    <w:basedOn w:val="a3"/>
    <w:rsid w:val="00A52886"/>
    <w:pPr>
      <w:snapToGrid w:val="0"/>
      <w:spacing w:line="320" w:lineRule="exact"/>
      <w:ind w:leftChars="50" w:left="370" w:rightChars="50" w:right="130" w:hangingChars="100" w:hanging="240"/>
      <w:jc w:val="both"/>
    </w:pPr>
    <w:rPr>
      <w:rFonts w:ascii="標楷體" w:eastAsia="標楷體" w:hAnsi="標楷體" w:cs="Times New Roman"/>
      <w:color w:val="000000"/>
      <w:szCs w:val="28"/>
    </w:rPr>
  </w:style>
  <w:style w:type="paragraph" w:customStyle="1" w:styleId="1ff9">
    <w:name w:val="(一)1全部標題"/>
    <w:basedOn w:val="a3"/>
    <w:rsid w:val="00A52886"/>
    <w:pPr>
      <w:snapToGrid w:val="0"/>
      <w:ind w:leftChars="190" w:left="1237" w:hangingChars="300" w:hanging="781"/>
    </w:pPr>
    <w:rPr>
      <w:rFonts w:ascii="標楷體" w:eastAsia="標楷體" w:hAnsi="標楷體" w:cs="Times New Roman"/>
      <w:b/>
      <w:sz w:val="32"/>
      <w:szCs w:val="32"/>
    </w:rPr>
  </w:style>
  <w:style w:type="paragraph" w:customStyle="1" w:styleId="002-100">
    <w:name w:val="002-10."/>
    <w:basedOn w:val="002-11"/>
    <w:rsid w:val="00A52886"/>
    <w:pPr>
      <w:ind w:left="200" w:right="50" w:hangingChars="150" w:hanging="150"/>
    </w:pPr>
    <w:rPr>
      <w:rFonts w:cs="標楷體"/>
      <w:szCs w:val="24"/>
    </w:rPr>
  </w:style>
  <w:style w:type="paragraph" w:customStyle="1" w:styleId="3f1">
    <w:name w:val="身權3"/>
    <w:basedOn w:val="16"/>
    <w:rsid w:val="00A52886"/>
    <w:pPr>
      <w:tabs>
        <w:tab w:val="num" w:pos="0"/>
      </w:tabs>
      <w:spacing w:line="400" w:lineRule="exact"/>
      <w:ind w:leftChars="708" w:left="1982" w:hangingChars="101" w:hanging="283"/>
      <w:jc w:val="both"/>
    </w:pPr>
    <w:rPr>
      <w:rFonts w:ascii="標楷體" w:eastAsia="標楷體" w:hAnsi="標楷體" w:cs="標楷體"/>
      <w:kern w:val="0"/>
      <w:sz w:val="28"/>
      <w:szCs w:val="28"/>
    </w:rPr>
  </w:style>
  <w:style w:type="paragraph" w:customStyle="1" w:styleId="49">
    <w:name w:val="身權4"/>
    <w:basedOn w:val="a3"/>
    <w:rsid w:val="00A52886"/>
    <w:pPr>
      <w:spacing w:line="400" w:lineRule="exact"/>
      <w:ind w:leftChars="828" w:left="2410" w:hangingChars="151" w:hanging="423"/>
      <w:jc w:val="both"/>
    </w:pPr>
    <w:rPr>
      <w:rFonts w:ascii="標楷體" w:eastAsia="標楷體" w:hAnsi="標楷體" w:cs="標楷體"/>
      <w:sz w:val="28"/>
      <w:szCs w:val="28"/>
    </w:rPr>
  </w:style>
  <w:style w:type="paragraph" w:customStyle="1" w:styleId="2fa">
    <w:name w:val="社團有約2"/>
    <w:basedOn w:val="a3"/>
    <w:rsid w:val="00A52886"/>
    <w:pPr>
      <w:widowControl/>
      <w:adjustRightInd w:val="0"/>
      <w:snapToGrid w:val="0"/>
      <w:spacing w:line="480" w:lineRule="exact"/>
      <w:ind w:firstLineChars="607" w:firstLine="1700"/>
      <w:jc w:val="both"/>
    </w:pPr>
    <w:rPr>
      <w:rFonts w:ascii="標楷體" w:eastAsia="標楷體" w:hAnsi="標楷體" w:cs="標楷體"/>
      <w:color w:val="000000"/>
      <w:kern w:val="0"/>
      <w:sz w:val="28"/>
      <w:szCs w:val="28"/>
    </w:rPr>
  </w:style>
  <w:style w:type="paragraph" w:customStyle="1" w:styleId="a02">
    <w:name w:val="a0內"/>
    <w:basedOn w:val="a3"/>
    <w:link w:val="a03"/>
    <w:rsid w:val="00A52886"/>
    <w:pPr>
      <w:snapToGrid w:val="0"/>
      <w:ind w:leftChars="1049" w:left="2521" w:hanging="3"/>
      <w:jc w:val="both"/>
    </w:pPr>
    <w:rPr>
      <w:rFonts w:ascii="標楷體" w:eastAsia="標楷體" w:hAnsi="標楷體" w:cs="Times New Roman"/>
      <w:color w:val="0000FF"/>
      <w:sz w:val="32"/>
      <w:szCs w:val="32"/>
    </w:rPr>
  </w:style>
  <w:style w:type="character" w:customStyle="1" w:styleId="a03">
    <w:name w:val="a0內 字元"/>
    <w:link w:val="a02"/>
    <w:rsid w:val="00A52886"/>
    <w:rPr>
      <w:rFonts w:ascii="標楷體" w:eastAsia="標楷體" w:hAnsi="標楷體" w:cs="Times New Roman"/>
      <w:color w:val="0000FF"/>
      <w:sz w:val="32"/>
      <w:szCs w:val="32"/>
    </w:rPr>
  </w:style>
  <w:style w:type="paragraph" w:customStyle="1" w:styleId="afffffff4">
    <w:name w:val="(一)內容"/>
    <w:basedOn w:val="afffb"/>
    <w:rsid w:val="00A52886"/>
    <w:pPr>
      <w:suppressAutoHyphens w:val="0"/>
      <w:autoSpaceDN/>
      <w:snapToGrid/>
      <w:spacing w:line="320" w:lineRule="exact"/>
      <w:ind w:leftChars="405" w:left="455" w:hangingChars="50" w:hanging="50"/>
      <w:textAlignment w:val="auto"/>
      <w:outlineLvl w:val="9"/>
    </w:pPr>
    <w:rPr>
      <w:rFonts w:hAnsi="Times New Roman" w:cs="標楷體"/>
      <w:b w:val="0"/>
      <w:color w:val="auto"/>
      <w:kern w:val="2"/>
      <w:sz w:val="28"/>
      <w:szCs w:val="28"/>
      <w:shd w:val="clear" w:color="auto" w:fill="FFFFFF"/>
    </w:rPr>
  </w:style>
  <w:style w:type="paragraph" w:customStyle="1" w:styleId="1ffa">
    <w:name w:val="1標題"/>
    <w:basedOn w:val="002-11"/>
    <w:rsid w:val="00A52886"/>
    <w:pPr>
      <w:ind w:leftChars="300" w:left="351" w:rightChars="18" w:right="18" w:firstLineChars="0" w:hanging="51"/>
    </w:pPr>
    <w:rPr>
      <w:rFonts w:cs="標楷體"/>
      <w:color w:val="auto"/>
      <w:sz w:val="28"/>
      <w:shd w:val="clear" w:color="auto" w:fill="FFFFFF"/>
    </w:rPr>
  </w:style>
  <w:style w:type="paragraph" w:customStyle="1" w:styleId="afffffff5">
    <w:name w:val="施政報告(一)標題"/>
    <w:basedOn w:val="a3"/>
    <w:link w:val="afffffff6"/>
    <w:rsid w:val="00A52886"/>
    <w:pPr>
      <w:spacing w:line="320" w:lineRule="exact"/>
      <w:ind w:leftChars="100" w:left="100"/>
      <w:jc w:val="both"/>
    </w:pPr>
    <w:rPr>
      <w:rFonts w:ascii="標楷體" w:eastAsia="標楷體" w:hAnsi="Times New Roman" w:cs="標楷體"/>
      <w:sz w:val="28"/>
      <w:szCs w:val="28"/>
    </w:rPr>
  </w:style>
  <w:style w:type="paragraph" w:customStyle="1" w:styleId="afffffff7">
    <w:name w:val="施政報告(一)內文"/>
    <w:basedOn w:val="afffffff5"/>
    <w:link w:val="afffffff8"/>
    <w:rsid w:val="00A52886"/>
    <w:pPr>
      <w:ind w:leftChars="405" w:left="405"/>
    </w:pPr>
  </w:style>
  <w:style w:type="character" w:customStyle="1" w:styleId="afffffff6">
    <w:name w:val="施政報告(一)標題 字元"/>
    <w:link w:val="afffffff5"/>
    <w:rsid w:val="00A52886"/>
    <w:rPr>
      <w:rFonts w:ascii="標楷體" w:eastAsia="標楷體" w:hAnsi="Times New Roman" w:cs="標楷體"/>
      <w:sz w:val="28"/>
      <w:szCs w:val="28"/>
    </w:rPr>
  </w:style>
  <w:style w:type="paragraph" w:customStyle="1" w:styleId="1ffb">
    <w:name w:val="施政報告1標題"/>
    <w:basedOn w:val="afffffff5"/>
    <w:link w:val="1ffc"/>
    <w:rsid w:val="00A52886"/>
    <w:pPr>
      <w:ind w:leftChars="300" w:left="351" w:rightChars="18" w:right="18" w:hanging="51"/>
    </w:pPr>
  </w:style>
  <w:style w:type="character" w:customStyle="1" w:styleId="afffffff8">
    <w:name w:val="施政報告(一)內文 字元"/>
    <w:link w:val="afffffff7"/>
    <w:rsid w:val="00A52886"/>
    <w:rPr>
      <w:rFonts w:ascii="標楷體" w:eastAsia="標楷體" w:hAnsi="Times New Roman" w:cs="標楷體"/>
      <w:sz w:val="28"/>
      <w:szCs w:val="28"/>
    </w:rPr>
  </w:style>
  <w:style w:type="paragraph" w:customStyle="1" w:styleId="1ffd">
    <w:name w:val="施政報告(1)標題"/>
    <w:basedOn w:val="a3"/>
    <w:link w:val="1ffe"/>
    <w:rsid w:val="00A52886"/>
    <w:pPr>
      <w:spacing w:line="320" w:lineRule="exact"/>
      <w:ind w:leftChars="383" w:left="383" w:rightChars="18" w:right="18"/>
    </w:pPr>
    <w:rPr>
      <w:rFonts w:ascii="標楷體" w:eastAsia="標楷體" w:hAnsi="Times New Roman" w:cs="標楷體"/>
      <w:sz w:val="28"/>
      <w:szCs w:val="28"/>
    </w:rPr>
  </w:style>
  <w:style w:type="character" w:customStyle="1" w:styleId="1ffc">
    <w:name w:val="施政報告1標題 字元"/>
    <w:link w:val="1ffb"/>
    <w:rsid w:val="00A52886"/>
    <w:rPr>
      <w:rFonts w:ascii="標楷體" w:eastAsia="標楷體" w:hAnsi="Times New Roman" w:cs="標楷體"/>
      <w:sz w:val="28"/>
      <w:szCs w:val="28"/>
    </w:rPr>
  </w:style>
  <w:style w:type="character" w:customStyle="1" w:styleId="1ffe">
    <w:name w:val="施政報告(1)標題 字元"/>
    <w:link w:val="1ffd"/>
    <w:rsid w:val="00A52886"/>
    <w:rPr>
      <w:rFonts w:ascii="標楷體" w:eastAsia="標楷體" w:hAnsi="Times New Roman" w:cs="標楷體"/>
      <w:sz w:val="28"/>
      <w:szCs w:val="28"/>
    </w:rPr>
  </w:style>
  <w:style w:type="paragraph" w:customStyle="1" w:styleId="105-2-4">
    <w:name w:val="105-2-4"/>
    <w:basedOn w:val="a3"/>
    <w:rsid w:val="00A52886"/>
    <w:pPr>
      <w:widowControl/>
      <w:adjustRightInd w:val="0"/>
      <w:snapToGrid w:val="0"/>
      <w:spacing w:line="480" w:lineRule="exact"/>
      <w:ind w:leftChars="827" w:left="2691" w:hangingChars="252" w:hanging="706"/>
      <w:jc w:val="both"/>
    </w:pPr>
    <w:rPr>
      <w:rFonts w:ascii="標楷體" w:eastAsia="標楷體" w:hAnsi="標楷體" w:cs="新細明體"/>
      <w:kern w:val="0"/>
      <w:sz w:val="28"/>
      <w:szCs w:val="20"/>
    </w:rPr>
  </w:style>
  <w:style w:type="paragraph" w:customStyle="1" w:styleId="afffffff9">
    <w:name w:val="表左一、"/>
    <w:basedOn w:val="a3"/>
    <w:uiPriority w:val="99"/>
    <w:rsid w:val="00A52886"/>
    <w:pPr>
      <w:kinsoku w:val="0"/>
      <w:spacing w:line="283" w:lineRule="exact"/>
      <w:ind w:leftChars="115" w:left="241" w:rightChars="10" w:right="21"/>
      <w:jc w:val="both"/>
    </w:pPr>
    <w:rPr>
      <w:rFonts w:ascii="Times New Roman" w:hAnsi="Times New Roman" w:cs="Times New Roman"/>
      <w:sz w:val="21"/>
      <w:szCs w:val="24"/>
    </w:rPr>
  </w:style>
  <w:style w:type="paragraph" w:customStyle="1" w:styleId="-0">
    <w:name w:val="研考會-內文"/>
    <w:autoRedefine/>
    <w:rsid w:val="00A52886"/>
    <w:pPr>
      <w:widowControl w:val="0"/>
      <w:tabs>
        <w:tab w:val="left" w:pos="-4860"/>
        <w:tab w:val="left" w:pos="745"/>
        <w:tab w:val="left" w:pos="1980"/>
      </w:tabs>
      <w:adjustRightInd w:val="0"/>
      <w:snapToGrid w:val="0"/>
      <w:ind w:leftChars="750" w:left="1800" w:right="24" w:firstLineChars="169" w:firstLine="534"/>
      <w:jc w:val="both"/>
    </w:pPr>
    <w:rPr>
      <w:rFonts w:ascii="標楷體" w:eastAsia="標楷體" w:hAnsi="標楷體" w:cs="Times New Roman"/>
      <w:color w:val="FF0000"/>
      <w:spacing w:val="-2"/>
      <w:sz w:val="32"/>
      <w:szCs w:val="32"/>
      <w:lang w:val="zh-TW"/>
    </w:rPr>
  </w:style>
  <w:style w:type="paragraph" w:customStyle="1" w:styleId="ecmsonormal">
    <w:name w:val="ec_msonormal"/>
    <w:basedOn w:val="a3"/>
    <w:rsid w:val="00A52886"/>
    <w:pPr>
      <w:widowControl/>
      <w:spacing w:before="100" w:beforeAutospacing="1" w:after="100" w:afterAutospacing="1"/>
    </w:pPr>
    <w:rPr>
      <w:rFonts w:ascii="新細明體" w:hAnsi="新細明體" w:cs="新細明體"/>
      <w:kern w:val="0"/>
      <w:szCs w:val="24"/>
    </w:rPr>
  </w:style>
  <w:style w:type="paragraph" w:customStyle="1" w:styleId="afffffffa">
    <w:name w:val="_文章內文"/>
    <w:rsid w:val="00A52886"/>
    <w:pPr>
      <w:adjustRightInd w:val="0"/>
      <w:snapToGrid w:val="0"/>
      <w:spacing w:line="240" w:lineRule="atLeast"/>
      <w:ind w:left="360" w:hangingChars="150" w:hanging="360"/>
      <w:jc w:val="both"/>
    </w:pPr>
    <w:rPr>
      <w:rFonts w:ascii="Times New Roman" w:eastAsia="標楷體" w:hAnsi="Times New Roman" w:cs="Times New Roman"/>
      <w:sz w:val="24"/>
    </w:rPr>
  </w:style>
  <w:style w:type="paragraph" w:customStyle="1" w:styleId="PlainText2">
    <w:name w:val="Plain Text2"/>
    <w:basedOn w:val="a3"/>
    <w:rsid w:val="00A52886"/>
    <w:pPr>
      <w:adjustRightInd w:val="0"/>
      <w:textAlignment w:val="baseline"/>
    </w:pPr>
    <w:rPr>
      <w:rFonts w:ascii="細明體" w:eastAsia="細明體" w:hAnsi="Courier New" w:cs="Times New Roman"/>
      <w:szCs w:val="20"/>
    </w:rPr>
  </w:style>
  <w:style w:type="paragraph" w:customStyle="1" w:styleId="afffffffb">
    <w:name w:val="大寫壹"/>
    <w:basedOn w:val="a3"/>
    <w:rsid w:val="00A52886"/>
    <w:rPr>
      <w:rFonts w:ascii="Times New Roman" w:eastAsia="標楷體" w:hAnsi="Times New Roman" w:cs="Times New Roman"/>
      <w:bCs/>
      <w:sz w:val="40"/>
      <w:szCs w:val="24"/>
    </w:rPr>
  </w:style>
  <w:style w:type="paragraph" w:customStyle="1" w:styleId="afffffffc">
    <w:name w:val="最後排序"/>
    <w:basedOn w:val="a3"/>
    <w:rsid w:val="00A52886"/>
    <w:pPr>
      <w:snapToGrid w:val="0"/>
      <w:ind w:leftChars="402" w:left="1259" w:hangingChars="92" w:hanging="294"/>
      <w:jc w:val="both"/>
    </w:pPr>
    <w:rPr>
      <w:rFonts w:ascii="標楷體" w:eastAsia="標楷體" w:hAnsi="標楷體" w:cs="Times New Roman"/>
      <w:color w:val="FF0000"/>
      <w:sz w:val="32"/>
      <w:szCs w:val="32"/>
    </w:rPr>
  </w:style>
  <w:style w:type="paragraph" w:customStyle="1" w:styleId="cjk">
    <w:name w:val="cjk"/>
    <w:basedOn w:val="a3"/>
    <w:rsid w:val="00A52886"/>
    <w:pPr>
      <w:widowControl/>
      <w:spacing w:before="100" w:beforeAutospacing="1" w:line="544" w:lineRule="atLeast"/>
      <w:jc w:val="both"/>
    </w:pPr>
    <w:rPr>
      <w:rFonts w:ascii="標楷體" w:eastAsia="標楷體" w:hAnsi="標楷體" w:cs="新細明體"/>
      <w:kern w:val="0"/>
      <w:sz w:val="32"/>
      <w:szCs w:val="32"/>
    </w:rPr>
  </w:style>
  <w:style w:type="character" w:customStyle="1" w:styleId="WW-">
    <w:name w:val="WW-預設段落字型"/>
    <w:rsid w:val="00A52886"/>
  </w:style>
  <w:style w:type="paragraph" w:customStyle="1" w:styleId="Textbody">
    <w:name w:val="Text body"/>
    <w:rsid w:val="00A52886"/>
    <w:pPr>
      <w:suppressAutoHyphens/>
      <w:autoSpaceDN w:val="0"/>
      <w:spacing w:line="360" w:lineRule="exact"/>
      <w:textAlignment w:val="baseline"/>
    </w:pPr>
    <w:rPr>
      <w:rFonts w:ascii="標楷體" w:eastAsia="標楷體" w:hAnsi="標楷體" w:cs="標楷體"/>
      <w:spacing w:val="-2"/>
      <w:kern w:val="3"/>
      <w:sz w:val="28"/>
      <w:szCs w:val="28"/>
    </w:rPr>
  </w:style>
  <w:style w:type="paragraph" w:customStyle="1" w:styleId="afffffffd">
    <w:name w:val="標(一)"/>
    <w:basedOn w:val="Textbody"/>
    <w:rsid w:val="00A52886"/>
    <w:rPr>
      <w:b/>
      <w:bCs/>
    </w:rPr>
  </w:style>
  <w:style w:type="paragraph" w:customStyle="1" w:styleId="afffffffe">
    <w:name w:val="標(一)內文"/>
    <w:basedOn w:val="a3"/>
    <w:rsid w:val="00A52886"/>
    <w:pPr>
      <w:widowControl/>
      <w:spacing w:line="360" w:lineRule="exact"/>
      <w:ind w:leftChars="200" w:left="560"/>
      <w:jc w:val="both"/>
    </w:pPr>
    <w:rPr>
      <w:rFonts w:ascii="Times New Roman" w:hAnsi="標楷體" w:cs="Times New Roman"/>
      <w:spacing w:val="-2"/>
      <w:kern w:val="0"/>
      <w:sz w:val="20"/>
      <w:szCs w:val="28"/>
    </w:rPr>
  </w:style>
  <w:style w:type="paragraph" w:customStyle="1" w:styleId="affffffff">
    <w:name w:val="說明(一)"/>
    <w:basedOn w:val="a3"/>
    <w:link w:val="affffffff0"/>
    <w:rsid w:val="00A52886"/>
    <w:pPr>
      <w:spacing w:line="420" w:lineRule="exact"/>
      <w:ind w:leftChars="200" w:left="500" w:hangingChars="300" w:hanging="300"/>
      <w:jc w:val="both"/>
    </w:pPr>
    <w:rPr>
      <w:rFonts w:ascii="標楷體" w:eastAsia="標楷體" w:hAnsi="標楷體" w:cs="Times New Roman"/>
      <w:sz w:val="32"/>
      <w:szCs w:val="32"/>
    </w:rPr>
  </w:style>
  <w:style w:type="character" w:customStyle="1" w:styleId="affffffff0">
    <w:name w:val="說明(一) 字元 字元"/>
    <w:link w:val="affffffff"/>
    <w:rsid w:val="00A52886"/>
    <w:rPr>
      <w:rFonts w:ascii="標楷體" w:eastAsia="標楷體" w:hAnsi="標楷體" w:cs="Times New Roman"/>
      <w:sz w:val="32"/>
      <w:szCs w:val="32"/>
    </w:rPr>
  </w:style>
  <w:style w:type="paragraph" w:customStyle="1" w:styleId="Standard">
    <w:name w:val="Standard"/>
    <w:rsid w:val="00A52886"/>
    <w:pPr>
      <w:widowControl w:val="0"/>
      <w:suppressAutoHyphens/>
      <w:autoSpaceDN w:val="0"/>
      <w:textAlignment w:val="baseline"/>
    </w:pPr>
    <w:rPr>
      <w:rFonts w:ascii="標楷體" w:eastAsia="標楷體" w:hAnsi="標楷體" w:cs="Times New Roman"/>
      <w:kern w:val="3"/>
      <w:sz w:val="28"/>
    </w:rPr>
  </w:style>
  <w:style w:type="character" w:customStyle="1" w:styleId="fc1afb446a-d5d9-4015-a968-53794ad9ab9c-1">
    <w:name w:val="fc1afb446a-d5d9-4015-a968-53794ad9ab9c-1"/>
    <w:rsid w:val="00A52886"/>
  </w:style>
  <w:style w:type="character" w:customStyle="1" w:styleId="WW-1">
    <w:name w:val="WW-預設段落字型1"/>
    <w:rsid w:val="00A52886"/>
  </w:style>
  <w:style w:type="numbering" w:customStyle="1" w:styleId="WWNum12">
    <w:name w:val="WWNum12"/>
    <w:basedOn w:val="a6"/>
    <w:rsid w:val="00A52886"/>
    <w:pPr>
      <w:numPr>
        <w:numId w:val="8"/>
      </w:numPr>
    </w:pPr>
  </w:style>
  <w:style w:type="paragraph" w:customStyle="1" w:styleId="1fff">
    <w:name w:val="標1"/>
    <w:basedOn w:val="a3"/>
    <w:link w:val="1fff0"/>
    <w:rsid w:val="00A52886"/>
    <w:pPr>
      <w:widowControl/>
      <w:spacing w:line="360" w:lineRule="exact"/>
      <w:ind w:left="839" w:hanging="278"/>
      <w:jc w:val="both"/>
    </w:pPr>
    <w:rPr>
      <w:rFonts w:ascii="Times New Roman" w:hAnsi="標楷體" w:cs="Times New Roman"/>
      <w:spacing w:val="-2"/>
      <w:kern w:val="0"/>
      <w:sz w:val="20"/>
      <w:szCs w:val="28"/>
    </w:rPr>
  </w:style>
  <w:style w:type="character" w:customStyle="1" w:styleId="1fff0">
    <w:name w:val="標1 字元"/>
    <w:link w:val="1fff"/>
    <w:rsid w:val="00A52886"/>
    <w:rPr>
      <w:rFonts w:ascii="Times New Roman" w:eastAsia="新細明體" w:hAnsi="標楷體" w:cs="Times New Roman"/>
      <w:spacing w:val="-2"/>
      <w:kern w:val="0"/>
      <w:sz w:val="20"/>
      <w:szCs w:val="28"/>
    </w:rPr>
  </w:style>
  <w:style w:type="numbering" w:customStyle="1" w:styleId="WWOutlineListStyle">
    <w:name w:val="WW_OutlineListStyle"/>
    <w:basedOn w:val="a6"/>
    <w:rsid w:val="00A52886"/>
    <w:pPr>
      <w:numPr>
        <w:numId w:val="9"/>
      </w:numPr>
    </w:pPr>
  </w:style>
  <w:style w:type="paragraph" w:styleId="a">
    <w:name w:val="No Spacing"/>
    <w:basedOn w:val="a3"/>
    <w:qFormat/>
    <w:rsid w:val="00A52886"/>
    <w:pPr>
      <w:numPr>
        <w:numId w:val="10"/>
      </w:numPr>
      <w:tabs>
        <w:tab w:val="left" w:pos="808"/>
      </w:tabs>
      <w:suppressAutoHyphens/>
      <w:autoSpaceDN w:val="0"/>
      <w:snapToGrid w:val="0"/>
      <w:spacing w:line="300" w:lineRule="exact"/>
      <w:jc w:val="both"/>
      <w:textAlignment w:val="baseline"/>
    </w:pPr>
    <w:rPr>
      <w:rFonts w:ascii="標楷體" w:eastAsia="標楷體" w:hAnsi="標楷體" w:cs="Times New Roman"/>
      <w:kern w:val="3"/>
      <w:sz w:val="28"/>
      <w:szCs w:val="20"/>
    </w:rPr>
  </w:style>
  <w:style w:type="numbering" w:customStyle="1" w:styleId="LFO5">
    <w:name w:val="LFO5"/>
    <w:basedOn w:val="a6"/>
    <w:rsid w:val="00A52886"/>
    <w:pPr>
      <w:numPr>
        <w:numId w:val="10"/>
      </w:numPr>
    </w:pPr>
  </w:style>
  <w:style w:type="paragraph" w:customStyle="1" w:styleId="1-">
    <w:name w:val="1.-內文"/>
    <w:basedOn w:val="1c"/>
    <w:uiPriority w:val="99"/>
    <w:rsid w:val="00A52886"/>
    <w:pPr>
      <w:suppressAutoHyphens w:val="0"/>
      <w:autoSpaceDN/>
      <w:adjustRightInd w:val="0"/>
      <w:snapToGrid w:val="0"/>
      <w:spacing w:before="0" w:after="0" w:line="470" w:lineRule="exact"/>
      <w:ind w:leftChars="430" w:left="430" w:firstLine="0"/>
      <w:textAlignment w:val="auto"/>
    </w:pPr>
    <w:rPr>
      <w:rFonts w:ascii="標楷體" w:eastAsia="標楷體" w:hAnsi="標楷體"/>
      <w:kern w:val="2"/>
      <w:sz w:val="28"/>
      <w:szCs w:val="28"/>
    </w:rPr>
  </w:style>
  <w:style w:type="paragraph" w:customStyle="1" w:styleId="-1">
    <w:name w:val="(一)-內文"/>
    <w:basedOn w:val="afff3"/>
    <w:uiPriority w:val="99"/>
    <w:rsid w:val="00A52886"/>
    <w:pPr>
      <w:suppressAutoHyphens w:val="0"/>
      <w:autoSpaceDN/>
      <w:adjustRightInd w:val="0"/>
      <w:snapToGrid w:val="0"/>
      <w:spacing w:line="470" w:lineRule="exact"/>
      <w:ind w:leftChars="330" w:left="330"/>
      <w:textAlignment w:val="auto"/>
    </w:pPr>
    <w:rPr>
      <w:rFonts w:ascii="標楷體" w:hAnsi="標楷體"/>
      <w:kern w:val="2"/>
      <w:szCs w:val="28"/>
    </w:rPr>
  </w:style>
  <w:style w:type="paragraph" w:customStyle="1" w:styleId="1-0">
    <w:name w:val="(1)-內文"/>
    <w:basedOn w:val="1e"/>
    <w:uiPriority w:val="99"/>
    <w:rsid w:val="00A52886"/>
    <w:pPr>
      <w:suppressAutoHyphens w:val="0"/>
      <w:autoSpaceDN/>
      <w:adjustRightInd w:val="0"/>
      <w:snapToGrid w:val="0"/>
      <w:spacing w:line="470" w:lineRule="exact"/>
      <w:ind w:leftChars="585" w:left="585" w:firstLine="0"/>
      <w:textAlignment w:val="auto"/>
    </w:pPr>
    <w:rPr>
      <w:rFonts w:ascii="標楷體" w:hAnsi="標楷體"/>
      <w:kern w:val="2"/>
      <w:szCs w:val="28"/>
    </w:rPr>
  </w:style>
  <w:style w:type="paragraph" w:customStyle="1" w:styleId="affffffff1">
    <w:name w:val="a."/>
    <w:basedOn w:val="1e"/>
    <w:uiPriority w:val="99"/>
    <w:rsid w:val="00A52886"/>
    <w:pPr>
      <w:suppressAutoHyphens w:val="0"/>
      <w:autoSpaceDN/>
      <w:adjustRightInd w:val="0"/>
      <w:snapToGrid w:val="0"/>
      <w:spacing w:line="470" w:lineRule="exact"/>
      <w:ind w:leftChars="585" w:left="685" w:hangingChars="100" w:hanging="100"/>
      <w:textAlignment w:val="auto"/>
    </w:pPr>
    <w:rPr>
      <w:rFonts w:ascii="標楷體" w:hAnsi="標楷體"/>
      <w:kern w:val="2"/>
      <w:szCs w:val="28"/>
    </w:rPr>
  </w:style>
  <w:style w:type="paragraph" w:customStyle="1" w:styleId="-2">
    <w:name w:val="(十一)-內文"/>
    <w:basedOn w:val="-1"/>
    <w:uiPriority w:val="99"/>
    <w:rsid w:val="00A52886"/>
    <w:pPr>
      <w:ind w:leftChars="430" w:left="430"/>
    </w:pPr>
  </w:style>
  <w:style w:type="paragraph" w:customStyle="1" w:styleId="-10">
    <w:name w:val="(十一)-1."/>
    <w:basedOn w:val="1c"/>
    <w:uiPriority w:val="99"/>
    <w:rsid w:val="00A52886"/>
    <w:pPr>
      <w:suppressAutoHyphens w:val="0"/>
      <w:autoSpaceDN/>
      <w:adjustRightInd w:val="0"/>
      <w:snapToGrid w:val="0"/>
      <w:spacing w:before="0" w:after="0" w:line="470" w:lineRule="exact"/>
      <w:ind w:leftChars="430" w:left="530" w:hangingChars="100" w:hanging="100"/>
      <w:textAlignment w:val="auto"/>
    </w:pPr>
    <w:rPr>
      <w:rFonts w:ascii="標楷體" w:eastAsia="標楷體" w:hAnsi="標楷體"/>
      <w:kern w:val="2"/>
      <w:sz w:val="28"/>
      <w:szCs w:val="28"/>
    </w:rPr>
  </w:style>
  <w:style w:type="paragraph" w:customStyle="1" w:styleId="-11">
    <w:name w:val="(十一)-(1)"/>
    <w:basedOn w:val="-10"/>
    <w:uiPriority w:val="99"/>
    <w:rsid w:val="00A52886"/>
    <w:pPr>
      <w:ind w:leftChars="530" w:left="1872" w:hangingChars="150" w:hanging="413"/>
    </w:pPr>
  </w:style>
  <w:style w:type="paragraph" w:customStyle="1" w:styleId="-1-">
    <w:name w:val="(十一)-(1)-內文"/>
    <w:basedOn w:val="-11"/>
    <w:uiPriority w:val="99"/>
    <w:rsid w:val="00A52886"/>
    <w:pPr>
      <w:ind w:leftChars="680" w:left="1873" w:firstLineChars="0" w:firstLine="0"/>
    </w:pPr>
  </w:style>
  <w:style w:type="paragraph" w:customStyle="1" w:styleId="-A">
    <w:name w:val="(十一)-A."/>
    <w:basedOn w:val="-11"/>
    <w:uiPriority w:val="99"/>
    <w:rsid w:val="00A52886"/>
    <w:pPr>
      <w:ind w:leftChars="680" w:left="780" w:hangingChars="100" w:hanging="100"/>
    </w:pPr>
  </w:style>
  <w:style w:type="paragraph" w:customStyle="1" w:styleId="-1-0">
    <w:name w:val="(十一)-1.-內文"/>
    <w:basedOn w:val="-10"/>
    <w:uiPriority w:val="99"/>
    <w:rsid w:val="00A52886"/>
    <w:pPr>
      <w:ind w:leftChars="530" w:firstLineChars="0" w:firstLine="0"/>
    </w:pPr>
  </w:style>
  <w:style w:type="paragraph" w:customStyle="1" w:styleId="1-1">
    <w:name w:val="(1)-圈"/>
    <w:basedOn w:val="1e"/>
    <w:uiPriority w:val="99"/>
    <w:rsid w:val="00A52886"/>
    <w:pPr>
      <w:widowControl/>
      <w:suppressAutoHyphens w:val="0"/>
      <w:autoSpaceDN/>
      <w:adjustRightInd w:val="0"/>
      <w:snapToGrid w:val="0"/>
      <w:spacing w:line="325" w:lineRule="exact"/>
      <w:ind w:leftChars="100" w:left="200" w:hangingChars="100" w:hanging="100"/>
      <w:textAlignment w:val="auto"/>
    </w:pPr>
    <w:rPr>
      <w:rFonts w:ascii="標楷體"/>
      <w:kern w:val="0"/>
      <w:sz w:val="26"/>
      <w:szCs w:val="20"/>
    </w:rPr>
  </w:style>
  <w:style w:type="paragraph" w:customStyle="1" w:styleId="affffffff2">
    <w:name w:val="本文一"/>
    <w:basedOn w:val="ab"/>
    <w:uiPriority w:val="99"/>
    <w:rsid w:val="00A52886"/>
    <w:pPr>
      <w:adjustRightInd w:val="0"/>
      <w:snapToGrid w:val="0"/>
      <w:spacing w:line="386" w:lineRule="exact"/>
      <w:ind w:leftChars="20" w:left="220" w:rightChars="20" w:right="20" w:hangingChars="200" w:hanging="200"/>
      <w:jc w:val="both"/>
    </w:pPr>
    <w:rPr>
      <w:rFonts w:ascii="標楷體"/>
      <w:color w:val="000000"/>
      <w:kern w:val="0"/>
      <w:sz w:val="24"/>
      <w:lang w:val="x-none" w:eastAsia="x-none"/>
    </w:rPr>
  </w:style>
  <w:style w:type="character" w:customStyle="1" w:styleId="gray12h251">
    <w:name w:val="gray12_h251"/>
    <w:uiPriority w:val="99"/>
    <w:rsid w:val="00A52886"/>
    <w:rPr>
      <w:rFonts w:cs="Times New Roman"/>
      <w:color w:val="737373"/>
      <w:sz w:val="14"/>
      <w:szCs w:val="14"/>
      <w:u w:val="none"/>
      <w:effect w:val="none"/>
    </w:rPr>
  </w:style>
  <w:style w:type="paragraph" w:customStyle="1" w:styleId="2fb">
    <w:name w:val="字元 字元2"/>
    <w:basedOn w:val="a3"/>
    <w:uiPriority w:val="99"/>
    <w:rsid w:val="00A52886"/>
    <w:pPr>
      <w:widowControl/>
      <w:adjustRightInd w:val="0"/>
      <w:snapToGrid w:val="0"/>
      <w:spacing w:after="160" w:line="240" w:lineRule="exact"/>
      <w:jc w:val="both"/>
    </w:pPr>
    <w:rPr>
      <w:rFonts w:ascii="Tahoma" w:eastAsia="標楷體" w:hAnsi="Tahoma" w:cs="Tahoma"/>
      <w:kern w:val="0"/>
      <w:sz w:val="20"/>
      <w:szCs w:val="20"/>
      <w:lang w:eastAsia="en-US"/>
    </w:rPr>
  </w:style>
  <w:style w:type="paragraph" w:customStyle="1" w:styleId="1fff1">
    <w:name w:val="@1"/>
    <w:basedOn w:val="a3"/>
    <w:link w:val="1fff2"/>
    <w:rsid w:val="00F26E21"/>
    <w:pPr>
      <w:spacing w:afterLines="100" w:after="360"/>
      <w:jc w:val="center"/>
    </w:pPr>
    <w:rPr>
      <w:rFonts w:ascii="標楷體" w:eastAsia="標楷體"/>
      <w:b/>
      <w:sz w:val="96"/>
      <w:szCs w:val="96"/>
    </w:rPr>
  </w:style>
  <w:style w:type="paragraph" w:customStyle="1" w:styleId="3f2">
    <w:name w:val="@3"/>
    <w:basedOn w:val="af2"/>
    <w:link w:val="3f3"/>
    <w:rsid w:val="00F26E21"/>
    <w:pPr>
      <w:adjustRightInd w:val="0"/>
      <w:snapToGrid w:val="0"/>
      <w:jc w:val="both"/>
    </w:pPr>
    <w:rPr>
      <w:rFonts w:ascii="新細明體" w:eastAsia="新細明體" w:hAnsi="新細明體" w:cs="?????(P)"/>
      <w:b/>
      <w:bCs/>
      <w:sz w:val="40"/>
      <w:szCs w:val="40"/>
    </w:rPr>
  </w:style>
  <w:style w:type="character" w:customStyle="1" w:styleId="1fff2">
    <w:name w:val="@1 字元"/>
    <w:link w:val="1fff1"/>
    <w:rsid w:val="00F26E21"/>
    <w:rPr>
      <w:rFonts w:ascii="標楷體" w:eastAsia="標楷體"/>
      <w:b/>
      <w:sz w:val="96"/>
      <w:szCs w:val="96"/>
    </w:rPr>
  </w:style>
  <w:style w:type="paragraph" w:customStyle="1" w:styleId="4a">
    <w:name w:val="@4"/>
    <w:basedOn w:val="a3"/>
    <w:link w:val="4b"/>
    <w:rsid w:val="00F26E21"/>
    <w:pPr>
      <w:snapToGrid w:val="0"/>
      <w:ind w:leftChars="59" w:left="142"/>
      <w:jc w:val="both"/>
    </w:pPr>
    <w:rPr>
      <w:rFonts w:ascii="標楷體" w:eastAsia="標楷體" w:hAnsi="標楷體"/>
      <w:bCs/>
      <w:sz w:val="28"/>
      <w:szCs w:val="28"/>
    </w:rPr>
  </w:style>
  <w:style w:type="character" w:customStyle="1" w:styleId="3f3">
    <w:name w:val="@3 字元"/>
    <w:link w:val="3f2"/>
    <w:rsid w:val="00F26E21"/>
    <w:rPr>
      <w:rFonts w:ascii="新細明體" w:eastAsia="新細明體" w:hAnsi="新細明體" w:cs="?????(P)"/>
      <w:b/>
      <w:bCs/>
      <w:sz w:val="40"/>
      <w:szCs w:val="40"/>
    </w:rPr>
  </w:style>
  <w:style w:type="character" w:customStyle="1" w:styleId="4b">
    <w:name w:val="@4 字元"/>
    <w:link w:val="4a"/>
    <w:rsid w:val="00F26E21"/>
    <w:rPr>
      <w:rFonts w:ascii="標楷體" w:eastAsia="標楷體" w:hAnsi="標楷體"/>
      <w:bCs/>
      <w:sz w:val="28"/>
      <w:szCs w:val="28"/>
    </w:rPr>
  </w:style>
  <w:style w:type="paragraph" w:customStyle="1" w:styleId="58">
    <w:name w:val="@5"/>
    <w:basedOn w:val="a3"/>
    <w:link w:val="59"/>
    <w:rsid w:val="00C54BA2"/>
    <w:pPr>
      <w:snapToGrid w:val="0"/>
      <w:ind w:leftChars="177" w:left="425"/>
      <w:jc w:val="both"/>
    </w:pPr>
    <w:rPr>
      <w:rFonts w:ascii="標楷體" w:eastAsia="標楷體" w:hAnsi="標楷體"/>
      <w:bCs/>
      <w:sz w:val="28"/>
      <w:szCs w:val="28"/>
    </w:rPr>
  </w:style>
  <w:style w:type="paragraph" w:customStyle="1" w:styleId="0">
    <w:name w:val="@0"/>
    <w:basedOn w:val="a3"/>
    <w:link w:val="00"/>
    <w:rsid w:val="00C54BA2"/>
    <w:pPr>
      <w:snapToGrid w:val="0"/>
      <w:ind w:leftChars="292" w:left="707" w:hangingChars="2" w:hanging="6"/>
      <w:jc w:val="both"/>
    </w:pPr>
    <w:rPr>
      <w:rFonts w:ascii="標楷體" w:eastAsia="標楷體" w:hAnsi="標楷體"/>
      <w:sz w:val="28"/>
      <w:szCs w:val="28"/>
    </w:rPr>
  </w:style>
  <w:style w:type="character" w:customStyle="1" w:styleId="59">
    <w:name w:val="@5 字元"/>
    <w:link w:val="58"/>
    <w:rsid w:val="00C54BA2"/>
    <w:rPr>
      <w:rFonts w:ascii="標楷體" w:eastAsia="標楷體" w:hAnsi="標楷體"/>
      <w:bCs/>
      <w:sz w:val="28"/>
      <w:szCs w:val="28"/>
    </w:rPr>
  </w:style>
  <w:style w:type="paragraph" w:customStyle="1" w:styleId="63">
    <w:name w:val="@6"/>
    <w:basedOn w:val="a3"/>
    <w:link w:val="64"/>
    <w:rsid w:val="00C54BA2"/>
    <w:pPr>
      <w:snapToGrid w:val="0"/>
      <w:ind w:leftChars="178" w:left="850" w:hangingChars="151" w:hanging="423"/>
      <w:jc w:val="both"/>
    </w:pPr>
    <w:rPr>
      <w:rFonts w:ascii="標楷體" w:eastAsia="標楷體" w:hAnsi="標楷體"/>
      <w:sz w:val="28"/>
      <w:szCs w:val="28"/>
    </w:rPr>
  </w:style>
  <w:style w:type="character" w:customStyle="1" w:styleId="00">
    <w:name w:val="@0 字元"/>
    <w:link w:val="0"/>
    <w:rsid w:val="00C54BA2"/>
    <w:rPr>
      <w:rFonts w:ascii="標楷體" w:eastAsia="標楷體" w:hAnsi="標楷體"/>
      <w:sz w:val="28"/>
      <w:szCs w:val="28"/>
    </w:rPr>
  </w:style>
  <w:style w:type="character" w:customStyle="1" w:styleId="64">
    <w:name w:val="@6 字元"/>
    <w:link w:val="63"/>
    <w:rsid w:val="00C54BA2"/>
    <w:rPr>
      <w:rFonts w:ascii="標楷體" w:eastAsia="標楷體" w:hAnsi="標楷體"/>
      <w:sz w:val="28"/>
      <w:szCs w:val="28"/>
    </w:rPr>
  </w:style>
  <w:style w:type="paragraph" w:customStyle="1" w:styleId="affffffff3">
    <w:name w:val="@內文"/>
    <w:basedOn w:val="a3"/>
    <w:link w:val="affffffff4"/>
    <w:qFormat/>
    <w:rsid w:val="00E62E84"/>
    <w:pPr>
      <w:spacing w:line="360" w:lineRule="exact"/>
    </w:pPr>
    <w:rPr>
      <w:rFonts w:ascii="標楷體" w:eastAsia="標楷體" w:hAnsi="標楷體"/>
      <w:sz w:val="28"/>
      <w:szCs w:val="28"/>
    </w:rPr>
  </w:style>
  <w:style w:type="paragraph" w:customStyle="1" w:styleId="affffffff5">
    <w:name w:val="@大大標"/>
    <w:basedOn w:val="a3"/>
    <w:link w:val="affffffff6"/>
    <w:qFormat/>
    <w:rsid w:val="00E62E84"/>
    <w:pPr>
      <w:jc w:val="center"/>
    </w:pPr>
    <w:rPr>
      <w:rFonts w:ascii="標楷體" w:eastAsia="標楷體" w:hAnsi="標楷體"/>
      <w:b/>
      <w:sz w:val="96"/>
      <w:szCs w:val="96"/>
    </w:rPr>
  </w:style>
  <w:style w:type="character" w:customStyle="1" w:styleId="affffffff4">
    <w:name w:val="@內文 字元"/>
    <w:link w:val="affffffff3"/>
    <w:rsid w:val="00E62E84"/>
    <w:rPr>
      <w:rFonts w:ascii="標楷體" w:eastAsia="標楷體" w:hAnsi="標楷體"/>
      <w:sz w:val="28"/>
      <w:szCs w:val="28"/>
    </w:rPr>
  </w:style>
  <w:style w:type="paragraph" w:customStyle="1" w:styleId="affffffff7">
    <w:name w:val="@大標"/>
    <w:basedOn w:val="a3"/>
    <w:link w:val="affffffff8"/>
    <w:qFormat/>
    <w:rsid w:val="00453AEE"/>
    <w:pPr>
      <w:spacing w:before="120" w:after="120" w:line="360" w:lineRule="exact"/>
    </w:pPr>
    <w:rPr>
      <w:rFonts w:ascii="新細明體" w:hAnsi="新細明體"/>
      <w:b/>
      <w:sz w:val="40"/>
      <w:szCs w:val="40"/>
    </w:rPr>
  </w:style>
  <w:style w:type="character" w:customStyle="1" w:styleId="affffffff6">
    <w:name w:val="@大大標 字元"/>
    <w:link w:val="affffffff5"/>
    <w:rsid w:val="00E62E84"/>
    <w:rPr>
      <w:rFonts w:ascii="標楷體" w:eastAsia="標楷體" w:hAnsi="標楷體"/>
      <w:b/>
      <w:sz w:val="96"/>
      <w:szCs w:val="96"/>
    </w:rPr>
  </w:style>
  <w:style w:type="paragraph" w:customStyle="1" w:styleId="affffffff9">
    <w:name w:val="@中標"/>
    <w:basedOn w:val="a3"/>
    <w:link w:val="affffffffa"/>
    <w:qFormat/>
    <w:rsid w:val="00E62E84"/>
    <w:pPr>
      <w:spacing w:line="360" w:lineRule="exact"/>
    </w:pPr>
    <w:rPr>
      <w:rFonts w:ascii="標楷體" w:eastAsia="標楷體" w:hAnsi="標楷體"/>
      <w:b/>
      <w:sz w:val="28"/>
      <w:szCs w:val="28"/>
    </w:rPr>
  </w:style>
  <w:style w:type="character" w:customStyle="1" w:styleId="affffffff8">
    <w:name w:val="@大標 字元"/>
    <w:link w:val="affffffff7"/>
    <w:rsid w:val="00453AEE"/>
    <w:rPr>
      <w:rFonts w:ascii="新細明體" w:eastAsia="新細明體" w:hAnsi="新細明體"/>
      <w:b/>
      <w:sz w:val="40"/>
      <w:szCs w:val="40"/>
    </w:rPr>
  </w:style>
  <w:style w:type="paragraph" w:customStyle="1" w:styleId="affffffffb">
    <w:name w:val="@小標"/>
    <w:basedOn w:val="a3"/>
    <w:link w:val="affffffffc"/>
    <w:qFormat/>
    <w:rsid w:val="00E62E84"/>
    <w:pPr>
      <w:spacing w:line="360" w:lineRule="exact"/>
      <w:ind w:leftChars="100" w:left="240" w:rightChars="100" w:right="100"/>
    </w:pPr>
    <w:rPr>
      <w:rFonts w:ascii="標楷體" w:eastAsia="標楷體" w:hAnsi="標楷體"/>
      <w:sz w:val="28"/>
      <w:szCs w:val="28"/>
    </w:rPr>
  </w:style>
  <w:style w:type="character" w:customStyle="1" w:styleId="affffffffa">
    <w:name w:val="@中標 字元"/>
    <w:link w:val="affffffff9"/>
    <w:rsid w:val="00E62E84"/>
    <w:rPr>
      <w:rFonts w:ascii="標楷體" w:eastAsia="標楷體" w:hAnsi="標楷體"/>
      <w:b/>
      <w:sz w:val="28"/>
      <w:szCs w:val="28"/>
    </w:rPr>
  </w:style>
  <w:style w:type="character" w:customStyle="1" w:styleId="affffffffc">
    <w:name w:val="@小標 字元"/>
    <w:link w:val="affffffffb"/>
    <w:rsid w:val="00E62E84"/>
    <w:rPr>
      <w:rFonts w:ascii="標楷體" w:eastAsia="標楷體" w:hAnsi="標楷體"/>
      <w:sz w:val="28"/>
      <w:szCs w:val="28"/>
    </w:rPr>
  </w:style>
  <w:style w:type="paragraph" w:customStyle="1" w:styleId="affffffffd">
    <w:name w:val="@註"/>
    <w:basedOn w:val="a3"/>
    <w:link w:val="affffffffe"/>
    <w:qFormat/>
    <w:rsid w:val="006B59CF"/>
    <w:pPr>
      <w:spacing w:line="360" w:lineRule="exact"/>
      <w:jc w:val="right"/>
    </w:pPr>
    <w:rPr>
      <w:rFonts w:ascii="新細明體" w:hAnsi="新細明體"/>
      <w:szCs w:val="24"/>
    </w:rPr>
  </w:style>
  <w:style w:type="character" w:customStyle="1" w:styleId="affffffffe">
    <w:name w:val="@註 字元"/>
    <w:link w:val="affffffffd"/>
    <w:rsid w:val="006B59CF"/>
    <w:rPr>
      <w:rFonts w:ascii="新細明體" w:hAnsi="新細明體"/>
      <w:szCs w:val="24"/>
    </w:rPr>
  </w:style>
  <w:style w:type="paragraph" w:customStyle="1" w:styleId="msonormalcxspmiddle">
    <w:name w:val="msonormalcxspmiddle"/>
    <w:basedOn w:val="a3"/>
    <w:rsid w:val="00A47DCA"/>
    <w:pPr>
      <w:widowControl/>
      <w:spacing w:before="100" w:beforeAutospacing="1" w:after="100" w:afterAutospacing="1"/>
    </w:pPr>
    <w:rPr>
      <w:rFonts w:ascii="新細明體" w:hAnsi="新細明體" w:cs="新細明體"/>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Cordia New"/>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index heading" w:uiPriority="99"/>
    <w:lsdException w:name="caption" w:uiPriority="35" w:qFormat="1"/>
    <w:lsdException w:name="table of figures" w:uiPriority="99"/>
    <w:lsdException w:name="footnote reference" w:uiPriority="99"/>
    <w:lsdException w:name="page number"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Body Text Indent" w:uiPriority="99"/>
    <w:lsdException w:name="Subtitle" w:semiHidden="0" w:uiPriority="99" w:unhideWhenUsed="0" w:qFormat="1"/>
    <w:lsdException w:name="Date" w:uiPriority="99"/>
    <w:lsdException w:name="Body Text 3" w:uiPriority="99"/>
    <w:lsdException w:name="Body Text Indent 2" w:uiPriority="99"/>
    <w:lsdException w:name="Body Text Indent 3" w:uiPriority="99"/>
    <w:lsdException w:name="Hyperlink" w:uiPriority="99"/>
    <w:lsdException w:name="FollowedHyperlink" w:uiPriority="99"/>
    <w:lsdException w:name="Strong" w:semiHidden="0" w:uiPriority="99" w:unhideWhenUsed="0" w:qFormat="1"/>
    <w:lsdException w:name="Emphasis" w:semiHidden="0" w:unhideWhenUsed="0" w:qFormat="1"/>
    <w:lsdException w:name="Plain Text" w:uiPriority="99"/>
    <w:lsdException w:name="HTML Top of Form" w:uiPriority="99"/>
    <w:lsdException w:name="HTML Bottom of Form" w:uiPriority="99"/>
    <w:lsdException w:name="Normal (Web)" w:uiPriority="99"/>
    <w:lsdException w:name="HTML Preformatted" w:uiPriority="99"/>
    <w:lsdException w:name="Normal Table" w:uiPriority="99"/>
    <w:lsdException w:name="No List" w:uiPriority="99"/>
    <w:lsdException w:name="Balloon Text"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pPr>
      <w:widowControl w:val="0"/>
    </w:pPr>
    <w:rPr>
      <w:kern w:val="2"/>
      <w:sz w:val="24"/>
      <w:szCs w:val="22"/>
    </w:rPr>
  </w:style>
  <w:style w:type="paragraph" w:styleId="11">
    <w:name w:val="heading 1"/>
    <w:basedOn w:val="a3"/>
    <w:next w:val="a3"/>
    <w:link w:val="12"/>
    <w:uiPriority w:val="99"/>
    <w:qFormat/>
    <w:rsid w:val="00A52886"/>
    <w:pPr>
      <w:keepNext/>
      <w:adjustRightInd w:val="0"/>
      <w:snapToGrid w:val="0"/>
      <w:spacing w:before="216" w:after="200" w:line="416" w:lineRule="exact"/>
      <w:jc w:val="center"/>
      <w:outlineLvl w:val="0"/>
    </w:pPr>
    <w:rPr>
      <w:rFonts w:ascii="華康粗圓體" w:eastAsia="華康粗圓體" w:hAnsi="Times New Roman" w:cs="Times New Roman"/>
      <w:bCs/>
      <w:color w:val="000000"/>
      <w:sz w:val="48"/>
      <w:szCs w:val="48"/>
    </w:rPr>
  </w:style>
  <w:style w:type="paragraph" w:styleId="2">
    <w:name w:val="heading 2"/>
    <w:basedOn w:val="a3"/>
    <w:next w:val="a3"/>
    <w:link w:val="20"/>
    <w:qFormat/>
    <w:rsid w:val="00A52886"/>
    <w:pPr>
      <w:keepNext/>
      <w:suppressAutoHyphens/>
      <w:autoSpaceDN w:val="0"/>
      <w:spacing w:line="720" w:lineRule="auto"/>
      <w:textAlignment w:val="baseline"/>
      <w:outlineLvl w:val="1"/>
    </w:pPr>
    <w:rPr>
      <w:rFonts w:ascii="Arial" w:hAnsi="Arial" w:cs="Times New Roman"/>
      <w:b/>
      <w:bCs/>
      <w:kern w:val="3"/>
      <w:sz w:val="48"/>
      <w:szCs w:val="48"/>
    </w:rPr>
  </w:style>
  <w:style w:type="paragraph" w:styleId="3">
    <w:name w:val="heading 3"/>
    <w:basedOn w:val="a3"/>
    <w:next w:val="a3"/>
    <w:link w:val="30"/>
    <w:qFormat/>
    <w:rsid w:val="00A52886"/>
    <w:pPr>
      <w:keepNext/>
      <w:tabs>
        <w:tab w:val="left" w:pos="900"/>
      </w:tabs>
      <w:suppressAutoHyphens/>
      <w:autoSpaceDE w:val="0"/>
      <w:autoSpaceDN w:val="0"/>
      <w:snapToGrid w:val="0"/>
      <w:spacing w:line="720" w:lineRule="atLeast"/>
      <w:ind w:left="588" w:hanging="480"/>
      <w:jc w:val="both"/>
      <w:textAlignment w:val="baseline"/>
      <w:outlineLvl w:val="2"/>
    </w:pPr>
    <w:rPr>
      <w:rFonts w:ascii="Arial" w:hAnsi="Arial" w:cs="Times New Roman"/>
      <w:bCs/>
      <w:color w:val="000080"/>
      <w:kern w:val="0"/>
      <w:sz w:val="36"/>
      <w:szCs w:val="36"/>
    </w:rPr>
  </w:style>
  <w:style w:type="paragraph" w:styleId="4">
    <w:name w:val="heading 4"/>
    <w:basedOn w:val="a3"/>
    <w:next w:val="a3"/>
    <w:link w:val="40"/>
    <w:qFormat/>
    <w:rsid w:val="00A52886"/>
    <w:pPr>
      <w:keepNext/>
      <w:suppressAutoHyphens/>
      <w:autoSpaceDN w:val="0"/>
      <w:spacing w:line="720" w:lineRule="auto"/>
      <w:textAlignment w:val="baseline"/>
      <w:outlineLvl w:val="3"/>
    </w:pPr>
    <w:rPr>
      <w:rFonts w:ascii="Arial" w:hAnsi="Arial" w:cs="Times New Roman"/>
      <w:kern w:val="3"/>
      <w:sz w:val="36"/>
      <w:szCs w:val="36"/>
    </w:rPr>
  </w:style>
  <w:style w:type="paragraph" w:styleId="5">
    <w:name w:val="heading 5"/>
    <w:basedOn w:val="a3"/>
    <w:next w:val="a3"/>
    <w:link w:val="50"/>
    <w:qFormat/>
    <w:rsid w:val="00A52886"/>
    <w:pPr>
      <w:keepNext/>
      <w:spacing w:line="720" w:lineRule="auto"/>
      <w:ind w:leftChars="200" w:left="200"/>
      <w:outlineLvl w:val="4"/>
    </w:pPr>
    <w:rPr>
      <w:rFonts w:ascii="Arial" w:hAnsi="Arial" w:cs="Times New Roman"/>
      <w:b/>
      <w:bCs/>
      <w:sz w:val="36"/>
      <w:szCs w:val="36"/>
    </w:rPr>
  </w:style>
  <w:style w:type="paragraph" w:styleId="6">
    <w:name w:val="heading 6"/>
    <w:basedOn w:val="a3"/>
    <w:next w:val="a3"/>
    <w:link w:val="60"/>
    <w:qFormat/>
    <w:rsid w:val="00A52886"/>
    <w:pPr>
      <w:keepNext/>
      <w:spacing w:line="720" w:lineRule="auto"/>
      <w:ind w:leftChars="200" w:left="200"/>
      <w:outlineLvl w:val="5"/>
    </w:pPr>
    <w:rPr>
      <w:rFonts w:ascii="Arial" w:hAnsi="Arial" w:cs="Times New Roman"/>
      <w:sz w:val="36"/>
      <w:szCs w:val="36"/>
    </w:rPr>
  </w:style>
  <w:style w:type="paragraph" w:styleId="7">
    <w:name w:val="heading 7"/>
    <w:basedOn w:val="a3"/>
    <w:next w:val="a3"/>
    <w:link w:val="70"/>
    <w:qFormat/>
    <w:rsid w:val="00A52886"/>
    <w:pPr>
      <w:keepNext/>
      <w:spacing w:line="720" w:lineRule="auto"/>
      <w:ind w:leftChars="400" w:left="400"/>
      <w:outlineLvl w:val="6"/>
    </w:pPr>
    <w:rPr>
      <w:rFonts w:ascii="Arial" w:hAnsi="Arial" w:cs="Times New Roman"/>
      <w:b/>
      <w:bCs/>
      <w:sz w:val="36"/>
      <w:szCs w:val="36"/>
    </w:rPr>
  </w:style>
  <w:style w:type="paragraph" w:styleId="8">
    <w:name w:val="heading 8"/>
    <w:basedOn w:val="a3"/>
    <w:next w:val="a3"/>
    <w:link w:val="80"/>
    <w:qFormat/>
    <w:rsid w:val="00A52886"/>
    <w:pPr>
      <w:keepNext/>
      <w:spacing w:line="720" w:lineRule="auto"/>
      <w:ind w:leftChars="400" w:left="400"/>
      <w:outlineLvl w:val="7"/>
    </w:pPr>
    <w:rPr>
      <w:rFonts w:ascii="Arial" w:hAnsi="Arial" w:cs="Times New Roman"/>
      <w:sz w:val="36"/>
      <w:szCs w:val="36"/>
    </w:rPr>
  </w:style>
  <w:style w:type="paragraph" w:styleId="9">
    <w:name w:val="heading 9"/>
    <w:basedOn w:val="a3"/>
    <w:next w:val="a3"/>
    <w:link w:val="90"/>
    <w:qFormat/>
    <w:rsid w:val="00A52886"/>
    <w:pPr>
      <w:keepNext/>
      <w:spacing w:line="720" w:lineRule="auto"/>
      <w:ind w:leftChars="400" w:left="400"/>
      <w:outlineLvl w:val="8"/>
    </w:pPr>
    <w:rPr>
      <w:rFonts w:ascii="Arial" w:hAnsi="Arial" w:cs="Times New Roman"/>
      <w:sz w:val="36"/>
      <w:szCs w:val="36"/>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2">
    <w:name w:val="標題 1 字元"/>
    <w:link w:val="11"/>
    <w:uiPriority w:val="99"/>
    <w:rsid w:val="00A52886"/>
    <w:rPr>
      <w:rFonts w:ascii="華康粗圓體" w:eastAsia="華康粗圓體" w:hAnsi="Times New Roman" w:cs="Times New Roman"/>
      <w:bCs/>
      <w:color w:val="000000"/>
      <w:sz w:val="48"/>
      <w:szCs w:val="48"/>
    </w:rPr>
  </w:style>
  <w:style w:type="character" w:customStyle="1" w:styleId="20">
    <w:name w:val="標題 2 字元"/>
    <w:link w:val="2"/>
    <w:rsid w:val="00A52886"/>
    <w:rPr>
      <w:rFonts w:ascii="Arial" w:eastAsia="新細明體" w:hAnsi="Arial" w:cs="Times New Roman"/>
      <w:b/>
      <w:bCs/>
      <w:kern w:val="3"/>
      <w:sz w:val="48"/>
      <w:szCs w:val="48"/>
    </w:rPr>
  </w:style>
  <w:style w:type="character" w:customStyle="1" w:styleId="30">
    <w:name w:val="標題 3 字元"/>
    <w:link w:val="3"/>
    <w:rsid w:val="00A52886"/>
    <w:rPr>
      <w:rFonts w:ascii="Arial" w:eastAsia="新細明體" w:hAnsi="Arial" w:cs="Times New Roman"/>
      <w:bCs/>
      <w:color w:val="000080"/>
      <w:kern w:val="0"/>
      <w:sz w:val="36"/>
      <w:szCs w:val="36"/>
    </w:rPr>
  </w:style>
  <w:style w:type="character" w:customStyle="1" w:styleId="40">
    <w:name w:val="標題 4 字元"/>
    <w:link w:val="4"/>
    <w:rsid w:val="00A52886"/>
    <w:rPr>
      <w:rFonts w:ascii="Arial" w:eastAsia="新細明體" w:hAnsi="Arial" w:cs="Times New Roman"/>
      <w:kern w:val="3"/>
      <w:sz w:val="36"/>
      <w:szCs w:val="36"/>
    </w:rPr>
  </w:style>
  <w:style w:type="character" w:customStyle="1" w:styleId="50">
    <w:name w:val="標題 5 字元"/>
    <w:link w:val="5"/>
    <w:rsid w:val="00A52886"/>
    <w:rPr>
      <w:rFonts w:ascii="Arial" w:eastAsia="新細明體" w:hAnsi="Arial" w:cs="Times New Roman"/>
      <w:b/>
      <w:bCs/>
      <w:sz w:val="36"/>
      <w:szCs w:val="36"/>
    </w:rPr>
  </w:style>
  <w:style w:type="character" w:customStyle="1" w:styleId="60">
    <w:name w:val="標題 6 字元"/>
    <w:link w:val="6"/>
    <w:rsid w:val="00A52886"/>
    <w:rPr>
      <w:rFonts w:ascii="Arial" w:eastAsia="新細明體" w:hAnsi="Arial" w:cs="Times New Roman"/>
      <w:sz w:val="36"/>
      <w:szCs w:val="36"/>
    </w:rPr>
  </w:style>
  <w:style w:type="character" w:customStyle="1" w:styleId="70">
    <w:name w:val="標題 7 字元"/>
    <w:link w:val="7"/>
    <w:rsid w:val="00A52886"/>
    <w:rPr>
      <w:rFonts w:ascii="Arial" w:eastAsia="新細明體" w:hAnsi="Arial" w:cs="Times New Roman"/>
      <w:b/>
      <w:bCs/>
      <w:sz w:val="36"/>
      <w:szCs w:val="36"/>
    </w:rPr>
  </w:style>
  <w:style w:type="character" w:customStyle="1" w:styleId="80">
    <w:name w:val="標題 8 字元"/>
    <w:link w:val="8"/>
    <w:rsid w:val="00A52886"/>
    <w:rPr>
      <w:rFonts w:ascii="Arial" w:eastAsia="新細明體" w:hAnsi="Arial" w:cs="Times New Roman"/>
      <w:sz w:val="36"/>
      <w:szCs w:val="36"/>
    </w:rPr>
  </w:style>
  <w:style w:type="character" w:customStyle="1" w:styleId="90">
    <w:name w:val="標題 9 字元"/>
    <w:link w:val="9"/>
    <w:rsid w:val="00A52886"/>
    <w:rPr>
      <w:rFonts w:ascii="Arial" w:eastAsia="新細明體" w:hAnsi="Arial" w:cs="Times New Roman"/>
      <w:sz w:val="36"/>
      <w:szCs w:val="36"/>
    </w:rPr>
  </w:style>
  <w:style w:type="paragraph" w:customStyle="1" w:styleId="a7">
    <w:name w:val="首長"/>
    <w:basedOn w:val="a3"/>
    <w:rsid w:val="00A52886"/>
    <w:pPr>
      <w:snapToGrid w:val="0"/>
    </w:pPr>
    <w:rPr>
      <w:rFonts w:ascii="標楷體" w:eastAsia="標楷體" w:hAnsi="Times New Roman" w:cs="Times New Roman" w:hint="eastAsia"/>
      <w:sz w:val="36"/>
      <w:szCs w:val="20"/>
    </w:rPr>
  </w:style>
  <w:style w:type="paragraph" w:styleId="21">
    <w:name w:val="Body Text Indent 2"/>
    <w:basedOn w:val="a3"/>
    <w:link w:val="22"/>
    <w:uiPriority w:val="99"/>
    <w:rsid w:val="00A52886"/>
    <w:pPr>
      <w:spacing w:after="120" w:line="480" w:lineRule="auto"/>
      <w:ind w:leftChars="200" w:left="480"/>
    </w:pPr>
    <w:rPr>
      <w:rFonts w:ascii="Times New Roman" w:hAnsi="Times New Roman" w:cs="Times New Roman"/>
      <w:szCs w:val="20"/>
    </w:rPr>
  </w:style>
  <w:style w:type="character" w:customStyle="1" w:styleId="22">
    <w:name w:val="本文縮排 2 字元"/>
    <w:link w:val="21"/>
    <w:uiPriority w:val="99"/>
    <w:rsid w:val="00A52886"/>
    <w:rPr>
      <w:rFonts w:ascii="Times New Roman" w:eastAsia="新細明體" w:hAnsi="Times New Roman" w:cs="Times New Roman"/>
      <w:szCs w:val="20"/>
    </w:rPr>
  </w:style>
  <w:style w:type="paragraph" w:styleId="31">
    <w:name w:val="Body Text Indent 3"/>
    <w:basedOn w:val="a3"/>
    <w:link w:val="32"/>
    <w:uiPriority w:val="99"/>
    <w:rsid w:val="00A52886"/>
    <w:pPr>
      <w:spacing w:line="520" w:lineRule="exact"/>
      <w:ind w:left="2240"/>
    </w:pPr>
    <w:rPr>
      <w:rFonts w:ascii="Times New Roman" w:eastAsia="標楷體" w:hAnsi="Times New Roman" w:cs="Times New Roman"/>
      <w:sz w:val="32"/>
      <w:szCs w:val="24"/>
    </w:rPr>
  </w:style>
  <w:style w:type="character" w:customStyle="1" w:styleId="32">
    <w:name w:val="本文縮排 3 字元"/>
    <w:link w:val="31"/>
    <w:uiPriority w:val="99"/>
    <w:rsid w:val="00A52886"/>
    <w:rPr>
      <w:rFonts w:ascii="Times New Roman" w:eastAsia="標楷體" w:hAnsi="Times New Roman" w:cs="Times New Roman"/>
      <w:sz w:val="32"/>
      <w:szCs w:val="24"/>
    </w:rPr>
  </w:style>
  <w:style w:type="paragraph" w:customStyle="1" w:styleId="a8">
    <w:name w:val="說明"/>
    <w:basedOn w:val="a3"/>
    <w:uiPriority w:val="99"/>
    <w:rsid w:val="00A52886"/>
    <w:pPr>
      <w:wordWrap w:val="0"/>
      <w:snapToGrid w:val="0"/>
      <w:ind w:left="567" w:hanging="567"/>
    </w:pPr>
    <w:rPr>
      <w:rFonts w:ascii="Times New Roman" w:eastAsia="標楷體" w:hAnsi="Times New Roman" w:cs="Times New Roman"/>
      <w:sz w:val="32"/>
      <w:szCs w:val="24"/>
    </w:rPr>
  </w:style>
  <w:style w:type="paragraph" w:styleId="a9">
    <w:name w:val="Body Text Indent"/>
    <w:basedOn w:val="a3"/>
    <w:link w:val="aa"/>
    <w:uiPriority w:val="99"/>
    <w:rsid w:val="00A52886"/>
    <w:pPr>
      <w:spacing w:line="540" w:lineRule="exact"/>
      <w:ind w:leftChars="283" w:left="679" w:firstLineChars="100" w:firstLine="320"/>
    </w:pPr>
    <w:rPr>
      <w:rFonts w:ascii="標楷體" w:eastAsia="標楷體" w:hAnsi="標楷體" w:cs="Times New Roman"/>
      <w:sz w:val="32"/>
      <w:szCs w:val="24"/>
    </w:rPr>
  </w:style>
  <w:style w:type="character" w:customStyle="1" w:styleId="aa">
    <w:name w:val="本文縮排 字元"/>
    <w:link w:val="a9"/>
    <w:uiPriority w:val="99"/>
    <w:rsid w:val="00A52886"/>
    <w:rPr>
      <w:rFonts w:ascii="標楷體" w:eastAsia="標楷體" w:hAnsi="標楷體" w:cs="Times New Roman"/>
      <w:sz w:val="32"/>
      <w:szCs w:val="24"/>
    </w:rPr>
  </w:style>
  <w:style w:type="paragraph" w:styleId="ab">
    <w:name w:val="Body Text"/>
    <w:basedOn w:val="a3"/>
    <w:link w:val="13"/>
    <w:uiPriority w:val="99"/>
    <w:rsid w:val="00A52886"/>
    <w:rPr>
      <w:rFonts w:ascii="Times New Roman" w:eastAsia="標楷體" w:hAnsi="Times New Roman" w:cs="Times New Roman"/>
      <w:sz w:val="32"/>
      <w:szCs w:val="20"/>
    </w:rPr>
  </w:style>
  <w:style w:type="character" w:customStyle="1" w:styleId="ac">
    <w:name w:val="本文 字元"/>
    <w:basedOn w:val="a4"/>
    <w:uiPriority w:val="99"/>
    <w:rsid w:val="00A52886"/>
  </w:style>
  <w:style w:type="paragraph" w:styleId="ad">
    <w:name w:val="footer"/>
    <w:basedOn w:val="a3"/>
    <w:link w:val="ae"/>
    <w:uiPriority w:val="99"/>
    <w:rsid w:val="00A52886"/>
    <w:pPr>
      <w:tabs>
        <w:tab w:val="center" w:pos="4153"/>
        <w:tab w:val="right" w:pos="8306"/>
      </w:tabs>
      <w:snapToGrid w:val="0"/>
    </w:pPr>
    <w:rPr>
      <w:rFonts w:ascii="Times New Roman" w:hAnsi="Times New Roman" w:cs="Times New Roman"/>
      <w:sz w:val="20"/>
      <w:szCs w:val="20"/>
    </w:rPr>
  </w:style>
  <w:style w:type="character" w:customStyle="1" w:styleId="ae">
    <w:name w:val="頁尾 字元"/>
    <w:link w:val="ad"/>
    <w:uiPriority w:val="99"/>
    <w:rsid w:val="00A52886"/>
    <w:rPr>
      <w:rFonts w:ascii="Times New Roman" w:eastAsia="新細明體" w:hAnsi="Times New Roman" w:cs="Times New Roman"/>
      <w:sz w:val="20"/>
      <w:szCs w:val="20"/>
    </w:rPr>
  </w:style>
  <w:style w:type="character" w:styleId="af">
    <w:name w:val="page number"/>
    <w:basedOn w:val="a4"/>
    <w:uiPriority w:val="99"/>
    <w:rsid w:val="00A52886"/>
  </w:style>
  <w:style w:type="paragraph" w:styleId="23">
    <w:name w:val="Body Text 2"/>
    <w:basedOn w:val="a3"/>
    <w:link w:val="24"/>
    <w:rsid w:val="00A52886"/>
    <w:rPr>
      <w:rFonts w:ascii="Times New Roman" w:eastAsia="標楷體" w:hAnsi="Times New Roman" w:cs="Times New Roman"/>
      <w:sz w:val="36"/>
      <w:szCs w:val="24"/>
    </w:rPr>
  </w:style>
  <w:style w:type="character" w:customStyle="1" w:styleId="24">
    <w:name w:val="本文 2 字元"/>
    <w:link w:val="23"/>
    <w:rsid w:val="00A52886"/>
    <w:rPr>
      <w:rFonts w:ascii="Times New Roman" w:eastAsia="標楷體" w:hAnsi="Times New Roman" w:cs="Times New Roman"/>
      <w:sz w:val="36"/>
      <w:szCs w:val="24"/>
    </w:rPr>
  </w:style>
  <w:style w:type="paragraph" w:customStyle="1" w:styleId="af0">
    <w:name w:val="主旨"/>
    <w:basedOn w:val="a3"/>
    <w:uiPriority w:val="99"/>
    <w:rsid w:val="00A52886"/>
    <w:pPr>
      <w:wordWrap w:val="0"/>
      <w:snapToGrid w:val="0"/>
    </w:pPr>
    <w:rPr>
      <w:rFonts w:ascii="Times New Roman" w:eastAsia="標楷體" w:hAnsi="Times New Roman" w:cs="Times New Roman"/>
      <w:sz w:val="32"/>
      <w:szCs w:val="20"/>
    </w:rPr>
  </w:style>
  <w:style w:type="paragraph" w:styleId="af1">
    <w:name w:val="Block Text"/>
    <w:basedOn w:val="a3"/>
    <w:rsid w:val="00A52886"/>
    <w:pPr>
      <w:spacing w:line="480" w:lineRule="exact"/>
      <w:ind w:leftChars="300" w:left="720" w:rightChars="13" w:right="31"/>
    </w:pPr>
    <w:rPr>
      <w:rFonts w:ascii="標楷體" w:eastAsia="標楷體" w:hAnsi="Times New Roman" w:cs="Times New Roman"/>
      <w:sz w:val="32"/>
      <w:szCs w:val="28"/>
    </w:rPr>
  </w:style>
  <w:style w:type="paragraph" w:styleId="af2">
    <w:name w:val="annotation text"/>
    <w:basedOn w:val="a3"/>
    <w:link w:val="af3"/>
    <w:rsid w:val="00A52886"/>
    <w:rPr>
      <w:rFonts w:ascii="Times New Roman" w:eastAsia="標楷體" w:hAnsi="Times New Roman" w:cs="Times New Roman"/>
      <w:sz w:val="32"/>
      <w:szCs w:val="32"/>
    </w:rPr>
  </w:style>
  <w:style w:type="character" w:customStyle="1" w:styleId="af3">
    <w:name w:val="註解文字 字元"/>
    <w:link w:val="af2"/>
    <w:rsid w:val="00A52886"/>
    <w:rPr>
      <w:rFonts w:ascii="Times New Roman" w:eastAsia="標楷體" w:hAnsi="Times New Roman" w:cs="Times New Roman"/>
      <w:sz w:val="32"/>
      <w:szCs w:val="32"/>
    </w:rPr>
  </w:style>
  <w:style w:type="paragraph" w:styleId="af4">
    <w:name w:val="header"/>
    <w:basedOn w:val="a3"/>
    <w:link w:val="af5"/>
    <w:uiPriority w:val="99"/>
    <w:rsid w:val="00A52886"/>
    <w:pPr>
      <w:tabs>
        <w:tab w:val="center" w:pos="4153"/>
        <w:tab w:val="right" w:pos="8306"/>
      </w:tabs>
      <w:snapToGrid w:val="0"/>
    </w:pPr>
    <w:rPr>
      <w:rFonts w:ascii="Times New Roman" w:hAnsi="Times New Roman" w:cs="Times New Roman"/>
      <w:sz w:val="20"/>
      <w:szCs w:val="20"/>
    </w:rPr>
  </w:style>
  <w:style w:type="character" w:customStyle="1" w:styleId="af5">
    <w:name w:val="頁首 字元"/>
    <w:link w:val="af4"/>
    <w:uiPriority w:val="99"/>
    <w:rsid w:val="00A52886"/>
    <w:rPr>
      <w:rFonts w:ascii="Times New Roman" w:eastAsia="新細明體" w:hAnsi="Times New Roman" w:cs="Times New Roman"/>
      <w:sz w:val="20"/>
      <w:szCs w:val="20"/>
    </w:rPr>
  </w:style>
  <w:style w:type="paragraph" w:styleId="af6">
    <w:name w:val="Balloon Text"/>
    <w:basedOn w:val="a3"/>
    <w:link w:val="af7"/>
    <w:uiPriority w:val="99"/>
    <w:rsid w:val="00A52886"/>
    <w:rPr>
      <w:rFonts w:ascii="Arial" w:hAnsi="Arial" w:cs="Times New Roman"/>
      <w:sz w:val="18"/>
      <w:szCs w:val="18"/>
    </w:rPr>
  </w:style>
  <w:style w:type="character" w:customStyle="1" w:styleId="af7">
    <w:name w:val="註解方塊文字 字元"/>
    <w:link w:val="af6"/>
    <w:uiPriority w:val="99"/>
    <w:rsid w:val="00A52886"/>
    <w:rPr>
      <w:rFonts w:ascii="Arial" w:eastAsia="新細明體" w:hAnsi="Arial" w:cs="Times New Roman"/>
      <w:sz w:val="18"/>
      <w:szCs w:val="18"/>
    </w:rPr>
  </w:style>
  <w:style w:type="paragraph" w:customStyle="1" w:styleId="af8">
    <w:name w:val="字元 字元 字元 字元"/>
    <w:basedOn w:val="a3"/>
    <w:rsid w:val="00A52886"/>
    <w:pPr>
      <w:widowControl/>
      <w:spacing w:after="160" w:line="240" w:lineRule="exact"/>
    </w:pPr>
    <w:rPr>
      <w:rFonts w:ascii="Tahoma" w:hAnsi="Tahoma" w:cs="Times New Roman"/>
      <w:kern w:val="0"/>
      <w:sz w:val="20"/>
      <w:szCs w:val="20"/>
      <w:lang w:eastAsia="en-US"/>
    </w:rPr>
  </w:style>
  <w:style w:type="character" w:customStyle="1" w:styleId="tax2">
    <w:name w:val="tax2"/>
    <w:rsid w:val="00A52886"/>
    <w:rPr>
      <w:color w:val="666666"/>
      <w:spacing w:val="320"/>
      <w:sz w:val="21"/>
      <w:szCs w:val="21"/>
    </w:rPr>
  </w:style>
  <w:style w:type="paragraph" w:customStyle="1" w:styleId="af9">
    <w:name w:val="字元"/>
    <w:basedOn w:val="a3"/>
    <w:rsid w:val="00A52886"/>
    <w:pPr>
      <w:widowControl/>
      <w:spacing w:after="160" w:line="240" w:lineRule="exact"/>
    </w:pPr>
    <w:rPr>
      <w:rFonts w:ascii="Tahoma" w:hAnsi="Tahoma" w:cs="Times New Roman"/>
      <w:kern w:val="0"/>
      <w:sz w:val="20"/>
      <w:szCs w:val="20"/>
      <w:lang w:eastAsia="en-US"/>
    </w:rPr>
  </w:style>
  <w:style w:type="paragraph" w:customStyle="1" w:styleId="afa">
    <w:name w:val="字元 字元 字元 字元 字元 字元 字元 字元 字元 字元 字元 字元 字元 字元 字元 字元 字元 字元 字元 字元 字元 字元 字元"/>
    <w:basedOn w:val="a3"/>
    <w:rsid w:val="00A52886"/>
    <w:pPr>
      <w:widowControl/>
      <w:spacing w:after="160" w:line="240" w:lineRule="exact"/>
    </w:pPr>
    <w:rPr>
      <w:rFonts w:ascii="Tahoma" w:hAnsi="Tahoma" w:cs="Tahoma"/>
      <w:kern w:val="0"/>
      <w:sz w:val="20"/>
      <w:szCs w:val="20"/>
      <w:lang w:eastAsia="en-US"/>
    </w:rPr>
  </w:style>
  <w:style w:type="table" w:styleId="afb">
    <w:name w:val="Table Grid"/>
    <w:basedOn w:val="a5"/>
    <w:rsid w:val="00A52886"/>
    <w:pPr>
      <w:widowControl w:val="0"/>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ray12h231">
    <w:name w:val="gray12_h231"/>
    <w:rsid w:val="00A52886"/>
    <w:rPr>
      <w:strike w:val="0"/>
      <w:dstrike w:val="0"/>
      <w:color w:val="525252"/>
      <w:spacing w:val="12"/>
      <w:sz w:val="16"/>
      <w:szCs w:val="16"/>
      <w:u w:val="none"/>
      <w:effect w:val="none"/>
    </w:rPr>
  </w:style>
  <w:style w:type="character" w:customStyle="1" w:styleId="tlh108mb">
    <w:name w:val="tlh108 mb"/>
    <w:basedOn w:val="a4"/>
    <w:rsid w:val="00A52886"/>
  </w:style>
  <w:style w:type="paragraph" w:styleId="afc">
    <w:name w:val="Document Map"/>
    <w:basedOn w:val="a3"/>
    <w:link w:val="afd"/>
    <w:semiHidden/>
    <w:rsid w:val="00A52886"/>
    <w:pPr>
      <w:shd w:val="clear" w:color="auto" w:fill="000080"/>
    </w:pPr>
    <w:rPr>
      <w:rFonts w:ascii="Arial" w:hAnsi="Arial" w:cs="Times New Roman"/>
      <w:szCs w:val="24"/>
    </w:rPr>
  </w:style>
  <w:style w:type="character" w:customStyle="1" w:styleId="afd">
    <w:name w:val="文件引導模式 字元"/>
    <w:link w:val="afc"/>
    <w:semiHidden/>
    <w:rsid w:val="00A52886"/>
    <w:rPr>
      <w:rFonts w:ascii="Arial" w:eastAsia="新細明體" w:hAnsi="Arial" w:cs="Times New Roman"/>
      <w:szCs w:val="24"/>
      <w:shd w:val="clear" w:color="auto" w:fill="000080"/>
    </w:rPr>
  </w:style>
  <w:style w:type="paragraph" w:styleId="HTML">
    <w:name w:val="HTML Preformatted"/>
    <w:basedOn w:val="a3"/>
    <w:link w:val="HTML0"/>
    <w:uiPriority w:val="99"/>
    <w:rsid w:val="00A5288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Times New Roman"/>
      <w:kern w:val="0"/>
      <w:szCs w:val="24"/>
    </w:rPr>
  </w:style>
  <w:style w:type="character" w:customStyle="1" w:styleId="HTML0">
    <w:name w:val="HTML 預設格式 字元"/>
    <w:link w:val="HTML"/>
    <w:uiPriority w:val="99"/>
    <w:rsid w:val="00A52886"/>
    <w:rPr>
      <w:rFonts w:ascii="細明體" w:eastAsia="細明體" w:hAnsi="細明體" w:cs="Times New Roman"/>
      <w:kern w:val="0"/>
      <w:szCs w:val="24"/>
    </w:rPr>
  </w:style>
  <w:style w:type="character" w:customStyle="1" w:styleId="a1221">
    <w:name w:val="a12_21"/>
    <w:rsid w:val="00A52886"/>
    <w:rPr>
      <w:rFonts w:ascii="Arial" w:hAnsi="Arial" w:cs="Arial"/>
      <w:color w:val="666666"/>
      <w:spacing w:val="288"/>
      <w:sz w:val="19"/>
      <w:szCs w:val="19"/>
    </w:rPr>
  </w:style>
  <w:style w:type="paragraph" w:customStyle="1" w:styleId="14">
    <w:name w:val="字元1"/>
    <w:basedOn w:val="a3"/>
    <w:rsid w:val="00A52886"/>
    <w:pPr>
      <w:widowControl/>
      <w:spacing w:after="160" w:line="240" w:lineRule="exact"/>
    </w:pPr>
    <w:rPr>
      <w:rFonts w:ascii="Tahoma" w:hAnsi="Tahoma" w:cs="Times New Roman"/>
      <w:kern w:val="0"/>
      <w:sz w:val="20"/>
      <w:szCs w:val="20"/>
      <w:lang w:eastAsia="en-US"/>
    </w:rPr>
  </w:style>
  <w:style w:type="paragraph" w:customStyle="1" w:styleId="afe">
    <w:name w:val="List Paragraph"/>
    <w:aliases w:val="標題 (4),List Paragraph,1.1.1.1清單段落,列點,卑南壹"/>
    <w:basedOn w:val="a3"/>
    <w:link w:val="aff"/>
    <w:uiPriority w:val="34"/>
    <w:rsid w:val="00A52886"/>
    <w:pPr>
      <w:ind w:leftChars="200" w:left="480"/>
    </w:pPr>
    <w:rPr>
      <w:rFonts w:cs="Times New Roman"/>
    </w:rPr>
  </w:style>
  <w:style w:type="paragraph" w:customStyle="1" w:styleId="aff0">
    <w:name w:val="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w:basedOn w:val="a3"/>
    <w:rsid w:val="00A52886"/>
    <w:pPr>
      <w:widowControl/>
      <w:spacing w:after="160" w:line="240" w:lineRule="exact"/>
    </w:pPr>
    <w:rPr>
      <w:rFonts w:ascii="Tahoma" w:hAnsi="Tahoma" w:cs="Times New Roman"/>
      <w:kern w:val="0"/>
      <w:sz w:val="20"/>
      <w:szCs w:val="20"/>
      <w:lang w:eastAsia="en-US"/>
    </w:rPr>
  </w:style>
  <w:style w:type="paragraph" w:styleId="aff1">
    <w:name w:val="Plain Text"/>
    <w:basedOn w:val="a3"/>
    <w:link w:val="aff2"/>
    <w:uiPriority w:val="99"/>
    <w:rsid w:val="00A52886"/>
    <w:rPr>
      <w:rFonts w:ascii="細明體" w:eastAsia="細明體" w:hAnsi="Courier New" w:cs="Times New Roman"/>
      <w:szCs w:val="20"/>
    </w:rPr>
  </w:style>
  <w:style w:type="character" w:customStyle="1" w:styleId="aff2">
    <w:name w:val="純文字 字元"/>
    <w:link w:val="aff1"/>
    <w:uiPriority w:val="99"/>
    <w:rsid w:val="00A52886"/>
    <w:rPr>
      <w:rFonts w:ascii="細明體" w:eastAsia="細明體" w:hAnsi="Courier New" w:cs="Times New Roman"/>
      <w:szCs w:val="20"/>
    </w:rPr>
  </w:style>
  <w:style w:type="paragraph" w:customStyle="1" w:styleId="110">
    <w:name w:val="字元1 字元 字元1"/>
    <w:basedOn w:val="a3"/>
    <w:rsid w:val="00A52886"/>
    <w:pPr>
      <w:widowControl/>
      <w:spacing w:after="160" w:line="240" w:lineRule="exact"/>
    </w:pPr>
    <w:rPr>
      <w:rFonts w:ascii="Tahoma" w:hAnsi="Tahoma" w:cs="Times New Roman"/>
      <w:kern w:val="0"/>
      <w:sz w:val="20"/>
      <w:szCs w:val="20"/>
      <w:lang w:eastAsia="en-US"/>
    </w:rPr>
  </w:style>
  <w:style w:type="paragraph" w:customStyle="1" w:styleId="15">
    <w:name w:val="字元 字元 字元 字元 字元 字元 字元 字元 字元 字元 字元 字元 字元 字元 字元 字元 字元 字元 字元 字元 字元 字元 字元 字元 字元 字元 字元 字元 字元 字元 字元1 字元 字元 字元 字元 字元 字元"/>
    <w:basedOn w:val="a3"/>
    <w:rsid w:val="00A52886"/>
    <w:pPr>
      <w:widowControl/>
      <w:spacing w:after="160" w:line="240" w:lineRule="exact"/>
    </w:pPr>
    <w:rPr>
      <w:rFonts w:ascii="Tahoma" w:hAnsi="Tahoma" w:cs="Times New Roman"/>
      <w:kern w:val="0"/>
      <w:sz w:val="20"/>
      <w:szCs w:val="20"/>
      <w:lang w:eastAsia="en-US"/>
    </w:rPr>
  </w:style>
  <w:style w:type="paragraph" w:customStyle="1" w:styleId="aff3">
    <w:name w:val="( 一)"/>
    <w:uiPriority w:val="99"/>
    <w:rsid w:val="00A52886"/>
    <w:pPr>
      <w:adjustRightInd w:val="0"/>
      <w:snapToGrid w:val="0"/>
      <w:spacing w:line="325" w:lineRule="exact"/>
      <w:ind w:left="100" w:hangingChars="100" w:hanging="100"/>
    </w:pPr>
    <w:rPr>
      <w:rFonts w:ascii="標楷體" w:eastAsia="標楷體" w:hAnsi="Times New Roman" w:cs="Times New Roman"/>
      <w:sz w:val="26"/>
    </w:rPr>
  </w:style>
  <w:style w:type="paragraph" w:customStyle="1" w:styleId="aff4">
    <w:name w:val="字元 字元 字元 字元 字元 字元 字元 字元 字元 字元 字元 字元 字元 字元 字元 字元 字元 字元"/>
    <w:basedOn w:val="a3"/>
    <w:rsid w:val="00A52886"/>
    <w:pPr>
      <w:widowControl/>
      <w:spacing w:after="160" w:line="240" w:lineRule="exact"/>
    </w:pPr>
    <w:rPr>
      <w:rFonts w:ascii="Tahoma" w:hAnsi="Tahoma" w:cs="Times New Roman"/>
      <w:kern w:val="0"/>
      <w:sz w:val="20"/>
      <w:szCs w:val="20"/>
      <w:lang w:eastAsia="en-US"/>
    </w:rPr>
  </w:style>
  <w:style w:type="paragraph" w:styleId="aff5">
    <w:name w:val="Salutation"/>
    <w:basedOn w:val="a3"/>
    <w:next w:val="a3"/>
    <w:link w:val="aff6"/>
    <w:rsid w:val="00A52886"/>
    <w:rPr>
      <w:rFonts w:ascii="標楷體" w:eastAsia="標楷體" w:hAnsi="標楷體" w:cs="Times New Roman"/>
      <w:sz w:val="28"/>
      <w:szCs w:val="28"/>
    </w:rPr>
  </w:style>
  <w:style w:type="character" w:customStyle="1" w:styleId="aff6">
    <w:name w:val="問候 字元"/>
    <w:link w:val="aff5"/>
    <w:rsid w:val="00A52886"/>
    <w:rPr>
      <w:rFonts w:ascii="標楷體" w:eastAsia="標楷體" w:hAnsi="標楷體" w:cs="Times New Roman"/>
      <w:sz w:val="28"/>
      <w:szCs w:val="28"/>
    </w:rPr>
  </w:style>
  <w:style w:type="paragraph" w:customStyle="1" w:styleId="aff7">
    <w:name w:val="字元 字元 字元 字元 字元"/>
    <w:basedOn w:val="a3"/>
    <w:rsid w:val="00A52886"/>
    <w:pPr>
      <w:widowControl/>
      <w:spacing w:after="160" w:line="240" w:lineRule="exact"/>
    </w:pPr>
    <w:rPr>
      <w:rFonts w:ascii="Tahoma" w:hAnsi="Tahoma" w:cs="Times New Roman"/>
      <w:kern w:val="0"/>
      <w:sz w:val="20"/>
      <w:szCs w:val="20"/>
      <w:lang w:eastAsia="en-US"/>
    </w:rPr>
  </w:style>
  <w:style w:type="character" w:customStyle="1" w:styleId="apple-converted-space">
    <w:name w:val="apple-converted-space"/>
    <w:basedOn w:val="a4"/>
    <w:rsid w:val="00A52886"/>
  </w:style>
  <w:style w:type="character" w:styleId="aff8">
    <w:name w:val="Emphasis"/>
    <w:qFormat/>
    <w:rsid w:val="00A52886"/>
    <w:rPr>
      <w:b w:val="0"/>
      <w:bCs w:val="0"/>
      <w:i w:val="0"/>
      <w:iCs w:val="0"/>
      <w:color w:val="DD4B39"/>
    </w:rPr>
  </w:style>
  <w:style w:type="character" w:styleId="aff9">
    <w:name w:val="Hyperlink"/>
    <w:uiPriority w:val="99"/>
    <w:rsid w:val="00A52886"/>
    <w:rPr>
      <w:color w:val="0000FF"/>
      <w:u w:val="single"/>
    </w:rPr>
  </w:style>
  <w:style w:type="paragraph" w:customStyle="1" w:styleId="affa">
    <w:name w:val="[基本段落]"/>
    <w:basedOn w:val="a3"/>
    <w:uiPriority w:val="99"/>
    <w:rsid w:val="00A52886"/>
    <w:pPr>
      <w:autoSpaceDE w:val="0"/>
      <w:autoSpaceDN w:val="0"/>
      <w:adjustRightInd w:val="0"/>
      <w:spacing w:line="288" w:lineRule="auto"/>
      <w:jc w:val="both"/>
      <w:textAlignment w:val="center"/>
    </w:pPr>
    <w:rPr>
      <w:rFonts w:ascii="微軟正黑體" w:eastAsia="微軟正黑體" w:cs="Times New Roman"/>
      <w:color w:val="000000"/>
      <w:kern w:val="0"/>
      <w:szCs w:val="24"/>
      <w:lang w:val="zh-TW"/>
    </w:rPr>
  </w:style>
  <w:style w:type="paragraph" w:customStyle="1" w:styleId="100">
    <w:name w:val="(1)0標題"/>
    <w:basedOn w:val="a3"/>
    <w:link w:val="101"/>
    <w:rsid w:val="00A52886"/>
    <w:pPr>
      <w:snapToGrid w:val="0"/>
      <w:ind w:leftChars="674" w:left="2098" w:hanging="480"/>
      <w:jc w:val="both"/>
    </w:pPr>
    <w:rPr>
      <w:rFonts w:ascii="標楷體" w:eastAsia="標楷體" w:hAnsi="標楷體" w:cs="Times New Roman"/>
      <w:color w:val="0000FF"/>
      <w:sz w:val="32"/>
      <w:szCs w:val="32"/>
    </w:rPr>
  </w:style>
  <w:style w:type="character" w:customStyle="1" w:styleId="101">
    <w:name w:val="(1)0標題 字元"/>
    <w:link w:val="100"/>
    <w:rsid w:val="00A52886"/>
    <w:rPr>
      <w:rFonts w:ascii="標楷體" w:eastAsia="標楷體" w:hAnsi="標楷體" w:cs="Times New Roman"/>
      <w:color w:val="0000FF"/>
      <w:sz w:val="32"/>
      <w:szCs w:val="32"/>
    </w:rPr>
  </w:style>
  <w:style w:type="paragraph" w:customStyle="1" w:styleId="001">
    <w:name w:val="001.全部標題"/>
    <w:basedOn w:val="a3"/>
    <w:link w:val="0010"/>
    <w:rsid w:val="00A52886"/>
    <w:pPr>
      <w:snapToGrid w:val="0"/>
      <w:ind w:leftChars="550" w:left="1640" w:hangingChars="100" w:hanging="320"/>
      <w:jc w:val="both"/>
    </w:pPr>
    <w:rPr>
      <w:rFonts w:ascii="標楷體" w:eastAsia="標楷體" w:hAnsi="標楷體" w:cs="Times New Roman"/>
      <w:sz w:val="32"/>
      <w:szCs w:val="32"/>
    </w:rPr>
  </w:style>
  <w:style w:type="character" w:customStyle="1" w:styleId="0010">
    <w:name w:val="001.全部標題 字元"/>
    <w:link w:val="001"/>
    <w:rsid w:val="00A52886"/>
    <w:rPr>
      <w:rFonts w:ascii="標楷體" w:eastAsia="標楷體" w:hAnsi="標楷體" w:cs="Times New Roman"/>
      <w:sz w:val="32"/>
      <w:szCs w:val="32"/>
    </w:rPr>
  </w:style>
  <w:style w:type="paragraph" w:customStyle="1" w:styleId="affb">
    <w:name w:val="大一"/>
    <w:basedOn w:val="a3"/>
    <w:rsid w:val="00A52886"/>
    <w:pPr>
      <w:spacing w:line="324" w:lineRule="auto"/>
      <w:jc w:val="both"/>
    </w:pPr>
    <w:rPr>
      <w:rFonts w:ascii="Times New Roman" w:eastAsia="華康楷書體W7" w:hAnsi="Times New Roman" w:cs="Times New Roman"/>
      <w:sz w:val="48"/>
      <w:szCs w:val="24"/>
    </w:rPr>
  </w:style>
  <w:style w:type="paragraph" w:customStyle="1" w:styleId="16">
    <w:name w:val="清單段落1"/>
    <w:basedOn w:val="a3"/>
    <w:rsid w:val="00A52886"/>
    <w:pPr>
      <w:ind w:leftChars="200" w:left="480"/>
    </w:pPr>
    <w:rPr>
      <w:rFonts w:ascii="Times New Roman" w:hAnsi="Times New Roman" w:cs="Times New Roman"/>
      <w:szCs w:val="24"/>
    </w:rPr>
  </w:style>
  <w:style w:type="paragraph" w:styleId="affc">
    <w:name w:val="annotation subject"/>
    <w:basedOn w:val="af2"/>
    <w:next w:val="af2"/>
    <w:link w:val="affd"/>
    <w:rsid w:val="00A52886"/>
    <w:pPr>
      <w:tabs>
        <w:tab w:val="left" w:pos="900"/>
      </w:tabs>
      <w:suppressAutoHyphens/>
      <w:autoSpaceDE w:val="0"/>
      <w:autoSpaceDN w:val="0"/>
      <w:snapToGrid w:val="0"/>
      <w:spacing w:line="500" w:lineRule="exact"/>
      <w:ind w:left="640" w:hanging="480"/>
      <w:textAlignment w:val="baseline"/>
    </w:pPr>
    <w:rPr>
      <w:rFonts w:ascii="標楷體" w:hAnsi="標楷體"/>
      <w:b/>
      <w:bCs/>
      <w:kern w:val="0"/>
    </w:rPr>
  </w:style>
  <w:style w:type="character" w:customStyle="1" w:styleId="affd">
    <w:name w:val="註解主旨 字元"/>
    <w:link w:val="affc"/>
    <w:rsid w:val="00A52886"/>
    <w:rPr>
      <w:rFonts w:ascii="標楷體" w:eastAsia="標楷體" w:hAnsi="標楷體" w:cs="Times New Roman"/>
      <w:b/>
      <w:bCs/>
      <w:kern w:val="0"/>
      <w:sz w:val="32"/>
      <w:szCs w:val="32"/>
    </w:rPr>
  </w:style>
  <w:style w:type="paragraph" w:customStyle="1" w:styleId="affe">
    <w:name w:val="字元 字元 字元"/>
    <w:basedOn w:val="a3"/>
    <w:rsid w:val="00A52886"/>
    <w:pPr>
      <w:widowControl/>
      <w:suppressAutoHyphens/>
      <w:autoSpaceDN w:val="0"/>
      <w:spacing w:after="160" w:line="240" w:lineRule="exact"/>
      <w:ind w:hanging="359"/>
      <w:textAlignment w:val="baseline"/>
    </w:pPr>
    <w:rPr>
      <w:rFonts w:ascii="Tahoma" w:hAnsi="Tahoma" w:cs="標楷體"/>
      <w:kern w:val="0"/>
      <w:sz w:val="20"/>
      <w:szCs w:val="20"/>
      <w:lang w:eastAsia="en-US"/>
    </w:rPr>
  </w:style>
  <w:style w:type="paragraph" w:customStyle="1" w:styleId="afff">
    <w:name w:val="公文(共用樣式)"/>
    <w:rsid w:val="00A52886"/>
    <w:pPr>
      <w:suppressAutoHyphens/>
      <w:autoSpaceDN w:val="0"/>
      <w:textAlignment w:val="baseline"/>
    </w:pPr>
    <w:rPr>
      <w:rFonts w:ascii="Times New Roman" w:eastAsia="標楷體" w:hAnsi="Times New Roman" w:cs="Times New Roman"/>
      <w:sz w:val="24"/>
      <w:lang w:bidi="he-IL"/>
    </w:rPr>
  </w:style>
  <w:style w:type="paragraph" w:customStyle="1" w:styleId="afff0">
    <w:name w:val="行文單位正本"/>
    <w:basedOn w:val="a3"/>
    <w:rsid w:val="00A52886"/>
    <w:pPr>
      <w:suppressAutoHyphens/>
      <w:autoSpaceDN w:val="0"/>
      <w:snapToGrid w:val="0"/>
      <w:ind w:left="851" w:hanging="851"/>
      <w:textAlignment w:val="baseline"/>
    </w:pPr>
    <w:rPr>
      <w:rFonts w:ascii="Times New Roman" w:eastAsia="標楷體" w:hAnsi="Times New Roman" w:cs="Times New Roman"/>
      <w:kern w:val="3"/>
      <w:sz w:val="28"/>
      <w:szCs w:val="20"/>
    </w:rPr>
  </w:style>
  <w:style w:type="character" w:styleId="afff1">
    <w:name w:val="Strong"/>
    <w:uiPriority w:val="99"/>
    <w:qFormat/>
    <w:rsid w:val="00A52886"/>
    <w:rPr>
      <w:b/>
      <w:bCs/>
    </w:rPr>
  </w:style>
  <w:style w:type="paragraph" w:customStyle="1" w:styleId="afff2">
    <w:name w:val="字元 字元 字元 字元 字元 字元 字元"/>
    <w:basedOn w:val="a3"/>
    <w:rsid w:val="00A52886"/>
    <w:pPr>
      <w:widowControl/>
      <w:suppressAutoHyphens/>
      <w:autoSpaceDN w:val="0"/>
      <w:spacing w:after="160" w:line="240" w:lineRule="exact"/>
      <w:textAlignment w:val="baseline"/>
    </w:pPr>
    <w:rPr>
      <w:rFonts w:ascii="Tahoma" w:eastAsia="Times New Roman" w:hAnsi="Tahoma" w:cs="Times New Roman"/>
      <w:kern w:val="0"/>
      <w:sz w:val="20"/>
      <w:szCs w:val="20"/>
      <w:lang w:eastAsia="en-US"/>
    </w:rPr>
  </w:style>
  <w:style w:type="paragraph" w:customStyle="1" w:styleId="17">
    <w:name w:val="樣式1"/>
    <w:basedOn w:val="a3"/>
    <w:rsid w:val="00A52886"/>
    <w:pPr>
      <w:suppressAutoHyphens/>
      <w:autoSpaceDN w:val="0"/>
      <w:spacing w:line="520" w:lineRule="exact"/>
      <w:ind w:firstLine="641"/>
      <w:textAlignment w:val="baseline"/>
    </w:pPr>
    <w:rPr>
      <w:rFonts w:ascii="Times New Roman" w:eastAsia="標楷體" w:hAnsi="Times New Roman" w:cs="Times New Roman"/>
      <w:kern w:val="3"/>
      <w:sz w:val="32"/>
      <w:szCs w:val="24"/>
    </w:rPr>
  </w:style>
  <w:style w:type="paragraph" w:customStyle="1" w:styleId="afff3">
    <w:name w:val="(一)"/>
    <w:basedOn w:val="a3"/>
    <w:link w:val="afff4"/>
    <w:uiPriority w:val="99"/>
    <w:rsid w:val="00A52886"/>
    <w:pPr>
      <w:suppressAutoHyphens/>
      <w:autoSpaceDN w:val="0"/>
      <w:spacing w:line="348" w:lineRule="auto"/>
      <w:ind w:left="840"/>
      <w:jc w:val="both"/>
      <w:textAlignment w:val="baseline"/>
    </w:pPr>
    <w:rPr>
      <w:rFonts w:ascii="Times New Roman" w:eastAsia="標楷體" w:hAnsi="Times New Roman" w:cs="Times New Roman"/>
      <w:kern w:val="3"/>
      <w:sz w:val="28"/>
      <w:szCs w:val="36"/>
    </w:rPr>
  </w:style>
  <w:style w:type="character" w:customStyle="1" w:styleId="style71">
    <w:name w:val="style71"/>
    <w:rsid w:val="00A52886"/>
    <w:rPr>
      <w:sz w:val="27"/>
      <w:szCs w:val="27"/>
    </w:rPr>
  </w:style>
  <w:style w:type="paragraph" w:customStyle="1" w:styleId="18">
    <w:name w:val="字元 字元1 字元"/>
    <w:basedOn w:val="a3"/>
    <w:rsid w:val="00A52886"/>
    <w:pPr>
      <w:widowControl/>
      <w:suppressAutoHyphens/>
      <w:autoSpaceDN w:val="0"/>
      <w:spacing w:after="160" w:line="240" w:lineRule="exact"/>
      <w:textAlignment w:val="baseline"/>
    </w:pPr>
    <w:rPr>
      <w:rFonts w:ascii="Tahoma" w:hAnsi="Tahoma" w:cs="Times New Roman"/>
      <w:kern w:val="0"/>
      <w:sz w:val="20"/>
      <w:szCs w:val="20"/>
      <w:lang w:eastAsia="en-US"/>
    </w:rPr>
  </w:style>
  <w:style w:type="character" w:customStyle="1" w:styleId="style861">
    <w:name w:val="style861"/>
    <w:basedOn w:val="a4"/>
    <w:rsid w:val="00A52886"/>
  </w:style>
  <w:style w:type="paragraph" w:customStyle="1" w:styleId="-">
    <w:name w:val="一-內文"/>
    <w:basedOn w:val="a3"/>
    <w:uiPriority w:val="99"/>
    <w:rsid w:val="00A52886"/>
    <w:pPr>
      <w:suppressAutoHyphens/>
      <w:autoSpaceDN w:val="0"/>
      <w:snapToGrid w:val="0"/>
      <w:spacing w:line="674" w:lineRule="exact"/>
      <w:ind w:left="1282"/>
      <w:jc w:val="both"/>
      <w:textAlignment w:val="baseline"/>
    </w:pPr>
    <w:rPr>
      <w:rFonts w:ascii="標楷體" w:eastAsia="標楷體" w:hAnsi="標楷體" w:cs="Times New Roman"/>
      <w:bCs/>
      <w:kern w:val="3"/>
      <w:sz w:val="40"/>
      <w:szCs w:val="28"/>
    </w:rPr>
  </w:style>
  <w:style w:type="paragraph" w:customStyle="1" w:styleId="afff5">
    <w:name w:val="出席單位"/>
    <w:basedOn w:val="a3"/>
    <w:rsid w:val="00A52886"/>
    <w:pPr>
      <w:suppressAutoHyphens/>
      <w:wordWrap w:val="0"/>
      <w:autoSpaceDN w:val="0"/>
      <w:snapToGrid w:val="0"/>
      <w:ind w:left="1134" w:hanging="1134"/>
      <w:textAlignment w:val="baseline"/>
    </w:pPr>
    <w:rPr>
      <w:rFonts w:ascii="Times New Roman" w:eastAsia="標楷體" w:hAnsi="Times New Roman" w:cs="Times New Roman"/>
      <w:kern w:val="3"/>
      <w:sz w:val="28"/>
      <w:szCs w:val="20"/>
    </w:rPr>
  </w:style>
  <w:style w:type="paragraph" w:customStyle="1" w:styleId="19">
    <w:name w:val="1 字元"/>
    <w:basedOn w:val="a3"/>
    <w:rsid w:val="00A52886"/>
    <w:pPr>
      <w:widowControl/>
      <w:tabs>
        <w:tab w:val="left" w:pos="360"/>
        <w:tab w:val="left" w:pos="540"/>
        <w:tab w:val="left" w:pos="900"/>
      </w:tabs>
      <w:suppressAutoHyphens/>
      <w:autoSpaceDE w:val="0"/>
      <w:autoSpaceDN w:val="0"/>
      <w:snapToGrid w:val="0"/>
      <w:spacing w:after="160" w:line="240" w:lineRule="exact"/>
      <w:ind w:right="363"/>
      <w:jc w:val="both"/>
      <w:textAlignment w:val="baseline"/>
    </w:pPr>
    <w:rPr>
      <w:rFonts w:ascii="Tahoma" w:eastAsia="標楷體" w:hAnsi="Tahoma" w:cs="Arial"/>
      <w:color w:val="333333"/>
      <w:kern w:val="0"/>
      <w:sz w:val="20"/>
      <w:szCs w:val="20"/>
      <w:lang w:eastAsia="en-US"/>
    </w:rPr>
  </w:style>
  <w:style w:type="character" w:customStyle="1" w:styleId="subjectclassname1">
    <w:name w:val="subjectclassname1"/>
    <w:rsid w:val="00A52886"/>
    <w:rPr>
      <w:sz w:val="15"/>
      <w:szCs w:val="15"/>
    </w:rPr>
  </w:style>
  <w:style w:type="paragraph" w:customStyle="1" w:styleId="1a">
    <w:name w:val="表左1."/>
    <w:basedOn w:val="a3"/>
    <w:rsid w:val="00A52886"/>
    <w:pPr>
      <w:suppressAutoHyphens/>
      <w:autoSpaceDN w:val="0"/>
      <w:spacing w:line="283" w:lineRule="exact"/>
      <w:ind w:left="241" w:right="31" w:hanging="210"/>
      <w:jc w:val="both"/>
      <w:textAlignment w:val="baseline"/>
    </w:pPr>
    <w:rPr>
      <w:rFonts w:ascii="Times New Roman" w:hAnsi="Times New Roman" w:cs="Times New Roman"/>
      <w:kern w:val="3"/>
      <w:sz w:val="21"/>
      <w:szCs w:val="24"/>
    </w:rPr>
  </w:style>
  <w:style w:type="paragraph" w:customStyle="1" w:styleId="afff6">
    <w:name w:val="字元 字元 字元 字元 字元 字元 字元 字元 字元 字元 字元 字元 字元"/>
    <w:basedOn w:val="a3"/>
    <w:uiPriority w:val="99"/>
    <w:rsid w:val="00A52886"/>
    <w:pPr>
      <w:widowControl/>
      <w:suppressAutoHyphens/>
      <w:autoSpaceDN w:val="0"/>
      <w:spacing w:after="160" w:line="240" w:lineRule="exact"/>
      <w:textAlignment w:val="baseline"/>
    </w:pPr>
    <w:rPr>
      <w:rFonts w:ascii="Tahoma" w:hAnsi="Tahoma" w:cs="Tahoma"/>
      <w:kern w:val="0"/>
      <w:sz w:val="20"/>
      <w:szCs w:val="20"/>
      <w:lang w:eastAsia="en-US"/>
    </w:rPr>
  </w:style>
  <w:style w:type="character" w:customStyle="1" w:styleId="apple-style-span">
    <w:name w:val="apple-style-span"/>
    <w:basedOn w:val="a4"/>
    <w:rsid w:val="00A52886"/>
  </w:style>
  <w:style w:type="paragraph" w:customStyle="1" w:styleId="1b">
    <w:name w:val="1"/>
    <w:basedOn w:val="a3"/>
    <w:rsid w:val="00A52886"/>
    <w:pPr>
      <w:widowControl/>
      <w:suppressAutoHyphens/>
      <w:autoSpaceDN w:val="0"/>
      <w:spacing w:after="160" w:line="240" w:lineRule="exact"/>
      <w:textAlignment w:val="baseline"/>
    </w:pPr>
    <w:rPr>
      <w:rFonts w:ascii="Tahoma" w:hAnsi="Tahoma" w:cs="Times New Roman"/>
      <w:kern w:val="0"/>
      <w:sz w:val="20"/>
      <w:szCs w:val="20"/>
      <w:lang w:eastAsia="en-US"/>
    </w:rPr>
  </w:style>
  <w:style w:type="paragraph" w:customStyle="1" w:styleId="c16">
    <w:name w:val="c16"/>
    <w:basedOn w:val="a3"/>
    <w:rsid w:val="00A52886"/>
    <w:pPr>
      <w:widowControl/>
      <w:suppressAutoHyphens/>
      <w:autoSpaceDN w:val="0"/>
      <w:spacing w:before="100" w:after="100"/>
      <w:ind w:left="552" w:hanging="552"/>
      <w:textAlignment w:val="baseline"/>
    </w:pPr>
    <w:rPr>
      <w:rFonts w:ascii="標楷體" w:eastAsia="標楷體" w:hAnsi="標楷體" w:cs="Times New Roman"/>
      <w:kern w:val="0"/>
      <w:sz w:val="32"/>
      <w:szCs w:val="32"/>
    </w:rPr>
  </w:style>
  <w:style w:type="character" w:customStyle="1" w:styleId="unnamed11">
    <w:name w:val="unnamed11"/>
    <w:rsid w:val="00A52886"/>
    <w:rPr>
      <w:color w:val="666666"/>
      <w:sz w:val="24"/>
      <w:szCs w:val="24"/>
    </w:rPr>
  </w:style>
  <w:style w:type="paragraph" w:customStyle="1" w:styleId="afff7">
    <w:name w:val="本文 + 標楷體"/>
    <w:basedOn w:val="a3"/>
    <w:rsid w:val="00A52886"/>
    <w:pPr>
      <w:suppressAutoHyphens/>
      <w:autoSpaceDN w:val="0"/>
      <w:ind w:left="820" w:hanging="280"/>
      <w:textAlignment w:val="baseline"/>
    </w:pPr>
    <w:rPr>
      <w:rFonts w:ascii="標楷體" w:eastAsia="標楷體" w:hAnsi="標楷體" w:cs="Times New Roman"/>
      <w:kern w:val="3"/>
      <w:sz w:val="28"/>
      <w:szCs w:val="28"/>
    </w:rPr>
  </w:style>
  <w:style w:type="character" w:customStyle="1" w:styleId="textsize1">
    <w:name w:val="textsize1"/>
    <w:rsid w:val="00A52886"/>
    <w:rPr>
      <w:sz w:val="21"/>
      <w:szCs w:val="21"/>
    </w:rPr>
  </w:style>
  <w:style w:type="paragraph" w:customStyle="1" w:styleId="1c">
    <w:name w:val="1."/>
    <w:basedOn w:val="a3"/>
    <w:uiPriority w:val="99"/>
    <w:rsid w:val="00A52886"/>
    <w:pPr>
      <w:suppressAutoHyphens/>
      <w:autoSpaceDN w:val="0"/>
      <w:spacing w:before="120" w:after="120"/>
      <w:ind w:left="1038" w:hanging="318"/>
      <w:jc w:val="both"/>
      <w:textAlignment w:val="baseline"/>
    </w:pPr>
    <w:rPr>
      <w:rFonts w:ascii="華康楷書體W5" w:eastAsia="華康楷書體W5" w:hAnsi="華康楷書體W5" w:cs="Times New Roman"/>
      <w:kern w:val="0"/>
      <w:sz w:val="32"/>
      <w:szCs w:val="20"/>
    </w:rPr>
  </w:style>
  <w:style w:type="character" w:customStyle="1" w:styleId="1d">
    <w:name w:val="1. 字元"/>
    <w:rsid w:val="00A52886"/>
    <w:rPr>
      <w:rFonts w:ascii="華康楷書體W5" w:eastAsia="華康楷書體W5" w:hAnsi="華康楷書體W5"/>
      <w:sz w:val="32"/>
      <w:lang w:val="en-US" w:eastAsia="zh-TW" w:bidi="ar-SA"/>
    </w:rPr>
  </w:style>
  <w:style w:type="paragraph" w:customStyle="1" w:styleId="1e">
    <w:name w:val="(1)"/>
    <w:basedOn w:val="a3"/>
    <w:uiPriority w:val="99"/>
    <w:rsid w:val="00A52886"/>
    <w:pPr>
      <w:suppressAutoHyphens/>
      <w:autoSpaceDN w:val="0"/>
      <w:spacing w:line="400" w:lineRule="exact"/>
      <w:ind w:left="550" w:hanging="250"/>
      <w:jc w:val="both"/>
      <w:textAlignment w:val="baseline"/>
    </w:pPr>
    <w:rPr>
      <w:rFonts w:ascii="Times New Roman" w:eastAsia="標楷體" w:hAnsi="Times New Roman" w:cs="Times New Roman"/>
      <w:kern w:val="3"/>
      <w:sz w:val="28"/>
      <w:szCs w:val="24"/>
    </w:rPr>
  </w:style>
  <w:style w:type="character" w:customStyle="1" w:styleId="1f">
    <w:name w:val="(1) 字元"/>
    <w:rsid w:val="00A52886"/>
    <w:rPr>
      <w:rFonts w:eastAsia="標楷體"/>
      <w:kern w:val="3"/>
      <w:sz w:val="28"/>
      <w:szCs w:val="24"/>
      <w:lang w:val="en-US" w:eastAsia="zh-TW" w:bidi="ar-SA"/>
    </w:rPr>
  </w:style>
  <w:style w:type="paragraph" w:customStyle="1" w:styleId="0001">
    <w:name w:val="0001.正確二行標題"/>
    <w:basedOn w:val="a3"/>
    <w:link w:val="00010"/>
    <w:rsid w:val="00A52886"/>
    <w:pPr>
      <w:suppressAutoHyphens/>
      <w:autoSpaceDN w:val="0"/>
      <w:snapToGrid w:val="0"/>
      <w:ind w:hanging="362"/>
      <w:jc w:val="both"/>
      <w:textAlignment w:val="baseline"/>
    </w:pPr>
    <w:rPr>
      <w:rFonts w:ascii="標楷體" w:eastAsia="標楷體" w:hAnsi="標楷體" w:cs="Times New Roman"/>
      <w:color w:val="FF0000"/>
      <w:kern w:val="3"/>
      <w:sz w:val="32"/>
      <w:szCs w:val="32"/>
    </w:rPr>
  </w:style>
  <w:style w:type="paragraph" w:styleId="afff8">
    <w:name w:val="Closing"/>
    <w:basedOn w:val="a3"/>
    <w:link w:val="afff9"/>
    <w:rsid w:val="00A52886"/>
    <w:pPr>
      <w:suppressAutoHyphens/>
      <w:autoSpaceDN w:val="0"/>
      <w:ind w:left="100"/>
      <w:textAlignment w:val="baseline"/>
    </w:pPr>
    <w:rPr>
      <w:rFonts w:ascii="標楷體" w:eastAsia="標楷體" w:hAnsi="標楷體" w:cs="Times New Roman"/>
      <w:color w:val="000000"/>
      <w:kern w:val="3"/>
      <w:sz w:val="28"/>
      <w:szCs w:val="28"/>
    </w:rPr>
  </w:style>
  <w:style w:type="character" w:customStyle="1" w:styleId="afff9">
    <w:name w:val="結語 字元"/>
    <w:link w:val="afff8"/>
    <w:rsid w:val="00A52886"/>
    <w:rPr>
      <w:rFonts w:ascii="標楷體" w:eastAsia="標楷體" w:hAnsi="標楷體" w:cs="Times New Roman"/>
      <w:color w:val="000000"/>
      <w:kern w:val="3"/>
      <w:sz w:val="28"/>
      <w:szCs w:val="28"/>
    </w:rPr>
  </w:style>
  <w:style w:type="paragraph" w:customStyle="1" w:styleId="afffa">
    <w:name w:val="分項段落"/>
    <w:basedOn w:val="a3"/>
    <w:rsid w:val="00A52886"/>
    <w:pPr>
      <w:suppressAutoHyphens/>
      <w:autoSpaceDN w:val="0"/>
      <w:textAlignment w:val="baseline"/>
    </w:pPr>
    <w:rPr>
      <w:rFonts w:ascii="Times New Roman" w:eastAsia="標楷體" w:hAnsi="Times New Roman" w:cs="Times New Roman"/>
      <w:kern w:val="3"/>
      <w:szCs w:val="20"/>
    </w:rPr>
  </w:style>
  <w:style w:type="paragraph" w:customStyle="1" w:styleId="1f0">
    <w:name w:val="字元1 字元 字元 字元 字元 字元 字元 字元 字元 字元"/>
    <w:basedOn w:val="a3"/>
    <w:rsid w:val="00A52886"/>
    <w:pPr>
      <w:widowControl/>
      <w:suppressAutoHyphens/>
      <w:autoSpaceDN w:val="0"/>
      <w:spacing w:after="160" w:line="240" w:lineRule="exact"/>
      <w:textAlignment w:val="baseline"/>
    </w:pPr>
    <w:rPr>
      <w:rFonts w:ascii="Tahoma" w:hAnsi="Tahoma" w:cs="Times New Roman"/>
      <w:kern w:val="0"/>
      <w:sz w:val="20"/>
      <w:szCs w:val="20"/>
      <w:lang w:eastAsia="en-US"/>
    </w:rPr>
  </w:style>
  <w:style w:type="paragraph" w:customStyle="1" w:styleId="1f1">
    <w:name w:val="1 字元 字元 字元 字元 字元 字元 字元"/>
    <w:basedOn w:val="a3"/>
    <w:rsid w:val="00A52886"/>
    <w:pPr>
      <w:widowControl/>
      <w:suppressAutoHyphens/>
      <w:autoSpaceDN w:val="0"/>
      <w:spacing w:after="160" w:line="240" w:lineRule="exact"/>
      <w:textAlignment w:val="baseline"/>
    </w:pPr>
    <w:rPr>
      <w:rFonts w:ascii="Tahoma" w:hAnsi="Tahoma" w:cs="Times New Roman"/>
      <w:kern w:val="0"/>
      <w:sz w:val="20"/>
      <w:szCs w:val="20"/>
      <w:lang w:eastAsia="en-US"/>
    </w:rPr>
  </w:style>
  <w:style w:type="character" w:customStyle="1" w:styleId="71">
    <w:name w:val="字元 字元7"/>
    <w:rsid w:val="00A52886"/>
    <w:rPr>
      <w:rFonts w:ascii="新細明體" w:eastAsia="新細明體" w:hAnsi="新細明體"/>
      <w:b/>
      <w:sz w:val="24"/>
      <w:lang w:val="en-US" w:eastAsia="zh-TW" w:bidi="ar-SA"/>
    </w:rPr>
  </w:style>
  <w:style w:type="paragraph" w:customStyle="1" w:styleId="1f2">
    <w:name w:val="字元 字元 字元 字元 字元 字元 字元 字元 字元1 字元 字元 字元"/>
    <w:basedOn w:val="a3"/>
    <w:rsid w:val="00A52886"/>
    <w:pPr>
      <w:widowControl/>
      <w:suppressAutoHyphens/>
      <w:autoSpaceDN w:val="0"/>
      <w:spacing w:after="160" w:line="240" w:lineRule="exact"/>
      <w:textAlignment w:val="baseline"/>
    </w:pPr>
    <w:rPr>
      <w:rFonts w:ascii="Tahoma" w:hAnsi="Tahoma" w:cs="Times New Roman"/>
      <w:kern w:val="0"/>
      <w:sz w:val="20"/>
      <w:szCs w:val="20"/>
      <w:lang w:eastAsia="en-US"/>
    </w:rPr>
  </w:style>
  <w:style w:type="paragraph" w:customStyle="1" w:styleId="afffb">
    <w:name w:val="(一)標題"/>
    <w:basedOn w:val="a3"/>
    <w:rsid w:val="00A52886"/>
    <w:pPr>
      <w:suppressAutoHyphens/>
      <w:autoSpaceDN w:val="0"/>
      <w:snapToGrid w:val="0"/>
      <w:ind w:firstLine="673"/>
      <w:jc w:val="both"/>
      <w:textAlignment w:val="baseline"/>
      <w:outlineLvl w:val="1"/>
    </w:pPr>
    <w:rPr>
      <w:rFonts w:ascii="標楷體" w:eastAsia="標楷體" w:hAnsi="標楷體" w:cs="Times New Roman"/>
      <w:b/>
      <w:color w:val="FF0000"/>
      <w:kern w:val="3"/>
      <w:sz w:val="32"/>
      <w:szCs w:val="32"/>
    </w:rPr>
  </w:style>
  <w:style w:type="paragraph" w:customStyle="1" w:styleId="1f3">
    <w:name w:val="1.大遼內文"/>
    <w:basedOn w:val="a3"/>
    <w:rsid w:val="00A52886"/>
    <w:pPr>
      <w:suppressAutoHyphens/>
      <w:autoSpaceDN w:val="0"/>
      <w:snapToGrid w:val="0"/>
      <w:ind w:left="1620" w:firstLine="608"/>
      <w:jc w:val="both"/>
      <w:textAlignment w:val="baseline"/>
    </w:pPr>
    <w:rPr>
      <w:rFonts w:ascii="標楷體" w:eastAsia="標楷體" w:hAnsi="標楷體" w:cs="Times New Roman"/>
      <w:color w:val="FF0000"/>
      <w:kern w:val="3"/>
      <w:sz w:val="32"/>
      <w:szCs w:val="32"/>
    </w:rPr>
  </w:style>
  <w:style w:type="character" w:customStyle="1" w:styleId="1f4">
    <w:name w:val="1.大遼內文 字元"/>
    <w:rsid w:val="00A52886"/>
    <w:rPr>
      <w:rFonts w:ascii="標楷體" w:eastAsia="標楷體" w:hAnsi="標楷體"/>
      <w:color w:val="FF0000"/>
      <w:kern w:val="3"/>
      <w:sz w:val="32"/>
      <w:szCs w:val="32"/>
      <w:lang w:val="en-US" w:eastAsia="zh-TW" w:bidi="ar-SA"/>
    </w:rPr>
  </w:style>
  <w:style w:type="paragraph" w:customStyle="1" w:styleId="1f5">
    <w:name w:val="(1)第一標題"/>
    <w:basedOn w:val="a3"/>
    <w:rsid w:val="00A52886"/>
    <w:pPr>
      <w:suppressAutoHyphens/>
      <w:autoSpaceDN w:val="0"/>
      <w:snapToGrid w:val="0"/>
      <w:ind w:left="2158" w:hanging="540"/>
      <w:jc w:val="both"/>
      <w:textAlignment w:val="baseline"/>
    </w:pPr>
    <w:rPr>
      <w:rFonts w:ascii="標楷體" w:eastAsia="標楷體" w:hAnsi="標楷體" w:cs="Times New Roman"/>
      <w:color w:val="FF0000"/>
      <w:kern w:val="3"/>
      <w:sz w:val="32"/>
      <w:szCs w:val="32"/>
    </w:rPr>
  </w:style>
  <w:style w:type="character" w:customStyle="1" w:styleId="1f6">
    <w:name w:val="(1)第一標題 字元"/>
    <w:rsid w:val="00A52886"/>
    <w:rPr>
      <w:rFonts w:ascii="標楷體" w:eastAsia="標楷體" w:hAnsi="標楷體"/>
      <w:color w:val="FF0000"/>
      <w:kern w:val="3"/>
      <w:sz w:val="32"/>
      <w:szCs w:val="32"/>
      <w:lang w:val="en-US" w:eastAsia="zh-TW" w:bidi="ar-SA"/>
    </w:rPr>
  </w:style>
  <w:style w:type="character" w:customStyle="1" w:styleId="afffc">
    <w:name w:val="(一)標題 字元"/>
    <w:rsid w:val="00A52886"/>
    <w:rPr>
      <w:rFonts w:ascii="標楷體" w:eastAsia="標楷體" w:hAnsi="標楷體"/>
      <w:b/>
      <w:color w:val="FF0000"/>
      <w:kern w:val="3"/>
      <w:sz w:val="32"/>
      <w:szCs w:val="32"/>
      <w:lang w:val="en-US" w:eastAsia="zh-TW" w:bidi="ar-SA"/>
    </w:rPr>
  </w:style>
  <w:style w:type="character" w:styleId="afffd">
    <w:name w:val="annotation reference"/>
    <w:rsid w:val="00A52886"/>
    <w:rPr>
      <w:sz w:val="18"/>
      <w:szCs w:val="18"/>
    </w:rPr>
  </w:style>
  <w:style w:type="character" w:customStyle="1" w:styleId="dialogtext1">
    <w:name w:val="dialog_text1"/>
    <w:rsid w:val="00A52886"/>
    <w:rPr>
      <w:rFonts w:ascii="sөũ" w:hAnsi="sөũ"/>
      <w:color w:val="000000"/>
      <w:sz w:val="24"/>
      <w:szCs w:val="24"/>
    </w:rPr>
  </w:style>
  <w:style w:type="character" w:customStyle="1" w:styleId="NormalWebChar">
    <w:name w:val="Normal (Web) Char"/>
    <w:rsid w:val="00A52886"/>
    <w:rPr>
      <w:rFonts w:ascii="新細明體" w:eastAsia="細明體" w:hAnsi="新細明體"/>
      <w:sz w:val="24"/>
      <w:lang w:val="en-US" w:eastAsia="zh-TW" w:bidi="ar-SA"/>
    </w:rPr>
  </w:style>
  <w:style w:type="paragraph" w:customStyle="1" w:styleId="01">
    <w:name w:val="01.內文"/>
    <w:basedOn w:val="a3"/>
    <w:rsid w:val="00A52886"/>
    <w:pPr>
      <w:suppressAutoHyphens/>
      <w:autoSpaceDN w:val="0"/>
      <w:snapToGrid w:val="0"/>
      <w:ind w:left="1680" w:firstLine="640"/>
      <w:jc w:val="both"/>
      <w:textAlignment w:val="baseline"/>
    </w:pPr>
    <w:rPr>
      <w:rFonts w:ascii="標楷體" w:eastAsia="標楷體" w:hAnsi="標楷體" w:cs="Times New Roman"/>
      <w:color w:val="0000FF"/>
      <w:kern w:val="3"/>
      <w:sz w:val="32"/>
      <w:szCs w:val="32"/>
    </w:rPr>
  </w:style>
  <w:style w:type="paragraph" w:customStyle="1" w:styleId="a00">
    <w:name w:val="a00標"/>
    <w:basedOn w:val="a3"/>
    <w:rsid w:val="00A52886"/>
    <w:pPr>
      <w:suppressAutoHyphens/>
      <w:autoSpaceDN w:val="0"/>
      <w:snapToGrid w:val="0"/>
      <w:ind w:left="2480" w:hanging="320"/>
      <w:jc w:val="both"/>
      <w:textAlignment w:val="baseline"/>
    </w:pPr>
    <w:rPr>
      <w:rFonts w:ascii="標楷體" w:eastAsia="標楷體" w:hAnsi="標楷體" w:cs="MS Mincho"/>
      <w:color w:val="0000FF"/>
      <w:kern w:val="3"/>
      <w:sz w:val="32"/>
      <w:szCs w:val="32"/>
    </w:rPr>
  </w:style>
  <w:style w:type="paragraph" w:styleId="Web">
    <w:name w:val="Normal (Web)"/>
    <w:basedOn w:val="a3"/>
    <w:uiPriority w:val="99"/>
    <w:rsid w:val="00A52886"/>
    <w:pPr>
      <w:widowControl/>
      <w:suppressAutoHyphens/>
      <w:autoSpaceDN w:val="0"/>
      <w:spacing w:before="100" w:after="100"/>
      <w:textAlignment w:val="baseline"/>
    </w:pPr>
    <w:rPr>
      <w:rFonts w:ascii="新細明體" w:hAnsi="新細明體" w:cs="新細明體"/>
      <w:kern w:val="0"/>
      <w:szCs w:val="24"/>
    </w:rPr>
  </w:style>
  <w:style w:type="character" w:customStyle="1" w:styleId="010">
    <w:name w:val="01.內文 字元"/>
    <w:rsid w:val="00A52886"/>
    <w:rPr>
      <w:rFonts w:ascii="標楷體" w:eastAsia="標楷體" w:hAnsi="標楷體"/>
      <w:color w:val="0000FF"/>
      <w:kern w:val="3"/>
      <w:sz w:val="32"/>
      <w:szCs w:val="32"/>
    </w:rPr>
  </w:style>
  <w:style w:type="paragraph" w:customStyle="1" w:styleId="tab42">
    <w:name w:val="_tab42一"/>
    <w:basedOn w:val="a3"/>
    <w:rsid w:val="00A52886"/>
    <w:pPr>
      <w:spacing w:line="320" w:lineRule="exact"/>
      <w:ind w:left="200" w:hangingChars="200" w:hanging="200"/>
      <w:jc w:val="both"/>
    </w:pPr>
    <w:rPr>
      <w:rFonts w:ascii="Times New Roman" w:eastAsia="標楷體" w:hAnsi="Times New Roman" w:cs="Times New Roman"/>
      <w:color w:val="993300"/>
      <w:sz w:val="32"/>
      <w:szCs w:val="24"/>
    </w:rPr>
  </w:style>
  <w:style w:type="character" w:customStyle="1" w:styleId="aff">
    <w:name w:val="清單段落 字元"/>
    <w:aliases w:val="標題 (4) 字元,List Paragraph 字元,1.1.1.1清單段落 字元,列點 字元,卑南壹 字元"/>
    <w:link w:val="afe"/>
    <w:locked/>
    <w:rsid w:val="00A52886"/>
    <w:rPr>
      <w:rFonts w:ascii="Calibri" w:eastAsia="新細明體" w:hAnsi="Calibri" w:cs="Times New Roman"/>
    </w:rPr>
  </w:style>
  <w:style w:type="paragraph" w:customStyle="1" w:styleId="Default">
    <w:name w:val="Default"/>
    <w:uiPriority w:val="99"/>
    <w:rsid w:val="00A52886"/>
    <w:pPr>
      <w:widowControl w:val="0"/>
      <w:autoSpaceDE w:val="0"/>
      <w:autoSpaceDN w:val="0"/>
      <w:adjustRightInd w:val="0"/>
    </w:pPr>
    <w:rPr>
      <w:rFonts w:ascii="DFYuanBold-B5" w:eastAsia="DFYuanBold-B5" w:cs="DFYuanBold-B5"/>
      <w:color w:val="000000"/>
      <w:sz w:val="24"/>
      <w:szCs w:val="24"/>
    </w:rPr>
  </w:style>
  <w:style w:type="paragraph" w:customStyle="1" w:styleId="Afffe">
    <w:name w:val="內文 A"/>
    <w:rsid w:val="00A52886"/>
    <w:pPr>
      <w:widowControl w:val="0"/>
      <w:pBdr>
        <w:top w:val="nil"/>
        <w:left w:val="nil"/>
        <w:bottom w:val="nil"/>
        <w:right w:val="nil"/>
        <w:between w:val="nil"/>
        <w:bar w:val="nil"/>
      </w:pBdr>
    </w:pPr>
    <w:rPr>
      <w:rFonts w:ascii="Arial Unicode MS" w:eastAsia="Arial Unicode MS" w:hAnsi="Arial Unicode MS" w:cs="Arial Unicode MS" w:hint="eastAsia"/>
      <w:color w:val="000000"/>
      <w:kern w:val="2"/>
      <w:sz w:val="24"/>
      <w:szCs w:val="24"/>
      <w:u w:color="000000"/>
      <w:bdr w:val="nil"/>
    </w:rPr>
  </w:style>
  <w:style w:type="paragraph" w:customStyle="1" w:styleId="AA0">
    <w:name w:val="內文 A A"/>
    <w:rsid w:val="00A52886"/>
    <w:pPr>
      <w:widowControl w:val="0"/>
      <w:pBdr>
        <w:top w:val="nil"/>
        <w:left w:val="nil"/>
        <w:bottom w:val="nil"/>
        <w:right w:val="nil"/>
        <w:between w:val="nil"/>
        <w:bar w:val="nil"/>
      </w:pBdr>
    </w:pPr>
    <w:rPr>
      <w:rFonts w:ascii="Arial Unicode MS" w:eastAsia="Arial Unicode MS" w:hAnsi="Arial Unicode MS" w:cs="Arial Unicode MS" w:hint="eastAsia"/>
      <w:color w:val="000000"/>
      <w:kern w:val="2"/>
      <w:sz w:val="24"/>
      <w:szCs w:val="24"/>
      <w:u w:color="000000"/>
      <w:bdr w:val="nil"/>
    </w:rPr>
  </w:style>
  <w:style w:type="paragraph" w:customStyle="1" w:styleId="affff">
    <w:name w:val="二、"/>
    <w:basedOn w:val="a3"/>
    <w:rsid w:val="00A52886"/>
    <w:pPr>
      <w:spacing w:line="360" w:lineRule="exact"/>
      <w:ind w:leftChars="-100" w:left="-240"/>
      <w:jc w:val="both"/>
    </w:pPr>
    <w:rPr>
      <w:rFonts w:ascii="文鼎粗黑" w:eastAsia="文鼎粗黑" w:hAnsi="標楷體" w:cs="Times New Roman"/>
      <w:spacing w:val="-2"/>
      <w:sz w:val="28"/>
      <w:szCs w:val="28"/>
    </w:rPr>
  </w:style>
  <w:style w:type="paragraph" w:customStyle="1" w:styleId="25">
    <w:name w:val="2."/>
    <w:basedOn w:val="aff1"/>
    <w:link w:val="26"/>
    <w:rsid w:val="00A52886"/>
    <w:pPr>
      <w:adjustRightInd w:val="0"/>
      <w:snapToGrid w:val="0"/>
      <w:spacing w:line="360" w:lineRule="exact"/>
      <w:ind w:leftChars="200" w:left="701" w:hangingChars="80" w:hanging="221"/>
      <w:jc w:val="both"/>
    </w:pPr>
    <w:rPr>
      <w:rFonts w:ascii="Times New Roman" w:eastAsia="標楷體" w:hAnsi="Times New Roman"/>
      <w:spacing w:val="-2"/>
      <w:sz w:val="28"/>
      <w:szCs w:val="28"/>
    </w:rPr>
  </w:style>
  <w:style w:type="character" w:customStyle="1" w:styleId="26">
    <w:name w:val="2. 字元"/>
    <w:link w:val="25"/>
    <w:rsid w:val="00A52886"/>
    <w:rPr>
      <w:rFonts w:ascii="Times New Roman" w:eastAsia="標楷體" w:hAnsi="Times New Roman" w:cs="Times New Roman"/>
      <w:spacing w:val="-2"/>
      <w:sz w:val="28"/>
      <w:szCs w:val="28"/>
    </w:rPr>
  </w:style>
  <w:style w:type="paragraph" w:customStyle="1" w:styleId="affff0">
    <w:name w:val="(二)"/>
    <w:basedOn w:val="a3"/>
    <w:link w:val="affff1"/>
    <w:rsid w:val="00A52886"/>
    <w:pPr>
      <w:spacing w:line="360" w:lineRule="exact"/>
      <w:ind w:left="497" w:hangingChars="180" w:hanging="497"/>
      <w:jc w:val="both"/>
    </w:pPr>
    <w:rPr>
      <w:rFonts w:ascii="Times New Roman" w:eastAsia="標楷體" w:hAnsi="標楷體" w:cs="Times New Roman"/>
      <w:b/>
      <w:spacing w:val="-2"/>
      <w:sz w:val="28"/>
      <w:szCs w:val="28"/>
    </w:rPr>
  </w:style>
  <w:style w:type="paragraph" w:customStyle="1" w:styleId="affff2">
    <w:name w:val="(二)內文"/>
    <w:basedOn w:val="aff1"/>
    <w:link w:val="affff3"/>
    <w:rsid w:val="00A52886"/>
    <w:pPr>
      <w:adjustRightInd w:val="0"/>
      <w:snapToGrid w:val="0"/>
      <w:spacing w:line="360" w:lineRule="exact"/>
      <w:ind w:leftChars="200" w:left="480"/>
      <w:jc w:val="both"/>
    </w:pPr>
    <w:rPr>
      <w:rFonts w:ascii="Times New Roman" w:eastAsia="標楷體" w:hAnsi="Times New Roman"/>
      <w:spacing w:val="-2"/>
      <w:sz w:val="28"/>
      <w:szCs w:val="28"/>
    </w:rPr>
  </w:style>
  <w:style w:type="character" w:customStyle="1" w:styleId="affff3">
    <w:name w:val="(二)內文 字元"/>
    <w:link w:val="affff2"/>
    <w:rsid w:val="00A52886"/>
    <w:rPr>
      <w:rFonts w:ascii="Times New Roman" w:eastAsia="標楷體" w:hAnsi="Times New Roman" w:cs="Times New Roman"/>
      <w:spacing w:val="-2"/>
      <w:sz w:val="28"/>
      <w:szCs w:val="28"/>
    </w:rPr>
  </w:style>
  <w:style w:type="paragraph" w:customStyle="1" w:styleId="102">
    <w:name w:val="10."/>
    <w:basedOn w:val="25"/>
    <w:rsid w:val="00A52886"/>
    <w:pPr>
      <w:ind w:left="839" w:hangingChars="130" w:hanging="359"/>
    </w:pPr>
  </w:style>
  <w:style w:type="paragraph" w:customStyle="1" w:styleId="affff4">
    <w:name w:val="(二) + 非粗體"/>
    <w:aliases w:val="左:  0 cm,凸出:  2.8 字十一、細"/>
    <w:basedOn w:val="affff0"/>
    <w:rsid w:val="00A52886"/>
    <w:pPr>
      <w:ind w:left="773" w:hangingChars="280" w:hanging="773"/>
    </w:pPr>
    <w:rPr>
      <w:b w:val="0"/>
    </w:rPr>
  </w:style>
  <w:style w:type="paragraph" w:customStyle="1" w:styleId="affff5">
    <w:name w:val="_摘(一)"/>
    <w:basedOn w:val="a3"/>
    <w:rsid w:val="00A52886"/>
    <w:pPr>
      <w:adjustRightInd w:val="0"/>
      <w:snapToGrid w:val="0"/>
      <w:spacing w:line="480" w:lineRule="exact"/>
      <w:ind w:leftChars="385" w:left="1485" w:hangingChars="175" w:hanging="561"/>
      <w:jc w:val="both"/>
    </w:pPr>
    <w:rPr>
      <w:rFonts w:ascii="Times New Roman" w:eastAsia="標楷體" w:hAnsi="Times New Roman" w:cs="Times New Roman"/>
      <w:b/>
      <w:bCs/>
      <w:color w:val="008000"/>
      <w:sz w:val="32"/>
      <w:szCs w:val="28"/>
    </w:rPr>
  </w:style>
  <w:style w:type="paragraph" w:customStyle="1" w:styleId="27">
    <w:name w:val="(2)"/>
    <w:basedOn w:val="25"/>
    <w:link w:val="28"/>
    <w:rsid w:val="00A52886"/>
    <w:pPr>
      <w:ind w:leftChars="300" w:left="1079" w:hangingChars="130" w:hanging="359"/>
    </w:pPr>
    <w:rPr>
      <w:kern w:val="0"/>
    </w:rPr>
  </w:style>
  <w:style w:type="paragraph" w:customStyle="1" w:styleId="29">
    <w:name w:val="2.內文"/>
    <w:basedOn w:val="25"/>
    <w:link w:val="2a"/>
    <w:rsid w:val="00A52886"/>
    <w:pPr>
      <w:ind w:leftChars="292" w:left="292" w:firstLineChars="0" w:firstLine="0"/>
    </w:pPr>
  </w:style>
  <w:style w:type="character" w:customStyle="1" w:styleId="2a">
    <w:name w:val="2.內文 字元"/>
    <w:link w:val="29"/>
    <w:rsid w:val="00A52886"/>
    <w:rPr>
      <w:rFonts w:ascii="Times New Roman" w:eastAsia="標楷體" w:hAnsi="Times New Roman" w:cs="Times New Roman"/>
      <w:spacing w:val="-2"/>
      <w:sz w:val="28"/>
      <w:szCs w:val="28"/>
    </w:rPr>
  </w:style>
  <w:style w:type="paragraph" w:customStyle="1" w:styleId="affff6">
    <w:name w:val="_摘(一)內"/>
    <w:basedOn w:val="a3"/>
    <w:rsid w:val="00A52886"/>
    <w:pPr>
      <w:adjustRightInd w:val="0"/>
      <w:snapToGrid w:val="0"/>
      <w:spacing w:line="480" w:lineRule="exact"/>
      <w:ind w:leftChars="600" w:left="1440"/>
      <w:jc w:val="both"/>
    </w:pPr>
    <w:rPr>
      <w:rFonts w:ascii="Times New Roman" w:eastAsia="標楷體" w:hAnsi="Times New Roman" w:cs="Times New Roman"/>
      <w:color w:val="993366"/>
      <w:sz w:val="32"/>
      <w:szCs w:val="28"/>
    </w:rPr>
  </w:style>
  <w:style w:type="paragraph" w:customStyle="1" w:styleId="affff7">
    <w:name w:val="附錄文"/>
    <w:basedOn w:val="a3"/>
    <w:rsid w:val="00A52886"/>
    <w:pPr>
      <w:autoSpaceDE w:val="0"/>
      <w:autoSpaceDN w:val="0"/>
      <w:adjustRightInd w:val="0"/>
      <w:spacing w:line="220" w:lineRule="atLeast"/>
      <w:ind w:firstLine="397"/>
      <w:jc w:val="both"/>
      <w:textAlignment w:val="center"/>
    </w:pPr>
    <w:rPr>
      <w:rFonts w:ascii="華康中明體" w:eastAsia="華康中明體" w:hAnsi="Times New Roman" w:cs="華康中明體"/>
      <w:color w:val="002050"/>
      <w:w w:val="105"/>
      <w:kern w:val="0"/>
      <w:sz w:val="18"/>
      <w:szCs w:val="18"/>
      <w:lang w:val="zh-TW"/>
    </w:rPr>
  </w:style>
  <w:style w:type="paragraph" w:styleId="affff8">
    <w:name w:val="Subtitle"/>
    <w:basedOn w:val="a3"/>
    <w:next w:val="a3"/>
    <w:link w:val="affff9"/>
    <w:uiPriority w:val="99"/>
    <w:qFormat/>
    <w:rsid w:val="00A52886"/>
    <w:pPr>
      <w:spacing w:after="60"/>
      <w:jc w:val="center"/>
      <w:outlineLvl w:val="1"/>
    </w:pPr>
    <w:rPr>
      <w:rFonts w:ascii="Cambria" w:hAnsi="Cambria" w:cs="Times New Roman"/>
      <w:i/>
      <w:iCs/>
      <w:szCs w:val="24"/>
    </w:rPr>
  </w:style>
  <w:style w:type="character" w:customStyle="1" w:styleId="affff9">
    <w:name w:val="副標題 字元"/>
    <w:link w:val="affff8"/>
    <w:uiPriority w:val="99"/>
    <w:rsid w:val="00A52886"/>
    <w:rPr>
      <w:rFonts w:ascii="Cambria" w:eastAsia="新細明體" w:hAnsi="Cambria" w:cs="Times New Roman"/>
      <w:i/>
      <w:iCs/>
      <w:szCs w:val="24"/>
    </w:rPr>
  </w:style>
  <w:style w:type="character" w:customStyle="1" w:styleId="afff4">
    <w:name w:val="(一) 字元"/>
    <w:link w:val="afff3"/>
    <w:uiPriority w:val="99"/>
    <w:locked/>
    <w:rsid w:val="00A52886"/>
    <w:rPr>
      <w:rFonts w:ascii="Times New Roman" w:eastAsia="標楷體" w:hAnsi="Times New Roman" w:cs="Times New Roman"/>
      <w:kern w:val="3"/>
      <w:sz w:val="28"/>
      <w:szCs w:val="36"/>
    </w:rPr>
  </w:style>
  <w:style w:type="character" w:customStyle="1" w:styleId="00010">
    <w:name w:val="0001.正確二行標題 字元"/>
    <w:link w:val="0001"/>
    <w:rsid w:val="00A52886"/>
    <w:rPr>
      <w:rFonts w:ascii="標楷體" w:eastAsia="標楷體" w:hAnsi="標楷體" w:cs="Times New Roman"/>
      <w:color w:val="FF0000"/>
      <w:kern w:val="3"/>
      <w:sz w:val="32"/>
      <w:szCs w:val="32"/>
    </w:rPr>
  </w:style>
  <w:style w:type="paragraph" w:customStyle="1" w:styleId="1f7">
    <w:name w:val="(1)內文"/>
    <w:basedOn w:val="a3"/>
    <w:link w:val="1f8"/>
    <w:rsid w:val="00A52886"/>
    <w:pPr>
      <w:snapToGrid w:val="0"/>
      <w:ind w:leftChars="870" w:left="2088" w:firstLine="652"/>
      <w:jc w:val="both"/>
    </w:pPr>
    <w:rPr>
      <w:rFonts w:ascii="標楷體" w:eastAsia="標楷體" w:hAnsi="標楷體" w:cs="Times New Roman"/>
      <w:color w:val="0000FF"/>
      <w:sz w:val="32"/>
      <w:szCs w:val="32"/>
      <w:lang w:val="x-none" w:eastAsia="x-none"/>
    </w:rPr>
  </w:style>
  <w:style w:type="character" w:customStyle="1" w:styleId="1f8">
    <w:name w:val="(1)內文 字元"/>
    <w:link w:val="1f7"/>
    <w:rsid w:val="00A52886"/>
    <w:rPr>
      <w:rFonts w:ascii="標楷體" w:eastAsia="標楷體" w:hAnsi="標楷體" w:cs="Times New Roman"/>
      <w:color w:val="0000FF"/>
      <w:sz w:val="32"/>
      <w:szCs w:val="32"/>
      <w:lang w:val="x-none" w:eastAsia="x-none"/>
    </w:rPr>
  </w:style>
  <w:style w:type="paragraph" w:customStyle="1" w:styleId="affffa">
    <w:name w:val="一"/>
    <w:basedOn w:val="a3"/>
    <w:uiPriority w:val="99"/>
    <w:rsid w:val="00A52886"/>
    <w:pPr>
      <w:adjustRightInd w:val="0"/>
      <w:snapToGrid w:val="0"/>
      <w:spacing w:line="404" w:lineRule="exact"/>
      <w:jc w:val="both"/>
    </w:pPr>
    <w:rPr>
      <w:rFonts w:ascii="標楷體" w:eastAsia="中國龍粗黑體" w:hAnsi="標楷體" w:cs="Times New Roman"/>
      <w:sz w:val="28"/>
      <w:szCs w:val="32"/>
    </w:rPr>
  </w:style>
  <w:style w:type="paragraph" w:customStyle="1" w:styleId="affffb">
    <w:name w:val="主文"/>
    <w:basedOn w:val="a3"/>
    <w:rsid w:val="00A52886"/>
    <w:pPr>
      <w:spacing w:beforeLines="50" w:afterLines="50" w:line="400" w:lineRule="exact"/>
      <w:ind w:firstLineChars="200" w:firstLine="520"/>
      <w:jc w:val="both"/>
    </w:pPr>
    <w:rPr>
      <w:rFonts w:ascii="Times New Roman" w:eastAsia="標楷體" w:hAnsi="Times New Roman" w:cs="Times New Roman"/>
      <w:sz w:val="26"/>
      <w:szCs w:val="24"/>
    </w:rPr>
  </w:style>
  <w:style w:type="character" w:customStyle="1" w:styleId="st1">
    <w:name w:val="st1"/>
    <w:basedOn w:val="a4"/>
    <w:rsid w:val="00A52886"/>
  </w:style>
  <w:style w:type="character" w:customStyle="1" w:styleId="ap20">
    <w:name w:val="ap20"/>
    <w:basedOn w:val="a4"/>
    <w:rsid w:val="00A52886"/>
  </w:style>
  <w:style w:type="paragraph" w:customStyle="1" w:styleId="1f9">
    <w:name w:val="_摘1"/>
    <w:basedOn w:val="a3"/>
    <w:rsid w:val="00A52886"/>
    <w:pPr>
      <w:widowControl/>
      <w:spacing w:line="480" w:lineRule="exact"/>
      <w:ind w:leftChars="600" w:left="1680" w:hangingChars="75" w:hanging="240"/>
      <w:jc w:val="both"/>
    </w:pPr>
    <w:rPr>
      <w:rFonts w:ascii="Times New Roman" w:eastAsia="標楷體" w:hAnsi="Times New Roman" w:cs="Times New Roman"/>
      <w:color w:val="008080"/>
      <w:kern w:val="0"/>
      <w:sz w:val="32"/>
      <w:szCs w:val="24"/>
    </w:rPr>
  </w:style>
  <w:style w:type="paragraph" w:customStyle="1" w:styleId="1fa">
    <w:name w:val="1.內文"/>
    <w:basedOn w:val="a3"/>
    <w:rsid w:val="00A52886"/>
    <w:pPr>
      <w:widowControl/>
      <w:ind w:leftChars="817" w:left="2310" w:hangingChars="109" w:hanging="349"/>
      <w:jc w:val="both"/>
    </w:pPr>
    <w:rPr>
      <w:rFonts w:ascii="標楷體" w:eastAsia="標楷體" w:hAnsi="標楷體" w:cs="Times New Roman"/>
      <w:sz w:val="32"/>
      <w:szCs w:val="24"/>
    </w:rPr>
  </w:style>
  <w:style w:type="paragraph" w:customStyle="1" w:styleId="Affffc">
    <w:name w:val="A."/>
    <w:basedOn w:val="1e"/>
    <w:rsid w:val="00A52886"/>
    <w:pPr>
      <w:suppressAutoHyphens w:val="0"/>
      <w:autoSpaceDN/>
      <w:adjustRightInd w:val="0"/>
      <w:snapToGrid w:val="0"/>
      <w:spacing w:line="404" w:lineRule="exact"/>
      <w:ind w:leftChars="550" w:left="0" w:hangingChars="100" w:hanging="100"/>
      <w:textAlignment w:val="auto"/>
    </w:pPr>
    <w:rPr>
      <w:rFonts w:ascii="標楷體" w:hAnsi="標楷體"/>
      <w:kern w:val="2"/>
      <w:szCs w:val="28"/>
    </w:rPr>
  </w:style>
  <w:style w:type="character" w:customStyle="1" w:styleId="st">
    <w:name w:val="st"/>
    <w:basedOn w:val="a4"/>
    <w:rsid w:val="00A52886"/>
  </w:style>
  <w:style w:type="paragraph" w:customStyle="1" w:styleId="1XXXXXX">
    <w:name w:val="1.XXXXXX"/>
    <w:autoRedefine/>
    <w:rsid w:val="00A52886"/>
    <w:pPr>
      <w:spacing w:line="500" w:lineRule="exact"/>
      <w:ind w:leftChars="350" w:left="840"/>
      <w:jc w:val="both"/>
    </w:pPr>
    <w:rPr>
      <w:rFonts w:ascii="Times New Roman" w:eastAsia="標楷體" w:hAnsi="Times New Roman" w:cs="Times New Roman"/>
      <w:kern w:val="2"/>
      <w:sz w:val="32"/>
      <w:szCs w:val="32"/>
    </w:rPr>
  </w:style>
  <w:style w:type="paragraph" w:customStyle="1" w:styleId="affffd">
    <w:name w:val="(一)內文"/>
    <w:basedOn w:val="a3"/>
    <w:link w:val="affffe"/>
    <w:rsid w:val="00A52886"/>
    <w:pPr>
      <w:adjustRightInd w:val="0"/>
      <w:snapToGrid w:val="0"/>
      <w:ind w:leftChars="525" w:left="1260" w:firstLineChars="230" w:firstLine="736"/>
      <w:jc w:val="both"/>
    </w:pPr>
    <w:rPr>
      <w:rFonts w:ascii="標楷體" w:eastAsia="標楷體" w:hAnsi="標楷體" w:cs="Times New Roman"/>
      <w:bCs/>
      <w:color w:val="FF0000"/>
      <w:sz w:val="32"/>
      <w:szCs w:val="32"/>
      <w:lang w:val="x-none" w:eastAsia="x-none"/>
    </w:rPr>
  </w:style>
  <w:style w:type="character" w:customStyle="1" w:styleId="affffe">
    <w:name w:val="(一)內文 字元"/>
    <w:link w:val="affffd"/>
    <w:rsid w:val="00A52886"/>
    <w:rPr>
      <w:rFonts w:ascii="標楷體" w:eastAsia="標楷體" w:hAnsi="標楷體" w:cs="Times New Roman"/>
      <w:bCs/>
      <w:color w:val="FF0000"/>
      <w:sz w:val="32"/>
      <w:szCs w:val="32"/>
      <w:lang w:val="x-none" w:eastAsia="x-none"/>
    </w:rPr>
  </w:style>
  <w:style w:type="paragraph" w:styleId="1fb">
    <w:name w:val="toc 1"/>
    <w:basedOn w:val="a3"/>
    <w:next w:val="a3"/>
    <w:autoRedefine/>
    <w:uiPriority w:val="39"/>
    <w:rsid w:val="00A52886"/>
    <w:rPr>
      <w:rFonts w:ascii="Times New Roman" w:hAnsi="Times New Roman" w:cs="Times New Roman"/>
      <w:szCs w:val="24"/>
    </w:rPr>
  </w:style>
  <w:style w:type="paragraph" w:styleId="2b">
    <w:name w:val="toc 2"/>
    <w:basedOn w:val="a3"/>
    <w:next w:val="a3"/>
    <w:autoRedefine/>
    <w:uiPriority w:val="39"/>
    <w:unhideWhenUsed/>
    <w:rsid w:val="00A52886"/>
    <w:pPr>
      <w:widowControl/>
      <w:spacing w:after="100" w:line="276" w:lineRule="auto"/>
      <w:ind w:left="220"/>
    </w:pPr>
    <w:rPr>
      <w:rFonts w:cs="Times New Roman"/>
      <w:kern w:val="0"/>
      <w:sz w:val="22"/>
    </w:rPr>
  </w:style>
  <w:style w:type="paragraph" w:styleId="33">
    <w:name w:val="toc 3"/>
    <w:basedOn w:val="a3"/>
    <w:next w:val="a3"/>
    <w:autoRedefine/>
    <w:uiPriority w:val="39"/>
    <w:unhideWhenUsed/>
    <w:rsid w:val="00A52886"/>
    <w:pPr>
      <w:widowControl/>
      <w:spacing w:after="100" w:line="276" w:lineRule="auto"/>
      <w:ind w:left="440"/>
    </w:pPr>
    <w:rPr>
      <w:rFonts w:cs="Times New Roman"/>
      <w:kern w:val="0"/>
      <w:sz w:val="22"/>
    </w:rPr>
  </w:style>
  <w:style w:type="character" w:customStyle="1" w:styleId="eng-name">
    <w:name w:val="eng-name"/>
    <w:rsid w:val="00A52886"/>
  </w:style>
  <w:style w:type="paragraph" w:customStyle="1" w:styleId="afffff">
    <w:name w:val="數字Ａ"/>
    <w:basedOn w:val="a3"/>
    <w:rsid w:val="00A52886"/>
    <w:pPr>
      <w:ind w:leftChars="750" w:left="2520" w:hangingChars="180" w:hanging="720"/>
    </w:pPr>
    <w:rPr>
      <w:rFonts w:ascii="Times New Roman" w:eastAsia="標楷體" w:hAnsi="Times New Roman" w:cs="Times New Roman"/>
      <w:sz w:val="40"/>
      <w:szCs w:val="20"/>
    </w:rPr>
  </w:style>
  <w:style w:type="numbering" w:styleId="111111">
    <w:name w:val="Outline List 2"/>
    <w:basedOn w:val="a6"/>
    <w:semiHidden/>
    <w:rsid w:val="00A52886"/>
    <w:pPr>
      <w:numPr>
        <w:numId w:val="1"/>
      </w:numPr>
    </w:pPr>
  </w:style>
  <w:style w:type="numbering" w:styleId="1ai">
    <w:name w:val="Outline List 1"/>
    <w:basedOn w:val="a6"/>
    <w:semiHidden/>
    <w:rsid w:val="00A52886"/>
    <w:pPr>
      <w:numPr>
        <w:numId w:val="2"/>
      </w:numPr>
    </w:pPr>
  </w:style>
  <w:style w:type="character" w:styleId="HTML1">
    <w:name w:val="HTML Acronym"/>
    <w:basedOn w:val="a4"/>
    <w:semiHidden/>
    <w:rsid w:val="00A52886"/>
  </w:style>
  <w:style w:type="paragraph" w:styleId="HTML2">
    <w:name w:val="HTML Address"/>
    <w:basedOn w:val="a3"/>
    <w:link w:val="HTML3"/>
    <w:semiHidden/>
    <w:rsid w:val="00A52886"/>
    <w:rPr>
      <w:rFonts w:cs="Times New Roman"/>
      <w:i/>
      <w:iCs/>
    </w:rPr>
  </w:style>
  <w:style w:type="character" w:customStyle="1" w:styleId="HTML3">
    <w:name w:val="HTML 位址 字元"/>
    <w:link w:val="HTML2"/>
    <w:semiHidden/>
    <w:rsid w:val="00A52886"/>
    <w:rPr>
      <w:rFonts w:ascii="Calibri" w:eastAsia="新細明體" w:hAnsi="Calibri" w:cs="Times New Roman"/>
      <w:i/>
      <w:iCs/>
    </w:rPr>
  </w:style>
  <w:style w:type="character" w:styleId="HTML4">
    <w:name w:val="HTML Cite"/>
    <w:semiHidden/>
    <w:rsid w:val="00A52886"/>
    <w:rPr>
      <w:i/>
      <w:iCs/>
    </w:rPr>
  </w:style>
  <w:style w:type="character" w:styleId="HTML5">
    <w:name w:val="HTML Code"/>
    <w:semiHidden/>
    <w:rsid w:val="00A52886"/>
    <w:rPr>
      <w:rFonts w:ascii="Courier New" w:hAnsi="Courier New" w:cs="Courier New"/>
      <w:sz w:val="20"/>
      <w:szCs w:val="20"/>
    </w:rPr>
  </w:style>
  <w:style w:type="character" w:styleId="HTML6">
    <w:name w:val="HTML Definition"/>
    <w:semiHidden/>
    <w:rsid w:val="00A52886"/>
    <w:rPr>
      <w:i/>
      <w:iCs/>
    </w:rPr>
  </w:style>
  <w:style w:type="character" w:styleId="HTML7">
    <w:name w:val="HTML Keyboard"/>
    <w:semiHidden/>
    <w:rsid w:val="00A52886"/>
    <w:rPr>
      <w:rFonts w:ascii="Courier New" w:hAnsi="Courier New" w:cs="Courier New"/>
      <w:sz w:val="20"/>
      <w:szCs w:val="20"/>
    </w:rPr>
  </w:style>
  <w:style w:type="character" w:styleId="HTML8">
    <w:name w:val="HTML Sample"/>
    <w:semiHidden/>
    <w:rsid w:val="00A52886"/>
    <w:rPr>
      <w:rFonts w:ascii="Courier New" w:hAnsi="Courier New" w:cs="Courier New"/>
    </w:rPr>
  </w:style>
  <w:style w:type="character" w:styleId="HTML9">
    <w:name w:val="HTML Typewriter"/>
    <w:semiHidden/>
    <w:rsid w:val="00A52886"/>
    <w:rPr>
      <w:rFonts w:ascii="Courier New" w:hAnsi="Courier New" w:cs="Courier New"/>
      <w:sz w:val="20"/>
      <w:szCs w:val="20"/>
    </w:rPr>
  </w:style>
  <w:style w:type="character" w:styleId="HTMLa">
    <w:name w:val="HTML Variable"/>
    <w:semiHidden/>
    <w:rsid w:val="00A52886"/>
    <w:rPr>
      <w:i/>
      <w:iCs/>
    </w:rPr>
  </w:style>
  <w:style w:type="character" w:styleId="afffff0">
    <w:name w:val="FollowedHyperlink"/>
    <w:uiPriority w:val="99"/>
    <w:semiHidden/>
    <w:rsid w:val="00A52886"/>
    <w:rPr>
      <w:color w:val="800080"/>
      <w:u w:val="single"/>
    </w:rPr>
  </w:style>
  <w:style w:type="paragraph" w:styleId="afffff1">
    <w:name w:val="Normal Indent"/>
    <w:basedOn w:val="a3"/>
    <w:semiHidden/>
    <w:rsid w:val="00A52886"/>
    <w:pPr>
      <w:ind w:leftChars="200" w:left="480"/>
    </w:pPr>
    <w:rPr>
      <w:rFonts w:cs="Times New Roman"/>
    </w:rPr>
  </w:style>
  <w:style w:type="numbering" w:styleId="a2">
    <w:name w:val="Outline List 3"/>
    <w:basedOn w:val="a6"/>
    <w:semiHidden/>
    <w:rsid w:val="00A52886"/>
    <w:pPr>
      <w:numPr>
        <w:numId w:val="3"/>
      </w:numPr>
    </w:pPr>
  </w:style>
  <w:style w:type="paragraph" w:styleId="afffff2">
    <w:name w:val="Date"/>
    <w:basedOn w:val="a3"/>
    <w:next w:val="a3"/>
    <w:link w:val="afffff3"/>
    <w:uiPriority w:val="99"/>
    <w:rsid w:val="00A52886"/>
    <w:pPr>
      <w:jc w:val="right"/>
    </w:pPr>
    <w:rPr>
      <w:rFonts w:cs="Times New Roman"/>
    </w:rPr>
  </w:style>
  <w:style w:type="character" w:customStyle="1" w:styleId="afffff3">
    <w:name w:val="日期 字元"/>
    <w:link w:val="afffff2"/>
    <w:uiPriority w:val="99"/>
    <w:rsid w:val="00A52886"/>
    <w:rPr>
      <w:rFonts w:ascii="Calibri" w:eastAsia="新細明體" w:hAnsi="Calibri" w:cs="Times New Roman"/>
    </w:rPr>
  </w:style>
  <w:style w:type="paragraph" w:styleId="34">
    <w:name w:val="Body Text 3"/>
    <w:basedOn w:val="a3"/>
    <w:link w:val="35"/>
    <w:uiPriority w:val="99"/>
    <w:rsid w:val="00A52886"/>
    <w:pPr>
      <w:spacing w:after="120"/>
    </w:pPr>
    <w:rPr>
      <w:rFonts w:cs="Times New Roman"/>
      <w:sz w:val="16"/>
      <w:szCs w:val="16"/>
    </w:rPr>
  </w:style>
  <w:style w:type="character" w:customStyle="1" w:styleId="35">
    <w:name w:val="本文 3 字元"/>
    <w:link w:val="34"/>
    <w:uiPriority w:val="99"/>
    <w:rsid w:val="00A52886"/>
    <w:rPr>
      <w:rFonts w:ascii="Calibri" w:eastAsia="新細明體" w:hAnsi="Calibri" w:cs="Times New Roman"/>
      <w:sz w:val="16"/>
      <w:szCs w:val="16"/>
    </w:rPr>
  </w:style>
  <w:style w:type="paragraph" w:styleId="afffff4">
    <w:name w:val="Body Text First Indent"/>
    <w:basedOn w:val="ab"/>
    <w:link w:val="afffff5"/>
    <w:rsid w:val="00A52886"/>
    <w:pPr>
      <w:spacing w:after="120"/>
      <w:ind w:firstLineChars="100" w:firstLine="210"/>
    </w:pPr>
    <w:rPr>
      <w:rFonts w:ascii="Calibri" w:eastAsia="新細明體" w:hAnsi="Calibri"/>
      <w:sz w:val="24"/>
      <w:szCs w:val="22"/>
    </w:rPr>
  </w:style>
  <w:style w:type="character" w:customStyle="1" w:styleId="afffff5">
    <w:name w:val="本文第一層縮排 字元"/>
    <w:link w:val="afffff4"/>
    <w:rsid w:val="00A52886"/>
    <w:rPr>
      <w:rFonts w:ascii="Calibri" w:eastAsia="新細明體" w:hAnsi="Calibri" w:cs="Times New Roman"/>
    </w:rPr>
  </w:style>
  <w:style w:type="character" w:customStyle="1" w:styleId="13">
    <w:name w:val="本文 字元1"/>
    <w:link w:val="ab"/>
    <w:uiPriority w:val="99"/>
    <w:rsid w:val="00A52886"/>
    <w:rPr>
      <w:rFonts w:ascii="Times New Roman" w:eastAsia="標楷體" w:hAnsi="Times New Roman" w:cs="Times New Roman"/>
      <w:sz w:val="32"/>
      <w:szCs w:val="20"/>
    </w:rPr>
  </w:style>
  <w:style w:type="paragraph" w:styleId="2c">
    <w:name w:val="Body Text First Indent 2"/>
    <w:basedOn w:val="a9"/>
    <w:link w:val="2d"/>
    <w:semiHidden/>
    <w:rsid w:val="00A52886"/>
    <w:pPr>
      <w:spacing w:after="120" w:line="240" w:lineRule="auto"/>
      <w:ind w:leftChars="200" w:left="480" w:firstLine="210"/>
    </w:pPr>
    <w:rPr>
      <w:rFonts w:ascii="Calibri" w:eastAsia="新細明體" w:hAnsi="Calibri"/>
      <w:sz w:val="24"/>
      <w:szCs w:val="22"/>
    </w:rPr>
  </w:style>
  <w:style w:type="character" w:customStyle="1" w:styleId="2d">
    <w:name w:val="本文第一層縮排 2 字元"/>
    <w:link w:val="2c"/>
    <w:semiHidden/>
    <w:rsid w:val="00A52886"/>
    <w:rPr>
      <w:rFonts w:ascii="Calibri" w:eastAsia="新細明體" w:hAnsi="Calibri" w:cs="Times New Roman"/>
      <w:sz w:val="32"/>
      <w:szCs w:val="24"/>
    </w:rPr>
  </w:style>
  <w:style w:type="paragraph" w:styleId="afffff6">
    <w:name w:val="envelope address"/>
    <w:basedOn w:val="a3"/>
    <w:semiHidden/>
    <w:rsid w:val="00A52886"/>
    <w:pPr>
      <w:framePr w:w="7920" w:h="1980" w:hRule="exact" w:hSpace="180" w:wrap="auto" w:hAnchor="page" w:xAlign="center" w:yAlign="bottom"/>
      <w:snapToGrid w:val="0"/>
      <w:ind w:leftChars="1200" w:left="100"/>
    </w:pPr>
    <w:rPr>
      <w:rFonts w:ascii="Arial" w:hAnsi="Arial" w:cs="Arial"/>
      <w:szCs w:val="24"/>
    </w:rPr>
  </w:style>
  <w:style w:type="character" w:styleId="afffff7">
    <w:name w:val="line number"/>
    <w:basedOn w:val="a4"/>
    <w:semiHidden/>
    <w:rsid w:val="00A52886"/>
  </w:style>
  <w:style w:type="table" w:styleId="3D1">
    <w:name w:val="Table 3D effects 1"/>
    <w:basedOn w:val="a5"/>
    <w:semiHidden/>
    <w:rsid w:val="00A52886"/>
    <w:pPr>
      <w:widowControl w:val="0"/>
    </w:pPr>
    <w:rPr>
      <w:rFonts w:cs="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5"/>
    <w:semiHidden/>
    <w:rsid w:val="00A52886"/>
    <w:pPr>
      <w:widowControl w:val="0"/>
    </w:pPr>
    <w:rPr>
      <w:rFonts w:cs="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5"/>
    <w:semiHidden/>
    <w:rsid w:val="00A52886"/>
    <w:pPr>
      <w:widowControl w:val="0"/>
    </w:pPr>
    <w:rPr>
      <w:rFonts w:cs="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5"/>
    <w:semiHidden/>
    <w:rsid w:val="00A52886"/>
    <w:pPr>
      <w:widowControl w:val="0"/>
    </w:pPr>
    <w:rPr>
      <w:rFonts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5"/>
    <w:semiHidden/>
    <w:rsid w:val="00A52886"/>
    <w:pPr>
      <w:widowControl w:val="0"/>
    </w:pPr>
    <w:rPr>
      <w:rFonts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5"/>
    <w:semiHidden/>
    <w:rsid w:val="00A52886"/>
    <w:pPr>
      <w:widowControl w:val="0"/>
    </w:pPr>
    <w:rPr>
      <w:rFonts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fc">
    <w:name w:val="Table Classic 1"/>
    <w:basedOn w:val="a5"/>
    <w:semiHidden/>
    <w:rsid w:val="00A52886"/>
    <w:pPr>
      <w:widowControl w:val="0"/>
    </w:pPr>
    <w:rPr>
      <w:rFonts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e">
    <w:name w:val="Table Classic 2"/>
    <w:basedOn w:val="a5"/>
    <w:semiHidden/>
    <w:rsid w:val="00A52886"/>
    <w:pPr>
      <w:widowControl w:val="0"/>
    </w:pPr>
    <w:rPr>
      <w:rFonts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6">
    <w:name w:val="Table Classic 3"/>
    <w:basedOn w:val="a5"/>
    <w:semiHidden/>
    <w:rsid w:val="00A52886"/>
    <w:pPr>
      <w:widowControl w:val="0"/>
    </w:pPr>
    <w:rPr>
      <w:rFonts w:cs="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1">
    <w:name w:val="Table Classic 4"/>
    <w:basedOn w:val="a5"/>
    <w:semiHidden/>
    <w:rsid w:val="00A52886"/>
    <w:pPr>
      <w:widowControl w:val="0"/>
    </w:pPr>
    <w:rPr>
      <w:rFonts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d">
    <w:name w:val="Table Colorful 1"/>
    <w:basedOn w:val="a5"/>
    <w:semiHidden/>
    <w:rsid w:val="00A52886"/>
    <w:pPr>
      <w:widowControl w:val="0"/>
    </w:pPr>
    <w:rPr>
      <w:rFonts w:cs="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
    <w:name w:val="Table Colorful 2"/>
    <w:basedOn w:val="a5"/>
    <w:semiHidden/>
    <w:rsid w:val="00A52886"/>
    <w:pPr>
      <w:widowControl w:val="0"/>
    </w:pPr>
    <w:rPr>
      <w:rFonts w:cs="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7">
    <w:name w:val="Table Colorful 3"/>
    <w:basedOn w:val="a5"/>
    <w:semiHidden/>
    <w:rsid w:val="00A52886"/>
    <w:pPr>
      <w:widowControl w:val="0"/>
    </w:pPr>
    <w:rPr>
      <w:rFonts w:cs="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8">
    <w:name w:val="Table Elegant"/>
    <w:basedOn w:val="a5"/>
    <w:semiHidden/>
    <w:rsid w:val="00A52886"/>
    <w:pPr>
      <w:widowControl w:val="0"/>
    </w:pPr>
    <w:rPr>
      <w:rFonts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e">
    <w:name w:val="Table Grid 1"/>
    <w:basedOn w:val="a5"/>
    <w:semiHidden/>
    <w:rsid w:val="00A52886"/>
    <w:pPr>
      <w:widowControl w:val="0"/>
    </w:pPr>
    <w:rPr>
      <w:rFonts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2f0">
    <w:name w:val="Table Grid 2"/>
    <w:basedOn w:val="a5"/>
    <w:semiHidden/>
    <w:rsid w:val="00A52886"/>
    <w:pPr>
      <w:widowControl w:val="0"/>
    </w:pPr>
    <w:rPr>
      <w:rFonts w:cs="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8">
    <w:name w:val="Table Grid 3"/>
    <w:basedOn w:val="a5"/>
    <w:semiHidden/>
    <w:rsid w:val="00A52886"/>
    <w:pPr>
      <w:widowControl w:val="0"/>
    </w:pPr>
    <w:rPr>
      <w:rFonts w:cs="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42">
    <w:name w:val="Table Grid 4"/>
    <w:basedOn w:val="a5"/>
    <w:semiHidden/>
    <w:rsid w:val="00A52886"/>
    <w:pPr>
      <w:widowControl w:val="0"/>
    </w:pPr>
    <w:rPr>
      <w:rFonts w:cs="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1">
    <w:name w:val="Table Grid 5"/>
    <w:basedOn w:val="a5"/>
    <w:semiHidden/>
    <w:rsid w:val="00A52886"/>
    <w:pPr>
      <w:widowControl w:val="0"/>
    </w:pPr>
    <w:rPr>
      <w:rFonts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5"/>
    <w:semiHidden/>
    <w:rsid w:val="00A52886"/>
    <w:pPr>
      <w:widowControl w:val="0"/>
    </w:pPr>
    <w:rPr>
      <w:rFonts w:cs="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5"/>
    <w:semiHidden/>
    <w:rsid w:val="00A52886"/>
    <w:pPr>
      <w:widowControl w:val="0"/>
    </w:pPr>
    <w:rPr>
      <w:rFonts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5"/>
    <w:semiHidden/>
    <w:rsid w:val="00A52886"/>
    <w:pPr>
      <w:widowControl w:val="0"/>
    </w:pPr>
    <w:rPr>
      <w:rFonts w:cs="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ff">
    <w:name w:val="Table Subtle 1"/>
    <w:basedOn w:val="a5"/>
    <w:semiHidden/>
    <w:rsid w:val="00A52886"/>
    <w:pPr>
      <w:widowControl w:val="0"/>
    </w:pPr>
    <w:rPr>
      <w:rFonts w:cs="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Subtle 2"/>
    <w:basedOn w:val="a5"/>
    <w:semiHidden/>
    <w:rsid w:val="00A52886"/>
    <w:pPr>
      <w:widowControl w:val="0"/>
    </w:pPr>
    <w:rPr>
      <w:rFonts w:cs="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9">
    <w:name w:val="Table Professional"/>
    <w:basedOn w:val="a5"/>
    <w:semiHidden/>
    <w:rsid w:val="00A52886"/>
    <w:pPr>
      <w:widowControl w:val="0"/>
    </w:pPr>
    <w:rPr>
      <w:rFonts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f0">
    <w:name w:val="Table List 1"/>
    <w:basedOn w:val="a5"/>
    <w:semiHidden/>
    <w:rsid w:val="00A52886"/>
    <w:pPr>
      <w:widowControl w:val="0"/>
    </w:pPr>
    <w:rPr>
      <w:rFonts w:cs="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List 2"/>
    <w:basedOn w:val="a5"/>
    <w:semiHidden/>
    <w:rsid w:val="00A52886"/>
    <w:pPr>
      <w:widowControl w:val="0"/>
    </w:pPr>
    <w:rPr>
      <w:rFonts w:cs="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List 3"/>
    <w:basedOn w:val="a5"/>
    <w:semiHidden/>
    <w:rsid w:val="00A52886"/>
    <w:pPr>
      <w:widowControl w:val="0"/>
    </w:pPr>
    <w:rPr>
      <w:rFonts w:cs="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3">
    <w:name w:val="Table List 4"/>
    <w:basedOn w:val="a5"/>
    <w:semiHidden/>
    <w:rsid w:val="00A52886"/>
    <w:pPr>
      <w:widowControl w:val="0"/>
    </w:pPr>
    <w:rPr>
      <w:rFonts w:cs="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5"/>
    <w:semiHidden/>
    <w:rsid w:val="00A52886"/>
    <w:pPr>
      <w:widowControl w:val="0"/>
    </w:pPr>
    <w:rPr>
      <w:rFonts w:cs="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5"/>
    <w:semiHidden/>
    <w:rsid w:val="00A52886"/>
    <w:pPr>
      <w:widowControl w:val="0"/>
    </w:pPr>
    <w:rPr>
      <w:rFonts w:cs="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tblStylePr w:type="nwCell">
      <w:tblPr/>
      <w:tcPr>
        <w:tcBorders>
          <w:tl2br w:val="single" w:sz="6" w:space="0" w:color="000000"/>
          <w:tr2bl w:val="none" w:sz="0" w:space="0" w:color="auto"/>
        </w:tcBorders>
      </w:tcPr>
    </w:tblStylePr>
  </w:style>
  <w:style w:type="table" w:styleId="73">
    <w:name w:val="Table List 7"/>
    <w:basedOn w:val="a5"/>
    <w:semiHidden/>
    <w:rsid w:val="00A52886"/>
    <w:pPr>
      <w:widowControl w:val="0"/>
    </w:pPr>
    <w:rPr>
      <w:rFonts w:cs="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2">
    <w:name w:val="Table List 8"/>
    <w:basedOn w:val="a5"/>
    <w:semiHidden/>
    <w:rsid w:val="00A52886"/>
    <w:pPr>
      <w:widowControl w:val="0"/>
    </w:pPr>
    <w:rPr>
      <w:rFonts w:cs="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tblStylePr w:type="nwCell">
      <w:tblPr/>
      <w:tcPr>
        <w:tcBorders>
          <w:tl2br w:val="single" w:sz="6" w:space="0" w:color="auto"/>
          <w:tr2bl w:val="none" w:sz="0" w:space="0" w:color="auto"/>
        </w:tcBorders>
      </w:tcPr>
    </w:tblStylePr>
  </w:style>
  <w:style w:type="table" w:styleId="afffffa">
    <w:name w:val="Table Contemporary"/>
    <w:basedOn w:val="a5"/>
    <w:semiHidden/>
    <w:rsid w:val="00A52886"/>
    <w:pPr>
      <w:widowControl w:val="0"/>
    </w:pPr>
    <w:rPr>
      <w:rFonts w:cs="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1ff1">
    <w:name w:val="Table Simple 1"/>
    <w:basedOn w:val="a5"/>
    <w:semiHidden/>
    <w:rsid w:val="00A52886"/>
    <w:pPr>
      <w:widowControl w:val="0"/>
    </w:pPr>
    <w:rPr>
      <w:rFonts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3">
    <w:name w:val="Table Simple 2"/>
    <w:basedOn w:val="a5"/>
    <w:semiHidden/>
    <w:rsid w:val="00A52886"/>
    <w:pPr>
      <w:widowControl w:val="0"/>
    </w:pPr>
    <w:rPr>
      <w:rFonts w:cs="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a">
    <w:name w:val="Table Simple 3"/>
    <w:basedOn w:val="a5"/>
    <w:semiHidden/>
    <w:rsid w:val="00A52886"/>
    <w:pPr>
      <w:widowControl w:val="0"/>
    </w:pPr>
    <w:rPr>
      <w:rFonts w:cs="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2">
    <w:name w:val="Table Columns 1"/>
    <w:basedOn w:val="a5"/>
    <w:semiHidden/>
    <w:rsid w:val="00A52886"/>
    <w:pPr>
      <w:widowControl w:val="0"/>
    </w:pPr>
    <w:rPr>
      <w:rFonts w:cs="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olumns 2"/>
    <w:basedOn w:val="a5"/>
    <w:semiHidden/>
    <w:rsid w:val="00A52886"/>
    <w:pPr>
      <w:widowControl w:val="0"/>
    </w:pPr>
    <w:rPr>
      <w:rFonts w:cs="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Columns 3"/>
    <w:basedOn w:val="a5"/>
    <w:semiHidden/>
    <w:rsid w:val="00A52886"/>
    <w:pPr>
      <w:widowControl w:val="0"/>
    </w:pPr>
    <w:rPr>
      <w:rFonts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4">
    <w:name w:val="Table Columns 4"/>
    <w:basedOn w:val="a5"/>
    <w:semiHidden/>
    <w:rsid w:val="00A52886"/>
    <w:pPr>
      <w:widowControl w:val="0"/>
    </w:pPr>
    <w:rPr>
      <w:rFonts w:cs="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3">
    <w:name w:val="Table Columns 5"/>
    <w:basedOn w:val="a5"/>
    <w:semiHidden/>
    <w:rsid w:val="00A52886"/>
    <w:pPr>
      <w:widowControl w:val="0"/>
    </w:pPr>
    <w:rPr>
      <w:rFonts w:cs="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fb">
    <w:name w:val="Table Theme"/>
    <w:basedOn w:val="a5"/>
    <w:semiHidden/>
    <w:rsid w:val="00A52886"/>
    <w:pPr>
      <w:widowControl w:val="0"/>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c">
    <w:name w:val="Message Header"/>
    <w:basedOn w:val="a3"/>
    <w:link w:val="afffffd"/>
    <w:semiHidden/>
    <w:rsid w:val="00A52886"/>
    <w:pPr>
      <w:pBdr>
        <w:top w:val="single" w:sz="6" w:space="1" w:color="auto"/>
        <w:left w:val="single" w:sz="6" w:space="1" w:color="auto"/>
        <w:bottom w:val="single" w:sz="6" w:space="1" w:color="auto"/>
        <w:right w:val="single" w:sz="6" w:space="1" w:color="auto"/>
      </w:pBdr>
      <w:shd w:val="pct20" w:color="auto" w:fill="auto"/>
      <w:ind w:leftChars="400" w:left="1080" w:hangingChars="400" w:hanging="1080"/>
    </w:pPr>
    <w:rPr>
      <w:rFonts w:ascii="Arial" w:hAnsi="Arial" w:cs="Arial"/>
      <w:szCs w:val="24"/>
    </w:rPr>
  </w:style>
  <w:style w:type="character" w:customStyle="1" w:styleId="afffffd">
    <w:name w:val="訊息欄位名稱 字元"/>
    <w:link w:val="afffffc"/>
    <w:semiHidden/>
    <w:rsid w:val="00A52886"/>
    <w:rPr>
      <w:rFonts w:ascii="Arial" w:eastAsia="新細明體" w:hAnsi="Arial" w:cs="Arial"/>
      <w:szCs w:val="24"/>
      <w:shd w:val="pct20" w:color="auto" w:fill="auto"/>
    </w:rPr>
  </w:style>
  <w:style w:type="paragraph" w:styleId="afffffe">
    <w:name w:val="envelope return"/>
    <w:basedOn w:val="a3"/>
    <w:semiHidden/>
    <w:rsid w:val="00A52886"/>
    <w:pPr>
      <w:snapToGrid w:val="0"/>
    </w:pPr>
    <w:rPr>
      <w:rFonts w:ascii="Arial" w:hAnsi="Arial" w:cs="Arial"/>
    </w:rPr>
  </w:style>
  <w:style w:type="paragraph" w:styleId="affffff">
    <w:name w:val="List Continue"/>
    <w:basedOn w:val="a3"/>
    <w:semiHidden/>
    <w:rsid w:val="00A52886"/>
    <w:pPr>
      <w:spacing w:after="120"/>
      <w:ind w:leftChars="200" w:left="480"/>
    </w:pPr>
    <w:rPr>
      <w:rFonts w:cs="Times New Roman"/>
    </w:rPr>
  </w:style>
  <w:style w:type="paragraph" w:styleId="2f5">
    <w:name w:val="List Continue 2"/>
    <w:basedOn w:val="a3"/>
    <w:semiHidden/>
    <w:rsid w:val="00A52886"/>
    <w:pPr>
      <w:spacing w:after="120"/>
      <w:ind w:leftChars="400" w:left="960"/>
    </w:pPr>
    <w:rPr>
      <w:rFonts w:cs="Times New Roman"/>
    </w:rPr>
  </w:style>
  <w:style w:type="paragraph" w:styleId="3c">
    <w:name w:val="List Continue 3"/>
    <w:basedOn w:val="a3"/>
    <w:semiHidden/>
    <w:rsid w:val="00A52886"/>
    <w:pPr>
      <w:spacing w:after="120"/>
      <w:ind w:leftChars="600" w:left="1440"/>
    </w:pPr>
    <w:rPr>
      <w:rFonts w:cs="Times New Roman"/>
    </w:rPr>
  </w:style>
  <w:style w:type="paragraph" w:styleId="45">
    <w:name w:val="List Continue 4"/>
    <w:basedOn w:val="a3"/>
    <w:semiHidden/>
    <w:rsid w:val="00A52886"/>
    <w:pPr>
      <w:spacing w:after="120"/>
      <w:ind w:leftChars="800" w:left="1920"/>
    </w:pPr>
    <w:rPr>
      <w:rFonts w:cs="Times New Roman"/>
    </w:rPr>
  </w:style>
  <w:style w:type="paragraph" w:styleId="54">
    <w:name w:val="List Continue 5"/>
    <w:basedOn w:val="a3"/>
    <w:semiHidden/>
    <w:rsid w:val="00A52886"/>
    <w:pPr>
      <w:spacing w:after="120"/>
      <w:ind w:leftChars="1000" w:left="2400"/>
    </w:pPr>
    <w:rPr>
      <w:rFonts w:cs="Times New Roman"/>
    </w:rPr>
  </w:style>
  <w:style w:type="paragraph" w:styleId="affffff0">
    <w:name w:val="List"/>
    <w:basedOn w:val="a3"/>
    <w:semiHidden/>
    <w:rsid w:val="00A52886"/>
    <w:pPr>
      <w:ind w:leftChars="200" w:left="100" w:hangingChars="200" w:hanging="200"/>
    </w:pPr>
    <w:rPr>
      <w:rFonts w:cs="Times New Roman"/>
    </w:rPr>
  </w:style>
  <w:style w:type="paragraph" w:styleId="2f6">
    <w:name w:val="List 2"/>
    <w:basedOn w:val="a3"/>
    <w:semiHidden/>
    <w:rsid w:val="00A52886"/>
    <w:pPr>
      <w:ind w:leftChars="400" w:left="100" w:hangingChars="200" w:hanging="200"/>
    </w:pPr>
    <w:rPr>
      <w:rFonts w:cs="Times New Roman"/>
    </w:rPr>
  </w:style>
  <w:style w:type="paragraph" w:styleId="3d">
    <w:name w:val="List 3"/>
    <w:basedOn w:val="a3"/>
    <w:semiHidden/>
    <w:rsid w:val="00A52886"/>
    <w:pPr>
      <w:ind w:leftChars="600" w:left="100" w:hangingChars="200" w:hanging="200"/>
    </w:pPr>
    <w:rPr>
      <w:rFonts w:cs="Times New Roman"/>
    </w:rPr>
  </w:style>
  <w:style w:type="paragraph" w:styleId="46">
    <w:name w:val="List 4"/>
    <w:basedOn w:val="a3"/>
    <w:rsid w:val="00A52886"/>
    <w:pPr>
      <w:ind w:leftChars="800" w:left="100" w:hangingChars="200" w:hanging="200"/>
    </w:pPr>
    <w:rPr>
      <w:rFonts w:cs="Times New Roman"/>
    </w:rPr>
  </w:style>
  <w:style w:type="paragraph" w:styleId="55">
    <w:name w:val="List 5"/>
    <w:basedOn w:val="a3"/>
    <w:rsid w:val="00A52886"/>
    <w:pPr>
      <w:ind w:leftChars="1000" w:left="100" w:hangingChars="200" w:hanging="200"/>
    </w:pPr>
    <w:rPr>
      <w:rFonts w:cs="Times New Roman"/>
    </w:rPr>
  </w:style>
  <w:style w:type="paragraph" w:styleId="affffff1">
    <w:name w:val="List Number"/>
    <w:basedOn w:val="a3"/>
    <w:rsid w:val="00A52886"/>
    <w:pPr>
      <w:tabs>
        <w:tab w:val="num" w:pos="361"/>
      </w:tabs>
      <w:ind w:leftChars="200" w:left="361" w:hangingChars="200" w:hanging="360"/>
    </w:pPr>
    <w:rPr>
      <w:rFonts w:cs="Times New Roman"/>
    </w:rPr>
  </w:style>
  <w:style w:type="paragraph" w:styleId="2f7">
    <w:name w:val="List Number 2"/>
    <w:basedOn w:val="a3"/>
    <w:semiHidden/>
    <w:rsid w:val="00A52886"/>
    <w:pPr>
      <w:tabs>
        <w:tab w:val="num" w:pos="841"/>
      </w:tabs>
      <w:ind w:leftChars="400" w:left="841" w:hangingChars="200" w:hanging="360"/>
    </w:pPr>
    <w:rPr>
      <w:rFonts w:cs="Times New Roman"/>
    </w:rPr>
  </w:style>
  <w:style w:type="paragraph" w:styleId="3e">
    <w:name w:val="List Number 3"/>
    <w:basedOn w:val="a3"/>
    <w:semiHidden/>
    <w:rsid w:val="00A52886"/>
    <w:pPr>
      <w:tabs>
        <w:tab w:val="num" w:pos="1321"/>
      </w:tabs>
      <w:ind w:leftChars="600" w:left="1321" w:hangingChars="200" w:hanging="360"/>
    </w:pPr>
    <w:rPr>
      <w:rFonts w:cs="Times New Roman"/>
    </w:rPr>
  </w:style>
  <w:style w:type="paragraph" w:styleId="47">
    <w:name w:val="List Number 4"/>
    <w:basedOn w:val="a3"/>
    <w:semiHidden/>
    <w:rsid w:val="00A52886"/>
    <w:pPr>
      <w:tabs>
        <w:tab w:val="num" w:pos="1801"/>
      </w:tabs>
      <w:ind w:leftChars="800" w:left="1801" w:hangingChars="200" w:hanging="360"/>
    </w:pPr>
    <w:rPr>
      <w:rFonts w:cs="Times New Roman"/>
    </w:rPr>
  </w:style>
  <w:style w:type="paragraph" w:styleId="56">
    <w:name w:val="List Number 5"/>
    <w:basedOn w:val="a3"/>
    <w:semiHidden/>
    <w:rsid w:val="00A52886"/>
    <w:pPr>
      <w:tabs>
        <w:tab w:val="num" w:pos="2281"/>
      </w:tabs>
      <w:ind w:leftChars="1000" w:left="2281" w:hangingChars="200" w:hanging="360"/>
    </w:pPr>
    <w:rPr>
      <w:rFonts w:cs="Times New Roman"/>
    </w:rPr>
  </w:style>
  <w:style w:type="paragraph" w:styleId="affffff2">
    <w:name w:val="Note Heading"/>
    <w:basedOn w:val="a3"/>
    <w:next w:val="a3"/>
    <w:link w:val="affffff3"/>
    <w:semiHidden/>
    <w:rsid w:val="00A52886"/>
    <w:pPr>
      <w:jc w:val="center"/>
    </w:pPr>
    <w:rPr>
      <w:rFonts w:cs="Times New Roman"/>
    </w:rPr>
  </w:style>
  <w:style w:type="character" w:customStyle="1" w:styleId="affffff3">
    <w:name w:val="註釋標題 字元"/>
    <w:link w:val="affffff2"/>
    <w:semiHidden/>
    <w:rsid w:val="00A52886"/>
    <w:rPr>
      <w:rFonts w:ascii="Calibri" w:eastAsia="新細明體" w:hAnsi="Calibri" w:cs="Times New Roman"/>
    </w:rPr>
  </w:style>
  <w:style w:type="paragraph" w:styleId="affffff4">
    <w:name w:val="List Bullet"/>
    <w:basedOn w:val="a3"/>
    <w:autoRedefine/>
    <w:semiHidden/>
    <w:rsid w:val="00A52886"/>
    <w:pPr>
      <w:tabs>
        <w:tab w:val="num" w:pos="361"/>
      </w:tabs>
      <w:ind w:leftChars="200" w:left="361" w:hangingChars="200" w:hanging="360"/>
    </w:pPr>
    <w:rPr>
      <w:rFonts w:cs="Times New Roman"/>
    </w:rPr>
  </w:style>
  <w:style w:type="paragraph" w:styleId="2f8">
    <w:name w:val="List Bullet 2"/>
    <w:basedOn w:val="a3"/>
    <w:autoRedefine/>
    <w:semiHidden/>
    <w:rsid w:val="00A52886"/>
    <w:pPr>
      <w:tabs>
        <w:tab w:val="num" w:pos="841"/>
      </w:tabs>
      <w:ind w:leftChars="400" w:left="841" w:hangingChars="200" w:hanging="360"/>
    </w:pPr>
    <w:rPr>
      <w:rFonts w:cs="Times New Roman"/>
    </w:rPr>
  </w:style>
  <w:style w:type="paragraph" w:styleId="3f">
    <w:name w:val="List Bullet 3"/>
    <w:basedOn w:val="a3"/>
    <w:autoRedefine/>
    <w:semiHidden/>
    <w:rsid w:val="00A52886"/>
    <w:pPr>
      <w:tabs>
        <w:tab w:val="num" w:pos="1321"/>
      </w:tabs>
      <w:ind w:leftChars="600" w:left="1321" w:hangingChars="200" w:hanging="360"/>
    </w:pPr>
    <w:rPr>
      <w:rFonts w:cs="Times New Roman"/>
    </w:rPr>
  </w:style>
  <w:style w:type="paragraph" w:styleId="48">
    <w:name w:val="List Bullet 4"/>
    <w:basedOn w:val="a3"/>
    <w:autoRedefine/>
    <w:semiHidden/>
    <w:rsid w:val="00A52886"/>
    <w:pPr>
      <w:tabs>
        <w:tab w:val="num" w:pos="1801"/>
      </w:tabs>
      <w:ind w:leftChars="800" w:left="1801" w:hangingChars="200" w:hanging="360"/>
    </w:pPr>
    <w:rPr>
      <w:rFonts w:cs="Times New Roman"/>
    </w:rPr>
  </w:style>
  <w:style w:type="paragraph" w:styleId="57">
    <w:name w:val="List Bullet 5"/>
    <w:basedOn w:val="a3"/>
    <w:autoRedefine/>
    <w:semiHidden/>
    <w:rsid w:val="00A52886"/>
    <w:pPr>
      <w:tabs>
        <w:tab w:val="num" w:pos="2281"/>
      </w:tabs>
      <w:ind w:leftChars="1000" w:left="2281" w:hangingChars="200" w:hanging="360"/>
    </w:pPr>
    <w:rPr>
      <w:rFonts w:cs="Times New Roman"/>
    </w:rPr>
  </w:style>
  <w:style w:type="paragraph" w:styleId="affffff5">
    <w:name w:val="E-mail Signature"/>
    <w:basedOn w:val="a3"/>
    <w:link w:val="affffff6"/>
    <w:semiHidden/>
    <w:rsid w:val="00A52886"/>
    <w:rPr>
      <w:rFonts w:cs="Times New Roman"/>
    </w:rPr>
  </w:style>
  <w:style w:type="character" w:customStyle="1" w:styleId="affffff6">
    <w:name w:val="電子郵件簽名 字元"/>
    <w:link w:val="affffff5"/>
    <w:semiHidden/>
    <w:rsid w:val="00A52886"/>
    <w:rPr>
      <w:rFonts w:ascii="Calibri" w:eastAsia="新細明體" w:hAnsi="Calibri" w:cs="Times New Roman"/>
    </w:rPr>
  </w:style>
  <w:style w:type="paragraph" w:styleId="affffff7">
    <w:name w:val="Title"/>
    <w:basedOn w:val="a3"/>
    <w:link w:val="affffff8"/>
    <w:qFormat/>
    <w:rsid w:val="00A52886"/>
    <w:pPr>
      <w:spacing w:before="240" w:after="60"/>
      <w:jc w:val="center"/>
      <w:outlineLvl w:val="0"/>
    </w:pPr>
    <w:rPr>
      <w:rFonts w:ascii="Arial" w:hAnsi="Arial" w:cs="Arial"/>
      <w:b/>
      <w:bCs/>
      <w:sz w:val="32"/>
      <w:szCs w:val="32"/>
    </w:rPr>
  </w:style>
  <w:style w:type="character" w:customStyle="1" w:styleId="affffff8">
    <w:name w:val="標題 字元"/>
    <w:link w:val="affffff7"/>
    <w:rsid w:val="00A52886"/>
    <w:rPr>
      <w:rFonts w:ascii="Arial" w:eastAsia="新細明體" w:hAnsi="Arial" w:cs="Arial"/>
      <w:b/>
      <w:bCs/>
      <w:sz w:val="32"/>
      <w:szCs w:val="32"/>
    </w:rPr>
  </w:style>
  <w:style w:type="paragraph" w:styleId="affffff9">
    <w:name w:val="Signature"/>
    <w:basedOn w:val="a3"/>
    <w:link w:val="affffffa"/>
    <w:semiHidden/>
    <w:rsid w:val="00A52886"/>
    <w:pPr>
      <w:ind w:leftChars="1800" w:left="100"/>
    </w:pPr>
    <w:rPr>
      <w:rFonts w:cs="Times New Roman"/>
    </w:rPr>
  </w:style>
  <w:style w:type="character" w:customStyle="1" w:styleId="affffffa">
    <w:name w:val="簽名 字元"/>
    <w:link w:val="affffff9"/>
    <w:semiHidden/>
    <w:rsid w:val="00A52886"/>
    <w:rPr>
      <w:rFonts w:ascii="Calibri" w:eastAsia="新細明體" w:hAnsi="Calibri" w:cs="Times New Roman"/>
    </w:rPr>
  </w:style>
  <w:style w:type="paragraph" w:customStyle="1" w:styleId="affffffb">
    <w:name w:val="柒、"/>
    <w:basedOn w:val="a3"/>
    <w:rsid w:val="00A52886"/>
    <w:pPr>
      <w:jc w:val="center"/>
    </w:pPr>
    <w:rPr>
      <w:rFonts w:ascii="標楷體" w:eastAsia="標楷體" w:hAnsi="標楷體" w:cs="Times New Roman"/>
      <w:b/>
      <w:spacing w:val="-2"/>
      <w:sz w:val="52"/>
      <w:szCs w:val="52"/>
    </w:rPr>
  </w:style>
  <w:style w:type="paragraph" w:customStyle="1" w:styleId="2f9">
    <w:name w:val="圓2"/>
    <w:basedOn w:val="aff1"/>
    <w:rsid w:val="00A52886"/>
    <w:pPr>
      <w:adjustRightInd w:val="0"/>
      <w:snapToGrid w:val="0"/>
      <w:spacing w:line="360" w:lineRule="exact"/>
      <w:ind w:leftChars="400" w:left="1240" w:hangingChars="100" w:hanging="280"/>
      <w:jc w:val="both"/>
    </w:pPr>
    <w:rPr>
      <w:rFonts w:ascii="Times New Roman" w:eastAsia="標楷體" w:hAnsi="標楷體"/>
      <w:color w:val="000000"/>
      <w:spacing w:val="-2"/>
      <w:kern w:val="0"/>
      <w:sz w:val="28"/>
      <w:szCs w:val="28"/>
    </w:rPr>
  </w:style>
  <w:style w:type="paragraph" w:customStyle="1" w:styleId="affffffc">
    <w:name w:val="(十一)"/>
    <w:basedOn w:val="affff0"/>
    <w:rsid w:val="00A52886"/>
    <w:pPr>
      <w:ind w:left="691" w:hangingChars="250" w:hanging="691"/>
    </w:pPr>
    <w:rPr>
      <w:rFonts w:ascii="Calibri"/>
    </w:rPr>
  </w:style>
  <w:style w:type="paragraph" w:customStyle="1" w:styleId="affffffd">
    <w:name w:val="(十一)內文"/>
    <w:basedOn w:val="affff2"/>
    <w:rsid w:val="00A52886"/>
    <w:pPr>
      <w:ind w:leftChars="300" w:left="720"/>
    </w:pPr>
    <w:rPr>
      <w:rFonts w:ascii="細明體" w:hAnsi="Courier New"/>
    </w:rPr>
  </w:style>
  <w:style w:type="paragraph" w:customStyle="1" w:styleId="1ff3">
    <w:name w:val="(十一)1."/>
    <w:basedOn w:val="affffffd"/>
    <w:rsid w:val="00A52886"/>
    <w:pPr>
      <w:ind w:left="996" w:hangingChars="100" w:hanging="276"/>
    </w:pPr>
  </w:style>
  <w:style w:type="paragraph" w:customStyle="1" w:styleId="1ff4">
    <w:name w:val="(十一)(1)"/>
    <w:basedOn w:val="27"/>
    <w:rsid w:val="00A52886"/>
    <w:pPr>
      <w:ind w:leftChars="400" w:left="1319" w:hangingChars="100" w:hanging="276"/>
    </w:pPr>
    <w:rPr>
      <w:rFonts w:ascii="細明體" w:hAnsi="Courier New"/>
      <w:kern w:val="2"/>
    </w:rPr>
  </w:style>
  <w:style w:type="paragraph" w:customStyle="1" w:styleId="103">
    <w:name w:val="10.內文"/>
    <w:basedOn w:val="102"/>
    <w:rsid w:val="00A52886"/>
    <w:pPr>
      <w:ind w:leftChars="350" w:left="840" w:firstLineChars="0" w:firstLine="0"/>
    </w:pPr>
    <w:rPr>
      <w:rFonts w:ascii="細明體" w:hAnsi="Courier New" w:cs="TT21Eo00"/>
      <w:kern w:val="0"/>
    </w:rPr>
  </w:style>
  <w:style w:type="character" w:customStyle="1" w:styleId="affffffe">
    <w:name w:val="字元 字元 字元 字元 字元 字元 字元 字元 字元 字元 字元"/>
    <w:semiHidden/>
    <w:rsid w:val="00A52886"/>
    <w:rPr>
      <w:rFonts w:ascii="Tahoma" w:eastAsia="新細明體" w:hAnsi="Tahoma"/>
      <w:lang w:val="en-US" w:eastAsia="en-US" w:bidi="ar-SA"/>
    </w:rPr>
  </w:style>
  <w:style w:type="paragraph" w:customStyle="1" w:styleId="afffffff">
    <w:name w:val="表左"/>
    <w:basedOn w:val="a3"/>
    <w:rsid w:val="00A52886"/>
    <w:pPr>
      <w:spacing w:line="283" w:lineRule="atLeast"/>
      <w:ind w:left="57" w:right="57"/>
      <w:jc w:val="both"/>
    </w:pPr>
    <w:rPr>
      <w:rFonts w:ascii="Times New Roman" w:hAnsi="Times New Roman" w:cs="Times New Roman"/>
      <w:sz w:val="20"/>
      <w:szCs w:val="24"/>
    </w:rPr>
  </w:style>
  <w:style w:type="character" w:customStyle="1" w:styleId="style81">
    <w:name w:val="style81"/>
    <w:rsid w:val="00A52886"/>
    <w:rPr>
      <w:color w:val="000000"/>
    </w:rPr>
  </w:style>
  <w:style w:type="paragraph" w:customStyle="1" w:styleId="1ff5">
    <w:name w:val="內文1"/>
    <w:rsid w:val="00A52886"/>
    <w:rPr>
      <w:rFonts w:ascii="Helvetica" w:eastAsia="ヒラギノ角ゴ Pro W3" w:hAnsi="Helvetica" w:cs="Times New Roman"/>
      <w:color w:val="000000"/>
      <w:sz w:val="24"/>
    </w:rPr>
  </w:style>
  <w:style w:type="paragraph" w:customStyle="1" w:styleId="a0">
    <w:name w:val="研考報告標題一、"/>
    <w:basedOn w:val="a3"/>
    <w:rsid w:val="00A52886"/>
    <w:pPr>
      <w:numPr>
        <w:numId w:val="4"/>
      </w:numPr>
      <w:snapToGrid w:val="0"/>
      <w:spacing w:beforeLines="30" w:afterLines="30"/>
      <w:outlineLvl w:val="0"/>
    </w:pPr>
    <w:rPr>
      <w:rFonts w:ascii="標楷體" w:eastAsia="標楷體" w:hAnsi="Times New Roman" w:cs="Times New Roman"/>
      <w:sz w:val="28"/>
      <w:szCs w:val="28"/>
    </w:rPr>
  </w:style>
  <w:style w:type="paragraph" w:customStyle="1" w:styleId="a1">
    <w:name w:val="研考報告標題（一）"/>
    <w:basedOn w:val="a3"/>
    <w:rsid w:val="00A52886"/>
    <w:pPr>
      <w:numPr>
        <w:numId w:val="5"/>
      </w:numPr>
      <w:snapToGrid w:val="0"/>
      <w:spacing w:beforeLines="30" w:afterLines="30"/>
      <w:outlineLvl w:val="1"/>
    </w:pPr>
    <w:rPr>
      <w:rFonts w:ascii="標楷體" w:eastAsia="標楷體" w:hAnsi="Times New Roman" w:cs="Times New Roman"/>
      <w:sz w:val="28"/>
      <w:szCs w:val="28"/>
    </w:rPr>
  </w:style>
  <w:style w:type="paragraph" w:customStyle="1" w:styleId="10">
    <w:name w:val="研考報告標題1."/>
    <w:basedOn w:val="a3"/>
    <w:rsid w:val="00A52886"/>
    <w:pPr>
      <w:numPr>
        <w:numId w:val="6"/>
      </w:numPr>
      <w:snapToGrid w:val="0"/>
      <w:spacing w:beforeLines="30" w:afterLines="30"/>
      <w:outlineLvl w:val="2"/>
    </w:pPr>
    <w:rPr>
      <w:rFonts w:ascii="標楷體" w:eastAsia="標楷體" w:hAnsi="Times New Roman" w:cs="Times New Roman"/>
      <w:sz w:val="28"/>
      <w:szCs w:val="28"/>
    </w:rPr>
  </w:style>
  <w:style w:type="paragraph" w:customStyle="1" w:styleId="afffffff0">
    <w:name w:val="研考報告內文一、"/>
    <w:basedOn w:val="a3"/>
    <w:autoRedefine/>
    <w:rsid w:val="00A52886"/>
    <w:pPr>
      <w:snapToGrid w:val="0"/>
      <w:spacing w:line="360" w:lineRule="exact"/>
      <w:ind w:leftChars="235" w:left="564" w:firstLine="1"/>
      <w:jc w:val="both"/>
    </w:pPr>
    <w:rPr>
      <w:rFonts w:ascii="標楷體" w:eastAsia="標楷體" w:hAnsi="Times New Roman" w:cs="Times New Roman"/>
      <w:sz w:val="28"/>
      <w:szCs w:val="20"/>
    </w:rPr>
  </w:style>
  <w:style w:type="paragraph" w:customStyle="1" w:styleId="afffffff1">
    <w:name w:val="研考報告內文（一）"/>
    <w:basedOn w:val="a3"/>
    <w:rsid w:val="00A52886"/>
    <w:pPr>
      <w:snapToGrid w:val="0"/>
      <w:spacing w:beforeLines="30" w:afterLines="30"/>
      <w:ind w:leftChars="321" w:left="899"/>
    </w:pPr>
    <w:rPr>
      <w:rFonts w:ascii="標楷體" w:eastAsia="標楷體" w:hAnsi="Times New Roman" w:cs="Times New Roman"/>
      <w:sz w:val="28"/>
      <w:szCs w:val="28"/>
    </w:rPr>
  </w:style>
  <w:style w:type="paragraph" w:customStyle="1" w:styleId="1">
    <w:name w:val="研考報告標題(1)"/>
    <w:basedOn w:val="a3"/>
    <w:rsid w:val="00A52886"/>
    <w:pPr>
      <w:numPr>
        <w:numId w:val="7"/>
      </w:numPr>
      <w:snapToGrid w:val="0"/>
      <w:spacing w:beforeLines="30" w:afterLines="30"/>
      <w:outlineLvl w:val="3"/>
    </w:pPr>
    <w:rPr>
      <w:rFonts w:ascii="標楷體" w:eastAsia="標楷體" w:hAnsi="Times New Roman" w:cs="Times New Roman"/>
      <w:sz w:val="28"/>
      <w:szCs w:val="28"/>
    </w:rPr>
  </w:style>
  <w:style w:type="paragraph" w:customStyle="1" w:styleId="1ff6">
    <w:name w:val="研考報告內文1."/>
    <w:basedOn w:val="a3"/>
    <w:rsid w:val="00A52886"/>
    <w:pPr>
      <w:snapToGrid w:val="0"/>
      <w:spacing w:beforeLines="30" w:afterLines="30"/>
      <w:ind w:leftChars="430" w:left="1204"/>
    </w:pPr>
    <w:rPr>
      <w:rFonts w:ascii="標楷體" w:eastAsia="標楷體" w:hAnsi="Times New Roman" w:cs="Times New Roman"/>
      <w:sz w:val="28"/>
      <w:szCs w:val="28"/>
    </w:rPr>
  </w:style>
  <w:style w:type="paragraph" w:customStyle="1" w:styleId="1ff7">
    <w:name w:val="研考報告標題○1"/>
    <w:basedOn w:val="a3"/>
    <w:rsid w:val="00A52886"/>
    <w:pPr>
      <w:snapToGrid w:val="0"/>
      <w:spacing w:beforeLines="30" w:afterLines="30"/>
      <w:ind w:leftChars="500" w:left="1694" w:hangingChars="105" w:hanging="294"/>
      <w:outlineLvl w:val="4"/>
    </w:pPr>
    <w:rPr>
      <w:rFonts w:ascii="標楷體" w:eastAsia="標楷體" w:hAnsi="Times New Roman" w:cs="Times New Roman"/>
      <w:sz w:val="28"/>
      <w:szCs w:val="28"/>
    </w:rPr>
  </w:style>
  <w:style w:type="paragraph" w:customStyle="1" w:styleId="1ff8">
    <w:name w:val="研考報告內文(1)"/>
    <w:basedOn w:val="1ff6"/>
    <w:rsid w:val="00A52886"/>
    <w:pPr>
      <w:ind w:leftChars="530" w:left="1484"/>
    </w:pPr>
  </w:style>
  <w:style w:type="paragraph" w:customStyle="1" w:styleId="temp1">
    <w:name w:val="temp1"/>
    <w:basedOn w:val="1ff6"/>
    <w:rsid w:val="00A52886"/>
    <w:pPr>
      <w:spacing w:line="378" w:lineRule="exact"/>
      <w:ind w:leftChars="450" w:left="1260"/>
      <w:jc w:val="both"/>
    </w:pPr>
    <w:rPr>
      <w:rFonts w:cs="新細明體"/>
      <w:szCs w:val="20"/>
    </w:rPr>
  </w:style>
  <w:style w:type="paragraph" w:customStyle="1" w:styleId="afffffff2">
    <w:name w:val="國字一之十一"/>
    <w:basedOn w:val="a3"/>
    <w:rsid w:val="00A52886"/>
    <w:pPr>
      <w:ind w:left="1080" w:hangingChars="270" w:hanging="1080"/>
    </w:pPr>
    <w:rPr>
      <w:rFonts w:ascii="Times New Roman" w:eastAsia="標楷體" w:hAnsi="新細明體" w:cs="Times New Roman"/>
      <w:sz w:val="40"/>
      <w:szCs w:val="24"/>
    </w:rPr>
  </w:style>
  <w:style w:type="paragraph" w:customStyle="1" w:styleId="b">
    <w:name w:val="b."/>
    <w:basedOn w:val="1ff7"/>
    <w:rsid w:val="00A52886"/>
    <w:pPr>
      <w:spacing w:beforeLines="0" w:afterLines="0" w:line="360" w:lineRule="exact"/>
      <w:ind w:leftChars="400" w:left="1236" w:hangingChars="100" w:hanging="276"/>
      <w:jc w:val="both"/>
    </w:pPr>
    <w:rPr>
      <w:rFonts w:hAnsi="標楷體"/>
      <w:color w:val="000000"/>
      <w:spacing w:val="-2"/>
    </w:rPr>
  </w:style>
  <w:style w:type="paragraph" w:customStyle="1" w:styleId="3f0">
    <w:name w:val="(3)內"/>
    <w:basedOn w:val="29"/>
    <w:rsid w:val="00A52886"/>
    <w:pPr>
      <w:ind w:leftChars="392" w:left="941"/>
    </w:pPr>
    <w:rPr>
      <w:rFonts w:ascii="細明體" w:hAnsi="Courier New"/>
    </w:rPr>
  </w:style>
  <w:style w:type="paragraph" w:customStyle="1" w:styleId="c">
    <w:name w:val="c."/>
    <w:basedOn w:val="a3"/>
    <w:rsid w:val="00A52886"/>
    <w:pPr>
      <w:snapToGrid w:val="0"/>
      <w:spacing w:line="360" w:lineRule="exact"/>
      <w:ind w:leftChars="500" w:left="1476" w:hangingChars="100" w:hanging="276"/>
      <w:jc w:val="both"/>
      <w:outlineLvl w:val="5"/>
    </w:pPr>
    <w:rPr>
      <w:rFonts w:ascii="標楷體" w:eastAsia="標楷體" w:hAnsi="標楷體" w:cs="Times New Roman"/>
      <w:color w:val="000000"/>
      <w:spacing w:val="-2"/>
      <w:sz w:val="28"/>
      <w:szCs w:val="28"/>
    </w:rPr>
  </w:style>
  <w:style w:type="paragraph" w:customStyle="1" w:styleId="f">
    <w:name w:val="(f)"/>
    <w:basedOn w:val="a3"/>
    <w:rsid w:val="00A52886"/>
    <w:pPr>
      <w:snapToGrid w:val="0"/>
      <w:spacing w:line="360" w:lineRule="exact"/>
      <w:ind w:leftChars="600" w:left="1854" w:hangingChars="150" w:hanging="414"/>
      <w:jc w:val="both"/>
      <w:outlineLvl w:val="5"/>
    </w:pPr>
    <w:rPr>
      <w:rFonts w:ascii="標楷體" w:eastAsia="標楷體" w:hAnsi="標楷體" w:cs="Times New Roman"/>
      <w:color w:val="000000"/>
      <w:spacing w:val="-2"/>
      <w:sz w:val="28"/>
      <w:szCs w:val="28"/>
    </w:rPr>
  </w:style>
  <w:style w:type="character" w:customStyle="1" w:styleId="28">
    <w:name w:val="(2) 字元"/>
    <w:link w:val="27"/>
    <w:rsid w:val="00A52886"/>
    <w:rPr>
      <w:rFonts w:ascii="Times New Roman" w:eastAsia="標楷體" w:hAnsi="Times New Roman" w:cs="Times New Roman"/>
      <w:spacing w:val="-2"/>
      <w:kern w:val="0"/>
      <w:sz w:val="28"/>
      <w:szCs w:val="28"/>
    </w:rPr>
  </w:style>
  <w:style w:type="character" w:customStyle="1" w:styleId="affff1">
    <w:name w:val="(二) 字元"/>
    <w:link w:val="affff0"/>
    <w:rsid w:val="00A52886"/>
    <w:rPr>
      <w:rFonts w:ascii="Times New Roman" w:eastAsia="標楷體" w:hAnsi="標楷體" w:cs="Times New Roman"/>
      <w:b/>
      <w:spacing w:val="-2"/>
      <w:sz w:val="28"/>
      <w:szCs w:val="28"/>
    </w:rPr>
  </w:style>
  <w:style w:type="paragraph" w:customStyle="1" w:styleId="1000">
    <w:name w:val="100"/>
    <w:basedOn w:val="a3"/>
    <w:rsid w:val="00A52886"/>
    <w:pPr>
      <w:widowControl/>
      <w:snapToGrid w:val="0"/>
      <w:spacing w:line="360" w:lineRule="atLeast"/>
      <w:ind w:leftChars="350" w:left="350"/>
      <w:jc w:val="both"/>
    </w:pPr>
    <w:rPr>
      <w:rFonts w:ascii="標楷體" w:eastAsia="標楷體" w:hAnsi="標楷體" w:cs="新細明體"/>
      <w:spacing w:val="-2"/>
      <w:kern w:val="0"/>
      <w:sz w:val="28"/>
      <w:szCs w:val="28"/>
    </w:rPr>
  </w:style>
  <w:style w:type="paragraph" w:customStyle="1" w:styleId="a01">
    <w:name w:val="a0"/>
    <w:basedOn w:val="a3"/>
    <w:rsid w:val="00A52886"/>
    <w:pPr>
      <w:widowControl/>
      <w:spacing w:before="100" w:beforeAutospacing="1" w:after="100" w:afterAutospacing="1"/>
    </w:pPr>
    <w:rPr>
      <w:rFonts w:ascii="新細明體" w:hAnsi="新細明體" w:cs="新細明體"/>
      <w:kern w:val="0"/>
      <w:szCs w:val="24"/>
    </w:rPr>
  </w:style>
  <w:style w:type="paragraph" w:customStyle="1" w:styleId="afffffff3">
    <w:name w:val="a"/>
    <w:basedOn w:val="a3"/>
    <w:rsid w:val="00A52886"/>
    <w:pPr>
      <w:widowControl/>
      <w:spacing w:before="100" w:beforeAutospacing="1" w:after="100" w:afterAutospacing="1"/>
    </w:pPr>
    <w:rPr>
      <w:rFonts w:ascii="新細明體" w:hAnsi="新細明體" w:cs="新細明體"/>
      <w:kern w:val="0"/>
      <w:szCs w:val="24"/>
    </w:rPr>
  </w:style>
  <w:style w:type="paragraph" w:customStyle="1" w:styleId="yiv1941029147msonormal">
    <w:name w:val="yiv1941029147msonormal"/>
    <w:basedOn w:val="a3"/>
    <w:rsid w:val="00A52886"/>
    <w:pPr>
      <w:widowControl/>
      <w:spacing w:before="100" w:beforeAutospacing="1" w:after="100" w:afterAutospacing="1"/>
    </w:pPr>
    <w:rPr>
      <w:rFonts w:ascii="新細明體" w:hAnsi="新細明體" w:cs="新細明體"/>
      <w:kern w:val="0"/>
      <w:szCs w:val="24"/>
    </w:rPr>
  </w:style>
  <w:style w:type="paragraph" w:customStyle="1" w:styleId="002-A">
    <w:name w:val="002-A."/>
    <w:basedOn w:val="a3"/>
    <w:rsid w:val="00A52886"/>
    <w:pPr>
      <w:snapToGrid w:val="0"/>
      <w:spacing w:line="320" w:lineRule="atLeast"/>
      <w:ind w:leftChars="443" w:left="555" w:rightChars="50" w:right="50" w:hangingChars="112" w:hanging="112"/>
      <w:jc w:val="both"/>
    </w:pPr>
    <w:rPr>
      <w:rFonts w:ascii="標楷體" w:eastAsia="標楷體" w:hAnsi="標楷體" w:cs="Times New Roman"/>
      <w:szCs w:val="24"/>
    </w:rPr>
  </w:style>
  <w:style w:type="paragraph" w:customStyle="1" w:styleId="002-1">
    <w:name w:val="002-(1)"/>
    <w:basedOn w:val="a3"/>
    <w:link w:val="002-10"/>
    <w:rsid w:val="00A52886"/>
    <w:pPr>
      <w:snapToGrid w:val="0"/>
      <w:spacing w:line="320" w:lineRule="exact"/>
      <w:ind w:leftChars="150" w:left="300" w:rightChars="50" w:right="50" w:hangingChars="150" w:hanging="150"/>
      <w:jc w:val="both"/>
    </w:pPr>
    <w:rPr>
      <w:rFonts w:ascii="標楷體" w:eastAsia="標楷體" w:hAnsi="標楷體" w:cs="Times New Roman"/>
      <w:color w:val="000000"/>
      <w:szCs w:val="28"/>
    </w:rPr>
  </w:style>
  <w:style w:type="character" w:customStyle="1" w:styleId="002-10">
    <w:name w:val="002-(1) 字元"/>
    <w:link w:val="002-1"/>
    <w:rsid w:val="00A52886"/>
    <w:rPr>
      <w:rFonts w:ascii="標楷體" w:eastAsia="標楷體" w:hAnsi="標楷體" w:cs="Times New Roman"/>
      <w:color w:val="000000"/>
      <w:szCs w:val="28"/>
    </w:rPr>
  </w:style>
  <w:style w:type="paragraph" w:customStyle="1" w:styleId="002-11">
    <w:name w:val="002-1."/>
    <w:basedOn w:val="a3"/>
    <w:rsid w:val="00A52886"/>
    <w:pPr>
      <w:snapToGrid w:val="0"/>
      <w:spacing w:line="320" w:lineRule="exact"/>
      <w:ind w:leftChars="50" w:left="370" w:rightChars="50" w:right="130" w:hangingChars="100" w:hanging="240"/>
      <w:jc w:val="both"/>
    </w:pPr>
    <w:rPr>
      <w:rFonts w:ascii="標楷體" w:eastAsia="標楷體" w:hAnsi="標楷體" w:cs="Times New Roman"/>
      <w:color w:val="000000"/>
      <w:szCs w:val="28"/>
    </w:rPr>
  </w:style>
  <w:style w:type="paragraph" w:customStyle="1" w:styleId="1ff9">
    <w:name w:val="(一)1全部標題"/>
    <w:basedOn w:val="a3"/>
    <w:rsid w:val="00A52886"/>
    <w:pPr>
      <w:snapToGrid w:val="0"/>
      <w:ind w:leftChars="190" w:left="1237" w:hangingChars="300" w:hanging="781"/>
    </w:pPr>
    <w:rPr>
      <w:rFonts w:ascii="標楷體" w:eastAsia="標楷體" w:hAnsi="標楷體" w:cs="Times New Roman"/>
      <w:b/>
      <w:sz w:val="32"/>
      <w:szCs w:val="32"/>
    </w:rPr>
  </w:style>
  <w:style w:type="paragraph" w:customStyle="1" w:styleId="002-100">
    <w:name w:val="002-10."/>
    <w:basedOn w:val="002-11"/>
    <w:rsid w:val="00A52886"/>
    <w:pPr>
      <w:ind w:left="200" w:right="50" w:hangingChars="150" w:hanging="150"/>
    </w:pPr>
    <w:rPr>
      <w:rFonts w:cs="標楷體"/>
      <w:szCs w:val="24"/>
    </w:rPr>
  </w:style>
  <w:style w:type="paragraph" w:customStyle="1" w:styleId="3f1">
    <w:name w:val="身權3"/>
    <w:basedOn w:val="16"/>
    <w:rsid w:val="00A52886"/>
    <w:pPr>
      <w:tabs>
        <w:tab w:val="num" w:pos="0"/>
      </w:tabs>
      <w:spacing w:line="400" w:lineRule="exact"/>
      <w:ind w:leftChars="708" w:left="1982" w:hangingChars="101" w:hanging="283"/>
      <w:jc w:val="both"/>
    </w:pPr>
    <w:rPr>
      <w:rFonts w:ascii="標楷體" w:eastAsia="標楷體" w:hAnsi="標楷體" w:cs="標楷體"/>
      <w:kern w:val="0"/>
      <w:sz w:val="28"/>
      <w:szCs w:val="28"/>
    </w:rPr>
  </w:style>
  <w:style w:type="paragraph" w:customStyle="1" w:styleId="49">
    <w:name w:val="身權4"/>
    <w:basedOn w:val="a3"/>
    <w:rsid w:val="00A52886"/>
    <w:pPr>
      <w:spacing w:line="400" w:lineRule="exact"/>
      <w:ind w:leftChars="828" w:left="2410" w:hangingChars="151" w:hanging="423"/>
      <w:jc w:val="both"/>
    </w:pPr>
    <w:rPr>
      <w:rFonts w:ascii="標楷體" w:eastAsia="標楷體" w:hAnsi="標楷體" w:cs="標楷體"/>
      <w:sz w:val="28"/>
      <w:szCs w:val="28"/>
    </w:rPr>
  </w:style>
  <w:style w:type="paragraph" w:customStyle="1" w:styleId="2fa">
    <w:name w:val="社團有約2"/>
    <w:basedOn w:val="a3"/>
    <w:rsid w:val="00A52886"/>
    <w:pPr>
      <w:widowControl/>
      <w:adjustRightInd w:val="0"/>
      <w:snapToGrid w:val="0"/>
      <w:spacing w:line="480" w:lineRule="exact"/>
      <w:ind w:firstLineChars="607" w:firstLine="1700"/>
      <w:jc w:val="both"/>
    </w:pPr>
    <w:rPr>
      <w:rFonts w:ascii="標楷體" w:eastAsia="標楷體" w:hAnsi="標楷體" w:cs="標楷體"/>
      <w:color w:val="000000"/>
      <w:kern w:val="0"/>
      <w:sz w:val="28"/>
      <w:szCs w:val="28"/>
    </w:rPr>
  </w:style>
  <w:style w:type="paragraph" w:customStyle="1" w:styleId="a02">
    <w:name w:val="a0內"/>
    <w:basedOn w:val="a3"/>
    <w:link w:val="a03"/>
    <w:rsid w:val="00A52886"/>
    <w:pPr>
      <w:snapToGrid w:val="0"/>
      <w:ind w:leftChars="1049" w:left="2521" w:hanging="3"/>
      <w:jc w:val="both"/>
    </w:pPr>
    <w:rPr>
      <w:rFonts w:ascii="標楷體" w:eastAsia="標楷體" w:hAnsi="標楷體" w:cs="Times New Roman"/>
      <w:color w:val="0000FF"/>
      <w:sz w:val="32"/>
      <w:szCs w:val="32"/>
    </w:rPr>
  </w:style>
  <w:style w:type="character" w:customStyle="1" w:styleId="a03">
    <w:name w:val="a0內 字元"/>
    <w:link w:val="a02"/>
    <w:rsid w:val="00A52886"/>
    <w:rPr>
      <w:rFonts w:ascii="標楷體" w:eastAsia="標楷體" w:hAnsi="標楷體" w:cs="Times New Roman"/>
      <w:color w:val="0000FF"/>
      <w:sz w:val="32"/>
      <w:szCs w:val="32"/>
    </w:rPr>
  </w:style>
  <w:style w:type="paragraph" w:customStyle="1" w:styleId="afffffff4">
    <w:name w:val="(一)內容"/>
    <w:basedOn w:val="afffb"/>
    <w:rsid w:val="00A52886"/>
    <w:pPr>
      <w:suppressAutoHyphens w:val="0"/>
      <w:autoSpaceDN/>
      <w:snapToGrid/>
      <w:spacing w:line="320" w:lineRule="exact"/>
      <w:ind w:leftChars="405" w:left="455" w:hangingChars="50" w:hanging="50"/>
      <w:textAlignment w:val="auto"/>
      <w:outlineLvl w:val="9"/>
    </w:pPr>
    <w:rPr>
      <w:rFonts w:hAnsi="Times New Roman" w:cs="標楷體"/>
      <w:b w:val="0"/>
      <w:color w:val="auto"/>
      <w:kern w:val="2"/>
      <w:sz w:val="28"/>
      <w:szCs w:val="28"/>
      <w:shd w:val="clear" w:color="auto" w:fill="FFFFFF"/>
    </w:rPr>
  </w:style>
  <w:style w:type="paragraph" w:customStyle="1" w:styleId="1ffa">
    <w:name w:val="1標題"/>
    <w:basedOn w:val="002-11"/>
    <w:rsid w:val="00A52886"/>
    <w:pPr>
      <w:ind w:leftChars="300" w:left="351" w:rightChars="18" w:right="18" w:firstLineChars="0" w:hanging="51"/>
    </w:pPr>
    <w:rPr>
      <w:rFonts w:cs="標楷體"/>
      <w:color w:val="auto"/>
      <w:sz w:val="28"/>
      <w:shd w:val="clear" w:color="auto" w:fill="FFFFFF"/>
    </w:rPr>
  </w:style>
  <w:style w:type="paragraph" w:customStyle="1" w:styleId="afffffff5">
    <w:name w:val="施政報告(一)標題"/>
    <w:basedOn w:val="a3"/>
    <w:link w:val="afffffff6"/>
    <w:rsid w:val="00A52886"/>
    <w:pPr>
      <w:spacing w:line="320" w:lineRule="exact"/>
      <w:ind w:leftChars="100" w:left="100"/>
      <w:jc w:val="both"/>
    </w:pPr>
    <w:rPr>
      <w:rFonts w:ascii="標楷體" w:eastAsia="標楷體" w:hAnsi="Times New Roman" w:cs="標楷體"/>
      <w:sz w:val="28"/>
      <w:szCs w:val="28"/>
    </w:rPr>
  </w:style>
  <w:style w:type="paragraph" w:customStyle="1" w:styleId="afffffff7">
    <w:name w:val="施政報告(一)內文"/>
    <w:basedOn w:val="afffffff5"/>
    <w:link w:val="afffffff8"/>
    <w:rsid w:val="00A52886"/>
    <w:pPr>
      <w:ind w:leftChars="405" w:left="405"/>
    </w:pPr>
  </w:style>
  <w:style w:type="character" w:customStyle="1" w:styleId="afffffff6">
    <w:name w:val="施政報告(一)標題 字元"/>
    <w:link w:val="afffffff5"/>
    <w:rsid w:val="00A52886"/>
    <w:rPr>
      <w:rFonts w:ascii="標楷體" w:eastAsia="標楷體" w:hAnsi="Times New Roman" w:cs="標楷體"/>
      <w:sz w:val="28"/>
      <w:szCs w:val="28"/>
    </w:rPr>
  </w:style>
  <w:style w:type="paragraph" w:customStyle="1" w:styleId="1ffb">
    <w:name w:val="施政報告1標題"/>
    <w:basedOn w:val="afffffff5"/>
    <w:link w:val="1ffc"/>
    <w:rsid w:val="00A52886"/>
    <w:pPr>
      <w:ind w:leftChars="300" w:left="351" w:rightChars="18" w:right="18" w:hanging="51"/>
    </w:pPr>
  </w:style>
  <w:style w:type="character" w:customStyle="1" w:styleId="afffffff8">
    <w:name w:val="施政報告(一)內文 字元"/>
    <w:link w:val="afffffff7"/>
    <w:rsid w:val="00A52886"/>
    <w:rPr>
      <w:rFonts w:ascii="標楷體" w:eastAsia="標楷體" w:hAnsi="Times New Roman" w:cs="標楷體"/>
      <w:sz w:val="28"/>
      <w:szCs w:val="28"/>
    </w:rPr>
  </w:style>
  <w:style w:type="paragraph" w:customStyle="1" w:styleId="1ffd">
    <w:name w:val="施政報告(1)標題"/>
    <w:basedOn w:val="a3"/>
    <w:link w:val="1ffe"/>
    <w:rsid w:val="00A52886"/>
    <w:pPr>
      <w:spacing w:line="320" w:lineRule="exact"/>
      <w:ind w:leftChars="383" w:left="383" w:rightChars="18" w:right="18"/>
    </w:pPr>
    <w:rPr>
      <w:rFonts w:ascii="標楷體" w:eastAsia="標楷體" w:hAnsi="Times New Roman" w:cs="標楷體"/>
      <w:sz w:val="28"/>
      <w:szCs w:val="28"/>
    </w:rPr>
  </w:style>
  <w:style w:type="character" w:customStyle="1" w:styleId="1ffc">
    <w:name w:val="施政報告1標題 字元"/>
    <w:link w:val="1ffb"/>
    <w:rsid w:val="00A52886"/>
    <w:rPr>
      <w:rFonts w:ascii="標楷體" w:eastAsia="標楷體" w:hAnsi="Times New Roman" w:cs="標楷體"/>
      <w:sz w:val="28"/>
      <w:szCs w:val="28"/>
    </w:rPr>
  </w:style>
  <w:style w:type="character" w:customStyle="1" w:styleId="1ffe">
    <w:name w:val="施政報告(1)標題 字元"/>
    <w:link w:val="1ffd"/>
    <w:rsid w:val="00A52886"/>
    <w:rPr>
      <w:rFonts w:ascii="標楷體" w:eastAsia="標楷體" w:hAnsi="Times New Roman" w:cs="標楷體"/>
      <w:sz w:val="28"/>
      <w:szCs w:val="28"/>
    </w:rPr>
  </w:style>
  <w:style w:type="paragraph" w:customStyle="1" w:styleId="105-2-4">
    <w:name w:val="105-2-4"/>
    <w:basedOn w:val="a3"/>
    <w:rsid w:val="00A52886"/>
    <w:pPr>
      <w:widowControl/>
      <w:adjustRightInd w:val="0"/>
      <w:snapToGrid w:val="0"/>
      <w:spacing w:line="480" w:lineRule="exact"/>
      <w:ind w:leftChars="827" w:left="2691" w:hangingChars="252" w:hanging="706"/>
      <w:jc w:val="both"/>
    </w:pPr>
    <w:rPr>
      <w:rFonts w:ascii="標楷體" w:eastAsia="標楷體" w:hAnsi="標楷體" w:cs="新細明體"/>
      <w:kern w:val="0"/>
      <w:sz w:val="28"/>
      <w:szCs w:val="20"/>
    </w:rPr>
  </w:style>
  <w:style w:type="paragraph" w:customStyle="1" w:styleId="afffffff9">
    <w:name w:val="表左一、"/>
    <w:basedOn w:val="a3"/>
    <w:uiPriority w:val="99"/>
    <w:rsid w:val="00A52886"/>
    <w:pPr>
      <w:kinsoku w:val="0"/>
      <w:spacing w:line="283" w:lineRule="exact"/>
      <w:ind w:leftChars="115" w:left="241" w:rightChars="10" w:right="21"/>
      <w:jc w:val="both"/>
    </w:pPr>
    <w:rPr>
      <w:rFonts w:ascii="Times New Roman" w:hAnsi="Times New Roman" w:cs="Times New Roman"/>
      <w:sz w:val="21"/>
      <w:szCs w:val="24"/>
    </w:rPr>
  </w:style>
  <w:style w:type="paragraph" w:customStyle="1" w:styleId="-0">
    <w:name w:val="研考會-內文"/>
    <w:autoRedefine/>
    <w:rsid w:val="00A52886"/>
    <w:pPr>
      <w:widowControl w:val="0"/>
      <w:tabs>
        <w:tab w:val="left" w:pos="-4860"/>
        <w:tab w:val="left" w:pos="745"/>
        <w:tab w:val="left" w:pos="1980"/>
      </w:tabs>
      <w:adjustRightInd w:val="0"/>
      <w:snapToGrid w:val="0"/>
      <w:ind w:leftChars="750" w:left="1800" w:right="24" w:firstLineChars="169" w:firstLine="534"/>
      <w:jc w:val="both"/>
    </w:pPr>
    <w:rPr>
      <w:rFonts w:ascii="標楷體" w:eastAsia="標楷體" w:hAnsi="標楷體" w:cs="Times New Roman"/>
      <w:color w:val="FF0000"/>
      <w:spacing w:val="-2"/>
      <w:sz w:val="32"/>
      <w:szCs w:val="32"/>
      <w:lang w:val="zh-TW"/>
    </w:rPr>
  </w:style>
  <w:style w:type="paragraph" w:customStyle="1" w:styleId="ecmsonormal">
    <w:name w:val="ec_msonormal"/>
    <w:basedOn w:val="a3"/>
    <w:rsid w:val="00A52886"/>
    <w:pPr>
      <w:widowControl/>
      <w:spacing w:before="100" w:beforeAutospacing="1" w:after="100" w:afterAutospacing="1"/>
    </w:pPr>
    <w:rPr>
      <w:rFonts w:ascii="新細明體" w:hAnsi="新細明體" w:cs="新細明體"/>
      <w:kern w:val="0"/>
      <w:szCs w:val="24"/>
    </w:rPr>
  </w:style>
  <w:style w:type="paragraph" w:customStyle="1" w:styleId="afffffffa">
    <w:name w:val="_文章內文"/>
    <w:rsid w:val="00A52886"/>
    <w:pPr>
      <w:adjustRightInd w:val="0"/>
      <w:snapToGrid w:val="0"/>
      <w:spacing w:line="240" w:lineRule="atLeast"/>
      <w:ind w:left="360" w:hangingChars="150" w:hanging="360"/>
      <w:jc w:val="both"/>
    </w:pPr>
    <w:rPr>
      <w:rFonts w:ascii="Times New Roman" w:eastAsia="標楷體" w:hAnsi="Times New Roman" w:cs="Times New Roman"/>
      <w:sz w:val="24"/>
    </w:rPr>
  </w:style>
  <w:style w:type="paragraph" w:customStyle="1" w:styleId="PlainText2">
    <w:name w:val="Plain Text2"/>
    <w:basedOn w:val="a3"/>
    <w:rsid w:val="00A52886"/>
    <w:pPr>
      <w:adjustRightInd w:val="0"/>
      <w:textAlignment w:val="baseline"/>
    </w:pPr>
    <w:rPr>
      <w:rFonts w:ascii="細明體" w:eastAsia="細明體" w:hAnsi="Courier New" w:cs="Times New Roman"/>
      <w:szCs w:val="20"/>
    </w:rPr>
  </w:style>
  <w:style w:type="paragraph" w:customStyle="1" w:styleId="afffffffb">
    <w:name w:val="大寫壹"/>
    <w:basedOn w:val="a3"/>
    <w:rsid w:val="00A52886"/>
    <w:rPr>
      <w:rFonts w:ascii="Times New Roman" w:eastAsia="標楷體" w:hAnsi="Times New Roman" w:cs="Times New Roman"/>
      <w:bCs/>
      <w:sz w:val="40"/>
      <w:szCs w:val="24"/>
    </w:rPr>
  </w:style>
  <w:style w:type="paragraph" w:customStyle="1" w:styleId="afffffffc">
    <w:name w:val="最後排序"/>
    <w:basedOn w:val="a3"/>
    <w:rsid w:val="00A52886"/>
    <w:pPr>
      <w:snapToGrid w:val="0"/>
      <w:ind w:leftChars="402" w:left="1259" w:hangingChars="92" w:hanging="294"/>
      <w:jc w:val="both"/>
    </w:pPr>
    <w:rPr>
      <w:rFonts w:ascii="標楷體" w:eastAsia="標楷體" w:hAnsi="標楷體" w:cs="Times New Roman"/>
      <w:color w:val="FF0000"/>
      <w:sz w:val="32"/>
      <w:szCs w:val="32"/>
    </w:rPr>
  </w:style>
  <w:style w:type="paragraph" w:customStyle="1" w:styleId="cjk">
    <w:name w:val="cjk"/>
    <w:basedOn w:val="a3"/>
    <w:rsid w:val="00A52886"/>
    <w:pPr>
      <w:widowControl/>
      <w:spacing w:before="100" w:beforeAutospacing="1" w:line="544" w:lineRule="atLeast"/>
      <w:jc w:val="both"/>
    </w:pPr>
    <w:rPr>
      <w:rFonts w:ascii="標楷體" w:eastAsia="標楷體" w:hAnsi="標楷體" w:cs="新細明體"/>
      <w:kern w:val="0"/>
      <w:sz w:val="32"/>
      <w:szCs w:val="32"/>
    </w:rPr>
  </w:style>
  <w:style w:type="character" w:customStyle="1" w:styleId="WW-">
    <w:name w:val="WW-預設段落字型"/>
    <w:rsid w:val="00A52886"/>
  </w:style>
  <w:style w:type="paragraph" w:customStyle="1" w:styleId="Textbody">
    <w:name w:val="Text body"/>
    <w:rsid w:val="00A52886"/>
    <w:pPr>
      <w:suppressAutoHyphens/>
      <w:autoSpaceDN w:val="0"/>
      <w:spacing w:line="360" w:lineRule="exact"/>
      <w:textAlignment w:val="baseline"/>
    </w:pPr>
    <w:rPr>
      <w:rFonts w:ascii="標楷體" w:eastAsia="標楷體" w:hAnsi="標楷體" w:cs="標楷體"/>
      <w:spacing w:val="-2"/>
      <w:kern w:val="3"/>
      <w:sz w:val="28"/>
      <w:szCs w:val="28"/>
    </w:rPr>
  </w:style>
  <w:style w:type="paragraph" w:customStyle="1" w:styleId="afffffffd">
    <w:name w:val="標(一)"/>
    <w:basedOn w:val="Textbody"/>
    <w:rsid w:val="00A52886"/>
    <w:rPr>
      <w:b/>
      <w:bCs/>
    </w:rPr>
  </w:style>
  <w:style w:type="paragraph" w:customStyle="1" w:styleId="afffffffe">
    <w:name w:val="標(一)內文"/>
    <w:basedOn w:val="a3"/>
    <w:rsid w:val="00A52886"/>
    <w:pPr>
      <w:widowControl/>
      <w:spacing w:line="360" w:lineRule="exact"/>
      <w:ind w:leftChars="200" w:left="560"/>
      <w:jc w:val="both"/>
    </w:pPr>
    <w:rPr>
      <w:rFonts w:ascii="Times New Roman" w:hAnsi="標楷體" w:cs="Times New Roman"/>
      <w:spacing w:val="-2"/>
      <w:kern w:val="0"/>
      <w:sz w:val="20"/>
      <w:szCs w:val="28"/>
    </w:rPr>
  </w:style>
  <w:style w:type="paragraph" w:customStyle="1" w:styleId="affffffff">
    <w:name w:val="說明(一)"/>
    <w:basedOn w:val="a3"/>
    <w:link w:val="affffffff0"/>
    <w:rsid w:val="00A52886"/>
    <w:pPr>
      <w:spacing w:line="420" w:lineRule="exact"/>
      <w:ind w:leftChars="200" w:left="500" w:hangingChars="300" w:hanging="300"/>
      <w:jc w:val="both"/>
    </w:pPr>
    <w:rPr>
      <w:rFonts w:ascii="標楷體" w:eastAsia="標楷體" w:hAnsi="標楷體" w:cs="Times New Roman"/>
      <w:sz w:val="32"/>
      <w:szCs w:val="32"/>
    </w:rPr>
  </w:style>
  <w:style w:type="character" w:customStyle="1" w:styleId="affffffff0">
    <w:name w:val="說明(一) 字元 字元"/>
    <w:link w:val="affffffff"/>
    <w:rsid w:val="00A52886"/>
    <w:rPr>
      <w:rFonts w:ascii="標楷體" w:eastAsia="標楷體" w:hAnsi="標楷體" w:cs="Times New Roman"/>
      <w:sz w:val="32"/>
      <w:szCs w:val="32"/>
    </w:rPr>
  </w:style>
  <w:style w:type="paragraph" w:customStyle="1" w:styleId="Standard">
    <w:name w:val="Standard"/>
    <w:rsid w:val="00A52886"/>
    <w:pPr>
      <w:widowControl w:val="0"/>
      <w:suppressAutoHyphens/>
      <w:autoSpaceDN w:val="0"/>
      <w:textAlignment w:val="baseline"/>
    </w:pPr>
    <w:rPr>
      <w:rFonts w:ascii="標楷體" w:eastAsia="標楷體" w:hAnsi="標楷體" w:cs="Times New Roman"/>
      <w:kern w:val="3"/>
      <w:sz w:val="28"/>
    </w:rPr>
  </w:style>
  <w:style w:type="character" w:customStyle="1" w:styleId="fc1afb446a-d5d9-4015-a968-53794ad9ab9c-1">
    <w:name w:val="fc1afb446a-d5d9-4015-a968-53794ad9ab9c-1"/>
    <w:rsid w:val="00A52886"/>
  </w:style>
  <w:style w:type="character" w:customStyle="1" w:styleId="WW-1">
    <w:name w:val="WW-預設段落字型1"/>
    <w:rsid w:val="00A52886"/>
  </w:style>
  <w:style w:type="numbering" w:customStyle="1" w:styleId="WWNum12">
    <w:name w:val="WWNum12"/>
    <w:basedOn w:val="a6"/>
    <w:rsid w:val="00A52886"/>
    <w:pPr>
      <w:numPr>
        <w:numId w:val="8"/>
      </w:numPr>
    </w:pPr>
  </w:style>
  <w:style w:type="paragraph" w:customStyle="1" w:styleId="1fff">
    <w:name w:val="標1"/>
    <w:basedOn w:val="a3"/>
    <w:link w:val="1fff0"/>
    <w:rsid w:val="00A52886"/>
    <w:pPr>
      <w:widowControl/>
      <w:spacing w:line="360" w:lineRule="exact"/>
      <w:ind w:left="839" w:hanging="278"/>
      <w:jc w:val="both"/>
    </w:pPr>
    <w:rPr>
      <w:rFonts w:ascii="Times New Roman" w:hAnsi="標楷體" w:cs="Times New Roman"/>
      <w:spacing w:val="-2"/>
      <w:kern w:val="0"/>
      <w:sz w:val="20"/>
      <w:szCs w:val="28"/>
    </w:rPr>
  </w:style>
  <w:style w:type="character" w:customStyle="1" w:styleId="1fff0">
    <w:name w:val="標1 字元"/>
    <w:link w:val="1fff"/>
    <w:rsid w:val="00A52886"/>
    <w:rPr>
      <w:rFonts w:ascii="Times New Roman" w:eastAsia="新細明體" w:hAnsi="標楷體" w:cs="Times New Roman"/>
      <w:spacing w:val="-2"/>
      <w:kern w:val="0"/>
      <w:sz w:val="20"/>
      <w:szCs w:val="28"/>
    </w:rPr>
  </w:style>
  <w:style w:type="numbering" w:customStyle="1" w:styleId="WWOutlineListStyle">
    <w:name w:val="WW_OutlineListStyle"/>
    <w:basedOn w:val="a6"/>
    <w:rsid w:val="00A52886"/>
    <w:pPr>
      <w:numPr>
        <w:numId w:val="9"/>
      </w:numPr>
    </w:pPr>
  </w:style>
  <w:style w:type="paragraph" w:styleId="a">
    <w:name w:val="No Spacing"/>
    <w:basedOn w:val="a3"/>
    <w:qFormat/>
    <w:rsid w:val="00A52886"/>
    <w:pPr>
      <w:numPr>
        <w:numId w:val="10"/>
      </w:numPr>
      <w:tabs>
        <w:tab w:val="left" w:pos="808"/>
      </w:tabs>
      <w:suppressAutoHyphens/>
      <w:autoSpaceDN w:val="0"/>
      <w:snapToGrid w:val="0"/>
      <w:spacing w:line="300" w:lineRule="exact"/>
      <w:jc w:val="both"/>
      <w:textAlignment w:val="baseline"/>
    </w:pPr>
    <w:rPr>
      <w:rFonts w:ascii="標楷體" w:eastAsia="標楷體" w:hAnsi="標楷體" w:cs="Times New Roman"/>
      <w:kern w:val="3"/>
      <w:sz w:val="28"/>
      <w:szCs w:val="20"/>
    </w:rPr>
  </w:style>
  <w:style w:type="numbering" w:customStyle="1" w:styleId="LFO5">
    <w:name w:val="LFO5"/>
    <w:basedOn w:val="a6"/>
    <w:rsid w:val="00A52886"/>
    <w:pPr>
      <w:numPr>
        <w:numId w:val="10"/>
      </w:numPr>
    </w:pPr>
  </w:style>
  <w:style w:type="paragraph" w:customStyle="1" w:styleId="1-">
    <w:name w:val="1.-內文"/>
    <w:basedOn w:val="1c"/>
    <w:uiPriority w:val="99"/>
    <w:rsid w:val="00A52886"/>
    <w:pPr>
      <w:suppressAutoHyphens w:val="0"/>
      <w:autoSpaceDN/>
      <w:adjustRightInd w:val="0"/>
      <w:snapToGrid w:val="0"/>
      <w:spacing w:before="0" w:after="0" w:line="470" w:lineRule="exact"/>
      <w:ind w:leftChars="430" w:left="430" w:firstLine="0"/>
      <w:textAlignment w:val="auto"/>
    </w:pPr>
    <w:rPr>
      <w:rFonts w:ascii="標楷體" w:eastAsia="標楷體" w:hAnsi="標楷體"/>
      <w:kern w:val="2"/>
      <w:sz w:val="28"/>
      <w:szCs w:val="28"/>
    </w:rPr>
  </w:style>
  <w:style w:type="paragraph" w:customStyle="1" w:styleId="-1">
    <w:name w:val="(一)-內文"/>
    <w:basedOn w:val="afff3"/>
    <w:uiPriority w:val="99"/>
    <w:rsid w:val="00A52886"/>
    <w:pPr>
      <w:suppressAutoHyphens w:val="0"/>
      <w:autoSpaceDN/>
      <w:adjustRightInd w:val="0"/>
      <w:snapToGrid w:val="0"/>
      <w:spacing w:line="470" w:lineRule="exact"/>
      <w:ind w:leftChars="330" w:left="330"/>
      <w:textAlignment w:val="auto"/>
    </w:pPr>
    <w:rPr>
      <w:rFonts w:ascii="標楷體" w:hAnsi="標楷體"/>
      <w:kern w:val="2"/>
      <w:szCs w:val="28"/>
    </w:rPr>
  </w:style>
  <w:style w:type="paragraph" w:customStyle="1" w:styleId="1-0">
    <w:name w:val="(1)-內文"/>
    <w:basedOn w:val="1e"/>
    <w:uiPriority w:val="99"/>
    <w:rsid w:val="00A52886"/>
    <w:pPr>
      <w:suppressAutoHyphens w:val="0"/>
      <w:autoSpaceDN/>
      <w:adjustRightInd w:val="0"/>
      <w:snapToGrid w:val="0"/>
      <w:spacing w:line="470" w:lineRule="exact"/>
      <w:ind w:leftChars="585" w:left="585" w:firstLine="0"/>
      <w:textAlignment w:val="auto"/>
    </w:pPr>
    <w:rPr>
      <w:rFonts w:ascii="標楷體" w:hAnsi="標楷體"/>
      <w:kern w:val="2"/>
      <w:szCs w:val="28"/>
    </w:rPr>
  </w:style>
  <w:style w:type="paragraph" w:customStyle="1" w:styleId="affffffff1">
    <w:name w:val="a."/>
    <w:basedOn w:val="1e"/>
    <w:uiPriority w:val="99"/>
    <w:rsid w:val="00A52886"/>
    <w:pPr>
      <w:suppressAutoHyphens w:val="0"/>
      <w:autoSpaceDN/>
      <w:adjustRightInd w:val="0"/>
      <w:snapToGrid w:val="0"/>
      <w:spacing w:line="470" w:lineRule="exact"/>
      <w:ind w:leftChars="585" w:left="685" w:hangingChars="100" w:hanging="100"/>
      <w:textAlignment w:val="auto"/>
    </w:pPr>
    <w:rPr>
      <w:rFonts w:ascii="標楷體" w:hAnsi="標楷體"/>
      <w:kern w:val="2"/>
      <w:szCs w:val="28"/>
    </w:rPr>
  </w:style>
  <w:style w:type="paragraph" w:customStyle="1" w:styleId="-2">
    <w:name w:val="(十一)-內文"/>
    <w:basedOn w:val="-1"/>
    <w:uiPriority w:val="99"/>
    <w:rsid w:val="00A52886"/>
    <w:pPr>
      <w:ind w:leftChars="430" w:left="430"/>
    </w:pPr>
  </w:style>
  <w:style w:type="paragraph" w:customStyle="1" w:styleId="-10">
    <w:name w:val="(十一)-1."/>
    <w:basedOn w:val="1c"/>
    <w:uiPriority w:val="99"/>
    <w:rsid w:val="00A52886"/>
    <w:pPr>
      <w:suppressAutoHyphens w:val="0"/>
      <w:autoSpaceDN/>
      <w:adjustRightInd w:val="0"/>
      <w:snapToGrid w:val="0"/>
      <w:spacing w:before="0" w:after="0" w:line="470" w:lineRule="exact"/>
      <w:ind w:leftChars="430" w:left="530" w:hangingChars="100" w:hanging="100"/>
      <w:textAlignment w:val="auto"/>
    </w:pPr>
    <w:rPr>
      <w:rFonts w:ascii="標楷體" w:eastAsia="標楷體" w:hAnsi="標楷體"/>
      <w:kern w:val="2"/>
      <w:sz w:val="28"/>
      <w:szCs w:val="28"/>
    </w:rPr>
  </w:style>
  <w:style w:type="paragraph" w:customStyle="1" w:styleId="-11">
    <w:name w:val="(十一)-(1)"/>
    <w:basedOn w:val="-10"/>
    <w:uiPriority w:val="99"/>
    <w:rsid w:val="00A52886"/>
    <w:pPr>
      <w:ind w:leftChars="530" w:left="1872" w:hangingChars="150" w:hanging="413"/>
    </w:pPr>
  </w:style>
  <w:style w:type="paragraph" w:customStyle="1" w:styleId="-1-">
    <w:name w:val="(十一)-(1)-內文"/>
    <w:basedOn w:val="-11"/>
    <w:uiPriority w:val="99"/>
    <w:rsid w:val="00A52886"/>
    <w:pPr>
      <w:ind w:leftChars="680" w:left="1873" w:firstLineChars="0" w:firstLine="0"/>
    </w:pPr>
  </w:style>
  <w:style w:type="paragraph" w:customStyle="1" w:styleId="-A">
    <w:name w:val="(十一)-A."/>
    <w:basedOn w:val="-11"/>
    <w:uiPriority w:val="99"/>
    <w:rsid w:val="00A52886"/>
    <w:pPr>
      <w:ind w:leftChars="680" w:left="780" w:hangingChars="100" w:hanging="100"/>
    </w:pPr>
  </w:style>
  <w:style w:type="paragraph" w:customStyle="1" w:styleId="-1-0">
    <w:name w:val="(十一)-1.-內文"/>
    <w:basedOn w:val="-10"/>
    <w:uiPriority w:val="99"/>
    <w:rsid w:val="00A52886"/>
    <w:pPr>
      <w:ind w:leftChars="530" w:firstLineChars="0" w:firstLine="0"/>
    </w:pPr>
  </w:style>
  <w:style w:type="paragraph" w:customStyle="1" w:styleId="1-1">
    <w:name w:val="(1)-圈"/>
    <w:basedOn w:val="1e"/>
    <w:uiPriority w:val="99"/>
    <w:rsid w:val="00A52886"/>
    <w:pPr>
      <w:widowControl/>
      <w:suppressAutoHyphens w:val="0"/>
      <w:autoSpaceDN/>
      <w:adjustRightInd w:val="0"/>
      <w:snapToGrid w:val="0"/>
      <w:spacing w:line="325" w:lineRule="exact"/>
      <w:ind w:leftChars="100" w:left="200" w:hangingChars="100" w:hanging="100"/>
      <w:textAlignment w:val="auto"/>
    </w:pPr>
    <w:rPr>
      <w:rFonts w:ascii="標楷體"/>
      <w:kern w:val="0"/>
      <w:sz w:val="26"/>
      <w:szCs w:val="20"/>
    </w:rPr>
  </w:style>
  <w:style w:type="paragraph" w:customStyle="1" w:styleId="affffffff2">
    <w:name w:val="本文一"/>
    <w:basedOn w:val="ab"/>
    <w:uiPriority w:val="99"/>
    <w:rsid w:val="00A52886"/>
    <w:pPr>
      <w:adjustRightInd w:val="0"/>
      <w:snapToGrid w:val="0"/>
      <w:spacing w:line="386" w:lineRule="exact"/>
      <w:ind w:leftChars="20" w:left="220" w:rightChars="20" w:right="20" w:hangingChars="200" w:hanging="200"/>
      <w:jc w:val="both"/>
    </w:pPr>
    <w:rPr>
      <w:rFonts w:ascii="標楷體"/>
      <w:color w:val="000000"/>
      <w:kern w:val="0"/>
      <w:sz w:val="24"/>
      <w:lang w:val="x-none" w:eastAsia="x-none"/>
    </w:rPr>
  </w:style>
  <w:style w:type="character" w:customStyle="1" w:styleId="gray12h251">
    <w:name w:val="gray12_h251"/>
    <w:uiPriority w:val="99"/>
    <w:rsid w:val="00A52886"/>
    <w:rPr>
      <w:rFonts w:cs="Times New Roman"/>
      <w:color w:val="737373"/>
      <w:sz w:val="14"/>
      <w:szCs w:val="14"/>
      <w:u w:val="none"/>
      <w:effect w:val="none"/>
    </w:rPr>
  </w:style>
  <w:style w:type="paragraph" w:customStyle="1" w:styleId="2fb">
    <w:name w:val="字元 字元2"/>
    <w:basedOn w:val="a3"/>
    <w:uiPriority w:val="99"/>
    <w:rsid w:val="00A52886"/>
    <w:pPr>
      <w:widowControl/>
      <w:adjustRightInd w:val="0"/>
      <w:snapToGrid w:val="0"/>
      <w:spacing w:after="160" w:line="240" w:lineRule="exact"/>
      <w:jc w:val="both"/>
    </w:pPr>
    <w:rPr>
      <w:rFonts w:ascii="Tahoma" w:eastAsia="標楷體" w:hAnsi="Tahoma" w:cs="Tahoma"/>
      <w:kern w:val="0"/>
      <w:sz w:val="20"/>
      <w:szCs w:val="20"/>
      <w:lang w:eastAsia="en-US"/>
    </w:rPr>
  </w:style>
  <w:style w:type="paragraph" w:customStyle="1" w:styleId="1fff1">
    <w:name w:val="@1"/>
    <w:basedOn w:val="a3"/>
    <w:link w:val="1fff2"/>
    <w:rsid w:val="00F26E21"/>
    <w:pPr>
      <w:spacing w:afterLines="100" w:after="360"/>
      <w:jc w:val="center"/>
    </w:pPr>
    <w:rPr>
      <w:rFonts w:ascii="標楷體" w:eastAsia="標楷體"/>
      <w:b/>
      <w:sz w:val="96"/>
      <w:szCs w:val="96"/>
    </w:rPr>
  </w:style>
  <w:style w:type="paragraph" w:customStyle="1" w:styleId="3f2">
    <w:name w:val="@3"/>
    <w:basedOn w:val="af2"/>
    <w:link w:val="3f3"/>
    <w:rsid w:val="00F26E21"/>
    <w:pPr>
      <w:adjustRightInd w:val="0"/>
      <w:snapToGrid w:val="0"/>
      <w:jc w:val="both"/>
    </w:pPr>
    <w:rPr>
      <w:rFonts w:ascii="新細明體" w:eastAsia="新細明體" w:hAnsi="新細明體" w:cs="?????(P)"/>
      <w:b/>
      <w:bCs/>
      <w:sz w:val="40"/>
      <w:szCs w:val="40"/>
    </w:rPr>
  </w:style>
  <w:style w:type="character" w:customStyle="1" w:styleId="1fff2">
    <w:name w:val="@1 字元"/>
    <w:link w:val="1fff1"/>
    <w:rsid w:val="00F26E21"/>
    <w:rPr>
      <w:rFonts w:ascii="標楷體" w:eastAsia="標楷體"/>
      <w:b/>
      <w:sz w:val="96"/>
      <w:szCs w:val="96"/>
    </w:rPr>
  </w:style>
  <w:style w:type="paragraph" w:customStyle="1" w:styleId="4a">
    <w:name w:val="@4"/>
    <w:basedOn w:val="a3"/>
    <w:link w:val="4b"/>
    <w:rsid w:val="00F26E21"/>
    <w:pPr>
      <w:snapToGrid w:val="0"/>
      <w:ind w:leftChars="59" w:left="142"/>
      <w:jc w:val="both"/>
    </w:pPr>
    <w:rPr>
      <w:rFonts w:ascii="標楷體" w:eastAsia="標楷體" w:hAnsi="標楷體"/>
      <w:bCs/>
      <w:sz w:val="28"/>
      <w:szCs w:val="28"/>
    </w:rPr>
  </w:style>
  <w:style w:type="character" w:customStyle="1" w:styleId="3f3">
    <w:name w:val="@3 字元"/>
    <w:link w:val="3f2"/>
    <w:rsid w:val="00F26E21"/>
    <w:rPr>
      <w:rFonts w:ascii="新細明體" w:eastAsia="新細明體" w:hAnsi="新細明體" w:cs="?????(P)"/>
      <w:b/>
      <w:bCs/>
      <w:sz w:val="40"/>
      <w:szCs w:val="40"/>
    </w:rPr>
  </w:style>
  <w:style w:type="character" w:customStyle="1" w:styleId="4b">
    <w:name w:val="@4 字元"/>
    <w:link w:val="4a"/>
    <w:rsid w:val="00F26E21"/>
    <w:rPr>
      <w:rFonts w:ascii="標楷體" w:eastAsia="標楷體" w:hAnsi="標楷體"/>
      <w:bCs/>
      <w:sz w:val="28"/>
      <w:szCs w:val="28"/>
    </w:rPr>
  </w:style>
  <w:style w:type="paragraph" w:customStyle="1" w:styleId="58">
    <w:name w:val="@5"/>
    <w:basedOn w:val="a3"/>
    <w:link w:val="59"/>
    <w:rsid w:val="00C54BA2"/>
    <w:pPr>
      <w:snapToGrid w:val="0"/>
      <w:ind w:leftChars="177" w:left="425"/>
      <w:jc w:val="both"/>
    </w:pPr>
    <w:rPr>
      <w:rFonts w:ascii="標楷體" w:eastAsia="標楷體" w:hAnsi="標楷體"/>
      <w:bCs/>
      <w:sz w:val="28"/>
      <w:szCs w:val="28"/>
    </w:rPr>
  </w:style>
  <w:style w:type="paragraph" w:customStyle="1" w:styleId="0">
    <w:name w:val="@0"/>
    <w:basedOn w:val="a3"/>
    <w:link w:val="00"/>
    <w:rsid w:val="00C54BA2"/>
    <w:pPr>
      <w:snapToGrid w:val="0"/>
      <w:ind w:leftChars="292" w:left="707" w:hangingChars="2" w:hanging="6"/>
      <w:jc w:val="both"/>
    </w:pPr>
    <w:rPr>
      <w:rFonts w:ascii="標楷體" w:eastAsia="標楷體" w:hAnsi="標楷體"/>
      <w:sz w:val="28"/>
      <w:szCs w:val="28"/>
    </w:rPr>
  </w:style>
  <w:style w:type="character" w:customStyle="1" w:styleId="59">
    <w:name w:val="@5 字元"/>
    <w:link w:val="58"/>
    <w:rsid w:val="00C54BA2"/>
    <w:rPr>
      <w:rFonts w:ascii="標楷體" w:eastAsia="標楷體" w:hAnsi="標楷體"/>
      <w:bCs/>
      <w:sz w:val="28"/>
      <w:szCs w:val="28"/>
    </w:rPr>
  </w:style>
  <w:style w:type="paragraph" w:customStyle="1" w:styleId="63">
    <w:name w:val="@6"/>
    <w:basedOn w:val="a3"/>
    <w:link w:val="64"/>
    <w:rsid w:val="00C54BA2"/>
    <w:pPr>
      <w:snapToGrid w:val="0"/>
      <w:ind w:leftChars="178" w:left="850" w:hangingChars="151" w:hanging="423"/>
      <w:jc w:val="both"/>
    </w:pPr>
    <w:rPr>
      <w:rFonts w:ascii="標楷體" w:eastAsia="標楷體" w:hAnsi="標楷體"/>
      <w:sz w:val="28"/>
      <w:szCs w:val="28"/>
    </w:rPr>
  </w:style>
  <w:style w:type="character" w:customStyle="1" w:styleId="00">
    <w:name w:val="@0 字元"/>
    <w:link w:val="0"/>
    <w:rsid w:val="00C54BA2"/>
    <w:rPr>
      <w:rFonts w:ascii="標楷體" w:eastAsia="標楷體" w:hAnsi="標楷體"/>
      <w:sz w:val="28"/>
      <w:szCs w:val="28"/>
    </w:rPr>
  </w:style>
  <w:style w:type="character" w:customStyle="1" w:styleId="64">
    <w:name w:val="@6 字元"/>
    <w:link w:val="63"/>
    <w:rsid w:val="00C54BA2"/>
    <w:rPr>
      <w:rFonts w:ascii="標楷體" w:eastAsia="標楷體" w:hAnsi="標楷體"/>
      <w:sz w:val="28"/>
      <w:szCs w:val="28"/>
    </w:rPr>
  </w:style>
  <w:style w:type="paragraph" w:customStyle="1" w:styleId="affffffff3">
    <w:name w:val="@內文"/>
    <w:basedOn w:val="a3"/>
    <w:link w:val="affffffff4"/>
    <w:qFormat/>
    <w:rsid w:val="00E62E84"/>
    <w:pPr>
      <w:spacing w:line="360" w:lineRule="exact"/>
    </w:pPr>
    <w:rPr>
      <w:rFonts w:ascii="標楷體" w:eastAsia="標楷體" w:hAnsi="標楷體"/>
      <w:sz w:val="28"/>
      <w:szCs w:val="28"/>
    </w:rPr>
  </w:style>
  <w:style w:type="paragraph" w:customStyle="1" w:styleId="affffffff5">
    <w:name w:val="@大大標"/>
    <w:basedOn w:val="a3"/>
    <w:link w:val="affffffff6"/>
    <w:qFormat/>
    <w:rsid w:val="00E62E84"/>
    <w:pPr>
      <w:jc w:val="center"/>
    </w:pPr>
    <w:rPr>
      <w:rFonts w:ascii="標楷體" w:eastAsia="標楷體" w:hAnsi="標楷體"/>
      <w:b/>
      <w:sz w:val="96"/>
      <w:szCs w:val="96"/>
    </w:rPr>
  </w:style>
  <w:style w:type="character" w:customStyle="1" w:styleId="affffffff4">
    <w:name w:val="@內文 字元"/>
    <w:link w:val="affffffff3"/>
    <w:rsid w:val="00E62E84"/>
    <w:rPr>
      <w:rFonts w:ascii="標楷體" w:eastAsia="標楷體" w:hAnsi="標楷體"/>
      <w:sz w:val="28"/>
      <w:szCs w:val="28"/>
    </w:rPr>
  </w:style>
  <w:style w:type="paragraph" w:customStyle="1" w:styleId="affffffff7">
    <w:name w:val="@大標"/>
    <w:basedOn w:val="a3"/>
    <w:link w:val="affffffff8"/>
    <w:qFormat/>
    <w:rsid w:val="00453AEE"/>
    <w:pPr>
      <w:spacing w:before="120" w:after="120" w:line="360" w:lineRule="exact"/>
    </w:pPr>
    <w:rPr>
      <w:rFonts w:ascii="新細明體" w:hAnsi="新細明體"/>
      <w:b/>
      <w:sz w:val="40"/>
      <w:szCs w:val="40"/>
    </w:rPr>
  </w:style>
  <w:style w:type="character" w:customStyle="1" w:styleId="affffffff6">
    <w:name w:val="@大大標 字元"/>
    <w:link w:val="affffffff5"/>
    <w:rsid w:val="00E62E84"/>
    <w:rPr>
      <w:rFonts w:ascii="標楷體" w:eastAsia="標楷體" w:hAnsi="標楷體"/>
      <w:b/>
      <w:sz w:val="96"/>
      <w:szCs w:val="96"/>
    </w:rPr>
  </w:style>
  <w:style w:type="paragraph" w:customStyle="1" w:styleId="affffffff9">
    <w:name w:val="@中標"/>
    <w:basedOn w:val="a3"/>
    <w:link w:val="affffffffa"/>
    <w:qFormat/>
    <w:rsid w:val="00E62E84"/>
    <w:pPr>
      <w:spacing w:line="360" w:lineRule="exact"/>
    </w:pPr>
    <w:rPr>
      <w:rFonts w:ascii="標楷體" w:eastAsia="標楷體" w:hAnsi="標楷體"/>
      <w:b/>
      <w:sz w:val="28"/>
      <w:szCs w:val="28"/>
    </w:rPr>
  </w:style>
  <w:style w:type="character" w:customStyle="1" w:styleId="affffffff8">
    <w:name w:val="@大標 字元"/>
    <w:link w:val="affffffff7"/>
    <w:rsid w:val="00453AEE"/>
    <w:rPr>
      <w:rFonts w:ascii="新細明體" w:eastAsia="新細明體" w:hAnsi="新細明體"/>
      <w:b/>
      <w:sz w:val="40"/>
      <w:szCs w:val="40"/>
    </w:rPr>
  </w:style>
  <w:style w:type="paragraph" w:customStyle="1" w:styleId="affffffffb">
    <w:name w:val="@小標"/>
    <w:basedOn w:val="a3"/>
    <w:link w:val="affffffffc"/>
    <w:qFormat/>
    <w:rsid w:val="00E62E84"/>
    <w:pPr>
      <w:spacing w:line="360" w:lineRule="exact"/>
      <w:ind w:leftChars="100" w:left="240" w:rightChars="100" w:right="100"/>
    </w:pPr>
    <w:rPr>
      <w:rFonts w:ascii="標楷體" w:eastAsia="標楷體" w:hAnsi="標楷體"/>
      <w:sz w:val="28"/>
      <w:szCs w:val="28"/>
    </w:rPr>
  </w:style>
  <w:style w:type="character" w:customStyle="1" w:styleId="affffffffa">
    <w:name w:val="@中標 字元"/>
    <w:link w:val="affffffff9"/>
    <w:rsid w:val="00E62E84"/>
    <w:rPr>
      <w:rFonts w:ascii="標楷體" w:eastAsia="標楷體" w:hAnsi="標楷體"/>
      <w:b/>
      <w:sz w:val="28"/>
      <w:szCs w:val="28"/>
    </w:rPr>
  </w:style>
  <w:style w:type="character" w:customStyle="1" w:styleId="affffffffc">
    <w:name w:val="@小標 字元"/>
    <w:link w:val="affffffffb"/>
    <w:rsid w:val="00E62E84"/>
    <w:rPr>
      <w:rFonts w:ascii="標楷體" w:eastAsia="標楷體" w:hAnsi="標楷體"/>
      <w:sz w:val="28"/>
      <w:szCs w:val="28"/>
    </w:rPr>
  </w:style>
  <w:style w:type="paragraph" w:customStyle="1" w:styleId="affffffffd">
    <w:name w:val="@註"/>
    <w:basedOn w:val="a3"/>
    <w:link w:val="affffffffe"/>
    <w:qFormat/>
    <w:rsid w:val="006B59CF"/>
    <w:pPr>
      <w:spacing w:line="360" w:lineRule="exact"/>
      <w:jc w:val="right"/>
    </w:pPr>
    <w:rPr>
      <w:rFonts w:ascii="新細明體" w:hAnsi="新細明體"/>
      <w:szCs w:val="24"/>
    </w:rPr>
  </w:style>
  <w:style w:type="character" w:customStyle="1" w:styleId="affffffffe">
    <w:name w:val="@註 字元"/>
    <w:link w:val="affffffffd"/>
    <w:rsid w:val="006B59CF"/>
    <w:rPr>
      <w:rFonts w:ascii="新細明體" w:hAnsi="新細明體"/>
      <w:szCs w:val="24"/>
    </w:rPr>
  </w:style>
  <w:style w:type="paragraph" w:customStyle="1" w:styleId="msonormalcxspmiddle">
    <w:name w:val="msonormalcxspmiddle"/>
    <w:basedOn w:val="a3"/>
    <w:rsid w:val="00A47DCA"/>
    <w:pPr>
      <w:widowControl/>
      <w:spacing w:before="100" w:beforeAutospacing="1" w:after="100" w:afterAutospacing="1"/>
    </w:pPr>
    <w:rPr>
      <w:rFonts w:ascii="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437621">
      <w:bodyDiv w:val="1"/>
      <w:marLeft w:val="0"/>
      <w:marRight w:val="0"/>
      <w:marTop w:val="0"/>
      <w:marBottom w:val="0"/>
      <w:divBdr>
        <w:top w:val="none" w:sz="0" w:space="0" w:color="auto"/>
        <w:left w:val="none" w:sz="0" w:space="0" w:color="auto"/>
        <w:bottom w:val="none" w:sz="0" w:space="0" w:color="auto"/>
        <w:right w:val="none" w:sz="0" w:space="0" w:color="auto"/>
      </w:divBdr>
    </w:div>
    <w:div w:id="637414208">
      <w:bodyDiv w:val="1"/>
      <w:marLeft w:val="0"/>
      <w:marRight w:val="0"/>
      <w:marTop w:val="0"/>
      <w:marBottom w:val="0"/>
      <w:divBdr>
        <w:top w:val="none" w:sz="0" w:space="0" w:color="auto"/>
        <w:left w:val="none" w:sz="0" w:space="0" w:color="auto"/>
        <w:bottom w:val="none" w:sz="0" w:space="0" w:color="auto"/>
        <w:right w:val="none" w:sz="0" w:space="0" w:color="auto"/>
      </w:divBdr>
    </w:div>
    <w:div w:id="640423519">
      <w:bodyDiv w:val="1"/>
      <w:marLeft w:val="0"/>
      <w:marRight w:val="0"/>
      <w:marTop w:val="0"/>
      <w:marBottom w:val="0"/>
      <w:divBdr>
        <w:top w:val="none" w:sz="0" w:space="0" w:color="auto"/>
        <w:left w:val="none" w:sz="0" w:space="0" w:color="auto"/>
        <w:bottom w:val="none" w:sz="0" w:space="0" w:color="auto"/>
        <w:right w:val="none" w:sz="0" w:space="0" w:color="auto"/>
      </w:divBdr>
    </w:div>
    <w:div w:id="737478171">
      <w:bodyDiv w:val="1"/>
      <w:marLeft w:val="0"/>
      <w:marRight w:val="0"/>
      <w:marTop w:val="0"/>
      <w:marBottom w:val="0"/>
      <w:divBdr>
        <w:top w:val="none" w:sz="0" w:space="0" w:color="auto"/>
        <w:left w:val="none" w:sz="0" w:space="0" w:color="auto"/>
        <w:bottom w:val="none" w:sz="0" w:space="0" w:color="auto"/>
        <w:right w:val="none" w:sz="0" w:space="0" w:color="auto"/>
      </w:divBdr>
    </w:div>
    <w:div w:id="748766576">
      <w:bodyDiv w:val="1"/>
      <w:marLeft w:val="0"/>
      <w:marRight w:val="0"/>
      <w:marTop w:val="0"/>
      <w:marBottom w:val="0"/>
      <w:divBdr>
        <w:top w:val="none" w:sz="0" w:space="0" w:color="auto"/>
        <w:left w:val="none" w:sz="0" w:space="0" w:color="auto"/>
        <w:bottom w:val="none" w:sz="0" w:space="0" w:color="auto"/>
        <w:right w:val="none" w:sz="0" w:space="0" w:color="auto"/>
      </w:divBdr>
    </w:div>
    <w:div w:id="839736413">
      <w:bodyDiv w:val="1"/>
      <w:marLeft w:val="0"/>
      <w:marRight w:val="0"/>
      <w:marTop w:val="0"/>
      <w:marBottom w:val="0"/>
      <w:divBdr>
        <w:top w:val="none" w:sz="0" w:space="0" w:color="auto"/>
        <w:left w:val="none" w:sz="0" w:space="0" w:color="auto"/>
        <w:bottom w:val="none" w:sz="0" w:space="0" w:color="auto"/>
        <w:right w:val="none" w:sz="0" w:space="0" w:color="auto"/>
      </w:divBdr>
    </w:div>
    <w:div w:id="955406791">
      <w:bodyDiv w:val="1"/>
      <w:marLeft w:val="0"/>
      <w:marRight w:val="0"/>
      <w:marTop w:val="0"/>
      <w:marBottom w:val="0"/>
      <w:divBdr>
        <w:top w:val="none" w:sz="0" w:space="0" w:color="auto"/>
        <w:left w:val="none" w:sz="0" w:space="0" w:color="auto"/>
        <w:bottom w:val="none" w:sz="0" w:space="0" w:color="auto"/>
        <w:right w:val="none" w:sz="0" w:space="0" w:color="auto"/>
      </w:divBdr>
    </w:div>
    <w:div w:id="1133795286">
      <w:bodyDiv w:val="1"/>
      <w:marLeft w:val="0"/>
      <w:marRight w:val="0"/>
      <w:marTop w:val="0"/>
      <w:marBottom w:val="0"/>
      <w:divBdr>
        <w:top w:val="none" w:sz="0" w:space="0" w:color="auto"/>
        <w:left w:val="none" w:sz="0" w:space="0" w:color="auto"/>
        <w:bottom w:val="none" w:sz="0" w:space="0" w:color="auto"/>
        <w:right w:val="none" w:sz="0" w:space="0" w:color="auto"/>
      </w:divBdr>
    </w:div>
    <w:div w:id="1251156783">
      <w:bodyDiv w:val="1"/>
      <w:marLeft w:val="0"/>
      <w:marRight w:val="0"/>
      <w:marTop w:val="0"/>
      <w:marBottom w:val="0"/>
      <w:divBdr>
        <w:top w:val="none" w:sz="0" w:space="0" w:color="auto"/>
        <w:left w:val="none" w:sz="0" w:space="0" w:color="auto"/>
        <w:bottom w:val="none" w:sz="0" w:space="0" w:color="auto"/>
        <w:right w:val="none" w:sz="0" w:space="0" w:color="auto"/>
      </w:divBdr>
    </w:div>
    <w:div w:id="1357660487">
      <w:bodyDiv w:val="1"/>
      <w:marLeft w:val="0"/>
      <w:marRight w:val="0"/>
      <w:marTop w:val="0"/>
      <w:marBottom w:val="0"/>
      <w:divBdr>
        <w:top w:val="none" w:sz="0" w:space="0" w:color="auto"/>
        <w:left w:val="none" w:sz="0" w:space="0" w:color="auto"/>
        <w:bottom w:val="none" w:sz="0" w:space="0" w:color="auto"/>
        <w:right w:val="none" w:sz="0" w:space="0" w:color="auto"/>
      </w:divBdr>
    </w:div>
    <w:div w:id="1399354687">
      <w:bodyDiv w:val="1"/>
      <w:marLeft w:val="0"/>
      <w:marRight w:val="0"/>
      <w:marTop w:val="0"/>
      <w:marBottom w:val="0"/>
      <w:divBdr>
        <w:top w:val="none" w:sz="0" w:space="0" w:color="auto"/>
        <w:left w:val="none" w:sz="0" w:space="0" w:color="auto"/>
        <w:bottom w:val="none" w:sz="0" w:space="0" w:color="auto"/>
        <w:right w:val="none" w:sz="0" w:space="0" w:color="auto"/>
      </w:divBdr>
    </w:div>
    <w:div w:id="1427845157">
      <w:bodyDiv w:val="1"/>
      <w:marLeft w:val="0"/>
      <w:marRight w:val="0"/>
      <w:marTop w:val="0"/>
      <w:marBottom w:val="0"/>
      <w:divBdr>
        <w:top w:val="none" w:sz="0" w:space="0" w:color="auto"/>
        <w:left w:val="none" w:sz="0" w:space="0" w:color="auto"/>
        <w:bottom w:val="none" w:sz="0" w:space="0" w:color="auto"/>
        <w:right w:val="none" w:sz="0" w:space="0" w:color="auto"/>
      </w:divBdr>
    </w:div>
    <w:div w:id="1739859290">
      <w:bodyDiv w:val="1"/>
      <w:marLeft w:val="0"/>
      <w:marRight w:val="0"/>
      <w:marTop w:val="0"/>
      <w:marBottom w:val="0"/>
      <w:divBdr>
        <w:top w:val="none" w:sz="0" w:space="0" w:color="auto"/>
        <w:left w:val="none" w:sz="0" w:space="0" w:color="auto"/>
        <w:bottom w:val="none" w:sz="0" w:space="0" w:color="auto"/>
        <w:right w:val="none" w:sz="0" w:space="0" w:color="auto"/>
      </w:divBdr>
    </w:div>
    <w:div w:id="1954942209">
      <w:bodyDiv w:val="1"/>
      <w:marLeft w:val="0"/>
      <w:marRight w:val="0"/>
      <w:marTop w:val="0"/>
      <w:marBottom w:val="0"/>
      <w:divBdr>
        <w:top w:val="none" w:sz="0" w:space="0" w:color="auto"/>
        <w:left w:val="none" w:sz="0" w:space="0" w:color="auto"/>
        <w:bottom w:val="none" w:sz="0" w:space="0" w:color="auto"/>
        <w:right w:val="none" w:sz="0" w:space="0" w:color="auto"/>
      </w:divBdr>
    </w:div>
    <w:div w:id="2095933209">
      <w:bodyDiv w:val="1"/>
      <w:marLeft w:val="0"/>
      <w:marRight w:val="0"/>
      <w:marTop w:val="0"/>
      <w:marBottom w:val="0"/>
      <w:divBdr>
        <w:top w:val="none" w:sz="0" w:space="0" w:color="auto"/>
        <w:left w:val="none" w:sz="0" w:space="0" w:color="auto"/>
        <w:bottom w:val="none" w:sz="0" w:space="0" w:color="auto"/>
        <w:right w:val="none" w:sz="0" w:space="0" w:color="auto"/>
      </w:divBdr>
    </w:div>
    <w:div w:id="2107580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__doPostBack('GridView_All','Sort$SYEAR')"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javascript:__doPostBack('GridView_All','Sort$CAll')" TargetMode="External"/><Relationship Id="rId4" Type="http://schemas.openxmlformats.org/officeDocument/2006/relationships/settings" Target="settings.xml"/><Relationship Id="rId9" Type="http://schemas.openxmlformats.org/officeDocument/2006/relationships/hyperlink" Target="javascript:__doPostBack('GridView_All','Sort$SEME')"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1866</Words>
  <Characters>10641</Characters>
  <Application>Microsoft Office Word</Application>
  <DocSecurity>0</DocSecurity>
  <Lines>88</Lines>
  <Paragraphs>24</Paragraphs>
  <ScaleCrop>false</ScaleCrop>
  <Company>Hewlett-Packard Company</Company>
  <LinksUpToDate>false</LinksUpToDate>
  <CharactersWithSpaces>12483</CharactersWithSpaces>
  <SharedDoc>false</SharedDoc>
  <HLinks>
    <vt:vector size="42" baseType="variant">
      <vt:variant>
        <vt:i4>6684700</vt:i4>
      </vt:variant>
      <vt:variant>
        <vt:i4>18</vt:i4>
      </vt:variant>
      <vt:variant>
        <vt:i4>0</vt:i4>
      </vt:variant>
      <vt:variant>
        <vt:i4>5</vt:i4>
      </vt:variant>
      <vt:variant>
        <vt:lpwstr>javascript:__doPostBack('GridView_All','Sort$SpecNum')</vt:lpwstr>
      </vt:variant>
      <vt:variant>
        <vt:lpwstr/>
      </vt:variant>
      <vt:variant>
        <vt:i4>8257616</vt:i4>
      </vt:variant>
      <vt:variant>
        <vt:i4>15</vt:i4>
      </vt:variant>
      <vt:variant>
        <vt:i4>0</vt:i4>
      </vt:variant>
      <vt:variant>
        <vt:i4>5</vt:i4>
      </vt:variant>
      <vt:variant>
        <vt:lpwstr>javascript:__doPostBack('GridView_All','Sort$OAll')</vt:lpwstr>
      </vt:variant>
      <vt:variant>
        <vt:lpwstr/>
      </vt:variant>
      <vt:variant>
        <vt:i4>8257616</vt:i4>
      </vt:variant>
      <vt:variant>
        <vt:i4>12</vt:i4>
      </vt:variant>
      <vt:variant>
        <vt:i4>0</vt:i4>
      </vt:variant>
      <vt:variant>
        <vt:i4>5</vt:i4>
      </vt:variant>
      <vt:variant>
        <vt:lpwstr>javascript:__doPostBack('GridView_All','Sort$OAll')</vt:lpwstr>
      </vt:variant>
      <vt:variant>
        <vt:lpwstr/>
      </vt:variant>
      <vt:variant>
        <vt:i4>6619216</vt:i4>
      </vt:variant>
      <vt:variant>
        <vt:i4>9</vt:i4>
      </vt:variant>
      <vt:variant>
        <vt:i4>0</vt:i4>
      </vt:variant>
      <vt:variant>
        <vt:i4>5</vt:i4>
      </vt:variant>
      <vt:variant>
        <vt:lpwstr>javascript:__doPostBack('GridView_All','Sort$TAll')</vt:lpwstr>
      </vt:variant>
      <vt:variant>
        <vt:lpwstr/>
      </vt:variant>
      <vt:variant>
        <vt:i4>7471184</vt:i4>
      </vt:variant>
      <vt:variant>
        <vt:i4>6</vt:i4>
      </vt:variant>
      <vt:variant>
        <vt:i4>0</vt:i4>
      </vt:variant>
      <vt:variant>
        <vt:i4>5</vt:i4>
      </vt:variant>
      <vt:variant>
        <vt:lpwstr>javascript:__doPostBack('GridView_All','Sort$CAll')</vt:lpwstr>
      </vt:variant>
      <vt:variant>
        <vt:lpwstr/>
      </vt:variant>
      <vt:variant>
        <vt:i4>6488157</vt:i4>
      </vt:variant>
      <vt:variant>
        <vt:i4>3</vt:i4>
      </vt:variant>
      <vt:variant>
        <vt:i4>0</vt:i4>
      </vt:variant>
      <vt:variant>
        <vt:i4>5</vt:i4>
      </vt:variant>
      <vt:variant>
        <vt:lpwstr>javascript:__doPostBack('GridView_All','Sort$SEME')</vt:lpwstr>
      </vt:variant>
      <vt:variant>
        <vt:lpwstr/>
      </vt:variant>
      <vt:variant>
        <vt:i4>1507426</vt:i4>
      </vt:variant>
      <vt:variant>
        <vt:i4>0</vt:i4>
      </vt:variant>
      <vt:variant>
        <vt:i4>0</vt:i4>
      </vt:variant>
      <vt:variant>
        <vt:i4>5</vt:i4>
      </vt:variant>
      <vt:variant>
        <vt:lpwstr>javascript:__doPostBack('GridView_All','Sort$SYEAR')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拾伍、衛  生</dc:title>
  <dc:creator>user</dc:creator>
  <cp:lastModifiedBy>黃以喬</cp:lastModifiedBy>
  <cp:revision>2</cp:revision>
  <cp:lastPrinted>2019-08-16T07:54:00Z</cp:lastPrinted>
  <dcterms:created xsi:type="dcterms:W3CDTF">2019-09-16T09:28:00Z</dcterms:created>
  <dcterms:modified xsi:type="dcterms:W3CDTF">2019-09-16T09:28:00Z</dcterms:modified>
</cp:coreProperties>
</file>