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5E" w:rsidRPr="00B17E45" w:rsidRDefault="00FC115E" w:rsidP="00FC115E">
      <w:pPr>
        <w:pStyle w:val="affffffff5"/>
        <w:spacing w:line="1000" w:lineRule="exact"/>
        <w:rPr>
          <w:rFonts w:hint="eastAsia"/>
          <w:color w:val="000000"/>
        </w:rPr>
      </w:pPr>
      <w:bookmarkStart w:id="0" w:name="_GoBack"/>
      <w:bookmarkEnd w:id="0"/>
    </w:p>
    <w:p w:rsidR="00FC115E" w:rsidRPr="00B17E45" w:rsidRDefault="00FC115E" w:rsidP="00FC115E">
      <w:pPr>
        <w:pStyle w:val="affffffff5"/>
        <w:spacing w:line="1000" w:lineRule="exact"/>
        <w:rPr>
          <w:rFonts w:hint="eastAsia"/>
          <w:color w:val="000000"/>
        </w:rPr>
      </w:pPr>
    </w:p>
    <w:p w:rsidR="00FC115E" w:rsidRPr="00B17E45" w:rsidRDefault="00FC115E" w:rsidP="00FC115E">
      <w:pPr>
        <w:pStyle w:val="affffffff5"/>
        <w:spacing w:line="1000" w:lineRule="exact"/>
        <w:rPr>
          <w:rFonts w:hint="eastAsia"/>
          <w:color w:val="000000"/>
        </w:rPr>
      </w:pPr>
    </w:p>
    <w:p w:rsidR="00FC115E" w:rsidRPr="00B17E45" w:rsidRDefault="00FC115E" w:rsidP="00FC115E">
      <w:pPr>
        <w:pStyle w:val="affffffff5"/>
        <w:spacing w:line="1000" w:lineRule="exact"/>
        <w:rPr>
          <w:rFonts w:hint="eastAsia"/>
          <w:color w:val="000000"/>
        </w:rPr>
      </w:pPr>
    </w:p>
    <w:p w:rsidR="00FC115E" w:rsidRPr="00B17E45" w:rsidRDefault="00FC115E" w:rsidP="00FC115E">
      <w:pPr>
        <w:pStyle w:val="affffffff5"/>
        <w:spacing w:line="1000" w:lineRule="exact"/>
        <w:rPr>
          <w:rFonts w:hint="eastAsia"/>
          <w:color w:val="000000"/>
        </w:rPr>
      </w:pPr>
    </w:p>
    <w:p w:rsidR="00FC115E" w:rsidRPr="00B17E45" w:rsidRDefault="00FC115E" w:rsidP="00FC115E">
      <w:pPr>
        <w:pStyle w:val="affffffff5"/>
        <w:spacing w:line="1000" w:lineRule="exact"/>
        <w:rPr>
          <w:rFonts w:hint="eastAsia"/>
          <w:color w:val="000000"/>
        </w:rPr>
      </w:pPr>
    </w:p>
    <w:p w:rsidR="00A52886" w:rsidRPr="00A35197" w:rsidRDefault="00A52886" w:rsidP="007A61F0">
      <w:pPr>
        <w:spacing w:line="1000" w:lineRule="exact"/>
        <w:jc w:val="center"/>
        <w:rPr>
          <w:rFonts w:ascii="標楷體" w:eastAsia="標楷體" w:hAnsi="標楷體"/>
          <w:b/>
          <w:color w:val="000000"/>
          <w:sz w:val="80"/>
          <w:szCs w:val="80"/>
        </w:rPr>
      </w:pPr>
      <w:r w:rsidRPr="00A35197">
        <w:rPr>
          <w:rFonts w:ascii="標楷體" w:eastAsia="標楷體" w:hAnsi="標楷體"/>
          <w:b/>
          <w:color w:val="000000"/>
          <w:sz w:val="80"/>
          <w:szCs w:val="80"/>
        </w:rPr>
        <w:t>貳拾</w:t>
      </w:r>
      <w:r w:rsidRPr="00A35197">
        <w:rPr>
          <w:rFonts w:ascii="標楷體" w:eastAsia="標楷體" w:hAnsi="標楷體" w:hint="eastAsia"/>
          <w:b/>
          <w:color w:val="000000"/>
          <w:sz w:val="80"/>
          <w:szCs w:val="80"/>
        </w:rPr>
        <w:t>捌</w:t>
      </w:r>
      <w:r w:rsidRPr="00A35197">
        <w:rPr>
          <w:rFonts w:ascii="標楷體" w:eastAsia="標楷體" w:hAnsi="標楷體"/>
          <w:b/>
          <w:color w:val="000000"/>
          <w:sz w:val="80"/>
          <w:szCs w:val="80"/>
        </w:rPr>
        <w:t>、客家事務</w:t>
      </w:r>
    </w:p>
    <w:p w:rsidR="00A52886" w:rsidRPr="00A1414E" w:rsidRDefault="00094162" w:rsidP="00F46CA8">
      <w:pPr>
        <w:pStyle w:val="affffffff7"/>
        <w:spacing w:before="0" w:after="0" w:line="5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5041900</wp:posOffset>
                </wp:positionV>
                <wp:extent cx="609600" cy="342900"/>
                <wp:effectExtent l="0" t="3175" r="0" b="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34pt;margin-top:397pt;width:4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jeeA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" stroked="f"/>
            </w:pict>
          </mc:Fallback>
        </mc:AlternateContent>
      </w:r>
      <w:r w:rsidR="00FC115E">
        <w:rPr>
          <w:rFonts w:ascii="標楷體" w:eastAsia="標楷體" w:hAnsi="標楷體"/>
          <w:color w:val="000000"/>
        </w:rPr>
        <w:br w:type="page"/>
      </w: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9601200</wp:posOffset>
                </wp:positionV>
                <wp:extent cx="609600" cy="342900"/>
                <wp:effectExtent l="0" t="0" r="0" b="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40pt;margin-top:756pt;width:4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Y7eA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" stroked="f"/>
            </w:pict>
          </mc:Fallback>
        </mc:AlternateContent>
      </w:r>
      <w:r w:rsidR="00FC115E">
        <w:rPr>
          <w:rFonts w:ascii="標楷體" w:eastAsia="標楷體" w:hAnsi="標楷體"/>
          <w:color w:val="000000"/>
        </w:rPr>
        <w:br w:type="page"/>
      </w:r>
      <w:r w:rsidR="00A52886" w:rsidRPr="00A1414E">
        <w:rPr>
          <w:rFonts w:ascii="標楷體" w:eastAsia="標楷體" w:hAnsi="標楷體" w:hint="eastAsia"/>
          <w:color w:val="000000"/>
        </w:rPr>
        <w:lastRenderedPageBreak/>
        <w:t>一、積極推廣客語學習，落實客語扎根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一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實施「客語沉浸教學」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color w:val="000000"/>
        </w:rPr>
        <w:t>1.</w:t>
      </w:r>
      <w:r w:rsidRPr="00A35197">
        <w:rPr>
          <w:rFonts w:hint="eastAsia"/>
          <w:color w:val="000000"/>
        </w:rPr>
        <w:t>生活客語教學</w:t>
      </w:r>
    </w:p>
    <w:p w:rsidR="00A52886" w:rsidRPr="00A35197" w:rsidRDefault="00A52886" w:rsidP="00FC115E">
      <w:pPr>
        <w:spacing w:line="360" w:lineRule="exact"/>
        <w:ind w:leftChars="470" w:left="11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197">
        <w:rPr>
          <w:rFonts w:ascii="標楷體" w:eastAsia="標楷體" w:hAnsi="標楷體"/>
          <w:color w:val="000000"/>
          <w:sz w:val="28"/>
          <w:szCs w:val="28"/>
        </w:rPr>
        <w:t>輔導本市各級學校開辦客語課程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客家文化活動，全力提供教學所需師資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補助教師鐘點費，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108年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本市共有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1所國中辦理客家文化展演活動</w:t>
      </w:r>
      <w:r w:rsidR="003C6689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850人次</w:t>
      </w:r>
      <w:r w:rsidR="003C6689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、56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所國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、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34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所幼兒園推動客語教學課程，上課人數國小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2,798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人次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幼兒園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2,909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人次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自9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年迄今，累積客語學習人數達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163,873</w:t>
      </w:r>
      <w:r w:rsidRPr="00A35197">
        <w:rPr>
          <w:rFonts w:ascii="標楷體" w:eastAsia="標楷體" w:hAnsi="標楷體"/>
          <w:color w:val="000000"/>
          <w:sz w:val="28"/>
          <w:szCs w:val="28"/>
        </w:rPr>
        <w:t>人次。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color w:val="000000"/>
        </w:rPr>
        <w:t>2.</w:t>
      </w:r>
      <w:r w:rsidRPr="00A35197">
        <w:rPr>
          <w:rFonts w:hint="eastAsia"/>
          <w:color w:val="000000"/>
        </w:rPr>
        <w:t>辦理「幼教全客語沉浸教學」</w:t>
      </w:r>
    </w:p>
    <w:p w:rsidR="00A52886" w:rsidRPr="00A35197" w:rsidRDefault="00A52886" w:rsidP="00FC115E">
      <w:pPr>
        <w:spacing w:line="360" w:lineRule="exact"/>
        <w:ind w:leftChars="470" w:left="11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輔導美濃區5所公私立幼兒園7個班級實施「幼教全客語沉浸教學」，並辦理師資培訓課程、訪視輔導及成果交流分享，提升教師專業知能，以客語做為授課的主要語言，於授課過程中營造生活化的全客語學習環境，使學童自然而然學會客語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3</w:t>
      </w:r>
      <w:r w:rsidRPr="00A35197">
        <w:rPr>
          <w:color w:val="000000"/>
        </w:rPr>
        <w:t>.</w:t>
      </w:r>
      <w:r w:rsidRPr="00A35197">
        <w:rPr>
          <w:rFonts w:hint="eastAsia"/>
          <w:color w:val="000000"/>
        </w:rPr>
        <w:t>辦理「國小客華雙語教學計畫」</w:t>
      </w:r>
    </w:p>
    <w:p w:rsidR="00A52886" w:rsidRPr="00A35197" w:rsidRDefault="00A52886" w:rsidP="00FC115E">
      <w:pPr>
        <w:spacing w:line="360" w:lineRule="exact"/>
        <w:ind w:leftChars="470" w:left="11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輔導美濃區及六龜區8所學校15個班級參加實驗班教學，由客</w:t>
      </w:r>
      <w:smartTag w:uri="urn:schemas-microsoft-com:office:smarttags" w:element="PersonName">
        <w:smartTagPr>
          <w:attr w:name="ProductID" w:val="籍"/>
        </w:smartTagPr>
        <w:r w:rsidRPr="00A35197">
          <w:rPr>
            <w:rFonts w:ascii="標楷體" w:eastAsia="標楷體" w:hAnsi="標楷體" w:hint="eastAsia"/>
            <w:color w:val="000000"/>
            <w:sz w:val="28"/>
            <w:szCs w:val="28"/>
          </w:rPr>
          <w:t>籍</w:t>
        </w:r>
      </w:smartTag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老師協同配合，每月進行教師實作、課堂觀摩、教案撰寫，針對教師需求辦理師資培訓，提升教師客語教學知能，建立教學模式；並於學年期末針對學生進行後測，了解學習成效，以達到語言學習及母語保存之目的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color w:val="000000"/>
        </w:rPr>
        <w:t>(</w:t>
      </w:r>
      <w:r w:rsidR="00A52886" w:rsidRPr="00A35197">
        <w:rPr>
          <w:rFonts w:hint="eastAsia"/>
          <w:color w:val="000000"/>
        </w:rPr>
        <w:t>二</w:t>
      </w:r>
      <w:r>
        <w:rPr>
          <w:color w:val="000000"/>
        </w:rPr>
        <w:t>)</w:t>
      </w:r>
      <w:r w:rsidR="00A52886" w:rsidRPr="00A35197">
        <w:rPr>
          <w:rFonts w:hint="eastAsia"/>
          <w:color w:val="000000"/>
        </w:rPr>
        <w:t>辦理「親子客語說唱」活動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為落實「母語在家學」政策，108年4月13、27日舉辦「親子說唱培力及道具製作工作坊」及「客語說說唱唱親子演出觀摩活動」2場多元化親子活動，吸引49組家庭111名本市國小學生及其家長參加，藉此增加親子間學習客語的傳承動力，並促進家庭世代間的連結與互動，進而營造學校、家庭、社區之客語學習環境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color w:val="000000"/>
        </w:rPr>
        <w:t>(</w:t>
      </w:r>
      <w:r w:rsidR="00A52886" w:rsidRPr="00A35197">
        <w:rPr>
          <w:rFonts w:hint="eastAsia"/>
          <w:color w:val="000000"/>
        </w:rPr>
        <w:t>三</w:t>
      </w:r>
      <w:r>
        <w:rPr>
          <w:color w:val="000000"/>
        </w:rPr>
        <w:t>)</w:t>
      </w:r>
      <w:r w:rsidR="00A52886" w:rsidRPr="00A35197">
        <w:rPr>
          <w:rFonts w:hint="eastAsia"/>
          <w:color w:val="000000"/>
        </w:rPr>
        <w:t>開辦</w:t>
      </w:r>
      <w:r w:rsidR="00A52886" w:rsidRPr="00A35197">
        <w:rPr>
          <w:color w:val="000000"/>
        </w:rPr>
        <w:t>客語</w:t>
      </w:r>
      <w:r w:rsidR="00A52886" w:rsidRPr="00A35197">
        <w:rPr>
          <w:rFonts w:hint="eastAsia"/>
          <w:color w:val="000000"/>
        </w:rPr>
        <w:t>學習</w:t>
      </w:r>
      <w:r w:rsidR="00A52886" w:rsidRPr="00A35197">
        <w:rPr>
          <w:color w:val="000000"/>
        </w:rPr>
        <w:t>課程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108年1月至6月於本市新客家文化園區及旗美高中開辦四縣腔及海陸腔客語基礎、客語進修班、客語廣播等4門課程，共計91人參與，透過口語化教學、導覽演練及文學朗讀，讓學員將所學直接運用於生活情境中，並鼓勵學員參加客語認證強化學習成就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color w:val="000000"/>
        </w:rPr>
        <w:t>(</w:t>
      </w:r>
      <w:r w:rsidR="00A52886" w:rsidRPr="00A35197">
        <w:rPr>
          <w:rFonts w:hint="eastAsia"/>
          <w:color w:val="000000"/>
        </w:rPr>
        <w:t>四</w:t>
      </w:r>
      <w:r>
        <w:rPr>
          <w:color w:val="000000"/>
        </w:rPr>
        <w:t>)</w:t>
      </w:r>
      <w:r w:rsidR="00A52886" w:rsidRPr="00A35197">
        <w:rPr>
          <w:rFonts w:hint="eastAsia"/>
          <w:color w:val="000000"/>
        </w:rPr>
        <w:t>營造客語無障礙環境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為有效運用社會人力資源，型塑客語無障礙環境</w:t>
      </w:r>
      <w:r w:rsidRPr="00A35197">
        <w:rPr>
          <w:color w:val="000000"/>
        </w:rPr>
        <w:t>，</w:t>
      </w:r>
      <w:r w:rsidRPr="00A35197">
        <w:rPr>
          <w:rFonts w:hint="eastAsia"/>
          <w:color w:val="000000"/>
        </w:rPr>
        <w:t>於三民區公所、新客家文化園區文物館及</w:t>
      </w:r>
      <w:r w:rsidRPr="00A35197">
        <w:rPr>
          <w:color w:val="000000"/>
        </w:rPr>
        <w:t>美濃</w:t>
      </w:r>
      <w:r w:rsidRPr="00A35197">
        <w:rPr>
          <w:rFonts w:hint="eastAsia"/>
          <w:color w:val="000000"/>
        </w:rPr>
        <w:t>客家</w:t>
      </w:r>
      <w:r w:rsidRPr="00A35197">
        <w:rPr>
          <w:color w:val="000000"/>
        </w:rPr>
        <w:t>文物館</w:t>
      </w:r>
      <w:r w:rsidRPr="00A35197">
        <w:rPr>
          <w:rFonts w:hint="eastAsia"/>
          <w:color w:val="000000"/>
        </w:rPr>
        <w:t>等重要公共場所，設置「客語服務窗口」，提升客語使用率，108年計93名志工投入，1月至6月服務時數共計6,</w:t>
      </w:r>
      <w:r w:rsidR="00F46CA8">
        <w:rPr>
          <w:rFonts w:hint="eastAsia"/>
          <w:color w:val="000000"/>
        </w:rPr>
        <w:t>651</w:t>
      </w:r>
      <w:r w:rsidRPr="00A35197">
        <w:rPr>
          <w:rFonts w:hint="eastAsia"/>
          <w:color w:val="000000"/>
        </w:rPr>
        <w:t>小時，服務達</w:t>
      </w:r>
      <w:r w:rsidRPr="00A35197">
        <w:rPr>
          <w:color w:val="000000"/>
        </w:rPr>
        <w:t>1</w:t>
      </w:r>
      <w:r w:rsidRPr="00A35197">
        <w:rPr>
          <w:rFonts w:hint="eastAsia"/>
          <w:color w:val="000000"/>
        </w:rPr>
        <w:t>1</w:t>
      </w:r>
      <w:r w:rsidR="00F46CA8">
        <w:rPr>
          <w:rFonts w:hint="eastAsia"/>
          <w:color w:val="000000"/>
        </w:rPr>
        <w:t>1</w:t>
      </w:r>
      <w:r w:rsidRPr="00A35197">
        <w:rPr>
          <w:rFonts w:hint="eastAsia"/>
          <w:color w:val="000000"/>
        </w:rPr>
        <w:t>,</w:t>
      </w:r>
      <w:r w:rsidR="00F46CA8">
        <w:rPr>
          <w:rFonts w:hint="eastAsia"/>
          <w:color w:val="000000"/>
        </w:rPr>
        <w:t>787</w:t>
      </w:r>
      <w:r w:rsidRPr="00A35197">
        <w:rPr>
          <w:rFonts w:hint="eastAsia"/>
          <w:color w:val="000000"/>
        </w:rPr>
        <w:t>人次</w:t>
      </w:r>
      <w:r w:rsidRPr="00A35197">
        <w:rPr>
          <w:color w:val="000000"/>
        </w:rPr>
        <w:t>。</w:t>
      </w:r>
    </w:p>
    <w:p w:rsidR="00A52886" w:rsidRPr="00A1414E" w:rsidRDefault="00A52886" w:rsidP="00A1414E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/>
          <w:color w:val="000000"/>
        </w:rPr>
      </w:pPr>
      <w:r w:rsidRPr="00A1414E">
        <w:rPr>
          <w:rFonts w:ascii="標楷體" w:eastAsia="標楷體" w:hAnsi="標楷體" w:hint="eastAsia"/>
          <w:color w:val="000000"/>
        </w:rPr>
        <w:t>二、行銷客庄產業及觀光，提振地方經濟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一</w:t>
      </w:r>
      <w:r>
        <w:rPr>
          <w:rFonts w:hint="eastAsia"/>
          <w:color w:val="000000"/>
        </w:rPr>
        <w:t>)</w:t>
      </w:r>
      <w:r w:rsidR="00A52886" w:rsidRPr="00A35197">
        <w:rPr>
          <w:color w:val="000000"/>
        </w:rPr>
        <w:t>辦理</w:t>
      </w:r>
      <w:r w:rsidR="00A52886" w:rsidRPr="00A35197">
        <w:rPr>
          <w:rFonts w:hint="eastAsia"/>
          <w:color w:val="000000"/>
        </w:rPr>
        <w:t>「高雄市客家文創人才留美培力計畫」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為鼓勵更多優秀文創青年回流美濃返鄉創業，提升客庄觀光產值，105年起每年甄選2名文創人才駐地營運，每名提供最高50萬元品牌營運獎金。3年來成功輔導「美濃啖糕堂」、「濃夫生活」等6家特色商店開業營運，為在地挹注</w:t>
      </w:r>
      <w:r w:rsidRPr="00A35197">
        <w:rPr>
          <w:rFonts w:hint="eastAsia"/>
          <w:color w:val="000000"/>
        </w:rPr>
        <w:lastRenderedPageBreak/>
        <w:t>文化和產業新活水。108年預定甄選2名，自</w:t>
      </w:r>
      <w:smartTag w:uri="urn:schemas-microsoft-com:office:smarttags" w:element="chsdate">
        <w:smartTagPr>
          <w:attr w:name="Year" w:val="2019"/>
          <w:attr w:name="Month" w:val="5"/>
          <w:attr w:name="Day" w:val="2"/>
          <w:attr w:name="IsLunarDate" w:val="False"/>
          <w:attr w:name="IsROCDate" w:val="False"/>
        </w:smartTagPr>
        <w:r w:rsidRPr="00A35197">
          <w:rPr>
            <w:rFonts w:hint="eastAsia"/>
            <w:color w:val="000000"/>
          </w:rPr>
          <w:t>5月2日</w:t>
        </w:r>
      </w:smartTag>
      <w:r w:rsidRPr="00A35197">
        <w:rPr>
          <w:rFonts w:hint="eastAsia"/>
          <w:color w:val="000000"/>
        </w:rPr>
        <w:t>起至</w:t>
      </w:r>
      <w:smartTag w:uri="urn:schemas-microsoft-com:office:smarttags" w:element="chsdate">
        <w:smartTagPr>
          <w:attr w:name="Year" w:val="2019"/>
          <w:attr w:name="Month" w:val="8"/>
          <w:attr w:name="Day" w:val="2"/>
          <w:attr w:name="IsLunarDate" w:val="False"/>
          <w:attr w:name="IsROCDate" w:val="False"/>
        </w:smartTagPr>
        <w:r w:rsidRPr="00A35197">
          <w:rPr>
            <w:rFonts w:hint="eastAsia"/>
            <w:color w:val="000000"/>
          </w:rPr>
          <w:t>8月2日</w:t>
        </w:r>
      </w:smartTag>
      <w:r w:rsidRPr="00A35197">
        <w:rPr>
          <w:rFonts w:hint="eastAsia"/>
          <w:color w:val="000000"/>
        </w:rPr>
        <w:t>受理申請。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美濃永安老街活化再利用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1.輔導永安老街成立社區發展協會，</w:t>
      </w:r>
      <w:smartTag w:uri="urn:schemas-microsoft-com:office:smarttags" w:element="chsdate">
        <w:smartTagPr>
          <w:attr w:name="Year" w:val="2019"/>
          <w:attr w:name="Month" w:val="2"/>
          <w:attr w:name="Day" w:val="26"/>
          <w:attr w:name="IsLunarDate" w:val="False"/>
          <w:attr w:name="IsROCDate" w:val="False"/>
        </w:smartTagPr>
        <w:r w:rsidRPr="00A35197">
          <w:rPr>
            <w:rFonts w:hint="eastAsia"/>
            <w:color w:val="000000"/>
          </w:rPr>
          <w:t>2月26日</w:t>
        </w:r>
      </w:smartTag>
      <w:r w:rsidRPr="00A35197">
        <w:rPr>
          <w:rFonts w:hint="eastAsia"/>
          <w:color w:val="000000"/>
        </w:rPr>
        <w:t>召開籌組會議，邀請30餘名地方人士參與並同意連署發起，希望透過協會凝聚社區居民共識及意見，公私協力活化老街，為傳統客家文化生活注入新活力。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2.提案爭取客家委員會補助辦理「美濃駐地工作站」，徵選工作團隊進駐永安聚落，辦理社區講堂等各式主題活動，由團隊帶領社區居民進行資源調查及參與式規劃，並完成環境指引標示、特色門牌及入口意象等設施改善工作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辦理「好客市集」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配合108年1月1日「浪漫客庄‧富庶美濃」音樂會，展售在地特色農特產品及手工藝品，吸引遊客採買，後續將配合客庄區各項節慶活動如「田園音樂會」、「美濃白玉蘿蔔季」、「杉林瓜果節」、「六龜梅子節」、「甲仙芋筍節」展售特色商品，促進客庄經濟，落實「貨出去，人進來」政策理念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四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編印中英文版高雄客庄旅遊手冊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以美食、人文、生態為3大軸線，簡介高雄客庄特色景點，精心規劃1日及2日遊行程，預計7月出版後，於旅展、各項活動攤位、各類交通據點等處發放廣為宣傳，鼓勵民眾前進客庄旅遊消費。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五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拍攝客家施政成果宣導短片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將近年施政成果拍攝短片，宣傳客語沉浸教學、客語保母、留美人才培力、客家特色文化活動、產業營造、客語出版品等成效，藉由劇情影片網路行銷，擴大民眾參與，提升客家能見度。</w:t>
      </w:r>
    </w:p>
    <w:p w:rsidR="00A52886" w:rsidRPr="00A1414E" w:rsidRDefault="00A52886" w:rsidP="00A1414E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/>
          <w:color w:val="000000"/>
        </w:rPr>
      </w:pPr>
      <w:r w:rsidRPr="00A1414E">
        <w:rPr>
          <w:rFonts w:ascii="標楷體" w:eastAsia="標楷體" w:hAnsi="標楷體" w:hint="eastAsia"/>
          <w:color w:val="000000"/>
        </w:rPr>
        <w:t>三、推廣客家特色文化，促進文化傳承與發展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一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辦理「客家音樂會與好客市集」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108年1月1日假美濃文創中心舉辦，與美濃在地藝文表演團體、特色商家及旅宿業者合作，呈現精采的客家音樂與歌舞演出，並展售客家特色商品，逾1,500人參與。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辦理「新春祈福暨童樂會」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108年2月16日於本市新客家文化園區文物館舉行新春祈福祭儀，由市長帶領客家鄉親遵循客家傳統古禮儀式祭拜，傳承客家敬天謝地的禮俗文化，現場並設有客家小提燈、葉拓團扇、檳榔葉貓頭鷹等多樣親子DIY活動，吸引700位家長跟小朋友參與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辦理「2019世界母語日」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108年2月23日客家事務委員會、教育局與原住民事務委員會假凹子底森林公園共同辦理，以客家、原住民、新住民及閩南等四族群文化為主軸，規劃歌舞動態演出及靜態展示，並提供闖關遊戲，鼓勵孩子多說母語，落實語言扎根政策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四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參與「第54屆六堆運動會」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108年3月16日至17日第54屆六堆運動會由屏東縣內埔鄉主辦，本府客家</w:t>
      </w:r>
      <w:r w:rsidRPr="00A35197">
        <w:rPr>
          <w:rFonts w:hint="eastAsia"/>
          <w:color w:val="000000"/>
        </w:rPr>
        <w:lastRenderedPageBreak/>
        <w:t>事務委員會組隊參與各項趣味競賽，開幕進場以藍衫與紙傘裝扮展露傳統客家文化，吸睛全場。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五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辦理「創意客家藍衫設計比賽」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於</w:t>
      </w:r>
      <w:smartTag w:uri="urn:schemas-microsoft-com:office:smarttags" w:element="chsdate">
        <w:smartTagPr>
          <w:attr w:name="Year" w:val="2019"/>
          <w:attr w:name="Month" w:val="3"/>
          <w:attr w:name="Day" w:val="30"/>
          <w:attr w:name="IsLunarDate" w:val="False"/>
          <w:attr w:name="IsROCDate" w:val="False"/>
        </w:smartTagPr>
        <w:r w:rsidRPr="00A35197">
          <w:rPr>
            <w:rFonts w:hint="eastAsia"/>
            <w:color w:val="000000"/>
          </w:rPr>
          <w:t>3月30日</w:t>
        </w:r>
      </w:smartTag>
      <w:r w:rsidRPr="00A35197">
        <w:rPr>
          <w:rFonts w:hint="eastAsia"/>
          <w:color w:val="000000"/>
        </w:rPr>
        <w:t>至</w:t>
      </w:r>
      <w:smartTag w:uri="urn:schemas-microsoft-com:office:smarttags" w:element="chsdate">
        <w:smartTagPr>
          <w:attr w:name="Year" w:val="2019"/>
          <w:attr w:name="Month" w:val="6"/>
          <w:attr w:name="Day" w:val="3"/>
          <w:attr w:name="IsLunarDate" w:val="False"/>
          <w:attr w:name="IsROCDate" w:val="False"/>
        </w:smartTagPr>
        <w:r w:rsidRPr="00A35197">
          <w:rPr>
            <w:rFonts w:hint="eastAsia"/>
            <w:color w:val="000000"/>
          </w:rPr>
          <w:t>6月3日</w:t>
        </w:r>
      </w:smartTag>
      <w:r w:rsidRPr="00A35197">
        <w:rPr>
          <w:rFonts w:hint="eastAsia"/>
          <w:color w:val="000000"/>
        </w:rPr>
        <w:t>徵求以藍衫為基礎元素進行創意設計，鼓勵民眾及各大專院校學生發揮創意報名參與，計有71件作品參賽。經初選上衣組9件、背心組8件、潮T組9件作品入圍，將於</w:t>
      </w:r>
      <w:smartTag w:uri="urn:schemas-microsoft-com:office:smarttags" w:element="chsdate">
        <w:smartTagPr>
          <w:attr w:name="Year" w:val="2019"/>
          <w:attr w:name="Month" w:val="7"/>
          <w:attr w:name="Day" w:val="27"/>
          <w:attr w:name="IsLunarDate" w:val="False"/>
          <w:attr w:name="IsROCDate" w:val="False"/>
        </w:smartTagPr>
        <w:r w:rsidRPr="00A35197">
          <w:rPr>
            <w:rFonts w:hint="eastAsia"/>
            <w:color w:val="000000"/>
          </w:rPr>
          <w:t>7月27日</w:t>
        </w:r>
      </w:smartTag>
      <w:r w:rsidRPr="00A35197">
        <w:rPr>
          <w:rFonts w:hint="eastAsia"/>
          <w:color w:val="000000"/>
        </w:rPr>
        <w:t>「田園音樂會」中以走秀方式舉辦決賽及頒獎。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六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辦理「108年田園音樂會」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預計7月27、28日在美濃文創中心舉辦，廣邀原住民、新住民、拉丁民族等國內外專業團體演出，呈現多元異文化的交融與美麗，另規劃創意藍衫競賽、客庄輕旅行、好客市集、多元服裝走秀等內容，藉以行銷在地音樂，期能促進客庄經濟，並帶動都會客庄觀光旅遊發展。其中「客庄輕旅行」於6月底開放受理報名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七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辦理「2019客家婚禮‧客家宴」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預計</w:t>
      </w:r>
      <w:smartTag w:uri="urn:schemas-microsoft-com:office:smarttags" w:element="chsdate">
        <w:smartTagPr>
          <w:attr w:name="Year" w:val="2019"/>
          <w:attr w:name="Month" w:val="11"/>
          <w:attr w:name="Day" w:val="2"/>
          <w:attr w:name="IsLunarDate" w:val="False"/>
          <w:attr w:name="IsROCDate" w:val="False"/>
        </w:smartTagPr>
        <w:r w:rsidRPr="00A35197">
          <w:rPr>
            <w:rFonts w:hint="eastAsia"/>
            <w:color w:val="000000"/>
          </w:rPr>
          <w:t>11月2日</w:t>
        </w:r>
      </w:smartTag>
      <w:r w:rsidRPr="00A35197">
        <w:rPr>
          <w:rFonts w:hint="eastAsia"/>
          <w:color w:val="000000"/>
        </w:rPr>
        <w:t>假本市新客家文化園區舉行，刻正招募50對新人，體驗傳統客家婚俗「上燈」、「插頭花」、「食新娘茶」等客家婚俗文化，讓新世代年輕族群了解客家重視家庭倫理、飲水思源的核心價值，同時也響應市政府重視多元文化、鼓勵年輕人結婚生育政策，行銷在地客家美食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八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學校訂定藍衫制服日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為鼓勵學校推廣在地客庄文化，經多方洽詢，徵得美濃區吉洋國民小學同意試辦「藍衫制服日」，藉由有形的學習情境營造與無形的文化意涵擴散，使年輕一代產生文化認同，促進文化傳承與創新。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九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輔導社團發展，協力推廣客家文化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108年1月至6月計</w:t>
      </w:r>
      <w:r w:rsidRPr="00A35197">
        <w:rPr>
          <w:color w:val="000000"/>
        </w:rPr>
        <w:t>輔導</w:t>
      </w:r>
      <w:r w:rsidRPr="00A35197">
        <w:rPr>
          <w:rFonts w:hint="eastAsia"/>
          <w:color w:val="000000"/>
        </w:rPr>
        <w:t>52個</w:t>
      </w:r>
      <w:r w:rsidRPr="00A35197">
        <w:rPr>
          <w:color w:val="000000"/>
        </w:rPr>
        <w:t>客家社團，開辦客家歌謠、舞蹈</w:t>
      </w:r>
      <w:r w:rsidRPr="00A35197">
        <w:rPr>
          <w:rFonts w:hint="eastAsia"/>
          <w:color w:val="000000"/>
        </w:rPr>
        <w:t>、</w:t>
      </w:r>
      <w:r w:rsidRPr="00A35197">
        <w:rPr>
          <w:color w:val="000000"/>
        </w:rPr>
        <w:t>技藝班等培訓課程</w:t>
      </w:r>
      <w:r w:rsidRPr="00A35197">
        <w:rPr>
          <w:rFonts w:hint="eastAsia"/>
          <w:color w:val="000000"/>
        </w:rPr>
        <w:t>、義民慶典、黃蝶祭、客語文學營等，</w:t>
      </w:r>
      <w:r w:rsidRPr="00A35197">
        <w:rPr>
          <w:color w:val="000000"/>
        </w:rPr>
        <w:t>公私齊力發揚優美的客家語言文化</w:t>
      </w:r>
      <w:r w:rsidRPr="00A35197">
        <w:rPr>
          <w:rFonts w:hint="eastAsia"/>
          <w:color w:val="000000"/>
        </w:rPr>
        <w:t>、</w:t>
      </w:r>
      <w:r w:rsidRPr="00A35197">
        <w:rPr>
          <w:color w:val="000000"/>
        </w:rPr>
        <w:t>振興客家傳統民俗。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十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善用多元媒體，強化客家行銷效益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color w:val="000000"/>
        </w:rPr>
        <w:t>為推廣客家語言文化，讓其他族群認識</w:t>
      </w:r>
      <w:r w:rsidRPr="00A35197">
        <w:rPr>
          <w:rFonts w:hint="eastAsia"/>
          <w:color w:val="000000"/>
        </w:rPr>
        <w:t>貼近</w:t>
      </w:r>
      <w:r w:rsidRPr="00A35197">
        <w:rPr>
          <w:color w:val="000000"/>
        </w:rPr>
        <w:t>客家，自97年5月起每週一下午</w:t>
      </w:r>
      <w:r w:rsidRPr="00A35197">
        <w:rPr>
          <w:rFonts w:hint="eastAsia"/>
          <w:color w:val="000000"/>
        </w:rPr>
        <w:t>16:00-17:00於</w:t>
      </w:r>
      <w:r w:rsidRPr="00A35197">
        <w:rPr>
          <w:color w:val="000000"/>
        </w:rPr>
        <w:t>高雄廣播電臺FM94.3播</w:t>
      </w:r>
      <w:r w:rsidRPr="00A35197">
        <w:rPr>
          <w:rFonts w:hint="eastAsia"/>
          <w:color w:val="000000"/>
        </w:rPr>
        <w:t>出</w:t>
      </w:r>
      <w:r w:rsidRPr="00A35197">
        <w:rPr>
          <w:color w:val="000000"/>
        </w:rPr>
        <w:t>「最佳時客」現場直播節目，深受市民朋友好評。</w:t>
      </w:r>
    </w:p>
    <w:p w:rsidR="00A52886" w:rsidRPr="00A1414E" w:rsidRDefault="00A52886" w:rsidP="00A1414E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/>
          <w:color w:val="000000"/>
        </w:rPr>
      </w:pPr>
      <w:r w:rsidRPr="00A1414E">
        <w:rPr>
          <w:rFonts w:ascii="標楷體" w:eastAsia="標楷體" w:hAnsi="標楷體" w:hint="eastAsia"/>
          <w:color w:val="000000"/>
        </w:rPr>
        <w:t>四、活絡客家文化館舍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color w:val="000000"/>
        </w:rPr>
        <w:t>(</w:t>
      </w:r>
      <w:r w:rsidR="00A52886" w:rsidRPr="00A35197">
        <w:rPr>
          <w:rFonts w:hint="eastAsia"/>
          <w:color w:val="000000"/>
        </w:rPr>
        <w:t>一</w:t>
      </w:r>
      <w:r>
        <w:rPr>
          <w:color w:val="000000"/>
        </w:rPr>
        <w:t>)</w:t>
      </w:r>
      <w:r w:rsidR="00A52886" w:rsidRPr="00A35197">
        <w:rPr>
          <w:rFonts w:hint="eastAsia"/>
          <w:color w:val="000000"/>
        </w:rPr>
        <w:t>型塑「美濃文創中心」原創產業環境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1.區內舊美濃警察分駐所及日式木構宿舍2棟歷史建築透過公開招租，由「財團法人薛伯輝基金會」取得經營權，引進民間多元資源及經營創意，</w:t>
      </w:r>
      <w:r w:rsidRPr="00A35197">
        <w:rPr>
          <w:color w:val="000000"/>
        </w:rPr>
        <w:t>透過觀光行銷帶動街區活化，打造美濃</w:t>
      </w:r>
      <w:r w:rsidRPr="00A35197">
        <w:rPr>
          <w:rFonts w:hint="eastAsia"/>
          <w:color w:val="000000"/>
        </w:rPr>
        <w:t>觀光旅遊新亮點</w:t>
      </w:r>
      <w:r w:rsidRPr="00A35197">
        <w:rPr>
          <w:color w:val="000000"/>
        </w:rPr>
        <w:t>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2.辦理「高雄市客家文創人才留美培力計畫」，自105年起每年獎助2名青年駐點美濃創業營運，並辦理產業工作坊和相關活動，期望透過文創人才的進駐及群聚效應，形成特色商圈，發展區內產業契機，帶動老街活化，創造更多青年返鄉創業機會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lastRenderedPageBreak/>
        <w:t>3.鼓勵公私團體利用美濃文創中心「開庄廣場」舉辦各項藝文活動，有效發揮資源共享場地多元使用功能，更藉由各項多元活動，建構美濃文創中心成為美濃地區的文化據點及核心。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color w:val="000000"/>
        </w:rPr>
        <w:t>(</w:t>
      </w:r>
      <w:r w:rsidR="00A52886" w:rsidRPr="00A35197">
        <w:rPr>
          <w:rFonts w:hint="eastAsia"/>
          <w:color w:val="000000"/>
        </w:rPr>
        <w:t>二</w:t>
      </w:r>
      <w:r>
        <w:rPr>
          <w:color w:val="000000"/>
        </w:rPr>
        <w:t>)</w:t>
      </w:r>
      <w:r w:rsidR="00A52886" w:rsidRPr="00A35197">
        <w:rPr>
          <w:rFonts w:hint="eastAsia"/>
          <w:color w:val="000000"/>
        </w:rPr>
        <w:t>強化「新客家文化園區」營運績效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1.新客家文化園區為南部首座都會型客家文化園區，園區內的圓樓餐廳、展售中心與演藝廳等建物均已出租民間廠商營運，引進民間資源及多元創新的經營理念，透過客家文化展演，搭配客家特色建築、美食，帶動觀光產業，繁榮地方經濟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2.圓樓餐廳及展售中心承租廠商</w:t>
      </w:r>
      <w:r w:rsidR="003C6689">
        <w:rPr>
          <w:rFonts w:hint="eastAsia"/>
          <w:color w:val="000000"/>
        </w:rPr>
        <w:t>(</w:t>
      </w:r>
      <w:r w:rsidRPr="00A35197">
        <w:rPr>
          <w:rFonts w:hint="eastAsia"/>
          <w:color w:val="000000"/>
        </w:rPr>
        <w:t>晟人億國際股份有限公司</w:t>
      </w:r>
      <w:r w:rsidR="003C6689">
        <w:rPr>
          <w:rFonts w:hint="eastAsia"/>
          <w:color w:val="000000"/>
        </w:rPr>
        <w:t>)</w:t>
      </w:r>
      <w:r w:rsidRPr="00A35197">
        <w:rPr>
          <w:rFonts w:hint="eastAsia"/>
          <w:color w:val="000000"/>
        </w:rPr>
        <w:t>以複合式經營理念打造客家美食餐廳、客家文創商店及創客中心，108年1月至6月來客數計有</w:t>
      </w:r>
      <w:r w:rsidR="00F46CA8">
        <w:rPr>
          <w:rFonts w:hint="eastAsia"/>
          <w:color w:val="000000"/>
        </w:rPr>
        <w:t>20</w:t>
      </w:r>
      <w:r w:rsidRPr="00A35197">
        <w:rPr>
          <w:rFonts w:hint="eastAsia"/>
          <w:color w:val="000000"/>
        </w:rPr>
        <w:t>,000人次。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3.演藝廳承租廠商</w:t>
      </w:r>
      <w:r w:rsidR="003C6689">
        <w:rPr>
          <w:rFonts w:hint="eastAsia"/>
          <w:color w:val="000000"/>
        </w:rPr>
        <w:t>(</w:t>
      </w:r>
      <w:r w:rsidRPr="00A35197">
        <w:rPr>
          <w:rFonts w:hint="eastAsia"/>
          <w:color w:val="000000"/>
        </w:rPr>
        <w:t>集和娛樂事業有限公司</w:t>
      </w:r>
      <w:r w:rsidR="003C6689">
        <w:rPr>
          <w:rFonts w:hint="eastAsia"/>
          <w:color w:val="000000"/>
        </w:rPr>
        <w:t>)</w:t>
      </w:r>
      <w:r w:rsidRPr="00A35197">
        <w:rPr>
          <w:rFonts w:hint="eastAsia"/>
          <w:color w:val="000000"/>
        </w:rPr>
        <w:t>以歌舞、特技、短劇型態結合客家文化表演方式吸引遊客，一天表演4場次，目前營運良好，108年1月</w:t>
      </w:r>
      <w:r w:rsidRPr="00A35197">
        <w:rPr>
          <w:color w:val="000000"/>
        </w:rPr>
        <w:t>至</w:t>
      </w:r>
      <w:r w:rsidRPr="00A35197">
        <w:rPr>
          <w:rFonts w:hint="eastAsia"/>
          <w:color w:val="000000"/>
        </w:rPr>
        <w:t>6</w:t>
      </w:r>
      <w:r w:rsidRPr="00A35197">
        <w:rPr>
          <w:color w:val="000000"/>
        </w:rPr>
        <w:t>月</w:t>
      </w:r>
      <w:r w:rsidRPr="00A35197">
        <w:rPr>
          <w:rFonts w:hint="eastAsia"/>
          <w:color w:val="000000"/>
        </w:rPr>
        <w:t>計有</w:t>
      </w:r>
      <w:r w:rsidR="00F46CA8">
        <w:rPr>
          <w:rFonts w:hint="eastAsia"/>
          <w:color w:val="000000"/>
        </w:rPr>
        <w:t>20</w:t>
      </w:r>
      <w:r w:rsidRPr="00A35197">
        <w:rPr>
          <w:rFonts w:hint="eastAsia"/>
          <w:color w:val="000000"/>
        </w:rPr>
        <w:t>,500人次觀賞。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4.與高雄市微風志業協會合作，每週六於園區戶外廣場辦理「微風市集」，推廣在地小農自產自銷的農產品及加工品，讓消費者與生產小農面對面接觸，直接瞭解農業生產或加工過程，採買安全健康的食品。另為推廣客家手工藝品、食品，每週六、日於園區木棧平台與民間合辦「假日市集」，有效活絡園區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5.辦理藝文展覽及文化體驗活動</w:t>
      </w:r>
    </w:p>
    <w:p w:rsidR="00A52886" w:rsidRPr="00A35197" w:rsidRDefault="00A52886" w:rsidP="00F46CA8">
      <w:pPr>
        <w:pStyle w:val="affffffffb"/>
        <w:ind w:leftChars="465" w:left="1116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108年1月至6月於園區文物館展出「國防部後備指揮部－黃登貴榮譽顧問美展」、「濃情藝美墨畫香」、「春暖花開－高雄市圓夢美術推廣畫會</w:t>
      </w:r>
      <w:r w:rsidR="00F46CA8">
        <w:rPr>
          <w:rFonts w:hint="eastAsia"/>
          <w:color w:val="000000"/>
        </w:rPr>
        <w:t>會</w:t>
      </w:r>
      <w:r w:rsidRPr="00A35197">
        <w:rPr>
          <w:rFonts w:hint="eastAsia"/>
          <w:color w:val="000000"/>
        </w:rPr>
        <w:t>員創作聯展」、「高雄市書畫學會會員聯展」、「藝·貳參－高雄市壽山國中美術班畢業美展」等5場展覽，以及27場團體紙傘彩繪、搗麻糬等文化體驗，吸引近23,000人次參觀與體驗，豐富市民生活美學。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強化「美濃客家文物館」營運績效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1.「美濃客家文物館」係以門票收費為營運基礎，108年1月至6月總營收1,</w:t>
      </w:r>
      <w:r w:rsidR="00F46CA8">
        <w:rPr>
          <w:rFonts w:hint="eastAsia"/>
          <w:color w:val="000000"/>
        </w:rPr>
        <w:t>427</w:t>
      </w:r>
      <w:r w:rsidRPr="00A35197">
        <w:rPr>
          <w:rFonts w:hint="eastAsia"/>
          <w:color w:val="000000"/>
        </w:rPr>
        <w:t>,</w:t>
      </w:r>
      <w:r w:rsidR="00F46CA8">
        <w:rPr>
          <w:rFonts w:hint="eastAsia"/>
          <w:color w:val="000000"/>
        </w:rPr>
        <w:t>002</w:t>
      </w:r>
      <w:r w:rsidRPr="00A35197">
        <w:rPr>
          <w:rFonts w:hint="eastAsia"/>
          <w:color w:val="000000"/>
        </w:rPr>
        <w:t>元，計4</w:t>
      </w:r>
      <w:r w:rsidR="00F46CA8">
        <w:rPr>
          <w:rFonts w:hint="eastAsia"/>
          <w:color w:val="000000"/>
        </w:rPr>
        <w:t>7</w:t>
      </w:r>
      <w:r w:rsidRPr="00A35197">
        <w:rPr>
          <w:rFonts w:hint="eastAsia"/>
          <w:color w:val="000000"/>
        </w:rPr>
        <w:t>,</w:t>
      </w:r>
      <w:r w:rsidR="00F46CA8">
        <w:rPr>
          <w:rFonts w:hint="eastAsia"/>
          <w:color w:val="000000"/>
        </w:rPr>
        <w:t>151</w:t>
      </w:r>
      <w:r w:rsidRPr="00A35197">
        <w:rPr>
          <w:rFonts w:hint="eastAsia"/>
          <w:color w:val="000000"/>
        </w:rPr>
        <w:t>人次參觀。另積極配合各學校辦理戶外教學，透過導覽讓學生、民眾認識客家文化，不僅增加市庫經費，更有效宣揚客家文化，提升客家能見度，108年1月至6月共接待</w:t>
      </w:r>
      <w:r w:rsidR="00F46CA8">
        <w:rPr>
          <w:rFonts w:hint="eastAsia"/>
          <w:color w:val="000000"/>
        </w:rPr>
        <w:t>80</w:t>
      </w:r>
      <w:r w:rsidRPr="00A35197">
        <w:rPr>
          <w:rFonts w:hint="eastAsia"/>
          <w:color w:val="000000"/>
        </w:rPr>
        <w:t>個公私立單位及學校團體。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2.辦理「誠心朝禮-新丁粄」特展</w:t>
      </w:r>
    </w:p>
    <w:p w:rsidR="00A52886" w:rsidRPr="00A35197" w:rsidRDefault="00FC115E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A52886" w:rsidRPr="00A35197">
        <w:rPr>
          <w:rFonts w:hint="eastAsia"/>
          <w:color w:val="000000"/>
        </w:rPr>
        <w:t>整理美濃百工百業調查計畫成果，以美濃製粄師傅吳森榮之手藝為主題，旁觸常民生活祭儀，規劃新丁粄特展，現場展示重達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公斤"/>
        </w:smartTagPr>
        <w:r w:rsidR="00A52886" w:rsidRPr="00A35197">
          <w:rPr>
            <w:rFonts w:hint="eastAsia"/>
            <w:color w:val="000000"/>
          </w:rPr>
          <w:t>80公斤</w:t>
        </w:r>
      </w:smartTag>
      <w:r w:rsidR="00A52886" w:rsidRPr="00A35197">
        <w:rPr>
          <w:rFonts w:hint="eastAsia"/>
          <w:color w:val="000000"/>
        </w:rPr>
        <w:t>的新丁粄模型，展期自107年8月26日至108年</w:t>
      </w:r>
      <w:r w:rsidR="00F46CA8">
        <w:rPr>
          <w:rFonts w:hint="eastAsia"/>
          <w:color w:val="000000"/>
        </w:rPr>
        <w:t>6</w:t>
      </w:r>
      <w:r w:rsidR="00A52886" w:rsidRPr="00A35197">
        <w:rPr>
          <w:rFonts w:hint="eastAsia"/>
          <w:color w:val="000000"/>
        </w:rPr>
        <w:t>月3</w:t>
      </w:r>
      <w:r w:rsidR="00F46CA8">
        <w:rPr>
          <w:rFonts w:hint="eastAsia"/>
          <w:color w:val="000000"/>
        </w:rPr>
        <w:t>0</w:t>
      </w:r>
      <w:r w:rsidR="00A52886" w:rsidRPr="00A35197">
        <w:rPr>
          <w:rFonts w:hint="eastAsia"/>
          <w:color w:val="000000"/>
        </w:rPr>
        <w:t>日，共吸引5萬多人次一覽美濃獨特的庶民生活與宗教文化。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3.辦理「家的旅程-新住民的故事特展」</w:t>
      </w:r>
    </w:p>
    <w:p w:rsidR="00A52886" w:rsidRPr="00A35197" w:rsidRDefault="00FC115E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A52886" w:rsidRPr="00A35197">
        <w:rPr>
          <w:rFonts w:hint="eastAsia"/>
          <w:color w:val="000000"/>
        </w:rPr>
        <w:t>與南洋臺灣姐妹會合作，透過建構「家的練習：廚房與臥室」、「外籍新娘識字班」、「生活地圖」、「我並不想流浪」等主題專區，以及架設影片、閱讀小屋等互動設計，探討新住民文化，並激盪出更多元、豐富的社會關懷和思維。展期自107年11月1</w:t>
      </w:r>
      <w:r w:rsidR="00F46CA8">
        <w:rPr>
          <w:rFonts w:hint="eastAsia"/>
          <w:color w:val="000000"/>
        </w:rPr>
        <w:t>3</w:t>
      </w:r>
      <w:r w:rsidR="00A52886" w:rsidRPr="00A35197">
        <w:rPr>
          <w:rFonts w:hint="eastAsia"/>
          <w:color w:val="000000"/>
        </w:rPr>
        <w:t>日至108年9月1日，統計至108年6月</w:t>
      </w:r>
      <w:r w:rsidR="00A52886" w:rsidRPr="00A35197">
        <w:rPr>
          <w:rFonts w:hint="eastAsia"/>
          <w:color w:val="000000"/>
        </w:rPr>
        <w:lastRenderedPageBreak/>
        <w:t>底已有4萬餘人次參觀。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4.「兒童探索區」運用「積木」素材，將美濃的自然、人文地景特色融入設計，設置豐富多元的遊戲角落，更特別引進全台獨有國外大型軟積木學習教具，可啟發孩童在數理、身體平衡、空間結構、戲劇、社交等能力，吸引眾多家長攜帶幼兒入場共樂，108年1月至6月約有1</w:t>
      </w:r>
      <w:r w:rsidR="00F46CA8">
        <w:rPr>
          <w:rFonts w:hint="eastAsia"/>
          <w:color w:val="000000"/>
        </w:rPr>
        <w:t>4</w:t>
      </w:r>
      <w:r w:rsidRPr="00A35197">
        <w:rPr>
          <w:rFonts w:hint="eastAsia"/>
          <w:color w:val="000000"/>
        </w:rPr>
        <w:t>,</w:t>
      </w:r>
      <w:r w:rsidR="00F46CA8">
        <w:rPr>
          <w:rFonts w:hint="eastAsia"/>
          <w:color w:val="000000"/>
        </w:rPr>
        <w:t>500</w:t>
      </w:r>
      <w:r w:rsidRPr="00A35197">
        <w:rPr>
          <w:rFonts w:hint="eastAsia"/>
          <w:color w:val="000000"/>
        </w:rPr>
        <w:t>人次購票入館使用。</w:t>
      </w:r>
    </w:p>
    <w:p w:rsidR="00A52886" w:rsidRPr="00A35197" w:rsidRDefault="00A52886" w:rsidP="00D608E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5.建置文創商品販售平台，與在地業者合作開發陶板、紙傘、文創T恤及客家文化商品，供民眾彩繪DIY及選購，帶動地方產業發展並提高館舍自償率，減少市府財政負擔。</w:t>
      </w:r>
    </w:p>
    <w:p w:rsidR="00A52886" w:rsidRPr="00FC115E" w:rsidRDefault="00A52886" w:rsidP="00FC115E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/>
          <w:color w:val="000000"/>
        </w:rPr>
      </w:pPr>
      <w:r w:rsidRPr="00FC115E">
        <w:rPr>
          <w:rFonts w:ascii="標楷體" w:eastAsia="標楷體" w:hAnsi="標楷體" w:hint="eastAsia"/>
          <w:color w:val="000000"/>
        </w:rPr>
        <w:t>五、營造優質客家文化生活環境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一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爭取中央補助辦理客家文化生活及產業環境營造計畫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積極爭取客家委員會「客家文化生活及產業環境營造計畫」補助款，協助本市各區營造優質客家文化生活環境，有效保存、修復及營造本市客家文化環境風貌，挹注本市建設經費。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辦理「邱義生夥房調查研究」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透過田野調查及文獻蒐集邱義生家族的故事，建立美濃邱義生夥房家族博物館未來展示規劃及營運基礎資料，計畫總經費49萬3,000元，預計109年4月完成。</w:t>
      </w:r>
    </w:p>
    <w:p w:rsidR="00A52886" w:rsidRPr="00A35197" w:rsidRDefault="003C6689" w:rsidP="00FC115E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辦理「邱義生家族夥房整修工程」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修復傳統客家夥房空間，以家族博物館形式開放民眾參觀，獲客家委員會補助工程經費2,385萬元，5月底完成發包，7月開工，預計109年6月完工。</w:t>
      </w:r>
    </w:p>
    <w:p w:rsidR="00A52886" w:rsidRPr="00A35197" w:rsidRDefault="003C6689" w:rsidP="0099662B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四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辦理</w:t>
      </w:r>
      <w:r w:rsidR="00A52886" w:rsidRPr="0099662B">
        <w:rPr>
          <w:rFonts w:hint="eastAsia"/>
          <w:b w:val="0"/>
          <w:color w:val="000000"/>
        </w:rPr>
        <w:t>「</w:t>
      </w:r>
      <w:r w:rsidR="00A52886" w:rsidRPr="00A35197">
        <w:rPr>
          <w:rFonts w:hint="eastAsia"/>
          <w:color w:val="000000"/>
        </w:rPr>
        <w:t>美濃客家文物館機電設備重置細部設計暨工程」</w:t>
      </w:r>
    </w:p>
    <w:p w:rsidR="00A52886" w:rsidRPr="00A35197" w:rsidRDefault="00A52886" w:rsidP="00FC115E">
      <w:pPr>
        <w:pStyle w:val="affffffffb"/>
        <w:ind w:leftChars="335" w:left="804" w:rightChars="0" w:right="0"/>
        <w:jc w:val="both"/>
        <w:rPr>
          <w:color w:val="000000"/>
        </w:rPr>
      </w:pPr>
      <w:r w:rsidRPr="00A35197">
        <w:rPr>
          <w:rFonts w:hint="eastAsia"/>
          <w:color w:val="000000"/>
        </w:rPr>
        <w:t>修復美濃客家文物館機電設備，提供遊客優質的參觀空間，促進當地觀光產業發展，工程總經費2,204萬9,359元，獲客家委員會補助500萬元，5月完成設計書圖審查，預計109年2月竣工。</w:t>
      </w:r>
    </w:p>
    <w:p w:rsidR="00A52886" w:rsidRPr="00A35197" w:rsidRDefault="00A52886" w:rsidP="00E62E84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52886" w:rsidRDefault="00A52886" w:rsidP="00E62E84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FC115E" w:rsidRDefault="00FC115E" w:rsidP="00E62E84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35197" w:rsidRPr="00A35197" w:rsidRDefault="00FC115E" w:rsidP="001F5579">
      <w:pPr>
        <w:spacing w:line="360" w:lineRule="exact"/>
      </w:pPr>
      <w:r>
        <w:br w:type="page"/>
      </w:r>
    </w:p>
    <w:sectPr w:rsidR="00A35197" w:rsidRPr="00A35197" w:rsidSect="001F5579">
      <w:footerReference w:type="default" r:id="rId8"/>
      <w:pgSz w:w="11906" w:h="16838" w:code="9"/>
      <w:pgMar w:top="851" w:right="851" w:bottom="851" w:left="851" w:header="851" w:footer="510" w:gutter="0"/>
      <w:pgNumType w:start="3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9E" w:rsidRDefault="004C729E" w:rsidP="00F43485">
      <w:r>
        <w:separator/>
      </w:r>
    </w:p>
  </w:endnote>
  <w:endnote w:type="continuationSeparator" w:id="0">
    <w:p w:rsidR="004C729E" w:rsidRDefault="004C729E" w:rsidP="00F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華康粗圓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YuanBold-B5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黑">
    <w:charset w:val="88"/>
    <w:family w:val="modern"/>
    <w:pitch w:val="fixed"/>
    <w:sig w:usb0="00000003" w:usb1="288800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中國龍粗黑體"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67" w:rsidRDefault="008E1167" w:rsidP="000E0E0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94162" w:rsidRPr="00094162">
      <w:rPr>
        <w:noProof/>
        <w:lang w:val="zh-TW"/>
      </w:rPr>
      <w:t>370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9E" w:rsidRDefault="004C729E" w:rsidP="00F43485">
      <w:r>
        <w:separator/>
      </w:r>
    </w:p>
  </w:footnote>
  <w:footnote w:type="continuationSeparator" w:id="0">
    <w:p w:rsidR="004C729E" w:rsidRDefault="004C729E" w:rsidP="00F4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（%1）"/>
      <w:lvlJc w:val="left"/>
      <w:pPr>
        <w:tabs>
          <w:tab w:val="num" w:pos="0"/>
        </w:tabs>
        <w:ind w:left="2139" w:hanging="720"/>
      </w:pPr>
      <w:rPr>
        <w:rFonts w:ascii="標楷體" w:eastAsia="標楷體" w:hAnsi="標楷體" w:cs="Times New Roman"/>
        <w:bCs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4"/>
    <w:multiLevelType w:val="single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0"/>
        </w:tabs>
        <w:ind w:left="5868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6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7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decimal"/>
      <w:lvlText w:val="（%1）"/>
      <w:lvlJc w:val="left"/>
      <w:pPr>
        <w:tabs>
          <w:tab w:val="num" w:pos="0"/>
        </w:tabs>
        <w:ind w:left="1700" w:hanging="720"/>
      </w:pPr>
      <w:rPr>
        <w:rFonts w:ascii="標楷體" w:eastAsia="標楷體" w:hAnsi="標楷體" w:cs="Times New Roman"/>
        <w:szCs w:val="28"/>
      </w:rPr>
    </w:lvl>
  </w:abstractNum>
  <w:abstractNum w:abstractNumId="9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2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4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5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6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2"/>
  </w:num>
  <w:num w:numId="5">
    <w:abstractNumId w:val="13"/>
  </w:num>
  <w:num w:numId="6">
    <w:abstractNumId w:val="17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bordersDoNotSurroundHeader/>
  <w:bordersDoNotSurroundFooter/>
  <w:hideSpellingErrors/>
  <w:hideGrammaticalError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6"/>
    <w:rsid w:val="00000E0D"/>
    <w:rsid w:val="000065AC"/>
    <w:rsid w:val="0001043B"/>
    <w:rsid w:val="00012150"/>
    <w:rsid w:val="000156B7"/>
    <w:rsid w:val="00017B15"/>
    <w:rsid w:val="00032A69"/>
    <w:rsid w:val="00034283"/>
    <w:rsid w:val="00042829"/>
    <w:rsid w:val="00046F51"/>
    <w:rsid w:val="00051A50"/>
    <w:rsid w:val="00084C2F"/>
    <w:rsid w:val="00094162"/>
    <w:rsid w:val="000A0961"/>
    <w:rsid w:val="000B6D9A"/>
    <w:rsid w:val="000D28A5"/>
    <w:rsid w:val="000E0E0C"/>
    <w:rsid w:val="000E38E9"/>
    <w:rsid w:val="000E38F1"/>
    <w:rsid w:val="000F51C7"/>
    <w:rsid w:val="000F5514"/>
    <w:rsid w:val="00105A38"/>
    <w:rsid w:val="00161F51"/>
    <w:rsid w:val="00197391"/>
    <w:rsid w:val="001A3DB4"/>
    <w:rsid w:val="001A7A77"/>
    <w:rsid w:val="001B1483"/>
    <w:rsid w:val="001B1AEB"/>
    <w:rsid w:val="001B470E"/>
    <w:rsid w:val="001B710F"/>
    <w:rsid w:val="001D3101"/>
    <w:rsid w:val="001D494D"/>
    <w:rsid w:val="001E7F67"/>
    <w:rsid w:val="001F2147"/>
    <w:rsid w:val="001F330D"/>
    <w:rsid w:val="001F5579"/>
    <w:rsid w:val="00221C6A"/>
    <w:rsid w:val="002338AF"/>
    <w:rsid w:val="00242DE4"/>
    <w:rsid w:val="00251554"/>
    <w:rsid w:val="00262194"/>
    <w:rsid w:val="002727E6"/>
    <w:rsid w:val="00280689"/>
    <w:rsid w:val="00282F39"/>
    <w:rsid w:val="00292DF9"/>
    <w:rsid w:val="00294FE3"/>
    <w:rsid w:val="00297CE1"/>
    <w:rsid w:val="002A1D37"/>
    <w:rsid w:val="002A54BA"/>
    <w:rsid w:val="002C00C9"/>
    <w:rsid w:val="002E6D4F"/>
    <w:rsid w:val="002F373D"/>
    <w:rsid w:val="00300533"/>
    <w:rsid w:val="00305D76"/>
    <w:rsid w:val="00332993"/>
    <w:rsid w:val="00341393"/>
    <w:rsid w:val="00361A19"/>
    <w:rsid w:val="003633C5"/>
    <w:rsid w:val="00372E36"/>
    <w:rsid w:val="003754AB"/>
    <w:rsid w:val="00395759"/>
    <w:rsid w:val="00396EB8"/>
    <w:rsid w:val="003B7417"/>
    <w:rsid w:val="003C6689"/>
    <w:rsid w:val="003D0A8E"/>
    <w:rsid w:val="003E50F4"/>
    <w:rsid w:val="003E662E"/>
    <w:rsid w:val="0045186B"/>
    <w:rsid w:val="00453A3D"/>
    <w:rsid w:val="00453AEE"/>
    <w:rsid w:val="0046591E"/>
    <w:rsid w:val="00475823"/>
    <w:rsid w:val="00494EC3"/>
    <w:rsid w:val="004B66D3"/>
    <w:rsid w:val="004C123A"/>
    <w:rsid w:val="004C729E"/>
    <w:rsid w:val="004D42F1"/>
    <w:rsid w:val="004E568B"/>
    <w:rsid w:val="004F4582"/>
    <w:rsid w:val="0051040C"/>
    <w:rsid w:val="00514E39"/>
    <w:rsid w:val="00515B69"/>
    <w:rsid w:val="005556A5"/>
    <w:rsid w:val="005626D1"/>
    <w:rsid w:val="0056730C"/>
    <w:rsid w:val="00580654"/>
    <w:rsid w:val="00591609"/>
    <w:rsid w:val="005C0F91"/>
    <w:rsid w:val="005C60C6"/>
    <w:rsid w:val="005C6A40"/>
    <w:rsid w:val="005E02AE"/>
    <w:rsid w:val="005E4EE9"/>
    <w:rsid w:val="005E535A"/>
    <w:rsid w:val="005E6C90"/>
    <w:rsid w:val="006321D8"/>
    <w:rsid w:val="00655F2D"/>
    <w:rsid w:val="0067199F"/>
    <w:rsid w:val="006838DF"/>
    <w:rsid w:val="006A3B22"/>
    <w:rsid w:val="006A6AC8"/>
    <w:rsid w:val="006B038F"/>
    <w:rsid w:val="006B59CF"/>
    <w:rsid w:val="006C258C"/>
    <w:rsid w:val="006E6CF4"/>
    <w:rsid w:val="00710759"/>
    <w:rsid w:val="00732302"/>
    <w:rsid w:val="007409FA"/>
    <w:rsid w:val="00744065"/>
    <w:rsid w:val="0075305C"/>
    <w:rsid w:val="00760C6C"/>
    <w:rsid w:val="00765ADB"/>
    <w:rsid w:val="00765ED1"/>
    <w:rsid w:val="00791F52"/>
    <w:rsid w:val="00793A72"/>
    <w:rsid w:val="007A1295"/>
    <w:rsid w:val="007A61F0"/>
    <w:rsid w:val="007B49FD"/>
    <w:rsid w:val="007C4213"/>
    <w:rsid w:val="007E036F"/>
    <w:rsid w:val="008069F2"/>
    <w:rsid w:val="00810540"/>
    <w:rsid w:val="0081495C"/>
    <w:rsid w:val="00816FAD"/>
    <w:rsid w:val="00821AF1"/>
    <w:rsid w:val="00826D7A"/>
    <w:rsid w:val="0084410F"/>
    <w:rsid w:val="008453B4"/>
    <w:rsid w:val="00853D26"/>
    <w:rsid w:val="00866388"/>
    <w:rsid w:val="00894B8F"/>
    <w:rsid w:val="008A60AA"/>
    <w:rsid w:val="008C131D"/>
    <w:rsid w:val="008C2228"/>
    <w:rsid w:val="008C465B"/>
    <w:rsid w:val="008E1167"/>
    <w:rsid w:val="008F1F59"/>
    <w:rsid w:val="008F5EA3"/>
    <w:rsid w:val="00935684"/>
    <w:rsid w:val="0094089A"/>
    <w:rsid w:val="00940960"/>
    <w:rsid w:val="0094252A"/>
    <w:rsid w:val="00947C85"/>
    <w:rsid w:val="00947F3B"/>
    <w:rsid w:val="00952942"/>
    <w:rsid w:val="00976577"/>
    <w:rsid w:val="00976DF4"/>
    <w:rsid w:val="00977690"/>
    <w:rsid w:val="00981DE8"/>
    <w:rsid w:val="0099076F"/>
    <w:rsid w:val="0099662B"/>
    <w:rsid w:val="009B31A9"/>
    <w:rsid w:val="009C60B4"/>
    <w:rsid w:val="009F29C7"/>
    <w:rsid w:val="00A1414E"/>
    <w:rsid w:val="00A16B35"/>
    <w:rsid w:val="00A17473"/>
    <w:rsid w:val="00A20FC1"/>
    <w:rsid w:val="00A27CA0"/>
    <w:rsid w:val="00A35197"/>
    <w:rsid w:val="00A47DCA"/>
    <w:rsid w:val="00A51D81"/>
    <w:rsid w:val="00A52886"/>
    <w:rsid w:val="00A9040F"/>
    <w:rsid w:val="00A93D7F"/>
    <w:rsid w:val="00A95E46"/>
    <w:rsid w:val="00AA7342"/>
    <w:rsid w:val="00AC7CF4"/>
    <w:rsid w:val="00AE1960"/>
    <w:rsid w:val="00AE6AB3"/>
    <w:rsid w:val="00B07DDF"/>
    <w:rsid w:val="00B33A96"/>
    <w:rsid w:val="00B46A66"/>
    <w:rsid w:val="00B66C9E"/>
    <w:rsid w:val="00B71F56"/>
    <w:rsid w:val="00B9327D"/>
    <w:rsid w:val="00BA114A"/>
    <w:rsid w:val="00BD064F"/>
    <w:rsid w:val="00BD7DE5"/>
    <w:rsid w:val="00C12E00"/>
    <w:rsid w:val="00C21E5B"/>
    <w:rsid w:val="00C26393"/>
    <w:rsid w:val="00C26E75"/>
    <w:rsid w:val="00C54BA2"/>
    <w:rsid w:val="00C568BE"/>
    <w:rsid w:val="00C64848"/>
    <w:rsid w:val="00C76143"/>
    <w:rsid w:val="00CA096D"/>
    <w:rsid w:val="00CA31C2"/>
    <w:rsid w:val="00CE57C8"/>
    <w:rsid w:val="00D10E0D"/>
    <w:rsid w:val="00D14362"/>
    <w:rsid w:val="00D15AB1"/>
    <w:rsid w:val="00D22E2B"/>
    <w:rsid w:val="00D36BBC"/>
    <w:rsid w:val="00D608E4"/>
    <w:rsid w:val="00D61187"/>
    <w:rsid w:val="00D772F4"/>
    <w:rsid w:val="00D8728F"/>
    <w:rsid w:val="00DA3F22"/>
    <w:rsid w:val="00DB223E"/>
    <w:rsid w:val="00DB679D"/>
    <w:rsid w:val="00DC1767"/>
    <w:rsid w:val="00DC7E9B"/>
    <w:rsid w:val="00DF0464"/>
    <w:rsid w:val="00E04AAF"/>
    <w:rsid w:val="00E1754D"/>
    <w:rsid w:val="00E234FE"/>
    <w:rsid w:val="00E52F16"/>
    <w:rsid w:val="00E5789A"/>
    <w:rsid w:val="00E62E84"/>
    <w:rsid w:val="00E66646"/>
    <w:rsid w:val="00E670E6"/>
    <w:rsid w:val="00E7343A"/>
    <w:rsid w:val="00E91148"/>
    <w:rsid w:val="00E928A2"/>
    <w:rsid w:val="00EA179C"/>
    <w:rsid w:val="00EA1D77"/>
    <w:rsid w:val="00EB0C69"/>
    <w:rsid w:val="00EB3099"/>
    <w:rsid w:val="00EB7D91"/>
    <w:rsid w:val="00ED0B18"/>
    <w:rsid w:val="00EE3008"/>
    <w:rsid w:val="00F03D10"/>
    <w:rsid w:val="00F11BCE"/>
    <w:rsid w:val="00F2486D"/>
    <w:rsid w:val="00F26E21"/>
    <w:rsid w:val="00F43485"/>
    <w:rsid w:val="00F43783"/>
    <w:rsid w:val="00F46CA8"/>
    <w:rsid w:val="00F55FBD"/>
    <w:rsid w:val="00F91C68"/>
    <w:rsid w:val="00F921DE"/>
    <w:rsid w:val="00F95E32"/>
    <w:rsid w:val="00FC115E"/>
    <w:rsid w:val="00FC4B49"/>
    <w:rsid w:val="00FD4941"/>
    <w:rsid w:val="00FD7003"/>
    <w:rsid w:val="00FD7DC3"/>
    <w:rsid w:val="00FE1F70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e">
    <w:name w:val="List Paragraph"/>
    <w:aliases w:val="標題 (4),List Paragraph,1.1.1.1清單段落,列點,卑南壹"/>
    <w:basedOn w:val="a3"/>
    <w:link w:val="aff"/>
    <w:uiPriority w:val="34"/>
    <w:rsid w:val="00A52886"/>
    <w:pPr>
      <w:ind w:leftChars="200" w:left="480"/>
    </w:pPr>
    <w:rPr>
      <w:rFonts w:cs="Times New Roman"/>
    </w:rPr>
  </w:style>
  <w:style w:type="paragraph" w:customStyle="1" w:styleId="aff0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1">
    <w:name w:val="Plain Text"/>
    <w:basedOn w:val="a3"/>
    <w:link w:val="aff2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2">
    <w:name w:val="純文字 字元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3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4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Salutation"/>
    <w:basedOn w:val="a3"/>
    <w:next w:val="a3"/>
    <w:link w:val="aff6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6">
    <w:name w:val="問候 字元"/>
    <w:link w:val="aff5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7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8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9">
    <w:name w:val="Hyperlink"/>
    <w:uiPriority w:val="99"/>
    <w:rsid w:val="00A52886"/>
    <w:rPr>
      <w:color w:val="0000FF"/>
      <w:u w:val="single"/>
    </w:rPr>
  </w:style>
  <w:style w:type="paragraph" w:customStyle="1" w:styleId="affa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b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6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c">
    <w:name w:val="annotation subject"/>
    <w:basedOn w:val="af2"/>
    <w:next w:val="af2"/>
    <w:link w:val="affd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d">
    <w:name w:val="註解主旨 字元"/>
    <w:link w:val="affc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e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f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0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1">
    <w:name w:val="Strong"/>
    <w:uiPriority w:val="99"/>
    <w:qFormat/>
    <w:rsid w:val="00A52886"/>
    <w:rPr>
      <w:b/>
      <w:bCs/>
    </w:rPr>
  </w:style>
  <w:style w:type="paragraph" w:customStyle="1" w:styleId="afff2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7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3">
    <w:name w:val="(一)"/>
    <w:basedOn w:val="a3"/>
    <w:link w:val="afff4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8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5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9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a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6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b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7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c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d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e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8">
    <w:name w:val="Closing"/>
    <w:basedOn w:val="a3"/>
    <w:link w:val="afff9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9">
    <w:name w:val="結語 字元"/>
    <w:link w:val="afff8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a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0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1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2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b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3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4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5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6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c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d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f">
    <w:name w:val="清單段落 字元"/>
    <w:aliases w:val="標題 (4) 字元,List Paragraph 字元,1.1.1.1清單段落 字元,列點 字元,卑南壹 字元"/>
    <w:link w:val="afe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e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f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1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0">
    <w:name w:val="(二)"/>
    <w:basedOn w:val="a3"/>
    <w:link w:val="affff1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2">
    <w:name w:val="(二)內文"/>
    <w:basedOn w:val="aff1"/>
    <w:link w:val="affff3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3">
    <w:name w:val="(二)內文 字元"/>
    <w:link w:val="affff2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4">
    <w:name w:val="(二) + 非粗體"/>
    <w:aliases w:val="左:  0 cm,凸出:  2.8 字十一、細"/>
    <w:basedOn w:val="affff0"/>
    <w:rsid w:val="00A52886"/>
    <w:pPr>
      <w:ind w:left="773" w:hangingChars="280" w:hanging="773"/>
    </w:pPr>
    <w:rPr>
      <w:b w:val="0"/>
    </w:rPr>
  </w:style>
  <w:style w:type="paragraph" w:customStyle="1" w:styleId="affff5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6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7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8">
    <w:name w:val="Subtitle"/>
    <w:basedOn w:val="a3"/>
    <w:next w:val="a3"/>
    <w:link w:val="affff9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9">
    <w:name w:val="副標題 字元"/>
    <w:link w:val="affff8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4">
    <w:name w:val="(一) 字元"/>
    <w:link w:val="afff3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7">
    <w:name w:val="(1)內文"/>
    <w:basedOn w:val="a3"/>
    <w:link w:val="1f8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8">
    <w:name w:val="(1)內文 字元"/>
    <w:link w:val="1f7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a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b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9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a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c">
    <w:name w:val="A."/>
    <w:basedOn w:val="1e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d">
    <w:name w:val="(一)內文"/>
    <w:basedOn w:val="a3"/>
    <w:link w:val="affffe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e">
    <w:name w:val="(一)內文 字元"/>
    <w:link w:val="affffd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b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f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0">
    <w:name w:val="FollowedHyperlink"/>
    <w:uiPriority w:val="99"/>
    <w:semiHidden/>
    <w:rsid w:val="00A52886"/>
    <w:rPr>
      <w:color w:val="800080"/>
      <w:u w:val="single"/>
    </w:rPr>
  </w:style>
  <w:style w:type="paragraph" w:styleId="afffff1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2">
    <w:name w:val="Date"/>
    <w:basedOn w:val="a3"/>
    <w:next w:val="a3"/>
    <w:link w:val="afffff3"/>
    <w:uiPriority w:val="99"/>
    <w:rsid w:val="00A52886"/>
    <w:pPr>
      <w:jc w:val="right"/>
    </w:pPr>
    <w:rPr>
      <w:rFonts w:cs="Times New Roman"/>
    </w:rPr>
  </w:style>
  <w:style w:type="character" w:customStyle="1" w:styleId="afffff3">
    <w:name w:val="日期 字元"/>
    <w:link w:val="afffff2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4">
    <w:name w:val="Body Text First Indent"/>
    <w:basedOn w:val="ab"/>
    <w:link w:val="afffff5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5">
    <w:name w:val="本文第一層縮排 字元"/>
    <w:link w:val="afffff4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6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7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c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0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1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Message Header"/>
    <w:basedOn w:val="a3"/>
    <w:link w:val="afffffd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d">
    <w:name w:val="訊息欄位名稱 字元"/>
    <w:link w:val="afffffc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e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f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0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1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2">
    <w:name w:val="Note Heading"/>
    <w:basedOn w:val="a3"/>
    <w:next w:val="a3"/>
    <w:link w:val="affffff3"/>
    <w:semiHidden/>
    <w:rsid w:val="00A52886"/>
    <w:pPr>
      <w:jc w:val="center"/>
    </w:pPr>
    <w:rPr>
      <w:rFonts w:cs="Times New Roman"/>
    </w:rPr>
  </w:style>
  <w:style w:type="character" w:customStyle="1" w:styleId="affffff3">
    <w:name w:val="註釋標題 字元"/>
    <w:link w:val="affffff2"/>
    <w:semiHidden/>
    <w:rsid w:val="00A52886"/>
    <w:rPr>
      <w:rFonts w:ascii="Calibri" w:eastAsia="新細明體" w:hAnsi="Calibri" w:cs="Times New Roman"/>
    </w:rPr>
  </w:style>
  <w:style w:type="paragraph" w:styleId="affffff4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5">
    <w:name w:val="E-mail Signature"/>
    <w:basedOn w:val="a3"/>
    <w:link w:val="affffff6"/>
    <w:semiHidden/>
    <w:rsid w:val="00A52886"/>
    <w:rPr>
      <w:rFonts w:cs="Times New Roman"/>
    </w:rPr>
  </w:style>
  <w:style w:type="character" w:customStyle="1" w:styleId="affffff6">
    <w:name w:val="電子郵件簽名 字元"/>
    <w:link w:val="affffff5"/>
    <w:semiHidden/>
    <w:rsid w:val="00A52886"/>
    <w:rPr>
      <w:rFonts w:ascii="Calibri" w:eastAsia="新細明體" w:hAnsi="Calibri" w:cs="Times New Roman"/>
    </w:rPr>
  </w:style>
  <w:style w:type="paragraph" w:styleId="affffff7">
    <w:name w:val="Title"/>
    <w:basedOn w:val="a3"/>
    <w:link w:val="affffff8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8">
    <w:name w:val="標題 字元"/>
    <w:link w:val="affffff7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9">
    <w:name w:val="Signature"/>
    <w:basedOn w:val="a3"/>
    <w:link w:val="affffffa"/>
    <w:semiHidden/>
    <w:rsid w:val="00A52886"/>
    <w:pPr>
      <w:ind w:leftChars="1800" w:left="100"/>
    </w:pPr>
    <w:rPr>
      <w:rFonts w:cs="Times New Roman"/>
    </w:rPr>
  </w:style>
  <w:style w:type="character" w:customStyle="1" w:styleId="affffffa">
    <w:name w:val="簽名 字元"/>
    <w:link w:val="affffff9"/>
    <w:semiHidden/>
    <w:rsid w:val="00A52886"/>
    <w:rPr>
      <w:rFonts w:ascii="Calibri" w:eastAsia="新細明體" w:hAnsi="Calibri" w:cs="Times New Roman"/>
    </w:rPr>
  </w:style>
  <w:style w:type="paragraph" w:customStyle="1" w:styleId="affffffb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1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c">
    <w:name w:val="(十一)"/>
    <w:basedOn w:val="affff0"/>
    <w:rsid w:val="00A52886"/>
    <w:pPr>
      <w:ind w:left="691" w:hangingChars="250" w:hanging="691"/>
    </w:pPr>
    <w:rPr>
      <w:rFonts w:ascii="Calibri"/>
    </w:rPr>
  </w:style>
  <w:style w:type="paragraph" w:customStyle="1" w:styleId="affffffd">
    <w:name w:val="(十一)內文"/>
    <w:basedOn w:val="affff2"/>
    <w:rsid w:val="00A52886"/>
    <w:pPr>
      <w:ind w:leftChars="300" w:left="720"/>
    </w:pPr>
    <w:rPr>
      <w:rFonts w:ascii="細明體" w:hAnsi="Courier New"/>
    </w:rPr>
  </w:style>
  <w:style w:type="paragraph" w:customStyle="1" w:styleId="1ff3">
    <w:name w:val="(十一)1."/>
    <w:basedOn w:val="affffffd"/>
    <w:rsid w:val="00A52886"/>
    <w:pPr>
      <w:ind w:left="996" w:hangingChars="100" w:hanging="276"/>
    </w:pPr>
  </w:style>
  <w:style w:type="paragraph" w:customStyle="1" w:styleId="1ff4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e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f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5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0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1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6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內文(1)"/>
    <w:basedOn w:val="1ff6"/>
    <w:rsid w:val="00A52886"/>
    <w:pPr>
      <w:ind w:leftChars="530" w:left="1484"/>
    </w:pPr>
  </w:style>
  <w:style w:type="paragraph" w:customStyle="1" w:styleId="temp1">
    <w:name w:val="temp1"/>
    <w:basedOn w:val="1ff6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2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7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1">
    <w:name w:val="(二) 字元"/>
    <w:link w:val="affff0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3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9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6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4">
    <w:name w:val="(一)內容"/>
    <w:basedOn w:val="afffb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a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5">
    <w:name w:val="施政報告(一)標題"/>
    <w:basedOn w:val="a3"/>
    <w:link w:val="afffffff6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7">
    <w:name w:val="施政報告(一)內文"/>
    <w:basedOn w:val="afffffff5"/>
    <w:link w:val="afffffff8"/>
    <w:rsid w:val="00A52886"/>
    <w:pPr>
      <w:ind w:leftChars="405" w:left="405"/>
    </w:pPr>
  </w:style>
  <w:style w:type="character" w:customStyle="1" w:styleId="afffffff6">
    <w:name w:val="施政報告(一)標題 字元"/>
    <w:link w:val="afffffff5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b">
    <w:name w:val="施政報告1標題"/>
    <w:basedOn w:val="afffffff5"/>
    <w:link w:val="1ffc"/>
    <w:rsid w:val="00A52886"/>
    <w:pPr>
      <w:ind w:leftChars="300" w:left="351" w:rightChars="18" w:right="18" w:hanging="51"/>
    </w:pPr>
  </w:style>
  <w:style w:type="character" w:customStyle="1" w:styleId="afffffff8">
    <w:name w:val="施政報告(一)內文 字元"/>
    <w:link w:val="afffffff7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d">
    <w:name w:val="施政報告(1)標題"/>
    <w:basedOn w:val="a3"/>
    <w:link w:val="1ffe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c">
    <w:name w:val="施政報告1標題 字元"/>
    <w:link w:val="1ffb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e">
    <w:name w:val="施政報告(1)標題 字元"/>
    <w:link w:val="1ffd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9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b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c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d">
    <w:name w:val="標(一)"/>
    <w:basedOn w:val="Textbody"/>
    <w:rsid w:val="00A52886"/>
    <w:rPr>
      <w:b/>
      <w:bCs/>
    </w:rPr>
  </w:style>
  <w:style w:type="paragraph" w:customStyle="1" w:styleId="afffffffe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f">
    <w:name w:val="說明(一)"/>
    <w:basedOn w:val="a3"/>
    <w:link w:val="affffffff0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0">
    <w:name w:val="說明(一) 字元 字元"/>
    <w:link w:val="affffffff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">
    <w:name w:val="標1"/>
    <w:basedOn w:val="a3"/>
    <w:link w:val="1fff0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0">
    <w:name w:val="標1 字元"/>
    <w:link w:val="1fff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3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1">
    <w:name w:val="a.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e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2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1">
    <w:name w:val="@1"/>
    <w:basedOn w:val="a3"/>
    <w:link w:val="1fff2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2">
    <w:name w:val="@1 字元"/>
    <w:link w:val="1fff1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3">
    <w:name w:val="@內文"/>
    <w:basedOn w:val="a3"/>
    <w:link w:val="affffffff4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5">
    <w:name w:val="@大大標"/>
    <w:basedOn w:val="a3"/>
    <w:link w:val="affffffff6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4">
    <w:name w:val="@內文 字元"/>
    <w:link w:val="affffffff3"/>
    <w:rsid w:val="00E62E84"/>
    <w:rPr>
      <w:rFonts w:ascii="標楷體" w:eastAsia="標楷體" w:hAnsi="標楷體"/>
      <w:sz w:val="28"/>
      <w:szCs w:val="28"/>
    </w:rPr>
  </w:style>
  <w:style w:type="paragraph" w:customStyle="1" w:styleId="affffffff7">
    <w:name w:val="@大標"/>
    <w:basedOn w:val="a3"/>
    <w:link w:val="affffffff8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6">
    <w:name w:val="@大大標 字元"/>
    <w:link w:val="affffffff5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9">
    <w:name w:val="@中標"/>
    <w:basedOn w:val="a3"/>
    <w:link w:val="affffffffa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8">
    <w:name w:val="@大標 字元"/>
    <w:link w:val="affffffff7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b">
    <w:name w:val="@小標"/>
    <w:basedOn w:val="a3"/>
    <w:link w:val="affffffffc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a">
    <w:name w:val="@中標 字元"/>
    <w:link w:val="affffffff9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c">
    <w:name w:val="@小標 字元"/>
    <w:link w:val="affffffffb"/>
    <w:rsid w:val="00E62E84"/>
    <w:rPr>
      <w:rFonts w:ascii="標楷體" w:eastAsia="標楷體" w:hAnsi="標楷體"/>
      <w:sz w:val="28"/>
      <w:szCs w:val="28"/>
    </w:rPr>
  </w:style>
  <w:style w:type="paragraph" w:customStyle="1" w:styleId="affffffffd">
    <w:name w:val="@註"/>
    <w:basedOn w:val="a3"/>
    <w:link w:val="affffffffe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e">
    <w:name w:val="@註 字元"/>
    <w:link w:val="affffffffd"/>
    <w:rsid w:val="006B59CF"/>
    <w:rPr>
      <w:rFonts w:ascii="新細明體" w:hAnsi="新細明體"/>
      <w:szCs w:val="24"/>
    </w:rPr>
  </w:style>
  <w:style w:type="paragraph" w:customStyle="1" w:styleId="msonormalcxspmiddle">
    <w:name w:val="msonormalcxspmiddle"/>
    <w:basedOn w:val="a3"/>
    <w:rsid w:val="00A47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e">
    <w:name w:val="List Paragraph"/>
    <w:aliases w:val="標題 (4),List Paragraph,1.1.1.1清單段落,列點,卑南壹"/>
    <w:basedOn w:val="a3"/>
    <w:link w:val="aff"/>
    <w:uiPriority w:val="34"/>
    <w:rsid w:val="00A52886"/>
    <w:pPr>
      <w:ind w:leftChars="200" w:left="480"/>
    </w:pPr>
    <w:rPr>
      <w:rFonts w:cs="Times New Roman"/>
    </w:rPr>
  </w:style>
  <w:style w:type="paragraph" w:customStyle="1" w:styleId="aff0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1">
    <w:name w:val="Plain Text"/>
    <w:basedOn w:val="a3"/>
    <w:link w:val="aff2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2">
    <w:name w:val="純文字 字元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3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4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Salutation"/>
    <w:basedOn w:val="a3"/>
    <w:next w:val="a3"/>
    <w:link w:val="aff6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6">
    <w:name w:val="問候 字元"/>
    <w:link w:val="aff5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7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8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9">
    <w:name w:val="Hyperlink"/>
    <w:uiPriority w:val="99"/>
    <w:rsid w:val="00A52886"/>
    <w:rPr>
      <w:color w:val="0000FF"/>
      <w:u w:val="single"/>
    </w:rPr>
  </w:style>
  <w:style w:type="paragraph" w:customStyle="1" w:styleId="affa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b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6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c">
    <w:name w:val="annotation subject"/>
    <w:basedOn w:val="af2"/>
    <w:next w:val="af2"/>
    <w:link w:val="affd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d">
    <w:name w:val="註解主旨 字元"/>
    <w:link w:val="affc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e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f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0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1">
    <w:name w:val="Strong"/>
    <w:uiPriority w:val="99"/>
    <w:qFormat/>
    <w:rsid w:val="00A52886"/>
    <w:rPr>
      <w:b/>
      <w:bCs/>
    </w:rPr>
  </w:style>
  <w:style w:type="paragraph" w:customStyle="1" w:styleId="afff2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7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3">
    <w:name w:val="(一)"/>
    <w:basedOn w:val="a3"/>
    <w:link w:val="afff4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8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5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9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a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6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b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7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c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d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e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8">
    <w:name w:val="Closing"/>
    <w:basedOn w:val="a3"/>
    <w:link w:val="afff9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9">
    <w:name w:val="結語 字元"/>
    <w:link w:val="afff8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a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0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1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2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b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3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4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5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6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c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d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f">
    <w:name w:val="清單段落 字元"/>
    <w:aliases w:val="標題 (4) 字元,List Paragraph 字元,1.1.1.1清單段落 字元,列點 字元,卑南壹 字元"/>
    <w:link w:val="afe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e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f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1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0">
    <w:name w:val="(二)"/>
    <w:basedOn w:val="a3"/>
    <w:link w:val="affff1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2">
    <w:name w:val="(二)內文"/>
    <w:basedOn w:val="aff1"/>
    <w:link w:val="affff3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3">
    <w:name w:val="(二)內文 字元"/>
    <w:link w:val="affff2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4">
    <w:name w:val="(二) + 非粗體"/>
    <w:aliases w:val="左:  0 cm,凸出:  2.8 字十一、細"/>
    <w:basedOn w:val="affff0"/>
    <w:rsid w:val="00A52886"/>
    <w:pPr>
      <w:ind w:left="773" w:hangingChars="280" w:hanging="773"/>
    </w:pPr>
    <w:rPr>
      <w:b w:val="0"/>
    </w:rPr>
  </w:style>
  <w:style w:type="paragraph" w:customStyle="1" w:styleId="affff5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6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7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8">
    <w:name w:val="Subtitle"/>
    <w:basedOn w:val="a3"/>
    <w:next w:val="a3"/>
    <w:link w:val="affff9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9">
    <w:name w:val="副標題 字元"/>
    <w:link w:val="affff8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4">
    <w:name w:val="(一) 字元"/>
    <w:link w:val="afff3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7">
    <w:name w:val="(1)內文"/>
    <w:basedOn w:val="a3"/>
    <w:link w:val="1f8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8">
    <w:name w:val="(1)內文 字元"/>
    <w:link w:val="1f7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a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b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9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a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c">
    <w:name w:val="A."/>
    <w:basedOn w:val="1e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d">
    <w:name w:val="(一)內文"/>
    <w:basedOn w:val="a3"/>
    <w:link w:val="affffe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e">
    <w:name w:val="(一)內文 字元"/>
    <w:link w:val="affffd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b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f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0">
    <w:name w:val="FollowedHyperlink"/>
    <w:uiPriority w:val="99"/>
    <w:semiHidden/>
    <w:rsid w:val="00A52886"/>
    <w:rPr>
      <w:color w:val="800080"/>
      <w:u w:val="single"/>
    </w:rPr>
  </w:style>
  <w:style w:type="paragraph" w:styleId="afffff1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2">
    <w:name w:val="Date"/>
    <w:basedOn w:val="a3"/>
    <w:next w:val="a3"/>
    <w:link w:val="afffff3"/>
    <w:uiPriority w:val="99"/>
    <w:rsid w:val="00A52886"/>
    <w:pPr>
      <w:jc w:val="right"/>
    </w:pPr>
    <w:rPr>
      <w:rFonts w:cs="Times New Roman"/>
    </w:rPr>
  </w:style>
  <w:style w:type="character" w:customStyle="1" w:styleId="afffff3">
    <w:name w:val="日期 字元"/>
    <w:link w:val="afffff2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4">
    <w:name w:val="Body Text First Indent"/>
    <w:basedOn w:val="ab"/>
    <w:link w:val="afffff5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5">
    <w:name w:val="本文第一層縮排 字元"/>
    <w:link w:val="afffff4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6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7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c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0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1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Message Header"/>
    <w:basedOn w:val="a3"/>
    <w:link w:val="afffffd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d">
    <w:name w:val="訊息欄位名稱 字元"/>
    <w:link w:val="afffffc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e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f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0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1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2">
    <w:name w:val="Note Heading"/>
    <w:basedOn w:val="a3"/>
    <w:next w:val="a3"/>
    <w:link w:val="affffff3"/>
    <w:semiHidden/>
    <w:rsid w:val="00A52886"/>
    <w:pPr>
      <w:jc w:val="center"/>
    </w:pPr>
    <w:rPr>
      <w:rFonts w:cs="Times New Roman"/>
    </w:rPr>
  </w:style>
  <w:style w:type="character" w:customStyle="1" w:styleId="affffff3">
    <w:name w:val="註釋標題 字元"/>
    <w:link w:val="affffff2"/>
    <w:semiHidden/>
    <w:rsid w:val="00A52886"/>
    <w:rPr>
      <w:rFonts w:ascii="Calibri" w:eastAsia="新細明體" w:hAnsi="Calibri" w:cs="Times New Roman"/>
    </w:rPr>
  </w:style>
  <w:style w:type="paragraph" w:styleId="affffff4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5">
    <w:name w:val="E-mail Signature"/>
    <w:basedOn w:val="a3"/>
    <w:link w:val="affffff6"/>
    <w:semiHidden/>
    <w:rsid w:val="00A52886"/>
    <w:rPr>
      <w:rFonts w:cs="Times New Roman"/>
    </w:rPr>
  </w:style>
  <w:style w:type="character" w:customStyle="1" w:styleId="affffff6">
    <w:name w:val="電子郵件簽名 字元"/>
    <w:link w:val="affffff5"/>
    <w:semiHidden/>
    <w:rsid w:val="00A52886"/>
    <w:rPr>
      <w:rFonts w:ascii="Calibri" w:eastAsia="新細明體" w:hAnsi="Calibri" w:cs="Times New Roman"/>
    </w:rPr>
  </w:style>
  <w:style w:type="paragraph" w:styleId="affffff7">
    <w:name w:val="Title"/>
    <w:basedOn w:val="a3"/>
    <w:link w:val="affffff8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8">
    <w:name w:val="標題 字元"/>
    <w:link w:val="affffff7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9">
    <w:name w:val="Signature"/>
    <w:basedOn w:val="a3"/>
    <w:link w:val="affffffa"/>
    <w:semiHidden/>
    <w:rsid w:val="00A52886"/>
    <w:pPr>
      <w:ind w:leftChars="1800" w:left="100"/>
    </w:pPr>
    <w:rPr>
      <w:rFonts w:cs="Times New Roman"/>
    </w:rPr>
  </w:style>
  <w:style w:type="character" w:customStyle="1" w:styleId="affffffa">
    <w:name w:val="簽名 字元"/>
    <w:link w:val="affffff9"/>
    <w:semiHidden/>
    <w:rsid w:val="00A52886"/>
    <w:rPr>
      <w:rFonts w:ascii="Calibri" w:eastAsia="新細明體" w:hAnsi="Calibri" w:cs="Times New Roman"/>
    </w:rPr>
  </w:style>
  <w:style w:type="paragraph" w:customStyle="1" w:styleId="affffffb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1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c">
    <w:name w:val="(十一)"/>
    <w:basedOn w:val="affff0"/>
    <w:rsid w:val="00A52886"/>
    <w:pPr>
      <w:ind w:left="691" w:hangingChars="250" w:hanging="691"/>
    </w:pPr>
    <w:rPr>
      <w:rFonts w:ascii="Calibri"/>
    </w:rPr>
  </w:style>
  <w:style w:type="paragraph" w:customStyle="1" w:styleId="affffffd">
    <w:name w:val="(十一)內文"/>
    <w:basedOn w:val="affff2"/>
    <w:rsid w:val="00A52886"/>
    <w:pPr>
      <w:ind w:leftChars="300" w:left="720"/>
    </w:pPr>
    <w:rPr>
      <w:rFonts w:ascii="細明體" w:hAnsi="Courier New"/>
    </w:rPr>
  </w:style>
  <w:style w:type="paragraph" w:customStyle="1" w:styleId="1ff3">
    <w:name w:val="(十一)1."/>
    <w:basedOn w:val="affffffd"/>
    <w:rsid w:val="00A52886"/>
    <w:pPr>
      <w:ind w:left="996" w:hangingChars="100" w:hanging="276"/>
    </w:pPr>
  </w:style>
  <w:style w:type="paragraph" w:customStyle="1" w:styleId="1ff4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e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f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5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0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1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6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內文(1)"/>
    <w:basedOn w:val="1ff6"/>
    <w:rsid w:val="00A52886"/>
    <w:pPr>
      <w:ind w:leftChars="530" w:left="1484"/>
    </w:pPr>
  </w:style>
  <w:style w:type="paragraph" w:customStyle="1" w:styleId="temp1">
    <w:name w:val="temp1"/>
    <w:basedOn w:val="1ff6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2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7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1">
    <w:name w:val="(二) 字元"/>
    <w:link w:val="affff0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3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9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6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4">
    <w:name w:val="(一)內容"/>
    <w:basedOn w:val="afffb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a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5">
    <w:name w:val="施政報告(一)標題"/>
    <w:basedOn w:val="a3"/>
    <w:link w:val="afffffff6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7">
    <w:name w:val="施政報告(一)內文"/>
    <w:basedOn w:val="afffffff5"/>
    <w:link w:val="afffffff8"/>
    <w:rsid w:val="00A52886"/>
    <w:pPr>
      <w:ind w:leftChars="405" w:left="405"/>
    </w:pPr>
  </w:style>
  <w:style w:type="character" w:customStyle="1" w:styleId="afffffff6">
    <w:name w:val="施政報告(一)標題 字元"/>
    <w:link w:val="afffffff5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b">
    <w:name w:val="施政報告1標題"/>
    <w:basedOn w:val="afffffff5"/>
    <w:link w:val="1ffc"/>
    <w:rsid w:val="00A52886"/>
    <w:pPr>
      <w:ind w:leftChars="300" w:left="351" w:rightChars="18" w:right="18" w:hanging="51"/>
    </w:pPr>
  </w:style>
  <w:style w:type="character" w:customStyle="1" w:styleId="afffffff8">
    <w:name w:val="施政報告(一)內文 字元"/>
    <w:link w:val="afffffff7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d">
    <w:name w:val="施政報告(1)標題"/>
    <w:basedOn w:val="a3"/>
    <w:link w:val="1ffe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c">
    <w:name w:val="施政報告1標題 字元"/>
    <w:link w:val="1ffb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e">
    <w:name w:val="施政報告(1)標題 字元"/>
    <w:link w:val="1ffd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9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b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c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d">
    <w:name w:val="標(一)"/>
    <w:basedOn w:val="Textbody"/>
    <w:rsid w:val="00A52886"/>
    <w:rPr>
      <w:b/>
      <w:bCs/>
    </w:rPr>
  </w:style>
  <w:style w:type="paragraph" w:customStyle="1" w:styleId="afffffffe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f">
    <w:name w:val="說明(一)"/>
    <w:basedOn w:val="a3"/>
    <w:link w:val="affffffff0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0">
    <w:name w:val="說明(一) 字元 字元"/>
    <w:link w:val="affffffff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">
    <w:name w:val="標1"/>
    <w:basedOn w:val="a3"/>
    <w:link w:val="1fff0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0">
    <w:name w:val="標1 字元"/>
    <w:link w:val="1fff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3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1">
    <w:name w:val="a.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e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2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1">
    <w:name w:val="@1"/>
    <w:basedOn w:val="a3"/>
    <w:link w:val="1fff2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2">
    <w:name w:val="@1 字元"/>
    <w:link w:val="1fff1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3">
    <w:name w:val="@內文"/>
    <w:basedOn w:val="a3"/>
    <w:link w:val="affffffff4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5">
    <w:name w:val="@大大標"/>
    <w:basedOn w:val="a3"/>
    <w:link w:val="affffffff6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4">
    <w:name w:val="@內文 字元"/>
    <w:link w:val="affffffff3"/>
    <w:rsid w:val="00E62E84"/>
    <w:rPr>
      <w:rFonts w:ascii="標楷體" w:eastAsia="標楷體" w:hAnsi="標楷體"/>
      <w:sz w:val="28"/>
      <w:szCs w:val="28"/>
    </w:rPr>
  </w:style>
  <w:style w:type="paragraph" w:customStyle="1" w:styleId="affffffff7">
    <w:name w:val="@大標"/>
    <w:basedOn w:val="a3"/>
    <w:link w:val="affffffff8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6">
    <w:name w:val="@大大標 字元"/>
    <w:link w:val="affffffff5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9">
    <w:name w:val="@中標"/>
    <w:basedOn w:val="a3"/>
    <w:link w:val="affffffffa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8">
    <w:name w:val="@大標 字元"/>
    <w:link w:val="affffffff7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b">
    <w:name w:val="@小標"/>
    <w:basedOn w:val="a3"/>
    <w:link w:val="affffffffc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a">
    <w:name w:val="@中標 字元"/>
    <w:link w:val="affffffff9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c">
    <w:name w:val="@小標 字元"/>
    <w:link w:val="affffffffb"/>
    <w:rsid w:val="00E62E84"/>
    <w:rPr>
      <w:rFonts w:ascii="標楷體" w:eastAsia="標楷體" w:hAnsi="標楷體"/>
      <w:sz w:val="28"/>
      <w:szCs w:val="28"/>
    </w:rPr>
  </w:style>
  <w:style w:type="paragraph" w:customStyle="1" w:styleId="affffffffd">
    <w:name w:val="@註"/>
    <w:basedOn w:val="a3"/>
    <w:link w:val="affffffffe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e">
    <w:name w:val="@註 字元"/>
    <w:link w:val="affffffffd"/>
    <w:rsid w:val="006B59CF"/>
    <w:rPr>
      <w:rFonts w:ascii="新細明體" w:hAnsi="新細明體"/>
      <w:szCs w:val="24"/>
    </w:rPr>
  </w:style>
  <w:style w:type="paragraph" w:customStyle="1" w:styleId="msonormalcxspmiddle">
    <w:name w:val="msonormalcxspmiddle"/>
    <w:basedOn w:val="a3"/>
    <w:rsid w:val="00A47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729</Words>
  <Characters>4159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拾伍、衛  生</dc:title>
  <dc:creator>user</dc:creator>
  <cp:lastModifiedBy>黃以喬</cp:lastModifiedBy>
  <cp:revision>2</cp:revision>
  <cp:lastPrinted>2019-08-16T07:54:00Z</cp:lastPrinted>
  <dcterms:created xsi:type="dcterms:W3CDTF">2019-09-16T09:24:00Z</dcterms:created>
  <dcterms:modified xsi:type="dcterms:W3CDTF">2019-09-16T09:24:00Z</dcterms:modified>
</cp:coreProperties>
</file>