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70" w:rsidRPr="009F1322" w:rsidRDefault="008F1D70" w:rsidP="008F1D70">
      <w:pPr>
        <w:pStyle w:val="affffffff5"/>
        <w:spacing w:line="1000" w:lineRule="exact"/>
        <w:rPr>
          <w:rFonts w:hint="eastAsia"/>
        </w:rPr>
      </w:pPr>
      <w:bookmarkStart w:id="0" w:name="_GoBack"/>
      <w:bookmarkEnd w:id="0"/>
    </w:p>
    <w:p w:rsidR="008F1D70" w:rsidRPr="009F1322" w:rsidRDefault="008F1D70" w:rsidP="008F1D70">
      <w:pPr>
        <w:pStyle w:val="affffffff5"/>
        <w:spacing w:line="1000" w:lineRule="exact"/>
        <w:rPr>
          <w:rFonts w:hint="eastAsia"/>
        </w:rPr>
      </w:pPr>
    </w:p>
    <w:p w:rsidR="008F1D70" w:rsidRPr="009F1322" w:rsidRDefault="008F1D70" w:rsidP="008F1D70">
      <w:pPr>
        <w:pStyle w:val="affffffff5"/>
        <w:spacing w:line="1000" w:lineRule="exact"/>
        <w:rPr>
          <w:rFonts w:hint="eastAsia"/>
        </w:rPr>
      </w:pPr>
    </w:p>
    <w:p w:rsidR="008F1D70" w:rsidRPr="009F1322" w:rsidRDefault="008F1D70" w:rsidP="008F1D70">
      <w:pPr>
        <w:pStyle w:val="affffffff5"/>
        <w:spacing w:line="1000" w:lineRule="exact"/>
        <w:rPr>
          <w:rFonts w:hint="eastAsia"/>
        </w:rPr>
      </w:pPr>
    </w:p>
    <w:p w:rsidR="008F1D70" w:rsidRPr="009F1322" w:rsidRDefault="008F1D70" w:rsidP="008F1D70">
      <w:pPr>
        <w:pStyle w:val="affffffff5"/>
        <w:spacing w:line="1000" w:lineRule="exact"/>
        <w:rPr>
          <w:rFonts w:hint="eastAsia"/>
        </w:rPr>
      </w:pPr>
    </w:p>
    <w:p w:rsidR="008F1D70" w:rsidRPr="009F1322" w:rsidRDefault="008F1D70" w:rsidP="008F1D70">
      <w:pPr>
        <w:pStyle w:val="affffffff5"/>
        <w:spacing w:line="1000" w:lineRule="exact"/>
        <w:rPr>
          <w:rFonts w:hint="eastAsia"/>
        </w:rPr>
      </w:pPr>
    </w:p>
    <w:p w:rsidR="007A1295" w:rsidRPr="009F1322" w:rsidRDefault="00A52886" w:rsidP="008F1D70">
      <w:pPr>
        <w:pStyle w:val="affffffff5"/>
        <w:spacing w:line="1000" w:lineRule="exact"/>
        <w:rPr>
          <w:rFonts w:hint="eastAsia"/>
        </w:rPr>
      </w:pPr>
      <w:r w:rsidRPr="009F1322">
        <w:t>拾、水  利</w:t>
      </w:r>
    </w:p>
    <w:p w:rsidR="005D27E3" w:rsidRPr="009F1322" w:rsidRDefault="005D27E3" w:rsidP="005D27E3">
      <w:pPr>
        <w:pStyle w:val="affffffff5"/>
        <w:spacing w:line="360" w:lineRule="exact"/>
        <w:jc w:val="both"/>
        <w:rPr>
          <w:rFonts w:hint="eastAsia"/>
        </w:rPr>
      </w:pPr>
      <w:r w:rsidRPr="009F1322">
        <w:br w:type="page"/>
      </w:r>
    </w:p>
    <w:p w:rsidR="001250ED" w:rsidRPr="009F1322" w:rsidRDefault="001250ED" w:rsidP="008F1D70">
      <w:pPr>
        <w:pStyle w:val="affffffff7"/>
        <w:spacing w:before="0" w:after="0" w:line="440" w:lineRule="exact"/>
        <w:jc w:val="both"/>
        <w:rPr>
          <w:rFonts w:ascii="標楷體" w:eastAsia="標楷體" w:hAnsi="標楷體"/>
          <w:sz w:val="28"/>
          <w:szCs w:val="28"/>
        </w:rPr>
        <w:sectPr w:rsidR="001250ED" w:rsidRPr="009F1322" w:rsidSect="008F1D70">
          <w:footerReference w:type="even" r:id="rId8"/>
          <w:pgSz w:w="11906" w:h="16838" w:code="9"/>
          <w:pgMar w:top="851" w:right="851" w:bottom="851" w:left="851" w:header="851" w:footer="510" w:gutter="0"/>
          <w:cols w:space="425"/>
          <w:docGrid w:type="lines" w:linePitch="360"/>
        </w:sectPr>
      </w:pPr>
    </w:p>
    <w:p w:rsidR="00A52886" w:rsidRPr="009F1322" w:rsidRDefault="00A52886" w:rsidP="008F1D70">
      <w:pPr>
        <w:pStyle w:val="affffffff7"/>
        <w:spacing w:before="0" w:after="0" w:line="440" w:lineRule="exact"/>
        <w:jc w:val="both"/>
        <w:rPr>
          <w:rFonts w:ascii="標楷體" w:eastAsia="標楷體" w:hAnsi="標楷體"/>
        </w:rPr>
      </w:pPr>
      <w:r w:rsidRPr="009F1322">
        <w:rPr>
          <w:rFonts w:ascii="標楷體" w:eastAsia="標楷體" w:hAnsi="標楷體"/>
        </w:rPr>
        <w:lastRenderedPageBreak/>
        <w:t>一、前瞻基礎建設計畫辦理情形</w:t>
      </w:r>
    </w:p>
    <w:p w:rsidR="00A52886" w:rsidRPr="009F1322" w:rsidRDefault="008F1D70" w:rsidP="008F1D70">
      <w:pPr>
        <w:pStyle w:val="affffffff9"/>
        <w:spacing w:line="440" w:lineRule="exact"/>
        <w:ind w:leftChars="100" w:left="240"/>
        <w:jc w:val="both"/>
      </w:pPr>
      <w:r w:rsidRPr="009F1322">
        <w:t>(</w:t>
      </w:r>
      <w:r w:rsidR="00A52886" w:rsidRPr="009F1322">
        <w:t>一</w:t>
      </w:r>
      <w:r w:rsidRPr="009F1322">
        <w:t>)</w:t>
      </w:r>
      <w:r w:rsidR="00A52886" w:rsidRPr="009F1322">
        <w:t>「前瞻基礎建設計畫-水環境建設」整體辦理情形</w:t>
      </w:r>
    </w:p>
    <w:p w:rsidR="005D27E3" w:rsidRPr="009F1322" w:rsidRDefault="005D27E3" w:rsidP="000B1116">
      <w:pPr>
        <w:pStyle w:val="affffffffb"/>
        <w:ind w:leftChars="350" w:left="1120" w:rightChars="0" w:right="0" w:hangingChars="100" w:hanging="280"/>
        <w:jc w:val="both"/>
        <w:rPr>
          <w:rFonts w:hint="eastAsia"/>
        </w:rPr>
      </w:pPr>
      <w:r w:rsidRPr="009F1322">
        <w:rPr>
          <w:rFonts w:hint="eastAsia"/>
        </w:rPr>
        <w:t>1.</w:t>
      </w:r>
      <w:r w:rsidR="00A52886" w:rsidRPr="009F1322">
        <w:t>全國水環境改善計畫</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第一批次：經濟部已於106年10月13日核定1</w:t>
      </w:r>
      <w:r w:rsidR="00A52886" w:rsidRPr="009F1322">
        <w:rPr>
          <w:rFonts w:hint="eastAsia"/>
        </w:rPr>
        <w:t>4</w:t>
      </w:r>
      <w:r w:rsidR="00A52886" w:rsidRPr="009F1322">
        <w:t>件工程，總核定經費(含後續年度)約12億7,000萬元(中央補助11億，市府自籌1億7,000萬)，其核定計畫為：愛河水環境改善計畫、鳳山溪(含前鎮河)水環境改善計畫及興達漁港水環境改善計畫，皆已於106年底前發包完成，其中「鳳山溪(含前鎮河)水環境改善計畫─前鎮河沿線截流景觀再造」</w:t>
      </w:r>
      <w:r w:rsidR="00A52886" w:rsidRPr="009F1322">
        <w:rPr>
          <w:rFonts w:hint="eastAsia"/>
        </w:rPr>
        <w:t>等5案</w:t>
      </w:r>
      <w:r w:rsidR="00A52886" w:rsidRPr="009F1322">
        <w:t>已完工，其餘皆施工中。</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第二批次：已於107年3月12日核定，總核定經費約12億9,000萬元(中央補助10億4,000萬，市府自籌2億5,000萬)，其核定計畫為：愛河水環境改善計畫(水利局)、內惟埤生態園區水環境營造計畫(文化局)及高雄市彌陀區彌陀漁港水環境改善計畫(海洋局)等8項計畫，目前內惟埤生態園區水環境營造計畫(水域)上網發包中，其餘各案皆施工中。</w:t>
      </w:r>
    </w:p>
    <w:p w:rsidR="007A1295" w:rsidRPr="009F1322" w:rsidRDefault="008F1D70" w:rsidP="000B1116">
      <w:pPr>
        <w:pStyle w:val="affffffffb"/>
        <w:ind w:leftChars="440" w:left="1476" w:rightChars="0" w:right="0" w:hangingChars="150" w:hanging="420"/>
        <w:jc w:val="both"/>
      </w:pPr>
      <w:r w:rsidRPr="009F1322">
        <w:t>(</w:t>
      </w:r>
      <w:r w:rsidR="00A52886" w:rsidRPr="009F1322">
        <w:t>3</w:t>
      </w:r>
      <w:r w:rsidRPr="009F1322">
        <w:t>)</w:t>
      </w:r>
      <w:r w:rsidR="00A52886" w:rsidRPr="009F1322">
        <w:t>第三批次：已於108年5月29日召開第七次複評及考核小組作業會議，總核定經費約4億2,000萬元(中央補助3億3,000萬，市府自籌9,000萬)，其核定計畫為：愛河沿線污水截流系統及污水管線水位流量監測評估計畫、愛河上游(北屋暨九番埤排水)水質淨化現地處理、九番埤排水水岸環境營造計畫、北屋排水及草潭埤水環境營造計畫、前鎮暨周遭漁港水環境改善計畫-前鎮暨周遭漁港水域環境改善景觀改造計畫、後勁溪水岸及遊憩環境營造計畫、108年度美濃湖水環境改善計畫、高雄市污水下水道系統大樹污水區第三期第二標工程等8項計畫，後續將依計畫期程續辦。</w:t>
      </w:r>
    </w:p>
    <w:p w:rsidR="005D27E3" w:rsidRPr="009F1322" w:rsidRDefault="005D27E3" w:rsidP="000B1116">
      <w:pPr>
        <w:pStyle w:val="affffffffb"/>
        <w:ind w:leftChars="350" w:left="1120" w:rightChars="0" w:right="0" w:hangingChars="100" w:hanging="280"/>
        <w:jc w:val="both"/>
        <w:rPr>
          <w:rFonts w:hint="eastAsia"/>
        </w:rPr>
      </w:pPr>
      <w:r w:rsidRPr="009F1322">
        <w:rPr>
          <w:rFonts w:hint="eastAsia"/>
        </w:rPr>
        <w:t>2.</w:t>
      </w:r>
      <w:r w:rsidR="00A52886" w:rsidRPr="009F1322">
        <w:t>水與安全—縣市管河川及區域排水整體改善計畫</w:t>
      </w:r>
      <w:r w:rsidR="007A1295" w:rsidRPr="009F1322">
        <w:rPr>
          <w:rFonts w:hint="eastAsia"/>
        </w:rPr>
        <w:br/>
      </w:r>
      <w:r w:rsidR="00A52886" w:rsidRPr="009F1322">
        <w:t>營建署補助：</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第一期：共核定21件工程，總核定經費約4億5,000萬元，目前已發包。</w:t>
      </w:r>
    </w:p>
    <w:p w:rsidR="005D27E3" w:rsidRPr="009F1322" w:rsidRDefault="00A52886" w:rsidP="000B1116">
      <w:pPr>
        <w:pStyle w:val="affffffffb"/>
        <w:ind w:leftChars="460" w:left="1384" w:rightChars="0" w:right="0" w:hangingChars="100" w:hanging="280"/>
        <w:jc w:val="both"/>
        <w:rPr>
          <w:rFonts w:hint="eastAsia"/>
        </w:rPr>
      </w:pPr>
      <w:r w:rsidRPr="009F1322">
        <w:t>水利署補助：</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第一批次：經濟部已於107年2月21日核定，共計10件，總核定經費約14億2,000萬元，目前完工3件，其餘辦理用地取得中，為加速辦理已同步設計中。</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第二批次：經濟部已於107年8月3日核定，共計30件，總核定經費約4億9,000萬元，目前完工19件，其餘辦理施工中。</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3</w:t>
      </w:r>
      <w:r w:rsidRPr="009F1322">
        <w:t>)</w:t>
      </w:r>
      <w:r w:rsidR="00A52886" w:rsidRPr="009F1322">
        <w:t>第四批次：經濟部已於107年9月21日核定，共計7件，總核定經費約2億2,100萬元，目前5件施作中，餘2件辦理設計及發包作業中。</w:t>
      </w:r>
    </w:p>
    <w:p w:rsidR="007A1295" w:rsidRPr="009F1322" w:rsidRDefault="008F1D70" w:rsidP="000B1116">
      <w:pPr>
        <w:pStyle w:val="affffffffb"/>
        <w:ind w:leftChars="440" w:left="1476" w:rightChars="0" w:right="0" w:hangingChars="150" w:hanging="420"/>
        <w:jc w:val="both"/>
      </w:pPr>
      <w:r w:rsidRPr="009F1322">
        <w:t>(</w:t>
      </w:r>
      <w:r w:rsidR="00A52886" w:rsidRPr="009F1322">
        <w:t>4</w:t>
      </w:r>
      <w:r w:rsidRPr="009F1322">
        <w:t>)</w:t>
      </w:r>
      <w:r w:rsidR="00A52886" w:rsidRPr="009F1322">
        <w:t>108年應急：經濟部已於108年1月14日核定，共計12件，總核定經費約1億5,700萬元，目前發包6件，其餘辦理設計及發包作業中。</w:t>
      </w:r>
    </w:p>
    <w:p w:rsidR="005D27E3" w:rsidRPr="009F1322" w:rsidRDefault="005D27E3" w:rsidP="000B1116">
      <w:pPr>
        <w:pStyle w:val="affffffffb"/>
        <w:ind w:leftChars="350" w:left="1120" w:rightChars="0" w:right="0" w:hangingChars="100" w:hanging="280"/>
        <w:jc w:val="both"/>
        <w:rPr>
          <w:rFonts w:hint="eastAsia"/>
        </w:rPr>
      </w:pPr>
      <w:r w:rsidRPr="009F1322">
        <w:rPr>
          <w:rFonts w:hint="eastAsia"/>
        </w:rPr>
        <w:t>3.</w:t>
      </w:r>
      <w:r w:rsidR="00A52886" w:rsidRPr="009F1322">
        <w:t>水與發展計畫：共核定18件工程，總核定經費約7億2,955萬1,000元，其中：</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水土保持工程：共核定6件工程，總核定經費6,500萬元，已完工1件，5件執行中。</w:t>
      </w:r>
    </w:p>
    <w:p w:rsidR="00A52886" w:rsidRPr="009F1322" w:rsidRDefault="008F1D70" w:rsidP="000B1116">
      <w:pPr>
        <w:pStyle w:val="affffffffb"/>
        <w:ind w:leftChars="440" w:left="1476" w:rightChars="0" w:right="0" w:hangingChars="150" w:hanging="420"/>
        <w:jc w:val="both"/>
      </w:pPr>
      <w:r w:rsidRPr="009F1322">
        <w:t>(</w:t>
      </w:r>
      <w:r w:rsidR="00A52886" w:rsidRPr="009F1322">
        <w:t>2</w:t>
      </w:r>
      <w:r w:rsidRPr="009F1322">
        <w:t>)</w:t>
      </w:r>
      <w:r w:rsidR="00A52886" w:rsidRPr="009F1322">
        <w:t>民間參與高雄市臨海污水處理廠暨放流水回收再利用BTO計畫：總經費</w:t>
      </w:r>
      <w:r w:rsidR="00A52886" w:rsidRPr="009F1322">
        <w:lastRenderedPageBreak/>
        <w:t>約45億5,206萬元，其中取水管線為前瞻基礎建設計畫-水環境建設(水與發展)再生水工程推動計畫補助，經費為6.億3,040萬元，已於107年10月31日完成簽約，興建期3年，營運期15年，預計111年初可正式供水。</w:t>
      </w:r>
    </w:p>
    <w:p w:rsidR="00A52886" w:rsidRPr="009F1322" w:rsidRDefault="008F1D70" w:rsidP="000B1116">
      <w:pPr>
        <w:pStyle w:val="affffffff9"/>
        <w:spacing w:line="440" w:lineRule="exact"/>
        <w:ind w:leftChars="100" w:left="240"/>
        <w:jc w:val="both"/>
      </w:pPr>
      <w:r w:rsidRPr="009F1322">
        <w:t>(</w:t>
      </w:r>
      <w:r w:rsidR="00A52886" w:rsidRPr="009F1322">
        <w:t>二</w:t>
      </w:r>
      <w:r w:rsidRPr="009F1322">
        <w:t>)</w:t>
      </w:r>
      <w:r w:rsidR="00A52886" w:rsidRPr="009F1322">
        <w:t>「前瞻基礎建設計畫-水環境建設」重要個案辦理情形如下</w:t>
      </w:r>
    </w:p>
    <w:p w:rsidR="005D27E3" w:rsidRPr="009F1322" w:rsidRDefault="005D27E3" w:rsidP="000B1116">
      <w:pPr>
        <w:pStyle w:val="affffffffb"/>
        <w:ind w:leftChars="350" w:left="1120" w:rightChars="0" w:right="0" w:hangingChars="100" w:hanging="280"/>
        <w:jc w:val="both"/>
        <w:rPr>
          <w:rFonts w:hint="eastAsia"/>
        </w:rPr>
      </w:pPr>
      <w:r w:rsidRPr="009F1322">
        <w:rPr>
          <w:rFonts w:hint="eastAsia"/>
        </w:rPr>
        <w:t>1.</w:t>
      </w:r>
      <w:r w:rsidR="00A52886" w:rsidRPr="009F1322">
        <w:t>全國水環境計畫</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中區污水處理廠功能提升</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r w:rsidRPr="009F1322">
        <w:t>為確保廠內緊急發電機發電容量及使放流泵於市電停電時能順利啟動，增設2台1,250KW緊急發電機組、放流站增設2台變頻器及汰新保護電驛與真空斷路器，同時辦理既有2台2,500KW緊急發電機組檢修，計畫從106年起至108年完成，預算約9,500萬元</w:t>
      </w:r>
      <w:r w:rsidR="008F1D70" w:rsidRPr="009F1322">
        <w:t>(</w:t>
      </w:r>
      <w:r w:rsidRPr="009F1322">
        <w:t>中央補助8,740萬元</w:t>
      </w:r>
      <w:r w:rsidR="008F1D70" w:rsidRPr="009F1322">
        <w:t>)</w:t>
      </w:r>
      <w:r w:rsidRPr="009F1322">
        <w:t>，目前標案已於107年10月完成緊急發電機組及變頻器之安裝並加入運轉中，餘保護電驛與真空斷路器之汰新則陸續執行中，預計108年9月可完工。</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②</w:t>
      </w:r>
      <w:r w:rsidRPr="009F1322">
        <w:t>為檢修海洋放流管並延長使用壽命，辦理中區污水處理廠海洋放流管防蝕及修復工程，預算約2,500萬元</w:t>
      </w:r>
      <w:r w:rsidR="008F1D70" w:rsidRPr="009F1322">
        <w:t>(</w:t>
      </w:r>
      <w:r w:rsidRPr="009F1322">
        <w:t>中央補助2,300萬元</w:t>
      </w:r>
      <w:r w:rsidR="008F1D70" w:rsidRPr="009F1322">
        <w:t>)</w:t>
      </w:r>
      <w:r w:rsidRPr="009F1322">
        <w:t>，於106年12月5日開工， 107年7月19日已完工。</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③</w:t>
      </w:r>
      <w:r w:rsidRPr="009F1322">
        <w:t>委託專業顧問公司對中區污水處理廠既有設施進行功能調查及評估，以擬訂改善工程項目及執行優先順序與招標策略，後續將逐步朝全廠委外代操作辦理，預計108年8月完成。</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④</w:t>
      </w:r>
      <w:r w:rsidRPr="009F1322">
        <w:t>為確保處理功能及操作安全，針對需優先處理設施辦理中區污水處理廠功能提升工程</w:t>
      </w:r>
      <w:r w:rsidR="008F1D70" w:rsidRPr="009F1322">
        <w:t>(</w:t>
      </w:r>
      <w:r w:rsidRPr="009F1322">
        <w:t>一</w:t>
      </w:r>
      <w:r w:rsidR="008F1D70" w:rsidRPr="009F1322">
        <w:t>)</w:t>
      </w:r>
      <w:r w:rsidRPr="009F1322">
        <w:t>，預算約1,200萬元</w:t>
      </w:r>
      <w:r w:rsidR="008F1D70" w:rsidRPr="009F1322">
        <w:t>(</w:t>
      </w:r>
      <w:r w:rsidRPr="009F1322">
        <w:t>中央補助1,104萬元</w:t>
      </w:r>
      <w:r w:rsidR="008F1D70" w:rsidRPr="009F1322">
        <w:t>)</w:t>
      </w:r>
      <w:r w:rsidRPr="009F1322">
        <w:t>，108年1月3日開工，</w:t>
      </w:r>
      <w:r w:rsidR="00377F36" w:rsidRPr="009F1322">
        <w:rPr>
          <w:rFonts w:hint="eastAsia"/>
        </w:rPr>
        <w:t>已於</w:t>
      </w:r>
      <w:r w:rsidRPr="009F1322">
        <w:t>108年6月完工。</w:t>
      </w:r>
    </w:p>
    <w:p w:rsidR="000B1116" w:rsidRPr="009F1322" w:rsidRDefault="008F1D70" w:rsidP="000B1116">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中區污水處理廠功能提升計畫-東沙環礁國家公園</w:t>
      </w:r>
      <w:r w:rsidR="000B1116" w:rsidRPr="009F1322">
        <w:rPr>
          <w:rFonts w:hint="eastAsia"/>
        </w:rPr>
        <w:br/>
      </w:r>
      <w:r w:rsidR="00A52886" w:rsidRPr="009F1322">
        <w:t>(旗津區中興里)水環境改善</w:t>
      </w:r>
      <w:r w:rsidR="000B1116" w:rsidRPr="009F1322">
        <w:rPr>
          <w:rFonts w:hint="eastAsia"/>
        </w:rPr>
        <w:br/>
      </w:r>
      <w:r w:rsidR="00A52886" w:rsidRPr="009F1322">
        <w:t>目前島上約有30棟設施或建築物，常駐人員約200人，各棟建築物污水處理設施，僅靠管理站採用高級處理供回收再利用，其餘皆採簡易處理後，即排放滲入土壤中或流入海域，造成環礁生態污染。</w:t>
      </w:r>
      <w:r w:rsidR="000B1116" w:rsidRPr="009F1322">
        <w:rPr>
          <w:rFonts w:hint="eastAsia"/>
        </w:rPr>
        <w:br/>
      </w:r>
      <w:r w:rsidR="00A52886" w:rsidRPr="009F1322">
        <w:t>經費1億5,648萬元</w:t>
      </w:r>
      <w:r w:rsidRPr="009F1322">
        <w:t>(</w:t>
      </w:r>
      <w:r w:rsidR="00A52886" w:rsidRPr="009F1322">
        <w:t>中央補助1億4,400萬元</w:t>
      </w:r>
      <w:r w:rsidRPr="009F1322">
        <w:t>)</w:t>
      </w:r>
      <w:r w:rsidR="00A52886" w:rsidRPr="009F1322">
        <w:t>，計畫施作污水管線約</w:t>
      </w:r>
      <w:smartTag w:uri="urn:schemas-microsoft-com:office:smarttags" w:element="chmetcnv">
        <w:smartTagPr>
          <w:attr w:name="TCSC" w:val="0"/>
          <w:attr w:name="NumberType" w:val="1"/>
          <w:attr w:name="Negative" w:val="False"/>
          <w:attr w:name="HasSpace" w:val="False"/>
          <w:attr w:name="SourceValue" w:val="1200"/>
          <w:attr w:name="UnitName" w:val="公尺"/>
        </w:smartTagPr>
        <w:r w:rsidR="00A52886" w:rsidRPr="009F1322">
          <w:t>1,200公尺</w:t>
        </w:r>
      </w:smartTag>
      <w:r w:rsidR="00A52886" w:rsidRPr="009F1322">
        <w:t>、3套MBR</w:t>
      </w:r>
      <w:smartTag w:uri="urn:schemas-microsoft-com:office:smarttags" w:element="chmetcnv">
        <w:smartTagPr>
          <w:attr w:name="TCSC" w:val="0"/>
          <w:attr w:name="NumberType" w:val="1"/>
          <w:attr w:name="Negative" w:val="True"/>
          <w:attr w:name="HasSpace" w:val="False"/>
          <w:attr w:name="SourceValue" w:val="50"/>
          <w:attr w:name="UnitName" w:val="C"/>
        </w:smartTagPr>
        <w:r w:rsidR="00A52886" w:rsidRPr="009F1322">
          <w:t>-50C</w:t>
        </w:r>
      </w:smartTag>
      <w:r w:rsidR="00A52886" w:rsidRPr="009F1322">
        <w:t>MD污水處理設施等。</w:t>
      </w:r>
      <w:r w:rsidR="007A1295" w:rsidRPr="009F1322">
        <w:br/>
      </w:r>
      <w:r w:rsidR="00A52886" w:rsidRPr="009F1322">
        <w:t>107年11月28日完成細部設計，108年1月15日由海洋國家公園管理處完成工程決標，原預定108年3月開工惟108年4月8日海管處函文本局因環保考量暫緩開工，於108年8月1日開工，109年12月31日完工。</w:t>
      </w:r>
    </w:p>
    <w:p w:rsidR="000B1116" w:rsidRPr="009F1322" w:rsidRDefault="008F1D70" w:rsidP="000B1116">
      <w:pPr>
        <w:pStyle w:val="affffffffb"/>
        <w:ind w:leftChars="440" w:left="1476" w:rightChars="0" w:right="0" w:hangingChars="150" w:hanging="420"/>
        <w:jc w:val="both"/>
        <w:rPr>
          <w:rFonts w:hint="eastAsia"/>
        </w:rPr>
      </w:pPr>
      <w:r w:rsidRPr="009F1322">
        <w:t>(</w:t>
      </w:r>
      <w:r w:rsidR="00A52886" w:rsidRPr="009F1322">
        <w:t>3</w:t>
      </w:r>
      <w:r w:rsidRPr="009F1322">
        <w:t>)</w:t>
      </w:r>
      <w:r w:rsidR="00A52886" w:rsidRPr="009F1322">
        <w:t>鳳山溪(含前鎮河)水環境改善計畫-君毅正勤國宅污水管線納管更新</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r w:rsidRPr="009F1322">
        <w:t>施工地點為前鎮區，行政里共計2里，已完成接管1,831戶，本工程完工後可增加本市用戶接管普及率約0.308%，同時透過既有污水管線修善工程，可改善住戶污水處理問題及預防環境污染，更可藉由修善污水管線、檢討連接管、更新用戶接管、廢除化糞池等整體考量，將污水有效處理及利用，提供一個優質的生活環境。</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②</w:t>
      </w:r>
      <w:r w:rsidRPr="009F1322">
        <w:t>經費1億6,295萬元</w:t>
      </w:r>
      <w:r w:rsidR="008F1D70" w:rsidRPr="009F1322">
        <w:t>(</w:t>
      </w:r>
      <w:r w:rsidRPr="009F1322">
        <w:t>中央補助1億2,710萬元</w:t>
      </w:r>
      <w:r w:rsidR="008F1D70" w:rsidRPr="009F1322">
        <w:t>)</w:t>
      </w:r>
      <w:r w:rsidRPr="009F1322">
        <w:t>，主要工項為</w:t>
      </w:r>
      <w:r w:rsidRPr="009F1322">
        <w:rPr>
          <w:rFonts w:hint="eastAsia"/>
        </w:rPr>
        <w:t>∮</w:t>
      </w:r>
      <w:smartTag w:uri="urn:schemas-microsoft-com:office:smarttags" w:element="chmetcnv">
        <w:smartTagPr>
          <w:attr w:name="TCSC" w:val="0"/>
          <w:attr w:name="NumberType" w:val="1"/>
          <w:attr w:name="Negative" w:val="False"/>
          <w:attr w:name="HasSpace" w:val="False"/>
          <w:attr w:name="SourceValue" w:val="300"/>
          <w:attr w:name="UnitName" w:val="mm"/>
        </w:smartTagPr>
        <w:smartTag w:uri="urn:schemas-microsoft-com:office:smarttags" w:element="chmetcnv">
          <w:smartTagPr>
            <w:attr w:name="TCSC" w:val="0"/>
            <w:attr w:name="NumberType" w:val="1"/>
            <w:attr w:name="Negative" w:val="False"/>
            <w:attr w:name="HasSpace" w:val="False"/>
            <w:attr w:name="SourceValue" w:val="300"/>
            <w:attr w:name="UnitName" w:val="m"/>
          </w:smartTagPr>
          <w:r w:rsidRPr="009F1322">
            <w:t>300m</w:t>
          </w:r>
        </w:smartTag>
        <w:r w:rsidRPr="009F1322">
          <w:t>m</w:t>
        </w:r>
      </w:smartTag>
      <w:r w:rsidRPr="009F1322">
        <w:lastRenderedPageBreak/>
        <w:t>分支管推進工程</w:t>
      </w:r>
      <w:smartTag w:uri="urn:schemas-microsoft-com:office:smarttags" w:element="chmetcnv">
        <w:smartTagPr>
          <w:attr w:name="TCSC" w:val="0"/>
          <w:attr w:name="NumberType" w:val="1"/>
          <w:attr w:name="Negative" w:val="False"/>
          <w:attr w:name="HasSpace" w:val="False"/>
          <w:attr w:name="SourceValue" w:val="449"/>
          <w:attr w:name="UnitName" w:val="公尺"/>
        </w:smartTagPr>
        <w:r w:rsidRPr="009F1322">
          <w:t>449公尺</w:t>
        </w:r>
      </w:smartTag>
      <w:r w:rsidRPr="009F1322">
        <w:t>、</w:t>
      </w:r>
      <w:r w:rsidRPr="009F1322">
        <w:rPr>
          <w:rFonts w:hint="eastAsia"/>
        </w:rPr>
        <w:t>∮</w:t>
      </w:r>
      <w:smartTag w:uri="urn:schemas-microsoft-com:office:smarttags" w:element="chmetcnv">
        <w:smartTagPr>
          <w:attr w:name="TCSC" w:val="0"/>
          <w:attr w:name="NumberType" w:val="1"/>
          <w:attr w:name="Negative" w:val="False"/>
          <w:attr w:name="HasSpace" w:val="False"/>
          <w:attr w:name="SourceValue" w:val="200"/>
          <w:attr w:name="UnitName" w:val="mm"/>
        </w:smartTagPr>
        <w:smartTag w:uri="urn:schemas-microsoft-com:office:smarttags" w:element="chmetcnv">
          <w:smartTagPr>
            <w:attr w:name="TCSC" w:val="0"/>
            <w:attr w:name="NumberType" w:val="1"/>
            <w:attr w:name="Negative" w:val="False"/>
            <w:attr w:name="HasSpace" w:val="False"/>
            <w:attr w:name="SourceValue" w:val="200"/>
            <w:attr w:name="UnitName" w:val="m"/>
          </w:smartTagPr>
          <w:r w:rsidRPr="009F1322">
            <w:t>200m</w:t>
          </w:r>
        </w:smartTag>
        <w:r w:rsidRPr="009F1322">
          <w:t>m</w:t>
        </w:r>
      </w:smartTag>
      <w:r w:rsidRPr="009F1322">
        <w:t>污水連通管(前巷)</w:t>
      </w:r>
      <w:smartTag w:uri="urn:schemas-microsoft-com:office:smarttags" w:element="chmetcnv">
        <w:smartTagPr>
          <w:attr w:name="TCSC" w:val="0"/>
          <w:attr w:name="NumberType" w:val="1"/>
          <w:attr w:name="Negative" w:val="False"/>
          <w:attr w:name="HasSpace" w:val="False"/>
          <w:attr w:name="SourceValue" w:val="1403"/>
          <w:attr w:name="UnitName" w:val="公尺"/>
        </w:smartTagPr>
        <w:r w:rsidRPr="009F1322">
          <w:t>1,403公尺</w:t>
        </w:r>
      </w:smartTag>
      <w:r w:rsidRPr="009F1322">
        <w:t>、</w:t>
      </w:r>
      <w:r w:rsidRPr="009F1322">
        <w:rPr>
          <w:rFonts w:hint="eastAsia"/>
        </w:rPr>
        <w:t>∮</w:t>
      </w:r>
      <w:smartTag w:uri="urn:schemas-microsoft-com:office:smarttags" w:element="chmetcnv">
        <w:smartTagPr>
          <w:attr w:name="TCSC" w:val="0"/>
          <w:attr w:name="NumberType" w:val="1"/>
          <w:attr w:name="Negative" w:val="False"/>
          <w:attr w:name="HasSpace" w:val="False"/>
          <w:attr w:name="SourceValue" w:val="100"/>
          <w:attr w:name="UnitName" w:val="mm"/>
        </w:smartTagPr>
        <w:smartTag w:uri="urn:schemas-microsoft-com:office:smarttags" w:element="chmetcnv">
          <w:smartTagPr>
            <w:attr w:name="TCSC" w:val="0"/>
            <w:attr w:name="NumberType" w:val="1"/>
            <w:attr w:name="Negative" w:val="False"/>
            <w:attr w:name="HasSpace" w:val="False"/>
            <w:attr w:name="SourceValue" w:val="100"/>
            <w:attr w:name="UnitName" w:val="m"/>
          </w:smartTagPr>
          <w:r w:rsidRPr="009F1322">
            <w:t>100m</w:t>
          </w:r>
        </w:smartTag>
        <w:r w:rsidRPr="009F1322">
          <w:t>m</w:t>
        </w:r>
      </w:smartTag>
      <w:r w:rsidRPr="009F1322">
        <w:t xml:space="preserve">污水連通管(前巷) </w:t>
      </w:r>
      <w:smartTag w:uri="urn:schemas-microsoft-com:office:smarttags" w:element="chmetcnv">
        <w:smartTagPr>
          <w:attr w:name="TCSC" w:val="0"/>
          <w:attr w:name="NumberType" w:val="1"/>
          <w:attr w:name="Negative" w:val="False"/>
          <w:attr w:name="HasSpace" w:val="False"/>
          <w:attr w:name="SourceValue" w:val="1643"/>
          <w:attr w:name="UnitName" w:val="公尺"/>
        </w:smartTagPr>
        <w:r w:rsidRPr="009F1322">
          <w:t>1,643公尺</w:t>
        </w:r>
      </w:smartTag>
      <w:r w:rsidRPr="009F1322">
        <w:t>、化糞池廢除47座、地下室管線更新</w:t>
      </w:r>
      <w:smartTag w:uri="urn:schemas-microsoft-com:office:smarttags" w:element="chmetcnv">
        <w:smartTagPr>
          <w:attr w:name="TCSC" w:val="0"/>
          <w:attr w:name="NumberType" w:val="1"/>
          <w:attr w:name="Negative" w:val="False"/>
          <w:attr w:name="HasSpace" w:val="False"/>
          <w:attr w:name="SourceValue" w:val="5873"/>
          <w:attr w:name="UnitName" w:val="公尺"/>
        </w:smartTagPr>
        <w:r w:rsidRPr="009F1322">
          <w:t>5,873公尺</w:t>
        </w:r>
      </w:smartTag>
      <w:r w:rsidRPr="009F1322">
        <w:t>。</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③</w:t>
      </w:r>
      <w:r w:rsidRPr="009F1322">
        <w:t>107年1月24日開工，於108年5月完成驗收。</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4</w:t>
      </w:r>
      <w:r w:rsidRPr="009F1322">
        <w:t>)</w:t>
      </w:r>
      <w:r w:rsidR="00A52886" w:rsidRPr="009F1322">
        <w:t>鳳山溪(含前鎮河)水環境改善計畫-</w:t>
      </w:r>
      <w:smartTag w:uri="urn:schemas-microsoft-com:office:smarttags" w:element="chmetcnv">
        <w:smartTagPr>
          <w:attr w:name="TCSC" w:val="1"/>
          <w:attr w:name="NumberType" w:val="3"/>
          <w:attr w:name="Negative" w:val="False"/>
          <w:attr w:name="HasSpace" w:val="False"/>
          <w:attr w:name="SourceValue" w:val="5"/>
          <w:attr w:name="UnitName" w:val="甲"/>
        </w:smartTagPr>
        <w:r w:rsidR="00A52886" w:rsidRPr="009F1322">
          <w:t>五甲</w:t>
        </w:r>
      </w:smartTag>
      <w:r w:rsidR="00A52886" w:rsidRPr="009F1322">
        <w:t>國宅污水管線納管更新</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smartTag w:uri="urn:schemas-microsoft-com:office:smarttags" w:element="chmetcnv">
        <w:smartTagPr>
          <w:attr w:name="TCSC" w:val="1"/>
          <w:attr w:name="NumberType" w:val="3"/>
          <w:attr w:name="Negative" w:val="False"/>
          <w:attr w:name="HasSpace" w:val="False"/>
          <w:attr w:name="SourceValue" w:val="5"/>
          <w:attr w:name="UnitName" w:val="甲"/>
        </w:smartTagPr>
        <w:r w:rsidRPr="009F1322">
          <w:t>五甲</w:t>
        </w:r>
      </w:smartTag>
      <w:r w:rsidRPr="009F1322">
        <w:t>國宅之污水下水道於國宅開發時已配合道路開闢一併埋設完成，興建於民國68~72年間及民國80年。由於既有污水下水道已使用20年以上，為避免管線水理功能不足及管線結構劣化影響該區域污水收集及公共安全，必須修繕污水下水道使其恢復原使用功能，以預防環境污染，降低災害發生。污水管線範圍修繕包含國泰路二段、</w:t>
      </w:r>
      <w:smartTag w:uri="urn:schemas-microsoft-com:office:smarttags" w:element="chmetcnv">
        <w:smartTagPr>
          <w:attr w:name="TCSC" w:val="1"/>
          <w:attr w:name="NumberType" w:val="3"/>
          <w:attr w:name="Negative" w:val="False"/>
          <w:attr w:name="HasSpace" w:val="False"/>
          <w:attr w:name="SourceValue" w:val="5"/>
          <w:attr w:name="UnitName" w:val="甲"/>
        </w:smartTagPr>
        <w:r w:rsidRPr="009F1322">
          <w:t>五甲</w:t>
        </w:r>
      </w:smartTag>
      <w:r w:rsidRPr="009F1322">
        <w:t>一路、凱旋路、南京路等所圍區域，以及含國泰路二段以北、南京路以西、凱旋路以西等區域，總面積約</w:t>
      </w:r>
      <w:smartTag w:uri="urn:schemas-microsoft-com:office:smarttags" w:element="chmetcnv">
        <w:smartTagPr>
          <w:attr w:name="TCSC" w:val="0"/>
          <w:attr w:name="NumberType" w:val="1"/>
          <w:attr w:name="Negative" w:val="False"/>
          <w:attr w:name="HasSpace" w:val="False"/>
          <w:attr w:name="SourceValue" w:val="59"/>
          <w:attr w:name="UnitName" w:val="公頃"/>
        </w:smartTagPr>
        <w:r w:rsidRPr="009F1322">
          <w:t>59公頃</w:t>
        </w:r>
      </w:smartTag>
      <w:r w:rsidRPr="009F1322">
        <w:t>。</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②</w:t>
      </w:r>
      <w:r w:rsidRPr="009F1322">
        <w:t>經費2億5,000萬元</w:t>
      </w:r>
      <w:r w:rsidR="008F1D70" w:rsidRPr="009F1322">
        <w:t>(</w:t>
      </w:r>
      <w:r w:rsidRPr="009F1322">
        <w:t>中央補助2億3,000萬元</w:t>
      </w:r>
      <w:r w:rsidR="008F1D70" w:rsidRPr="009F1322">
        <w:t>)</w:t>
      </w:r>
      <w:r w:rsidRPr="009F1322">
        <w:t>，計畫更新污水管線管徑包 含</w:t>
      </w:r>
      <w:r w:rsidRPr="009F1322">
        <w:rPr>
          <w:rFonts w:hint="eastAsia"/>
        </w:rPr>
        <w:t>∮</w:t>
      </w:r>
      <w:r w:rsidRPr="009F1322">
        <w:t>200、250、300、350、400、</w:t>
      </w:r>
      <w:smartTag w:uri="urn:schemas-microsoft-com:office:smarttags" w:element="chmetcnv">
        <w:smartTagPr>
          <w:attr w:name="TCSC" w:val="0"/>
          <w:attr w:name="NumberType" w:val="1"/>
          <w:attr w:name="Negative" w:val="False"/>
          <w:attr w:name="HasSpace" w:val="False"/>
          <w:attr w:name="SourceValue" w:val="600"/>
          <w:attr w:name="UnitName" w:val="mm"/>
        </w:smartTagPr>
        <w:smartTag w:uri="urn:schemas-microsoft-com:office:smarttags" w:element="chmetcnv">
          <w:smartTagPr>
            <w:attr w:name="TCSC" w:val="0"/>
            <w:attr w:name="NumberType" w:val="1"/>
            <w:attr w:name="Negative" w:val="False"/>
            <w:attr w:name="HasSpace" w:val="False"/>
            <w:attr w:name="SourceValue" w:val="600"/>
            <w:attr w:name="UnitName" w:val="m"/>
          </w:smartTagPr>
          <w:r w:rsidRPr="009F1322">
            <w:t>600m</w:t>
          </w:r>
        </w:smartTag>
        <w:r w:rsidRPr="009F1322">
          <w:t>m</w:t>
        </w:r>
      </w:smartTag>
      <w:r w:rsidRPr="009F1322">
        <w:t>等6種，總長</w:t>
      </w:r>
      <w:smartTag w:uri="urn:schemas-microsoft-com:office:smarttags" w:element="chmetcnv">
        <w:smartTagPr>
          <w:attr w:name="TCSC" w:val="0"/>
          <w:attr w:name="NumberType" w:val="1"/>
          <w:attr w:name="Negative" w:val="False"/>
          <w:attr w:name="HasSpace" w:val="False"/>
          <w:attr w:name="SourceValue" w:val="6020"/>
          <w:attr w:name="UnitName" w:val="公尺"/>
        </w:smartTagPr>
        <w:r w:rsidRPr="009F1322">
          <w:t>6,020公尺</w:t>
        </w:r>
      </w:smartTag>
      <w:r w:rsidRPr="009F1322">
        <w:t>。</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③</w:t>
      </w:r>
      <w:r w:rsidRPr="009F1322">
        <w:t>107年1月開工，預計於108年10月完工。</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5</w:t>
      </w:r>
      <w:r w:rsidRPr="009F1322">
        <w:t>)</w:t>
      </w:r>
      <w:r w:rsidR="00A52886" w:rsidRPr="009F1322">
        <w:t>鳳山溪(含前鎮河)水環境改善計畫-中崙國宅污水管線納管更新</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r w:rsidRPr="009F1322">
        <w:t>中崙國宅社區污水下水道於國宅開發時已配合道路開闢一併埋設完成，使用時間逾26年，因部分管段有排水容量飽和及埋設深度不足的問題，且出現管段淤積、下陷、脫落、滲漏等情形，為避免管線水理功能不足及管線結構劣化影響該區域污水收集及公共安全，必須修繕污水下水道、更換老舊管線、擴充污水輸送效能，以預防環境污染，降低災害發生。</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②</w:t>
      </w:r>
      <w:r w:rsidRPr="009F1322">
        <w:t>經費1億元</w:t>
      </w:r>
      <w:r w:rsidR="008F1D70" w:rsidRPr="009F1322">
        <w:t>(</w:t>
      </w:r>
      <w:r w:rsidRPr="009F1322">
        <w:t>中央補助9,200萬元</w:t>
      </w:r>
      <w:r w:rsidR="008F1D70" w:rsidRPr="009F1322">
        <w:t>)</w:t>
      </w:r>
      <w:r w:rsidRPr="009F1322">
        <w:t>，計畫更新污水管線管徑包含</w:t>
      </w:r>
      <w:r w:rsidRPr="009F1322">
        <w:rPr>
          <w:rFonts w:hint="eastAsia"/>
        </w:rPr>
        <w:t>∮</w:t>
      </w:r>
      <w:r w:rsidRPr="009F1322">
        <w:t>200、250、300、350、400、</w:t>
      </w:r>
      <w:smartTag w:uri="urn:schemas-microsoft-com:office:smarttags" w:element="chmetcnv">
        <w:smartTagPr>
          <w:attr w:name="TCSC" w:val="0"/>
          <w:attr w:name="NumberType" w:val="1"/>
          <w:attr w:name="Negative" w:val="False"/>
          <w:attr w:name="HasSpace" w:val="False"/>
          <w:attr w:name="SourceValue" w:val="600"/>
          <w:attr w:name="UnitName" w:val="mm"/>
        </w:smartTagPr>
        <w:smartTag w:uri="urn:schemas-microsoft-com:office:smarttags" w:element="chmetcnv">
          <w:smartTagPr>
            <w:attr w:name="TCSC" w:val="0"/>
            <w:attr w:name="NumberType" w:val="1"/>
            <w:attr w:name="Negative" w:val="False"/>
            <w:attr w:name="HasSpace" w:val="False"/>
            <w:attr w:name="SourceValue" w:val="600"/>
            <w:attr w:name="UnitName" w:val="m"/>
          </w:smartTagPr>
          <w:r w:rsidRPr="009F1322">
            <w:t>600m</w:t>
          </w:r>
        </w:smartTag>
        <w:r w:rsidRPr="009F1322">
          <w:t>m</w:t>
        </w:r>
      </w:smartTag>
      <w:r w:rsidRPr="009F1322">
        <w:t>等6種，總長</w:t>
      </w:r>
      <w:smartTag w:uri="urn:schemas-microsoft-com:office:smarttags" w:element="chmetcnv">
        <w:smartTagPr>
          <w:attr w:name="TCSC" w:val="0"/>
          <w:attr w:name="NumberType" w:val="1"/>
          <w:attr w:name="Negative" w:val="False"/>
          <w:attr w:name="HasSpace" w:val="False"/>
          <w:attr w:name="SourceValue" w:val="3554.6"/>
          <w:attr w:name="UnitName" w:val="公尺"/>
        </w:smartTagPr>
        <w:r w:rsidRPr="009F1322">
          <w:t>3,554.6公尺</w:t>
        </w:r>
      </w:smartTag>
      <w:r w:rsidRPr="009F1322">
        <w:t>。</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③</w:t>
      </w:r>
      <w:r w:rsidRPr="009F1322">
        <w:t>107年1月開工，108年5月24日完工。</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6</w:t>
      </w:r>
      <w:r w:rsidRPr="009F1322">
        <w:t>)</w:t>
      </w:r>
      <w:r w:rsidR="00A52886" w:rsidRPr="009F1322">
        <w:t>鳳山溪(含前鎮河)水環境改善計畫-鳳山圳滯洪池水質淨化場</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r w:rsidRPr="009F1322">
        <w:t>鳳山溪上游坔埔排水河段水質受事業污染群聚排放影響，本案利用鳳山圳滯洪池綠地設置水質淨化場，處理坔埔排水污水後，回放滯洪池及鳳山圳作為潔淨水源，以活化水域環境及生態，同時進行鳳山圳污水截流，未來將大幅改善鳳山溪上游水質。</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②</w:t>
      </w:r>
      <w:r w:rsidRPr="009F1322">
        <w:t>經費3,000萬元</w:t>
      </w:r>
      <w:r w:rsidR="008F1D70" w:rsidRPr="009F1322">
        <w:t>(</w:t>
      </w:r>
      <w:r w:rsidRPr="009F1322">
        <w:t>中央補助2,340萬元</w:t>
      </w:r>
      <w:r w:rsidR="008F1D70" w:rsidRPr="009F1322">
        <w:t>)</w:t>
      </w:r>
      <w:r w:rsidRPr="009F1322">
        <w:t>，計畫設計處理水量</w:t>
      </w:r>
      <w:smartTag w:uri="urn:schemas-microsoft-com:office:smarttags" w:element="chmetcnv">
        <w:smartTagPr>
          <w:attr w:name="TCSC" w:val="0"/>
          <w:attr w:name="NumberType" w:val="1"/>
          <w:attr w:name="Negative" w:val="False"/>
          <w:attr w:name="HasSpace" w:val="False"/>
          <w:attr w:name="SourceValue" w:val="3500"/>
          <w:attr w:name="UnitName" w:val="C"/>
        </w:smartTagPr>
        <w:r w:rsidRPr="009F1322">
          <w:t>3,500C</w:t>
        </w:r>
      </w:smartTag>
      <w:r w:rsidRPr="009F1322">
        <w:t>MD，設置土建工程、設備工程、管線工程、電氣工程、儀控工程。</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③</w:t>
      </w:r>
      <w:r w:rsidRPr="009F1322">
        <w:t>107年1月開工，建築主體工程已完成並於108年5月進入3個月試運轉階段。</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7</w:t>
      </w:r>
      <w:r w:rsidRPr="009F1322">
        <w:t>)</w:t>
      </w:r>
      <w:r w:rsidR="00A52886" w:rsidRPr="009F1322">
        <w:t>鳳山溪都市水環境營造計畫-民安橋下游左右岸生態緩坡營造</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r w:rsidRPr="009F1322">
        <w:t>鳳山溪於台88上游段部分已完成整治及景觀改造，本案將原本水泥直立式護岸改採植生緩坡護岸及施作人行便橋，除保持現有渠道排水功能外，透過自然蜿蜒深槽河道，營造自然生態棲地環境兼具美化河川及休憩景觀效果，完成後可達到降低淹水風險，並形塑優質的水岸環境。</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②</w:t>
      </w:r>
      <w:r w:rsidRPr="009F1322">
        <w:t>經費1億3,000萬元(中央補助1億140萬元)，本工程從台88快速道</w:t>
      </w:r>
      <w:r w:rsidRPr="009F1322">
        <w:lastRenderedPageBreak/>
        <w:t>路</w:t>
      </w:r>
      <w:r w:rsidR="008F1D70" w:rsidRPr="009F1322">
        <w:t>(</w:t>
      </w:r>
      <w:r w:rsidRPr="009F1322">
        <w:t>民安橋</w:t>
      </w:r>
      <w:r w:rsidR="008F1D70" w:rsidRPr="009F1322">
        <w:t>)</w:t>
      </w:r>
      <w:r w:rsidRPr="009F1322">
        <w:t>至中厝橋</w:t>
      </w:r>
      <w:r w:rsidR="008F1D70" w:rsidRPr="009F1322">
        <w:t>(</w:t>
      </w:r>
      <w:r w:rsidRPr="009F1322">
        <w:t>保華一路</w:t>
      </w:r>
      <w:r w:rsidR="008F1D70" w:rsidRPr="009F1322">
        <w:t>)</w:t>
      </w:r>
      <w:r w:rsidRPr="009F1322">
        <w:t>，整治長度</w:t>
      </w:r>
      <w:smartTag w:uri="urn:schemas-microsoft-com:office:smarttags" w:element="chmetcnv">
        <w:smartTagPr>
          <w:attr w:name="TCSC" w:val="0"/>
          <w:attr w:name="NumberType" w:val="1"/>
          <w:attr w:name="Negative" w:val="False"/>
          <w:attr w:name="HasSpace" w:val="False"/>
          <w:attr w:name="SourceValue" w:val="1045"/>
          <w:attr w:name="UnitName" w:val="公尺"/>
        </w:smartTagPr>
        <w:r w:rsidRPr="009F1322">
          <w:t>1,045公尺</w:t>
        </w:r>
      </w:smartTag>
      <w:r w:rsidRPr="009F1322">
        <w:t>。</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③</w:t>
      </w:r>
      <w:r w:rsidRPr="009F1322">
        <w:t>於107年1月開工、預計108年10月底完工。</w:t>
      </w:r>
    </w:p>
    <w:p w:rsidR="005D27E3" w:rsidRPr="009F1322" w:rsidRDefault="008F1D70" w:rsidP="000B1116">
      <w:pPr>
        <w:pStyle w:val="affffffffb"/>
        <w:ind w:leftChars="440" w:left="1476" w:rightChars="0" w:right="0" w:hangingChars="150" w:hanging="420"/>
        <w:jc w:val="both"/>
        <w:rPr>
          <w:rFonts w:hint="eastAsia"/>
        </w:rPr>
      </w:pPr>
      <w:r w:rsidRPr="009F1322">
        <w:t>(</w:t>
      </w:r>
      <w:r w:rsidR="000B1116" w:rsidRPr="009F1322">
        <w:rPr>
          <w:rFonts w:hint="eastAsia"/>
        </w:rPr>
        <w:t>8</w:t>
      </w:r>
      <w:r w:rsidRPr="009F1322">
        <w:t>)</w:t>
      </w:r>
      <w:bookmarkStart w:id="1" w:name="_Hlk12271726"/>
      <w:r w:rsidR="00A52886" w:rsidRPr="009F1322">
        <w:t>愛河沿線週邊水環境計畫─污水閘門更新</w:t>
      </w:r>
      <w:bookmarkStart w:id="2" w:name="_Hlk12271705"/>
      <w:bookmarkEnd w:id="1"/>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bookmarkEnd w:id="2"/>
      <w:r w:rsidRPr="009F1322">
        <w:t>更新工程經費5,592萬元</w:t>
      </w:r>
      <w:r w:rsidR="008F1D70" w:rsidRPr="009F1322">
        <w:t>(</w:t>
      </w:r>
      <w:r w:rsidRPr="009F1322">
        <w:t>中央補助5,145萬元</w:t>
      </w:r>
      <w:r w:rsidR="008F1D70" w:rsidRPr="009F1322">
        <w:t>)</w:t>
      </w:r>
      <w:r w:rsidRPr="009F1322">
        <w:t>，辦理愛河沿線截流站防洪閘門及沿線截流井老舊損壞設備更新，可有效阻隔外水進入污水管線，預計每年可減少中區污水廠操作維護3600萬元，污水也可不溢流到愛河，使愛河水質得以確保，另閘門及機電設施更新後，可透過遠端即時監控各截流站運作，降低人力成本。於107年1月開工，於107年12月17日完工。</w:t>
      </w:r>
    </w:p>
    <w:p w:rsidR="005D27E3"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②</w:t>
      </w:r>
      <w:r w:rsidRPr="009F1322">
        <w:t>第二標工程經費4,577萬元，於107年11月13日開工，預計108年11月底完工。</w:t>
      </w:r>
    </w:p>
    <w:p w:rsidR="005D27E3" w:rsidRPr="009F1322" w:rsidRDefault="008F1D70" w:rsidP="000B1116">
      <w:pPr>
        <w:pStyle w:val="affffffffb"/>
        <w:ind w:leftChars="440" w:left="1476" w:rightChars="0" w:right="0" w:hangingChars="150" w:hanging="420"/>
        <w:jc w:val="both"/>
        <w:rPr>
          <w:rFonts w:hint="eastAsia"/>
        </w:rPr>
      </w:pPr>
      <w:r w:rsidRPr="009F1322">
        <w:t>(</w:t>
      </w:r>
      <w:r w:rsidR="000B1116" w:rsidRPr="009F1322">
        <w:rPr>
          <w:rFonts w:hint="eastAsia"/>
        </w:rPr>
        <w:t>9</w:t>
      </w:r>
      <w:r w:rsidRPr="009F1322">
        <w:t>)</w:t>
      </w:r>
      <w:r w:rsidR="00A52886" w:rsidRPr="009F1322">
        <w:t>愛河水環境改善計畫-愛河沿線污水截流系統污水管線檢視及整建計畫</w:t>
      </w:r>
    </w:p>
    <w:p w:rsidR="00085414" w:rsidRPr="009F1322" w:rsidRDefault="00A52886" w:rsidP="00085414">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r w:rsidRPr="009F1322">
        <w:t>愛河沿線污水截流系統污水管線自民國68年陸續興建至今已逾30年。愛河沿線人口日趨密集、交通量倍增，地震及載重外力、污水管材使用年限等因素，使污水下水道系統產生一定程度的老化現象，本案為延續提升愛河污水下水道系統的使用年限並以其為目的。</w:t>
      </w:r>
    </w:p>
    <w:p w:rsidR="00085414" w:rsidRPr="009F1322" w:rsidRDefault="00085414" w:rsidP="00085414">
      <w:pPr>
        <w:pStyle w:val="affffffffb"/>
        <w:ind w:leftChars="620" w:left="1768" w:rightChars="0" w:right="0" w:hangingChars="100" w:hanging="280"/>
        <w:jc w:val="both"/>
      </w:pPr>
      <w:r w:rsidRPr="009F1322">
        <w:rPr>
          <w:rFonts w:ascii="新細明體" w:eastAsia="新細明體" w:hAnsi="新細明體" w:cs="新細明體" w:hint="eastAsia"/>
        </w:rPr>
        <w:t>②</w:t>
      </w:r>
      <w:r w:rsidRPr="009F1322">
        <w:rPr>
          <w:rFonts w:hint="eastAsia"/>
        </w:rPr>
        <w:t>經費</w:t>
      </w:r>
      <w:r w:rsidRPr="009F1322">
        <w:t>1</w:t>
      </w:r>
      <w:r w:rsidRPr="009F1322">
        <w:rPr>
          <w:rFonts w:hint="eastAsia"/>
        </w:rPr>
        <w:t>億</w:t>
      </w:r>
      <w:r w:rsidRPr="009F1322">
        <w:t>869</w:t>
      </w:r>
      <w:r w:rsidRPr="009F1322">
        <w:rPr>
          <w:rFonts w:hint="eastAsia"/>
        </w:rPr>
        <w:t>萬元（中央補助</w:t>
      </w:r>
      <w:r w:rsidRPr="009F1322">
        <w:t>1</w:t>
      </w:r>
      <w:r w:rsidRPr="009F1322">
        <w:rPr>
          <w:rFonts w:hint="eastAsia"/>
        </w:rPr>
        <w:t>億元），至</w:t>
      </w:r>
      <w:r w:rsidRPr="009F1322">
        <w:t>108</w:t>
      </w:r>
      <w:r w:rsidRPr="009F1322">
        <w:rPr>
          <w:rFonts w:hint="eastAsia"/>
        </w:rPr>
        <w:t>年</w:t>
      </w:r>
      <w:r w:rsidRPr="009F1322">
        <w:t>7</w:t>
      </w:r>
      <w:r w:rsidRPr="009F1322">
        <w:rPr>
          <w:rFonts w:hint="eastAsia"/>
        </w:rPr>
        <w:t>月，實際進度</w:t>
      </w:r>
      <w:r w:rsidRPr="009F1322">
        <w:t>52.70%</w:t>
      </w:r>
      <w:r w:rsidRPr="009F1322">
        <w:rPr>
          <w:rFonts w:hint="eastAsia"/>
        </w:rPr>
        <w:t>，成果如下：</w:t>
      </w:r>
    </w:p>
    <w:p w:rsidR="00085414" w:rsidRPr="009F1322" w:rsidRDefault="00085414" w:rsidP="00085414">
      <w:pPr>
        <w:snapToGrid w:val="0"/>
        <w:spacing w:line="360" w:lineRule="exact"/>
        <w:ind w:left="1814"/>
        <w:jc w:val="both"/>
        <w:rPr>
          <w:rFonts w:ascii="標楷體" w:eastAsia="標楷體" w:hAnsi="標楷體"/>
          <w:sz w:val="28"/>
          <w:szCs w:val="28"/>
        </w:rPr>
      </w:pPr>
      <w:r w:rsidRPr="009F1322">
        <w:rPr>
          <w:rFonts w:ascii="標楷體" w:eastAsia="標楷體" w:hAnsi="標楷體" w:hint="eastAsia"/>
          <w:sz w:val="28"/>
          <w:szCs w:val="28"/>
        </w:rPr>
        <w:t>A.</w:t>
      </w:r>
      <w:r w:rsidRPr="009F1322">
        <w:rPr>
          <w:rFonts w:ascii="標楷體" w:eastAsia="標楷體" w:hAnsi="標楷體"/>
          <w:sz w:val="28"/>
          <w:szCs w:val="28"/>
        </w:rPr>
        <w:t>TV</w:t>
      </w:r>
      <w:r w:rsidRPr="009F1322">
        <w:rPr>
          <w:rFonts w:ascii="標楷體" w:eastAsia="標楷體" w:hAnsi="標楷體" w:hint="eastAsia"/>
          <w:sz w:val="28"/>
          <w:szCs w:val="28"/>
        </w:rPr>
        <w:t>檢視數量：</w:t>
      </w:r>
      <w:r w:rsidRPr="009F1322">
        <w:rPr>
          <w:rFonts w:ascii="標楷體" w:eastAsia="標楷體" w:hAnsi="標楷體"/>
          <w:sz w:val="28"/>
          <w:szCs w:val="28"/>
        </w:rPr>
        <w:t>285.35</w:t>
      </w:r>
      <w:r w:rsidRPr="009F1322">
        <w:rPr>
          <w:rFonts w:ascii="標楷體" w:eastAsia="標楷體" w:hAnsi="標楷體" w:hint="eastAsia"/>
          <w:sz w:val="28"/>
          <w:szCs w:val="28"/>
        </w:rPr>
        <w:t>公尺</w:t>
      </w:r>
    </w:p>
    <w:p w:rsidR="00085414" w:rsidRPr="009F1322" w:rsidRDefault="00085414" w:rsidP="00085414">
      <w:pPr>
        <w:snapToGrid w:val="0"/>
        <w:spacing w:line="360" w:lineRule="exact"/>
        <w:ind w:left="1814"/>
        <w:jc w:val="both"/>
        <w:rPr>
          <w:rFonts w:ascii="標楷體" w:eastAsia="標楷體" w:hAnsi="標楷體"/>
          <w:sz w:val="28"/>
          <w:szCs w:val="28"/>
        </w:rPr>
      </w:pPr>
      <w:r w:rsidRPr="009F1322">
        <w:rPr>
          <w:rFonts w:ascii="標楷體" w:eastAsia="標楷體" w:hAnsi="標楷體" w:hint="eastAsia"/>
          <w:sz w:val="28"/>
          <w:szCs w:val="28"/>
        </w:rPr>
        <w:t>B.區段翻修數量：</w:t>
      </w:r>
      <w:r w:rsidRPr="009F1322">
        <w:rPr>
          <w:rFonts w:ascii="標楷體" w:eastAsia="標楷體" w:hAnsi="標楷體"/>
          <w:sz w:val="28"/>
          <w:szCs w:val="28"/>
        </w:rPr>
        <w:t>3985.79</w:t>
      </w:r>
      <w:r w:rsidRPr="009F1322">
        <w:rPr>
          <w:rFonts w:ascii="標楷體" w:eastAsia="標楷體" w:hAnsi="標楷體" w:hint="eastAsia"/>
          <w:sz w:val="28"/>
          <w:szCs w:val="28"/>
        </w:rPr>
        <w:t>公尺</w:t>
      </w:r>
    </w:p>
    <w:p w:rsidR="00085414" w:rsidRPr="009F1322" w:rsidRDefault="00085414" w:rsidP="00085414">
      <w:pPr>
        <w:snapToGrid w:val="0"/>
        <w:spacing w:line="360" w:lineRule="exact"/>
        <w:ind w:left="1814"/>
        <w:jc w:val="both"/>
        <w:rPr>
          <w:rFonts w:ascii="標楷體" w:eastAsia="標楷體" w:hAnsi="標楷體"/>
          <w:sz w:val="28"/>
          <w:szCs w:val="28"/>
        </w:rPr>
      </w:pPr>
      <w:r w:rsidRPr="009F1322">
        <w:rPr>
          <w:rFonts w:ascii="標楷體" w:eastAsia="標楷體" w:hAnsi="標楷體" w:hint="eastAsia"/>
          <w:sz w:val="28"/>
          <w:szCs w:val="28"/>
        </w:rPr>
        <w:t>C.障礙切除數量：</w:t>
      </w:r>
      <w:r w:rsidRPr="009F1322">
        <w:rPr>
          <w:rFonts w:ascii="標楷體" w:eastAsia="標楷體" w:hAnsi="標楷體"/>
          <w:sz w:val="28"/>
          <w:szCs w:val="28"/>
        </w:rPr>
        <w:t>1079.92</w:t>
      </w:r>
      <w:r w:rsidRPr="009F1322">
        <w:rPr>
          <w:rFonts w:ascii="標楷體" w:eastAsia="標楷體" w:hAnsi="標楷體" w:hint="eastAsia"/>
          <w:sz w:val="28"/>
          <w:szCs w:val="28"/>
        </w:rPr>
        <w:t>公尺</w:t>
      </w:r>
    </w:p>
    <w:p w:rsidR="00085414" w:rsidRPr="009F1322" w:rsidRDefault="00085414" w:rsidP="00085414">
      <w:pPr>
        <w:snapToGrid w:val="0"/>
        <w:spacing w:line="360" w:lineRule="exact"/>
        <w:ind w:left="1814"/>
        <w:jc w:val="both"/>
        <w:rPr>
          <w:rFonts w:ascii="標楷體" w:eastAsia="標楷體" w:hAnsi="標楷體"/>
          <w:sz w:val="28"/>
          <w:szCs w:val="28"/>
        </w:rPr>
      </w:pPr>
      <w:r w:rsidRPr="009F1322">
        <w:rPr>
          <w:rFonts w:ascii="標楷體" w:eastAsia="標楷體" w:hAnsi="標楷體" w:hint="eastAsia"/>
          <w:sz w:val="28"/>
          <w:szCs w:val="28"/>
        </w:rPr>
        <w:t>D.人孔下地數量：</w:t>
      </w:r>
      <w:r w:rsidRPr="009F1322">
        <w:rPr>
          <w:rFonts w:ascii="標楷體" w:eastAsia="標楷體" w:hAnsi="標楷體"/>
          <w:sz w:val="28"/>
          <w:szCs w:val="28"/>
        </w:rPr>
        <w:t>5</w:t>
      </w:r>
      <w:r w:rsidRPr="009F1322">
        <w:rPr>
          <w:rFonts w:ascii="標楷體" w:eastAsia="標楷體" w:hAnsi="標楷體" w:hint="eastAsia"/>
          <w:sz w:val="28"/>
          <w:szCs w:val="28"/>
        </w:rPr>
        <w:t>處</w:t>
      </w:r>
    </w:p>
    <w:p w:rsidR="00085414" w:rsidRPr="009F1322" w:rsidRDefault="00085414" w:rsidP="00085414">
      <w:pPr>
        <w:snapToGrid w:val="0"/>
        <w:spacing w:line="360" w:lineRule="exact"/>
        <w:ind w:left="1814"/>
        <w:jc w:val="both"/>
        <w:rPr>
          <w:rFonts w:ascii="標楷體" w:eastAsia="標楷體" w:hAnsi="標楷體"/>
          <w:sz w:val="28"/>
          <w:szCs w:val="28"/>
        </w:rPr>
      </w:pPr>
      <w:r w:rsidRPr="009F1322">
        <w:rPr>
          <w:rFonts w:ascii="標楷體" w:eastAsia="標楷體" w:hAnsi="標楷體" w:hint="eastAsia"/>
          <w:sz w:val="28"/>
          <w:szCs w:val="28"/>
        </w:rPr>
        <w:t>E.人孔提升（圓切）數量：</w:t>
      </w:r>
      <w:r w:rsidRPr="009F1322">
        <w:rPr>
          <w:rFonts w:ascii="標楷體" w:eastAsia="標楷體" w:hAnsi="標楷體"/>
          <w:sz w:val="28"/>
          <w:szCs w:val="28"/>
        </w:rPr>
        <w:t>26</w:t>
      </w:r>
      <w:r w:rsidRPr="009F1322">
        <w:rPr>
          <w:rFonts w:ascii="標楷體" w:eastAsia="標楷體" w:hAnsi="標楷體" w:hint="eastAsia"/>
          <w:sz w:val="28"/>
          <w:szCs w:val="28"/>
        </w:rPr>
        <w:t>處</w:t>
      </w:r>
    </w:p>
    <w:p w:rsidR="00085414" w:rsidRPr="009F1322" w:rsidRDefault="00085414" w:rsidP="00085414">
      <w:pPr>
        <w:snapToGrid w:val="0"/>
        <w:spacing w:line="360" w:lineRule="exact"/>
        <w:ind w:left="1814"/>
        <w:jc w:val="both"/>
        <w:rPr>
          <w:rFonts w:ascii="Times New Roman" w:eastAsia="標楷體" w:hAnsi="Times New Roman"/>
          <w:sz w:val="28"/>
          <w:szCs w:val="28"/>
        </w:rPr>
      </w:pPr>
      <w:r w:rsidRPr="009F1322">
        <w:rPr>
          <w:rFonts w:ascii="標楷體" w:eastAsia="標楷體" w:hAnsi="標楷體" w:hint="eastAsia"/>
          <w:sz w:val="28"/>
          <w:szCs w:val="28"/>
        </w:rPr>
        <w:t>F.人孔內壁噴塗修補數量：</w:t>
      </w:r>
      <w:r w:rsidRPr="009F1322">
        <w:rPr>
          <w:rFonts w:ascii="標楷體" w:eastAsia="標楷體" w:hAnsi="標楷體"/>
          <w:sz w:val="28"/>
          <w:szCs w:val="28"/>
        </w:rPr>
        <w:t>112.96</w:t>
      </w:r>
      <w:r w:rsidRPr="009F1322">
        <w:rPr>
          <w:rFonts w:ascii="標楷體" w:eastAsia="標楷體" w:hAnsi="標楷體" w:hint="eastAsia"/>
          <w:sz w:val="28"/>
          <w:szCs w:val="28"/>
        </w:rPr>
        <w:t>公尺</w:t>
      </w:r>
    </w:p>
    <w:p w:rsidR="005D27E3" w:rsidRPr="009F1322" w:rsidRDefault="008F1D70" w:rsidP="00085414">
      <w:pPr>
        <w:pStyle w:val="affffffffb"/>
        <w:ind w:leftChars="440" w:left="1476" w:rightChars="0" w:right="0" w:hangingChars="150" w:hanging="420"/>
        <w:jc w:val="both"/>
        <w:rPr>
          <w:rFonts w:hint="eastAsia"/>
        </w:rPr>
      </w:pPr>
      <w:r w:rsidRPr="009F1322">
        <w:t>(</w:t>
      </w:r>
      <w:r w:rsidR="00A52886" w:rsidRPr="009F1322">
        <w:t>1</w:t>
      </w:r>
      <w:r w:rsidR="000B1116" w:rsidRPr="009F1322">
        <w:rPr>
          <w:rFonts w:hint="eastAsia"/>
        </w:rPr>
        <w:t>0</w:t>
      </w:r>
      <w:r w:rsidRPr="009F1322">
        <w:t>)</w:t>
      </w:r>
      <w:r w:rsidR="00A52886" w:rsidRPr="009F1322">
        <w:t>愛河水環境改善計畫-愛河水質改善計畫-南北大溝改善</w:t>
      </w:r>
    </w:p>
    <w:p w:rsidR="005D27E3" w:rsidRPr="009F1322" w:rsidRDefault="00A52886" w:rsidP="000B1116">
      <w:pPr>
        <w:pStyle w:val="affffffffb"/>
        <w:ind w:leftChars="680" w:left="1912" w:rightChars="0" w:right="0" w:hangingChars="100" w:hanging="280"/>
        <w:jc w:val="both"/>
        <w:rPr>
          <w:rFonts w:hint="eastAsia"/>
        </w:rPr>
      </w:pPr>
      <w:r w:rsidRPr="009F1322">
        <w:rPr>
          <w:rFonts w:ascii="新細明體" w:eastAsia="新細明體" w:hAnsi="新細明體" w:cs="新細明體" w:hint="eastAsia"/>
        </w:rPr>
        <w:t>①</w:t>
      </w:r>
      <w:r w:rsidRPr="009F1322">
        <w:t>為利港市合作發展、港區開放並結合觀光及遊憩功能，三號船渠預計作為水上活動區域，惟南北大溝箱涵出口排入三號船渠，水質條件不利於水上活動；有鑑於此，本府水利局辦理南北大溝箱涵出口改道，將箱涵延伸穿越港區後排放至三號碼頭入海，以此提升三號船渠水質，以符合水上活動之需求。</w:t>
      </w:r>
    </w:p>
    <w:p w:rsidR="005D27E3" w:rsidRPr="009F1322" w:rsidRDefault="00A52886" w:rsidP="000B1116">
      <w:pPr>
        <w:pStyle w:val="affffffffb"/>
        <w:ind w:leftChars="680" w:left="1912" w:rightChars="0" w:right="0" w:hangingChars="100" w:hanging="280"/>
        <w:jc w:val="both"/>
        <w:rPr>
          <w:rFonts w:hint="eastAsia"/>
        </w:rPr>
      </w:pPr>
      <w:r w:rsidRPr="009F1322">
        <w:rPr>
          <w:rFonts w:ascii="新細明體" w:eastAsia="新細明體" w:hAnsi="新細明體" w:cs="新細明體" w:hint="eastAsia"/>
        </w:rPr>
        <w:t>②</w:t>
      </w:r>
      <w:r w:rsidRPr="009F1322">
        <w:t>本計畫分標進行，第一標經費7,000萬元(中央補助5,460萬元)，辦理箱涵改道長度約</w:t>
      </w:r>
      <w:smartTag w:uri="urn:schemas-microsoft-com:office:smarttags" w:element="chmetcnv">
        <w:smartTagPr>
          <w:attr w:name="UnitName" w:val="公尺"/>
          <w:attr w:name="SourceValue" w:val="150"/>
          <w:attr w:name="HasSpace" w:val="False"/>
          <w:attr w:name="Negative" w:val="False"/>
          <w:attr w:name="NumberType" w:val="1"/>
          <w:attr w:name="TCSC" w:val="0"/>
        </w:smartTagPr>
        <w:r w:rsidRPr="009F1322">
          <w:t>150公尺</w:t>
        </w:r>
      </w:smartTag>
      <w:r w:rsidRPr="009F1322">
        <w:t>，尺寸為W*H=</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9F1322">
          <w:t>6公尺</w:t>
        </w:r>
      </w:smartTag>
      <w:r w:rsidRPr="009F1322">
        <w:t>*</w:t>
      </w:r>
      <w:smartTag w:uri="urn:schemas-microsoft-com:office:smarttags" w:element="chmetcnv">
        <w:smartTagPr>
          <w:attr w:name="UnitName" w:val="公尺"/>
          <w:attr w:name="SourceValue" w:val="1.8"/>
          <w:attr w:name="HasSpace" w:val="False"/>
          <w:attr w:name="Negative" w:val="False"/>
          <w:attr w:name="NumberType" w:val="1"/>
          <w:attr w:name="TCSC" w:val="0"/>
        </w:smartTagPr>
        <w:r w:rsidRPr="009F1322">
          <w:t>1.8公尺</w:t>
        </w:r>
      </w:smartTag>
      <w:r w:rsidRPr="009F1322">
        <w:t>，於107年2月22日開工，108年7月完工，第二標刻正辦理設計作業，預計108年9月</w:t>
      </w:r>
      <w:r w:rsidR="00446B1E" w:rsidRPr="009F1322">
        <w:rPr>
          <w:rFonts w:hint="eastAsia"/>
        </w:rPr>
        <w:t>中旬發包</w:t>
      </w:r>
      <w:r w:rsidRPr="009F1322">
        <w:t>。</w:t>
      </w:r>
    </w:p>
    <w:p w:rsidR="005D27E3" w:rsidRPr="009F1322" w:rsidRDefault="008F1D70" w:rsidP="000B1116">
      <w:pPr>
        <w:pStyle w:val="affffffffb"/>
        <w:ind w:leftChars="440" w:left="1476" w:rightChars="0" w:right="0" w:hangingChars="150" w:hanging="420"/>
        <w:jc w:val="both"/>
        <w:rPr>
          <w:rFonts w:hint="eastAsia"/>
        </w:rPr>
      </w:pPr>
      <w:r w:rsidRPr="009F1322">
        <w:t>(</w:t>
      </w:r>
      <w:r w:rsidR="00A52886" w:rsidRPr="009F1322">
        <w:t>1</w:t>
      </w:r>
      <w:r w:rsidR="000B1116" w:rsidRPr="009F1322">
        <w:rPr>
          <w:rFonts w:hint="eastAsia"/>
        </w:rPr>
        <w:t>1</w:t>
      </w:r>
      <w:r w:rsidRPr="009F1322">
        <w:t>)</w:t>
      </w:r>
      <w:r w:rsidR="00A52886" w:rsidRPr="009F1322">
        <w:t>愛河水環境改善計畫—民生大排改善及水環境營造計畫</w:t>
      </w:r>
    </w:p>
    <w:p w:rsidR="005D27E3" w:rsidRPr="009F1322" w:rsidRDefault="00A52886" w:rsidP="000B1116">
      <w:pPr>
        <w:pStyle w:val="affffffffb"/>
        <w:ind w:leftChars="680" w:left="1912" w:rightChars="0" w:right="0" w:hangingChars="100" w:hanging="280"/>
        <w:jc w:val="both"/>
        <w:rPr>
          <w:rFonts w:hint="eastAsia"/>
        </w:rPr>
      </w:pPr>
      <w:r w:rsidRPr="009F1322">
        <w:rPr>
          <w:rFonts w:ascii="新細明體" w:eastAsia="新細明體" w:hAnsi="新細明體" w:cs="新細明體" w:hint="eastAsia"/>
        </w:rPr>
        <w:t>①</w:t>
      </w:r>
      <w:r w:rsidRPr="009F1322">
        <w:t>民生大排明渠段從自立二路至河東路，總長約</w:t>
      </w:r>
      <w:smartTag w:uri="urn:schemas-microsoft-com:office:smarttags" w:element="chmetcnv">
        <w:smartTagPr>
          <w:attr w:name="TCSC" w:val="0"/>
          <w:attr w:name="NumberType" w:val="1"/>
          <w:attr w:name="Negative" w:val="False"/>
          <w:attr w:name="HasSpace" w:val="False"/>
          <w:attr w:name="SourceValue" w:val="1"/>
          <w:attr w:name="UnitName" w:val="公里"/>
        </w:smartTagPr>
        <w:r w:rsidRPr="009F1322">
          <w:t>1公里</w:t>
        </w:r>
      </w:smartTag>
      <w:r w:rsidRPr="009F1322">
        <w:t>，沿線經中央公園、國賓飯店、愛河等精華點，總集水面積約</w:t>
      </w:r>
      <w:smartTag w:uri="urn:schemas-microsoft-com:office:smarttags" w:element="chmetcnv">
        <w:smartTagPr>
          <w:attr w:name="TCSC" w:val="0"/>
          <w:attr w:name="NumberType" w:val="1"/>
          <w:attr w:name="Negative" w:val="False"/>
          <w:attr w:name="HasSpace" w:val="False"/>
          <w:attr w:name="SourceValue" w:val="180"/>
          <w:attr w:name="UnitName" w:val="公頃"/>
        </w:smartTagPr>
        <w:r w:rsidRPr="009F1322">
          <w:t>180公頃</w:t>
        </w:r>
      </w:smartTag>
      <w:r w:rsidR="008F1D70" w:rsidRPr="009F1322">
        <w:t>(</w:t>
      </w:r>
      <w:r w:rsidRPr="009F1322">
        <w:t>前金區及新興區</w:t>
      </w:r>
      <w:r w:rsidR="008F1D70" w:rsidRPr="009F1322">
        <w:t>)</w:t>
      </w:r>
      <w:r w:rsidRPr="009F1322">
        <w:t>。前因周邊民宅污水接管率偏低導致水質低落，經市府完成橡皮壩及污水截流設施，已將污水引至中區污水廠淨化，使民生大排水質趨於改善。本案擬接續前述計畫，打造民生綠色廊道，串聯中央公園至愛河、幸福川等觀光景點。計畫完成後，可提供市民遊憩的親水廊道，複式斷面之改造亦可增加排洪能力，在滿足計畫防洪保護標準</w:t>
      </w:r>
      <w:r w:rsidRPr="009F1322">
        <w:lastRenderedPageBreak/>
        <w:t>下，讓治水工程結合週邊景觀、綠地空間，營造沿岸優質河岸休憩空間，提昇周邊民眾生活品質。</w:t>
      </w:r>
    </w:p>
    <w:p w:rsidR="005D27E3" w:rsidRPr="009F1322" w:rsidRDefault="00A52886" w:rsidP="000B1116">
      <w:pPr>
        <w:pStyle w:val="affffffffb"/>
        <w:ind w:leftChars="680" w:left="1912" w:rightChars="0" w:right="0" w:hangingChars="100" w:hanging="280"/>
        <w:jc w:val="both"/>
        <w:rPr>
          <w:rFonts w:hint="eastAsia"/>
        </w:rPr>
      </w:pPr>
      <w:r w:rsidRPr="009F1322">
        <w:rPr>
          <w:rFonts w:ascii="新細明體" w:eastAsia="新細明體" w:hAnsi="新細明體" w:cs="新細明體" w:hint="eastAsia"/>
        </w:rPr>
        <w:t>②</w:t>
      </w:r>
      <w:r w:rsidRPr="009F1322">
        <w:t>經費7,000萬元(中央補助5,460萬元)，改善範圍自成功一路起至自立二路，整治長度約</w:t>
      </w:r>
      <w:smartTag w:uri="urn:schemas-microsoft-com:office:smarttags" w:element="chmetcnv">
        <w:smartTagPr>
          <w:attr w:name="TCSC" w:val="0"/>
          <w:attr w:name="NumberType" w:val="1"/>
          <w:attr w:name="Negative" w:val="False"/>
          <w:attr w:name="HasSpace" w:val="False"/>
          <w:attr w:name="SourceValue" w:val="734"/>
          <w:attr w:name="UnitName" w:val="公尺"/>
        </w:smartTagPr>
        <w:r w:rsidRPr="009F1322">
          <w:t>734公尺</w:t>
        </w:r>
      </w:smartTag>
      <w:r w:rsidRPr="009F1322">
        <w:t>。</w:t>
      </w:r>
    </w:p>
    <w:p w:rsidR="000B1116" w:rsidRPr="009F1322" w:rsidRDefault="00A52886" w:rsidP="000B1116">
      <w:pPr>
        <w:pStyle w:val="affffffffb"/>
        <w:ind w:leftChars="680" w:left="1912" w:rightChars="0" w:right="0" w:hangingChars="100" w:hanging="280"/>
        <w:jc w:val="both"/>
        <w:rPr>
          <w:rFonts w:hint="eastAsia"/>
        </w:rPr>
      </w:pPr>
      <w:r w:rsidRPr="009F1322">
        <w:rPr>
          <w:rFonts w:ascii="新細明體" w:eastAsia="新細明體" w:hAnsi="新細明體" w:cs="新細明體" w:hint="eastAsia"/>
        </w:rPr>
        <w:t>③</w:t>
      </w:r>
      <w:r w:rsidRPr="009F1322">
        <w:t>於107年1月17日開工，108年</w:t>
      </w:r>
      <w:r w:rsidR="00446B1E" w:rsidRPr="009F1322">
        <w:rPr>
          <w:rFonts w:hint="eastAsia"/>
        </w:rPr>
        <w:t>7</w:t>
      </w:r>
      <w:r w:rsidRPr="009F1322">
        <w:t>月完工。</w:t>
      </w:r>
    </w:p>
    <w:p w:rsidR="000B1116" w:rsidRPr="009F1322" w:rsidRDefault="008F1D70" w:rsidP="000B1116">
      <w:pPr>
        <w:pStyle w:val="affffffffb"/>
        <w:ind w:leftChars="440" w:left="1616" w:rightChars="0" w:right="0" w:hangingChars="200" w:hanging="560"/>
        <w:jc w:val="both"/>
        <w:rPr>
          <w:rFonts w:hint="eastAsia"/>
        </w:rPr>
      </w:pPr>
      <w:r w:rsidRPr="009F1322">
        <w:t>(</w:t>
      </w:r>
      <w:r w:rsidR="00A52886" w:rsidRPr="009F1322">
        <w:t>1</w:t>
      </w:r>
      <w:r w:rsidR="000B1116" w:rsidRPr="009F1322">
        <w:rPr>
          <w:rFonts w:hint="eastAsia"/>
        </w:rPr>
        <w:t>2</w:t>
      </w:r>
      <w:r w:rsidRPr="009F1322">
        <w:t>)</w:t>
      </w:r>
      <w:r w:rsidR="00A52886" w:rsidRPr="009F1322">
        <w:t>加強水庫集水區保育治理-阿公店水庫集水區上游水質改善評估與規劃設計，阿公店水庫設置合併式淨化槽、低衝擊開發或非點源控制設施工程</w:t>
      </w:r>
    </w:p>
    <w:p w:rsidR="000B1116" w:rsidRPr="009F1322" w:rsidRDefault="00A52886" w:rsidP="000B1116">
      <w:pPr>
        <w:pStyle w:val="affffffffb"/>
        <w:ind w:leftChars="680" w:left="1912" w:rightChars="0" w:right="0" w:hangingChars="100" w:hanging="280"/>
        <w:jc w:val="both"/>
        <w:rPr>
          <w:rFonts w:hint="eastAsia"/>
        </w:rPr>
      </w:pPr>
      <w:r w:rsidRPr="009F1322">
        <w:rPr>
          <w:rFonts w:ascii="新細明體" w:eastAsia="新細明體" w:hAnsi="新細明體" w:cs="新細明體" w:hint="eastAsia"/>
        </w:rPr>
        <w:t>①</w:t>
      </w:r>
      <w:r w:rsidRPr="009F1322">
        <w:t>本工程係為因應阿公店水庫受污染致優養化嚴重，由環保署補助辦理，引進日本新的除磷技術，工法為多層複合濾料水質淨化(簡稱MSL工法)，並選擇合適場址辦理水質改善工程，作為示範性先導計畫，後續配合環保局辦理之總量管制計畫。</w:t>
      </w:r>
    </w:p>
    <w:p w:rsidR="000B1116" w:rsidRPr="009F1322" w:rsidRDefault="00A52886" w:rsidP="000B1116">
      <w:pPr>
        <w:pStyle w:val="affffffffb"/>
        <w:ind w:leftChars="680" w:left="1912" w:rightChars="0" w:right="0" w:hangingChars="100" w:hanging="280"/>
        <w:jc w:val="both"/>
        <w:rPr>
          <w:rFonts w:hint="eastAsia"/>
        </w:rPr>
      </w:pPr>
      <w:r w:rsidRPr="009F1322">
        <w:rPr>
          <w:rFonts w:ascii="新細明體" w:eastAsia="新細明體" w:hAnsi="新細明體" w:cs="新細明體" w:hint="eastAsia"/>
        </w:rPr>
        <w:t>②</w:t>
      </w:r>
      <w:r w:rsidRPr="009F1322">
        <w:t>調查規劃設計案核定經費1,100萬元</w:t>
      </w:r>
      <w:r w:rsidR="008F1D70" w:rsidRPr="009F1322">
        <w:t>(</w:t>
      </w:r>
      <w:r w:rsidRPr="009F1322">
        <w:t>環保署補助858萬元</w:t>
      </w:r>
      <w:r w:rsidR="008F1D70" w:rsidRPr="009F1322">
        <w:t>)</w:t>
      </w:r>
      <w:r w:rsidRPr="009F1322">
        <w:t>，工程案核定經費約4,689萬元(包含主體工程約3,531萬元、三年成效評估約1,455萬，環保署補助78%)。</w:t>
      </w:r>
    </w:p>
    <w:p w:rsidR="00BA114A" w:rsidRPr="009F1322" w:rsidRDefault="00A52886" w:rsidP="000B1116">
      <w:pPr>
        <w:pStyle w:val="affffffffb"/>
        <w:ind w:leftChars="680" w:left="1912" w:rightChars="0" w:right="0" w:hangingChars="100" w:hanging="280"/>
        <w:jc w:val="both"/>
      </w:pPr>
      <w:r w:rsidRPr="009F1322">
        <w:rPr>
          <w:rFonts w:ascii="新細明體" w:eastAsia="新細明體" w:hAnsi="新細明體" w:cs="新細明體" w:hint="eastAsia"/>
        </w:rPr>
        <w:t>③</w:t>
      </w:r>
      <w:r w:rsidRPr="009F1322">
        <w:t>108年2月開工，預計108年</w:t>
      </w:r>
      <w:r w:rsidR="00446B1E" w:rsidRPr="009F1322">
        <w:rPr>
          <w:rFonts w:hint="eastAsia"/>
        </w:rPr>
        <w:t>底</w:t>
      </w:r>
      <w:r w:rsidRPr="009F1322">
        <w:t>完成</w:t>
      </w:r>
      <w:r w:rsidR="00446B1E" w:rsidRPr="009F1322">
        <w:rPr>
          <w:rFonts w:hint="eastAsia"/>
        </w:rPr>
        <w:t>主體工程</w:t>
      </w:r>
      <w:r w:rsidRPr="009F1322">
        <w:t>，後續辦理三年成效評估。</w:t>
      </w:r>
    </w:p>
    <w:p w:rsidR="000B1116" w:rsidRPr="009F1322" w:rsidRDefault="000B1116" w:rsidP="000B1116">
      <w:pPr>
        <w:pStyle w:val="affffffffb"/>
        <w:ind w:leftChars="350" w:left="1120" w:rightChars="0" w:right="0" w:hangingChars="100" w:hanging="280"/>
        <w:jc w:val="both"/>
        <w:rPr>
          <w:rFonts w:hint="eastAsia"/>
        </w:rPr>
      </w:pPr>
      <w:r w:rsidRPr="009F1322">
        <w:rPr>
          <w:rFonts w:hint="eastAsia"/>
        </w:rPr>
        <w:t>2.</w:t>
      </w:r>
      <w:r w:rsidR="00A52886" w:rsidRPr="009F1322">
        <w:t>水與安全計畫</w:t>
      </w:r>
    </w:p>
    <w:p w:rsidR="000B1116" w:rsidRPr="009F1322" w:rsidRDefault="008F1D70" w:rsidP="000B1116">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高雄市車行地下道機電設備更新工程</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r w:rsidRPr="009F1322">
        <w:t>經費4,000萬(中央補助3,120萬元)，辦理抽水站抽水機組與電力系統更新，確保抽水設備能發揮最大功效，保護用路人行車安全。</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②</w:t>
      </w:r>
      <w:r w:rsidRPr="009F1322">
        <w:t>於107年5月開工，108年1月2日完工。</w:t>
      </w:r>
    </w:p>
    <w:p w:rsidR="000B1116" w:rsidRPr="009F1322" w:rsidRDefault="008F1D70" w:rsidP="000B1116">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旗山區J幹線雨水下水道新建工程</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r w:rsidRPr="009F1322">
        <w:t>改善台三線兩側社區旁側溝因無法排入雨水下水道而積淹水情形。</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②</w:t>
      </w:r>
      <w:r w:rsidRPr="009F1322">
        <w:t>經費1,400萬元(中央全額補助)，新設排水箱涵</w:t>
      </w:r>
      <w:smartTag w:uri="urn:schemas-microsoft-com:office:smarttags" w:element="chmetcnv">
        <w:smartTagPr>
          <w:attr w:name="TCSC" w:val="0"/>
          <w:attr w:name="NumberType" w:val="1"/>
          <w:attr w:name="Negative" w:val="False"/>
          <w:attr w:name="HasSpace" w:val="False"/>
          <w:attr w:name="SourceValue" w:val="215.9"/>
          <w:attr w:name="UnitName" w:val="公尺"/>
        </w:smartTagPr>
        <w:r w:rsidRPr="009F1322">
          <w:t>215.9公尺</w:t>
        </w:r>
      </w:smartTag>
      <w:r w:rsidRPr="009F1322">
        <w:t>，箱涵尺寸W*H=1.8*</w:t>
      </w:r>
      <w:smartTag w:uri="urn:schemas-microsoft-com:office:smarttags" w:element="chmetcnv">
        <w:smartTagPr>
          <w:attr w:name="TCSC" w:val="0"/>
          <w:attr w:name="NumberType" w:val="1"/>
          <w:attr w:name="Negative" w:val="False"/>
          <w:attr w:name="HasSpace" w:val="False"/>
          <w:attr w:name="SourceValue" w:val="1.8"/>
          <w:attr w:name="UnitName" w:val="公尺"/>
        </w:smartTagPr>
        <w:r w:rsidRPr="009F1322">
          <w:t>1.8公尺</w:t>
        </w:r>
      </w:smartTag>
      <w:r w:rsidRPr="009F1322">
        <w:t>。</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③</w:t>
      </w:r>
      <w:r w:rsidRPr="009F1322">
        <w:t>107年7月開工，預計108年</w:t>
      </w:r>
      <w:r w:rsidR="00446B1E" w:rsidRPr="009F1322">
        <w:rPr>
          <w:rFonts w:hint="eastAsia"/>
        </w:rPr>
        <w:t>9</w:t>
      </w:r>
      <w:r w:rsidRPr="009F1322">
        <w:t>月底前完工。</w:t>
      </w:r>
    </w:p>
    <w:p w:rsidR="000B1116" w:rsidRPr="009F1322" w:rsidRDefault="008F1D70" w:rsidP="000B1116">
      <w:pPr>
        <w:pStyle w:val="affffffffb"/>
        <w:ind w:leftChars="440" w:left="1476" w:rightChars="0" w:right="0" w:hangingChars="150" w:hanging="420"/>
        <w:jc w:val="both"/>
        <w:rPr>
          <w:rFonts w:hint="eastAsia"/>
        </w:rPr>
      </w:pPr>
      <w:r w:rsidRPr="009F1322">
        <w:t>(</w:t>
      </w:r>
      <w:r w:rsidR="00A52886" w:rsidRPr="009F1322">
        <w:t>3</w:t>
      </w:r>
      <w:r w:rsidRPr="009F1322">
        <w:t>)</w:t>
      </w:r>
      <w:r w:rsidR="00A52886" w:rsidRPr="009F1322">
        <w:t>美濃竹子門排水改善工程(第二工區)</w:t>
      </w:r>
    </w:p>
    <w:p w:rsidR="000B1116" w:rsidRPr="009F1322" w:rsidRDefault="00A52886" w:rsidP="000B1116">
      <w:pPr>
        <w:pStyle w:val="affffffffb"/>
        <w:ind w:leftChars="620" w:left="1768" w:rightChars="0" w:right="0" w:hangingChars="100" w:hanging="280"/>
        <w:jc w:val="both"/>
        <w:rPr>
          <w:rFonts w:hint="eastAsia"/>
        </w:rPr>
      </w:pPr>
      <w:r w:rsidRPr="009F1322">
        <w:rPr>
          <w:rFonts w:ascii="新細明體" w:eastAsia="新細明體" w:hAnsi="新細明體" w:cs="新細明體" w:hint="eastAsia"/>
        </w:rPr>
        <w:t>①</w:t>
      </w:r>
      <w:r w:rsidRPr="009F1322">
        <w:t>依據經濟部水利署101年4月核定「美濃地區竹子門排水系統治理計畫」及民國100年12月公告「易淹水地區水患治理計畫-高雄市管區域排水美濃地區竹子門排水系統規劃報告」成果編製顯示，竹子門排水中下游現況已完成整治之渠段部分未達10年重現期距之保護標準，於大雨時易產生洪水漫溢災害，造成部分道路及農田易受積水災害。</w:t>
      </w:r>
      <w:r w:rsidR="000B1116" w:rsidRPr="009F1322">
        <w:rPr>
          <w:rFonts w:hint="eastAsia"/>
        </w:rPr>
        <w:br/>
      </w:r>
      <w:r w:rsidRPr="009F1322">
        <w:t>經費7,616萬8,000元(中央補助6,406萬4,000元)，辦理渠道新建護岸(長度約</w:t>
      </w:r>
      <w:smartTag w:uri="urn:schemas-microsoft-com:office:smarttags" w:element="chmetcnv">
        <w:smartTagPr>
          <w:attr w:name="TCSC" w:val="0"/>
          <w:attr w:name="NumberType" w:val="1"/>
          <w:attr w:name="Negative" w:val="False"/>
          <w:attr w:name="HasSpace" w:val="False"/>
          <w:attr w:name="SourceValue" w:val="300"/>
          <w:attr w:name="UnitName" w:val="公尺"/>
        </w:smartTagPr>
        <w:r w:rsidRPr="009F1322">
          <w:t>300公尺</w:t>
        </w:r>
      </w:smartTag>
      <w:r w:rsidRPr="009F1322">
        <w:t>)。</w:t>
      </w:r>
    </w:p>
    <w:p w:rsidR="00A52886" w:rsidRPr="009F1322" w:rsidRDefault="00A52886" w:rsidP="000B1116">
      <w:pPr>
        <w:pStyle w:val="affffffffb"/>
        <w:ind w:leftChars="620" w:left="1768" w:rightChars="0" w:right="0" w:hangingChars="100" w:hanging="280"/>
        <w:jc w:val="both"/>
      </w:pPr>
      <w:r w:rsidRPr="009F1322">
        <w:rPr>
          <w:rFonts w:ascii="新細明體" w:eastAsia="新細明體" w:hAnsi="新細明體" w:cs="新細明體" w:hint="eastAsia"/>
        </w:rPr>
        <w:t>②</w:t>
      </w:r>
      <w:r w:rsidRPr="009F1322">
        <w:t>目前已完成都市計畫變更，預計108年底完成工程用地取得，108年底開工，109年底完工。</w:t>
      </w:r>
    </w:p>
    <w:p w:rsidR="00A52886" w:rsidRPr="009F1322" w:rsidRDefault="008F1D70" w:rsidP="000B1116">
      <w:pPr>
        <w:pStyle w:val="affffffffb"/>
        <w:ind w:leftChars="440" w:left="1476" w:rightChars="0" w:right="0" w:hangingChars="150" w:hanging="420"/>
        <w:jc w:val="both"/>
      </w:pPr>
      <w:r w:rsidRPr="009F1322">
        <w:t>(</w:t>
      </w:r>
      <w:r w:rsidR="00A52886" w:rsidRPr="009F1322">
        <w:t>4</w:t>
      </w:r>
      <w:r w:rsidRPr="009F1322">
        <w:t>)</w:t>
      </w:r>
      <w:r w:rsidR="00A52886" w:rsidRPr="009F1322">
        <w:t>中正湖排水渠道整建工程(1K+309~2K+145)</w:t>
      </w:r>
    </w:p>
    <w:p w:rsidR="000B1116" w:rsidRPr="009F1322" w:rsidRDefault="00A52886" w:rsidP="000B1116">
      <w:pPr>
        <w:pStyle w:val="affffffff3"/>
        <w:ind w:leftChars="620" w:left="1768" w:hangingChars="100" w:hanging="280"/>
        <w:jc w:val="both"/>
        <w:rPr>
          <w:rFonts w:hint="eastAsia"/>
        </w:rPr>
      </w:pPr>
      <w:r w:rsidRPr="009F1322">
        <w:rPr>
          <w:rFonts w:ascii="新細明體" w:eastAsia="新細明體" w:hAnsi="新細明體" w:cs="新細明體" w:hint="eastAsia"/>
        </w:rPr>
        <w:t>①</w:t>
      </w:r>
      <w:r w:rsidRPr="009F1322">
        <w:t>依據經濟部水利署</w:t>
      </w:r>
      <w:smartTag w:uri="urn:schemas-microsoft-com:office:smarttags" w:element="chsdate">
        <w:smartTagPr>
          <w:attr w:name="IsROCDate" w:val="True"/>
          <w:attr w:name="IsLunarDate" w:val="False"/>
          <w:attr w:name="Day" w:val="7"/>
          <w:attr w:name="Month" w:val="2"/>
          <w:attr w:name="Year" w:val="2017"/>
        </w:smartTagPr>
        <w:r w:rsidRPr="009F1322">
          <w:t>民國106年2月7日</w:t>
        </w:r>
      </w:smartTag>
      <w:r w:rsidRPr="009F1322">
        <w:t>核定「高雄市管區域排水中正湖排水系規劃檢討報告」及規劃報告淹水調查分析顯示，中正湖排水中圳埤排水第一幹線匯流口以上多為自然土坡未整治渠道，以致於豪</w:t>
      </w:r>
      <w:r w:rsidRPr="009F1322">
        <w:lastRenderedPageBreak/>
        <w:t>雨來時，上游段之水位壅高，造成洪水溢岸。</w:t>
      </w:r>
    </w:p>
    <w:p w:rsidR="000B1116" w:rsidRPr="009F1322" w:rsidRDefault="00A52886" w:rsidP="000B1116">
      <w:pPr>
        <w:pStyle w:val="affffffff3"/>
        <w:ind w:leftChars="620" w:left="1768" w:hangingChars="100" w:hanging="280"/>
        <w:jc w:val="both"/>
        <w:rPr>
          <w:rFonts w:hint="eastAsia"/>
        </w:rPr>
      </w:pPr>
      <w:r w:rsidRPr="009F1322">
        <w:rPr>
          <w:rFonts w:ascii="新細明體" w:eastAsia="新細明體" w:hAnsi="新細明體" w:cs="新細明體" w:hint="eastAsia"/>
        </w:rPr>
        <w:t>②</w:t>
      </w:r>
      <w:r w:rsidRPr="009F1322">
        <w:t>經費2億7,399萬6,000元(中央補助2億2,027萬2,000元)，辦理渠道新建護岸、渠道拓寬(長度約</w:t>
      </w:r>
      <w:smartTag w:uri="urn:schemas-microsoft-com:office:smarttags" w:element="chmetcnv">
        <w:smartTagPr>
          <w:attr w:name="TCSC" w:val="0"/>
          <w:attr w:name="NumberType" w:val="1"/>
          <w:attr w:name="Negative" w:val="False"/>
          <w:attr w:name="HasSpace" w:val="False"/>
          <w:attr w:name="SourceValue" w:val="835"/>
          <w:attr w:name="UnitName" w:val="公尺"/>
        </w:smartTagPr>
        <w:r w:rsidRPr="009F1322">
          <w:t>835公尺</w:t>
        </w:r>
      </w:smartTag>
      <w:r w:rsidRPr="009F1322">
        <w:t>)。</w:t>
      </w:r>
    </w:p>
    <w:p w:rsidR="00A52886" w:rsidRPr="009F1322" w:rsidRDefault="00A52886" w:rsidP="000B1116">
      <w:pPr>
        <w:pStyle w:val="affffffff3"/>
        <w:ind w:leftChars="620" w:left="1768" w:hangingChars="100" w:hanging="280"/>
        <w:jc w:val="both"/>
      </w:pPr>
      <w:r w:rsidRPr="009F1322">
        <w:rPr>
          <w:rFonts w:ascii="新細明體" w:eastAsia="新細明體" w:hAnsi="新細明體" w:cs="新細明體" w:hint="eastAsia"/>
        </w:rPr>
        <w:t>③</w:t>
      </w:r>
      <w:r w:rsidRPr="009F1322">
        <w:t>目前辦理治理計畫線劃定及公告事宜，預計108年底完成都市計畫變更，109年度辨理工程用地取得，109年底開工，111年底完工。</w:t>
      </w:r>
    </w:p>
    <w:p w:rsidR="00A52886" w:rsidRPr="009F1322" w:rsidRDefault="008F1D70" w:rsidP="000B1116">
      <w:pPr>
        <w:pStyle w:val="affffffffb"/>
        <w:ind w:leftChars="440" w:left="1476" w:rightChars="0" w:right="0" w:hangingChars="150" w:hanging="420"/>
        <w:jc w:val="both"/>
      </w:pPr>
      <w:r w:rsidRPr="009F1322">
        <w:t>(</w:t>
      </w:r>
      <w:r w:rsidR="00A52886" w:rsidRPr="009F1322">
        <w:t>5</w:t>
      </w:r>
      <w:r w:rsidRPr="009F1322">
        <w:t>)</w:t>
      </w:r>
      <w:r w:rsidR="00A52886" w:rsidRPr="009F1322">
        <w:t>美濃排水中下游段整建工程</w:t>
      </w:r>
    </w:p>
    <w:p w:rsidR="00A52886" w:rsidRPr="009F1322" w:rsidRDefault="00A52886" w:rsidP="000B1116">
      <w:pPr>
        <w:pStyle w:val="affffffff3"/>
        <w:ind w:leftChars="620" w:left="1768" w:hangingChars="100" w:hanging="280"/>
        <w:jc w:val="both"/>
      </w:pPr>
      <w:r w:rsidRPr="009F1322">
        <w:rPr>
          <w:rFonts w:ascii="新細明體" w:eastAsia="新細明體" w:hAnsi="新細明體" w:cs="新細明體" w:hint="eastAsia"/>
        </w:rPr>
        <w:t>①</w:t>
      </w:r>
      <w:r w:rsidRPr="009F1322">
        <w:t>依據經濟部水利署98年6月核定「易淹水地區水患治理計畫」高雄縣管區域排水美濃地區排水系統規劃報告及淹水調查分析顯示，美濃排水通洪斷面不足，排水渠道多未達10年重現期距之保護標準，加上排水出口段因匯入美濃溪，因受美濃溪外水頂拖限制，影響內水排出，致豪雨、颱風來襲時，常造成該地區淹水災情。</w:t>
      </w:r>
    </w:p>
    <w:p w:rsidR="00A52886" w:rsidRPr="009F1322" w:rsidRDefault="00A52886" w:rsidP="000B1116">
      <w:pPr>
        <w:pStyle w:val="affffffff3"/>
        <w:ind w:leftChars="620" w:left="1768" w:hangingChars="100" w:hanging="280"/>
        <w:jc w:val="both"/>
      </w:pPr>
      <w:r w:rsidRPr="009F1322">
        <w:rPr>
          <w:rFonts w:ascii="新細明體" w:eastAsia="新細明體" w:hAnsi="新細明體" w:cs="新細明體" w:hint="eastAsia"/>
        </w:rPr>
        <w:t>②</w:t>
      </w:r>
      <w:r w:rsidRPr="009F1322">
        <w:t>經費1億2,413萬8,000元(中央補助1億零12萬8,000元)，辦理渠道新建護岸、渠道拓寬(長度約</w:t>
      </w:r>
      <w:smartTag w:uri="urn:schemas-microsoft-com:office:smarttags" w:element="chmetcnv">
        <w:smartTagPr>
          <w:attr w:name="UnitName" w:val="公尺"/>
          <w:attr w:name="SourceValue" w:val="1260"/>
          <w:attr w:name="HasSpace" w:val="False"/>
          <w:attr w:name="Negative" w:val="False"/>
          <w:attr w:name="NumberType" w:val="1"/>
          <w:attr w:name="TCSC" w:val="0"/>
        </w:smartTagPr>
        <w:r w:rsidRPr="009F1322">
          <w:t>1260公尺</w:t>
        </w:r>
      </w:smartTag>
      <w:r w:rsidRPr="009F1322">
        <w:t>)。</w:t>
      </w:r>
    </w:p>
    <w:p w:rsidR="00A52886" w:rsidRPr="009F1322" w:rsidRDefault="00A52886" w:rsidP="000B1116">
      <w:pPr>
        <w:pStyle w:val="affffffff3"/>
        <w:ind w:leftChars="620" w:left="1768" w:hangingChars="100" w:hanging="280"/>
        <w:jc w:val="both"/>
      </w:pPr>
      <w:r w:rsidRPr="009F1322">
        <w:rPr>
          <w:rFonts w:ascii="新細明體" w:eastAsia="新細明體" w:hAnsi="新細明體" w:cs="新細明體" w:hint="eastAsia"/>
        </w:rPr>
        <w:t>③</w:t>
      </w:r>
      <w:r w:rsidRPr="009F1322">
        <w:t>目前辦理治理計畫線劃定及公告事宜，109年6月工程用地取得，預計109年</w:t>
      </w:r>
      <w:r w:rsidR="00446B1E" w:rsidRPr="009F1322">
        <w:rPr>
          <w:rFonts w:hint="eastAsia"/>
        </w:rPr>
        <w:t>11</w:t>
      </w:r>
      <w:r w:rsidRPr="009F1322">
        <w:t>月開工，110年</w:t>
      </w:r>
      <w:r w:rsidR="00446B1E" w:rsidRPr="009F1322">
        <w:rPr>
          <w:rFonts w:hint="eastAsia"/>
        </w:rPr>
        <w:t>11</w:t>
      </w:r>
      <w:r w:rsidRPr="009F1322">
        <w:t>月完工。</w:t>
      </w:r>
    </w:p>
    <w:p w:rsidR="00A52886" w:rsidRPr="009F1322" w:rsidRDefault="008F1D70" w:rsidP="000B1116">
      <w:pPr>
        <w:pStyle w:val="affffffffb"/>
        <w:ind w:leftChars="440" w:left="1476" w:rightChars="0" w:right="0" w:hangingChars="150" w:hanging="420"/>
        <w:jc w:val="both"/>
      </w:pPr>
      <w:r w:rsidRPr="009F1322">
        <w:t>(</w:t>
      </w:r>
      <w:r w:rsidR="00A52886" w:rsidRPr="009F1322">
        <w:t>6</w:t>
      </w:r>
      <w:r w:rsidRPr="009F1322">
        <w:t>)</w:t>
      </w:r>
      <w:smartTag w:uri="urn:schemas-microsoft-com:office:smarttags" w:element="chmetcnv">
        <w:smartTagPr>
          <w:attr w:name="UnitName" w:val="甲"/>
          <w:attr w:name="SourceValue" w:val="5"/>
          <w:attr w:name="HasSpace" w:val="False"/>
          <w:attr w:name="Negative" w:val="False"/>
          <w:attr w:name="NumberType" w:val="3"/>
          <w:attr w:name="TCSC" w:val="1"/>
        </w:smartTagPr>
        <w:r w:rsidR="00A52886" w:rsidRPr="009F1322">
          <w:t>五甲</w:t>
        </w:r>
      </w:smartTag>
      <w:r w:rsidR="00A52886" w:rsidRPr="009F1322">
        <w:t>尾滯(蓄)洪池工程</w:t>
      </w:r>
    </w:p>
    <w:p w:rsidR="00A52886" w:rsidRPr="009F1322" w:rsidRDefault="00A52886" w:rsidP="000B1116">
      <w:pPr>
        <w:pStyle w:val="affffffff3"/>
        <w:ind w:leftChars="620" w:left="1768" w:hangingChars="100" w:hanging="280"/>
        <w:jc w:val="both"/>
      </w:pPr>
      <w:r w:rsidRPr="009F1322">
        <w:rPr>
          <w:rFonts w:ascii="新細明體" w:eastAsia="新細明體" w:hAnsi="新細明體" w:cs="新細明體" w:hint="eastAsia"/>
        </w:rPr>
        <w:t>①</w:t>
      </w:r>
      <w:r w:rsidRPr="009F1322">
        <w:t>依據98年4月經濟部水利署98年4月公告「易淹水地區水患治理計畫」高雄縣管區域排水-土庫排水系統規劃報告及經濟部水利署之規劃報告淹水調查調查分析顯示，土庫排水出口受阿公店溪洪水位頂托且土庫排水集水區之潭底、嘉興及為隨一帶，地面最低標高僅</w:t>
      </w:r>
      <w:smartTag w:uri="urn:schemas-microsoft-com:office:smarttags" w:element="chmetcnv">
        <w:smartTagPr>
          <w:attr w:name="UnitName" w:val="公尺"/>
          <w:attr w:name="SourceValue" w:val="2.5"/>
          <w:attr w:name="HasSpace" w:val="False"/>
          <w:attr w:name="Negative" w:val="False"/>
          <w:attr w:name="NumberType" w:val="1"/>
          <w:attr w:name="TCSC" w:val="0"/>
        </w:smartTagPr>
        <w:r w:rsidRPr="009F1322">
          <w:t>2.5公尺</w:t>
        </w:r>
      </w:smartTag>
      <w:r w:rsidRPr="009F1322">
        <w:t>左右，洪水來臨時，內水不僅無法順利排出，且若無閘門設施阻擋外水，外水甚至有倒灌之虞，造成淹水災情慘重。</w:t>
      </w:r>
    </w:p>
    <w:p w:rsidR="00A52886" w:rsidRPr="009F1322" w:rsidRDefault="00A52886" w:rsidP="000B1116">
      <w:pPr>
        <w:pStyle w:val="affffffff3"/>
        <w:ind w:leftChars="620" w:left="1768" w:hangingChars="100" w:hanging="280"/>
        <w:jc w:val="both"/>
      </w:pPr>
      <w:r w:rsidRPr="009F1322">
        <w:rPr>
          <w:rFonts w:ascii="新細明體" w:eastAsia="新細明體" w:hAnsi="新細明體" w:cs="新細明體" w:hint="eastAsia"/>
        </w:rPr>
        <w:t>②</w:t>
      </w:r>
      <w:r w:rsidRPr="009F1322">
        <w:t>經費7億7,621萬5,000元(中央補助4億2,601萬5,000元)，辦理滯(蓄)洪池1座(滯洪池面積約</w:t>
      </w:r>
      <w:smartTag w:uri="urn:schemas-microsoft-com:office:smarttags" w:element="chmetcnv">
        <w:smartTagPr>
          <w:attr w:name="TCSC" w:val="0"/>
          <w:attr w:name="NumberType" w:val="1"/>
          <w:attr w:name="Negative" w:val="False"/>
          <w:attr w:name="HasSpace" w:val="False"/>
          <w:attr w:name="SourceValue" w:val="12.5"/>
          <w:attr w:name="UnitName" w:val="公頃"/>
        </w:smartTagPr>
        <w:r w:rsidRPr="009F1322">
          <w:t>12.5公頃</w:t>
        </w:r>
      </w:smartTag>
      <w:r w:rsidRPr="009F1322">
        <w:t>、滯洪量60萬噸)。</w:t>
      </w:r>
    </w:p>
    <w:p w:rsidR="00A52886" w:rsidRPr="009F1322" w:rsidRDefault="00A52886" w:rsidP="000B1116">
      <w:pPr>
        <w:pStyle w:val="affffffff3"/>
        <w:ind w:leftChars="620" w:left="1768" w:hangingChars="100" w:hanging="280"/>
        <w:jc w:val="both"/>
      </w:pPr>
      <w:r w:rsidRPr="009F1322">
        <w:rPr>
          <w:rFonts w:ascii="新細明體" w:eastAsia="新細明體" w:hAnsi="新細明體" w:cs="新細明體" w:hint="eastAsia"/>
        </w:rPr>
        <w:t>③</w:t>
      </w:r>
      <w:r w:rsidRPr="009F1322">
        <w:t>107年至108年底辨理工程用地取得，預計108年1</w:t>
      </w:r>
      <w:r w:rsidR="00446B1E" w:rsidRPr="009F1322">
        <w:rPr>
          <w:rFonts w:hint="eastAsia"/>
        </w:rPr>
        <w:t>1</w:t>
      </w:r>
      <w:r w:rsidRPr="009F1322">
        <w:t>月工程開工施作，110年6月啟用。</w:t>
      </w:r>
    </w:p>
    <w:p w:rsidR="00A52886" w:rsidRPr="009F1322" w:rsidRDefault="008F1D70" w:rsidP="000B1116">
      <w:pPr>
        <w:pStyle w:val="affffffffb"/>
        <w:ind w:leftChars="440" w:left="1476" w:rightChars="0" w:right="0" w:hangingChars="150" w:hanging="420"/>
        <w:jc w:val="both"/>
      </w:pPr>
      <w:r w:rsidRPr="009F1322">
        <w:t>(</w:t>
      </w:r>
      <w:r w:rsidR="00A52886" w:rsidRPr="009F1322">
        <w:t>7</w:t>
      </w:r>
      <w:r w:rsidRPr="009F1322">
        <w:t>)</w:t>
      </w:r>
      <w:r w:rsidR="00A52886" w:rsidRPr="009F1322">
        <w:t>高雄市左營區蓮池潭截流站體更新工程</w:t>
      </w:r>
    </w:p>
    <w:p w:rsidR="00A52886" w:rsidRPr="009F1322" w:rsidRDefault="00A52886" w:rsidP="000B1116">
      <w:pPr>
        <w:pStyle w:val="affffffff3"/>
        <w:ind w:leftChars="620" w:left="1768" w:hangingChars="100" w:hanging="280"/>
        <w:jc w:val="both"/>
      </w:pPr>
      <w:r w:rsidRPr="009F1322">
        <w:rPr>
          <w:rFonts w:ascii="新細明體" w:eastAsia="新細明體" w:hAnsi="新細明體" w:cs="新細明體" w:hint="eastAsia"/>
        </w:rPr>
        <w:t>①</w:t>
      </w:r>
      <w:r w:rsidRPr="009F1322">
        <w:t>經費1,500萬(中央補助1,170萬)，為確保防洪設施能發揮最大效能，更新站內發電機組與抽水泵，保護民眾生命財產安全。</w:t>
      </w:r>
    </w:p>
    <w:p w:rsidR="00A52886" w:rsidRPr="009F1322" w:rsidRDefault="00A52886" w:rsidP="000B1116">
      <w:pPr>
        <w:pStyle w:val="affffffff3"/>
        <w:ind w:leftChars="620" w:left="1768" w:hangingChars="100" w:hanging="280"/>
        <w:jc w:val="both"/>
      </w:pPr>
      <w:r w:rsidRPr="009F1322">
        <w:rPr>
          <w:rFonts w:ascii="新細明體" w:eastAsia="新細明體" w:hAnsi="新細明體" w:cs="新細明體" w:hint="eastAsia"/>
        </w:rPr>
        <w:t>②</w:t>
      </w:r>
      <w:r w:rsidRPr="009F1322">
        <w:t>於107年5月開工，108年3月13日完工。</w:t>
      </w:r>
    </w:p>
    <w:p w:rsidR="00A52886" w:rsidRPr="009F1322" w:rsidRDefault="008F1D70" w:rsidP="000B1116">
      <w:pPr>
        <w:pStyle w:val="affffffffb"/>
        <w:ind w:leftChars="440" w:left="1476" w:rightChars="0" w:right="0" w:hangingChars="150" w:hanging="420"/>
        <w:jc w:val="both"/>
      </w:pPr>
      <w:r w:rsidRPr="009F1322">
        <w:t>(</w:t>
      </w:r>
      <w:r w:rsidR="00A52886" w:rsidRPr="009F1322">
        <w:t>8</w:t>
      </w:r>
      <w:r w:rsidRPr="009F1322">
        <w:t>)</w:t>
      </w:r>
      <w:r w:rsidR="00A52886" w:rsidRPr="009F1322">
        <w:t>高雄市三民區中都街、鼎中路560巷及寧夏街等排水幹線改善工程</w:t>
      </w:r>
    </w:p>
    <w:p w:rsidR="000B1116" w:rsidRPr="009F1322" w:rsidRDefault="00A52886" w:rsidP="000B1116">
      <w:pPr>
        <w:pStyle w:val="affffffff3"/>
        <w:ind w:leftChars="620" w:left="1768" w:hangingChars="100" w:hanging="280"/>
        <w:jc w:val="both"/>
        <w:rPr>
          <w:rFonts w:hint="eastAsia"/>
        </w:rPr>
      </w:pPr>
      <w:r w:rsidRPr="009F1322">
        <w:rPr>
          <w:rFonts w:ascii="新細明體" w:eastAsia="新細明體" w:hAnsi="新細明體" w:cs="新細明體" w:hint="eastAsia"/>
        </w:rPr>
        <w:t>①</w:t>
      </w:r>
      <w:r w:rsidRPr="009F1322">
        <w:t>中都街(中原街至力行路)工區:因既有側溝較老舊且排水不良，故須改建側溝，以改善排水系統。</w:t>
      </w:r>
    </w:p>
    <w:p w:rsidR="000B1116" w:rsidRPr="009F1322" w:rsidRDefault="00A52886" w:rsidP="000B1116">
      <w:pPr>
        <w:pStyle w:val="affffffff3"/>
        <w:ind w:leftChars="620" w:left="1768" w:hangingChars="100" w:hanging="280"/>
        <w:jc w:val="both"/>
        <w:rPr>
          <w:rFonts w:hint="eastAsia"/>
        </w:rPr>
      </w:pPr>
      <w:r w:rsidRPr="009F1322">
        <w:rPr>
          <w:rFonts w:ascii="新細明體" w:eastAsia="新細明體" w:hAnsi="新細明體" w:cs="新細明體" w:hint="eastAsia"/>
        </w:rPr>
        <w:t>②</w:t>
      </w:r>
      <w:r w:rsidRPr="009F1322">
        <w:t>鼎中路560巷工區：鼎強里一帶排水路徑，20多年前就是橫跨鼎中路560巷旁沿著排水溝的土地佈設，順勢進入大排；由於靠近大排的一段直徑</w:t>
      </w:r>
      <w:smartTag w:uri="urn:schemas-microsoft-com:office:smarttags" w:element="chmetcnv">
        <w:smartTagPr>
          <w:attr w:name="TCSC" w:val="0"/>
          <w:attr w:name="NumberType" w:val="1"/>
          <w:attr w:name="Negative" w:val="False"/>
          <w:attr w:name="HasSpace" w:val="False"/>
          <w:attr w:name="SourceValue" w:val="50"/>
          <w:attr w:name="UnitName" w:val="公分"/>
        </w:smartTagPr>
        <w:r w:rsidRPr="009F1322">
          <w:t>50公分</w:t>
        </w:r>
      </w:smartTag>
      <w:r w:rsidRPr="009F1322">
        <w:t>的水管老舊、不堪使用而塌陷，造成排水斷面阻礙大，影響水流，為維持區域排水暢通及減少附近區域淹水、居民生命及財產之損失，故須改建側溝。</w:t>
      </w:r>
    </w:p>
    <w:p w:rsidR="000B1116" w:rsidRPr="009F1322" w:rsidRDefault="00A52886" w:rsidP="000B1116">
      <w:pPr>
        <w:pStyle w:val="affffffff3"/>
        <w:ind w:leftChars="620" w:left="1768" w:hangingChars="100" w:hanging="280"/>
        <w:jc w:val="both"/>
        <w:rPr>
          <w:rFonts w:hint="eastAsia"/>
        </w:rPr>
      </w:pPr>
      <w:r w:rsidRPr="009F1322">
        <w:rPr>
          <w:rFonts w:ascii="新細明體" w:eastAsia="新細明體" w:hAnsi="新細明體" w:cs="新細明體" w:hint="eastAsia"/>
        </w:rPr>
        <w:t>③</w:t>
      </w:r>
      <w:r w:rsidRPr="009F1322">
        <w:t>三民區寧夏街工區:為銜接鐵改局新設箱涵至寧夏街既有箱涵，所增設排水幹線，以利排水系統之完善。</w:t>
      </w:r>
    </w:p>
    <w:p w:rsidR="000B1116" w:rsidRPr="009F1322" w:rsidRDefault="00A52886" w:rsidP="000B1116">
      <w:pPr>
        <w:pStyle w:val="affffffff3"/>
        <w:ind w:leftChars="620" w:left="1768" w:hangingChars="100" w:hanging="280"/>
        <w:jc w:val="both"/>
        <w:rPr>
          <w:rFonts w:hint="eastAsia"/>
        </w:rPr>
      </w:pPr>
      <w:r w:rsidRPr="009F1322">
        <w:rPr>
          <w:rFonts w:ascii="新細明體" w:eastAsia="新細明體" w:hAnsi="新細明體" w:cs="新細明體" w:hint="eastAsia"/>
        </w:rPr>
        <w:t>④</w:t>
      </w:r>
      <w:r w:rsidRPr="009F1322">
        <w:t>工程費1,342萬元，由內政部營建署同意補助。工程內容為：</w:t>
      </w:r>
    </w:p>
    <w:p w:rsidR="000B1116" w:rsidRPr="009F1322" w:rsidRDefault="00A52886" w:rsidP="000B1116">
      <w:pPr>
        <w:pStyle w:val="affffffff3"/>
        <w:ind w:leftChars="750" w:left="2080" w:hangingChars="100" w:hanging="280"/>
        <w:jc w:val="both"/>
        <w:rPr>
          <w:rFonts w:hint="eastAsia"/>
        </w:rPr>
      </w:pPr>
      <w:r w:rsidRPr="009F1322">
        <w:t>A.三民區中都街(中原街至力行路)工區為側溝W=</w:t>
      </w:r>
      <w:smartTag w:uri="urn:schemas-microsoft-com:office:smarttags" w:element="chmetcnv">
        <w:smartTagPr>
          <w:attr w:name="TCSC" w:val="0"/>
          <w:attr w:name="NumberType" w:val="1"/>
          <w:attr w:name="Negative" w:val="False"/>
          <w:attr w:name="HasSpace" w:val="False"/>
          <w:attr w:name="SourceValue" w:val="0.5"/>
          <w:attr w:name="UnitName" w:val="公尺"/>
        </w:smartTagPr>
        <w:r w:rsidRPr="009F1322">
          <w:t>0.5公尺</w:t>
        </w:r>
      </w:smartTag>
      <w:r w:rsidRPr="009F1322">
        <w:t>，H=</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9F1322">
          <w:t>1.0公</w:t>
        </w:r>
        <w:r w:rsidRPr="009F1322">
          <w:lastRenderedPageBreak/>
          <w:t>尺</w:t>
        </w:r>
      </w:smartTag>
      <w:r w:rsidRPr="009F1322">
        <w:t>，改善長度約為332.6公尺。</w:t>
      </w:r>
    </w:p>
    <w:p w:rsidR="000B1116" w:rsidRPr="009F1322" w:rsidRDefault="00A52886" w:rsidP="000B1116">
      <w:pPr>
        <w:pStyle w:val="affffffff3"/>
        <w:ind w:leftChars="750" w:left="2080" w:hangingChars="100" w:hanging="280"/>
        <w:jc w:val="both"/>
        <w:rPr>
          <w:rFonts w:hint="eastAsia"/>
        </w:rPr>
      </w:pPr>
      <w:r w:rsidRPr="009F1322">
        <w:t>B.三民區鼎中路560巷工區為側溝W=0.6公尺，H=1.24公尺，改善長度約為230公尺。</w:t>
      </w:r>
    </w:p>
    <w:p w:rsidR="000B1116" w:rsidRPr="009F1322" w:rsidRDefault="00A52886" w:rsidP="000B1116">
      <w:pPr>
        <w:pStyle w:val="affffffff3"/>
        <w:ind w:leftChars="750" w:left="2080" w:hangingChars="100" w:hanging="280"/>
        <w:jc w:val="both"/>
        <w:rPr>
          <w:rFonts w:hint="eastAsia"/>
        </w:rPr>
      </w:pPr>
      <w:r w:rsidRPr="009F1322">
        <w:t>C.三民區寧夏街工區為增設箱涵W=1.2公尺，H=1.2公尺，長度約為36.2公尺。</w:t>
      </w:r>
    </w:p>
    <w:p w:rsidR="00A52886" w:rsidRPr="009F1322" w:rsidRDefault="00A52886" w:rsidP="000B1116">
      <w:pPr>
        <w:pStyle w:val="affffffff3"/>
        <w:ind w:leftChars="750" w:left="2080" w:hangingChars="100" w:hanging="280"/>
        <w:jc w:val="both"/>
      </w:pPr>
      <w:r w:rsidRPr="009F1322">
        <w:t>D.本案於108年4月29日辦理停工，因鼎中路560巷工區台電管線牴觸，待台電遷改完成後復工。目前台電遷改預計於108年6月19日進場遷改完成，倘順利遷改完成，本工程將進場施作，預計</w:t>
      </w:r>
      <w:r w:rsidR="00446B1E" w:rsidRPr="009F1322">
        <w:rPr>
          <w:rFonts w:hint="eastAsia"/>
        </w:rPr>
        <w:t>9</w:t>
      </w:r>
      <w:r w:rsidRPr="009F1322">
        <w:t>月底前完工。</w:t>
      </w:r>
    </w:p>
    <w:p w:rsidR="00A52886" w:rsidRPr="009F1322" w:rsidRDefault="008F1D70" w:rsidP="000B1116">
      <w:pPr>
        <w:pStyle w:val="affffffffb"/>
        <w:ind w:leftChars="440" w:left="1476" w:rightChars="0" w:right="0" w:hangingChars="150" w:hanging="420"/>
        <w:jc w:val="both"/>
      </w:pPr>
      <w:r w:rsidRPr="009F1322">
        <w:t>(</w:t>
      </w:r>
      <w:r w:rsidR="00A52886" w:rsidRPr="009F1322">
        <w:t>9</w:t>
      </w:r>
      <w:r w:rsidRPr="009F1322">
        <w:t>)</w:t>
      </w:r>
      <w:r w:rsidR="00A52886" w:rsidRPr="009F1322">
        <w:t>高雄市寶珠溝排水整治工程</w:t>
      </w:r>
    </w:p>
    <w:p w:rsidR="00A52886" w:rsidRPr="009F1322" w:rsidRDefault="00A52886" w:rsidP="008B29DE">
      <w:pPr>
        <w:pStyle w:val="affffffff3"/>
        <w:ind w:leftChars="620" w:left="1768" w:hangingChars="100" w:hanging="280"/>
        <w:jc w:val="both"/>
      </w:pPr>
      <w:r w:rsidRPr="009F1322">
        <w:rPr>
          <w:rFonts w:ascii="新細明體" w:eastAsia="新細明體" w:hAnsi="新細明體" w:cs="新細明體" w:hint="eastAsia"/>
        </w:rPr>
        <w:t>①</w:t>
      </w:r>
      <w:r w:rsidRPr="009F1322">
        <w:t>寶珠溝流域屬愛河水系之一，流域範圍西起愛河匯流口，東到鳳山赤山，寶珠溝目前功能以防洪市區排水為導向，緊鄰三民區一號公園河道與渠底落差達</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9F1322">
          <w:t>4公尺</w:t>
        </w:r>
      </w:smartTag>
      <w:r w:rsidRPr="009F1322">
        <w:t>，無親近、親水性，周邊排放污水流入寶珠溝產生惡臭，造成水域生態失衡，本計畫整合防洪、水質、生態、景觀休閒各面向來探究其整體水環境的營造計畫，透過整體全面性的營造，重塑寶珠溝在北高雄民眾之新視野。</w:t>
      </w:r>
    </w:p>
    <w:p w:rsidR="00A52886" w:rsidRPr="009F1322" w:rsidRDefault="00A52886" w:rsidP="008B29DE">
      <w:pPr>
        <w:pStyle w:val="affffffff3"/>
        <w:ind w:leftChars="620" w:left="1768" w:hangingChars="100" w:hanging="280"/>
        <w:jc w:val="both"/>
      </w:pPr>
      <w:r w:rsidRPr="009F1322">
        <w:rPr>
          <w:rFonts w:ascii="新細明體" w:eastAsia="新細明體" w:hAnsi="新細明體" w:cs="新細明體" w:hint="eastAsia"/>
        </w:rPr>
        <w:t>②</w:t>
      </w:r>
      <w:r w:rsidRPr="009F1322">
        <w:t>經費2億6728萬元(中央補助2億847萬元)辦理範圍為0k+000~1k+450，總長約</w:t>
      </w:r>
      <w:smartTag w:uri="urn:schemas-microsoft-com:office:smarttags" w:element="chmetcnv">
        <w:smartTagPr>
          <w:attr w:name="UnitName" w:val="公尺"/>
          <w:attr w:name="SourceValue" w:val="1200"/>
          <w:attr w:name="HasSpace" w:val="False"/>
          <w:attr w:name="Negative" w:val="False"/>
          <w:attr w:name="NumberType" w:val="1"/>
          <w:attr w:name="TCSC" w:val="0"/>
        </w:smartTagPr>
        <w:r w:rsidRPr="009F1322">
          <w:t>1,200公尺</w:t>
        </w:r>
      </w:smartTag>
      <w:r w:rsidRPr="009F1322">
        <w:t>，進行護岸修整、汙水截流、廣場步道整理、植栽美化、照明等工程。</w:t>
      </w:r>
      <w:r w:rsidR="0097029A" w:rsidRPr="009F1322">
        <w:rPr>
          <w:rFonts w:hint="eastAsia"/>
        </w:rPr>
        <w:br/>
      </w:r>
      <w:r w:rsidRPr="009F1322">
        <w:t>於107年1月開工、預計108年</w:t>
      </w:r>
      <w:r w:rsidR="007726E4" w:rsidRPr="009F1322">
        <w:rPr>
          <w:rFonts w:hint="eastAsia"/>
        </w:rPr>
        <w:t>9</w:t>
      </w:r>
      <w:r w:rsidRPr="009F1322">
        <w:t>月底前完工。</w:t>
      </w:r>
    </w:p>
    <w:p w:rsidR="00A52886" w:rsidRPr="009F1322" w:rsidRDefault="008F1D70" w:rsidP="0097029A">
      <w:pPr>
        <w:pStyle w:val="affffffffb"/>
        <w:ind w:leftChars="440" w:left="1476" w:rightChars="0" w:right="0" w:hangingChars="150" w:hanging="420"/>
        <w:jc w:val="both"/>
      </w:pPr>
      <w:r w:rsidRPr="009F1322">
        <w:t>(</w:t>
      </w:r>
      <w:r w:rsidR="00A52886" w:rsidRPr="009F1322">
        <w:t>1</w:t>
      </w:r>
      <w:r w:rsidR="0097029A" w:rsidRPr="009F1322">
        <w:rPr>
          <w:rFonts w:hint="eastAsia"/>
        </w:rPr>
        <w:t>0</w:t>
      </w:r>
      <w:r w:rsidRPr="009F1322">
        <w:t>)</w:t>
      </w:r>
      <w:r w:rsidR="00A52886" w:rsidRPr="009F1322">
        <w:t>高雄市林園區汕尾排水護岸改善工程</w:t>
      </w:r>
    </w:p>
    <w:p w:rsidR="00A52886" w:rsidRPr="009F1322" w:rsidRDefault="00A52886" w:rsidP="0097029A">
      <w:pPr>
        <w:pStyle w:val="affffffff3"/>
        <w:ind w:leftChars="680" w:left="1912" w:hangingChars="100" w:hanging="280"/>
        <w:jc w:val="both"/>
      </w:pPr>
      <w:r w:rsidRPr="009F1322">
        <w:rPr>
          <w:rFonts w:ascii="新細明體" w:eastAsia="新細明體" w:hAnsi="新細明體" w:cs="新細明體" w:hint="eastAsia"/>
        </w:rPr>
        <w:t>①</w:t>
      </w:r>
      <w:r w:rsidRPr="009F1322">
        <w:t>林園區汕尾一帶周邊淹水主因係地勢較為低漥及部分河道遭建物占用影響排水，加上近年短延時強降雨事件頻繁，屢傳淹水事件。依「高雄市林園區汕尾排水抽水站新建工程」規劃報告，進行排水渠道整治，以改善排水問題。</w:t>
      </w:r>
    </w:p>
    <w:p w:rsidR="00A52886" w:rsidRPr="009F1322" w:rsidRDefault="00A52886" w:rsidP="0097029A">
      <w:pPr>
        <w:pStyle w:val="affffffff3"/>
        <w:ind w:leftChars="680" w:left="1912" w:hangingChars="100" w:hanging="280"/>
        <w:jc w:val="both"/>
      </w:pPr>
      <w:r w:rsidRPr="009F1322">
        <w:rPr>
          <w:rFonts w:ascii="新細明體" w:eastAsia="新細明體" w:hAnsi="新細明體" w:cs="新細明體" w:hint="eastAsia"/>
        </w:rPr>
        <w:t>②</w:t>
      </w:r>
      <w:r w:rsidRPr="009F1322">
        <w:t>經費4,000萬元</w:t>
      </w:r>
      <w:r w:rsidR="008F1D70" w:rsidRPr="009F1322">
        <w:t>(</w:t>
      </w:r>
      <w:r w:rsidRPr="009F1322">
        <w:t>中央補助3,120萬元</w:t>
      </w:r>
      <w:r w:rsidR="008F1D70" w:rsidRPr="009F1322">
        <w:t>)</w:t>
      </w:r>
      <w:r w:rsidRPr="009F1322">
        <w:t>，工程內容將拆除阻礙排水之建物，並針對瓶頸河段進行整治，改善護岸長度約</w:t>
      </w:r>
      <w:smartTag w:uri="urn:schemas-microsoft-com:office:smarttags" w:element="chmetcnv">
        <w:smartTagPr>
          <w:attr w:name="TCSC" w:val="0"/>
          <w:attr w:name="NumberType" w:val="1"/>
          <w:attr w:name="Negative" w:val="False"/>
          <w:attr w:name="HasSpace" w:val="False"/>
          <w:attr w:name="SourceValue" w:val="650"/>
          <w:attr w:name="UnitName" w:val="公尺"/>
        </w:smartTagPr>
        <w:r w:rsidRPr="009F1322">
          <w:t>650公尺</w:t>
        </w:r>
      </w:smartTag>
      <w:r w:rsidRPr="009F1322">
        <w:t>。</w:t>
      </w:r>
    </w:p>
    <w:p w:rsidR="00A52886" w:rsidRPr="009F1322" w:rsidRDefault="00A52886" w:rsidP="0097029A">
      <w:pPr>
        <w:pStyle w:val="affffffff3"/>
        <w:ind w:leftChars="680" w:left="1912" w:hangingChars="100" w:hanging="280"/>
        <w:jc w:val="both"/>
      </w:pPr>
      <w:r w:rsidRPr="009F1322">
        <w:rPr>
          <w:rFonts w:ascii="新細明體" w:eastAsia="新細明體" w:hAnsi="新細明體" w:cs="新細明體" w:hint="eastAsia"/>
        </w:rPr>
        <w:t>③</w:t>
      </w:r>
      <w:r w:rsidRPr="009F1322">
        <w:t>於107年5月開工，預計108年10月底完工。</w:t>
      </w:r>
    </w:p>
    <w:p w:rsidR="00A52886" w:rsidRPr="009F1322" w:rsidRDefault="00A52886" w:rsidP="0097029A">
      <w:pPr>
        <w:pStyle w:val="affffffffb"/>
        <w:ind w:leftChars="350" w:left="1120" w:rightChars="0" w:right="0" w:hangingChars="100" w:hanging="280"/>
        <w:jc w:val="both"/>
      </w:pPr>
      <w:r w:rsidRPr="009F1322">
        <w:t>3.水與發展計畫</w:t>
      </w:r>
    </w:p>
    <w:p w:rsidR="00A52886" w:rsidRPr="009F1322" w:rsidRDefault="008F1D70" w:rsidP="0097029A">
      <w:pPr>
        <w:pStyle w:val="affffffffb"/>
        <w:ind w:leftChars="440" w:left="1476" w:rightChars="0" w:right="0" w:hangingChars="150" w:hanging="420"/>
        <w:jc w:val="both"/>
      </w:pPr>
      <w:r w:rsidRPr="009F1322">
        <w:t>(</w:t>
      </w:r>
      <w:r w:rsidR="00A52886" w:rsidRPr="009F1322">
        <w:t>1</w:t>
      </w:r>
      <w:r w:rsidRPr="009F1322">
        <w:t>)</w:t>
      </w:r>
      <w:r w:rsidR="00A52886" w:rsidRPr="009F1322">
        <w:t>民間參與高雄市臨海污水處理廠暨放流水回收再利用BTO計畫</w:t>
      </w:r>
    </w:p>
    <w:p w:rsidR="00A52886" w:rsidRPr="009F1322" w:rsidRDefault="00A52886" w:rsidP="0097029A">
      <w:pPr>
        <w:pStyle w:val="affffffff3"/>
        <w:ind w:leftChars="620" w:left="1768" w:hangingChars="100" w:hanging="280"/>
        <w:jc w:val="both"/>
      </w:pPr>
      <w:r w:rsidRPr="009F1322">
        <w:rPr>
          <w:rFonts w:ascii="新細明體" w:eastAsia="新細明體" w:hAnsi="新細明體" w:cs="新細明體" w:hint="eastAsia"/>
        </w:rPr>
        <w:t>①</w:t>
      </w:r>
      <w:r w:rsidRPr="009F1322">
        <w:t>為有效舒緩水資源開發壓力，確保民眾用水權益、穩定產業經濟，遂推動公共污水處理廠放流水回收再利用，為全國首座污水廠及再生水廠同步興建，產出之再生水供予鄰近的臨海工業區之用水戶使用，為全國之污水處理廠放流水回收再利用示範計畫廠之一。</w:t>
      </w:r>
    </w:p>
    <w:p w:rsidR="00A52886" w:rsidRPr="009F1322" w:rsidRDefault="00A52886" w:rsidP="0097029A">
      <w:pPr>
        <w:pStyle w:val="affffffff3"/>
        <w:ind w:leftChars="620" w:left="1768" w:hangingChars="100" w:hanging="280"/>
        <w:jc w:val="both"/>
      </w:pPr>
      <w:r w:rsidRPr="009F1322">
        <w:rPr>
          <w:rFonts w:ascii="新細明體" w:eastAsia="新細明體" w:hAnsi="新細明體" w:cs="新細明體" w:hint="eastAsia"/>
        </w:rPr>
        <w:t>②</w:t>
      </w:r>
      <w:r w:rsidRPr="009F1322">
        <w:t>經費約45億5,206萬元(中央補助41億8,790萬元)，主要建設</w:t>
      </w:r>
      <w:smartTag w:uri="urn:schemas-microsoft-com:office:smarttags" w:element="chmetcnv">
        <w:smartTagPr>
          <w:attr w:name="TCSC" w:val="0"/>
          <w:attr w:name="NumberType" w:val="1"/>
          <w:attr w:name="Negative" w:val="False"/>
          <w:attr w:name="HasSpace" w:val="False"/>
          <w:attr w:name="SourceValue" w:val="5"/>
          <w:attr w:name="UnitName" w:val="公里"/>
        </w:smartTagPr>
        <w:r w:rsidRPr="009F1322">
          <w:t>5公里</w:t>
        </w:r>
      </w:smartTag>
      <w:smartTag w:uri="urn:schemas-microsoft-com:office:smarttags" w:element="chmetcnv">
        <w:smartTagPr>
          <w:attr w:name="TCSC" w:val="0"/>
          <w:attr w:name="NumberType" w:val="1"/>
          <w:attr w:name="Negative" w:val="False"/>
          <w:attr w:name="HasSpace" w:val="False"/>
          <w:attr w:name="SourceValue" w:val="900"/>
          <w:attr w:name="UnitName" w:val="公尺"/>
        </w:smartTagPr>
        <w:r w:rsidRPr="009F1322">
          <w:t>9</w:t>
        </w:r>
        <w:r w:rsidRPr="009F1322">
          <w:rPr>
            <w:rFonts w:hint="eastAsia"/>
          </w:rPr>
          <w:t>00公尺</w:t>
        </w:r>
      </w:smartTag>
      <w:r w:rsidRPr="009F1322">
        <w:t>取水管線、5.5萬CMD污水處理廠、3萬</w:t>
      </w:r>
      <w:r w:rsidRPr="009F1322">
        <w:rPr>
          <w:rFonts w:hint="eastAsia"/>
        </w:rPr>
        <w:t>3,000</w:t>
      </w:r>
      <w:r w:rsidRPr="009F1322">
        <w:t>CMD再生水廠、</w:t>
      </w:r>
      <w:smartTag w:uri="urn:schemas-microsoft-com:office:smarttags" w:element="chmetcnv">
        <w:smartTagPr>
          <w:attr w:name="TCSC" w:val="0"/>
          <w:attr w:name="NumberType" w:val="1"/>
          <w:attr w:name="Negative" w:val="False"/>
          <w:attr w:name="HasSpace" w:val="False"/>
          <w:attr w:name="SourceValue" w:val="3"/>
          <w:attr w:name="UnitName" w:val="公里"/>
        </w:smartTagPr>
        <w:r w:rsidRPr="009F1322">
          <w:t>3公里</w:t>
        </w:r>
      </w:smartTag>
      <w:smartTag w:uri="urn:schemas-microsoft-com:office:smarttags" w:element="chmetcnv">
        <w:smartTagPr>
          <w:attr w:name="TCSC" w:val="0"/>
          <w:attr w:name="NumberType" w:val="1"/>
          <w:attr w:name="Negative" w:val="False"/>
          <w:attr w:name="HasSpace" w:val="False"/>
          <w:attr w:name="SourceValue" w:val="800"/>
          <w:attr w:name="UnitName" w:val="公尺"/>
        </w:smartTagPr>
        <w:r w:rsidRPr="009F1322">
          <w:t>8</w:t>
        </w:r>
        <w:r w:rsidRPr="009F1322">
          <w:rPr>
            <w:rFonts w:hint="eastAsia"/>
          </w:rPr>
          <w:t>00</w:t>
        </w:r>
        <w:r w:rsidRPr="009F1322">
          <w:t>公尺</w:t>
        </w:r>
      </w:smartTag>
      <w:r w:rsidRPr="009F1322">
        <w:t>輸配水管線。</w:t>
      </w:r>
    </w:p>
    <w:p w:rsidR="00A52886" w:rsidRPr="009F1322" w:rsidRDefault="00A52886" w:rsidP="0097029A">
      <w:pPr>
        <w:pStyle w:val="affffffff3"/>
        <w:ind w:leftChars="620" w:left="1768" w:hangingChars="100" w:hanging="280"/>
        <w:jc w:val="both"/>
      </w:pPr>
      <w:r w:rsidRPr="009F1322">
        <w:rPr>
          <w:rFonts w:ascii="新細明體" w:eastAsia="新細明體" w:hAnsi="新細明體" w:cs="新細明體" w:hint="eastAsia"/>
        </w:rPr>
        <w:t>③</w:t>
      </w:r>
      <w:r w:rsidRPr="009F1322">
        <w:t>107年10月31日完成議約，興建期3年，營運期15年，預計111年初可正式供水。</w:t>
      </w:r>
    </w:p>
    <w:p w:rsidR="00A52886" w:rsidRPr="009F1322" w:rsidRDefault="008F1D70" w:rsidP="0097029A">
      <w:pPr>
        <w:pStyle w:val="affffffffb"/>
        <w:ind w:leftChars="440" w:left="1476" w:rightChars="0" w:right="0" w:hangingChars="150" w:hanging="420"/>
        <w:jc w:val="both"/>
      </w:pPr>
      <w:r w:rsidRPr="009F1322">
        <w:t>(</w:t>
      </w:r>
      <w:r w:rsidR="00A52886" w:rsidRPr="009F1322">
        <w:t>2</w:t>
      </w:r>
      <w:r w:rsidRPr="009F1322">
        <w:t>)</w:t>
      </w:r>
      <w:r w:rsidR="00A52886" w:rsidRPr="009F1322">
        <w:t>桃源區復興里上游拉庫斯溪土石防治工程</w:t>
      </w:r>
    </w:p>
    <w:p w:rsidR="00A52886" w:rsidRPr="009F1322" w:rsidRDefault="00A52886" w:rsidP="0097029A">
      <w:pPr>
        <w:pStyle w:val="affffffff3"/>
        <w:ind w:leftChars="620" w:left="1768" w:hangingChars="100" w:hanging="280"/>
        <w:jc w:val="both"/>
      </w:pPr>
      <w:r w:rsidRPr="009F1322">
        <w:rPr>
          <w:rFonts w:ascii="新細明體" w:eastAsia="新細明體" w:hAnsi="新細明體" w:cs="新細明體" w:hint="eastAsia"/>
        </w:rPr>
        <w:t>①</w:t>
      </w:r>
      <w:r w:rsidRPr="009F1322">
        <w:t>拉庫斯溪集水區自莫拉克風災後預估上游仍有約540萬立方土砂產量，土砂下移造成瓶頸段之復興橋及復興橋上游約</w:t>
      </w:r>
      <w:smartTag w:uri="urn:schemas-microsoft-com:office:smarttags" w:element="chmetcnv">
        <w:smartTagPr>
          <w:attr w:name="TCSC" w:val="0"/>
          <w:attr w:name="NumberType" w:val="1"/>
          <w:attr w:name="Negative" w:val="False"/>
          <w:attr w:name="HasSpace" w:val="False"/>
          <w:attr w:name="SourceValue" w:val="1"/>
          <w:attr w:name="UnitName" w:val="公里"/>
        </w:smartTagPr>
        <w:r w:rsidRPr="009F1322">
          <w:t>1公里</w:t>
        </w:r>
      </w:smartTag>
      <w:r w:rsidRPr="009F1322">
        <w:t>處河灣段成</w:t>
      </w:r>
      <w:r w:rsidRPr="009F1322">
        <w:lastRenderedPageBreak/>
        <w:t>為易致災區段。歷年來已辦理相關工程，為延遲上游土砂下移時間及數量，維護復興聚落安全，乃擬定本工程。</w:t>
      </w:r>
    </w:p>
    <w:p w:rsidR="00A52886" w:rsidRPr="009F1322" w:rsidRDefault="00A52886" w:rsidP="0097029A">
      <w:pPr>
        <w:pStyle w:val="affffffff3"/>
        <w:ind w:leftChars="620" w:left="1768" w:hangingChars="100" w:hanging="280"/>
        <w:jc w:val="both"/>
      </w:pPr>
      <w:r w:rsidRPr="009F1322">
        <w:rPr>
          <w:rFonts w:ascii="新細明體" w:eastAsia="新細明體" w:hAnsi="新細明體" w:cs="新細明體" w:hint="eastAsia"/>
        </w:rPr>
        <w:t>②</w:t>
      </w:r>
      <w:r w:rsidRPr="009F1322">
        <w:t>經費4,500萬元(均為中央補助)，施設透過性鋼管壩乙座(主壩</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9F1322">
          <w:t>100公尺</w:t>
        </w:r>
      </w:smartTag>
      <w:r w:rsidRPr="009F1322">
        <w:t>、副壩</w:t>
      </w:r>
      <w:smartTag w:uri="urn:schemas-microsoft-com:office:smarttags" w:element="chmetcnv">
        <w:smartTagPr>
          <w:attr w:name="TCSC" w:val="0"/>
          <w:attr w:name="NumberType" w:val="1"/>
          <w:attr w:name="Negative" w:val="False"/>
          <w:attr w:name="HasSpace" w:val="False"/>
          <w:attr w:name="SourceValue" w:val="90"/>
          <w:attr w:name="UnitName" w:val="公尺"/>
        </w:smartTagPr>
        <w:r w:rsidRPr="009F1322">
          <w:t>90公尺</w:t>
        </w:r>
      </w:smartTag>
      <w:r w:rsidRPr="009F1322">
        <w:t>、坡腳工、護坦等保護工程)。</w:t>
      </w:r>
    </w:p>
    <w:p w:rsidR="00A52886" w:rsidRPr="009F1322" w:rsidRDefault="00A52886" w:rsidP="0097029A">
      <w:pPr>
        <w:pStyle w:val="affffffff3"/>
        <w:ind w:leftChars="620" w:left="1488"/>
        <w:jc w:val="both"/>
      </w:pPr>
      <w:r w:rsidRPr="009F1322">
        <w:rPr>
          <w:rFonts w:ascii="新細明體" w:eastAsia="新細明體" w:hAnsi="新細明體" w:cs="新細明體" w:hint="eastAsia"/>
        </w:rPr>
        <w:t>③</w:t>
      </w:r>
      <w:r w:rsidRPr="009F1322">
        <w:t>於108年5月開工，109年4月底完工。</w:t>
      </w:r>
    </w:p>
    <w:p w:rsidR="00A52886" w:rsidRPr="009F1322" w:rsidRDefault="00A52886" w:rsidP="0097029A">
      <w:pPr>
        <w:pStyle w:val="affffffff7"/>
        <w:spacing w:beforeLines="50" w:before="180" w:after="0" w:line="440" w:lineRule="exact"/>
        <w:jc w:val="both"/>
        <w:rPr>
          <w:rFonts w:ascii="標楷體" w:eastAsia="標楷體" w:hAnsi="標楷體"/>
        </w:rPr>
      </w:pPr>
      <w:r w:rsidRPr="009F1322">
        <w:rPr>
          <w:rFonts w:ascii="標楷體" w:eastAsia="標楷體" w:hAnsi="標楷體"/>
        </w:rPr>
        <w:t>二、完善治水防洪系統</w:t>
      </w:r>
    </w:p>
    <w:p w:rsidR="00A52886" w:rsidRPr="009F1322" w:rsidRDefault="00A52886" w:rsidP="0097029A">
      <w:pPr>
        <w:pStyle w:val="affffffff3"/>
        <w:spacing w:beforeLines="30" w:before="108"/>
        <w:ind w:firstLineChars="200" w:firstLine="560"/>
        <w:jc w:val="both"/>
      </w:pPr>
      <w:r w:rsidRPr="009F1322">
        <w:t>為完善本市治水防洪系統，針對本市積</w:t>
      </w:r>
      <w:r w:rsidR="008F1D70" w:rsidRPr="009F1322">
        <w:t>(</w:t>
      </w:r>
      <w:r w:rsidRPr="009F1322">
        <w:t>淹</w:t>
      </w:r>
      <w:r w:rsidR="008F1D70" w:rsidRPr="009F1322">
        <w:t>)</w:t>
      </w:r>
      <w:r w:rsidRPr="009F1322">
        <w:t>水地區，研訂各項排水防洪改善措施，系統性治理市管排水、區域排水及一般性海堤，並以上、中、下游整體治理方式解決排水問題，提升本市防洪排水能力，以減少災損及保障民眾生命財產安全。</w:t>
      </w:r>
    </w:p>
    <w:p w:rsidR="00A52886" w:rsidRPr="009F1322" w:rsidRDefault="00A52886" w:rsidP="0097029A">
      <w:pPr>
        <w:pStyle w:val="affffffff3"/>
        <w:ind w:firstLineChars="200" w:firstLine="560"/>
        <w:jc w:val="both"/>
      </w:pPr>
      <w:r w:rsidRPr="009F1322">
        <w:t>在運作上，為求提升排水系統功能，需配合轄管中小排整治，並持續建設已公告為都市計畫區內完成規劃之雨水下水道，同時賡續改善低漥易積水地區排水效能，積極向中央爭取相關治水預算，於兼顧生態及防洪需求下妥適辦理各項工程作為。</w:t>
      </w:r>
    </w:p>
    <w:p w:rsidR="0097029A" w:rsidRPr="009F1322" w:rsidRDefault="00A52886" w:rsidP="0097029A">
      <w:pPr>
        <w:pStyle w:val="affffffff3"/>
        <w:ind w:firstLineChars="200" w:firstLine="560"/>
        <w:jc w:val="both"/>
        <w:rPr>
          <w:rFonts w:hint="eastAsia"/>
        </w:rPr>
      </w:pPr>
      <w:r w:rsidRPr="009F1322">
        <w:t>高雄市107年8月23日豪雨事件，主要淹水範圍包括田寮區、阿蓮區、鳥松區、橋頭區及美濃區等68處，主要淹水原因為短延時降雨強度大造成市區及道路積淹，日雨量超出區排設計標準，以及外水位頂拖、海水倒灌等致使內水排除困難而積淹成災。為改善前述68處易淹水區，投入金額計27億3,</w:t>
      </w:r>
      <w:r w:rsidR="007726E4" w:rsidRPr="009F1322">
        <w:rPr>
          <w:rFonts w:hint="eastAsia"/>
        </w:rPr>
        <w:t>36</w:t>
      </w:r>
      <w:r w:rsidRPr="009F1322">
        <w:t>8萬元，預計辦理77項工程，目前已完工1</w:t>
      </w:r>
      <w:r w:rsidR="007726E4" w:rsidRPr="009F1322">
        <w:rPr>
          <w:rFonts w:hint="eastAsia"/>
        </w:rPr>
        <w:t>3</w:t>
      </w:r>
      <w:r w:rsidRPr="009F1322">
        <w:t>件。</w:t>
      </w:r>
    </w:p>
    <w:p w:rsidR="00A52886" w:rsidRPr="009F1322" w:rsidRDefault="00A52886" w:rsidP="0097029A">
      <w:pPr>
        <w:pStyle w:val="affffffff3"/>
        <w:ind w:firstLineChars="200" w:firstLine="560"/>
        <w:jc w:val="both"/>
      </w:pPr>
      <w:r w:rsidRPr="009F1322">
        <w:t>另本府水利局108年上半年度重要工作成果如下：</w:t>
      </w:r>
    </w:p>
    <w:p w:rsidR="0097029A" w:rsidRPr="009F1322" w:rsidRDefault="0097029A" w:rsidP="0097029A">
      <w:pPr>
        <w:pStyle w:val="affffffff9"/>
        <w:spacing w:line="440" w:lineRule="exact"/>
        <w:ind w:leftChars="100" w:left="240"/>
        <w:jc w:val="both"/>
        <w:rPr>
          <w:rFonts w:hint="eastAsia"/>
        </w:rPr>
      </w:pPr>
      <w:r w:rsidRPr="009F1322">
        <w:rPr>
          <w:rFonts w:hint="eastAsia"/>
        </w:rPr>
        <w:t>(一)</w:t>
      </w:r>
      <w:r w:rsidR="00A52886" w:rsidRPr="009F1322">
        <w:t>滯洪池工程</w:t>
      </w:r>
    </w:p>
    <w:p w:rsidR="00A52886" w:rsidRPr="009F1322" w:rsidRDefault="00A52886" w:rsidP="0097029A">
      <w:pPr>
        <w:pStyle w:val="affffffff3"/>
        <w:ind w:leftChars="350" w:left="840" w:firstLineChars="200" w:firstLine="560"/>
        <w:jc w:val="both"/>
      </w:pPr>
      <w:r w:rsidRPr="009F1322">
        <w:t>截至108年6月本市已完成13座滯洪池，包含三民區本和里、本安生態、寶業里、大寮區山仔頂溝、岡山區典寶溪A區及B區、前峰子、仁武區獅龍溪、北屋滯洪池、永安區永安滯洪池、鳥松區鳳山圳、鼓山台泥廠區、仁武區八卦里，總滯洪量約295.6萬噸。預計108年底前再新增2座滯洪池，增加滯洪量約31萬噸。</w:t>
      </w:r>
    </w:p>
    <w:p w:rsidR="00A52886" w:rsidRPr="009F1322" w:rsidRDefault="008F1D70" w:rsidP="0097029A">
      <w:pPr>
        <w:pStyle w:val="affffffff9"/>
        <w:spacing w:line="440" w:lineRule="exact"/>
        <w:ind w:leftChars="100" w:left="240"/>
        <w:jc w:val="both"/>
      </w:pPr>
      <w:r w:rsidRPr="009F1322">
        <w:t>(</w:t>
      </w:r>
      <w:r w:rsidR="00A52886" w:rsidRPr="009F1322">
        <w:t>二</w:t>
      </w:r>
      <w:r w:rsidRPr="009F1322">
        <w:t>)</w:t>
      </w:r>
      <w:r w:rsidR="00A52886" w:rsidRPr="009F1322">
        <w:t>旗美地區排水系統整治</w:t>
      </w:r>
    </w:p>
    <w:p w:rsidR="0097029A" w:rsidRPr="009F1322" w:rsidRDefault="0097029A" w:rsidP="0097029A">
      <w:pPr>
        <w:pStyle w:val="affffffffb"/>
        <w:ind w:leftChars="350" w:left="1120" w:rightChars="0" w:right="0" w:hangingChars="100" w:hanging="280"/>
        <w:jc w:val="both"/>
        <w:rPr>
          <w:rFonts w:hint="eastAsia"/>
        </w:rPr>
      </w:pPr>
      <w:r w:rsidRPr="009F1322">
        <w:rPr>
          <w:rFonts w:hint="eastAsia"/>
        </w:rPr>
        <w:t>1.</w:t>
      </w:r>
      <w:r w:rsidR="00A52886" w:rsidRPr="009F1322">
        <w:t>旗山區第二號排水改善工程</w:t>
      </w:r>
    </w:p>
    <w:p w:rsidR="0097029A" w:rsidRPr="009F1322" w:rsidRDefault="008F1D70" w:rsidP="0097029A">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本工程係為因應旗山都市發展及配合五號排水整治需求</w:t>
      </w:r>
      <w:r w:rsidRPr="009F1322">
        <w:t>(</w:t>
      </w:r>
      <w:r w:rsidR="00A52886" w:rsidRPr="009F1322">
        <w:t>第二號排水連接中山公園至五號排水</w:t>
      </w:r>
      <w:r w:rsidRPr="009F1322">
        <w:t>)</w:t>
      </w:r>
      <w:r w:rsidR="00A52886" w:rsidRPr="009F1322">
        <w:t>，並改善因既有建物座落二號排水漿砌卵石護岸，而造成排水斷面束縮及污水排放渠道造成環境衞生品質不佳情形。</w:t>
      </w:r>
    </w:p>
    <w:p w:rsidR="0097029A" w:rsidRPr="009F1322" w:rsidRDefault="008F1D70" w:rsidP="0097029A">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經費4,485萬元</w:t>
      </w:r>
      <w:r w:rsidRPr="009F1322">
        <w:t>(</w:t>
      </w:r>
      <w:r w:rsidR="00A52886" w:rsidRPr="009F1322">
        <w:t>中央全額補助</w:t>
      </w:r>
      <w:r w:rsidRPr="009F1322">
        <w:t>)</w:t>
      </w:r>
      <w:r w:rsidR="00A52886" w:rsidRPr="009F1322">
        <w:t>，計畫改善排水渠道</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00A52886" w:rsidRPr="009F1322">
          <w:t>400公尺</w:t>
        </w:r>
      </w:smartTag>
      <w:r w:rsidRPr="009F1322">
        <w:t>(</w:t>
      </w:r>
      <w:r w:rsidR="00A52886" w:rsidRPr="009F1322">
        <w:t>明渠</w:t>
      </w:r>
      <w:smartTag w:uri="urn:schemas-microsoft-com:office:smarttags" w:element="chmetcnv">
        <w:smartTagPr>
          <w:attr w:name="TCSC" w:val="0"/>
          <w:attr w:name="NumberType" w:val="1"/>
          <w:attr w:name="Negative" w:val="False"/>
          <w:attr w:name="HasSpace" w:val="False"/>
          <w:attr w:name="SourceValue" w:val="4.2"/>
          <w:attr w:name="UnitName" w:val="公尺"/>
        </w:smartTagPr>
        <w:r w:rsidR="00A52886" w:rsidRPr="009F1322">
          <w:t>4.2公尺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2.6"/>
          <w:attr w:name="UnitName" w:val="公尺"/>
        </w:smartTagPr>
        <w:r w:rsidR="00A52886" w:rsidRPr="009F1322">
          <w:t>2.6公尺</w:t>
        </w:r>
      </w:smartTag>
      <w:r w:rsidRPr="009F1322">
        <w:t>)</w:t>
      </w:r>
      <w:r w:rsidR="00A52886" w:rsidRPr="009F1322">
        <w:t>。</w:t>
      </w:r>
    </w:p>
    <w:p w:rsidR="00BA114A" w:rsidRPr="009F1322" w:rsidRDefault="008F1D70" w:rsidP="0097029A">
      <w:pPr>
        <w:pStyle w:val="affffffffb"/>
        <w:ind w:leftChars="440" w:left="1476" w:rightChars="0" w:right="0" w:hangingChars="150" w:hanging="420"/>
        <w:jc w:val="both"/>
      </w:pPr>
      <w:r w:rsidRPr="009F1322">
        <w:t>(</w:t>
      </w:r>
      <w:r w:rsidR="00A52886" w:rsidRPr="009F1322">
        <w:t>3</w:t>
      </w:r>
      <w:r w:rsidRPr="009F1322">
        <w:t>)</w:t>
      </w:r>
      <w:r w:rsidR="00A52886" w:rsidRPr="009F1322">
        <w:t>106年3月開工，下游部分(</w:t>
      </w:r>
      <w:smartTag w:uri="urn:schemas-microsoft-com:office:smarttags" w:element="chmetcnv">
        <w:smartTagPr>
          <w:attr w:name="TCSC" w:val="0"/>
          <w:attr w:name="NumberType" w:val="1"/>
          <w:attr w:name="Negative" w:val="False"/>
          <w:attr w:name="HasSpace" w:val="False"/>
          <w:attr w:name="SourceValue" w:val="230"/>
          <w:attr w:name="UnitName" w:val="公尺"/>
        </w:smartTagPr>
        <w:r w:rsidR="00A52886" w:rsidRPr="009F1322">
          <w:t>230公尺</w:t>
        </w:r>
      </w:smartTag>
      <w:r w:rsidR="00A52886" w:rsidRPr="009F1322">
        <w:t>)已於107年2月開放使用，剩餘部分(大溝頂段</w:t>
      </w:r>
      <w:smartTag w:uri="urn:schemas-microsoft-com:office:smarttags" w:element="chmetcnv">
        <w:smartTagPr>
          <w:attr w:name="TCSC" w:val="0"/>
          <w:attr w:name="NumberType" w:val="1"/>
          <w:attr w:name="Negative" w:val="False"/>
          <w:attr w:name="HasSpace" w:val="False"/>
          <w:attr w:name="SourceValue" w:val="170"/>
          <w:attr w:name="UnitName" w:val="公尺"/>
        </w:smartTagPr>
        <w:r w:rsidR="00A52886" w:rsidRPr="009F1322">
          <w:t>170公尺</w:t>
        </w:r>
      </w:smartTag>
      <w:r w:rsidR="00A52886" w:rsidRPr="009F1322">
        <w:t>)預計於108年10月完工。</w:t>
      </w:r>
    </w:p>
    <w:p w:rsidR="00A52886" w:rsidRPr="009F1322" w:rsidRDefault="008F1D70" w:rsidP="0097029A">
      <w:pPr>
        <w:pStyle w:val="affffffff9"/>
        <w:spacing w:line="440" w:lineRule="exact"/>
        <w:ind w:leftChars="100" w:left="240"/>
        <w:jc w:val="both"/>
      </w:pPr>
      <w:r w:rsidRPr="009F1322">
        <w:t>(</w:t>
      </w:r>
      <w:r w:rsidR="00A52886" w:rsidRPr="009F1322">
        <w:t>三</w:t>
      </w:r>
      <w:r w:rsidRPr="009F1322">
        <w:t>)</w:t>
      </w:r>
      <w:r w:rsidR="00A52886" w:rsidRPr="009F1322">
        <w:t>大岡山地區排水系統整治</w:t>
      </w:r>
    </w:p>
    <w:p w:rsidR="00941D9C" w:rsidRPr="009F1322" w:rsidRDefault="0097029A" w:rsidP="00941D9C">
      <w:pPr>
        <w:pStyle w:val="affffffffb"/>
        <w:ind w:leftChars="350" w:left="1120" w:rightChars="0" w:right="0" w:hangingChars="100" w:hanging="280"/>
        <w:jc w:val="both"/>
        <w:rPr>
          <w:rFonts w:hint="eastAsia"/>
        </w:rPr>
      </w:pPr>
      <w:r w:rsidRPr="009F1322">
        <w:rPr>
          <w:rFonts w:hint="eastAsia"/>
        </w:rPr>
        <w:t>1.</w:t>
      </w:r>
      <w:r w:rsidR="00A52886" w:rsidRPr="009F1322">
        <w:t>路竹區金平路雨水下水道工程</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路竹區大社路至金平路口地勢低窪，豪大雨易有積淹水情事，依「高雄市路竹都市計畫區內雨水下水道系統規劃檢討」報告，重新設置金平路排水支線，以改善排水問題。</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經費6,300萬4仟元</w:t>
      </w:r>
      <w:r w:rsidRPr="009F1322">
        <w:t>(</w:t>
      </w:r>
      <w:r w:rsidR="00A52886" w:rsidRPr="009F1322">
        <w:t>中央補助4,914萬元</w:t>
      </w:r>
      <w:r w:rsidRPr="009F1322">
        <w:t>)</w:t>
      </w:r>
      <w:r w:rsidR="00A52886" w:rsidRPr="009F1322">
        <w:t>，新建箱涵約</w:t>
      </w:r>
      <w:smartTag w:uri="urn:schemas-microsoft-com:office:smarttags" w:element="chmetcnv">
        <w:smartTagPr>
          <w:attr w:name="TCSC" w:val="0"/>
          <w:attr w:name="NumberType" w:val="1"/>
          <w:attr w:name="Negative" w:val="False"/>
          <w:attr w:name="HasSpace" w:val="False"/>
          <w:attr w:name="SourceValue" w:val="1"/>
          <w:attr w:name="UnitName" w:val="公里"/>
        </w:smartTagPr>
        <w:r w:rsidR="00A52886" w:rsidRPr="009F1322">
          <w:t>1公里</w:t>
        </w:r>
      </w:smartTag>
      <w:smartTag w:uri="urn:schemas-microsoft-com:office:smarttags" w:element="chmetcnv">
        <w:smartTagPr>
          <w:attr w:name="TCSC" w:val="0"/>
          <w:attr w:name="NumberType" w:val="1"/>
          <w:attr w:name="Negative" w:val="False"/>
          <w:attr w:name="HasSpace" w:val="False"/>
          <w:attr w:name="SourceValue" w:val="300"/>
          <w:attr w:name="UnitName" w:val="公尺"/>
        </w:smartTagPr>
        <w:r w:rsidR="00A52886" w:rsidRPr="009F1322">
          <w:t>3</w:t>
        </w:r>
        <w:r w:rsidR="00A52886" w:rsidRPr="009F1322">
          <w:rPr>
            <w:rFonts w:hint="eastAsia"/>
          </w:rPr>
          <w:t>00</w:t>
        </w:r>
        <w:r w:rsidR="00A52886" w:rsidRPr="009F1322">
          <w:t>公</w:t>
        </w:r>
        <w:r w:rsidR="00A52886" w:rsidRPr="009F1322">
          <w:lastRenderedPageBreak/>
          <w:t>尺</w:t>
        </w:r>
      </w:smartTag>
      <w:r w:rsidRPr="009F1322">
        <w:t>(</w:t>
      </w:r>
      <w:smartTag w:uri="urn:schemas-microsoft-com:office:smarttags" w:element="chmetcnv">
        <w:smartTagPr>
          <w:attr w:name="TCSC" w:val="0"/>
          <w:attr w:name="NumberType" w:val="1"/>
          <w:attr w:name="Negative" w:val="False"/>
          <w:attr w:name="HasSpace" w:val="False"/>
          <w:attr w:name="SourceValue" w:val="2"/>
          <w:attr w:name="UnitName" w:val="公尺"/>
        </w:smartTagPr>
        <w:r w:rsidR="00A52886" w:rsidRPr="009F1322">
          <w:t>2公尺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2"/>
          <w:attr w:name="UnitName" w:val="公尺"/>
        </w:smartTagPr>
        <w:r w:rsidR="00A52886" w:rsidRPr="009F1322">
          <w:t>2公尺</w:t>
        </w:r>
      </w:smartTag>
      <w:r w:rsidR="00A52886" w:rsidRPr="009F1322">
        <w:t>施設</w:t>
      </w:r>
      <w:smartTag w:uri="urn:schemas-microsoft-com:office:smarttags" w:element="chmetcnv">
        <w:smartTagPr>
          <w:attr w:name="TCSC" w:val="0"/>
          <w:attr w:name="NumberType" w:val="1"/>
          <w:attr w:name="Negative" w:val="False"/>
          <w:attr w:name="HasSpace" w:val="False"/>
          <w:attr w:name="SourceValue" w:val="752"/>
          <w:attr w:name="UnitName" w:val="公尺"/>
        </w:smartTagPr>
        <w:r w:rsidR="00A52886" w:rsidRPr="009F1322">
          <w:t>752公尺</w:t>
        </w:r>
      </w:smartTag>
      <w:r w:rsidR="00A52886" w:rsidRPr="009F1322">
        <w:t>及</w:t>
      </w:r>
      <w:smartTag w:uri="urn:schemas-microsoft-com:office:smarttags" w:element="chmetcnv">
        <w:smartTagPr>
          <w:attr w:name="TCSC" w:val="0"/>
          <w:attr w:name="NumberType" w:val="1"/>
          <w:attr w:name="Negative" w:val="False"/>
          <w:attr w:name="HasSpace" w:val="False"/>
          <w:attr w:name="SourceValue" w:val="1.6"/>
          <w:attr w:name="UnitName" w:val="公尺"/>
        </w:smartTagPr>
        <w:r w:rsidR="00A52886" w:rsidRPr="009F1322">
          <w:t>1.6公尺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1.6"/>
          <w:attr w:name="UnitName" w:val="公尺"/>
        </w:smartTagPr>
        <w:r w:rsidR="00A52886" w:rsidRPr="009F1322">
          <w:t>1.6公尺</w:t>
        </w:r>
      </w:smartTag>
      <w:r w:rsidR="00A52886" w:rsidRPr="009F1322">
        <w:t>施設</w:t>
      </w:r>
      <w:smartTag w:uri="urn:schemas-microsoft-com:office:smarttags" w:element="chmetcnv">
        <w:smartTagPr>
          <w:attr w:name="TCSC" w:val="0"/>
          <w:attr w:name="NumberType" w:val="1"/>
          <w:attr w:name="Negative" w:val="False"/>
          <w:attr w:name="HasSpace" w:val="False"/>
          <w:attr w:name="SourceValue" w:val="629"/>
          <w:attr w:name="UnitName" w:val="公尺"/>
        </w:smartTagPr>
        <w:r w:rsidR="00A52886" w:rsidRPr="009F1322">
          <w:t>629公尺</w:t>
        </w:r>
      </w:smartTag>
      <w:r w:rsidRPr="009F1322">
        <w:t>)</w:t>
      </w:r>
      <w:r w:rsidR="00A52886" w:rsidRPr="009F1322">
        <w:t>。</w:t>
      </w:r>
    </w:p>
    <w:p w:rsidR="00BA114A" w:rsidRPr="009F1322" w:rsidRDefault="00A52886" w:rsidP="00941D9C">
      <w:pPr>
        <w:pStyle w:val="affffffffb"/>
        <w:ind w:leftChars="440" w:left="1476" w:rightChars="0" w:right="0" w:hangingChars="150" w:hanging="420"/>
        <w:jc w:val="both"/>
      </w:pPr>
      <w:r w:rsidRPr="009F1322">
        <w:t>(3)於106年9月開工，108年2月完工。</w:t>
      </w:r>
    </w:p>
    <w:p w:rsidR="0097029A" w:rsidRPr="009F1322" w:rsidRDefault="0097029A" w:rsidP="00941D9C">
      <w:pPr>
        <w:pStyle w:val="affffffffb"/>
        <w:ind w:leftChars="350" w:left="1120" w:rightChars="0" w:right="0" w:hangingChars="100" w:hanging="280"/>
        <w:jc w:val="both"/>
        <w:rPr>
          <w:rFonts w:hint="eastAsia"/>
        </w:rPr>
      </w:pPr>
      <w:r w:rsidRPr="009F1322">
        <w:rPr>
          <w:rFonts w:hint="eastAsia"/>
        </w:rPr>
        <w:t>2.</w:t>
      </w:r>
      <w:r w:rsidR="00A52886" w:rsidRPr="009F1322">
        <w:t>永安區北溝排水系統整治</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北溝排水系統係永安區主要排水系統之一，由於聚落地勢低窪，排水採抽排方式排除，因此每逢暴雨皆有抽排不及之情形。以及排水範圍沿線皆係漁塭，且排水路淤積、通水斷面縮減，多處瓶頸段使北溝排水系統有溢堤之情形。</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本工程依據「高雄市管區域排水北溝排水系統規劃報告」檢討，辦理「永安區永安支線排水0K+618~0K+934護岸改善應急工程」、「永安排水下游及北溝中游段護岸新建工程</w:t>
      </w:r>
      <w:r w:rsidRPr="009F1322">
        <w:t>(</w:t>
      </w:r>
      <w:r w:rsidR="00A52886" w:rsidRPr="009F1322">
        <w:t>一、二工區</w:t>
      </w:r>
      <w:r w:rsidRPr="009F1322">
        <w:t>)</w:t>
      </w:r>
      <w:r w:rsidR="00A52886" w:rsidRPr="009F1322">
        <w:t>」及「淵源橋等4座橋改建工程」。預計改善排水護岸計</w:t>
      </w:r>
      <w:smartTag w:uri="urn:schemas-microsoft-com:office:smarttags" w:element="chmetcnv">
        <w:smartTagPr>
          <w:attr w:name="TCSC" w:val="0"/>
          <w:attr w:name="NumberType" w:val="1"/>
          <w:attr w:name="Negative" w:val="False"/>
          <w:attr w:name="HasSpace" w:val="False"/>
          <w:attr w:name="SourceValue" w:val="1340"/>
          <w:attr w:name="UnitName" w:val="公尺"/>
        </w:smartTagPr>
        <w:r w:rsidR="00A52886" w:rsidRPr="009F1322">
          <w:t>1,340公尺</w:t>
        </w:r>
      </w:smartTag>
      <w:r w:rsidR="00A52886" w:rsidRPr="009F1322">
        <w:t>，橋樑改建4座，總經費約1億4,160萬元</w:t>
      </w:r>
      <w:r w:rsidRPr="009F1322">
        <w:t>(</w:t>
      </w:r>
      <w:r w:rsidR="00A52886" w:rsidRPr="009F1322">
        <w:t>中央補助1億零34萬元</w:t>
      </w:r>
      <w:r w:rsidRPr="009F1322">
        <w:t>)</w:t>
      </w:r>
      <w:r w:rsidR="00A52886" w:rsidRPr="009F1322">
        <w:t>。</w:t>
      </w:r>
    </w:p>
    <w:p w:rsidR="00BA114A" w:rsidRPr="009F1322" w:rsidRDefault="008F1D70" w:rsidP="00941D9C">
      <w:pPr>
        <w:pStyle w:val="affffffffb"/>
        <w:ind w:leftChars="440" w:left="1476" w:rightChars="0" w:right="0" w:hangingChars="150" w:hanging="420"/>
        <w:jc w:val="both"/>
      </w:pPr>
      <w:r w:rsidRPr="009F1322">
        <w:t>(</w:t>
      </w:r>
      <w:r w:rsidR="00A52886" w:rsidRPr="009F1322">
        <w:t>3</w:t>
      </w:r>
      <w:r w:rsidRPr="009F1322">
        <w:t>)</w:t>
      </w:r>
      <w:r w:rsidR="00A52886" w:rsidRPr="009F1322">
        <w:t>其中「永安區永安支線排水0K+618~0K+934護岸改善應急工程」已於106年1月完工；另「永安排水下游及北溝中游段護岸新建工程</w:t>
      </w:r>
      <w:r w:rsidRPr="009F1322">
        <w:t>(</w:t>
      </w:r>
      <w:r w:rsidR="00A52886" w:rsidRPr="009F1322">
        <w:t>一、二工區</w:t>
      </w:r>
      <w:r w:rsidRPr="009F1322">
        <w:t>)</w:t>
      </w:r>
      <w:r w:rsidR="00A52886" w:rsidRPr="009F1322">
        <w:t>」、「淵源橋等4座橋改建工程」等3案均已108年6月完工。</w:t>
      </w:r>
    </w:p>
    <w:p w:rsidR="0097029A" w:rsidRPr="009F1322" w:rsidRDefault="0097029A" w:rsidP="00941D9C">
      <w:pPr>
        <w:pStyle w:val="affffffffb"/>
        <w:ind w:leftChars="350" w:left="1120" w:rightChars="0" w:right="0" w:hangingChars="100" w:hanging="280"/>
        <w:jc w:val="both"/>
        <w:rPr>
          <w:rFonts w:hint="eastAsia"/>
        </w:rPr>
      </w:pPr>
      <w:r w:rsidRPr="009F1322">
        <w:rPr>
          <w:rFonts w:hint="eastAsia"/>
        </w:rPr>
        <w:t>3.</w:t>
      </w:r>
      <w:r w:rsidR="00A52886" w:rsidRPr="009F1322">
        <w:t>永安聚落截流箱涵新建工程</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永安聚落因先天地勢低窪，颱風暴潮期間無法重力排水方式排水，加上北溝排水尚未整治完成，導致聚落長年受水患所苦。</w:t>
      </w:r>
    </w:p>
    <w:p w:rsidR="00BA114A" w:rsidRPr="009F1322" w:rsidRDefault="008F1D70" w:rsidP="00941D9C">
      <w:pPr>
        <w:pStyle w:val="affffffffb"/>
        <w:ind w:leftChars="440" w:left="1476" w:rightChars="0" w:right="0" w:hangingChars="150" w:hanging="420"/>
        <w:jc w:val="both"/>
      </w:pPr>
      <w:r w:rsidRPr="009F1322">
        <w:t>(</w:t>
      </w:r>
      <w:r w:rsidR="00A52886" w:rsidRPr="009F1322">
        <w:t>2</w:t>
      </w:r>
      <w:r w:rsidRPr="009F1322">
        <w:t>)</w:t>
      </w:r>
      <w:r w:rsidR="00A52886" w:rsidRPr="009F1322">
        <w:t>經費4,800萬元</w:t>
      </w:r>
      <w:r w:rsidRPr="009F1322">
        <w:t>(</w:t>
      </w:r>
      <w:r w:rsidR="00A52886" w:rsidRPr="009F1322">
        <w:t>中央全額補助</w:t>
      </w:r>
      <w:r w:rsidRPr="009F1322">
        <w:t>)</w:t>
      </w:r>
      <w:r w:rsidR="00A52886" w:rsidRPr="009F1322">
        <w:t>以改善永安永華聚落淹水狀況及減緩淹水災情。施設永達路排水</w:t>
      </w:r>
      <w:smartTag w:uri="urn:schemas-microsoft-com:office:smarttags" w:element="chmetcnv">
        <w:smartTagPr>
          <w:attr w:name="TCSC" w:val="0"/>
          <w:attr w:name="NumberType" w:val="1"/>
          <w:attr w:name="Negative" w:val="False"/>
          <w:attr w:name="HasSpace" w:val="False"/>
          <w:attr w:name="SourceValue" w:val="464"/>
          <w:attr w:name="UnitName" w:val="公尺"/>
        </w:smartTagPr>
        <w:r w:rsidR="00A52886" w:rsidRPr="009F1322">
          <w:t>464公尺</w:t>
        </w:r>
      </w:smartTag>
      <w:r w:rsidR="00A52886" w:rsidRPr="009F1322">
        <w:t>，水利署107年6月5日核定重新辦理發包，考量LNG管、魚塭、防汛期等施作困難因素，已於107年8月開工，預計108年10月完工。</w:t>
      </w:r>
    </w:p>
    <w:p w:rsidR="0097029A" w:rsidRPr="009F1322" w:rsidRDefault="0097029A" w:rsidP="00941D9C">
      <w:pPr>
        <w:pStyle w:val="affffffffb"/>
        <w:ind w:leftChars="350" w:left="1120" w:rightChars="0" w:right="0" w:hangingChars="100" w:hanging="280"/>
        <w:jc w:val="both"/>
        <w:rPr>
          <w:rFonts w:hint="eastAsia"/>
        </w:rPr>
      </w:pPr>
      <w:r w:rsidRPr="009F1322">
        <w:rPr>
          <w:rFonts w:hint="eastAsia"/>
        </w:rPr>
        <w:t>4.</w:t>
      </w:r>
      <w:r w:rsidR="00A52886" w:rsidRPr="009F1322">
        <w:t>梓官區中正路抽水站新建工程</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梓官區中正路</w:t>
      </w:r>
      <w:r w:rsidRPr="009F1322">
        <w:t>(</w:t>
      </w:r>
      <w:r w:rsidR="00A52886" w:rsidRPr="009F1322">
        <w:t>赤崁東路延伸至特定區</w:t>
      </w:r>
      <w:r w:rsidRPr="009F1322">
        <w:t>)</w:t>
      </w:r>
      <w:r w:rsidR="00A52886" w:rsidRPr="009F1322">
        <w:t>因區域發展致無法負荷所增加的外水，造成中正路與港十街口一帶嚴重淹水。</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經費8,500萬元</w:t>
      </w:r>
      <w:r w:rsidRPr="009F1322">
        <w:t>(</w:t>
      </w:r>
      <w:r w:rsidR="00A52886" w:rsidRPr="009F1322">
        <w:t>中央補助78%</w:t>
      </w:r>
      <w:r w:rsidRPr="009F1322">
        <w:t>)</w:t>
      </w:r>
      <w:r w:rsidR="00A52886" w:rsidRPr="009F1322">
        <w:t>，擬興設抽水站</w:t>
      </w:r>
      <w:smartTag w:uri="urn:schemas-microsoft-com:office:smarttags" w:element="chmetcnv">
        <w:smartTagPr>
          <w:attr w:name="TCSC" w:val="0"/>
          <w:attr w:name="NumberType" w:val="1"/>
          <w:attr w:name="Negative" w:val="False"/>
          <w:attr w:name="HasSpace" w:val="False"/>
          <w:attr w:name="SourceValue" w:val="4"/>
          <w:attr w:name="UnitName" w:val="C"/>
        </w:smartTagPr>
        <w:r w:rsidR="00A52886" w:rsidRPr="009F1322">
          <w:t>4C</w:t>
        </w:r>
      </w:smartTag>
      <w:r w:rsidR="00A52886" w:rsidRPr="009F1322">
        <w:t>MS</w:t>
      </w:r>
      <w:r w:rsidRPr="009F1322">
        <w:t>(</w:t>
      </w:r>
      <w:smartTag w:uri="urn:schemas-microsoft-com:office:smarttags" w:element="chmetcnv">
        <w:smartTagPr>
          <w:attr w:name="TCSC" w:val="0"/>
          <w:attr w:name="NumberType" w:val="1"/>
          <w:attr w:name="Negative" w:val="False"/>
          <w:attr w:name="HasSpace" w:val="False"/>
          <w:attr w:name="SourceValue" w:val="2"/>
          <w:attr w:name="UnitName" w:val="C"/>
        </w:smartTagPr>
        <w:r w:rsidR="00A52886" w:rsidRPr="009F1322">
          <w:t>2C</w:t>
        </w:r>
      </w:smartTag>
      <w:r w:rsidR="00A52886" w:rsidRPr="009F1322">
        <w:t>MS*2，後擴</w:t>
      </w:r>
      <w:smartTag w:uri="urn:schemas-microsoft-com:office:smarttags" w:element="chmetcnv">
        <w:smartTagPr>
          <w:attr w:name="TCSC" w:val="0"/>
          <w:attr w:name="NumberType" w:val="1"/>
          <w:attr w:name="Negative" w:val="False"/>
          <w:attr w:name="HasSpace" w:val="False"/>
          <w:attr w:name="SourceValue" w:val="2"/>
          <w:attr w:name="UnitName" w:val="C"/>
        </w:smartTagPr>
        <w:r w:rsidR="00A52886" w:rsidRPr="009F1322">
          <w:t>2C</w:t>
        </w:r>
      </w:smartTag>
      <w:r w:rsidR="00A52886" w:rsidRPr="009F1322">
        <w:t>MS*1</w:t>
      </w:r>
      <w:r w:rsidRPr="009F1322">
        <w:t>)</w:t>
      </w:r>
      <w:r w:rsidR="00A52886" w:rsidRPr="009F1322">
        <w:t>以改善淹水情形。</w:t>
      </w:r>
    </w:p>
    <w:p w:rsidR="00A52886" w:rsidRPr="009F1322" w:rsidRDefault="008F1D70" w:rsidP="00941D9C">
      <w:pPr>
        <w:pStyle w:val="affffffffb"/>
        <w:ind w:leftChars="440" w:left="1476" w:rightChars="0" w:right="0" w:hangingChars="150" w:hanging="420"/>
        <w:jc w:val="both"/>
      </w:pPr>
      <w:r w:rsidRPr="009F1322">
        <w:t>(</w:t>
      </w:r>
      <w:r w:rsidR="00A52886" w:rsidRPr="009F1322">
        <w:t>3</w:t>
      </w:r>
      <w:r w:rsidRPr="009F1322">
        <w:t>)</w:t>
      </w:r>
      <w:r w:rsidR="00A52886" w:rsidRPr="009F1322">
        <w:t>已於107年1月29日開工、預計108年</w:t>
      </w:r>
      <w:r w:rsidR="007726E4" w:rsidRPr="009F1322">
        <w:rPr>
          <w:rFonts w:hint="eastAsia"/>
        </w:rPr>
        <w:t>9</w:t>
      </w:r>
      <w:r w:rsidR="00A52886" w:rsidRPr="009F1322">
        <w:t>月完工。</w:t>
      </w:r>
    </w:p>
    <w:p w:rsidR="00A52886" w:rsidRPr="009F1322" w:rsidRDefault="008F1D70" w:rsidP="00941D9C">
      <w:pPr>
        <w:pStyle w:val="affffffff9"/>
        <w:spacing w:line="440" w:lineRule="exact"/>
        <w:ind w:leftChars="100" w:left="240"/>
        <w:jc w:val="both"/>
      </w:pPr>
      <w:r w:rsidRPr="009F1322">
        <w:t>(</w:t>
      </w:r>
      <w:r w:rsidR="00A52886" w:rsidRPr="009F1322">
        <w:t>四</w:t>
      </w:r>
      <w:r w:rsidRPr="009F1322">
        <w:t>)</w:t>
      </w:r>
      <w:r w:rsidR="00A52886" w:rsidRPr="009F1322">
        <w:t>仁武鳥松地區排水系統整治：</w:t>
      </w:r>
    </w:p>
    <w:p w:rsidR="0097029A" w:rsidRPr="009F1322" w:rsidRDefault="0097029A" w:rsidP="00941D9C">
      <w:pPr>
        <w:pStyle w:val="affffffffb"/>
        <w:ind w:leftChars="350" w:left="1120" w:rightChars="0" w:right="0" w:hangingChars="100" w:hanging="280"/>
        <w:jc w:val="both"/>
        <w:rPr>
          <w:rFonts w:hint="eastAsia"/>
        </w:rPr>
      </w:pPr>
      <w:r w:rsidRPr="009F1322">
        <w:rPr>
          <w:rFonts w:hint="eastAsia"/>
        </w:rPr>
        <w:t>1.</w:t>
      </w:r>
      <w:r w:rsidR="00A52886" w:rsidRPr="009F1322">
        <w:t>仁武區大正路分洪箱涵工程</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因大灣國中南側灌溉溝接入雨水下水道，以致豪雨時八德南路與大正路口因排水宣洩不及，造成路面淹水，並影響雨水下水道上游社區因側溝無法排入雨水下水道而積淹水。</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經費2,400萬元，新設排水箱涵</w:t>
      </w:r>
      <w:smartTag w:uri="urn:schemas-microsoft-com:office:smarttags" w:element="chmetcnv">
        <w:smartTagPr>
          <w:attr w:name="TCSC" w:val="0"/>
          <w:attr w:name="NumberType" w:val="1"/>
          <w:attr w:name="Negative" w:val="False"/>
          <w:attr w:name="HasSpace" w:val="False"/>
          <w:attr w:name="SourceValue" w:val="524"/>
          <w:attr w:name="UnitName" w:val="公尺"/>
        </w:smartTagPr>
        <w:r w:rsidR="00A52886" w:rsidRPr="009F1322">
          <w:t>524公尺</w:t>
        </w:r>
      </w:smartTag>
      <w:r w:rsidRPr="009F1322">
        <w:t>(</w:t>
      </w:r>
      <w:r w:rsidR="00A52886" w:rsidRPr="009F1322">
        <w:t>箱涵</w:t>
      </w:r>
      <w:smartTag w:uri="urn:schemas-microsoft-com:office:smarttags" w:element="chmetcnv">
        <w:smartTagPr>
          <w:attr w:name="TCSC" w:val="0"/>
          <w:attr w:name="NumberType" w:val="1"/>
          <w:attr w:name="Negative" w:val="False"/>
          <w:attr w:name="HasSpace" w:val="False"/>
          <w:attr w:name="SourceValue" w:val="1.8"/>
          <w:attr w:name="UnitName" w:val="公尺"/>
        </w:smartTagPr>
        <w:r w:rsidR="00A52886" w:rsidRPr="009F1322">
          <w:t>1.8公尺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1.1"/>
          <w:attr w:name="UnitName" w:val="公尺"/>
        </w:smartTagPr>
        <w:r w:rsidR="00A52886" w:rsidRPr="009F1322">
          <w:t>1.1公尺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2.5"/>
          <w:attr w:name="UnitName" w:val="公尺"/>
        </w:smartTagPr>
        <w:r w:rsidR="00A52886" w:rsidRPr="009F1322">
          <w:t>2.5公尺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1.6"/>
          <w:attr w:name="UnitName" w:val="公尺"/>
        </w:smartTagPr>
        <w:r w:rsidR="00A52886" w:rsidRPr="009F1322">
          <w:t>1.6公尺</w:t>
        </w:r>
      </w:smartTag>
      <w:r w:rsidRPr="009F1322">
        <w:t>)</w:t>
      </w:r>
      <w:r w:rsidR="00A52886" w:rsidRPr="009F1322">
        <w:t>。</w:t>
      </w:r>
    </w:p>
    <w:p w:rsidR="00A52886" w:rsidRPr="009F1322" w:rsidRDefault="008F1D70" w:rsidP="00941D9C">
      <w:pPr>
        <w:pStyle w:val="affffffffb"/>
        <w:ind w:leftChars="440" w:left="1476" w:rightChars="0" w:right="0" w:hangingChars="150" w:hanging="420"/>
        <w:jc w:val="both"/>
      </w:pPr>
      <w:r w:rsidRPr="009F1322">
        <w:t>(</w:t>
      </w:r>
      <w:r w:rsidR="00A52886" w:rsidRPr="009F1322">
        <w:t>3</w:t>
      </w:r>
      <w:r w:rsidRPr="009F1322">
        <w:t>)</w:t>
      </w:r>
      <w:r w:rsidR="00A52886" w:rsidRPr="009F1322">
        <w:t>於106年8月開工、108年8月完工。</w:t>
      </w:r>
    </w:p>
    <w:p w:rsidR="00A52886" w:rsidRPr="009F1322" w:rsidRDefault="008F1D70" w:rsidP="00941D9C">
      <w:pPr>
        <w:pStyle w:val="affffffff9"/>
        <w:spacing w:line="440" w:lineRule="exact"/>
        <w:ind w:leftChars="100" w:left="240"/>
        <w:jc w:val="both"/>
      </w:pPr>
      <w:r w:rsidRPr="009F1322">
        <w:t>(</w:t>
      </w:r>
      <w:r w:rsidR="00A52886" w:rsidRPr="009F1322">
        <w:t>五</w:t>
      </w:r>
      <w:r w:rsidRPr="009F1322">
        <w:t>)</w:t>
      </w:r>
      <w:r w:rsidR="00A52886" w:rsidRPr="009F1322">
        <w:t>市區排水系統整治</w:t>
      </w:r>
    </w:p>
    <w:p w:rsidR="0097029A" w:rsidRPr="009F1322" w:rsidRDefault="0097029A" w:rsidP="00941D9C">
      <w:pPr>
        <w:pStyle w:val="affffffffb"/>
        <w:ind w:leftChars="350" w:left="1120" w:rightChars="0" w:right="0" w:hangingChars="100" w:hanging="280"/>
        <w:jc w:val="both"/>
        <w:rPr>
          <w:rFonts w:hint="eastAsia"/>
        </w:rPr>
      </w:pPr>
      <w:r w:rsidRPr="009F1322">
        <w:rPr>
          <w:rFonts w:hint="eastAsia"/>
        </w:rPr>
        <w:t>1.</w:t>
      </w:r>
      <w:r w:rsidR="00A52886" w:rsidRPr="009F1322">
        <w:t>楠梓區右昌元帥廟舊部落排水改善工程(第二期)</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本計畫係考量本市楠梓區右昌街一帶時常面臨排水幹線老舊破損及下游段通水斷面不足等窘境，每逢雨季致生溢淹近膝之災情，為免當地民眾再次飽受水患之苦，故提出雨水幹線搶修及銜接幹線之橫向水路改善方</w:t>
      </w:r>
      <w:r w:rsidR="00A52886" w:rsidRPr="009F1322">
        <w:lastRenderedPageBreak/>
        <w:t>案，藉此加速排洪功能，以符合本市雨水下水道標準。</w:t>
      </w:r>
    </w:p>
    <w:p w:rsidR="0097029A" w:rsidRPr="009F1322" w:rsidRDefault="008F1D70" w:rsidP="00941D9C">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由內政部營建署「流域綜合治理計畫(第3期)」核定補助經費2,730萬元辦理，並經市議會於108年2月12日同意先行墊付以完成法定預算程序，期間因本案多次流標而延宕期程，後續加速辦理設計發包，終至108年3月12日決標，於108年3月22日完成定約，新設</w:t>
      </w:r>
      <w:smartTag w:uri="urn:schemas-microsoft-com:office:smarttags" w:element="chmetcnv">
        <w:smartTagPr>
          <w:attr w:name="TCSC" w:val="0"/>
          <w:attr w:name="NumberType" w:val="1"/>
          <w:attr w:name="Negative" w:val="False"/>
          <w:attr w:name="HasSpace" w:val="False"/>
          <w:attr w:name="SourceValue" w:val="1.2"/>
          <w:attr w:name="UnitName" w:val="公尺"/>
        </w:smartTagPr>
        <w:r w:rsidR="00A52886" w:rsidRPr="009F1322">
          <w:t>1.2公尺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1.2"/>
          <w:attr w:name="UnitName" w:val="公尺"/>
        </w:smartTagPr>
        <w:r w:rsidR="00A52886" w:rsidRPr="009F1322">
          <w:t>1.2公尺</w:t>
        </w:r>
      </w:smartTag>
      <w:r w:rsidR="00A52886" w:rsidRPr="009F1322">
        <w:t>箱涵，長度為</w:t>
      </w:r>
      <w:smartTag w:uri="urn:schemas-microsoft-com:office:smarttags" w:element="chmetcnv">
        <w:smartTagPr>
          <w:attr w:name="TCSC" w:val="0"/>
          <w:attr w:name="NumberType" w:val="1"/>
          <w:attr w:name="Negative" w:val="False"/>
          <w:attr w:name="HasSpace" w:val="False"/>
          <w:attr w:name="SourceValue" w:val="184"/>
          <w:attr w:name="UnitName" w:val="公尺"/>
        </w:smartTagPr>
        <w:r w:rsidR="00A52886" w:rsidRPr="009F1322">
          <w:t>184公尺</w:t>
        </w:r>
      </w:smartTag>
      <w:r w:rsidR="00A52886" w:rsidRPr="009F1322">
        <w:t>，既有溝打除後新設甲型溝</w:t>
      </w:r>
      <w:smartTag w:uri="urn:schemas-microsoft-com:office:smarttags" w:element="chmetcnv">
        <w:smartTagPr>
          <w:attr w:name="TCSC" w:val="0"/>
          <w:attr w:name="NumberType" w:val="1"/>
          <w:attr w:name="Negative" w:val="False"/>
          <w:attr w:name="HasSpace" w:val="False"/>
          <w:attr w:name="SourceValue" w:val="0.5"/>
          <w:attr w:name="UnitName" w:val="公尺"/>
        </w:smartTagPr>
        <w:r w:rsidR="00A52886" w:rsidRPr="009F1322">
          <w:t>0.5公尺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0.8"/>
          <w:attr w:name="UnitName" w:val="公尺"/>
        </w:smartTagPr>
        <w:r w:rsidR="00A52886" w:rsidRPr="009F1322">
          <w:t>0.80公尺</w:t>
        </w:r>
      </w:smartTag>
      <w:r w:rsidR="00A52886" w:rsidRPr="009F1322">
        <w:t>，長度為25公尺。</w:t>
      </w:r>
    </w:p>
    <w:p w:rsidR="00BA114A" w:rsidRPr="009F1322" w:rsidRDefault="008F1D70" w:rsidP="00941D9C">
      <w:pPr>
        <w:pStyle w:val="affffffffb"/>
        <w:ind w:leftChars="440" w:left="1476" w:rightChars="0" w:right="0" w:hangingChars="150" w:hanging="420"/>
        <w:jc w:val="both"/>
        <w:rPr>
          <w:rFonts w:hint="eastAsia"/>
        </w:rPr>
      </w:pPr>
      <w:r w:rsidRPr="009F1322">
        <w:t>(</w:t>
      </w:r>
      <w:r w:rsidR="00A52886" w:rsidRPr="009F1322">
        <w:t>3</w:t>
      </w:r>
      <w:r w:rsidRPr="009F1322">
        <w:t>)</w:t>
      </w:r>
      <w:r w:rsidR="00A52886" w:rsidRPr="009F1322">
        <w:t>108年7月開工，預計108年12月完工</w:t>
      </w:r>
      <w:r w:rsidR="007726E4" w:rsidRPr="009F1322">
        <w:rPr>
          <w:rFonts w:hint="eastAsia"/>
        </w:rPr>
        <w:t>。</w:t>
      </w:r>
    </w:p>
    <w:p w:rsidR="00BA114A" w:rsidRPr="009F1322" w:rsidRDefault="0097029A" w:rsidP="00941D9C">
      <w:pPr>
        <w:pStyle w:val="affffffffb"/>
        <w:ind w:leftChars="350" w:left="1120" w:rightChars="0" w:right="0" w:hangingChars="100" w:hanging="280"/>
        <w:jc w:val="both"/>
      </w:pPr>
      <w:r w:rsidRPr="009F1322">
        <w:rPr>
          <w:rFonts w:hint="eastAsia"/>
        </w:rPr>
        <w:t>2.</w:t>
      </w:r>
      <w:r w:rsidR="00A52886" w:rsidRPr="009F1322">
        <w:t>楠梓區軍校路排水幹線改善工程</w:t>
      </w:r>
      <w:r w:rsidR="00BA114A" w:rsidRPr="009F1322">
        <w:rPr>
          <w:rFonts w:hint="eastAsia"/>
        </w:rPr>
        <w:br/>
      </w:r>
      <w:r w:rsidR="00A52886" w:rsidRPr="009F1322">
        <w:t>該處排水改善工程分成三階段編列經費施工，其中：</w:t>
      </w:r>
      <w:r w:rsidR="00BA114A" w:rsidRPr="009F1322">
        <w:rPr>
          <w:rFonts w:hint="eastAsia"/>
        </w:rPr>
        <w:br/>
      </w:r>
      <w:r w:rsidR="00A52886" w:rsidRPr="009F1322">
        <w:t>楠梓區軍校路與和光街109巷口工程(經費約150萬元)及軍校路</w:t>
      </w:r>
      <w:r w:rsidR="008F1D70" w:rsidRPr="009F1322">
        <w:t>(</w:t>
      </w:r>
      <w:r w:rsidR="00A52886" w:rsidRPr="009F1322">
        <w:t>蔚藍海岸大樓至和光街109巷口一帶</w:t>
      </w:r>
      <w:r w:rsidR="008F1D70" w:rsidRPr="009F1322">
        <w:t>)</w:t>
      </w:r>
      <w:r w:rsidR="00A52886" w:rsidRPr="009F1322">
        <w:t>雨水箱改建工程(經費1,000萬元)均已完工。</w:t>
      </w:r>
      <w:r w:rsidR="00BA114A" w:rsidRPr="009F1322">
        <w:br/>
      </w:r>
      <w:r w:rsidR="00A52886" w:rsidRPr="009F1322">
        <w:t>第三階段辦理軍校路</w:t>
      </w:r>
      <w:r w:rsidR="008F1D70" w:rsidRPr="009F1322">
        <w:t>(</w:t>
      </w:r>
      <w:r w:rsidR="00A52886" w:rsidRPr="009F1322">
        <w:t>蔚藍海岸至和光街</w:t>
      </w:r>
      <w:r w:rsidR="008F1D70" w:rsidRPr="009F1322">
        <w:t>)</w:t>
      </w:r>
      <w:r w:rsidR="00A52886" w:rsidRPr="009F1322">
        <w:t>雨水下水道改善工程，由前瞻基礎建設計畫全額補助1,250萬元，預計辦理長度</w:t>
      </w:r>
      <w:smartTag w:uri="urn:schemas-microsoft-com:office:smarttags" w:element="chmetcnv">
        <w:smartTagPr>
          <w:attr w:name="TCSC" w:val="0"/>
          <w:attr w:name="NumberType" w:val="1"/>
          <w:attr w:name="Negative" w:val="False"/>
          <w:attr w:name="HasSpace" w:val="False"/>
          <w:attr w:name="SourceValue" w:val="130"/>
          <w:attr w:name="UnitName" w:val="公尺"/>
        </w:smartTagPr>
        <w:r w:rsidR="00A52886" w:rsidRPr="009F1322">
          <w:t>130公尺</w:t>
        </w:r>
      </w:smartTag>
      <w:r w:rsidR="00A52886" w:rsidRPr="009F1322">
        <w:t>，已於108年6月10日開工，預計108年11月底完工。</w:t>
      </w:r>
    </w:p>
    <w:p w:rsidR="00941D9C" w:rsidRPr="009F1322" w:rsidRDefault="007726E4" w:rsidP="00941D9C">
      <w:pPr>
        <w:pStyle w:val="affffffffb"/>
        <w:ind w:leftChars="350" w:left="1120" w:rightChars="0" w:right="0" w:hangingChars="100" w:hanging="280"/>
        <w:jc w:val="both"/>
        <w:rPr>
          <w:rFonts w:hint="eastAsia"/>
        </w:rPr>
      </w:pPr>
      <w:r w:rsidRPr="009F1322">
        <w:rPr>
          <w:rFonts w:hint="eastAsia"/>
        </w:rPr>
        <w:t>3</w:t>
      </w:r>
      <w:r w:rsidR="0097029A" w:rsidRPr="009F1322">
        <w:rPr>
          <w:rFonts w:hint="eastAsia"/>
        </w:rPr>
        <w:t>.</w:t>
      </w:r>
      <w:r w:rsidR="00A52886" w:rsidRPr="009F1322">
        <w:t>鹽埕區鹽埕區大仁路(建國四路至大仁路156巷)排水幹線災修復工程</w:t>
      </w:r>
    </w:p>
    <w:p w:rsidR="00941D9C"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因大仁路排水幹線老舊，改善長度約</w:t>
      </w:r>
      <w:smartTag w:uri="urn:schemas-microsoft-com:office:smarttags" w:element="chmetcnv">
        <w:smartTagPr>
          <w:attr w:name="TCSC" w:val="0"/>
          <w:attr w:name="NumberType" w:val="1"/>
          <w:attr w:name="Negative" w:val="False"/>
          <w:attr w:name="HasSpace" w:val="False"/>
          <w:attr w:name="SourceValue" w:val="225"/>
          <w:attr w:name="UnitName" w:val="公尺"/>
        </w:smartTagPr>
        <w:r w:rsidR="00A52886" w:rsidRPr="009F1322">
          <w:t>225公尺</w:t>
        </w:r>
      </w:smartTag>
      <w:r w:rsidR="00A52886" w:rsidRPr="009F1322">
        <w:t>，箱涵尺寸約W*H=</w:t>
      </w:r>
      <w:smartTag w:uri="urn:schemas-microsoft-com:office:smarttags" w:element="chmetcnv">
        <w:smartTagPr>
          <w:attr w:name="TCSC" w:val="0"/>
          <w:attr w:name="NumberType" w:val="1"/>
          <w:attr w:name="Negative" w:val="False"/>
          <w:attr w:name="HasSpace" w:val="False"/>
          <w:attr w:name="SourceValue" w:val="6"/>
          <w:attr w:name="UnitName" w:val="公尺"/>
        </w:smartTagPr>
        <w:r w:rsidR="00A52886" w:rsidRPr="009F1322">
          <w:t>6公尺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1.05"/>
          <w:attr w:name="UnitName" w:val="公尺"/>
        </w:smartTagPr>
        <w:r w:rsidR="00A52886" w:rsidRPr="009F1322">
          <w:t>1.05公尺</w:t>
        </w:r>
      </w:smartTag>
      <w:r w:rsidR="00A52886" w:rsidRPr="009F1322">
        <w:t>，經費1,600萬。</w:t>
      </w:r>
    </w:p>
    <w:p w:rsidR="00BA114A" w:rsidRPr="009F1322" w:rsidRDefault="008F1D70" w:rsidP="00941D9C">
      <w:pPr>
        <w:pStyle w:val="affffffffb"/>
        <w:ind w:leftChars="440" w:left="1476" w:rightChars="0" w:right="0" w:hangingChars="150" w:hanging="420"/>
        <w:jc w:val="both"/>
      </w:pPr>
      <w:r w:rsidRPr="009F1322">
        <w:t>(</w:t>
      </w:r>
      <w:r w:rsidR="00A52886" w:rsidRPr="009F1322">
        <w:t>2</w:t>
      </w:r>
      <w:r w:rsidRPr="009F1322">
        <w:t>)</w:t>
      </w:r>
      <w:r w:rsidR="00A52886" w:rsidRPr="009F1322">
        <w:t>於107年06月20日決標，目前現地已施作完成，因需辦理後續變更設計程序，廠商申請停工程序中</w:t>
      </w:r>
      <w:r w:rsidR="007726E4" w:rsidRPr="009F1322">
        <w:rPr>
          <w:rFonts w:hint="eastAsia"/>
        </w:rPr>
        <w:t>，預計9月完工</w:t>
      </w:r>
      <w:r w:rsidR="00A52886" w:rsidRPr="009F1322">
        <w:t>。</w:t>
      </w:r>
    </w:p>
    <w:p w:rsidR="00941D9C" w:rsidRPr="009F1322" w:rsidRDefault="007726E4" w:rsidP="00941D9C">
      <w:pPr>
        <w:pStyle w:val="affffffffb"/>
        <w:ind w:leftChars="350" w:left="1120" w:rightChars="0" w:right="0" w:hangingChars="100" w:hanging="280"/>
        <w:jc w:val="both"/>
        <w:rPr>
          <w:rFonts w:hint="eastAsia"/>
        </w:rPr>
      </w:pPr>
      <w:r w:rsidRPr="009F1322">
        <w:rPr>
          <w:rFonts w:hint="eastAsia"/>
        </w:rPr>
        <w:t>4</w:t>
      </w:r>
      <w:r w:rsidR="0097029A" w:rsidRPr="009F1322">
        <w:rPr>
          <w:rFonts w:hint="eastAsia"/>
        </w:rPr>
        <w:t>.</w:t>
      </w:r>
      <w:r w:rsidR="00A52886" w:rsidRPr="009F1322">
        <w:t>旗津天聖宮前排水箱涵改道計畫</w:t>
      </w:r>
    </w:p>
    <w:p w:rsidR="00941D9C"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天聖宮前排入旗津海岸之涵管，因受感潮影響，以致每逢颱風季節，易受海砂及漂流木阻塞涵管造成溢淹災情，本案另增設雨水下水道排入港區，完成後能改善旗津區天聖宮前等一帶淹水情況、提高生活品質，促進區域均衡發展。</w:t>
      </w:r>
    </w:p>
    <w:p w:rsidR="00BA114A" w:rsidRPr="009F1322" w:rsidRDefault="008F1D70" w:rsidP="00941D9C">
      <w:pPr>
        <w:pStyle w:val="affffffffb"/>
        <w:ind w:leftChars="440" w:left="1476" w:rightChars="0" w:right="0" w:hangingChars="150" w:hanging="420"/>
        <w:jc w:val="both"/>
      </w:pPr>
      <w:r w:rsidRPr="009F1322">
        <w:t>(</w:t>
      </w:r>
      <w:r w:rsidR="00A52886" w:rsidRPr="009F1322">
        <w:t>2</w:t>
      </w:r>
      <w:r w:rsidRPr="009F1322">
        <w:t>)</w:t>
      </w:r>
      <w:r w:rsidR="00A52886" w:rsidRPr="009F1322">
        <w:t>經費2,761萬元，施設排水箱涵</w:t>
      </w:r>
      <w:smartTag w:uri="urn:schemas-microsoft-com:office:smarttags" w:element="chmetcnv">
        <w:smartTagPr>
          <w:attr w:name="TCSC" w:val="0"/>
          <w:attr w:name="NumberType" w:val="1"/>
          <w:attr w:name="Negative" w:val="False"/>
          <w:attr w:name="HasSpace" w:val="False"/>
          <w:attr w:name="SourceValue" w:val="781"/>
          <w:attr w:name="UnitName" w:val="公尺"/>
        </w:smartTagPr>
        <w:r w:rsidR="00A52886" w:rsidRPr="009F1322">
          <w:t>781公尺</w:t>
        </w:r>
      </w:smartTag>
      <w:r w:rsidR="00A52886" w:rsidRPr="009F1322">
        <w:t>，於108年4月22日竣工。</w:t>
      </w:r>
    </w:p>
    <w:p w:rsidR="00941D9C" w:rsidRPr="009F1322" w:rsidRDefault="007726E4" w:rsidP="00941D9C">
      <w:pPr>
        <w:pStyle w:val="affffffffb"/>
        <w:ind w:leftChars="350" w:left="1120" w:rightChars="0" w:right="0" w:hangingChars="100" w:hanging="280"/>
        <w:jc w:val="both"/>
        <w:rPr>
          <w:rFonts w:hint="eastAsia"/>
        </w:rPr>
      </w:pPr>
      <w:r w:rsidRPr="009F1322">
        <w:rPr>
          <w:rFonts w:hint="eastAsia"/>
        </w:rPr>
        <w:t>5</w:t>
      </w:r>
      <w:r w:rsidR="00941D9C" w:rsidRPr="009F1322">
        <w:rPr>
          <w:rFonts w:hint="eastAsia"/>
        </w:rPr>
        <w:t>.</w:t>
      </w:r>
      <w:r w:rsidR="00A52886" w:rsidRPr="009F1322">
        <w:t>苓雅區大順三路</w:t>
      </w:r>
      <w:r w:rsidR="008F1D70" w:rsidRPr="009F1322">
        <w:t>(</w:t>
      </w:r>
      <w:r w:rsidR="00A52886" w:rsidRPr="009F1322">
        <w:t>憲政路-建國一路</w:t>
      </w:r>
      <w:r w:rsidR="008F1D70" w:rsidRPr="009F1322">
        <w:t>)</w:t>
      </w:r>
      <w:r w:rsidR="00A52886" w:rsidRPr="009F1322">
        <w:t>雨水下水道工程</w:t>
      </w:r>
    </w:p>
    <w:p w:rsidR="00941D9C"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苓雅區大順三路</w:t>
      </w:r>
      <w:r w:rsidRPr="009F1322">
        <w:t>(</w:t>
      </w:r>
      <w:r w:rsidR="00A52886" w:rsidRPr="009F1322">
        <w:t>憲政路-建國一路</w:t>
      </w:r>
      <w:r w:rsidRPr="009F1322">
        <w:t>)</w:t>
      </w:r>
      <w:r w:rsidR="00A52886" w:rsidRPr="009F1322">
        <w:t>，因涵管屬RCP管且較老舊，易脫管造成路面下陷，故將RCP涵管打除後重新施作箱涵，以改善排水系統。</w:t>
      </w:r>
    </w:p>
    <w:p w:rsidR="00941D9C" w:rsidRPr="009F1322" w:rsidRDefault="008F1D70" w:rsidP="00941D9C">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工程費1,950萬元，106年梅姬應急計劃全額補助。工程內容為</w:t>
      </w:r>
      <w:smartTag w:uri="urn:schemas-microsoft-com:office:smarttags" w:element="chmetcnv">
        <w:smartTagPr>
          <w:attr w:name="TCSC" w:val="0"/>
          <w:attr w:name="NumberType" w:val="1"/>
          <w:attr w:name="Negative" w:val="False"/>
          <w:attr w:name="HasSpace" w:val="False"/>
          <w:attr w:name="SourceValue" w:val="1.2"/>
          <w:attr w:name="UnitName" w:val="公尺"/>
        </w:smartTagPr>
        <w:r w:rsidR="00A52886" w:rsidRPr="009F1322">
          <w:t>1.2公尺</w:t>
        </w:r>
      </w:smartTag>
      <w:r w:rsidR="00A52886" w:rsidRPr="009F1322">
        <w:t>*</w:t>
      </w:r>
      <w:smartTag w:uri="urn:schemas-microsoft-com:office:smarttags" w:element="chmetcnv">
        <w:smartTagPr>
          <w:attr w:name="TCSC" w:val="0"/>
          <w:attr w:name="NumberType" w:val="1"/>
          <w:attr w:name="Negative" w:val="False"/>
          <w:attr w:name="HasSpace" w:val="False"/>
          <w:attr w:name="SourceValue" w:val="1.28"/>
          <w:attr w:name="UnitName" w:val="公尺"/>
        </w:smartTagPr>
        <w:r w:rsidR="00A52886" w:rsidRPr="009F1322">
          <w:t>1.28公尺</w:t>
        </w:r>
      </w:smartTag>
      <w:r w:rsidR="00A52886" w:rsidRPr="009F1322">
        <w:t>箱涵，改善長度約為260公尺。</w:t>
      </w:r>
    </w:p>
    <w:p w:rsidR="00BA114A" w:rsidRPr="009F1322" w:rsidRDefault="008F1D70" w:rsidP="00941D9C">
      <w:pPr>
        <w:pStyle w:val="affffffffb"/>
        <w:ind w:leftChars="440" w:left="1476" w:rightChars="0" w:right="0" w:hangingChars="150" w:hanging="420"/>
        <w:jc w:val="both"/>
      </w:pPr>
      <w:r w:rsidRPr="009F1322">
        <w:t>(</w:t>
      </w:r>
      <w:r w:rsidR="00A52886" w:rsidRPr="009F1322">
        <w:t>3</w:t>
      </w:r>
      <w:r w:rsidRPr="009F1322">
        <w:t>)</w:t>
      </w:r>
      <w:r w:rsidR="00A52886" w:rsidRPr="009F1322">
        <w:t>107年1月22開工，108年3月18日竣工。</w:t>
      </w:r>
    </w:p>
    <w:p w:rsidR="00941D9C" w:rsidRPr="009F1322" w:rsidRDefault="007726E4" w:rsidP="00941D9C">
      <w:pPr>
        <w:pStyle w:val="affffffffb"/>
        <w:ind w:leftChars="350" w:left="1120" w:rightChars="0" w:right="0" w:hangingChars="100" w:hanging="280"/>
        <w:jc w:val="both"/>
        <w:rPr>
          <w:rFonts w:hint="eastAsia"/>
        </w:rPr>
      </w:pPr>
      <w:r w:rsidRPr="009F1322">
        <w:rPr>
          <w:rFonts w:hint="eastAsia"/>
        </w:rPr>
        <w:t>6</w:t>
      </w:r>
      <w:r w:rsidR="00941D9C" w:rsidRPr="009F1322">
        <w:rPr>
          <w:rFonts w:hint="eastAsia"/>
        </w:rPr>
        <w:t>.</w:t>
      </w:r>
      <w:r w:rsidR="00A52886" w:rsidRPr="009F1322">
        <w:t>前鎮河兩岸木棧道及欄杆修復工程</w:t>
      </w:r>
      <w:r w:rsidR="008F1D70" w:rsidRPr="009F1322">
        <w:t>(</w:t>
      </w:r>
      <w:r w:rsidR="00A52886" w:rsidRPr="009F1322">
        <w:t>鎮興路至興旺路南岸</w:t>
      </w:r>
      <w:r w:rsidR="008F1D70" w:rsidRPr="009F1322">
        <w:t>)</w:t>
      </w:r>
    </w:p>
    <w:p w:rsidR="00941D9C" w:rsidRPr="009F1322" w:rsidRDefault="008F1D70" w:rsidP="00941D9C">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該區段河岸木棧道及欄杆因部份年久老舊，平常維護時針對有立即危險性者，以零星修繕方式改善。本案規劃採分年分期籌措經費做區段改善，可增加耐用年限，保護行人安全。</w:t>
      </w:r>
    </w:p>
    <w:p w:rsidR="00941D9C" w:rsidRPr="009F1322" w:rsidRDefault="008F1D70" w:rsidP="00941D9C">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經費1,954萬元，第一階段工程費800萬元，施作前鎮河左岸</w:t>
      </w:r>
      <w:r w:rsidRPr="009F1322">
        <w:t>(</w:t>
      </w:r>
      <w:r w:rsidR="00A52886" w:rsidRPr="009F1322">
        <w:t>鎮興橋~興旺街</w:t>
      </w:r>
      <w:r w:rsidRPr="009F1322">
        <w:t>)</w:t>
      </w:r>
      <w:r w:rsidR="00A52886" w:rsidRPr="009F1322">
        <w:t>，長度</w:t>
      </w:r>
      <w:smartTag w:uri="urn:schemas-microsoft-com:office:smarttags" w:element="chmetcnv">
        <w:smartTagPr>
          <w:attr w:name="TCSC" w:val="0"/>
          <w:attr w:name="NumberType" w:val="1"/>
          <w:attr w:name="Negative" w:val="False"/>
          <w:attr w:name="HasSpace" w:val="False"/>
          <w:attr w:name="SourceValue" w:val="254"/>
          <w:attr w:name="UnitName" w:val="公尺"/>
        </w:smartTagPr>
        <w:r w:rsidR="00A52886" w:rsidRPr="009F1322">
          <w:t>254公尺</w:t>
        </w:r>
      </w:smartTag>
      <w:r w:rsidR="00A52886" w:rsidRPr="009F1322">
        <w:t>，第二階段工程費800萬元，施作前鎮河右岸</w:t>
      </w:r>
      <w:r w:rsidRPr="009F1322">
        <w:t>(</w:t>
      </w:r>
      <w:r w:rsidR="00A52886" w:rsidRPr="009F1322">
        <w:t>鎮興橋~鎮東五街</w:t>
      </w:r>
      <w:r w:rsidRPr="009F1322">
        <w:t>)</w:t>
      </w:r>
      <w:r w:rsidR="00A52886" w:rsidRPr="009F1322">
        <w:t>，長度292公尺。</w:t>
      </w:r>
    </w:p>
    <w:p w:rsidR="00A52886" w:rsidRPr="009F1322" w:rsidRDefault="008F1D70" w:rsidP="00941D9C">
      <w:pPr>
        <w:pStyle w:val="affffffffb"/>
        <w:ind w:leftChars="440" w:left="1476" w:rightChars="0" w:right="0" w:hangingChars="150" w:hanging="420"/>
        <w:jc w:val="both"/>
      </w:pPr>
      <w:r w:rsidRPr="009F1322">
        <w:t>(</w:t>
      </w:r>
      <w:r w:rsidR="00A52886" w:rsidRPr="009F1322">
        <w:t>3</w:t>
      </w:r>
      <w:r w:rsidRPr="009F1322">
        <w:t>)</w:t>
      </w:r>
      <w:r w:rsidR="00A52886" w:rsidRPr="009F1322">
        <w:t>第一階段已於106年5月22日完工，第二階段工程</w:t>
      </w:r>
      <w:r w:rsidRPr="009F1322">
        <w:t>(</w:t>
      </w:r>
      <w:r w:rsidR="00A52886" w:rsidRPr="009F1322">
        <w:t>鎮興路至興旺路北岸</w:t>
      </w:r>
      <w:r w:rsidRPr="009F1322">
        <w:t>)</w:t>
      </w:r>
      <w:r w:rsidR="00A52886" w:rsidRPr="009F1322">
        <w:t>經費約800萬元，於107年3月1日開工，已於108年1月29日前完工。</w:t>
      </w:r>
    </w:p>
    <w:p w:rsidR="00A52886" w:rsidRPr="009F1322" w:rsidRDefault="008F1D70" w:rsidP="00BA35D6">
      <w:pPr>
        <w:pStyle w:val="affffffff9"/>
        <w:spacing w:line="440" w:lineRule="exact"/>
        <w:ind w:leftChars="100" w:left="240"/>
        <w:jc w:val="both"/>
      </w:pPr>
      <w:r w:rsidRPr="009F1322">
        <w:lastRenderedPageBreak/>
        <w:t>(</w:t>
      </w:r>
      <w:r w:rsidR="00A52886" w:rsidRPr="009F1322">
        <w:t>六</w:t>
      </w:r>
      <w:r w:rsidRPr="009F1322">
        <w:t>)</w:t>
      </w:r>
      <w:r w:rsidR="00A52886" w:rsidRPr="009F1322">
        <w:t>鳳山地區排水系統整治</w:t>
      </w:r>
    </w:p>
    <w:p w:rsidR="00941D9C" w:rsidRPr="009F1322" w:rsidRDefault="00941D9C" w:rsidP="00BA35D6">
      <w:pPr>
        <w:pStyle w:val="affffffffb"/>
        <w:ind w:leftChars="350" w:left="1120" w:rightChars="0" w:right="0" w:hangingChars="100" w:hanging="280"/>
        <w:jc w:val="both"/>
        <w:rPr>
          <w:rFonts w:hint="eastAsia"/>
        </w:rPr>
      </w:pPr>
      <w:r w:rsidRPr="009F1322">
        <w:rPr>
          <w:rFonts w:hint="eastAsia"/>
        </w:rPr>
        <w:t>1.</w:t>
      </w:r>
      <w:r w:rsidR="00A52886" w:rsidRPr="009F1322">
        <w:t>鳳山區鳳明街排水改善工程</w:t>
      </w:r>
    </w:p>
    <w:p w:rsidR="00941D9C" w:rsidRPr="009F1322" w:rsidRDefault="008F1D70" w:rsidP="00BA35D6">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為解決鳯山區鳯明街城隍廟周圍區域排水不良所造成積淹水問題，建構該地區完整排水系統。</w:t>
      </w:r>
    </w:p>
    <w:p w:rsidR="00BA35D6" w:rsidRPr="009F1322" w:rsidRDefault="008F1D70" w:rsidP="00BA35D6">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經費726萬元，新設測溝長度</w:t>
      </w:r>
      <w:smartTag w:uri="urn:schemas-microsoft-com:office:smarttags" w:element="chmetcnv">
        <w:smartTagPr>
          <w:attr w:name="TCSC" w:val="0"/>
          <w:attr w:name="NumberType" w:val="1"/>
          <w:attr w:name="Negative" w:val="False"/>
          <w:attr w:name="HasSpace" w:val="False"/>
          <w:attr w:name="SourceValue" w:val="276.5"/>
          <w:attr w:name="UnitName" w:val="公尺"/>
        </w:smartTagPr>
        <w:r w:rsidR="00A52886" w:rsidRPr="009F1322">
          <w:t>276.5公尺</w:t>
        </w:r>
      </w:smartTag>
      <w:r w:rsidR="00A52886" w:rsidRPr="009F1322">
        <w:t>；新設暗溝長度60公尺。</w:t>
      </w:r>
    </w:p>
    <w:p w:rsidR="00BA114A" w:rsidRPr="009F1322" w:rsidRDefault="008F1D70" w:rsidP="00BA35D6">
      <w:pPr>
        <w:pStyle w:val="affffffffb"/>
        <w:ind w:leftChars="440" w:left="1476" w:rightChars="0" w:right="0" w:hangingChars="150" w:hanging="420"/>
        <w:jc w:val="both"/>
      </w:pPr>
      <w:r w:rsidRPr="009F1322">
        <w:t>(</w:t>
      </w:r>
      <w:r w:rsidR="00A52886" w:rsidRPr="009F1322">
        <w:t>3</w:t>
      </w:r>
      <w:r w:rsidRPr="009F1322">
        <w:t>)</w:t>
      </w:r>
      <w:r w:rsidR="00A52886" w:rsidRPr="009F1322">
        <w:t>於107年3月19日開工，因管障問題嚴重，故仍未完成本工程，惟所有管線已逾108年6月16日遷改完程，承商已逾6月17日進場施工，於108年</w:t>
      </w:r>
      <w:r w:rsidR="007726E4" w:rsidRPr="009F1322">
        <w:rPr>
          <w:rFonts w:hint="eastAsia"/>
        </w:rPr>
        <w:t>8</w:t>
      </w:r>
      <w:r w:rsidR="00A52886" w:rsidRPr="009F1322">
        <w:t>月中旬完工。</w:t>
      </w:r>
    </w:p>
    <w:p w:rsidR="00BA35D6" w:rsidRPr="009F1322" w:rsidRDefault="00BA35D6" w:rsidP="00BA35D6">
      <w:pPr>
        <w:pStyle w:val="affffffffb"/>
        <w:ind w:leftChars="350" w:left="1120" w:rightChars="0" w:right="0" w:hangingChars="100" w:hanging="280"/>
        <w:jc w:val="both"/>
        <w:rPr>
          <w:rFonts w:hint="eastAsia"/>
        </w:rPr>
      </w:pPr>
      <w:r w:rsidRPr="009F1322">
        <w:rPr>
          <w:rFonts w:hint="eastAsia"/>
        </w:rPr>
        <w:t>2.</w:t>
      </w:r>
      <w:r w:rsidR="00A52886" w:rsidRPr="009F1322">
        <w:t>林園排水整治工程</w:t>
      </w:r>
    </w:p>
    <w:p w:rsidR="00BA35D6" w:rsidRPr="009F1322" w:rsidRDefault="008F1D70" w:rsidP="00BA35D6">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林園排水部分渠段河道狹窄，並有瓶頸段阻礙水流，常因強降雨造成大雨洪水宣洩不及導致溢淹。</w:t>
      </w:r>
    </w:p>
    <w:p w:rsidR="00BA35D6" w:rsidRPr="009F1322" w:rsidRDefault="008F1D70" w:rsidP="00BA35D6">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經費5億1,916萬元</w:t>
      </w:r>
      <w:r w:rsidRPr="009F1322">
        <w:t>(</w:t>
      </w:r>
      <w:r w:rsidR="00A52886" w:rsidRPr="009F1322">
        <w:t>中央補助4億元</w:t>
      </w:r>
      <w:r w:rsidRPr="009F1322">
        <w:t>)</w:t>
      </w:r>
      <w:r w:rsidR="00A52886" w:rsidRPr="009F1322">
        <w:t>，配合爭取中央「流域綜合治理計畫」經費補助辦理本工程發包。整治範圍為11K+300~12K+051渠段，護岸整治長度751公尺及三座橋樑改建，共分二標辦理整治：</w:t>
      </w:r>
    </w:p>
    <w:p w:rsidR="00BA35D6" w:rsidRPr="009F1322" w:rsidRDefault="00A52886" w:rsidP="00BA35D6">
      <w:pPr>
        <w:pStyle w:val="affffffffb"/>
        <w:ind w:leftChars="620" w:left="2608" w:rightChars="0" w:right="0" w:hangingChars="400" w:hanging="1120"/>
        <w:jc w:val="both"/>
        <w:rPr>
          <w:rFonts w:hint="eastAsia"/>
        </w:rPr>
      </w:pPr>
      <w:r w:rsidRPr="009F1322">
        <w:t>第一期：改善範圍為11K+300~11K+800，計畫拓寬之寬度為</w:t>
      </w:r>
      <w:smartTag w:uri="urn:schemas-microsoft-com:office:smarttags" w:element="chmetcnv">
        <w:smartTagPr>
          <w:attr w:name="TCSC" w:val="0"/>
          <w:attr w:name="NumberType" w:val="1"/>
          <w:attr w:name="Negative" w:val="False"/>
          <w:attr w:name="HasSpace" w:val="False"/>
          <w:attr w:name="SourceValue" w:val="25"/>
          <w:attr w:name="UnitName" w:val="公尺"/>
        </w:smartTagPr>
        <w:r w:rsidRPr="009F1322">
          <w:t>25公尺</w:t>
        </w:r>
      </w:smartTag>
      <w:r w:rsidRPr="009F1322">
        <w:t>~</w:t>
      </w:r>
      <w:smartTag w:uri="urn:schemas-microsoft-com:office:smarttags" w:element="chmetcnv">
        <w:smartTagPr>
          <w:attr w:name="TCSC" w:val="0"/>
          <w:attr w:name="NumberType" w:val="1"/>
          <w:attr w:name="Negative" w:val="False"/>
          <w:attr w:name="HasSpace" w:val="False"/>
          <w:attr w:name="SourceValue" w:val="30"/>
          <w:attr w:name="UnitName" w:val="公尺"/>
        </w:smartTagPr>
        <w:r w:rsidRPr="009F1322">
          <w:t>30公尺</w:t>
        </w:r>
      </w:smartTag>
      <w:r w:rsidRPr="009F1322">
        <w:t>，並配合防汛需求需設置防汛道路，沿線之橋梁配合渠道拓寬一併進行改建符合區域排水25年不溢堤之保護標準，以改善淹水狀況及減緩淹水災情，同時辦理林內橋等2座橋梁改建工程。</w:t>
      </w:r>
    </w:p>
    <w:p w:rsidR="00BA35D6" w:rsidRPr="009F1322" w:rsidRDefault="00A52886" w:rsidP="00BA35D6">
      <w:pPr>
        <w:pStyle w:val="affffffffb"/>
        <w:ind w:leftChars="620" w:left="2608" w:rightChars="0" w:right="0" w:hangingChars="400" w:hanging="1120"/>
        <w:jc w:val="both"/>
        <w:rPr>
          <w:rFonts w:hint="eastAsia"/>
        </w:rPr>
      </w:pPr>
      <w:r w:rsidRPr="009F1322">
        <w:t>第二期：改善範圍為11K+800~12K+051，計畫拓寬之寬度為</w:t>
      </w:r>
      <w:smartTag w:uri="urn:schemas-microsoft-com:office:smarttags" w:element="chmetcnv">
        <w:smartTagPr>
          <w:attr w:name="TCSC" w:val="0"/>
          <w:attr w:name="NumberType" w:val="1"/>
          <w:attr w:name="Negative" w:val="False"/>
          <w:attr w:name="HasSpace" w:val="False"/>
          <w:attr w:name="SourceValue" w:val="25"/>
          <w:attr w:name="UnitName" w:val="公尺"/>
        </w:smartTagPr>
        <w:r w:rsidRPr="009F1322">
          <w:t>25公尺</w:t>
        </w:r>
      </w:smartTag>
      <w:r w:rsidRPr="009F1322">
        <w:t>~</w:t>
      </w:r>
      <w:smartTag w:uri="urn:schemas-microsoft-com:office:smarttags" w:element="chmetcnv">
        <w:smartTagPr>
          <w:attr w:name="TCSC" w:val="0"/>
          <w:attr w:name="NumberType" w:val="1"/>
          <w:attr w:name="Negative" w:val="False"/>
          <w:attr w:name="HasSpace" w:val="False"/>
          <w:attr w:name="SourceValue" w:val="30"/>
          <w:attr w:name="UnitName" w:val="公尺"/>
        </w:smartTagPr>
        <w:r w:rsidRPr="009F1322">
          <w:t>30公尺</w:t>
        </w:r>
      </w:smartTag>
      <w:r w:rsidRPr="009F1322">
        <w:t>，並配合防汛需求需設置防汛道路，沿線之橋梁配合渠道拓寬一併進行改建符合區域排水25年不溢堤之保護標準，以改善淹水狀況及減緩淹水災情，同時辦理大崎腳橋改建工程。</w:t>
      </w:r>
    </w:p>
    <w:p w:rsidR="00A52886" w:rsidRPr="009F1322" w:rsidRDefault="008F1D70" w:rsidP="00BA35D6">
      <w:pPr>
        <w:pStyle w:val="affffffffb"/>
        <w:ind w:leftChars="440" w:left="1476" w:rightChars="0" w:right="0" w:hangingChars="150" w:hanging="420"/>
        <w:jc w:val="both"/>
      </w:pPr>
      <w:r w:rsidRPr="009F1322">
        <w:t>(</w:t>
      </w:r>
      <w:r w:rsidR="00A52886" w:rsidRPr="009F1322">
        <w:t>3</w:t>
      </w:r>
      <w:r w:rsidRPr="009F1322">
        <w:t>)</w:t>
      </w:r>
      <w:r w:rsidR="00A52886" w:rsidRPr="009F1322">
        <w:t>於106年9月開工，第二期工程已於108年1月完工，第一期工程</w:t>
      </w:r>
      <w:r w:rsidR="007726E4" w:rsidRPr="009F1322">
        <w:rPr>
          <w:rFonts w:hint="eastAsia"/>
        </w:rPr>
        <w:t>於</w:t>
      </w:r>
      <w:r w:rsidR="00A52886" w:rsidRPr="009F1322">
        <w:t>108年6月底完工。</w:t>
      </w:r>
    </w:p>
    <w:p w:rsidR="00A52886" w:rsidRPr="009F1322" w:rsidRDefault="008F1D70" w:rsidP="00BA35D6">
      <w:pPr>
        <w:pStyle w:val="affffffff9"/>
        <w:spacing w:line="440" w:lineRule="exact"/>
        <w:ind w:leftChars="100" w:left="240"/>
        <w:jc w:val="both"/>
      </w:pPr>
      <w:r w:rsidRPr="009F1322">
        <w:t>(</w:t>
      </w:r>
      <w:r w:rsidR="00A52886" w:rsidRPr="009F1322">
        <w:t>七</w:t>
      </w:r>
      <w:r w:rsidRPr="009F1322">
        <w:t>)</w:t>
      </w:r>
      <w:r w:rsidR="00A52886" w:rsidRPr="009F1322">
        <w:t>雨水下水道設施普查</w:t>
      </w:r>
    </w:p>
    <w:p w:rsidR="00BA114A" w:rsidRPr="009F1322" w:rsidRDefault="00BA35D6" w:rsidP="00BA35D6">
      <w:pPr>
        <w:pStyle w:val="affffffffb"/>
        <w:ind w:leftChars="350" w:left="1120" w:rightChars="0" w:right="0" w:hangingChars="100" w:hanging="280"/>
        <w:jc w:val="both"/>
      </w:pPr>
      <w:r w:rsidRPr="009F1322">
        <w:rPr>
          <w:rFonts w:hint="eastAsia"/>
        </w:rPr>
        <w:t>1.</w:t>
      </w:r>
      <w:r w:rsidR="00A52886" w:rsidRPr="009F1322">
        <w:t>雨水下水道建設是都市基礎建設之一，也是現代化城市重要指標，因早期雨水下水道圖</w:t>
      </w:r>
      <w:r w:rsidR="008F1D70" w:rsidRPr="009F1322">
        <w:t>(</w:t>
      </w:r>
      <w:r w:rsidR="00A52886" w:rsidRPr="009F1322">
        <w:t>紙</w:t>
      </w:r>
      <w:r w:rsidR="008F1D70" w:rsidRPr="009F1322">
        <w:t>)</w:t>
      </w:r>
      <w:r w:rsidR="00A52886" w:rsidRPr="009F1322">
        <w:t>資老舊及圖資保存不佳未建立完整性的雨水下水道資料庫，透過本次下水道普查以建構完善下水道系統圖資。</w:t>
      </w:r>
    </w:p>
    <w:p w:rsidR="00C76143" w:rsidRPr="009F1322" w:rsidRDefault="00BA35D6" w:rsidP="00BA35D6">
      <w:pPr>
        <w:pStyle w:val="affffffffb"/>
        <w:ind w:leftChars="350" w:left="1120" w:rightChars="0" w:right="0" w:hangingChars="100" w:hanging="280"/>
        <w:jc w:val="both"/>
      </w:pPr>
      <w:r w:rsidRPr="009F1322">
        <w:rPr>
          <w:rFonts w:hint="eastAsia"/>
        </w:rPr>
        <w:t>2.</w:t>
      </w:r>
      <w:r w:rsidR="00A52886" w:rsidRPr="009F1322">
        <w:t>本府水利局106年爭取內政部營建署「雨水下水道普查及空間資料庫建置規劃應用」案同意補助經費約1億2,555萬元，辦理本市全面性雨水下水道普查及資料庫建置，於雨水下水道系統建置完成後，可透過該資料庫所提供訊息，作為後續防洪救災依據。</w:t>
      </w:r>
    </w:p>
    <w:p w:rsidR="00BA35D6" w:rsidRPr="009F1322" w:rsidRDefault="00BA35D6" w:rsidP="00BA35D6">
      <w:pPr>
        <w:pStyle w:val="affffffffb"/>
        <w:ind w:leftChars="350" w:left="1120" w:rightChars="0" w:right="0" w:hangingChars="100" w:hanging="280"/>
        <w:jc w:val="both"/>
        <w:rPr>
          <w:rFonts w:hint="eastAsia"/>
        </w:rPr>
      </w:pPr>
      <w:r w:rsidRPr="009F1322">
        <w:rPr>
          <w:rFonts w:hint="eastAsia"/>
        </w:rPr>
        <w:t>3.</w:t>
      </w:r>
      <w:r w:rsidR="00A52886" w:rsidRPr="009F1322">
        <w:t>本案採分標方式辦理，工期為106年至108年度。</w:t>
      </w:r>
    </w:p>
    <w:p w:rsidR="00BA35D6" w:rsidRPr="009F1322" w:rsidRDefault="00A52886" w:rsidP="00BA35D6">
      <w:pPr>
        <w:pStyle w:val="affffffffb"/>
        <w:ind w:leftChars="440" w:left="1476" w:rightChars="0" w:right="0" w:hangingChars="150" w:hanging="420"/>
        <w:jc w:val="both"/>
        <w:rPr>
          <w:rFonts w:hint="eastAsia"/>
        </w:rPr>
      </w:pPr>
      <w:r w:rsidRPr="009F1322">
        <w:t>(1)第一標調查已完成箱涵量測及現況檢視</w:t>
      </w:r>
      <w:smartTag w:uri="urn:schemas-microsoft-com:office:smarttags" w:element="chmetcnv">
        <w:smartTagPr>
          <w:attr w:name="TCSC" w:val="0"/>
          <w:attr w:name="NumberType" w:val="1"/>
          <w:attr w:name="Negative" w:val="False"/>
          <w:attr w:name="HasSpace" w:val="False"/>
          <w:attr w:name="SourceValue" w:val="230"/>
          <w:attr w:name="UnitName" w:val="公里"/>
        </w:smartTagPr>
        <w:r w:rsidRPr="009F1322">
          <w:t>230公里</w:t>
        </w:r>
      </w:smartTag>
      <w:r w:rsidRPr="009F1322">
        <w:t>，另有</w:t>
      </w:r>
      <w:smartTag w:uri="urn:schemas-microsoft-com:office:smarttags" w:element="chmetcnv">
        <w:smartTagPr>
          <w:attr w:name="TCSC" w:val="0"/>
          <w:attr w:name="NumberType" w:val="1"/>
          <w:attr w:name="Negative" w:val="False"/>
          <w:attr w:name="HasSpace" w:val="False"/>
          <w:attr w:name="SourceValue" w:val="50"/>
          <w:attr w:name="UnitName" w:val="公里"/>
        </w:smartTagPr>
        <w:r w:rsidRPr="009F1322">
          <w:t>50公里</w:t>
        </w:r>
      </w:smartTag>
      <w:r w:rsidRPr="009F1322">
        <w:t>為第二部份擴充調查，預計於年底可完成調查長度約280公里。</w:t>
      </w:r>
    </w:p>
    <w:p w:rsidR="00BA35D6" w:rsidRPr="009F1322" w:rsidRDefault="00A52886" w:rsidP="00BA35D6">
      <w:pPr>
        <w:pStyle w:val="affffffffb"/>
        <w:ind w:leftChars="440" w:left="1476" w:rightChars="0" w:right="0" w:hangingChars="150" w:hanging="420"/>
        <w:jc w:val="both"/>
        <w:rPr>
          <w:rFonts w:hint="eastAsia"/>
        </w:rPr>
      </w:pPr>
      <w:r w:rsidRPr="009F1322">
        <w:t>(2)第二標計畫已完成第一階段普查工作，辦理人孔測量3,639孔及雨水下水道縱走</w:t>
      </w:r>
      <w:smartTag w:uri="urn:schemas-microsoft-com:office:smarttags" w:element="chmetcnv">
        <w:smartTagPr>
          <w:attr w:name="TCSC" w:val="0"/>
          <w:attr w:name="NumberType" w:val="1"/>
          <w:attr w:name="Negative" w:val="False"/>
          <w:attr w:name="HasSpace" w:val="False"/>
          <w:attr w:name="SourceValue" w:val="196"/>
          <w:attr w:name="UnitName" w:val="公里"/>
        </w:smartTagPr>
        <w:r w:rsidRPr="009F1322">
          <w:t>196公里</w:t>
        </w:r>
      </w:smartTag>
      <w:r w:rsidRPr="009F1322">
        <w:t>，預計於108年9月底前完成驗收。</w:t>
      </w:r>
    </w:p>
    <w:p w:rsidR="00A52886" w:rsidRPr="009F1322" w:rsidRDefault="00A52886" w:rsidP="00BA35D6">
      <w:pPr>
        <w:pStyle w:val="affffffffb"/>
        <w:ind w:leftChars="440" w:left="1476" w:rightChars="0" w:right="0" w:hangingChars="150" w:hanging="420"/>
        <w:jc w:val="both"/>
      </w:pPr>
      <w:r w:rsidRPr="009F1322">
        <w:t>(</w:t>
      </w:r>
      <w:r w:rsidR="00BA35D6" w:rsidRPr="009F1322">
        <w:rPr>
          <w:rFonts w:hint="eastAsia"/>
        </w:rPr>
        <w:t>3</w:t>
      </w:r>
      <w:r w:rsidRPr="009F1322">
        <w:t>)普查第三標調查範圍為第一標之困難段，於8月結案，完成調查長度約</w:t>
      </w:r>
      <w:smartTag w:uri="urn:schemas-microsoft-com:office:smarttags" w:element="chmetcnv">
        <w:smartTagPr>
          <w:attr w:name="TCSC" w:val="0"/>
          <w:attr w:name="NumberType" w:val="1"/>
          <w:attr w:name="Negative" w:val="False"/>
          <w:attr w:name="HasSpace" w:val="False"/>
          <w:attr w:name="SourceValue" w:val="30"/>
          <w:attr w:name="UnitName" w:val="公里"/>
        </w:smartTagPr>
        <w:r w:rsidRPr="009F1322">
          <w:t>30公里</w:t>
        </w:r>
      </w:smartTag>
      <w:r w:rsidRPr="009F1322">
        <w:t>。</w:t>
      </w:r>
    </w:p>
    <w:p w:rsidR="00A52886" w:rsidRPr="009F1322" w:rsidRDefault="00A52886" w:rsidP="00BA35D6">
      <w:pPr>
        <w:pStyle w:val="affffffff7"/>
        <w:spacing w:beforeLines="50" w:before="180" w:after="0" w:line="440" w:lineRule="exact"/>
        <w:jc w:val="both"/>
        <w:rPr>
          <w:rFonts w:ascii="標楷體" w:eastAsia="標楷體" w:hAnsi="標楷體"/>
        </w:rPr>
      </w:pPr>
      <w:r w:rsidRPr="009F1322">
        <w:rPr>
          <w:rFonts w:ascii="標楷體" w:eastAsia="標楷體" w:hAnsi="標楷體"/>
        </w:rPr>
        <w:lastRenderedPageBreak/>
        <w:t>三、美綠化及水資源管理</w:t>
      </w:r>
    </w:p>
    <w:p w:rsidR="00A52886" w:rsidRPr="009F1322" w:rsidRDefault="008F1D70" w:rsidP="00BA35D6">
      <w:pPr>
        <w:pStyle w:val="affffffff9"/>
        <w:spacing w:line="440" w:lineRule="exact"/>
        <w:ind w:leftChars="100" w:left="240"/>
        <w:jc w:val="both"/>
      </w:pPr>
      <w:r w:rsidRPr="009F1322">
        <w:t>(</w:t>
      </w:r>
      <w:r w:rsidR="00A52886" w:rsidRPr="009F1322">
        <w:t>一</w:t>
      </w:r>
      <w:r w:rsidRPr="009F1322">
        <w:t>)</w:t>
      </w:r>
      <w:r w:rsidR="00A52886" w:rsidRPr="009F1322">
        <w:t>高雄市區鐵路地下化(含延伸左營及鳳山計畫)園道開闢工程-左營計畫區</w:t>
      </w:r>
    </w:p>
    <w:p w:rsidR="00C76143" w:rsidRPr="009F1322" w:rsidRDefault="00BA35D6" w:rsidP="00BA35D6">
      <w:pPr>
        <w:pStyle w:val="affffffffb"/>
        <w:ind w:leftChars="350" w:left="1120" w:rightChars="0" w:right="0" w:hangingChars="100" w:hanging="280"/>
        <w:jc w:val="both"/>
      </w:pPr>
      <w:r w:rsidRPr="009F1322">
        <w:rPr>
          <w:rFonts w:hint="eastAsia"/>
        </w:rPr>
        <w:t>1.</w:t>
      </w:r>
      <w:r w:rsidR="00A52886" w:rsidRPr="009F1322">
        <w:t>工程範圍為崇德路以南至明誠四路間，於鐵路地下化後所騰空之土地規劃步道、自行車道、景觀植栽、交通工程等，分三階段發包施工，第一階段為配合通車履勘之站區園道工程，第二階段為左營地下道填平及復舊工程，第三階段為通車後之園道工程，總經費11億</w:t>
      </w:r>
      <w:r w:rsidR="00D66559" w:rsidRPr="009F1322">
        <w:rPr>
          <w:rFonts w:hint="eastAsia"/>
        </w:rPr>
        <w:t>2</w:t>
      </w:r>
      <w:r w:rsidR="00A52886" w:rsidRPr="009F1322">
        <w:rPr>
          <w:rFonts w:hint="eastAsia"/>
        </w:rPr>
        <w:t>,</w:t>
      </w:r>
      <w:r w:rsidR="00D66559" w:rsidRPr="009F1322">
        <w:rPr>
          <w:rFonts w:hint="eastAsia"/>
        </w:rPr>
        <w:t>3</w:t>
      </w:r>
      <w:r w:rsidR="00A52886" w:rsidRPr="009F1322">
        <w:rPr>
          <w:rFonts w:hint="eastAsia"/>
        </w:rPr>
        <w:t>00萬元</w:t>
      </w:r>
      <w:r w:rsidR="00A52886" w:rsidRPr="009F1322">
        <w:t>。</w:t>
      </w:r>
    </w:p>
    <w:p w:rsidR="00C76143" w:rsidRPr="009F1322" w:rsidRDefault="00BA35D6" w:rsidP="00BA35D6">
      <w:pPr>
        <w:pStyle w:val="affffffffb"/>
        <w:ind w:leftChars="350" w:left="1120" w:rightChars="0" w:right="0" w:hangingChars="100" w:hanging="280"/>
        <w:jc w:val="both"/>
      </w:pPr>
      <w:r w:rsidRPr="009F1322">
        <w:rPr>
          <w:rFonts w:hint="eastAsia"/>
        </w:rPr>
        <w:t>2.</w:t>
      </w:r>
      <w:r w:rsidR="00A52886" w:rsidRPr="009F1322">
        <w:t>站區園道工程契約金額2,</w:t>
      </w:r>
      <w:r w:rsidR="00D66559" w:rsidRPr="009F1322">
        <w:rPr>
          <w:rFonts w:hint="eastAsia"/>
        </w:rPr>
        <w:t>471</w:t>
      </w:r>
      <w:r w:rsidR="00A52886" w:rsidRPr="009F1322">
        <w:t>萬元，107年2月開工，108年5月完工。</w:t>
      </w:r>
    </w:p>
    <w:p w:rsidR="00C76143" w:rsidRPr="009F1322" w:rsidRDefault="00BA35D6" w:rsidP="00BA35D6">
      <w:pPr>
        <w:pStyle w:val="affffffffb"/>
        <w:ind w:leftChars="350" w:left="1120" w:rightChars="0" w:right="0" w:hangingChars="100" w:hanging="280"/>
        <w:jc w:val="both"/>
      </w:pPr>
      <w:r w:rsidRPr="009F1322">
        <w:rPr>
          <w:rFonts w:hint="eastAsia"/>
        </w:rPr>
        <w:t>3.</w:t>
      </w:r>
      <w:r w:rsidR="00A52886" w:rsidRPr="009F1322">
        <w:t>左營地下道填平及復舊工程契約金額8,467萬元，108年4月開工，預計108年</w:t>
      </w:r>
      <w:r w:rsidR="00D66559" w:rsidRPr="009F1322">
        <w:rPr>
          <w:rFonts w:hint="eastAsia"/>
        </w:rPr>
        <w:t>8</w:t>
      </w:r>
      <w:r w:rsidR="00A52886" w:rsidRPr="009F1322">
        <w:t>月完工。</w:t>
      </w:r>
    </w:p>
    <w:p w:rsidR="00A52886" w:rsidRPr="009F1322" w:rsidRDefault="00BA35D6" w:rsidP="00BA35D6">
      <w:pPr>
        <w:pStyle w:val="affffffffb"/>
        <w:ind w:leftChars="350" w:left="1120" w:rightChars="0" w:right="0" w:hangingChars="100" w:hanging="280"/>
        <w:jc w:val="both"/>
      </w:pPr>
      <w:r w:rsidRPr="009F1322">
        <w:rPr>
          <w:rFonts w:hint="eastAsia"/>
        </w:rPr>
        <w:t>4.</w:t>
      </w:r>
      <w:r w:rsidR="00A52886" w:rsidRPr="009F1322">
        <w:t>園道工程已完成細部設計，並已將基本設計審議修正圖資送營建署南工處轉送工程會審議，俟審議通過後辦理上網招標作業，預定108年底前上網招標，110年12月完工。</w:t>
      </w:r>
    </w:p>
    <w:p w:rsidR="00A52886" w:rsidRPr="009F1322" w:rsidRDefault="008F1D70" w:rsidP="00BA35D6">
      <w:pPr>
        <w:pStyle w:val="affffffff9"/>
        <w:spacing w:line="440" w:lineRule="exact"/>
        <w:ind w:leftChars="100" w:left="240"/>
        <w:jc w:val="both"/>
      </w:pPr>
      <w:r w:rsidRPr="009F1322">
        <w:t>(</w:t>
      </w:r>
      <w:r w:rsidR="00A52886" w:rsidRPr="009F1322">
        <w:t>二</w:t>
      </w:r>
      <w:r w:rsidRPr="009F1322">
        <w:t>)</w:t>
      </w:r>
      <w:r w:rsidR="00A52886" w:rsidRPr="009F1322">
        <w:t>太陽光電推動計畫</w:t>
      </w:r>
    </w:p>
    <w:p w:rsidR="00A52886" w:rsidRPr="009F1322" w:rsidRDefault="00A52886" w:rsidP="00BA35D6">
      <w:pPr>
        <w:pStyle w:val="affffffff3"/>
        <w:ind w:leftChars="150" w:left="360" w:firstLineChars="200" w:firstLine="560"/>
        <w:jc w:val="both"/>
      </w:pPr>
      <w:r w:rsidRPr="009F1322">
        <w:t>本計畫係配合行政院「太陽光電2年推動計畫」，在不影響滯蓄調洪功能前提下，採招商方式分別於典寶溪B區滯洪池提供</w:t>
      </w:r>
      <w:smartTag w:uri="urn:schemas-microsoft-com:office:smarttags" w:element="chmetcnv">
        <w:smartTagPr>
          <w:attr w:name="TCSC" w:val="0"/>
          <w:attr w:name="NumberType" w:val="1"/>
          <w:attr w:name="Negative" w:val="False"/>
          <w:attr w:name="HasSpace" w:val="False"/>
          <w:attr w:name="SourceValue" w:val="4.36"/>
          <w:attr w:name="UnitName" w:val="公頃"/>
        </w:smartTagPr>
        <w:r w:rsidRPr="009F1322">
          <w:t>4.36公頃</w:t>
        </w:r>
      </w:smartTag>
      <w:r w:rsidRPr="009F1322">
        <w:t>(一期</w:t>
      </w:r>
      <w:smartTag w:uri="urn:schemas-microsoft-com:office:smarttags" w:element="chmetcnv">
        <w:smartTagPr>
          <w:attr w:name="TCSC" w:val="0"/>
          <w:attr w:name="NumberType" w:val="1"/>
          <w:attr w:name="Negative" w:val="False"/>
          <w:attr w:name="HasSpace" w:val="False"/>
          <w:attr w:name="SourceValue" w:val="1.61"/>
          <w:attr w:name="UnitName" w:val="公頃"/>
        </w:smartTagPr>
        <w:r w:rsidRPr="009F1322">
          <w:t>1.61公頃</w:t>
        </w:r>
      </w:smartTag>
      <w:r w:rsidRPr="009F1322">
        <w:t>，二期</w:t>
      </w:r>
      <w:smartTag w:uri="urn:schemas-microsoft-com:office:smarttags" w:element="chmetcnv">
        <w:smartTagPr>
          <w:attr w:name="TCSC" w:val="0"/>
          <w:attr w:name="NumberType" w:val="1"/>
          <w:attr w:name="Negative" w:val="False"/>
          <w:attr w:name="HasSpace" w:val="False"/>
          <w:attr w:name="SourceValue" w:val="2.75"/>
          <w:attr w:name="UnitName" w:val="公頃"/>
        </w:smartTagPr>
        <w:r w:rsidRPr="009F1322">
          <w:t>2.75公頃</w:t>
        </w:r>
      </w:smartTag>
      <w:r w:rsidRPr="009F1322">
        <w:t>)、永安滯洪池提供</w:t>
      </w:r>
      <w:smartTag w:uri="urn:schemas-microsoft-com:office:smarttags" w:element="chmetcnv">
        <w:smartTagPr>
          <w:attr w:name="TCSC" w:val="0"/>
          <w:attr w:name="NumberType" w:val="1"/>
          <w:attr w:name="Negative" w:val="False"/>
          <w:attr w:name="HasSpace" w:val="False"/>
          <w:attr w:name="SourceValue" w:val="3.72"/>
          <w:attr w:name="UnitName" w:val="公頃"/>
        </w:smartTagPr>
        <w:r w:rsidRPr="009F1322">
          <w:t>3.72公頃</w:t>
        </w:r>
      </w:smartTag>
      <w:r w:rsidRPr="009F1322">
        <w:t>、前峰子滯洪池提供</w:t>
      </w:r>
      <w:smartTag w:uri="urn:schemas-microsoft-com:office:smarttags" w:element="chmetcnv">
        <w:smartTagPr>
          <w:attr w:name="TCSC" w:val="0"/>
          <w:attr w:name="NumberType" w:val="1"/>
          <w:attr w:name="Negative" w:val="False"/>
          <w:attr w:name="HasSpace" w:val="False"/>
          <w:attr w:name="SourceValue" w:val="5.16"/>
          <w:attr w:name="UnitName" w:val="公頃"/>
        </w:smartTagPr>
        <w:r w:rsidRPr="009F1322">
          <w:t>5.16公頃</w:t>
        </w:r>
      </w:smartTag>
      <w:r w:rsidRPr="009F1322">
        <w:t>、鳳山圳滯洪池提供</w:t>
      </w:r>
      <w:smartTag w:uri="urn:schemas-microsoft-com:office:smarttags" w:element="chmetcnv">
        <w:smartTagPr>
          <w:attr w:name="TCSC" w:val="0"/>
          <w:attr w:name="NumberType" w:val="1"/>
          <w:attr w:name="Negative" w:val="False"/>
          <w:attr w:name="HasSpace" w:val="False"/>
          <w:attr w:name="SourceValue" w:val="1.04"/>
          <w:attr w:name="UnitName" w:val="公頃"/>
        </w:smartTagPr>
        <w:r w:rsidRPr="009F1322">
          <w:t>1.04公頃</w:t>
        </w:r>
      </w:smartTag>
      <w:r w:rsidRPr="009F1322">
        <w:t>及山仔頂溝滯洪池提供</w:t>
      </w:r>
      <w:smartTag w:uri="urn:schemas-microsoft-com:office:smarttags" w:element="chmetcnv">
        <w:smartTagPr>
          <w:attr w:name="TCSC" w:val="0"/>
          <w:attr w:name="NumberType" w:val="1"/>
          <w:attr w:name="Negative" w:val="False"/>
          <w:attr w:name="HasSpace" w:val="False"/>
          <w:attr w:name="SourceValue" w:val="1.24"/>
          <w:attr w:name="UnitName" w:val="公頃"/>
        </w:smartTagPr>
        <w:r w:rsidRPr="009F1322">
          <w:t>1.24公頃</w:t>
        </w:r>
      </w:smartTag>
      <w:r w:rsidRPr="009F1322">
        <w:t>設置浮力式高效能太陽光電模組，以增加綠能電力減碳節能。</w:t>
      </w:r>
    </w:p>
    <w:p w:rsidR="00A52886" w:rsidRPr="009F1322" w:rsidRDefault="00A52886" w:rsidP="00BA35D6">
      <w:pPr>
        <w:pStyle w:val="affffffff3"/>
        <w:ind w:leftChars="150" w:left="360" w:firstLineChars="200" w:firstLine="560"/>
        <w:jc w:val="both"/>
      </w:pPr>
      <w:r w:rsidRPr="009F1322">
        <w:t>其中典寶溪B區滯洪池一期浮力式高效能太陽能光電模組已於107年3月與台電饋線併聯送電規模</w:t>
      </w:r>
      <w:smartTag w:uri="urn:schemas-microsoft-com:office:smarttags" w:element="chmetcnv">
        <w:smartTagPr>
          <w:attr w:name="UnitName" w:val="m"/>
          <w:attr w:name="SourceValue" w:val="2"/>
          <w:attr w:name="HasSpace" w:val="False"/>
          <w:attr w:name="Negative" w:val="False"/>
          <w:attr w:name="NumberType" w:val="1"/>
          <w:attr w:name="TCSC" w:val="0"/>
        </w:smartTagPr>
        <w:r w:rsidRPr="009F1322">
          <w:t>2M</w:t>
        </w:r>
      </w:smartTag>
      <w:r w:rsidRPr="009F1322">
        <w:t>W，永安滯洪池則於107年9月併聯送電規模</w:t>
      </w:r>
      <w:smartTag w:uri="urn:schemas-microsoft-com:office:smarttags" w:element="chmetcnv">
        <w:smartTagPr>
          <w:attr w:name="UnitName" w:val="m"/>
          <w:attr w:name="SourceValue" w:val="4.2"/>
          <w:attr w:name="HasSpace" w:val="False"/>
          <w:attr w:name="Negative" w:val="False"/>
          <w:attr w:name="NumberType" w:val="1"/>
          <w:attr w:name="TCSC" w:val="0"/>
        </w:smartTagPr>
        <w:r w:rsidRPr="009F1322">
          <w:t>4.2M</w:t>
        </w:r>
      </w:smartTag>
      <w:r w:rsidRPr="009F1322">
        <w:t>W，年發電量共計約745萬度，依躉價售電機制及廠商提供回饋金，每年預估將有630萬收入。前峰子滯洪池預計於10</w:t>
      </w:r>
      <w:r w:rsidR="00D66559" w:rsidRPr="009F1322">
        <w:rPr>
          <w:rFonts w:hint="eastAsia"/>
        </w:rPr>
        <w:t>9</w:t>
      </w:r>
      <w:r w:rsidRPr="009F1322">
        <w:t>年</w:t>
      </w:r>
      <w:r w:rsidR="00D66559" w:rsidRPr="009F1322">
        <w:rPr>
          <w:rFonts w:hint="eastAsia"/>
        </w:rPr>
        <w:t>4</w:t>
      </w:r>
      <w:r w:rsidRPr="009F1322">
        <w:t>月底完工。</w:t>
      </w:r>
    </w:p>
    <w:p w:rsidR="00A52886" w:rsidRPr="009F1322" w:rsidRDefault="00A52886" w:rsidP="00BA35D6">
      <w:pPr>
        <w:pStyle w:val="affffffff3"/>
        <w:ind w:leftChars="150" w:left="360" w:firstLineChars="200" w:firstLine="560"/>
        <w:jc w:val="both"/>
      </w:pPr>
      <w:r w:rsidRPr="009F1322">
        <w:t>典寶溪B區滯洪池二期、鳳山圳滯洪池及山仔頂溝滯洪池案業於108年6月決標，預計109年</w:t>
      </w:r>
      <w:r w:rsidR="00D66559" w:rsidRPr="009F1322">
        <w:rPr>
          <w:rFonts w:hint="eastAsia"/>
        </w:rPr>
        <w:t>7</w:t>
      </w:r>
      <w:r w:rsidRPr="009F1322">
        <w:t>月完成併聯送電。</w:t>
      </w:r>
    </w:p>
    <w:p w:rsidR="00A52886" w:rsidRPr="009F1322" w:rsidRDefault="008F1D70" w:rsidP="00BA35D6">
      <w:pPr>
        <w:pStyle w:val="affffffff9"/>
        <w:spacing w:line="440" w:lineRule="exact"/>
        <w:ind w:leftChars="100" w:left="240"/>
        <w:jc w:val="both"/>
      </w:pPr>
      <w:r w:rsidRPr="009F1322">
        <w:t>(</w:t>
      </w:r>
      <w:r w:rsidR="00A52886" w:rsidRPr="009F1322">
        <w:t>三</w:t>
      </w:r>
      <w:r w:rsidRPr="009F1322">
        <w:t>)</w:t>
      </w:r>
      <w:r w:rsidR="00A52886" w:rsidRPr="009F1322">
        <w:t>智慧地下水管理示範計畫</w:t>
      </w:r>
    </w:p>
    <w:p w:rsidR="00A52886" w:rsidRPr="009F1322" w:rsidRDefault="00A52886" w:rsidP="00081575">
      <w:pPr>
        <w:pStyle w:val="affffffff3"/>
        <w:ind w:leftChars="150" w:left="360" w:firstLineChars="200" w:firstLine="560"/>
        <w:jc w:val="both"/>
      </w:pPr>
      <w:r w:rsidRPr="009F1322">
        <w:t>為利本市地下水資源永續利用，規劃利用電子元件、無線傳輸及大數據平台之應用，以掌握地下水位、抽水量等動態資訊，並結合資料傳輸及地下水位模擬技術等，掌握地下水資源供需，作為未來地下水水權核發管理之參考，藉以引導相關產業發展，開啟國內地下水智慧管理新紀元。</w:t>
      </w:r>
    </w:p>
    <w:p w:rsidR="00A52886" w:rsidRPr="009F1322" w:rsidRDefault="00A52886" w:rsidP="00081575">
      <w:pPr>
        <w:pStyle w:val="affffffff3"/>
        <w:ind w:leftChars="150" w:left="360" w:firstLineChars="200" w:firstLine="560"/>
        <w:jc w:val="both"/>
      </w:pPr>
      <w:r w:rsidRPr="009F1322">
        <w:t>108年經濟部水利署補助經費</w:t>
      </w:r>
      <w:r w:rsidR="00D66559" w:rsidRPr="009F1322">
        <w:rPr>
          <w:rFonts w:hint="eastAsia"/>
        </w:rPr>
        <w:t>877</w:t>
      </w:r>
      <w:r w:rsidRPr="009F1322">
        <w:t>萬元，於大樹、大寮、旗山及美濃等4區進行抽水觀測，並擴充智慧管理平台系統功能。</w:t>
      </w:r>
    </w:p>
    <w:p w:rsidR="00A52886" w:rsidRPr="009F1322" w:rsidRDefault="00A52886" w:rsidP="00081575">
      <w:pPr>
        <w:pStyle w:val="affffffff3"/>
        <w:ind w:leftChars="150" w:left="360" w:firstLineChars="200" w:firstLine="560"/>
        <w:jc w:val="both"/>
      </w:pPr>
      <w:r w:rsidRPr="009F1322">
        <w:t>本計畫以即時傳輸及監控發展智慧產業及區域動態地下水營運管理技術，瞭解區域地下水使用及水位狀況，並結合科技部目前委託評估地下水動態模擬模式，作為未來水權</w:t>
      </w:r>
      <w:r w:rsidR="008F1D70" w:rsidRPr="009F1322">
        <w:t>(</w:t>
      </w:r>
      <w:r w:rsidRPr="009F1322">
        <w:t>量</w:t>
      </w:r>
      <w:r w:rsidR="008F1D70" w:rsidRPr="009F1322">
        <w:t>)</w:t>
      </w:r>
      <w:r w:rsidRPr="009F1322">
        <w:t>之核發及落實水權管理之應用，達到即時監督管理，確保地下水資源永續經營，並引導相關產業發展，促進產業創新升級。</w:t>
      </w:r>
    </w:p>
    <w:p w:rsidR="00A52886" w:rsidRPr="009F1322" w:rsidRDefault="00A52886" w:rsidP="00081575">
      <w:pPr>
        <w:pStyle w:val="affffffff7"/>
        <w:spacing w:beforeLines="50" w:before="180" w:after="0" w:line="440" w:lineRule="exact"/>
        <w:jc w:val="both"/>
        <w:rPr>
          <w:rFonts w:ascii="標楷體" w:eastAsia="標楷體" w:hAnsi="標楷體"/>
        </w:rPr>
      </w:pPr>
      <w:r w:rsidRPr="009F1322">
        <w:rPr>
          <w:rFonts w:ascii="標楷體" w:eastAsia="標楷體" w:hAnsi="標楷體"/>
        </w:rPr>
        <w:t>四、污水下水道與污水處理系統工程</w:t>
      </w:r>
    </w:p>
    <w:p w:rsidR="00A52886" w:rsidRPr="009F1322" w:rsidRDefault="00A52886" w:rsidP="00081575">
      <w:pPr>
        <w:spacing w:line="360" w:lineRule="exact"/>
        <w:ind w:firstLineChars="200" w:firstLine="560"/>
        <w:jc w:val="both"/>
        <w:rPr>
          <w:rFonts w:ascii="標楷體" w:eastAsia="標楷體" w:hAnsi="標楷體"/>
          <w:sz w:val="28"/>
          <w:szCs w:val="28"/>
        </w:rPr>
      </w:pPr>
      <w:r w:rsidRPr="009F1322">
        <w:rPr>
          <w:rFonts w:ascii="標楷體" w:eastAsia="標楷體" w:hAnsi="標楷體"/>
          <w:sz w:val="28"/>
          <w:szCs w:val="28"/>
        </w:rPr>
        <w:t>本市下</w:t>
      </w:r>
      <w:r w:rsidRPr="009F1322">
        <w:rPr>
          <w:rStyle w:val="affffffff4"/>
        </w:rPr>
        <w:t>水道系統建設採雨、污水分流制，配合已完成污水下水道分支管網地區，積極推動用戶接管工程，以改善河川水質及環境衛生，本市愛河、幸福川、新光大排、五號船渠、鳳山溪等主要河川水質已有大幅改善。截至108年</w:t>
      </w:r>
      <w:r w:rsidR="00D66559" w:rsidRPr="009F1322">
        <w:rPr>
          <w:rStyle w:val="affffffff4"/>
          <w:rFonts w:hint="eastAsia"/>
        </w:rPr>
        <w:t>7</w:t>
      </w:r>
      <w:r w:rsidRPr="009F1322">
        <w:rPr>
          <w:rStyle w:val="affffffff4"/>
        </w:rPr>
        <w:t>月底本市用戶接管率已達43.</w:t>
      </w:r>
      <w:r w:rsidR="00D66559" w:rsidRPr="009F1322">
        <w:rPr>
          <w:rStyle w:val="affffffff4"/>
          <w:rFonts w:hint="eastAsia"/>
        </w:rPr>
        <w:t>83</w:t>
      </w:r>
      <w:r w:rsidRPr="009F1322">
        <w:rPr>
          <w:rStyle w:val="affffffff4"/>
        </w:rPr>
        <w:t>%(4</w:t>
      </w:r>
      <w:r w:rsidRPr="009F1322">
        <w:rPr>
          <w:rStyle w:val="affffffff4"/>
          <w:rFonts w:hint="eastAsia"/>
        </w:rPr>
        <w:t>8</w:t>
      </w:r>
      <w:r w:rsidRPr="009F1322">
        <w:rPr>
          <w:rStyle w:val="affffffff4"/>
        </w:rPr>
        <w:t>萬</w:t>
      </w:r>
      <w:r w:rsidR="00D66559" w:rsidRPr="009F1322">
        <w:rPr>
          <w:rStyle w:val="affffffff4"/>
          <w:rFonts w:hint="eastAsia"/>
        </w:rPr>
        <w:t>4</w:t>
      </w:r>
      <w:r w:rsidRPr="009F1322">
        <w:rPr>
          <w:rStyle w:val="affffffff4"/>
        </w:rPr>
        <w:t>,</w:t>
      </w:r>
      <w:r w:rsidR="00D66559" w:rsidRPr="009F1322">
        <w:rPr>
          <w:rStyle w:val="affffffff4"/>
          <w:rFonts w:hint="eastAsia"/>
        </w:rPr>
        <w:t>34</w:t>
      </w:r>
      <w:r w:rsidRPr="009F1322">
        <w:rPr>
          <w:rStyle w:val="affffffff4"/>
          <w:rFonts w:hint="eastAsia"/>
        </w:rPr>
        <w:t>5</w:t>
      </w:r>
      <w:r w:rsidRPr="009F1322">
        <w:rPr>
          <w:rStyle w:val="affffffff4"/>
        </w:rPr>
        <w:t>戶)，污水管線長度</w:t>
      </w:r>
      <w:smartTag w:uri="urn:schemas-microsoft-com:office:smarttags" w:element="chmetcnv">
        <w:smartTagPr>
          <w:attr w:name="UnitName" w:val="公里"/>
          <w:attr w:name="SourceValue" w:val="1481.99"/>
          <w:attr w:name="HasSpace" w:val="False"/>
          <w:attr w:name="Negative" w:val="False"/>
          <w:attr w:name="NumberType" w:val="1"/>
          <w:attr w:name="TCSC" w:val="0"/>
        </w:smartTagPr>
        <w:r w:rsidRPr="009F1322">
          <w:rPr>
            <w:rStyle w:val="affffffff4"/>
          </w:rPr>
          <w:t>14</w:t>
        </w:r>
        <w:r w:rsidR="00D66559" w:rsidRPr="009F1322">
          <w:rPr>
            <w:rStyle w:val="affffffff4"/>
            <w:rFonts w:hint="eastAsia"/>
          </w:rPr>
          <w:t>81.99</w:t>
        </w:r>
        <w:r w:rsidRPr="009F1322">
          <w:rPr>
            <w:rStyle w:val="affffffff4"/>
          </w:rPr>
          <w:t>公里</w:t>
        </w:r>
      </w:smartTag>
      <w:r w:rsidRPr="009F1322">
        <w:rPr>
          <w:rStyle w:val="affffffff4"/>
        </w:rPr>
        <w:t>，本府水利局108</w:t>
      </w:r>
      <w:r w:rsidRPr="009F1322">
        <w:rPr>
          <w:rStyle w:val="affffffff4"/>
        </w:rPr>
        <w:lastRenderedPageBreak/>
        <w:t>年上半年度重要工作成</w:t>
      </w:r>
      <w:r w:rsidRPr="009F1322">
        <w:rPr>
          <w:rFonts w:ascii="標楷體" w:eastAsia="標楷體" w:hAnsi="標楷體"/>
          <w:sz w:val="28"/>
          <w:szCs w:val="28"/>
        </w:rPr>
        <w:t>果如下：</w:t>
      </w:r>
    </w:p>
    <w:p w:rsidR="00A52886" w:rsidRPr="009F1322" w:rsidRDefault="008F1D70" w:rsidP="00081575">
      <w:pPr>
        <w:pStyle w:val="affffffff9"/>
        <w:spacing w:line="440" w:lineRule="exact"/>
        <w:ind w:leftChars="100" w:left="240"/>
        <w:jc w:val="both"/>
      </w:pPr>
      <w:r w:rsidRPr="009F1322">
        <w:t>(</w:t>
      </w:r>
      <w:r w:rsidR="00A52886" w:rsidRPr="009F1322">
        <w:t>一</w:t>
      </w:r>
      <w:r w:rsidRPr="009F1322">
        <w:t>)</w:t>
      </w:r>
      <w:r w:rsidR="00A52886" w:rsidRPr="009F1322">
        <w:t>高雄污水區第五期實施計畫</w:t>
      </w:r>
    </w:p>
    <w:p w:rsidR="00A52886" w:rsidRPr="009F1322" w:rsidRDefault="00A52886" w:rsidP="00081575">
      <w:pPr>
        <w:pStyle w:val="affffffff3"/>
        <w:ind w:leftChars="150" w:left="360" w:firstLineChars="200" w:firstLine="560"/>
        <w:jc w:val="both"/>
      </w:pPr>
      <w:r w:rsidRPr="009F1322">
        <w:t>總經費37億4</w:t>
      </w:r>
      <w:r w:rsidRPr="009F1322">
        <w:rPr>
          <w:rFonts w:hint="eastAsia"/>
        </w:rPr>
        <w:t>,</w:t>
      </w:r>
      <w:r w:rsidRPr="009F1322">
        <w:t>2</w:t>
      </w:r>
      <w:r w:rsidRPr="009F1322">
        <w:rPr>
          <w:rFonts w:hint="eastAsia"/>
        </w:rPr>
        <w:t>00萬</w:t>
      </w:r>
      <w:r w:rsidRPr="009F1322">
        <w:t>元，期程自104年至109年，預計增加埋設污水管線</w:t>
      </w:r>
      <w:smartTag w:uri="urn:schemas-microsoft-com:office:smarttags" w:element="chmetcnv">
        <w:smartTagPr>
          <w:attr w:name="TCSC" w:val="0"/>
          <w:attr w:name="NumberType" w:val="1"/>
          <w:attr w:name="Negative" w:val="False"/>
          <w:attr w:name="HasSpace" w:val="False"/>
          <w:attr w:name="SourceValue" w:val="43"/>
          <w:attr w:name="UnitName" w:val="公里"/>
        </w:smartTagPr>
        <w:r w:rsidRPr="009F1322">
          <w:t>43公里</w:t>
        </w:r>
      </w:smartTag>
      <w:smartTag w:uri="urn:schemas-microsoft-com:office:smarttags" w:element="chmetcnv">
        <w:smartTagPr>
          <w:attr w:name="TCSC" w:val="0"/>
          <w:attr w:name="NumberType" w:val="1"/>
          <w:attr w:name="Negative" w:val="False"/>
          <w:attr w:name="HasSpace" w:val="False"/>
          <w:attr w:name="SourceValue" w:val="384"/>
          <w:attr w:name="UnitName" w:val="公尺"/>
        </w:smartTagPr>
        <w:r w:rsidRPr="009F1322">
          <w:t>384公尺</w:t>
        </w:r>
      </w:smartTag>
      <w:r w:rsidRPr="009F1322">
        <w:t>、用戶接管5萬200戶，並辦理中區污水處理廠功能提升。目前辦理情形如下：</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1.</w:t>
      </w:r>
      <w:r w:rsidR="00A52886" w:rsidRPr="009F1322">
        <w:t>污水管線部分</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截至108年</w:t>
      </w:r>
      <w:r w:rsidR="00D66559" w:rsidRPr="009F1322">
        <w:rPr>
          <w:rFonts w:hint="eastAsia"/>
        </w:rPr>
        <w:t>7</w:t>
      </w:r>
      <w:r w:rsidR="00A52886" w:rsidRPr="009F1322">
        <w:t>月底累計完成污水管線約855公里</w:t>
      </w:r>
      <w:r w:rsidR="00D66559" w:rsidRPr="009F1322">
        <w:rPr>
          <w:rFonts w:hint="eastAsia"/>
        </w:rPr>
        <w:t>77</w:t>
      </w:r>
      <w:r w:rsidR="00A52886" w:rsidRPr="009F1322">
        <w:rPr>
          <w:rFonts w:hint="eastAsia"/>
        </w:rPr>
        <w:t>0</w:t>
      </w:r>
      <w:r w:rsidR="00A52886" w:rsidRPr="009F1322">
        <w:t>公尺。</w:t>
      </w:r>
    </w:p>
    <w:p w:rsidR="00C76143" w:rsidRPr="009F1322" w:rsidRDefault="008F1D70" w:rsidP="00081575">
      <w:pPr>
        <w:pStyle w:val="affffffffb"/>
        <w:ind w:leftChars="440" w:left="1476" w:rightChars="0" w:right="0" w:hangingChars="150" w:hanging="420"/>
        <w:jc w:val="both"/>
      </w:pPr>
      <w:r w:rsidRPr="009F1322">
        <w:t>(</w:t>
      </w:r>
      <w:r w:rsidR="00A52886" w:rsidRPr="009F1322">
        <w:t>2</w:t>
      </w:r>
      <w:r w:rsidRPr="009F1322">
        <w:t>)</w:t>
      </w:r>
      <w:r w:rsidR="00A52886" w:rsidRPr="009F1322">
        <w:t>108年度施作工程2標，為仁雄路區域污水次幹管管線工程、京富路區域污水分支管管線工程。</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2.</w:t>
      </w:r>
      <w:r w:rsidR="00A52886" w:rsidRPr="009F1322">
        <w:t>污水下水道用戶接管部分</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截至108年</w:t>
      </w:r>
      <w:r w:rsidR="00D66559" w:rsidRPr="009F1322">
        <w:rPr>
          <w:rFonts w:hint="eastAsia"/>
        </w:rPr>
        <w:t>7</w:t>
      </w:r>
      <w:r w:rsidR="00A52886" w:rsidRPr="009F1322">
        <w:t>月底完成累計用戶接管戶數為34萬</w:t>
      </w:r>
      <w:r w:rsidR="00D66559" w:rsidRPr="009F1322">
        <w:rPr>
          <w:rFonts w:hint="eastAsia"/>
        </w:rPr>
        <w:t>9</w:t>
      </w:r>
      <w:r w:rsidR="00A52886" w:rsidRPr="009F1322">
        <w:t>,</w:t>
      </w:r>
      <w:r w:rsidR="00D66559" w:rsidRPr="009F1322">
        <w:rPr>
          <w:rFonts w:hint="eastAsia"/>
        </w:rPr>
        <w:t>0</w:t>
      </w:r>
      <w:r w:rsidR="00A52886" w:rsidRPr="009F1322">
        <w:rPr>
          <w:rFonts w:hint="eastAsia"/>
        </w:rPr>
        <w:t>25</w:t>
      </w:r>
      <w:r w:rsidR="00A52886" w:rsidRPr="009F1322">
        <w:t>戶。</w:t>
      </w:r>
    </w:p>
    <w:p w:rsidR="00A52886" w:rsidRPr="009F1322" w:rsidRDefault="008F1D70" w:rsidP="00081575">
      <w:pPr>
        <w:pStyle w:val="affffffffb"/>
        <w:ind w:leftChars="440" w:left="1476" w:rightChars="0" w:right="0" w:hangingChars="150" w:hanging="420"/>
        <w:jc w:val="both"/>
      </w:pPr>
      <w:r w:rsidRPr="009F1322">
        <w:t>(</w:t>
      </w:r>
      <w:r w:rsidR="00A52886" w:rsidRPr="009F1322">
        <w:t>2</w:t>
      </w:r>
      <w:r w:rsidRPr="009F1322">
        <w:t>)</w:t>
      </w:r>
      <w:r w:rsidR="00A52886" w:rsidRPr="009F1322">
        <w:t>108年度施工中工程計3標，為高雄市旗津路區域用戶接管工程</w:t>
      </w:r>
      <w:r w:rsidRPr="009F1322">
        <w:t>(</w:t>
      </w:r>
      <w:r w:rsidR="00A52886" w:rsidRPr="009F1322">
        <w:t>後續工程</w:t>
      </w:r>
      <w:r w:rsidRPr="009F1322">
        <w:t>)</w:t>
      </w:r>
      <w:r w:rsidR="00A52886" w:rsidRPr="009F1322">
        <w:t>、107年度高雄污水區用戶接管工程開口契約</w:t>
      </w:r>
      <w:r w:rsidRPr="009F1322">
        <w:t>(</w:t>
      </w:r>
      <w:r w:rsidR="00A52886" w:rsidRPr="009F1322">
        <w:t>北區</w:t>
      </w:r>
      <w:r w:rsidRPr="009F1322">
        <w:t>)</w:t>
      </w:r>
      <w:r w:rsidR="00A52886" w:rsidRPr="009F1322">
        <w:t>、107年度高雄污水區用戶接管工程開口契約</w:t>
      </w:r>
      <w:r w:rsidRPr="009F1322">
        <w:t>(</w:t>
      </w:r>
      <w:r w:rsidR="00A52886" w:rsidRPr="009F1322">
        <w:t>南區</w:t>
      </w:r>
      <w:r w:rsidRPr="009F1322">
        <w:t>)</w:t>
      </w:r>
      <w:r w:rsidR="00A52886" w:rsidRPr="009F1322">
        <w:t>。設計規劃中案件計3標，為109年度高雄污水區用戶接管工程開口契約、北區三民用戶接管後續工程(I-1)標、南區鹽埕苓雅用戶接管後續工程(1)標。</w:t>
      </w:r>
    </w:p>
    <w:p w:rsidR="00A52886" w:rsidRPr="009F1322" w:rsidRDefault="008F1D70" w:rsidP="00081575">
      <w:pPr>
        <w:pStyle w:val="affffffff9"/>
        <w:spacing w:line="440" w:lineRule="exact"/>
        <w:ind w:leftChars="100" w:left="240"/>
        <w:jc w:val="both"/>
      </w:pPr>
      <w:r w:rsidRPr="009F1322">
        <w:t>(</w:t>
      </w:r>
      <w:r w:rsidR="00A52886" w:rsidRPr="009F1322">
        <w:t>二</w:t>
      </w:r>
      <w:r w:rsidRPr="009F1322">
        <w:t>)</w:t>
      </w:r>
      <w:r w:rsidR="00A52886" w:rsidRPr="009F1322">
        <w:t>臨海污水區第二期實施計畫</w:t>
      </w:r>
    </w:p>
    <w:p w:rsidR="00A52886" w:rsidRPr="009F1322" w:rsidRDefault="00A52886" w:rsidP="00081575">
      <w:pPr>
        <w:pStyle w:val="affffffff3"/>
        <w:ind w:leftChars="150" w:left="360" w:firstLineChars="200" w:firstLine="560"/>
        <w:jc w:val="both"/>
      </w:pPr>
      <w:r w:rsidRPr="009F1322">
        <w:t>總經費43億7</w:t>
      </w:r>
      <w:r w:rsidRPr="009F1322">
        <w:rPr>
          <w:rFonts w:hint="eastAsia"/>
        </w:rPr>
        <w:t>,</w:t>
      </w:r>
      <w:r w:rsidRPr="009F1322">
        <w:t>5</w:t>
      </w:r>
      <w:r w:rsidRPr="009F1322">
        <w:rPr>
          <w:rFonts w:hint="eastAsia"/>
        </w:rPr>
        <w:t>00萬</w:t>
      </w:r>
      <w:r w:rsidRPr="009F1322">
        <w:t>元，期程自104年至109年，預計增加埋設污水管線</w:t>
      </w:r>
      <w:smartTag w:uri="urn:schemas-microsoft-com:office:smarttags" w:element="chmetcnv">
        <w:smartTagPr>
          <w:attr w:name="TCSC" w:val="0"/>
          <w:attr w:name="NumberType" w:val="1"/>
          <w:attr w:name="Negative" w:val="False"/>
          <w:attr w:name="HasSpace" w:val="False"/>
          <w:attr w:name="SourceValue" w:val="36"/>
          <w:attr w:name="UnitName" w:val="公里"/>
        </w:smartTagPr>
        <w:r w:rsidRPr="009F1322">
          <w:t>36公里</w:t>
        </w:r>
      </w:smartTag>
      <w:smartTag w:uri="urn:schemas-microsoft-com:office:smarttags" w:element="chmetcnv">
        <w:smartTagPr>
          <w:attr w:name="TCSC" w:val="0"/>
          <w:attr w:name="NumberType" w:val="1"/>
          <w:attr w:name="Negative" w:val="False"/>
          <w:attr w:name="HasSpace" w:val="False"/>
          <w:attr w:name="SourceValue" w:val="145"/>
          <w:attr w:name="UnitName" w:val="公尺"/>
        </w:smartTagPr>
        <w:r w:rsidRPr="009F1322">
          <w:t>145公尺</w:t>
        </w:r>
      </w:smartTag>
      <w:r w:rsidRPr="009F1322">
        <w:t>，同時規劃臨海污水處理廠及再生水廠，以提升前鎮、小港區環境品質。目前辦理情形如下：</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1.</w:t>
      </w:r>
      <w:r w:rsidR="00A52886" w:rsidRPr="009F1322">
        <w:t>污水管線部分</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截至108年</w:t>
      </w:r>
      <w:r w:rsidR="00D66559" w:rsidRPr="009F1322">
        <w:rPr>
          <w:rFonts w:hint="eastAsia"/>
        </w:rPr>
        <w:t>7</w:t>
      </w:r>
      <w:r w:rsidR="00A52886" w:rsidRPr="009F1322">
        <w:t>月底累計完成污水管線約45公里</w:t>
      </w:r>
      <w:r w:rsidR="00D66559" w:rsidRPr="009F1322">
        <w:rPr>
          <w:rFonts w:hint="eastAsia"/>
        </w:rPr>
        <w:t>9</w:t>
      </w:r>
      <w:r w:rsidR="00A52886" w:rsidRPr="009F1322">
        <w:rPr>
          <w:rFonts w:hint="eastAsia"/>
        </w:rPr>
        <w:t>10</w:t>
      </w:r>
      <w:r w:rsidR="00A52886" w:rsidRPr="009F1322">
        <w:t>公尺。</w:t>
      </w:r>
    </w:p>
    <w:p w:rsidR="00C76143" w:rsidRPr="009F1322" w:rsidRDefault="008F1D70" w:rsidP="00081575">
      <w:pPr>
        <w:pStyle w:val="affffffffb"/>
        <w:ind w:leftChars="440" w:left="1476" w:rightChars="0" w:right="0" w:hangingChars="150" w:hanging="420"/>
        <w:jc w:val="both"/>
      </w:pPr>
      <w:r w:rsidRPr="009F1322">
        <w:t>(</w:t>
      </w:r>
      <w:r w:rsidR="00A52886" w:rsidRPr="009F1322">
        <w:t>2</w:t>
      </w:r>
      <w:r w:rsidRPr="009F1322">
        <w:t>)</w:t>
      </w:r>
      <w:r w:rsidR="00A52886" w:rsidRPr="009F1322">
        <w:t>108年度施作工程計4標，為中鋼路區域污水次幹管及分支管管線工程、東林污水主次幹管管線工程-試挖標、小港路區域污水次幹管及分支管管線工程(</w:t>
      </w:r>
      <w:r w:rsidR="00A52886" w:rsidRPr="009F1322">
        <w:rPr>
          <w:rFonts w:hint="eastAsia"/>
        </w:rPr>
        <w:t>Ⅰ</w:t>
      </w:r>
      <w:r w:rsidR="00A52886" w:rsidRPr="009F1322">
        <w:t>)-A區、小港路區域污水次幹管及分支管管線工程(</w:t>
      </w:r>
      <w:r w:rsidR="00A52886" w:rsidRPr="009F1322">
        <w:rPr>
          <w:rFonts w:hint="eastAsia"/>
        </w:rPr>
        <w:t>Ⅰ</w:t>
      </w:r>
      <w:r w:rsidR="00A52886" w:rsidRPr="009F1322">
        <w:t>)-B區。</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2.</w:t>
      </w:r>
      <w:r w:rsidR="00A52886" w:rsidRPr="009F1322">
        <w:t>臨海污水廠及再生水計畫</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為因應氣候變遷及環境改變加劇所產生的缺水及限水警訊，並降低水資源開發壓力，內政部營建署102年10月核定全國6座示範推動案，其中本案為本市第二座再生水廠，亦為全國首座污水廠與再生水廠同步興建之大型公共建設，總經費約45億5</w:t>
      </w:r>
      <w:r w:rsidR="00A52886" w:rsidRPr="009F1322">
        <w:rPr>
          <w:rFonts w:hint="eastAsia"/>
        </w:rPr>
        <w:t>,</w:t>
      </w:r>
      <w:r w:rsidR="00A52886" w:rsidRPr="009F1322">
        <w:t>2</w:t>
      </w:r>
      <w:r w:rsidR="00A52886" w:rsidRPr="009F1322">
        <w:rPr>
          <w:rFonts w:hint="eastAsia"/>
        </w:rPr>
        <w:t>00萬</w:t>
      </w:r>
      <w:r w:rsidR="00A52886" w:rsidRPr="009F1322">
        <w:t>元，其中處理規模污水廠5萬5,000噸CMD，再生水廠3萬</w:t>
      </w:r>
      <w:r w:rsidR="00A52886" w:rsidRPr="009F1322">
        <w:rPr>
          <w:rFonts w:hint="eastAsia"/>
        </w:rPr>
        <w:t>3,000</w:t>
      </w:r>
      <w:r w:rsidR="00A52886" w:rsidRPr="009F1322">
        <w:t>噸CMD，爰臨海污水區初期污水量來源不足，推估需至民國120 年始有2萬5,476CMD 以上之污水量成長，考量鄰近高雄污水區水量大且穩定，故採引取高雄污水區水源5.5萬噸CMD。</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本案再生水用戶為中鋼、中油、中石化、李長榮化工及李長榮科技等五家廠商，已完成3萬3,000CMD用水契約之簽訂。</w:t>
      </w:r>
    </w:p>
    <w:p w:rsidR="00A52886" w:rsidRPr="009F1322" w:rsidRDefault="008F1D70" w:rsidP="00081575">
      <w:pPr>
        <w:pStyle w:val="affffffffb"/>
        <w:ind w:leftChars="440" w:left="1476" w:rightChars="0" w:right="0" w:hangingChars="150" w:hanging="420"/>
        <w:jc w:val="both"/>
      </w:pPr>
      <w:r w:rsidRPr="009F1322">
        <w:t>(</w:t>
      </w:r>
      <w:r w:rsidR="00A52886" w:rsidRPr="009F1322">
        <w:t>3</w:t>
      </w:r>
      <w:r w:rsidRPr="009F1322">
        <w:t>)</w:t>
      </w:r>
      <w:r w:rsidR="00A52886" w:rsidRPr="009F1322">
        <w:t>於107年10月31日完成招商，後續興建期3年，營運期15年，目標111年初正式供水。</w:t>
      </w:r>
    </w:p>
    <w:p w:rsidR="00A52886" w:rsidRPr="009F1322" w:rsidRDefault="008F1D70" w:rsidP="00081575">
      <w:pPr>
        <w:pStyle w:val="affffffff9"/>
        <w:spacing w:line="440" w:lineRule="exact"/>
        <w:ind w:leftChars="100" w:left="240"/>
        <w:jc w:val="both"/>
      </w:pPr>
      <w:r w:rsidRPr="009F1322">
        <w:t>(</w:t>
      </w:r>
      <w:r w:rsidR="00A52886" w:rsidRPr="009F1322">
        <w:t>三</w:t>
      </w:r>
      <w:r w:rsidRPr="009F1322">
        <w:t>)</w:t>
      </w:r>
      <w:r w:rsidR="00A52886" w:rsidRPr="009F1322">
        <w:t>楠梓污水系統BOT案</w:t>
      </w:r>
    </w:p>
    <w:p w:rsidR="00C76143" w:rsidRPr="009F1322" w:rsidRDefault="00081575" w:rsidP="00081575">
      <w:pPr>
        <w:pStyle w:val="affffffffb"/>
        <w:ind w:leftChars="350" w:left="1120" w:rightChars="0" w:right="0" w:hangingChars="100" w:hanging="280"/>
        <w:jc w:val="both"/>
      </w:pPr>
      <w:r w:rsidRPr="009F1322">
        <w:rPr>
          <w:rFonts w:hint="eastAsia"/>
        </w:rPr>
        <w:t>1.</w:t>
      </w:r>
      <w:r w:rsidR="00A52886" w:rsidRPr="009F1322">
        <w:t>總經費約32億元，楠梓污水廠於</w:t>
      </w:r>
      <w:smartTag w:uri="urn:schemas-microsoft-com:office:smarttags" w:element="chsdate">
        <w:smartTagPr>
          <w:attr w:name="IsROCDate" w:val="False"/>
          <w:attr w:name="IsLunarDate" w:val="False"/>
          <w:attr w:name="Day" w:val="31"/>
          <w:attr w:name="Month" w:val="12"/>
          <w:attr w:name="Year" w:val="1998"/>
        </w:smartTagPr>
        <w:r w:rsidR="00A52886" w:rsidRPr="009F1322">
          <w:t>98年12月31日</w:t>
        </w:r>
      </w:smartTag>
      <w:r w:rsidR="00A52886" w:rsidRPr="009F1322">
        <w:t>開始營運。</w:t>
      </w:r>
    </w:p>
    <w:p w:rsidR="00C76143" w:rsidRPr="009F1322" w:rsidRDefault="00081575" w:rsidP="00081575">
      <w:pPr>
        <w:pStyle w:val="affffffffb"/>
        <w:ind w:leftChars="350" w:left="1120" w:rightChars="0" w:right="0" w:hangingChars="100" w:hanging="280"/>
        <w:jc w:val="both"/>
      </w:pPr>
      <w:r w:rsidRPr="009F1322">
        <w:rPr>
          <w:rFonts w:hint="eastAsia"/>
        </w:rPr>
        <w:t>2.</w:t>
      </w:r>
      <w:r w:rsidR="00A52886" w:rsidRPr="009F1322">
        <w:t>污水管網：截至108年</w:t>
      </w:r>
      <w:r w:rsidR="00CD0DE1" w:rsidRPr="009F1322">
        <w:rPr>
          <w:rFonts w:hint="eastAsia"/>
        </w:rPr>
        <w:t>7</w:t>
      </w:r>
      <w:r w:rsidR="00A52886" w:rsidRPr="009F1322">
        <w:t>月完成佈設約</w:t>
      </w:r>
      <w:r w:rsidR="00A52886" w:rsidRPr="009F1322">
        <w:rPr>
          <w:rFonts w:hint="eastAsia"/>
        </w:rPr>
        <w:t>1</w:t>
      </w:r>
      <w:r w:rsidR="00CD0DE1" w:rsidRPr="009F1322">
        <w:rPr>
          <w:rFonts w:hint="eastAsia"/>
        </w:rPr>
        <w:t>71</w:t>
      </w:r>
      <w:r w:rsidR="00A52886" w:rsidRPr="009F1322">
        <w:t>公里</w:t>
      </w:r>
      <w:r w:rsidR="00CD0DE1" w:rsidRPr="009F1322">
        <w:rPr>
          <w:rFonts w:hint="eastAsia"/>
        </w:rPr>
        <w:t>20</w:t>
      </w:r>
      <w:r w:rsidR="00A52886" w:rsidRPr="009F1322">
        <w:rPr>
          <w:rFonts w:hint="eastAsia"/>
        </w:rPr>
        <w:t>0公尺</w:t>
      </w:r>
      <w:r w:rsidR="00A52886" w:rsidRPr="009F1322">
        <w:t>。</w:t>
      </w:r>
    </w:p>
    <w:p w:rsidR="00A52886" w:rsidRPr="009F1322" w:rsidRDefault="00081575" w:rsidP="00081575">
      <w:pPr>
        <w:pStyle w:val="affffffffb"/>
        <w:ind w:leftChars="350" w:left="1120" w:rightChars="0" w:right="0" w:hangingChars="100" w:hanging="280"/>
        <w:jc w:val="both"/>
      </w:pPr>
      <w:r w:rsidRPr="009F1322">
        <w:rPr>
          <w:rFonts w:hint="eastAsia"/>
        </w:rPr>
        <w:lastRenderedPageBreak/>
        <w:t>3.</w:t>
      </w:r>
      <w:r w:rsidR="00A52886" w:rsidRPr="009F1322">
        <w:t>用戶接管工程：楠梓地區37里，人口約18萬4,000人，戶數約7萬戶，截止108年</w:t>
      </w:r>
      <w:r w:rsidR="00CD0DE1" w:rsidRPr="009F1322">
        <w:rPr>
          <w:rFonts w:hint="eastAsia"/>
        </w:rPr>
        <w:t>7</w:t>
      </w:r>
      <w:r w:rsidR="00A52886" w:rsidRPr="009F1322">
        <w:t>月已完成用戶接管數約</w:t>
      </w:r>
      <w:r w:rsidR="00A52886" w:rsidRPr="009F1322">
        <w:rPr>
          <w:rFonts w:hint="eastAsia"/>
        </w:rPr>
        <w:t>4</w:t>
      </w:r>
      <w:r w:rsidR="00A52886" w:rsidRPr="009F1322">
        <w:t>萬</w:t>
      </w:r>
      <w:r w:rsidR="00CD0DE1" w:rsidRPr="009F1322">
        <w:rPr>
          <w:rFonts w:hint="eastAsia"/>
        </w:rPr>
        <w:t>1</w:t>
      </w:r>
      <w:r w:rsidR="00A52886" w:rsidRPr="009F1322">
        <w:rPr>
          <w:rFonts w:hint="eastAsia"/>
        </w:rPr>
        <w:t>08</w:t>
      </w:r>
      <w:r w:rsidR="00A52886" w:rsidRPr="009F1322">
        <w:t>戶，目前計有「高雄市楠梓污水下水道系統用戶接管工程(第3階段)第一標」及「高雄市楠梓區用戶接管開口契約第二期工程」等2案用戶接管工程持續推動中。設計規劃中案件計2標，為高雄市楠梓污水區後續用戶接管工程第一標1-1及高雄市楠梓污水區後續用戶接管工程第一標1-2。</w:t>
      </w:r>
    </w:p>
    <w:p w:rsidR="00A52886" w:rsidRPr="009F1322" w:rsidRDefault="008F1D70" w:rsidP="00081575">
      <w:pPr>
        <w:pStyle w:val="affffffff9"/>
        <w:spacing w:line="440" w:lineRule="exact"/>
        <w:ind w:leftChars="100" w:left="240"/>
        <w:jc w:val="both"/>
      </w:pPr>
      <w:r w:rsidRPr="009F1322">
        <w:t>(</w:t>
      </w:r>
      <w:r w:rsidR="00A52886" w:rsidRPr="009F1322">
        <w:t>四</w:t>
      </w:r>
      <w:r w:rsidRPr="009F1322">
        <w:t>)</w:t>
      </w:r>
      <w:r w:rsidR="00A52886" w:rsidRPr="009F1322">
        <w:t>鳳山溪污水區第四期實施計畫</w:t>
      </w:r>
    </w:p>
    <w:p w:rsidR="00A52886" w:rsidRPr="009F1322" w:rsidRDefault="00A52886" w:rsidP="00081575">
      <w:pPr>
        <w:pStyle w:val="affffffff3"/>
        <w:ind w:leftChars="150" w:left="360" w:firstLineChars="200" w:firstLine="560"/>
        <w:jc w:val="both"/>
      </w:pPr>
      <w:r w:rsidRPr="009F1322">
        <w:t>總經費65億4,500萬元，期程103年至109年，計畫埋設污水管線</w:t>
      </w:r>
      <w:smartTag w:uri="urn:schemas-microsoft-com:office:smarttags" w:element="chmetcnv">
        <w:smartTagPr>
          <w:attr w:name="TCSC" w:val="0"/>
          <w:attr w:name="NumberType" w:val="1"/>
          <w:attr w:name="Negative" w:val="False"/>
          <w:attr w:name="HasSpace" w:val="False"/>
          <w:attr w:name="SourceValue" w:val="28"/>
          <w:attr w:name="UnitName" w:val="公里"/>
        </w:smartTagPr>
        <w:r w:rsidRPr="009F1322">
          <w:t>28公里</w:t>
        </w:r>
      </w:smartTag>
      <w:smartTag w:uri="urn:schemas-microsoft-com:office:smarttags" w:element="chmetcnv">
        <w:smartTagPr>
          <w:attr w:name="TCSC" w:val="0"/>
          <w:attr w:name="NumberType" w:val="1"/>
          <w:attr w:name="Negative" w:val="False"/>
          <w:attr w:name="HasSpace" w:val="False"/>
          <w:attr w:name="SourceValue" w:val="69"/>
          <w:attr w:name="UnitName" w:val="公尺"/>
        </w:smartTagPr>
        <w:r w:rsidRPr="009F1322">
          <w:t>69公尺</w:t>
        </w:r>
      </w:smartTag>
      <w:r w:rsidRPr="009F1322">
        <w:t>、用戶接管戶數4萬4,993戶，並推動再生水處理廠興建。目前辦理情形如下：</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1.</w:t>
      </w:r>
      <w:r w:rsidR="00A52886" w:rsidRPr="009F1322">
        <w:t>污水管線部分</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截至108年</w:t>
      </w:r>
      <w:r w:rsidR="00CD0DE1" w:rsidRPr="009F1322">
        <w:rPr>
          <w:rFonts w:hint="eastAsia"/>
        </w:rPr>
        <w:t>7</w:t>
      </w:r>
      <w:r w:rsidR="00A52886" w:rsidRPr="009F1322">
        <w:t>月底污水管線累計完成25</w:t>
      </w:r>
      <w:r w:rsidR="00A52886" w:rsidRPr="009F1322">
        <w:rPr>
          <w:rFonts w:hint="eastAsia"/>
        </w:rPr>
        <w:t>9</w:t>
      </w:r>
      <w:r w:rsidR="00A52886" w:rsidRPr="009F1322">
        <w:t>公里</w:t>
      </w:r>
      <w:r w:rsidR="00CD0DE1" w:rsidRPr="009F1322">
        <w:rPr>
          <w:rFonts w:hint="eastAsia"/>
        </w:rPr>
        <w:t>8</w:t>
      </w:r>
      <w:r w:rsidR="00A52886" w:rsidRPr="009F1322">
        <w:rPr>
          <w:rFonts w:hint="eastAsia"/>
        </w:rPr>
        <w:t>60</w:t>
      </w:r>
      <w:r w:rsidR="00A52886" w:rsidRPr="009F1322">
        <w:t>公尺。</w:t>
      </w:r>
    </w:p>
    <w:p w:rsidR="00C76143" w:rsidRPr="009F1322" w:rsidRDefault="008F1D70" w:rsidP="00081575">
      <w:pPr>
        <w:pStyle w:val="affffffffb"/>
        <w:ind w:leftChars="440" w:left="1476" w:rightChars="0" w:right="0" w:hangingChars="150" w:hanging="420"/>
        <w:jc w:val="both"/>
      </w:pPr>
      <w:r w:rsidRPr="009F1322">
        <w:t>(</w:t>
      </w:r>
      <w:r w:rsidR="00A52886" w:rsidRPr="009F1322">
        <w:t>2</w:t>
      </w:r>
      <w:r w:rsidRPr="009F1322">
        <w:t>)</w:t>
      </w:r>
      <w:r w:rsidR="00A52886" w:rsidRPr="009F1322">
        <w:t>108年施工中工程計2標，分別為鳳山溪污水區第四期第四標工程</w:t>
      </w:r>
      <w:r w:rsidRPr="009F1322">
        <w:t>(</w:t>
      </w:r>
      <w:r w:rsidR="00A52886" w:rsidRPr="009F1322">
        <w:t>I</w:t>
      </w:r>
      <w:r w:rsidRPr="009F1322">
        <w:t>)</w:t>
      </w:r>
      <w:r w:rsidR="00A52886" w:rsidRPr="009F1322">
        <w:t xml:space="preserve">、鳳山溪污水區巷道與用戶接管開口契約工程(二)。 </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2.</w:t>
      </w:r>
      <w:r w:rsidR="00A52886" w:rsidRPr="009F1322">
        <w:t>污水下水道用戶接管部分</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截至108年</w:t>
      </w:r>
      <w:r w:rsidR="00CD0DE1" w:rsidRPr="009F1322">
        <w:rPr>
          <w:rFonts w:hint="eastAsia"/>
        </w:rPr>
        <w:t>7</w:t>
      </w:r>
      <w:r w:rsidR="00A52886" w:rsidRPr="009F1322">
        <w:t>月份用戶接管累計完成8萬</w:t>
      </w:r>
      <w:r w:rsidR="00A52886" w:rsidRPr="009F1322">
        <w:rPr>
          <w:rFonts w:hint="eastAsia"/>
        </w:rPr>
        <w:t>3</w:t>
      </w:r>
      <w:r w:rsidR="00A52886" w:rsidRPr="009F1322">
        <w:t>,</w:t>
      </w:r>
      <w:r w:rsidR="00CD0DE1" w:rsidRPr="009F1322">
        <w:rPr>
          <w:rFonts w:hint="eastAsia"/>
        </w:rPr>
        <w:t>774</w:t>
      </w:r>
      <w:r w:rsidR="00A52886" w:rsidRPr="009F1322">
        <w:t>戶。</w:t>
      </w:r>
    </w:p>
    <w:p w:rsidR="00C76143" w:rsidRPr="009F1322" w:rsidRDefault="008F1D70" w:rsidP="00081575">
      <w:pPr>
        <w:pStyle w:val="affffffffb"/>
        <w:ind w:leftChars="440" w:left="1476" w:rightChars="0" w:right="0" w:hangingChars="150" w:hanging="420"/>
        <w:jc w:val="both"/>
      </w:pPr>
      <w:r w:rsidRPr="009F1322">
        <w:t>(</w:t>
      </w:r>
      <w:r w:rsidR="00A52886" w:rsidRPr="009F1322">
        <w:t>2</w:t>
      </w:r>
      <w:r w:rsidRPr="009F1322">
        <w:t>)</w:t>
      </w:r>
      <w:r w:rsidR="00A52886" w:rsidRPr="009F1322">
        <w:t>108年施工中工程計2標，分別為鳳山溪污水區第四期第四標工程</w:t>
      </w:r>
      <w:r w:rsidRPr="009F1322">
        <w:t>(</w:t>
      </w:r>
      <w:r w:rsidR="00A52886" w:rsidRPr="009F1322">
        <w:t>I</w:t>
      </w:r>
      <w:r w:rsidRPr="009F1322">
        <w:t>)</w:t>
      </w:r>
      <w:r w:rsidR="00A52886" w:rsidRPr="009F1322">
        <w:t>、鳳山溪污水區巷道與用戶接管開口契約工程(二)。</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3.</w:t>
      </w:r>
      <w:r w:rsidR="00A52886" w:rsidRPr="009F1322">
        <w:t>「促進民間參與高雄市鳳山溪污水處理廠放流水回收再利用示範案之興建、移轉、營運</w:t>
      </w:r>
      <w:r w:rsidR="008F1D70" w:rsidRPr="009F1322">
        <w:t>(</w:t>
      </w:r>
      <w:r w:rsidR="00A52886" w:rsidRPr="009F1322">
        <w:t>BTO</w:t>
      </w:r>
      <w:r w:rsidR="008F1D70" w:rsidRPr="009F1322">
        <w:t>)</w:t>
      </w:r>
      <w:r w:rsidR="00A52886" w:rsidRPr="009F1322">
        <w:t>計畫」：</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總經費26億2,000萬元(中央補助24億1,000萬元，本府自付2億1,000萬元)，施作一座再生水廠及Φ</w:t>
      </w:r>
      <w:smartTag w:uri="urn:schemas-microsoft-com:office:smarttags" w:element="chmetcnv">
        <w:smartTagPr>
          <w:attr w:name="TCSC" w:val="0"/>
          <w:attr w:name="NumberType" w:val="1"/>
          <w:attr w:name="Negative" w:val="False"/>
          <w:attr w:name="HasSpace" w:val="False"/>
          <w:attr w:name="SourceValue" w:val="800"/>
          <w:attr w:name="UnitName" w:val="m"/>
        </w:smartTagPr>
        <w:r w:rsidR="00A52886" w:rsidRPr="009F1322">
          <w:t>800m</w:t>
        </w:r>
      </w:smartTag>
      <w:r w:rsidR="00A52886" w:rsidRPr="009F1322">
        <w:t>mHDPE輸配水管線</w:t>
      </w:r>
      <w:r w:rsidRPr="009F1322">
        <w:t>(</w:t>
      </w:r>
      <w:r w:rsidR="00A52886" w:rsidRPr="009F1322">
        <w:t>約</w:t>
      </w:r>
      <w:smartTag w:uri="urn:schemas-microsoft-com:office:smarttags" w:element="chmetcnv">
        <w:smartTagPr>
          <w:attr w:name="TCSC" w:val="0"/>
          <w:attr w:name="NumberType" w:val="1"/>
          <w:attr w:name="Negative" w:val="False"/>
          <w:attr w:name="HasSpace" w:val="False"/>
          <w:attr w:name="SourceValue" w:val="7"/>
          <w:attr w:name="UnitName" w:val="公里"/>
        </w:smartTagPr>
        <w:r w:rsidR="00A52886" w:rsidRPr="009F1322">
          <w:t>7公里</w:t>
        </w:r>
      </w:smartTag>
      <w:r w:rsidRPr="009F1322">
        <w:t>)</w:t>
      </w:r>
      <w:r w:rsidR="00A52886" w:rsidRPr="009F1322">
        <w:t>至臨海工業區。</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本計畫第一期已於107年</w:t>
      </w:r>
      <w:smartTag w:uri="urn:schemas-microsoft-com:office:smarttags" w:element="chsdate">
        <w:smartTagPr>
          <w:attr w:name="IsROCDate" w:val="False"/>
          <w:attr w:name="IsLunarDate" w:val="False"/>
          <w:attr w:name="Day" w:val="23"/>
          <w:attr w:name="Month" w:val="8"/>
          <w:attr w:name="Year" w:val="2019"/>
        </w:smartTagPr>
        <w:r w:rsidR="00A52886" w:rsidRPr="009F1322">
          <w:t>8月23日</w:t>
        </w:r>
      </w:smartTag>
      <w:r w:rsidR="00A52886" w:rsidRPr="009F1322">
        <w:t>開始營運，現階段每日可穩定供應2萬5,000立方公尺再生水予臨海工業區使用。</w:t>
      </w:r>
    </w:p>
    <w:p w:rsidR="00A52886" w:rsidRPr="009F1322" w:rsidRDefault="008F1D70" w:rsidP="00081575">
      <w:pPr>
        <w:pStyle w:val="affffffff9"/>
        <w:spacing w:line="440" w:lineRule="exact"/>
        <w:ind w:leftChars="100" w:left="240"/>
        <w:jc w:val="both"/>
      </w:pPr>
      <w:r w:rsidRPr="009F1322">
        <w:t>(</w:t>
      </w:r>
      <w:r w:rsidR="00A52886" w:rsidRPr="009F1322">
        <w:t>五</w:t>
      </w:r>
      <w:r w:rsidRPr="009F1322">
        <w:t>)</w:t>
      </w:r>
      <w:r w:rsidR="00A52886" w:rsidRPr="009F1322">
        <w:t>旗美污水區第三期實施計畫</w:t>
      </w:r>
    </w:p>
    <w:p w:rsidR="00A52886" w:rsidRPr="009F1322" w:rsidRDefault="00A52886" w:rsidP="00081575">
      <w:pPr>
        <w:pStyle w:val="affffffff3"/>
        <w:ind w:leftChars="150" w:left="360" w:firstLineChars="200" w:firstLine="560"/>
        <w:jc w:val="both"/>
      </w:pPr>
      <w:r w:rsidRPr="009F1322">
        <w:t>總經費3億9,357萬元，計畫期程107年至112年，計畫埋設污水管線</w:t>
      </w:r>
      <w:smartTag w:uri="urn:schemas-microsoft-com:office:smarttags" w:element="chmetcnv">
        <w:smartTagPr>
          <w:attr w:name="TCSC" w:val="0"/>
          <w:attr w:name="NumberType" w:val="1"/>
          <w:attr w:name="Negative" w:val="False"/>
          <w:attr w:name="HasSpace" w:val="False"/>
          <w:attr w:name="SourceValue" w:val="7"/>
          <w:attr w:name="UnitName" w:val="公里"/>
        </w:smartTagPr>
        <w:r w:rsidRPr="009F1322">
          <w:t>7公里</w:t>
        </w:r>
      </w:smartTag>
      <w:smartTag w:uri="urn:schemas-microsoft-com:office:smarttags" w:element="chmetcnv">
        <w:smartTagPr>
          <w:attr w:name="TCSC" w:val="0"/>
          <w:attr w:name="NumberType" w:val="1"/>
          <w:attr w:name="Negative" w:val="False"/>
          <w:attr w:name="HasSpace" w:val="False"/>
          <w:attr w:name="SourceValue" w:val="520"/>
          <w:attr w:name="UnitName" w:val="公尺"/>
        </w:smartTagPr>
        <w:r w:rsidRPr="009F1322">
          <w:t>52</w:t>
        </w:r>
        <w:r w:rsidRPr="009F1322">
          <w:rPr>
            <w:rFonts w:hint="eastAsia"/>
          </w:rPr>
          <w:t>0</w:t>
        </w:r>
        <w:r w:rsidRPr="009F1322">
          <w:t>公尺</w:t>
        </w:r>
      </w:smartTag>
      <w:r w:rsidRPr="009F1322">
        <w:t>，用戶接管2,890戶。目前辦理情形如下：</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1.</w:t>
      </w:r>
      <w:r w:rsidR="00A52886" w:rsidRPr="009F1322">
        <w:t>污水管線部分</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截至108年</w:t>
      </w:r>
      <w:r w:rsidR="00CD0DE1" w:rsidRPr="009F1322">
        <w:rPr>
          <w:rFonts w:hint="eastAsia"/>
        </w:rPr>
        <w:t>7</w:t>
      </w:r>
      <w:r w:rsidR="00A52886" w:rsidRPr="009F1322">
        <w:t>月污水管線累計完成</w:t>
      </w:r>
      <w:smartTag w:uri="urn:schemas-microsoft-com:office:smarttags" w:element="chmetcnv">
        <w:smartTagPr>
          <w:attr w:name="TCSC" w:val="0"/>
          <w:attr w:name="NumberType" w:val="1"/>
          <w:attr w:name="Negative" w:val="False"/>
          <w:attr w:name="HasSpace" w:val="False"/>
          <w:attr w:name="SourceValue" w:val="68"/>
          <w:attr w:name="UnitName" w:val="公里"/>
        </w:smartTagPr>
        <w:r w:rsidR="00A52886" w:rsidRPr="009F1322">
          <w:t>6</w:t>
        </w:r>
        <w:r w:rsidR="00A52886" w:rsidRPr="009F1322">
          <w:rPr>
            <w:rFonts w:hint="eastAsia"/>
          </w:rPr>
          <w:t>8</w:t>
        </w:r>
        <w:r w:rsidR="00A52886" w:rsidRPr="009F1322">
          <w:t>公里</w:t>
        </w:r>
      </w:smartTag>
      <w:r w:rsidR="00A52886" w:rsidRPr="009F1322">
        <w:rPr>
          <w:rFonts w:hint="eastAsia"/>
        </w:rPr>
        <w:t>10</w:t>
      </w:r>
      <w:r w:rsidR="00A52886" w:rsidRPr="009F1322">
        <w:t>公尺。</w:t>
      </w:r>
    </w:p>
    <w:p w:rsidR="00C76143" w:rsidRPr="009F1322" w:rsidRDefault="008F1D70" w:rsidP="00081575">
      <w:pPr>
        <w:pStyle w:val="affffffffb"/>
        <w:ind w:leftChars="440" w:left="1476" w:rightChars="0" w:right="0" w:hangingChars="150" w:hanging="420"/>
        <w:jc w:val="both"/>
      </w:pPr>
      <w:r w:rsidRPr="009F1322">
        <w:t>(</w:t>
      </w:r>
      <w:r w:rsidR="00A52886" w:rsidRPr="009F1322">
        <w:t>2</w:t>
      </w:r>
      <w:r w:rsidRPr="009F1322">
        <w:t>)</w:t>
      </w:r>
      <w:r w:rsidR="00A52886" w:rsidRPr="009F1322">
        <w:t>108年施工中工程為旗美污水下水道系統第二期計畫計畫第一標工程</w:t>
      </w:r>
      <w:r w:rsidRPr="009F1322">
        <w:t>(</w:t>
      </w:r>
      <w:r w:rsidR="00A52886" w:rsidRPr="009F1322">
        <w:rPr>
          <w:rFonts w:hint="eastAsia"/>
        </w:rPr>
        <w:t>Ⅳ</w:t>
      </w:r>
      <w:r w:rsidRPr="009F1322">
        <w:t>)</w:t>
      </w:r>
      <w:r w:rsidR="00A52886" w:rsidRPr="009F1322">
        <w:t xml:space="preserve">。 </w:t>
      </w:r>
    </w:p>
    <w:p w:rsidR="00081575" w:rsidRPr="009F1322" w:rsidRDefault="00081575" w:rsidP="00081575">
      <w:pPr>
        <w:pStyle w:val="affffffffb"/>
        <w:ind w:leftChars="440" w:left="1476" w:rightChars="0" w:right="0" w:hangingChars="150" w:hanging="420"/>
        <w:jc w:val="both"/>
        <w:rPr>
          <w:rFonts w:hint="eastAsia"/>
        </w:rPr>
      </w:pPr>
      <w:r w:rsidRPr="009F1322">
        <w:rPr>
          <w:rFonts w:hint="eastAsia"/>
        </w:rPr>
        <w:t>2.</w:t>
      </w:r>
      <w:r w:rsidR="00A52886" w:rsidRPr="009F1322">
        <w:t>污水下水道用戶接管部分</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截至108年6月累積用戶接管戶數</w:t>
      </w:r>
      <w:r w:rsidR="00A52886" w:rsidRPr="009F1322">
        <w:rPr>
          <w:rFonts w:hint="eastAsia"/>
        </w:rPr>
        <w:t>4</w:t>
      </w:r>
      <w:r w:rsidR="00A52886" w:rsidRPr="009F1322">
        <w:t>,</w:t>
      </w:r>
      <w:r w:rsidR="00CD0DE1" w:rsidRPr="009F1322">
        <w:rPr>
          <w:rFonts w:hint="eastAsia"/>
        </w:rPr>
        <w:t>12</w:t>
      </w:r>
      <w:r w:rsidR="00A52886" w:rsidRPr="009F1322">
        <w:t>0戶。</w:t>
      </w:r>
    </w:p>
    <w:p w:rsidR="00A52886" w:rsidRPr="009F1322" w:rsidRDefault="008F1D70" w:rsidP="00081575">
      <w:pPr>
        <w:pStyle w:val="affffffffb"/>
        <w:ind w:leftChars="440" w:left="1476" w:rightChars="0" w:right="0" w:hangingChars="150" w:hanging="420"/>
        <w:jc w:val="both"/>
      </w:pPr>
      <w:r w:rsidRPr="009F1322">
        <w:t>(</w:t>
      </w:r>
      <w:r w:rsidR="00A52886" w:rsidRPr="009F1322">
        <w:t>2</w:t>
      </w:r>
      <w:r w:rsidRPr="009F1322">
        <w:t>)</w:t>
      </w:r>
      <w:r w:rsidR="00A52886" w:rsidRPr="009F1322">
        <w:t>108年施工中工程為旗美污水下水道系統第二期計畫第一標工程</w:t>
      </w:r>
      <w:r w:rsidRPr="009F1322">
        <w:t>(</w:t>
      </w:r>
      <w:r w:rsidR="00A52886" w:rsidRPr="009F1322">
        <w:rPr>
          <w:rFonts w:hint="eastAsia"/>
        </w:rPr>
        <w:t>Ⅳ</w:t>
      </w:r>
      <w:r w:rsidRPr="009F1322">
        <w:t>)</w:t>
      </w:r>
      <w:r w:rsidR="00A52886" w:rsidRPr="009F1322">
        <w:t>。</w:t>
      </w:r>
    </w:p>
    <w:p w:rsidR="00A52886" w:rsidRPr="009F1322" w:rsidRDefault="008F1D70" w:rsidP="00081575">
      <w:pPr>
        <w:pStyle w:val="affffffff9"/>
        <w:spacing w:line="440" w:lineRule="exact"/>
        <w:ind w:leftChars="100" w:left="240"/>
        <w:jc w:val="both"/>
      </w:pPr>
      <w:r w:rsidRPr="009F1322">
        <w:t>(</w:t>
      </w:r>
      <w:r w:rsidR="00A52886" w:rsidRPr="009F1322">
        <w:t>六</w:t>
      </w:r>
      <w:r w:rsidRPr="009F1322">
        <w:t>)</w:t>
      </w:r>
      <w:r w:rsidR="00A52886" w:rsidRPr="009F1322">
        <w:t>岡山橋頭污水區第一期實施計畫</w:t>
      </w:r>
    </w:p>
    <w:p w:rsidR="00A52886" w:rsidRPr="009F1322" w:rsidRDefault="00A52886" w:rsidP="00081575">
      <w:pPr>
        <w:pStyle w:val="affffffff3"/>
        <w:ind w:leftChars="150" w:left="360" w:firstLineChars="200" w:firstLine="560"/>
        <w:jc w:val="both"/>
      </w:pPr>
      <w:r w:rsidRPr="009F1322">
        <w:t>總經費34億8,600萬元，計畫期程102年至109年，計畫埋設污水管線</w:t>
      </w:r>
      <w:smartTag w:uri="urn:schemas-microsoft-com:office:smarttags" w:element="chmetcnv">
        <w:smartTagPr>
          <w:attr w:name="TCSC" w:val="0"/>
          <w:attr w:name="NumberType" w:val="1"/>
          <w:attr w:name="Negative" w:val="False"/>
          <w:attr w:name="HasSpace" w:val="False"/>
          <w:attr w:name="SourceValue" w:val="49"/>
          <w:attr w:name="UnitName" w:val="公里"/>
        </w:smartTagPr>
        <w:r w:rsidRPr="009F1322">
          <w:t>49公里</w:t>
        </w:r>
      </w:smartTag>
      <w:smartTag w:uri="urn:schemas-microsoft-com:office:smarttags" w:element="chmetcnv">
        <w:smartTagPr>
          <w:attr w:name="TCSC" w:val="0"/>
          <w:attr w:name="NumberType" w:val="1"/>
          <w:attr w:name="Negative" w:val="False"/>
          <w:attr w:name="HasSpace" w:val="False"/>
          <w:attr w:name="SourceValue" w:val="470"/>
          <w:attr w:name="UnitName" w:val="公尺"/>
        </w:smartTagPr>
        <w:r w:rsidRPr="009F1322">
          <w:t>47</w:t>
        </w:r>
        <w:r w:rsidRPr="009F1322">
          <w:rPr>
            <w:rFonts w:hint="eastAsia"/>
          </w:rPr>
          <w:t>0</w:t>
        </w:r>
        <w:r w:rsidRPr="009F1322">
          <w:t>公尺</w:t>
        </w:r>
      </w:smartTag>
      <w:r w:rsidRPr="009F1322">
        <w:t>，並興建平均處理容量</w:t>
      </w:r>
      <w:smartTag w:uri="urn:schemas-microsoft-com:office:smarttags" w:element="chmetcnv">
        <w:smartTagPr>
          <w:attr w:name="TCSC" w:val="2"/>
          <w:attr w:name="NumberType" w:val="1"/>
          <w:attr w:name="Negative" w:val="False"/>
          <w:attr w:name="HasSpace" w:val="False"/>
          <w:attr w:name="SourceValue" w:val="20000"/>
          <w:attr w:name="UnitName" w:val="C"/>
        </w:smartTagPr>
        <w:r w:rsidRPr="009F1322">
          <w:t>2萬C</w:t>
        </w:r>
      </w:smartTag>
      <w:r w:rsidRPr="009F1322">
        <w:t>MD岡山橋頭污水處理廠。目前辦理情形如下：</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1.</w:t>
      </w:r>
      <w:r w:rsidR="00A52886" w:rsidRPr="009F1322">
        <w:t>污水管線部分</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截至108年</w:t>
      </w:r>
      <w:r w:rsidR="00CD0DE1" w:rsidRPr="009F1322">
        <w:rPr>
          <w:rFonts w:hint="eastAsia"/>
        </w:rPr>
        <w:t>7</w:t>
      </w:r>
      <w:r w:rsidR="00A52886" w:rsidRPr="009F1322">
        <w:t>月，完成污水管線埋設</w:t>
      </w:r>
      <w:r w:rsidR="00A52886" w:rsidRPr="009F1322">
        <w:rPr>
          <w:rFonts w:hint="eastAsia"/>
        </w:rPr>
        <w:t>6</w:t>
      </w:r>
      <w:r w:rsidR="00CD0DE1" w:rsidRPr="009F1322">
        <w:rPr>
          <w:rFonts w:hint="eastAsia"/>
        </w:rPr>
        <w:t>2</w:t>
      </w:r>
      <w:r w:rsidR="00A52886" w:rsidRPr="009F1322">
        <w:t>公里</w:t>
      </w:r>
      <w:r w:rsidR="00CD0DE1" w:rsidRPr="009F1322">
        <w:rPr>
          <w:rFonts w:hint="eastAsia"/>
        </w:rPr>
        <w:t>80</w:t>
      </w:r>
      <w:r w:rsidR="00A52886" w:rsidRPr="009F1322">
        <w:rPr>
          <w:rFonts w:hint="eastAsia"/>
        </w:rPr>
        <w:t>0</w:t>
      </w:r>
      <w:r w:rsidR="00A52886" w:rsidRPr="009F1322">
        <w:t>公尺。</w:t>
      </w:r>
    </w:p>
    <w:p w:rsidR="00C76143" w:rsidRPr="009F1322" w:rsidRDefault="008F1D70" w:rsidP="00081575">
      <w:pPr>
        <w:pStyle w:val="affffffffb"/>
        <w:ind w:leftChars="440" w:left="1476" w:rightChars="0" w:right="0" w:hangingChars="150" w:hanging="420"/>
        <w:jc w:val="both"/>
      </w:pPr>
      <w:r w:rsidRPr="009F1322">
        <w:lastRenderedPageBreak/>
        <w:t>(</w:t>
      </w:r>
      <w:r w:rsidR="00A52886" w:rsidRPr="009F1322">
        <w:t>2</w:t>
      </w:r>
      <w:r w:rsidRPr="009F1322">
        <w:t>)</w:t>
      </w:r>
      <w:r w:rsidR="00A52886" w:rsidRPr="009F1322">
        <w:t>108年施工中工程計4標，分別為岡山橋頭污水下水道系統</w:t>
      </w:r>
      <w:r w:rsidRPr="009F1322">
        <w:t>(</w:t>
      </w:r>
      <w:r w:rsidR="00A52886" w:rsidRPr="009F1322">
        <w:t>橋頭區</w:t>
      </w:r>
      <w:r w:rsidRPr="009F1322">
        <w:t>)</w:t>
      </w:r>
      <w:r w:rsidR="00A52886" w:rsidRPr="009F1322">
        <w:t>第二標工程、岡山橋頭污水下水道系統</w:t>
      </w:r>
      <w:r w:rsidRPr="009F1322">
        <w:t>(</w:t>
      </w:r>
      <w:r w:rsidR="00A52886" w:rsidRPr="009F1322">
        <w:t>岡山區</w:t>
      </w:r>
      <w:r w:rsidRPr="009F1322">
        <w:t>)</w:t>
      </w:r>
      <w:r w:rsidR="00A52886" w:rsidRPr="009F1322">
        <w:t>第二標工程</w:t>
      </w:r>
      <w:r w:rsidRPr="009F1322">
        <w:t>(</w:t>
      </w:r>
      <w:r w:rsidR="00A52886" w:rsidRPr="009F1322">
        <w:rPr>
          <w:rFonts w:hint="eastAsia"/>
        </w:rPr>
        <w:t>Ⅰ</w:t>
      </w:r>
      <w:r w:rsidRPr="009F1322">
        <w:t>)</w:t>
      </w:r>
      <w:r w:rsidR="00A52886" w:rsidRPr="009F1322">
        <w:t>、岡山橋頭污水下水道系統</w:t>
      </w:r>
      <w:r w:rsidRPr="009F1322">
        <w:t>(</w:t>
      </w:r>
      <w:r w:rsidR="00A52886" w:rsidRPr="009F1322">
        <w:t>岡山區</w:t>
      </w:r>
      <w:r w:rsidRPr="009F1322">
        <w:t>)</w:t>
      </w:r>
      <w:r w:rsidR="00A52886" w:rsidRPr="009F1322">
        <w:t>第二標工程</w:t>
      </w:r>
      <w:r w:rsidRPr="009F1322">
        <w:t>(</w:t>
      </w:r>
      <w:r w:rsidR="00A52886" w:rsidRPr="009F1322">
        <w:rPr>
          <w:rFonts w:hint="eastAsia"/>
        </w:rPr>
        <w:t>Ⅱ</w:t>
      </w:r>
      <w:r w:rsidRPr="009F1322">
        <w:t>)</w:t>
      </w:r>
      <w:r w:rsidR="00A52886" w:rsidRPr="009F1322">
        <w:t>、岡山橋頭污水下水道系統</w:t>
      </w:r>
      <w:r w:rsidRPr="009F1322">
        <w:t>(</w:t>
      </w:r>
      <w:r w:rsidR="00A52886" w:rsidRPr="009F1322">
        <w:t>岡山區</w:t>
      </w:r>
      <w:r w:rsidRPr="009F1322">
        <w:t>)</w:t>
      </w:r>
      <w:r w:rsidR="00A52886" w:rsidRPr="009F1322">
        <w:t>第二標工程</w:t>
      </w:r>
      <w:r w:rsidRPr="009F1322">
        <w:t>(</w:t>
      </w:r>
      <w:r w:rsidR="00A52886" w:rsidRPr="009F1322">
        <w:rPr>
          <w:rFonts w:hint="eastAsia"/>
        </w:rPr>
        <w:t>Ⅲ</w:t>
      </w:r>
      <w:r w:rsidRPr="009F1322">
        <w:t>)</w:t>
      </w:r>
      <w:r w:rsidR="00A52886" w:rsidRPr="009F1322">
        <w:t>。</w:t>
      </w:r>
    </w:p>
    <w:p w:rsidR="00C76143" w:rsidRPr="009F1322" w:rsidRDefault="00081575" w:rsidP="00081575">
      <w:pPr>
        <w:pStyle w:val="affffffffb"/>
        <w:ind w:leftChars="350" w:left="1120" w:rightChars="0" w:right="0" w:hangingChars="100" w:hanging="280"/>
        <w:jc w:val="both"/>
      </w:pPr>
      <w:r w:rsidRPr="009F1322">
        <w:rPr>
          <w:rFonts w:hint="eastAsia"/>
        </w:rPr>
        <w:t>2.</w:t>
      </w:r>
      <w:r w:rsidR="00A52886" w:rsidRPr="009F1322">
        <w:t>污水處理廠：岡山橋頭污水處理廠於107年7月完工，107年12月中進入營運期(三年試運轉期)，目前加上截流之平均處理水量約</w:t>
      </w:r>
      <w:smartTag w:uri="urn:schemas-microsoft-com:office:smarttags" w:element="chmetcnv">
        <w:smartTagPr>
          <w:attr w:name="TCSC" w:val="2"/>
          <w:attr w:name="NumberType" w:val="1"/>
          <w:attr w:name="Negative" w:val="False"/>
          <w:attr w:name="HasSpace" w:val="False"/>
          <w:attr w:name="SourceValue" w:val="10000"/>
          <w:attr w:name="UnitName" w:val="C"/>
        </w:smartTagPr>
        <w:r w:rsidR="00A52886" w:rsidRPr="009F1322">
          <w:t>1萬C</w:t>
        </w:r>
      </w:smartTag>
      <w:r w:rsidR="00A52886" w:rsidRPr="009F1322">
        <w:t>MD。</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3.</w:t>
      </w:r>
      <w:r w:rsidR="00A52886" w:rsidRPr="009F1322">
        <w:t>污水下水道用戶接管部分</w:t>
      </w:r>
    </w:p>
    <w:p w:rsidR="00081575" w:rsidRPr="009F1322" w:rsidRDefault="008F1D70" w:rsidP="0008157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截至108年</w:t>
      </w:r>
      <w:r w:rsidR="00CD0DE1" w:rsidRPr="009F1322">
        <w:rPr>
          <w:rFonts w:hint="eastAsia"/>
        </w:rPr>
        <w:t>7</w:t>
      </w:r>
      <w:r w:rsidR="00A52886" w:rsidRPr="009F1322">
        <w:t>月累積用戶接管戶數</w:t>
      </w:r>
      <w:r w:rsidR="00CD0DE1" w:rsidRPr="009F1322">
        <w:rPr>
          <w:rFonts w:hint="eastAsia"/>
        </w:rPr>
        <w:t>3</w:t>
      </w:r>
      <w:r w:rsidR="00A52886" w:rsidRPr="009F1322">
        <w:t>,</w:t>
      </w:r>
      <w:r w:rsidR="00CD0DE1" w:rsidRPr="009F1322">
        <w:rPr>
          <w:rFonts w:hint="eastAsia"/>
        </w:rPr>
        <w:t>0</w:t>
      </w:r>
      <w:r w:rsidR="00A52886" w:rsidRPr="009F1322">
        <w:t>00戶。</w:t>
      </w:r>
    </w:p>
    <w:p w:rsidR="00A52886" w:rsidRPr="009F1322" w:rsidRDefault="008F1D70" w:rsidP="00081575">
      <w:pPr>
        <w:pStyle w:val="affffffffb"/>
        <w:ind w:leftChars="440" w:left="1476" w:rightChars="0" w:right="0" w:hangingChars="150" w:hanging="420"/>
        <w:jc w:val="both"/>
      </w:pPr>
      <w:r w:rsidRPr="009F1322">
        <w:t>(</w:t>
      </w:r>
      <w:r w:rsidR="00A52886" w:rsidRPr="009F1322">
        <w:t>2</w:t>
      </w:r>
      <w:r w:rsidRPr="009F1322">
        <w:t>)</w:t>
      </w:r>
      <w:r w:rsidR="00A52886" w:rsidRPr="009F1322">
        <w:t>108年施工中工程計4標，分別為岡山橋頭污水下水道系統</w:t>
      </w:r>
      <w:r w:rsidRPr="009F1322">
        <w:t>(</w:t>
      </w:r>
      <w:r w:rsidR="00A52886" w:rsidRPr="009F1322">
        <w:t>橋頭區</w:t>
      </w:r>
      <w:r w:rsidRPr="009F1322">
        <w:t>)</w:t>
      </w:r>
      <w:r w:rsidR="00A52886" w:rsidRPr="009F1322">
        <w:t>第二標工程、岡山橋頭污水下水道系統</w:t>
      </w:r>
      <w:r w:rsidRPr="009F1322">
        <w:t>(</w:t>
      </w:r>
      <w:r w:rsidR="00A52886" w:rsidRPr="009F1322">
        <w:t>岡山區</w:t>
      </w:r>
      <w:r w:rsidRPr="009F1322">
        <w:t>)</w:t>
      </w:r>
      <w:r w:rsidR="00A52886" w:rsidRPr="009F1322">
        <w:t>第二標工程</w:t>
      </w:r>
      <w:r w:rsidRPr="009F1322">
        <w:t>(</w:t>
      </w:r>
      <w:r w:rsidR="00A52886" w:rsidRPr="009F1322">
        <w:rPr>
          <w:rFonts w:hint="eastAsia"/>
        </w:rPr>
        <w:t>Ⅰ</w:t>
      </w:r>
      <w:r w:rsidRPr="009F1322">
        <w:t>)</w:t>
      </w:r>
      <w:r w:rsidR="00A52886" w:rsidRPr="009F1322">
        <w:t>、岡山橋頭污水下水道系統</w:t>
      </w:r>
      <w:r w:rsidRPr="009F1322">
        <w:t>(</w:t>
      </w:r>
      <w:r w:rsidR="00A52886" w:rsidRPr="009F1322">
        <w:t>岡山區</w:t>
      </w:r>
      <w:r w:rsidRPr="009F1322">
        <w:t>)</w:t>
      </w:r>
      <w:r w:rsidR="00A52886" w:rsidRPr="009F1322">
        <w:t>第二標工程</w:t>
      </w:r>
      <w:r w:rsidRPr="009F1322">
        <w:t>(</w:t>
      </w:r>
      <w:r w:rsidR="00A52886" w:rsidRPr="009F1322">
        <w:rPr>
          <w:rFonts w:hint="eastAsia"/>
        </w:rPr>
        <w:t>Ⅱ</w:t>
      </w:r>
      <w:r w:rsidRPr="009F1322">
        <w:t>)</w:t>
      </w:r>
      <w:r w:rsidR="00A52886" w:rsidRPr="009F1322">
        <w:t>、岡山橋頭污水下水道系統</w:t>
      </w:r>
      <w:r w:rsidRPr="009F1322">
        <w:t>(</w:t>
      </w:r>
      <w:r w:rsidR="00A52886" w:rsidRPr="009F1322">
        <w:t>岡山區</w:t>
      </w:r>
      <w:r w:rsidRPr="009F1322">
        <w:t>)</w:t>
      </w:r>
      <w:r w:rsidR="00A52886" w:rsidRPr="009F1322">
        <w:t>第二標工程</w:t>
      </w:r>
      <w:r w:rsidRPr="009F1322">
        <w:t>(</w:t>
      </w:r>
      <w:r w:rsidR="00A52886" w:rsidRPr="009F1322">
        <w:rPr>
          <w:rFonts w:hint="eastAsia"/>
        </w:rPr>
        <w:t>Ⅲ</w:t>
      </w:r>
      <w:r w:rsidRPr="009F1322">
        <w:t>)</w:t>
      </w:r>
      <w:r w:rsidR="00A52886" w:rsidRPr="009F1322">
        <w:t>。</w:t>
      </w:r>
    </w:p>
    <w:p w:rsidR="00A52886" w:rsidRPr="009F1322" w:rsidRDefault="008F1D70" w:rsidP="00081575">
      <w:pPr>
        <w:pStyle w:val="affffffff9"/>
        <w:spacing w:line="440" w:lineRule="exact"/>
        <w:ind w:leftChars="100" w:left="240"/>
        <w:jc w:val="both"/>
      </w:pPr>
      <w:r w:rsidRPr="009F1322">
        <w:t>(</w:t>
      </w:r>
      <w:r w:rsidR="00A52886" w:rsidRPr="009F1322">
        <w:t>七</w:t>
      </w:r>
      <w:r w:rsidRPr="009F1322">
        <w:t>)</w:t>
      </w:r>
      <w:r w:rsidR="00A52886" w:rsidRPr="009F1322">
        <w:t>全市污水下水道系統維護開口契約工程</w:t>
      </w:r>
    </w:p>
    <w:p w:rsidR="00A52886" w:rsidRPr="009F1322" w:rsidRDefault="00A52886" w:rsidP="00081575">
      <w:pPr>
        <w:pStyle w:val="affffffff3"/>
        <w:ind w:leftChars="150" w:left="360" w:firstLineChars="200" w:firstLine="560"/>
        <w:jc w:val="both"/>
      </w:pPr>
      <w:r w:rsidRPr="009F1322">
        <w:t>因本市污水下水道系統採分期建設，老舊管線因腐蝕、破損等情形，造成道路掏空下陷頻率逐年上升，為利檢視全市污水管線使用狀況及瞭解集污區流量現況等，推動全市污水下水道系統檢視及修繕作業，俾利污水下水道系統設施運作。108年編列5,100萬元(包含維護4,500萬元；搶修600萬元)，主要檢視及修繕區域為左營區、鼓山區、苓雅區、前鎮區、前金區、新興區等污水系統，執行狀況如下說明：</w:t>
      </w:r>
    </w:p>
    <w:p w:rsidR="00C76143" w:rsidRPr="009F1322" w:rsidRDefault="00081575" w:rsidP="00081575">
      <w:pPr>
        <w:pStyle w:val="affffffffb"/>
        <w:ind w:leftChars="350" w:left="1120" w:rightChars="0" w:right="0" w:hangingChars="100" w:hanging="280"/>
        <w:jc w:val="both"/>
      </w:pPr>
      <w:r w:rsidRPr="009F1322">
        <w:rPr>
          <w:rFonts w:hint="eastAsia"/>
        </w:rPr>
        <w:t>1.</w:t>
      </w:r>
      <w:r w:rsidR="00A52886" w:rsidRPr="009F1322">
        <w:t>因左營、鼓山、苓雅、前鎮、前金、新興等區污水管線受損案件較多且符合檢視年限區域，故優先辦理檢視及修繕。</w:t>
      </w:r>
    </w:p>
    <w:p w:rsidR="00A52886" w:rsidRPr="009F1322" w:rsidRDefault="00081575" w:rsidP="00081575">
      <w:pPr>
        <w:pStyle w:val="affffffffb"/>
        <w:ind w:leftChars="350" w:left="1120" w:rightChars="0" w:right="0" w:hangingChars="100" w:hanging="280"/>
        <w:jc w:val="both"/>
      </w:pPr>
      <w:r w:rsidRPr="009F1322">
        <w:rPr>
          <w:rFonts w:hint="eastAsia"/>
        </w:rPr>
        <w:t>2.</w:t>
      </w:r>
      <w:r w:rsidR="00A52886" w:rsidRPr="009F1322">
        <w:t>本案為107年全市污水下水道系統維護開口契約工程之後續擴充，預計於108年12月31日完工，截至108年6月辦理情形如下：</w:t>
      </w:r>
      <w:r w:rsidR="00C76143" w:rsidRPr="009F1322">
        <w:rPr>
          <w:rFonts w:hint="eastAsia"/>
        </w:rPr>
        <w:br/>
      </w:r>
      <w:r w:rsidR="008F1D70" w:rsidRPr="009F1322">
        <w:t>(</w:t>
      </w:r>
      <w:r w:rsidR="00A52886" w:rsidRPr="009F1322">
        <w:t>1</w:t>
      </w:r>
      <w:r w:rsidR="008F1D70" w:rsidRPr="009F1322">
        <w:t>)</w:t>
      </w:r>
      <w:r w:rsidR="00A52886" w:rsidRPr="009F1322">
        <w:t>污水管線小管徑TV檢視：依實際需要完成</w:t>
      </w:r>
      <w:smartTag w:uri="urn:schemas-microsoft-com:office:smarttags" w:element="chmetcnv">
        <w:smartTagPr>
          <w:attr w:name="TCSC" w:val="0"/>
          <w:attr w:name="NumberType" w:val="1"/>
          <w:attr w:name="Negative" w:val="False"/>
          <w:attr w:name="HasSpace" w:val="False"/>
          <w:attr w:name="SourceValue" w:val="1969.9"/>
          <w:attr w:name="UnitName" w:val="公尺"/>
        </w:smartTagPr>
        <w:r w:rsidR="00A52886" w:rsidRPr="009F1322">
          <w:t>1,969.9公尺</w:t>
        </w:r>
      </w:smartTag>
      <w:r w:rsidR="00A52886" w:rsidRPr="009F1322">
        <w:t>。</w:t>
      </w:r>
      <w:r w:rsidR="00C76143" w:rsidRPr="009F1322">
        <w:rPr>
          <w:rFonts w:hint="eastAsia"/>
        </w:rPr>
        <w:br/>
      </w:r>
      <w:r w:rsidR="008F1D70" w:rsidRPr="009F1322">
        <w:t>(</w:t>
      </w:r>
      <w:r w:rsidR="00A52886" w:rsidRPr="009F1322">
        <w:t>2</w:t>
      </w:r>
      <w:r w:rsidR="008F1D70" w:rsidRPr="009F1322">
        <w:t>)</w:t>
      </w:r>
      <w:r w:rsidR="00A52886" w:rsidRPr="009F1322">
        <w:t>區段翻修：依實際需要完成</w:t>
      </w:r>
      <w:smartTag w:uri="urn:schemas-microsoft-com:office:smarttags" w:element="chmetcnv">
        <w:smartTagPr>
          <w:attr w:name="TCSC" w:val="0"/>
          <w:attr w:name="NumberType" w:val="1"/>
          <w:attr w:name="Negative" w:val="False"/>
          <w:attr w:name="HasSpace" w:val="False"/>
          <w:attr w:name="SourceValue" w:val="1524"/>
          <w:attr w:name="UnitName" w:val="公尺"/>
        </w:smartTagPr>
        <w:r w:rsidR="00A52886" w:rsidRPr="009F1322">
          <w:t>1,524公尺</w:t>
        </w:r>
      </w:smartTag>
      <w:r w:rsidR="00A52886" w:rsidRPr="009F1322">
        <w:t>。</w:t>
      </w:r>
      <w:r w:rsidR="00C76143" w:rsidRPr="009F1322">
        <w:br/>
      </w:r>
      <w:r w:rsidR="008F1D70" w:rsidRPr="009F1322">
        <w:t>(</w:t>
      </w:r>
      <w:r w:rsidR="00A52886" w:rsidRPr="009F1322">
        <w:t>3</w:t>
      </w:r>
      <w:r w:rsidR="008F1D70" w:rsidRPr="009F1322">
        <w:t>)</w:t>
      </w:r>
      <w:r w:rsidR="00A52886" w:rsidRPr="009F1322">
        <w:t>污水管線障礙物切除：依實際需要完成</w:t>
      </w:r>
      <w:smartTag w:uri="urn:schemas-microsoft-com:office:smarttags" w:element="chmetcnv">
        <w:smartTagPr>
          <w:attr w:name="TCSC" w:val="0"/>
          <w:attr w:name="NumberType" w:val="1"/>
          <w:attr w:name="Negative" w:val="False"/>
          <w:attr w:name="HasSpace" w:val="False"/>
          <w:attr w:name="SourceValue" w:val="1418.1"/>
          <w:attr w:name="UnitName" w:val="公尺"/>
        </w:smartTagPr>
        <w:r w:rsidR="00A52886" w:rsidRPr="009F1322">
          <w:t>1418.1公尺</w:t>
        </w:r>
      </w:smartTag>
      <w:r w:rsidR="00A52886" w:rsidRPr="009F1322">
        <w:t>。</w:t>
      </w:r>
    </w:p>
    <w:p w:rsidR="00A52886" w:rsidRPr="009F1322" w:rsidRDefault="008F1D70" w:rsidP="00081575">
      <w:pPr>
        <w:pStyle w:val="affffffff9"/>
        <w:spacing w:line="440" w:lineRule="exact"/>
        <w:ind w:leftChars="100" w:left="240"/>
        <w:jc w:val="both"/>
      </w:pPr>
      <w:r w:rsidRPr="009F1322">
        <w:t>(</w:t>
      </w:r>
      <w:r w:rsidR="00A52886" w:rsidRPr="009F1322">
        <w:t>八</w:t>
      </w:r>
      <w:r w:rsidRPr="009F1322">
        <w:t>)</w:t>
      </w:r>
      <w:r w:rsidR="00A52886" w:rsidRPr="009F1322">
        <w:t>本市建築物地下層既有化糞池廢除或改設為污水坑專業服務案</w:t>
      </w:r>
    </w:p>
    <w:p w:rsidR="00C76143" w:rsidRPr="009F1322" w:rsidRDefault="00081575" w:rsidP="00081575">
      <w:pPr>
        <w:pStyle w:val="affffffffb"/>
        <w:ind w:leftChars="350" w:left="1120" w:rightChars="0" w:right="0" w:hangingChars="100" w:hanging="280"/>
        <w:jc w:val="both"/>
      </w:pPr>
      <w:r w:rsidRPr="009F1322">
        <w:rPr>
          <w:rFonts w:hint="eastAsia"/>
        </w:rPr>
        <w:t>1.</w:t>
      </w:r>
      <w:r w:rsidR="00A52886" w:rsidRPr="009F1322">
        <w:t>為輔導並鼓勵已接用污水下水道之本市市民廢除地下層化糞池或改設為維護費用較低、環境衛生條件較佳之污水坑設施，以避免對接管用戶造成污水下水道使用費及化糞池維護費用之雙重負擔，並達到降低整體環境成本及為民興利之目的，訂定「高雄市政府水利局辦理建築物地下層既有化糞池廢除或改設為污水坑補助要點」，並於105年6月6日發佈施行。</w:t>
      </w:r>
    </w:p>
    <w:p w:rsidR="00C76143" w:rsidRPr="009F1322" w:rsidRDefault="00081575" w:rsidP="00081575">
      <w:pPr>
        <w:pStyle w:val="affffffffb"/>
        <w:ind w:leftChars="350" w:left="1120" w:rightChars="0" w:right="0" w:hangingChars="100" w:hanging="280"/>
        <w:jc w:val="both"/>
      </w:pPr>
      <w:r w:rsidRPr="009F1322">
        <w:rPr>
          <w:rFonts w:hint="eastAsia"/>
        </w:rPr>
        <w:t>2.</w:t>
      </w:r>
      <w:r w:rsidR="00A52886" w:rsidRPr="009F1322">
        <w:t>本補助計畫期程105-109年，105年實際規劃費317萬元，委託本市土木技師公會執行第一階段會勘1,060件</w:t>
      </w:r>
      <w:r w:rsidR="008F1D70" w:rsidRPr="009F1322">
        <w:t>(</w:t>
      </w:r>
      <w:r w:rsidR="00A52886" w:rsidRPr="009F1322">
        <w:t>符合補助77%，管線未到達3%，地面層11%，已改設完成9%</w:t>
      </w:r>
      <w:r w:rsidR="008F1D70" w:rsidRPr="009F1322">
        <w:t>)</w:t>
      </w:r>
      <w:r w:rsidR="00A52886" w:rsidRPr="009F1322">
        <w:t>，第二階段資格審查3件。</w:t>
      </w:r>
    </w:p>
    <w:p w:rsidR="00C76143" w:rsidRPr="009F1322" w:rsidRDefault="00081575" w:rsidP="00081575">
      <w:pPr>
        <w:pStyle w:val="affffffffb"/>
        <w:ind w:leftChars="350" w:left="1120" w:rightChars="0" w:right="0" w:hangingChars="100" w:hanging="280"/>
        <w:jc w:val="both"/>
      </w:pPr>
      <w:r w:rsidRPr="009F1322">
        <w:rPr>
          <w:rFonts w:hint="eastAsia"/>
        </w:rPr>
        <w:t>3.</w:t>
      </w:r>
      <w:r w:rsidR="00A52886" w:rsidRPr="009F1322">
        <w:t>106年規劃費86萬元，委託技師現場勘查大樓220件</w:t>
      </w:r>
      <w:r w:rsidR="008F1D70" w:rsidRPr="009F1322">
        <w:t>(</w:t>
      </w:r>
      <w:r w:rsidR="00A52886" w:rsidRPr="009F1322">
        <w:t>符合補助78%，管線未到達3%，地面層10%，已改設完成9%</w:t>
      </w:r>
      <w:r w:rsidR="008F1D70" w:rsidRPr="009F1322">
        <w:t>)</w:t>
      </w:r>
      <w:r w:rsidR="00A52886" w:rsidRPr="009F1322">
        <w:t>，大樓提出改管申請29件，實際竣工12件撥付補助款77萬8,000元。</w:t>
      </w:r>
    </w:p>
    <w:p w:rsidR="00C76143" w:rsidRPr="009F1322" w:rsidRDefault="00081575" w:rsidP="00081575">
      <w:pPr>
        <w:pStyle w:val="affffffffb"/>
        <w:ind w:leftChars="350" w:left="1120" w:rightChars="0" w:right="0" w:hangingChars="100" w:hanging="280"/>
        <w:jc w:val="both"/>
      </w:pPr>
      <w:r w:rsidRPr="009F1322">
        <w:rPr>
          <w:rFonts w:hint="eastAsia"/>
        </w:rPr>
        <w:t>4.</w:t>
      </w:r>
      <w:r w:rsidR="00A52886" w:rsidRPr="009F1322">
        <w:t>107年規劃費106萬元，委託技師現場勘查大樓249件</w:t>
      </w:r>
      <w:r w:rsidR="008F1D70" w:rsidRPr="009F1322">
        <w:t>(</w:t>
      </w:r>
      <w:r w:rsidR="00A52886" w:rsidRPr="009F1322">
        <w:t>符合補助77.5%，管線未到達4%，地面層8.8%，已改設完成9.6%</w:t>
      </w:r>
      <w:r w:rsidR="008F1D70" w:rsidRPr="009F1322">
        <w:t>)</w:t>
      </w:r>
      <w:r w:rsidR="00A52886" w:rsidRPr="009F1322">
        <w:t>，大樓提出改管申請30件，實際竣工16件撥付補助款148萬元。</w:t>
      </w:r>
    </w:p>
    <w:p w:rsidR="00C76143" w:rsidRPr="009F1322" w:rsidRDefault="00081575" w:rsidP="00081575">
      <w:pPr>
        <w:pStyle w:val="affffffffb"/>
        <w:ind w:leftChars="350" w:left="1120" w:rightChars="0" w:right="0" w:hangingChars="100" w:hanging="280"/>
        <w:jc w:val="both"/>
      </w:pPr>
      <w:r w:rsidRPr="009F1322">
        <w:rPr>
          <w:rFonts w:hint="eastAsia"/>
        </w:rPr>
        <w:lastRenderedPageBreak/>
        <w:t>5.</w:t>
      </w:r>
      <w:r w:rsidR="00A52886" w:rsidRPr="009F1322">
        <w:t>「本市辦理建築物地下層既有化糞池廢除或改設為污水坑補助要點」105年公布施行至今廢除率不高，為加速公寓大廈已接管化糞池廢除，本府水利局106年12月12日簽奉核定實施計畫加強輔導計畫，計畫辦理於污水管線到達區域召開說明會，截至108年</w:t>
      </w:r>
      <w:r w:rsidR="00CD0DE1" w:rsidRPr="009F1322">
        <w:rPr>
          <w:rFonts w:hint="eastAsia"/>
        </w:rPr>
        <w:t>7</w:t>
      </w:r>
      <w:r w:rsidR="00A52886" w:rsidRPr="009F1322">
        <w:t>月底止已召開1</w:t>
      </w:r>
      <w:r w:rsidR="00CD0DE1" w:rsidRPr="009F1322">
        <w:rPr>
          <w:rFonts w:hint="eastAsia"/>
        </w:rPr>
        <w:t>7</w:t>
      </w:r>
      <w:r w:rsidR="00C76143" w:rsidRPr="009F1322">
        <w:t>場說明會。</w:t>
      </w:r>
    </w:p>
    <w:p w:rsidR="00A52886" w:rsidRPr="009F1322" w:rsidRDefault="008F1D70" w:rsidP="00081575">
      <w:pPr>
        <w:pStyle w:val="affffffff9"/>
        <w:spacing w:line="440" w:lineRule="exact"/>
        <w:ind w:leftChars="100" w:left="240"/>
        <w:jc w:val="both"/>
      </w:pPr>
      <w:r w:rsidRPr="009F1322">
        <w:t>(</w:t>
      </w:r>
      <w:r w:rsidR="00A52886" w:rsidRPr="009F1322">
        <w:t>九</w:t>
      </w:r>
      <w:r w:rsidRPr="009F1322">
        <w:t>)</w:t>
      </w:r>
      <w:r w:rsidR="00A52886" w:rsidRPr="009F1322">
        <w:t>後勁溪</w:t>
      </w:r>
      <w:r w:rsidRPr="009F1322">
        <w:t>(</w:t>
      </w:r>
      <w:r w:rsidR="00A52886" w:rsidRPr="009F1322">
        <w:t>惠豐橋至興中制水閘門段</w:t>
      </w:r>
      <w:r w:rsidRPr="009F1322">
        <w:t>)</w:t>
      </w:r>
      <w:r w:rsidR="00A52886" w:rsidRPr="009F1322">
        <w:t>水質改善-青埔溝水質淨化現地處理</w:t>
      </w:r>
    </w:p>
    <w:p w:rsidR="00C76143" w:rsidRPr="009F1322" w:rsidRDefault="00081575" w:rsidP="00081575">
      <w:pPr>
        <w:pStyle w:val="affffffffb"/>
        <w:ind w:leftChars="350" w:left="1120" w:rightChars="0" w:right="0" w:hangingChars="100" w:hanging="280"/>
        <w:jc w:val="both"/>
      </w:pPr>
      <w:r w:rsidRPr="009F1322">
        <w:rPr>
          <w:rFonts w:hint="eastAsia"/>
        </w:rPr>
        <w:t>1.</w:t>
      </w:r>
      <w:r w:rsidR="00A52886" w:rsidRPr="009F1322">
        <w:t>青埔溝為後勁溪重要排水，流經人口密集之仁武、楠梓等精華區，沿岸為高度都市化地區，長期受沿岸民生、事業廢</w:t>
      </w:r>
      <w:r w:rsidR="008F1D70" w:rsidRPr="009F1322">
        <w:t>(</w:t>
      </w:r>
      <w:r w:rsidR="00A52886" w:rsidRPr="009F1322">
        <w:t>污</w:t>
      </w:r>
      <w:r w:rsidR="008F1D70" w:rsidRPr="009F1322">
        <w:t>)</w:t>
      </w:r>
      <w:r w:rsidR="00A52886" w:rsidRPr="009F1322">
        <w:t>水排放影響，致水體水質狀況不佳，為下游後勁溪最大污染來源，該排水集水區之主要人口集中區域雖隸屬楠梓污水下水道服務範圍，惟用戶接管工程非短期內可建設完成，為求短期內有效提升青埔溝排水水質，降低對沿岸居民及後勁溪主流水體造成之污染影響，故辦理本案水質淨化工程，並獲取環境保護署補助。</w:t>
      </w:r>
    </w:p>
    <w:p w:rsidR="00081575" w:rsidRPr="009F1322" w:rsidRDefault="00081575" w:rsidP="00081575">
      <w:pPr>
        <w:pStyle w:val="affffffffb"/>
        <w:ind w:leftChars="350" w:left="1120" w:rightChars="0" w:right="0" w:hangingChars="100" w:hanging="280"/>
        <w:jc w:val="both"/>
        <w:rPr>
          <w:rFonts w:hint="eastAsia"/>
        </w:rPr>
      </w:pPr>
      <w:r w:rsidRPr="009F1322">
        <w:rPr>
          <w:rFonts w:hint="eastAsia"/>
        </w:rPr>
        <w:t>2.</w:t>
      </w:r>
      <w:r w:rsidR="00A52886" w:rsidRPr="009F1322">
        <w:t>經費1億9,774萬元，設置地下化礫間接觸曝氣氧化槽</w:t>
      </w:r>
      <w:r w:rsidR="008F1D70" w:rsidRPr="009F1322">
        <w:t>(</w:t>
      </w:r>
      <w:r w:rsidR="00A52886" w:rsidRPr="009F1322">
        <w:t>採半地下化設置，處理水量為1萬5,000 CMD，最大</w:t>
      </w:r>
      <w:smartTag w:uri="urn:schemas-microsoft-com:office:smarttags" w:element="chmetcnv">
        <w:smartTagPr>
          <w:attr w:name="TCSC" w:val="2"/>
          <w:attr w:name="NumberType" w:val="1"/>
          <w:attr w:name="Negative" w:val="False"/>
          <w:attr w:name="HasSpace" w:val="False"/>
          <w:attr w:name="SourceValue" w:val="20000"/>
          <w:attr w:name="UnitName" w:val="C"/>
        </w:smartTagPr>
        <w:r w:rsidR="00A52886" w:rsidRPr="009F1322">
          <w:t>2萬C</w:t>
        </w:r>
      </w:smartTag>
      <w:r w:rsidR="00A52886" w:rsidRPr="009F1322">
        <w:t>MD</w:t>
      </w:r>
      <w:r w:rsidR="008F1D70" w:rsidRPr="009F1322">
        <w:t>)</w:t>
      </w:r>
      <w:r w:rsidR="00A52886" w:rsidRPr="009F1322">
        <w:t>，另設置地下觀察廊道及教育解說牌，並配合場址整地開挖生態水池、生態小溪結合跌瀑景觀設計作為放流水質淨化成果展示，地面以草坡形式，配合生態水池高程調整，平時藉由礫間淨化槽放流水提供地下水補助，降雨時可收納區域地表逕流水，發揮微滯洪功能。</w:t>
      </w:r>
    </w:p>
    <w:p w:rsidR="00A52886" w:rsidRPr="009F1322" w:rsidRDefault="008F1D70" w:rsidP="00081575">
      <w:pPr>
        <w:pStyle w:val="affffffff9"/>
        <w:spacing w:line="440" w:lineRule="exact"/>
        <w:ind w:leftChars="100" w:left="240"/>
        <w:jc w:val="both"/>
      </w:pPr>
      <w:r w:rsidRPr="009F1322">
        <w:t>(</w:t>
      </w:r>
      <w:r w:rsidR="00A52886" w:rsidRPr="009F1322">
        <w:t>十</w:t>
      </w:r>
      <w:r w:rsidRPr="009F1322">
        <w:t>)</w:t>
      </w:r>
      <w:r w:rsidR="00A52886" w:rsidRPr="009F1322">
        <w:t>坔埔排水水質淨化工程</w:t>
      </w:r>
    </w:p>
    <w:p w:rsidR="00C76143" w:rsidRPr="009F1322" w:rsidRDefault="00081575" w:rsidP="00081575">
      <w:pPr>
        <w:pStyle w:val="affffffffb"/>
        <w:ind w:leftChars="350" w:left="1120" w:rightChars="0" w:right="0" w:hangingChars="100" w:hanging="280"/>
        <w:jc w:val="both"/>
      </w:pPr>
      <w:r w:rsidRPr="009F1322">
        <w:rPr>
          <w:rFonts w:hint="eastAsia"/>
        </w:rPr>
        <w:t>1.</w:t>
      </w:r>
      <w:r w:rsidR="00A52886" w:rsidRPr="009F1322">
        <w:t xml:space="preserve">解決鳳山溪上游坔埔排水河段水質受事業污染群聚排放影響，利用鳳山圳滯洪池綠地設置水質淨化場，處理坔埔排水污水後，回放滯洪池及鳳山圳作為潔淨水源，以活化水域環境及生態，未來將大幅改善鳳山溪上游水質。 </w:t>
      </w:r>
    </w:p>
    <w:p w:rsidR="00C76143" w:rsidRPr="009F1322" w:rsidRDefault="00081575" w:rsidP="00081575">
      <w:pPr>
        <w:pStyle w:val="affffffffb"/>
        <w:ind w:leftChars="350" w:left="1120" w:rightChars="0" w:right="0" w:hangingChars="100" w:hanging="280"/>
        <w:jc w:val="both"/>
      </w:pPr>
      <w:r w:rsidRPr="009F1322">
        <w:rPr>
          <w:rFonts w:hint="eastAsia"/>
        </w:rPr>
        <w:t>2.</w:t>
      </w:r>
      <w:r w:rsidR="00A52886" w:rsidRPr="009F1322">
        <w:t>經費約3,897萬元</w:t>
      </w:r>
      <w:r w:rsidR="008F1D70" w:rsidRPr="009F1322">
        <w:t>(</w:t>
      </w:r>
      <w:r w:rsidR="00A52886" w:rsidRPr="009F1322">
        <w:t>中央補助3,039萬元</w:t>
      </w:r>
      <w:r w:rsidR="008F1D70" w:rsidRPr="009F1322">
        <w:t>)</w:t>
      </w:r>
      <w:r w:rsidR="00A52886" w:rsidRPr="009F1322">
        <w:t>，計畫設計處理水量</w:t>
      </w:r>
      <w:smartTag w:uri="urn:schemas-microsoft-com:office:smarttags" w:element="chmetcnv">
        <w:smartTagPr>
          <w:attr w:name="TCSC" w:val="0"/>
          <w:attr w:name="NumberType" w:val="1"/>
          <w:attr w:name="Negative" w:val="False"/>
          <w:attr w:name="HasSpace" w:val="False"/>
          <w:attr w:name="SourceValue" w:val="3800"/>
          <w:attr w:name="UnitName" w:val="C"/>
        </w:smartTagPr>
        <w:r w:rsidR="00A52886" w:rsidRPr="009F1322">
          <w:t>3,800C</w:t>
        </w:r>
      </w:smartTag>
      <w:r w:rsidR="00A52886" w:rsidRPr="009F1322">
        <w:t>MD，設置土建工程、設備工程、管線工程、電氣工程、儀控工程。</w:t>
      </w:r>
    </w:p>
    <w:p w:rsidR="00A52886" w:rsidRPr="009F1322" w:rsidRDefault="00081575" w:rsidP="00081575">
      <w:pPr>
        <w:pStyle w:val="affffffffb"/>
        <w:ind w:leftChars="350" w:left="1120" w:rightChars="0" w:right="0" w:hangingChars="100" w:hanging="280"/>
        <w:jc w:val="both"/>
      </w:pPr>
      <w:r w:rsidRPr="009F1322">
        <w:rPr>
          <w:rFonts w:hint="eastAsia"/>
        </w:rPr>
        <w:t>3.</w:t>
      </w:r>
      <w:r w:rsidR="00A52886" w:rsidRPr="009F1322">
        <w:t>107年6月開工，建築主體工程已完成，已於108年5月進入3個月試運轉階段。</w:t>
      </w:r>
    </w:p>
    <w:p w:rsidR="00A52886" w:rsidRPr="009F1322" w:rsidRDefault="00A52886" w:rsidP="00081575">
      <w:pPr>
        <w:pStyle w:val="affffffff7"/>
        <w:spacing w:beforeLines="50" w:before="180" w:after="0" w:line="440" w:lineRule="exact"/>
        <w:jc w:val="both"/>
        <w:rPr>
          <w:rFonts w:ascii="標楷體" w:eastAsia="標楷體" w:hAnsi="標楷體"/>
        </w:rPr>
      </w:pPr>
      <w:r w:rsidRPr="009F1322">
        <w:rPr>
          <w:rFonts w:ascii="標楷體" w:eastAsia="標楷體" w:hAnsi="標楷體"/>
        </w:rPr>
        <w:t>五、水土保持</w:t>
      </w:r>
    </w:p>
    <w:p w:rsidR="00A52886" w:rsidRPr="009F1322" w:rsidRDefault="008F1D70" w:rsidP="00081575">
      <w:pPr>
        <w:pStyle w:val="affffffff9"/>
        <w:spacing w:line="440" w:lineRule="exact"/>
        <w:ind w:leftChars="100" w:left="240"/>
        <w:jc w:val="both"/>
      </w:pPr>
      <w:r w:rsidRPr="009F1322">
        <w:t>(</w:t>
      </w:r>
      <w:r w:rsidR="00A52886" w:rsidRPr="009F1322">
        <w:t>一</w:t>
      </w:r>
      <w:r w:rsidRPr="009F1322">
        <w:t>)</w:t>
      </w:r>
      <w:r w:rsidR="00A52886" w:rsidRPr="009F1322">
        <w:t>加強水土保持山坡地管理安全維護</w:t>
      </w:r>
    </w:p>
    <w:p w:rsidR="00A52886" w:rsidRPr="009F1322" w:rsidRDefault="00A52886" w:rsidP="00081575">
      <w:pPr>
        <w:pStyle w:val="affffffff3"/>
        <w:ind w:leftChars="150" w:left="360" w:firstLineChars="200" w:firstLine="560"/>
        <w:jc w:val="both"/>
      </w:pPr>
      <w:r w:rsidRPr="009F1322">
        <w:t>山坡地安全與民眾生命財產及自然生態平衡息息相關，其管理工作除針對合法開發案進行嚴格審核、監督之外，若遇有違法或不當開發</w:t>
      </w:r>
      <w:r w:rsidR="008F1D70" w:rsidRPr="009F1322">
        <w:t>(</w:t>
      </w:r>
      <w:r w:rsidRPr="009F1322">
        <w:t>挖</w:t>
      </w:r>
      <w:r w:rsidR="008F1D70" w:rsidRPr="009F1322">
        <w:t>)</w:t>
      </w:r>
      <w:r w:rsidRPr="009F1322">
        <w:t>行為則需立即制止，以避免環境生態之破壞，並適時進行水土處理維護之復整工作，以永續山坡地經營利用及保育。108年上半年度辦理水土保持山坡地管理安全維護績效如下：</w:t>
      </w:r>
    </w:p>
    <w:p w:rsidR="00C76143" w:rsidRPr="009F1322" w:rsidRDefault="00081575" w:rsidP="00081575">
      <w:pPr>
        <w:pStyle w:val="affffffffb"/>
        <w:ind w:leftChars="350" w:left="1120" w:rightChars="0" w:right="0" w:hangingChars="100" w:hanging="280"/>
        <w:jc w:val="both"/>
      </w:pPr>
      <w:r w:rsidRPr="009F1322">
        <w:rPr>
          <w:rFonts w:hint="eastAsia"/>
        </w:rPr>
        <w:t>1.</w:t>
      </w:r>
      <w:r w:rsidR="00A52886" w:rsidRPr="009F1322">
        <w:t>「高雄市六龜區荖濃里長份野溪特定水土保持區長期水土保持計畫」經行政院農業委員會核定，目前依計畫分年分期實施整治。</w:t>
      </w:r>
    </w:p>
    <w:p w:rsidR="00C76143" w:rsidRPr="009F1322" w:rsidRDefault="00081575" w:rsidP="00081575">
      <w:pPr>
        <w:pStyle w:val="affffffffb"/>
        <w:ind w:leftChars="350" w:left="1120" w:rightChars="0" w:right="0" w:hangingChars="100" w:hanging="280"/>
        <w:jc w:val="both"/>
      </w:pPr>
      <w:r w:rsidRPr="009F1322">
        <w:rPr>
          <w:rFonts w:hint="eastAsia"/>
        </w:rPr>
        <w:t>2.</w:t>
      </w:r>
      <w:r w:rsidR="00A52886" w:rsidRPr="009F1322">
        <w:t>108年上半年度水土保持計畫受理1</w:t>
      </w:r>
      <w:r w:rsidR="00CD0DE1" w:rsidRPr="009F1322">
        <w:rPr>
          <w:rFonts w:hint="eastAsia"/>
        </w:rPr>
        <w:t>3</w:t>
      </w:r>
      <w:r w:rsidR="00A52886" w:rsidRPr="009F1322">
        <w:t>件。</w:t>
      </w:r>
    </w:p>
    <w:p w:rsidR="00C76143" w:rsidRPr="009F1322" w:rsidRDefault="00081575" w:rsidP="00081575">
      <w:pPr>
        <w:pStyle w:val="affffffffb"/>
        <w:ind w:leftChars="350" w:left="1120" w:rightChars="0" w:right="0" w:hangingChars="100" w:hanging="280"/>
        <w:jc w:val="both"/>
      </w:pPr>
      <w:r w:rsidRPr="009F1322">
        <w:rPr>
          <w:rFonts w:hint="eastAsia"/>
        </w:rPr>
        <w:t>3.</w:t>
      </w:r>
      <w:r w:rsidR="00A52886" w:rsidRPr="009F1322">
        <w:t>108年度1月至</w:t>
      </w:r>
      <w:r w:rsidR="00CD0DE1" w:rsidRPr="009F1322">
        <w:rPr>
          <w:rFonts w:hint="eastAsia"/>
        </w:rPr>
        <w:t>7</w:t>
      </w:r>
      <w:r w:rsidR="00A52886" w:rsidRPr="009F1322">
        <w:t>月查報取締違規裁處罰鍰案件計</w:t>
      </w:r>
      <w:r w:rsidR="00CD0DE1" w:rsidRPr="009F1322">
        <w:rPr>
          <w:rFonts w:hint="eastAsia"/>
        </w:rPr>
        <w:t>56</w:t>
      </w:r>
      <w:r w:rsidR="00A52886" w:rsidRPr="009F1322">
        <w:t>件、金額新台幣3</w:t>
      </w:r>
      <w:r w:rsidR="00CD0DE1" w:rsidRPr="009F1322">
        <w:rPr>
          <w:rFonts w:hint="eastAsia"/>
        </w:rPr>
        <w:t>71</w:t>
      </w:r>
      <w:r w:rsidR="00A52886" w:rsidRPr="009F1322">
        <w:t>萬元，已繳納金額新台幣1</w:t>
      </w:r>
      <w:r w:rsidR="00CD0DE1" w:rsidRPr="009F1322">
        <w:rPr>
          <w:rFonts w:hint="eastAsia"/>
        </w:rPr>
        <w:t>89</w:t>
      </w:r>
      <w:r w:rsidR="00A52886" w:rsidRPr="009F1322">
        <w:t>萬</w:t>
      </w:r>
      <w:r w:rsidR="00CD0DE1" w:rsidRPr="009F1322">
        <w:rPr>
          <w:rFonts w:hint="eastAsia"/>
        </w:rPr>
        <w:t>5</w:t>
      </w:r>
      <w:r w:rsidR="00A52886" w:rsidRPr="009F1322">
        <w:rPr>
          <w:rFonts w:hint="eastAsia"/>
        </w:rPr>
        <w:t>,</w:t>
      </w:r>
      <w:r w:rsidR="00CD0DE1" w:rsidRPr="009F1322">
        <w:rPr>
          <w:rFonts w:hint="eastAsia"/>
        </w:rPr>
        <w:t>8</w:t>
      </w:r>
      <w:r w:rsidR="00A52886" w:rsidRPr="009F1322">
        <w:rPr>
          <w:rFonts w:hint="eastAsia"/>
        </w:rPr>
        <w:t>00</w:t>
      </w:r>
      <w:r w:rsidR="00A52886" w:rsidRPr="009F1322">
        <w:t>元，尚未繳納部分，辦理分期繳納1</w:t>
      </w:r>
      <w:r w:rsidR="00CD0DE1" w:rsidRPr="009F1322">
        <w:rPr>
          <w:rFonts w:hint="eastAsia"/>
        </w:rPr>
        <w:t>6</w:t>
      </w:r>
      <w:r w:rsidR="00A52886" w:rsidRPr="009F1322">
        <w:t>件，已逾期案件辦理催繳</w:t>
      </w:r>
      <w:r w:rsidR="00CD0DE1" w:rsidRPr="009F1322">
        <w:rPr>
          <w:rFonts w:hint="eastAsia"/>
        </w:rPr>
        <w:t>3</w:t>
      </w:r>
      <w:r w:rsidR="00A52886" w:rsidRPr="009F1322">
        <w:t>件。</w:t>
      </w:r>
    </w:p>
    <w:p w:rsidR="00C76143" w:rsidRPr="009F1322" w:rsidRDefault="00081575" w:rsidP="00081575">
      <w:pPr>
        <w:pStyle w:val="affffffffb"/>
        <w:ind w:leftChars="350" w:left="1120" w:rightChars="0" w:right="0" w:hangingChars="100" w:hanging="280"/>
        <w:jc w:val="both"/>
      </w:pPr>
      <w:r w:rsidRPr="009F1322">
        <w:rPr>
          <w:rFonts w:hint="eastAsia"/>
        </w:rPr>
        <w:t>4.</w:t>
      </w:r>
      <w:r w:rsidR="00A52886" w:rsidRPr="009F1322">
        <w:t>專案輔導合法化，配合相關局處專案輔導宗教事業合法化方案、臨時工廠登記輔導方案及配合各目的事業主管受理開發申請，辦理水保計畫審查，落實山坡地監督管理。</w:t>
      </w:r>
    </w:p>
    <w:p w:rsidR="00A52886" w:rsidRPr="009F1322" w:rsidRDefault="00081575" w:rsidP="00081575">
      <w:pPr>
        <w:pStyle w:val="affffffffb"/>
        <w:ind w:leftChars="350" w:left="1120" w:rightChars="0" w:right="0" w:hangingChars="100" w:hanging="280"/>
        <w:jc w:val="both"/>
      </w:pPr>
      <w:r w:rsidRPr="009F1322">
        <w:rPr>
          <w:rFonts w:hint="eastAsia"/>
        </w:rPr>
        <w:lastRenderedPageBreak/>
        <w:t>5.</w:t>
      </w:r>
      <w:r w:rsidR="00A52886" w:rsidRPr="009F1322">
        <w:t>為促進土地合理利用，針對本市尚無查定成果而暫未編定之8,000多筆山坡地</w:t>
      </w:r>
      <w:r w:rsidR="008F1D70" w:rsidRPr="009F1322">
        <w:t>(</w:t>
      </w:r>
      <w:r w:rsidR="00A52886" w:rsidRPr="009F1322">
        <w:t>面積</w:t>
      </w:r>
      <w:smartTag w:uri="urn:schemas-microsoft-com:office:smarttags" w:element="chmetcnv">
        <w:smartTagPr>
          <w:attr w:name="TCSC" w:val="0"/>
          <w:attr w:name="NumberType" w:val="1"/>
          <w:attr w:name="Negative" w:val="False"/>
          <w:attr w:name="HasSpace" w:val="False"/>
          <w:attr w:name="SourceValue" w:val="11523"/>
          <w:attr w:name="UnitName" w:val="公頃"/>
        </w:smartTagPr>
        <w:r w:rsidR="00A52886" w:rsidRPr="009F1322">
          <w:t>11523公頃</w:t>
        </w:r>
      </w:smartTag>
      <w:r w:rsidR="008F1D70" w:rsidRPr="009F1322">
        <w:t>)</w:t>
      </w:r>
      <w:r w:rsidR="00A52886" w:rsidRPr="009F1322">
        <w:t>，已建立運用圖資查定作業模式，將逐年編列經費並爭取中央補助，加速完成查定作業，106年度已完成大樹區及燕巢區1,448筆面積</w:t>
      </w:r>
      <w:smartTag w:uri="urn:schemas-microsoft-com:office:smarttags" w:element="chmetcnv">
        <w:smartTagPr>
          <w:attr w:name="TCSC" w:val="0"/>
          <w:attr w:name="NumberType" w:val="1"/>
          <w:attr w:name="Negative" w:val="False"/>
          <w:attr w:name="HasSpace" w:val="False"/>
          <w:attr w:name="SourceValue" w:val="835"/>
          <w:attr w:name="UnitName" w:val="公頃"/>
        </w:smartTagPr>
        <w:r w:rsidR="00A52886" w:rsidRPr="009F1322">
          <w:t>835公頃</w:t>
        </w:r>
      </w:smartTag>
      <w:r w:rsidR="00A52886" w:rsidRPr="009F1322">
        <w:t>查定作業，107年度已完成那瑪夏及內門區1,230筆面積</w:t>
      </w:r>
      <w:smartTag w:uri="urn:schemas-microsoft-com:office:smarttags" w:element="chmetcnv">
        <w:smartTagPr>
          <w:attr w:name="TCSC" w:val="0"/>
          <w:attr w:name="NumberType" w:val="1"/>
          <w:attr w:name="Negative" w:val="False"/>
          <w:attr w:name="HasSpace" w:val="False"/>
          <w:attr w:name="SourceValue" w:val="296"/>
          <w:attr w:name="UnitName" w:val="公頃"/>
        </w:smartTagPr>
        <w:r w:rsidR="00A52886" w:rsidRPr="009F1322">
          <w:t>296公頃</w:t>
        </w:r>
      </w:smartTag>
      <w:r w:rsidR="00A52886" w:rsidRPr="009F1322">
        <w:t>，桃源及六龜700筆面積</w:t>
      </w:r>
      <w:smartTag w:uri="urn:schemas-microsoft-com:office:smarttags" w:element="chmetcnv">
        <w:smartTagPr>
          <w:attr w:name="TCSC" w:val="0"/>
          <w:attr w:name="NumberType" w:val="1"/>
          <w:attr w:name="Negative" w:val="False"/>
          <w:attr w:name="HasSpace" w:val="False"/>
          <w:attr w:name="SourceValue" w:val="113"/>
          <w:attr w:name="UnitName" w:val="公頃"/>
        </w:smartTagPr>
        <w:r w:rsidR="00A52886" w:rsidRPr="009F1322">
          <w:t>113公頃</w:t>
        </w:r>
      </w:smartTag>
      <w:r w:rsidR="00A52886" w:rsidRPr="009F1322">
        <w:t>查定作業，108年度已發包執行田寮、旗山、阿蓮區1,200筆土地查定作業。</w:t>
      </w:r>
    </w:p>
    <w:p w:rsidR="00A52886" w:rsidRPr="009F1322" w:rsidRDefault="008F1D70" w:rsidP="00081575">
      <w:pPr>
        <w:pStyle w:val="affffffff9"/>
        <w:spacing w:line="440" w:lineRule="exact"/>
        <w:ind w:leftChars="100" w:left="240"/>
        <w:jc w:val="both"/>
      </w:pPr>
      <w:r w:rsidRPr="009F1322">
        <w:t>(</w:t>
      </w:r>
      <w:r w:rsidR="00A52886" w:rsidRPr="009F1322">
        <w:t>二</w:t>
      </w:r>
      <w:r w:rsidRPr="009F1322">
        <w:t>)</w:t>
      </w:r>
      <w:r w:rsidR="00A52886" w:rsidRPr="009F1322">
        <w:t>辦理水土保持教育宣導工作</w:t>
      </w:r>
    </w:p>
    <w:p w:rsidR="00C76143" w:rsidRPr="009F1322" w:rsidRDefault="006468DA" w:rsidP="006468DA">
      <w:pPr>
        <w:pStyle w:val="affffffffb"/>
        <w:ind w:leftChars="350" w:left="1120" w:rightChars="0" w:right="0" w:hangingChars="100" w:hanging="280"/>
        <w:jc w:val="both"/>
      </w:pPr>
      <w:r w:rsidRPr="009F1322">
        <w:rPr>
          <w:rFonts w:hint="eastAsia"/>
        </w:rPr>
        <w:t>1.</w:t>
      </w:r>
      <w:r w:rsidR="00A52886" w:rsidRPr="009F1322">
        <w:t>水土保持教育宣導：為增進位屬山坡地範圍轄區之社區居民、校園學生及師長對水土保持相關知識及資訊，促進認知環境永續經營之重要性，藉由宣導方式將水土保持管理工作及觀念落實於社會大眾。</w:t>
      </w:r>
    </w:p>
    <w:p w:rsidR="006468DA" w:rsidRPr="009F1322" w:rsidRDefault="006468DA" w:rsidP="006468DA">
      <w:pPr>
        <w:pStyle w:val="affffffffb"/>
        <w:ind w:leftChars="350" w:left="1120" w:rightChars="0" w:right="0" w:hangingChars="100" w:hanging="280"/>
        <w:jc w:val="both"/>
        <w:rPr>
          <w:rFonts w:hint="eastAsia"/>
        </w:rPr>
      </w:pPr>
      <w:r w:rsidRPr="009F1322">
        <w:rPr>
          <w:rFonts w:hint="eastAsia"/>
        </w:rPr>
        <w:t>2.</w:t>
      </w:r>
      <w:r w:rsidR="00A52886" w:rsidRPr="009F1322">
        <w:t>宣導辦理地點</w:t>
      </w:r>
      <w:r w:rsidR="008F1D70" w:rsidRPr="009F1322">
        <w:t>(</w:t>
      </w:r>
      <w:r w:rsidR="00A52886" w:rsidRPr="009F1322">
        <w:t>山坡地範圍25行政區</w:t>
      </w:r>
      <w:r w:rsidR="008F1D70" w:rsidRPr="009F1322">
        <w:t>)</w:t>
      </w:r>
      <w:r w:rsidR="00A52886" w:rsidRPr="009F1322">
        <w:t>：</w:t>
      </w:r>
    </w:p>
    <w:p w:rsidR="006468DA" w:rsidRPr="009F1322" w:rsidRDefault="008F1D70" w:rsidP="006468DA">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社區：預定於108年7月份起至</w:t>
      </w:r>
      <w:smartTag w:uri="urn:schemas-microsoft-com:office:smarttags" w:element="chsdate">
        <w:smartTagPr>
          <w:attr w:name="IsROCDate" w:val="False"/>
          <w:attr w:name="IsLunarDate" w:val="False"/>
          <w:attr w:name="Day" w:val="30"/>
          <w:attr w:name="Month" w:val="9"/>
          <w:attr w:name="Year" w:val="2019"/>
        </w:smartTagPr>
        <w:r w:rsidR="00A52886" w:rsidRPr="009F1322">
          <w:t>9月30日</w:t>
        </w:r>
      </w:smartTag>
      <w:r w:rsidR="00A52886" w:rsidRPr="009F1322">
        <w:t>止日辦理社區宣導42場次。</w:t>
      </w:r>
      <w:r w:rsidR="006468DA" w:rsidRPr="009F1322">
        <w:rPr>
          <w:rFonts w:hint="eastAsia"/>
        </w:rPr>
        <w:br/>
      </w:r>
      <w:r w:rsidR="00A52886" w:rsidRPr="009F1322">
        <w:t>宣導對象：針對當地宗教團體</w:t>
      </w:r>
      <w:r w:rsidRPr="009F1322">
        <w:t>(</w:t>
      </w:r>
      <w:r w:rsidR="00A52886" w:rsidRPr="009F1322">
        <w:t>基督教會、天主教會、佛教及道教等</w:t>
      </w:r>
      <w:r w:rsidRPr="009F1322">
        <w:t>)</w:t>
      </w:r>
      <w:r w:rsidR="00A52886" w:rsidRPr="009F1322">
        <w:t>、村里社區或部落居民及其他團體</w:t>
      </w:r>
      <w:r w:rsidRPr="009F1322">
        <w:t>(</w:t>
      </w:r>
      <w:r w:rsidR="00A52886" w:rsidRPr="009F1322">
        <w:t>社區發展協會、工作坊</w:t>
      </w:r>
      <w:r w:rsidRPr="009F1322">
        <w:t>)</w:t>
      </w:r>
      <w:r w:rsidR="00A52886" w:rsidRPr="009F1322">
        <w:t>等各種管道，推動山坡地水土保持管理走入社區。</w:t>
      </w:r>
      <w:r w:rsidR="006468DA" w:rsidRPr="009F1322">
        <w:rPr>
          <w:rFonts w:hint="eastAsia"/>
        </w:rPr>
        <w:br/>
      </w:r>
      <w:r w:rsidR="00A52886" w:rsidRPr="009F1322">
        <w:t>地點場次分配：鳥松區3場、大樹區3場、燕巢區3場、田寮區3場、杉林區3場、仁武區3場、六龜區3場、內門區2場、美濃區2場、甲仙區2場、大社區2場、旗山區2場、大寮區2場、那瑪夏區1場、桃源區1場、鼓山區1場、林園區1場、岡山區1場、茂林區1場、阿蓮區1場、鳳山區1場、小港區1場(限大坪里、坪頂里、孔宅里)，共計42場。</w:t>
      </w:r>
    </w:p>
    <w:p w:rsidR="006468DA" w:rsidRPr="009F1322" w:rsidRDefault="008F1D70" w:rsidP="006468DA">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校園：預定於108年5月28日～</w:t>
      </w:r>
      <w:smartTag w:uri="urn:schemas-microsoft-com:office:smarttags" w:element="chsdate">
        <w:smartTagPr>
          <w:attr w:name="IsROCDate" w:val="False"/>
          <w:attr w:name="IsLunarDate" w:val="False"/>
          <w:attr w:name="Day" w:val="18"/>
          <w:attr w:name="Month" w:val="10"/>
          <w:attr w:name="Year" w:val="2019"/>
        </w:smartTagPr>
        <w:r w:rsidR="00A52886" w:rsidRPr="009F1322">
          <w:t>10月18日</w:t>
        </w:r>
      </w:smartTag>
      <w:r w:rsidR="00A52886" w:rsidRPr="009F1322">
        <w:t>止辦理山坡地轄區之國中小校園，六龜區1場、那瑪夏區1場、甲仙區1場、桃源區1場、杉林區1場、美濃區1場、旗山區1場、茂林區1場、田寮區1場、內門區1場、鼓山區1場、阿蓮區1場、岡山區1場、大社區1場、大樹區1場、仁武區1場、鳥松區1場、燕巢區1場、大寮區1場、彌陀區1場、林園區1場、左營區1場、楠梓區1場、鳳山區1場、小港區1場，共計 25 場，對象為國中、小學生。</w:t>
      </w:r>
      <w:r w:rsidR="00C76143" w:rsidRPr="009F1322">
        <w:br/>
      </w:r>
      <w:r w:rsidR="00A52886" w:rsidRPr="009F1322">
        <w:t>宣導內容：聘請專家學者以淺顯易懂、活潑化方式宣導水土保持環境教育課程，灌輸學生正確保育水土資源、涵養水源、避免災害及土地合理利用等水土保持觀念，透過遊戲、影片輔助講解，設計趣味學習回饋單，強化學童的知識。</w:t>
      </w:r>
    </w:p>
    <w:p w:rsidR="00A52886" w:rsidRPr="009F1322" w:rsidRDefault="00A52886" w:rsidP="006468DA">
      <w:pPr>
        <w:pStyle w:val="affffffffb"/>
        <w:ind w:leftChars="440" w:left="1476" w:rightChars="0" w:right="0" w:hangingChars="150" w:hanging="420"/>
        <w:jc w:val="both"/>
      </w:pPr>
      <w:r w:rsidRPr="009F1322">
        <w:t>(3)水土保持月:</w:t>
      </w:r>
      <w:r w:rsidR="00C76143" w:rsidRPr="009F1322">
        <w:rPr>
          <w:rFonts w:hint="eastAsia"/>
        </w:rPr>
        <w:br/>
      </w:r>
      <w:r w:rsidRPr="009F1322">
        <w:t>配合行政院農業委員會水土保持局辦理3場宣導活動。</w:t>
      </w:r>
      <w:r w:rsidR="00C76143" w:rsidRPr="009F1322">
        <w:br/>
      </w:r>
      <w:r w:rsidR="008F1D70" w:rsidRPr="009F1322">
        <w:t>(</w:t>
      </w:r>
      <w:r w:rsidRPr="009F1322">
        <w:t>第1場，地點：行政院農業委員會農業試驗所鳳山熱帶園藝試驗分所、對象：一般民眾。第2場，地點：壽山動物園、對象：一般民眾。第3場，地點：水保酷學校陽明國小</w:t>
      </w:r>
      <w:r w:rsidR="008F1D70" w:rsidRPr="009F1322">
        <w:t>)</w:t>
      </w:r>
    </w:p>
    <w:p w:rsidR="00A52886" w:rsidRPr="009F1322" w:rsidRDefault="008F1D70" w:rsidP="00081575">
      <w:pPr>
        <w:pStyle w:val="affffffff9"/>
        <w:spacing w:line="440" w:lineRule="exact"/>
        <w:ind w:leftChars="100" w:left="240"/>
        <w:jc w:val="both"/>
      </w:pPr>
      <w:r w:rsidRPr="009F1322">
        <w:t>(</w:t>
      </w:r>
      <w:r w:rsidR="00A52886" w:rsidRPr="009F1322">
        <w:t>三</w:t>
      </w:r>
      <w:r w:rsidRPr="009F1322">
        <w:t>)</w:t>
      </w:r>
      <w:r w:rsidR="00A52886" w:rsidRPr="009F1322">
        <w:t>年度水土保持工程</w:t>
      </w:r>
    </w:p>
    <w:p w:rsidR="00C76143" w:rsidRPr="009F1322" w:rsidRDefault="006468DA" w:rsidP="006468DA">
      <w:pPr>
        <w:pStyle w:val="affffffffb"/>
        <w:ind w:leftChars="350" w:left="1120" w:rightChars="0" w:right="0" w:hangingChars="100" w:hanging="280"/>
        <w:jc w:val="both"/>
      </w:pPr>
      <w:r w:rsidRPr="009F1322">
        <w:rPr>
          <w:rFonts w:hint="eastAsia"/>
        </w:rPr>
        <w:t>1.</w:t>
      </w:r>
      <w:r w:rsidR="00A52886" w:rsidRPr="009F1322">
        <w:t>執行108年度山坡地水土保持計畫：本市山區地形坡度陡峭，受豪大雨影響，河川上游坡地易受洪水沖刷而崩塌於溪床，經水流帶往下游，沿途沖刷河床及邊坡，常危及道路、民房及農地安全。本府水利局執行水土保持</w:t>
      </w:r>
      <w:r w:rsidR="00A52886" w:rsidRPr="009F1322">
        <w:lastRenderedPageBreak/>
        <w:t>工程加強維護計畫總經費6,000萬元，辦理規劃設計並施作</w:t>
      </w:r>
      <w:r w:rsidR="003B0A27" w:rsidRPr="009F1322">
        <w:rPr>
          <w:rFonts w:hint="eastAsia"/>
        </w:rPr>
        <w:t>11</w:t>
      </w:r>
      <w:r w:rsidR="00A52886" w:rsidRPr="009F1322">
        <w:t>件，刻正施工及辦理發包採購中。</w:t>
      </w:r>
    </w:p>
    <w:p w:rsidR="006468DA" w:rsidRPr="009F1322" w:rsidRDefault="006468DA" w:rsidP="006468DA">
      <w:pPr>
        <w:pStyle w:val="affffffffb"/>
        <w:ind w:leftChars="350" w:left="1120" w:rightChars="0" w:right="0" w:hangingChars="100" w:hanging="280"/>
        <w:jc w:val="both"/>
        <w:rPr>
          <w:rFonts w:hint="eastAsia"/>
        </w:rPr>
      </w:pPr>
      <w:r w:rsidRPr="009F1322">
        <w:rPr>
          <w:rFonts w:hint="eastAsia"/>
        </w:rPr>
        <w:t>2.</w:t>
      </w:r>
      <w:r w:rsidR="00A52886" w:rsidRPr="009F1322">
        <w:t>執行108年行政院農業委員會水土保持局委辦流域綜合治理計畫。本計畫因各工程地形特性不同，需依現地水文、人文環境及施工條件，以維護既有環境生態景觀為設計原則，同時需以集水區範圍、保全對象為統合考量，更進一步針對相關致災因素如山坡地崩坍、土石流災害、洪水沖刷等，以工程治理方式，降低於山坡地潛在土砂災害，以保全民眾生命財產與環境生活安全。中央補助計畫內容包含前瞻基礎建設、流域綜合治理、上游坡地水土保持及治山防洪等總經費1億9,793萬元，共計26件，完工10件，餘10件刻正施工及發包中。</w:t>
      </w:r>
    </w:p>
    <w:p w:rsidR="00A52886" w:rsidRPr="009F1322" w:rsidRDefault="006468DA" w:rsidP="006468DA">
      <w:pPr>
        <w:pStyle w:val="affffffffb"/>
        <w:ind w:leftChars="350" w:left="1120" w:rightChars="0" w:right="0" w:hangingChars="100" w:hanging="280"/>
        <w:jc w:val="both"/>
      </w:pPr>
      <w:r w:rsidRPr="009F1322">
        <w:rPr>
          <w:rFonts w:hint="eastAsia"/>
        </w:rPr>
        <w:t>3.</w:t>
      </w:r>
      <w:r w:rsidR="00A52886" w:rsidRPr="009F1322">
        <w:t>行政院農業委員會水土保持局核定補助本府水利局辦理「六龜區荖濃里長份野溪二期整治工程」，經費2,750萬元，銜接台20線往長份野溪主流下游約385公尺及支流整治約117公尺，施設護岸、固床工及潛壩等構造物，可穩定河床及兩岸邊坡、營造野溪生態環境等</w:t>
      </w:r>
      <w:r w:rsidR="003B0A27" w:rsidRPr="009F1322">
        <w:rPr>
          <w:rFonts w:hint="eastAsia"/>
        </w:rPr>
        <w:t>於108年7月竣工</w:t>
      </w:r>
      <w:r w:rsidR="00A52886" w:rsidRPr="009F1322">
        <w:t>。中央已補助第三期工程經費2,500萬元，</w:t>
      </w:r>
      <w:r w:rsidR="003B0A27" w:rsidRPr="009F1322">
        <w:rPr>
          <w:rFonts w:hint="eastAsia"/>
        </w:rPr>
        <w:t>預計109年完工</w:t>
      </w:r>
      <w:r w:rsidR="00A52886" w:rsidRPr="009F1322">
        <w:t>，三期工程完工後，可打造六龜荖濃成為安全、舒適、生態新社區。</w:t>
      </w:r>
    </w:p>
    <w:p w:rsidR="00A52886" w:rsidRPr="009F1322" w:rsidRDefault="00A52886" w:rsidP="006468DA">
      <w:pPr>
        <w:pStyle w:val="affffffff7"/>
        <w:spacing w:beforeLines="50" w:before="180" w:after="0" w:line="440" w:lineRule="exact"/>
        <w:jc w:val="both"/>
        <w:rPr>
          <w:rFonts w:ascii="標楷體" w:eastAsia="標楷體" w:hAnsi="標楷體"/>
        </w:rPr>
      </w:pPr>
      <w:r w:rsidRPr="009F1322">
        <w:rPr>
          <w:rFonts w:ascii="標楷體" w:eastAsia="標楷體" w:hAnsi="標楷體"/>
        </w:rPr>
        <w:t>六、防災整備</w:t>
      </w:r>
    </w:p>
    <w:p w:rsidR="00A52886" w:rsidRPr="009F1322" w:rsidRDefault="008F1D70" w:rsidP="00081575">
      <w:pPr>
        <w:pStyle w:val="affffffff9"/>
        <w:spacing w:line="440" w:lineRule="exact"/>
        <w:ind w:leftChars="100" w:left="240"/>
        <w:jc w:val="both"/>
      </w:pPr>
      <w:r w:rsidRPr="009F1322">
        <w:t>(</w:t>
      </w:r>
      <w:r w:rsidR="00A52886" w:rsidRPr="009F1322">
        <w:t>一</w:t>
      </w:r>
      <w:r w:rsidRPr="009F1322">
        <w:t>)</w:t>
      </w:r>
      <w:r w:rsidR="00A52886" w:rsidRPr="009F1322">
        <w:t>防汛設備維護</w:t>
      </w:r>
    </w:p>
    <w:p w:rsidR="00C76143" w:rsidRPr="009F1322" w:rsidRDefault="006468DA" w:rsidP="006468DA">
      <w:pPr>
        <w:pStyle w:val="affffffffb"/>
        <w:ind w:leftChars="350" w:left="1120" w:rightChars="0" w:right="0" w:hangingChars="100" w:hanging="280"/>
        <w:jc w:val="both"/>
      </w:pPr>
      <w:r w:rsidRPr="009F1322">
        <w:rPr>
          <w:rFonts w:hint="eastAsia"/>
        </w:rPr>
        <w:t>1.</w:t>
      </w:r>
      <w:r w:rsidR="00A52886" w:rsidRPr="009F1322">
        <w:t>目前本市營運中抽水站42座、截流站17座以及抽水截流站5座，合計64座，另有13處滯洪池，抽水站量可達</w:t>
      </w:r>
      <w:smartTag w:uri="urn:schemas-microsoft-com:office:smarttags" w:element="chmetcnv">
        <w:smartTagPr>
          <w:attr w:name="TCSC" w:val="0"/>
          <w:attr w:name="NumberType" w:val="1"/>
          <w:attr w:name="Negative" w:val="False"/>
          <w:attr w:name="HasSpace" w:val="False"/>
          <w:attr w:name="SourceValue" w:val="224.04"/>
          <w:attr w:name="UnitName" w:val="C"/>
        </w:smartTagPr>
        <w:r w:rsidR="00A52886" w:rsidRPr="009F1322">
          <w:t>224.04C</w:t>
        </w:r>
      </w:smartTag>
      <w:r w:rsidR="00A52886" w:rsidRPr="009F1322">
        <w:t>MS，另設置水閘門471扇及12處簡易式抽水機房，以因應汛期之防洪所需。</w:t>
      </w:r>
    </w:p>
    <w:p w:rsidR="00C76143" w:rsidRPr="009F1322" w:rsidRDefault="006468DA" w:rsidP="006468DA">
      <w:pPr>
        <w:pStyle w:val="affffffffb"/>
        <w:ind w:leftChars="350" w:left="1120" w:rightChars="0" w:right="0" w:hangingChars="100" w:hanging="280"/>
        <w:jc w:val="both"/>
      </w:pPr>
      <w:r w:rsidRPr="009F1322">
        <w:rPr>
          <w:rFonts w:hint="eastAsia"/>
        </w:rPr>
        <w:t>2.</w:t>
      </w:r>
      <w:r w:rsidR="00A52886" w:rsidRPr="009F1322">
        <w:t>為使各抽水站、截流站、滯洪池及車行地下道正常運作，108年度編列1億2,342萬辦理年度例行性各項機電設備維護及代操作業務，上半年度委託廠商依契約正常執行，並請廠商依所訂定之維護檢查機制，按月、季進行汛期前或年度所需之保養工作，確保各機電設備之正常運作。各抽水站及截流站運作情況良好，局部地區雖因短延時強降雨，造成瞬間排水渲洩不及致有積淹水事件，惟因本市整體防洪設施在上開期間持續運作，達到有效避災、減災，以保全市民生命財產。</w:t>
      </w:r>
    </w:p>
    <w:p w:rsidR="00A52886" w:rsidRPr="009F1322" w:rsidRDefault="006468DA" w:rsidP="006468DA">
      <w:pPr>
        <w:pStyle w:val="affffffffb"/>
        <w:ind w:leftChars="350" w:left="1120" w:rightChars="0" w:right="0" w:hangingChars="100" w:hanging="280"/>
        <w:jc w:val="both"/>
      </w:pPr>
      <w:r w:rsidRPr="009F1322">
        <w:rPr>
          <w:rFonts w:hint="eastAsia"/>
        </w:rPr>
        <w:t>3.</w:t>
      </w:r>
      <w:r w:rsidR="00A52886" w:rsidRPr="009F1322">
        <w:t>另抽水機組及電力設備亦進行適時汰舊換新及擴增，提升抽排水效量，107年度辦理戰車壕溝抽水站設施改善工程、永安區各抽水站設備治理工程、美昌街抽水站設備治理工程、鎮東三街抽水站設備改善應急工程及岡山區石螺潭抽水站增設機組治理工程等抽水站設備更新及功能提升工程，計5,300萬元，其中戰車壕溝抽水站、美昌街抽水站及美昌街抽水站設備更新項目均已完工，預計108年底前全數完工。</w:t>
      </w:r>
    </w:p>
    <w:p w:rsidR="00A52886" w:rsidRPr="009F1322" w:rsidRDefault="008F1D70" w:rsidP="00081575">
      <w:pPr>
        <w:pStyle w:val="affffffff9"/>
        <w:spacing w:line="440" w:lineRule="exact"/>
        <w:ind w:leftChars="100" w:left="240"/>
        <w:jc w:val="both"/>
      </w:pPr>
      <w:r w:rsidRPr="009F1322">
        <w:t>(</w:t>
      </w:r>
      <w:r w:rsidR="00A52886" w:rsidRPr="009F1322">
        <w:t>二</w:t>
      </w:r>
      <w:r w:rsidRPr="009F1322">
        <w:t>)</w:t>
      </w:r>
      <w:r w:rsidR="00A52886" w:rsidRPr="009F1322">
        <w:t>移動式抽水機之維護與調度</w:t>
      </w:r>
    </w:p>
    <w:p w:rsidR="00C76143" w:rsidRPr="009F1322" w:rsidRDefault="006468DA" w:rsidP="006468DA">
      <w:pPr>
        <w:pStyle w:val="affffffffb"/>
        <w:ind w:leftChars="350" w:left="1120" w:rightChars="0" w:right="0" w:hangingChars="100" w:hanging="280"/>
        <w:jc w:val="both"/>
      </w:pPr>
      <w:r w:rsidRPr="009F1322">
        <w:rPr>
          <w:rFonts w:hint="eastAsia"/>
        </w:rPr>
        <w:t>1.</w:t>
      </w:r>
      <w:r w:rsidR="00A52886" w:rsidRPr="009F1322">
        <w:t>本府水利局備有大型移動式抽水機，計有</w:t>
      </w:r>
      <w:smartTag w:uri="urn:schemas-microsoft-com:office:smarttags" w:element="chmetcnv">
        <w:smartTagPr>
          <w:attr w:name="TCSC" w:val="0"/>
          <w:attr w:name="NumberType" w:val="1"/>
          <w:attr w:name="Negative" w:val="False"/>
          <w:attr w:name="HasSpace" w:val="False"/>
          <w:attr w:name="SourceValue" w:val="16"/>
          <w:attr w:name="UnitName" w:val="英吋"/>
        </w:smartTagPr>
        <w:r w:rsidR="00A52886" w:rsidRPr="009F1322">
          <w:t>16英吋</w:t>
        </w:r>
      </w:smartTag>
      <w:r w:rsidR="00A52886" w:rsidRPr="009F1322">
        <w:t>2台、</w:t>
      </w:r>
      <w:smartTag w:uri="urn:schemas-microsoft-com:office:smarttags" w:element="chmetcnv">
        <w:smartTagPr>
          <w:attr w:name="TCSC" w:val="0"/>
          <w:attr w:name="NumberType" w:val="1"/>
          <w:attr w:name="Negative" w:val="False"/>
          <w:attr w:name="HasSpace" w:val="False"/>
          <w:attr w:name="SourceValue" w:val="12"/>
          <w:attr w:name="UnitName" w:val="英吋"/>
        </w:smartTagPr>
        <w:r w:rsidR="00A52886" w:rsidRPr="009F1322">
          <w:t>12英吋</w:t>
        </w:r>
      </w:smartTag>
      <w:r w:rsidR="00A52886" w:rsidRPr="009F1322">
        <w:t>10</w:t>
      </w:r>
      <w:r w:rsidR="003B0A27" w:rsidRPr="009F1322">
        <w:rPr>
          <w:rFonts w:hint="eastAsia"/>
        </w:rPr>
        <w:t>1</w:t>
      </w:r>
      <w:r w:rsidR="00A52886" w:rsidRPr="009F1322">
        <w:t>台、</w:t>
      </w:r>
      <w:smartTag w:uri="urn:schemas-microsoft-com:office:smarttags" w:element="chmetcnv">
        <w:smartTagPr>
          <w:attr w:name="TCSC" w:val="0"/>
          <w:attr w:name="NumberType" w:val="1"/>
          <w:attr w:name="Negative" w:val="False"/>
          <w:attr w:name="HasSpace" w:val="False"/>
          <w:attr w:name="SourceValue" w:val="10"/>
          <w:attr w:name="UnitName" w:val="英吋"/>
        </w:smartTagPr>
        <w:r w:rsidR="00A52886" w:rsidRPr="009F1322">
          <w:t>10英吋</w:t>
        </w:r>
      </w:smartTag>
      <w:r w:rsidR="00A52886" w:rsidRPr="009F1322">
        <w:t>2台以及</w:t>
      </w:r>
      <w:smartTag w:uri="urn:schemas-microsoft-com:office:smarttags" w:element="chmetcnv">
        <w:smartTagPr>
          <w:attr w:name="TCSC" w:val="0"/>
          <w:attr w:name="NumberType" w:val="1"/>
          <w:attr w:name="Negative" w:val="False"/>
          <w:attr w:name="HasSpace" w:val="False"/>
          <w:attr w:name="SourceValue" w:val="6"/>
          <w:attr w:name="UnitName" w:val="英吋"/>
        </w:smartTagPr>
        <w:r w:rsidR="00A52886" w:rsidRPr="009F1322">
          <w:t>6英吋</w:t>
        </w:r>
      </w:smartTag>
      <w:r w:rsidR="00A52886" w:rsidRPr="009F1322">
        <w:t>2</w:t>
      </w:r>
      <w:r w:rsidR="003B0A27" w:rsidRPr="009F1322">
        <w:rPr>
          <w:rFonts w:hint="eastAsia"/>
        </w:rPr>
        <w:t>0</w:t>
      </w:r>
      <w:r w:rsidR="00A52886" w:rsidRPr="009F1322">
        <w:t>台，合計12</w:t>
      </w:r>
      <w:r w:rsidR="003B0A27" w:rsidRPr="009F1322">
        <w:rPr>
          <w:rFonts w:hint="eastAsia"/>
        </w:rPr>
        <w:t>5</w:t>
      </w:r>
      <w:r w:rsidR="00A52886" w:rsidRPr="009F1322">
        <w:t>台，如遇颱風豪雨，即以預先佈設方式調度，同時委託專業廠商辦理移動式抽水機維護保養及調度，以提升救災之機動性及防汛能量，降低全市低窪地區積水。</w:t>
      </w:r>
    </w:p>
    <w:p w:rsidR="00C76143" w:rsidRPr="009F1322" w:rsidRDefault="006468DA" w:rsidP="006468DA">
      <w:pPr>
        <w:pStyle w:val="affffffffb"/>
        <w:ind w:leftChars="350" w:left="1120" w:rightChars="0" w:right="0" w:hangingChars="100" w:hanging="280"/>
        <w:jc w:val="both"/>
      </w:pPr>
      <w:r w:rsidRPr="009F1322">
        <w:rPr>
          <w:rFonts w:hint="eastAsia"/>
        </w:rPr>
        <w:t>2.</w:t>
      </w:r>
      <w:r w:rsidR="00A52886" w:rsidRPr="009F1322">
        <w:t>因107年度各抽水站及截流站運作情況良好及移動式抽水機調度得宜，順</w:t>
      </w:r>
      <w:r w:rsidR="00A52886" w:rsidRPr="009F1322">
        <w:lastRenderedPageBreak/>
        <w:t>利通過豪大雨考驗，108年持續透過中小型移動式抽水機相互支援協定，與台南市與屏東縣相互申請支援移動式抽水機。</w:t>
      </w:r>
    </w:p>
    <w:p w:rsidR="00A52886" w:rsidRPr="009F1322" w:rsidRDefault="006468DA" w:rsidP="006468DA">
      <w:pPr>
        <w:pStyle w:val="affffffffb"/>
        <w:ind w:leftChars="350" w:left="1120" w:rightChars="0" w:right="0" w:hangingChars="100" w:hanging="280"/>
        <w:jc w:val="both"/>
      </w:pPr>
      <w:r w:rsidRPr="009F1322">
        <w:rPr>
          <w:rFonts w:hint="eastAsia"/>
        </w:rPr>
        <w:t>3.</w:t>
      </w:r>
      <w:r w:rsidR="00A52886" w:rsidRPr="009F1322">
        <w:t>與各區公所合作，由本府編列經費補助各區公所中小型抽水機修繕維護計480萬元，將</w:t>
      </w:r>
      <w:smartTag w:uri="urn:schemas-microsoft-com:office:smarttags" w:element="chmetcnv">
        <w:smartTagPr>
          <w:attr w:name="TCSC" w:val="0"/>
          <w:attr w:name="NumberType" w:val="1"/>
          <w:attr w:name="Negative" w:val="False"/>
          <w:attr w:name="HasSpace" w:val="False"/>
          <w:attr w:name="SourceValue" w:val="8"/>
          <w:attr w:name="UnitName" w:val="英吋"/>
        </w:smartTagPr>
        <w:r w:rsidR="00A52886" w:rsidRPr="009F1322">
          <w:t>8英吋</w:t>
        </w:r>
      </w:smartTag>
      <w:r w:rsidR="00A52886" w:rsidRPr="009F1322">
        <w:t>以下之中小型移動式抽水機</w:t>
      </w:r>
      <w:r w:rsidR="008F1D70" w:rsidRPr="009F1322">
        <w:t>(</w:t>
      </w:r>
      <w:r w:rsidR="00A52886" w:rsidRPr="009F1322">
        <w:t>數量15</w:t>
      </w:r>
      <w:r w:rsidR="003B0A27" w:rsidRPr="009F1322">
        <w:rPr>
          <w:rFonts w:hint="eastAsia"/>
        </w:rPr>
        <w:t>4</w:t>
      </w:r>
      <w:r w:rsidR="00A52886" w:rsidRPr="009F1322">
        <w:t>台</w:t>
      </w:r>
      <w:r w:rsidR="008F1D70" w:rsidRPr="009F1322">
        <w:t>)</w:t>
      </w:r>
      <w:r w:rsidR="00A52886" w:rsidRPr="009F1322">
        <w:t>，委託區公所代為維護保養與管理調度。各區公所防汛調度執行成效良好，順利通過豪大雨考驗。</w:t>
      </w:r>
    </w:p>
    <w:p w:rsidR="00A52886" w:rsidRPr="009F1322" w:rsidRDefault="008F1D70" w:rsidP="006468DA">
      <w:pPr>
        <w:pStyle w:val="affffffff9"/>
        <w:spacing w:line="440" w:lineRule="exact"/>
        <w:ind w:leftChars="100" w:left="801" w:hangingChars="200" w:hanging="561"/>
        <w:jc w:val="both"/>
      </w:pPr>
      <w:r w:rsidRPr="009F1322">
        <w:t>(</w:t>
      </w:r>
      <w:r w:rsidR="00A52886" w:rsidRPr="009F1322">
        <w:t>三</w:t>
      </w:r>
      <w:r w:rsidRPr="009F1322">
        <w:t>)</w:t>
      </w:r>
      <w:r w:rsidR="00A52886" w:rsidRPr="009F1322">
        <w:t>108年配合兵役處辦理「108年全民防衛動員暨災害防救</w:t>
      </w:r>
      <w:r w:rsidRPr="009F1322">
        <w:t>(</w:t>
      </w:r>
      <w:r w:rsidR="00A52886" w:rsidRPr="009F1322">
        <w:t>民安5號</w:t>
      </w:r>
      <w:r w:rsidRPr="009F1322">
        <w:t>)</w:t>
      </w:r>
      <w:r w:rsidR="00A52886" w:rsidRPr="009F1322">
        <w:t>演習」，已於108年3月28日完成演練。</w:t>
      </w:r>
    </w:p>
    <w:p w:rsidR="00A52886" w:rsidRPr="009F1322" w:rsidRDefault="00075045" w:rsidP="006468DA">
      <w:pPr>
        <w:pStyle w:val="affffffff9"/>
        <w:spacing w:line="440" w:lineRule="exact"/>
        <w:ind w:leftChars="100" w:left="801" w:hangingChars="200" w:hanging="561"/>
        <w:jc w:val="both"/>
      </w:pPr>
      <w:r>
        <w:rPr>
          <w:noProof/>
        </w:rPr>
        <mc:AlternateContent>
          <mc:Choice Requires="wps">
            <w:drawing>
              <wp:anchor distT="0" distB="0" distL="114300" distR="114300" simplePos="0" relativeHeight="251655680" behindDoc="0" locked="0" layoutInCell="1" allowOverlap="1">
                <wp:simplePos x="0" y="0"/>
                <wp:positionH relativeFrom="column">
                  <wp:posOffset>-4231640</wp:posOffset>
                </wp:positionH>
                <wp:positionV relativeFrom="paragraph">
                  <wp:posOffset>80645</wp:posOffset>
                </wp:positionV>
                <wp:extent cx="2781935" cy="548640"/>
                <wp:effectExtent l="0" t="4445" r="1905"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1A7" w:rsidRPr="000518BE" w:rsidRDefault="007831A7" w:rsidP="00F26E21">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3.2pt;margin-top:6.35pt;width:219.05pt;height:43.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" stroked="f">
                <v:textbox style="mso-fit-shape-to-text:t">
                  <w:txbxContent>
                    <w:p w:rsidR="007831A7" w:rsidRPr="000518BE" w:rsidRDefault="007831A7" w:rsidP="00F26E21">
                      <w:pPr>
                        <w:rPr>
                          <w:rFonts w:ascii="微軟正黑體" w:eastAsia="微軟正黑體" w:hAnsi="微軟正黑體"/>
                          <w:b/>
                          <w:color w:val="0000FF"/>
                          <w:sz w:val="28"/>
                          <w:szCs w:val="28"/>
                        </w:rPr>
                      </w:pPr>
                    </w:p>
                  </w:txbxContent>
                </v:textbox>
              </v:shape>
            </w:pict>
          </mc:Fallback>
        </mc:AlternateContent>
      </w:r>
      <w:r w:rsidR="008F1D70" w:rsidRPr="009F1322">
        <w:t>(</w:t>
      </w:r>
      <w:r w:rsidR="00A52886" w:rsidRPr="009F1322">
        <w:t>四</w:t>
      </w:r>
      <w:r w:rsidR="008F1D70" w:rsidRPr="009F1322">
        <w:t>)</w:t>
      </w:r>
      <w:r w:rsidR="00A52886" w:rsidRPr="009F1322">
        <w:t>108年度各區公所防汛搶險開口契約經費，於災害準備金匡列6,418萬5,000元，因應汛期期間相關防災應變業務；本府水利局將本市劃分3區(鳳山地區、岡山地區、旗山地區)，匡列2,138萬3,000元辦理防汛搶險開口合約以因應區公所防災能量不足時，給予充分支援，全數開口契約已於107年4月底前完成發包工作，俾利後續有效投入108年豪雨、颱風緊急搶修搶險工作。</w:t>
      </w:r>
    </w:p>
    <w:p w:rsidR="006468DA" w:rsidRPr="009F1322" w:rsidRDefault="008F1D70" w:rsidP="006468DA">
      <w:pPr>
        <w:pStyle w:val="affffffff9"/>
        <w:spacing w:line="440" w:lineRule="exact"/>
        <w:ind w:leftChars="100" w:left="801" w:hangingChars="200" w:hanging="561"/>
        <w:jc w:val="both"/>
        <w:rPr>
          <w:rFonts w:hint="eastAsia"/>
        </w:rPr>
      </w:pPr>
      <w:r w:rsidRPr="009F1322">
        <w:t>(</w:t>
      </w:r>
      <w:r w:rsidR="00A52886" w:rsidRPr="009F1322">
        <w:t>五</w:t>
      </w:r>
      <w:r w:rsidRPr="009F1322">
        <w:t>)</w:t>
      </w:r>
      <w:r w:rsidR="00A52886" w:rsidRPr="009F1322">
        <w:t>108年度編列350萬元持續推動自主防災社區輔導建置</w:t>
      </w:r>
      <w:r w:rsidRPr="009F1322">
        <w:t>(</w:t>
      </w:r>
      <w:r w:rsidR="00A52886" w:rsidRPr="009F1322">
        <w:t>新建2處</w:t>
      </w:r>
      <w:r w:rsidRPr="009F1322">
        <w:t>)</w:t>
      </w:r>
      <w:r w:rsidR="00A52886" w:rsidRPr="009F1322">
        <w:t>與既設社區更新運轉</w:t>
      </w:r>
      <w:r w:rsidRPr="009F1322">
        <w:t>(</w:t>
      </w:r>
      <w:r w:rsidR="00A52886" w:rsidRPr="009F1322">
        <w:t>38處</w:t>
      </w:r>
      <w:r w:rsidRPr="009F1322">
        <w:t>)</w:t>
      </w:r>
      <w:r w:rsidR="00A52886" w:rsidRPr="009F1322">
        <w:t>，目前均已完成社區教育訓練，後續將辦理社區觀摩及應變演練等工作。</w:t>
      </w:r>
    </w:p>
    <w:p w:rsidR="00A52886" w:rsidRPr="009F1322" w:rsidRDefault="008F1D70" w:rsidP="006468DA">
      <w:pPr>
        <w:pStyle w:val="affffffff9"/>
        <w:spacing w:line="440" w:lineRule="exact"/>
        <w:ind w:leftChars="100" w:left="801" w:hangingChars="200" w:hanging="561"/>
        <w:jc w:val="both"/>
      </w:pPr>
      <w:r w:rsidRPr="009F1322">
        <w:t>(</w:t>
      </w:r>
      <w:r w:rsidR="00A52886" w:rsidRPr="009F1322">
        <w:t>六</w:t>
      </w:r>
      <w:r w:rsidRPr="009F1322">
        <w:t>)</w:t>
      </w:r>
      <w:bookmarkStart w:id="3" w:name="_Toc2089883"/>
      <w:r w:rsidR="00A52886" w:rsidRPr="009F1322">
        <w:t>清疏</w:t>
      </w:r>
      <w:bookmarkEnd w:id="3"/>
      <w:r w:rsidR="00A52886" w:rsidRPr="009F1322">
        <w:t>作業：</w:t>
      </w:r>
    </w:p>
    <w:p w:rsidR="00EC4EAA" w:rsidRPr="009F1322" w:rsidRDefault="00EC4EAA" w:rsidP="00EC4EAA">
      <w:pPr>
        <w:pStyle w:val="affffffffb"/>
        <w:ind w:leftChars="350" w:left="1120" w:rightChars="0" w:right="0" w:hangingChars="100" w:hanging="280"/>
        <w:jc w:val="both"/>
      </w:pPr>
      <w:r w:rsidRPr="009F1322">
        <w:t>1.</w:t>
      </w:r>
      <w:r w:rsidRPr="009F1322">
        <w:rPr>
          <w:rFonts w:hint="eastAsia"/>
        </w:rPr>
        <w:t>荖濃溪新威大橋下游段砂石疏濬作業：經費</w:t>
      </w:r>
      <w:r w:rsidRPr="009F1322">
        <w:t>4,350</w:t>
      </w:r>
      <w:r w:rsidRPr="009F1322">
        <w:rPr>
          <w:rFonts w:hint="eastAsia"/>
        </w:rPr>
        <w:t>萬元，預計疏濬量約</w:t>
      </w:r>
      <w:r w:rsidRPr="009F1322">
        <w:t>50</w:t>
      </w:r>
      <w:r w:rsidRPr="009F1322">
        <w:rPr>
          <w:rFonts w:hint="eastAsia"/>
        </w:rPr>
        <w:t>萬立方公尺，疏濬計畫書業經經濟部核定，俟汛期後由七河局安排現勘後出料。</w:t>
      </w:r>
    </w:p>
    <w:p w:rsidR="00EC4EAA" w:rsidRPr="009F1322" w:rsidRDefault="00EC4EAA" w:rsidP="00EC4EAA">
      <w:pPr>
        <w:pStyle w:val="affffffffb"/>
        <w:ind w:leftChars="350" w:left="1120" w:rightChars="0" w:right="0" w:hangingChars="100" w:hanging="280"/>
        <w:jc w:val="both"/>
      </w:pPr>
      <w:r w:rsidRPr="009F1322">
        <w:t>2.</w:t>
      </w:r>
      <w:r w:rsidRPr="009F1322">
        <w:rPr>
          <w:rFonts w:hint="eastAsia"/>
        </w:rPr>
        <w:t>市管區域排水清疏：經費</w:t>
      </w:r>
      <w:r w:rsidRPr="009F1322">
        <w:t>9,000</w:t>
      </w:r>
      <w:r w:rsidRPr="009F1322">
        <w:rPr>
          <w:rFonts w:hint="eastAsia"/>
        </w:rPr>
        <w:t>萬元，預計清疏</w:t>
      </w:r>
      <w:r w:rsidRPr="009F1322">
        <w:t>12</w:t>
      </w:r>
      <w:r w:rsidRPr="009F1322">
        <w:rPr>
          <w:rFonts w:hint="eastAsia"/>
        </w:rPr>
        <w:t>萬</w:t>
      </w:r>
      <w:r w:rsidRPr="009F1322">
        <w:t>2,916</w:t>
      </w:r>
      <w:r w:rsidRPr="009F1322">
        <w:rPr>
          <w:rFonts w:hint="eastAsia"/>
        </w:rPr>
        <w:t>公尺，截至</w:t>
      </w:r>
      <w:r w:rsidRPr="009F1322">
        <w:t>108</w:t>
      </w:r>
      <w:r w:rsidRPr="009F1322">
        <w:rPr>
          <w:rFonts w:hint="eastAsia"/>
        </w:rPr>
        <w:t>年</w:t>
      </w:r>
      <w:r w:rsidRPr="009F1322">
        <w:t>7</w:t>
      </w:r>
      <w:r w:rsidRPr="009F1322">
        <w:rPr>
          <w:rFonts w:hint="eastAsia"/>
        </w:rPr>
        <w:t>月累計清疏</w:t>
      </w:r>
      <w:r w:rsidRPr="009F1322">
        <w:t>(</w:t>
      </w:r>
      <w:r w:rsidRPr="009F1322">
        <w:rPr>
          <w:rFonts w:hint="eastAsia"/>
        </w:rPr>
        <w:t>含渠道整理</w:t>
      </w:r>
      <w:r w:rsidRPr="009F1322">
        <w:t>)</w:t>
      </w:r>
      <w:r w:rsidRPr="009F1322">
        <w:rPr>
          <w:rFonts w:hint="eastAsia"/>
        </w:rPr>
        <w:t>約</w:t>
      </w:r>
      <w:r w:rsidRPr="009F1322">
        <w:t>126. 35</w:t>
      </w:r>
      <w:r w:rsidRPr="009F1322">
        <w:rPr>
          <w:rFonts w:hint="eastAsia"/>
        </w:rPr>
        <w:t>公里，疏濬量約</w:t>
      </w:r>
      <w:r w:rsidRPr="009F1322">
        <w:t>29.61</w:t>
      </w:r>
      <w:r w:rsidRPr="009F1322">
        <w:rPr>
          <w:rFonts w:hint="eastAsia"/>
        </w:rPr>
        <w:t>萬立方公尺。</w:t>
      </w:r>
    </w:p>
    <w:p w:rsidR="00EC4EAA" w:rsidRPr="009F1322" w:rsidRDefault="00075045" w:rsidP="00EC4EAA">
      <w:pPr>
        <w:pStyle w:val="affffffffb"/>
        <w:ind w:leftChars="350" w:left="1120" w:rightChars="0" w:right="0" w:hangingChars="100" w:hanging="280"/>
        <w:jc w:val="both"/>
      </w:pPr>
      <w:r>
        <w:rPr>
          <w:noProof/>
        </w:rPr>
        <mc:AlternateContent>
          <mc:Choice Requires="wps">
            <w:drawing>
              <wp:anchor distT="0" distB="0" distL="114300" distR="114300" simplePos="0" relativeHeight="251657728" behindDoc="0" locked="0" layoutInCell="1" allowOverlap="1">
                <wp:simplePos x="0" y="0"/>
                <wp:positionH relativeFrom="column">
                  <wp:posOffset>-4231640</wp:posOffset>
                </wp:positionH>
                <wp:positionV relativeFrom="paragraph">
                  <wp:posOffset>80645</wp:posOffset>
                </wp:positionV>
                <wp:extent cx="2781935" cy="548640"/>
                <wp:effectExtent l="0" t="4445" r="190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1A7" w:rsidRDefault="007831A7" w:rsidP="00EC4EAA">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33.2pt;margin-top:6.35pt;width:219.0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" stroked="f">
                <v:textbox style="mso-fit-shape-to-text:t">
                  <w:txbxContent>
                    <w:p w:rsidR="007831A7" w:rsidRDefault="007831A7" w:rsidP="00EC4EAA">
                      <w:pPr>
                        <w:rPr>
                          <w:rFonts w:ascii="微軟正黑體" w:eastAsia="微軟正黑體" w:hAnsi="微軟正黑體"/>
                          <w:b/>
                          <w:color w:val="0000FF"/>
                          <w:sz w:val="28"/>
                          <w:szCs w:val="2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-4231640</wp:posOffset>
                </wp:positionH>
                <wp:positionV relativeFrom="paragraph">
                  <wp:posOffset>80645</wp:posOffset>
                </wp:positionV>
                <wp:extent cx="2781935" cy="548640"/>
                <wp:effectExtent l="0" t="4445" r="1905"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1A7" w:rsidRDefault="007831A7" w:rsidP="00EC4EAA">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33.2pt;margin-top:6.35pt;width:219.05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25hwIAABg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" stroked="f">
                <v:textbox style="mso-fit-shape-to-text:t">
                  <w:txbxContent>
                    <w:p w:rsidR="007831A7" w:rsidRDefault="007831A7" w:rsidP="00EC4EAA">
                      <w:pPr>
                        <w:rPr>
                          <w:rFonts w:ascii="微軟正黑體" w:eastAsia="微軟正黑體" w:hAnsi="微軟正黑體"/>
                          <w:b/>
                          <w:color w:val="0000FF"/>
                          <w:sz w:val="28"/>
                          <w:szCs w:val="28"/>
                        </w:rPr>
                      </w:pPr>
                    </w:p>
                  </w:txbxContent>
                </v:textbox>
              </v:shape>
            </w:pict>
          </mc:Fallback>
        </mc:AlternateContent>
      </w:r>
      <w:r w:rsidR="00EC4EAA" w:rsidRPr="009F1322">
        <w:t>3.</w:t>
      </w:r>
      <w:r w:rsidR="00EC4EAA" w:rsidRPr="009F1322">
        <w:rPr>
          <w:rFonts w:hint="eastAsia"/>
        </w:rPr>
        <w:t>高雄市中小排水：經費</w:t>
      </w:r>
      <w:r w:rsidR="00EC4EAA" w:rsidRPr="009F1322">
        <w:t>2,000</w:t>
      </w:r>
      <w:r w:rsidR="00EC4EAA" w:rsidRPr="009F1322">
        <w:rPr>
          <w:rFonts w:hint="eastAsia"/>
        </w:rPr>
        <w:t>萬元，預計清疏</w:t>
      </w:r>
      <w:r w:rsidR="00EC4EAA" w:rsidRPr="009F1322">
        <w:t>97,077</w:t>
      </w:r>
      <w:r w:rsidR="00EC4EAA" w:rsidRPr="009F1322">
        <w:rPr>
          <w:rFonts w:hint="eastAsia"/>
        </w:rPr>
        <w:t>公尺，截至</w:t>
      </w:r>
      <w:r w:rsidR="00EC4EAA" w:rsidRPr="009F1322">
        <w:t>108</w:t>
      </w:r>
      <w:r w:rsidR="00EC4EAA" w:rsidRPr="009F1322">
        <w:rPr>
          <w:rFonts w:hint="eastAsia"/>
        </w:rPr>
        <w:t>年</w:t>
      </w:r>
      <w:r w:rsidR="00EC4EAA" w:rsidRPr="009F1322">
        <w:t>7</w:t>
      </w:r>
      <w:r w:rsidR="00EC4EAA" w:rsidRPr="009F1322">
        <w:rPr>
          <w:rFonts w:hint="eastAsia"/>
        </w:rPr>
        <w:t>月底清疏長度</w:t>
      </w:r>
      <w:r w:rsidR="00EC4EAA" w:rsidRPr="009F1322">
        <w:t>87,148</w:t>
      </w:r>
      <w:r w:rsidR="00EC4EAA" w:rsidRPr="009F1322">
        <w:rPr>
          <w:rFonts w:hint="eastAsia"/>
        </w:rPr>
        <w:t>公尺，疏濬量約</w:t>
      </w:r>
      <w:r w:rsidR="00EC4EAA" w:rsidRPr="009F1322">
        <w:t>2</w:t>
      </w:r>
      <w:r w:rsidR="00EC4EAA" w:rsidRPr="009F1322">
        <w:rPr>
          <w:rFonts w:hint="eastAsia"/>
        </w:rPr>
        <w:t>萬</w:t>
      </w:r>
      <w:r w:rsidR="00EC4EAA" w:rsidRPr="009F1322">
        <w:t>6,100</w:t>
      </w:r>
      <w:r w:rsidR="00EC4EAA" w:rsidRPr="009F1322">
        <w:rPr>
          <w:rFonts w:hint="eastAsia"/>
        </w:rPr>
        <w:t>立方公尺。</w:t>
      </w:r>
    </w:p>
    <w:p w:rsidR="00EC4EAA" w:rsidRPr="009F1322" w:rsidRDefault="00EC4EAA" w:rsidP="00EC4EAA">
      <w:pPr>
        <w:pStyle w:val="affffffffb"/>
        <w:ind w:leftChars="350" w:left="1120" w:rightChars="0" w:right="0" w:hangingChars="100" w:hanging="280"/>
        <w:jc w:val="both"/>
      </w:pPr>
      <w:r w:rsidRPr="009F1322">
        <w:t>4.</w:t>
      </w:r>
      <w:r w:rsidRPr="009F1322">
        <w:rPr>
          <w:rFonts w:hint="eastAsia"/>
        </w:rPr>
        <w:t>雨水下水道清疏：</w:t>
      </w:r>
      <w:r w:rsidR="00075045">
        <w:rPr>
          <w:noProof/>
        </w:rPr>
        <mc:AlternateContent>
          <mc:Choice Requires="wps">
            <w:drawing>
              <wp:anchor distT="0" distB="0" distL="114300" distR="114300" simplePos="0" relativeHeight="251659776" behindDoc="0" locked="0" layoutInCell="1" allowOverlap="1">
                <wp:simplePos x="0" y="0"/>
                <wp:positionH relativeFrom="column">
                  <wp:posOffset>-4231640</wp:posOffset>
                </wp:positionH>
                <wp:positionV relativeFrom="paragraph">
                  <wp:posOffset>80645</wp:posOffset>
                </wp:positionV>
                <wp:extent cx="2781935" cy="548640"/>
                <wp:effectExtent l="0" t="4445" r="1905"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1A7" w:rsidRDefault="007831A7" w:rsidP="00EC4EAA">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33.2pt;margin-top:6.35pt;width:219.0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ohgIAABg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" stroked="f">
                <v:textbox style="mso-fit-shape-to-text:t">
                  <w:txbxContent>
                    <w:p w:rsidR="007831A7" w:rsidRDefault="007831A7" w:rsidP="00EC4EAA">
                      <w:pPr>
                        <w:rPr>
                          <w:rFonts w:ascii="微軟正黑體" w:eastAsia="微軟正黑體" w:hAnsi="微軟正黑體"/>
                          <w:b/>
                          <w:color w:val="0000FF"/>
                          <w:sz w:val="28"/>
                          <w:szCs w:val="28"/>
                        </w:rPr>
                      </w:pPr>
                    </w:p>
                  </w:txbxContent>
                </v:textbox>
              </v:shape>
            </w:pict>
          </mc:Fallback>
        </mc:AlternateContent>
      </w:r>
      <w:r w:rsidR="00075045">
        <w:rPr>
          <w:noProof/>
        </w:rPr>
        <mc:AlternateContent>
          <mc:Choice Requires="wps">
            <w:drawing>
              <wp:anchor distT="0" distB="0" distL="114300" distR="114300" simplePos="0" relativeHeight="251658752" behindDoc="0" locked="0" layoutInCell="1" allowOverlap="1">
                <wp:simplePos x="0" y="0"/>
                <wp:positionH relativeFrom="column">
                  <wp:posOffset>-4231640</wp:posOffset>
                </wp:positionH>
                <wp:positionV relativeFrom="paragraph">
                  <wp:posOffset>80645</wp:posOffset>
                </wp:positionV>
                <wp:extent cx="2781935" cy="548640"/>
                <wp:effectExtent l="0" t="4445" r="1905"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1A7" w:rsidRDefault="007831A7" w:rsidP="00EC4EAA">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333.2pt;margin-top:6.35pt;width:219.0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" stroked="f">
                <v:textbox style="mso-fit-shape-to-text:t">
                  <w:txbxContent>
                    <w:p w:rsidR="007831A7" w:rsidRDefault="007831A7" w:rsidP="00EC4EAA">
                      <w:pPr>
                        <w:rPr>
                          <w:rFonts w:ascii="微軟正黑體" w:eastAsia="微軟正黑體" w:hAnsi="微軟正黑體"/>
                          <w:b/>
                          <w:color w:val="0000FF"/>
                          <w:sz w:val="28"/>
                          <w:szCs w:val="28"/>
                        </w:rPr>
                      </w:pPr>
                    </w:p>
                  </w:txbxContent>
                </v:textbox>
              </v:shape>
            </w:pict>
          </mc:Fallback>
        </mc:AlternateContent>
      </w:r>
      <w:r w:rsidRPr="009F1322">
        <w:rPr>
          <w:rFonts w:hint="eastAsia"/>
        </w:rPr>
        <w:t>編列</w:t>
      </w:r>
      <w:r w:rsidRPr="009F1322">
        <w:t>6,000</w:t>
      </w:r>
      <w:r w:rsidRPr="009F1322">
        <w:rPr>
          <w:rFonts w:hint="eastAsia"/>
        </w:rPr>
        <w:t>萬元，預計清疏</w:t>
      </w:r>
      <w:r w:rsidRPr="009F1322">
        <w:t>3</w:t>
      </w:r>
      <w:r w:rsidRPr="009F1322">
        <w:rPr>
          <w:rFonts w:hint="eastAsia"/>
        </w:rPr>
        <w:t>萬</w:t>
      </w:r>
      <w:r w:rsidRPr="009F1322">
        <w:t>8,791</w:t>
      </w:r>
      <w:r w:rsidRPr="009F1322">
        <w:rPr>
          <w:rFonts w:hint="eastAsia"/>
        </w:rPr>
        <w:t>公尺，截至</w:t>
      </w:r>
      <w:r w:rsidRPr="009F1322">
        <w:t>108</w:t>
      </w:r>
      <w:r w:rsidRPr="009F1322">
        <w:rPr>
          <w:rFonts w:hint="eastAsia"/>
        </w:rPr>
        <w:t>年</w:t>
      </w:r>
      <w:r w:rsidRPr="009F1322">
        <w:t>6</w:t>
      </w:r>
      <w:r w:rsidRPr="009F1322">
        <w:rPr>
          <w:rFonts w:hint="eastAsia"/>
        </w:rPr>
        <w:t>月底清疏長度</w:t>
      </w:r>
      <w:r w:rsidRPr="009F1322">
        <w:t>1</w:t>
      </w:r>
      <w:r w:rsidRPr="009F1322">
        <w:rPr>
          <w:rFonts w:hint="eastAsia"/>
        </w:rPr>
        <w:t>萬</w:t>
      </w:r>
      <w:r w:rsidRPr="009F1322">
        <w:t>8104.1</w:t>
      </w:r>
      <w:r w:rsidRPr="009F1322">
        <w:rPr>
          <w:rFonts w:hint="eastAsia"/>
        </w:rPr>
        <w:t>公尺，疏濬量約</w:t>
      </w:r>
      <w:r w:rsidRPr="009F1322">
        <w:t>6,607</w:t>
      </w:r>
      <w:r w:rsidRPr="009F1322">
        <w:rPr>
          <w:rFonts w:hint="eastAsia"/>
        </w:rPr>
        <w:t>立方公尺。</w:t>
      </w:r>
    </w:p>
    <w:p w:rsidR="00EC4EAA" w:rsidRPr="009F1322" w:rsidRDefault="00EC4EAA" w:rsidP="00EC4EAA">
      <w:pPr>
        <w:pStyle w:val="affffffffb"/>
        <w:ind w:leftChars="350" w:left="1120" w:rightChars="0" w:right="0" w:hangingChars="100" w:hanging="280"/>
        <w:jc w:val="both"/>
      </w:pPr>
      <w:r w:rsidRPr="009F1322">
        <w:t>5.</w:t>
      </w:r>
      <w:r w:rsidRPr="009F1322">
        <w:rPr>
          <w:rFonts w:hint="eastAsia"/>
        </w:rPr>
        <w:t>野溪清疏：</w:t>
      </w:r>
      <w:r w:rsidRPr="009F1322">
        <w:t>108</w:t>
      </w:r>
      <w:r w:rsidRPr="009F1322">
        <w:rPr>
          <w:rFonts w:hint="eastAsia"/>
        </w:rPr>
        <w:t>年度已向行政院農業委員會爭取</w:t>
      </w:r>
      <w:r w:rsidRPr="009F1322">
        <w:t>3,058</w:t>
      </w:r>
      <w:r w:rsidRPr="009F1322">
        <w:rPr>
          <w:rFonts w:hint="eastAsia"/>
        </w:rPr>
        <w:t>萬，辦理茂林區、六龜區及那瑪夏區等</w:t>
      </w:r>
      <w:r w:rsidRPr="009F1322">
        <w:t>4</w:t>
      </w:r>
      <w:r w:rsidRPr="009F1322">
        <w:rPr>
          <w:rFonts w:hint="eastAsia"/>
        </w:rPr>
        <w:t>件清疏工程，預訂清疏長度</w:t>
      </w:r>
      <w:r w:rsidRPr="009F1322">
        <w:t>2,650</w:t>
      </w:r>
      <w:r w:rsidRPr="009F1322">
        <w:rPr>
          <w:rFonts w:hint="eastAsia"/>
        </w:rPr>
        <w:t>公尺，目前清疏長度</w:t>
      </w:r>
      <w:r w:rsidRPr="009F1322">
        <w:t>900</w:t>
      </w:r>
      <w:r w:rsidRPr="009F1322">
        <w:rPr>
          <w:rFonts w:hint="eastAsia"/>
        </w:rPr>
        <w:t>公尺，清疏土砂量達</w:t>
      </w:r>
      <w:r w:rsidRPr="009F1322">
        <w:t>9</w:t>
      </w:r>
      <w:r w:rsidRPr="009F1322">
        <w:rPr>
          <w:rFonts w:hint="eastAsia"/>
        </w:rPr>
        <w:t>萬</w:t>
      </w:r>
      <w:r w:rsidRPr="009F1322">
        <w:t>2,400</w:t>
      </w:r>
      <w:r w:rsidRPr="009F1322">
        <w:rPr>
          <w:rFonts w:hint="eastAsia"/>
        </w:rPr>
        <w:t>萬立方公尺。</w:t>
      </w:r>
    </w:p>
    <w:p w:rsidR="00EC4EAA" w:rsidRPr="009F1322" w:rsidRDefault="00EC4EAA" w:rsidP="006468DA">
      <w:pPr>
        <w:pStyle w:val="affffffffb"/>
        <w:ind w:leftChars="350" w:left="1120" w:rightChars="0" w:right="0" w:hangingChars="100" w:hanging="280"/>
        <w:jc w:val="both"/>
        <w:rPr>
          <w:rFonts w:hint="eastAsia"/>
        </w:rPr>
      </w:pPr>
      <w:r w:rsidRPr="009F1322">
        <w:br w:type="page"/>
      </w:r>
    </w:p>
    <w:p w:rsidR="00EC4EAA" w:rsidRPr="009F1322" w:rsidRDefault="00EC4EAA" w:rsidP="006468DA">
      <w:pPr>
        <w:pStyle w:val="affffffffb"/>
        <w:ind w:leftChars="350" w:left="1120" w:rightChars="0" w:right="0" w:hangingChars="100" w:hanging="280"/>
        <w:jc w:val="both"/>
        <w:rPr>
          <w:rFonts w:hint="eastAsia"/>
        </w:rPr>
      </w:pPr>
    </w:p>
    <w:p w:rsidR="00EC4EAA" w:rsidRPr="009F1322" w:rsidRDefault="00EC4EAA" w:rsidP="006468DA">
      <w:pPr>
        <w:pStyle w:val="affffffffb"/>
        <w:ind w:leftChars="350" w:left="1120" w:rightChars="0" w:right="0" w:hangingChars="100" w:hanging="280"/>
        <w:jc w:val="both"/>
        <w:rPr>
          <w:rFonts w:hint="eastAsia"/>
        </w:rPr>
      </w:pPr>
    </w:p>
    <w:p w:rsidR="00010D0B" w:rsidRPr="009F1322" w:rsidRDefault="00010D0B" w:rsidP="002D2E36">
      <w:pPr>
        <w:pStyle w:val="affffffff5"/>
        <w:spacing w:line="1000" w:lineRule="exact"/>
      </w:pPr>
    </w:p>
    <w:sectPr w:rsidR="00010D0B" w:rsidRPr="009F1322" w:rsidSect="002D2E36">
      <w:footerReference w:type="default" r:id="rId9"/>
      <w:pgSz w:w="11906" w:h="16838" w:code="9"/>
      <w:pgMar w:top="851" w:right="851" w:bottom="851" w:left="85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3E" w:rsidRDefault="0055563E" w:rsidP="00F43485">
      <w:r>
        <w:separator/>
      </w:r>
    </w:p>
  </w:endnote>
  <w:endnote w:type="continuationSeparator" w:id="0">
    <w:p w:rsidR="0055563E" w:rsidRDefault="0055563E"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A7" w:rsidRDefault="007831A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7831A7" w:rsidRDefault="007831A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B0" w:rsidRPr="002531C2" w:rsidRDefault="003859B0" w:rsidP="002531C2">
    <w:pPr>
      <w:pStyle w:val="ad"/>
      <w:jc w:val="center"/>
    </w:pPr>
    <w:r>
      <w:fldChar w:fldCharType="begin"/>
    </w:r>
    <w:r>
      <w:instrText>PAGE   \* MERGEFORMAT</w:instrText>
    </w:r>
    <w:r>
      <w:fldChar w:fldCharType="separate"/>
    </w:r>
    <w:r w:rsidR="00075045" w:rsidRPr="00075045">
      <w:rPr>
        <w:noProof/>
        <w:lang w:val="zh-TW"/>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3E" w:rsidRDefault="0055563E" w:rsidP="00F43485">
      <w:r>
        <w:separator/>
      </w:r>
    </w:p>
  </w:footnote>
  <w:footnote w:type="continuationSeparator" w:id="0">
    <w:p w:rsidR="0055563E" w:rsidRDefault="0055563E"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3">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9">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5"/>
  </w:num>
  <w:num w:numId="2">
    <w:abstractNumId w:val="39"/>
  </w:num>
  <w:num w:numId="3">
    <w:abstractNumId w:val="48"/>
  </w:num>
  <w:num w:numId="4">
    <w:abstractNumId w:val="24"/>
  </w:num>
  <w:num w:numId="5">
    <w:abstractNumId w:val="36"/>
  </w:num>
  <w:num w:numId="6">
    <w:abstractNumId w:val="47"/>
  </w:num>
  <w:num w:numId="7">
    <w:abstractNumId w:val="37"/>
  </w:num>
  <w:num w:numId="8">
    <w:abstractNumId w:val="10"/>
  </w:num>
  <w:num w:numId="9">
    <w:abstractNumId w:val="11"/>
  </w:num>
  <w:num w:numId="10">
    <w:abstractNumId w:val="16"/>
  </w:num>
  <w:num w:numId="11">
    <w:abstractNumId w:val="44"/>
  </w:num>
  <w:num w:numId="12">
    <w:abstractNumId w:val="12"/>
  </w:num>
  <w:num w:numId="13">
    <w:abstractNumId w:val="14"/>
  </w:num>
  <w:num w:numId="14">
    <w:abstractNumId w:val="46"/>
  </w:num>
  <w:num w:numId="15">
    <w:abstractNumId w:val="43"/>
  </w:num>
  <w:num w:numId="16">
    <w:abstractNumId w:val="50"/>
  </w:num>
  <w:num w:numId="17">
    <w:abstractNumId w:val="19"/>
  </w:num>
  <w:num w:numId="18">
    <w:abstractNumId w:val="31"/>
  </w:num>
  <w:num w:numId="19">
    <w:abstractNumId w:val="15"/>
  </w:num>
  <w:num w:numId="20">
    <w:abstractNumId w:val="51"/>
  </w:num>
  <w:num w:numId="21">
    <w:abstractNumId w:val="49"/>
  </w:num>
  <w:num w:numId="22">
    <w:abstractNumId w:val="13"/>
  </w:num>
  <w:num w:numId="23">
    <w:abstractNumId w:val="32"/>
  </w:num>
  <w:num w:numId="24">
    <w:abstractNumId w:val="30"/>
  </w:num>
  <w:num w:numId="25">
    <w:abstractNumId w:val="28"/>
  </w:num>
  <w:num w:numId="26">
    <w:abstractNumId w:val="9"/>
  </w:num>
  <w:num w:numId="27">
    <w:abstractNumId w:val="42"/>
  </w:num>
  <w:num w:numId="28">
    <w:abstractNumId w:val="26"/>
  </w:num>
  <w:num w:numId="29">
    <w:abstractNumId w:val="35"/>
  </w:num>
  <w:num w:numId="30">
    <w:abstractNumId w:val="20"/>
  </w:num>
  <w:num w:numId="31">
    <w:abstractNumId w:val="25"/>
  </w:num>
  <w:num w:numId="32">
    <w:abstractNumId w:val="38"/>
  </w:num>
  <w:num w:numId="33">
    <w:abstractNumId w:val="29"/>
  </w:num>
  <w:num w:numId="34">
    <w:abstractNumId w:val="21"/>
  </w:num>
  <w:num w:numId="35">
    <w:abstractNumId w:val="17"/>
  </w:num>
  <w:num w:numId="36">
    <w:abstractNumId w:val="18"/>
  </w:num>
  <w:num w:numId="37">
    <w:abstractNumId w:val="23"/>
  </w:num>
  <w:num w:numId="38">
    <w:abstractNumId w:val="33"/>
  </w:num>
  <w:num w:numId="39">
    <w:abstractNumId w:val="41"/>
  </w:num>
  <w:num w:numId="40">
    <w:abstractNumId w:val="27"/>
  </w:num>
  <w:num w:numId="41">
    <w:abstractNumId w:val="40"/>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10B97"/>
    <w:rsid w:val="00010D0B"/>
    <w:rsid w:val="00012150"/>
    <w:rsid w:val="00017B15"/>
    <w:rsid w:val="00032A69"/>
    <w:rsid w:val="00034283"/>
    <w:rsid w:val="00051A50"/>
    <w:rsid w:val="00052CDA"/>
    <w:rsid w:val="00075045"/>
    <w:rsid w:val="00081575"/>
    <w:rsid w:val="00085414"/>
    <w:rsid w:val="00085DAE"/>
    <w:rsid w:val="000A0961"/>
    <w:rsid w:val="000A2F02"/>
    <w:rsid w:val="000B1116"/>
    <w:rsid w:val="000D4AC8"/>
    <w:rsid w:val="000E0E0C"/>
    <w:rsid w:val="001250ED"/>
    <w:rsid w:val="00151C31"/>
    <w:rsid w:val="00174590"/>
    <w:rsid w:val="00185125"/>
    <w:rsid w:val="001A3DB4"/>
    <w:rsid w:val="001B1483"/>
    <w:rsid w:val="001B1AEB"/>
    <w:rsid w:val="001B512B"/>
    <w:rsid w:val="001D26A2"/>
    <w:rsid w:val="001F2147"/>
    <w:rsid w:val="002338AF"/>
    <w:rsid w:val="002531C2"/>
    <w:rsid w:val="002727E6"/>
    <w:rsid w:val="00280689"/>
    <w:rsid w:val="00282F39"/>
    <w:rsid w:val="00292DF9"/>
    <w:rsid w:val="00294CE6"/>
    <w:rsid w:val="002A1D37"/>
    <w:rsid w:val="002D2E36"/>
    <w:rsid w:val="002F373D"/>
    <w:rsid w:val="003510F9"/>
    <w:rsid w:val="00361A19"/>
    <w:rsid w:val="00377F36"/>
    <w:rsid w:val="003859B0"/>
    <w:rsid w:val="00395759"/>
    <w:rsid w:val="00396EB8"/>
    <w:rsid w:val="003A01EA"/>
    <w:rsid w:val="003B0A27"/>
    <w:rsid w:val="003B78A0"/>
    <w:rsid w:val="003C5C52"/>
    <w:rsid w:val="003E662E"/>
    <w:rsid w:val="00400B01"/>
    <w:rsid w:val="00440E7B"/>
    <w:rsid w:val="00446B1E"/>
    <w:rsid w:val="00453AEE"/>
    <w:rsid w:val="0046449A"/>
    <w:rsid w:val="0046591E"/>
    <w:rsid w:val="00494EC3"/>
    <w:rsid w:val="004B55A8"/>
    <w:rsid w:val="004C123A"/>
    <w:rsid w:val="0055563E"/>
    <w:rsid w:val="005556A5"/>
    <w:rsid w:val="0056730C"/>
    <w:rsid w:val="00580654"/>
    <w:rsid w:val="00591609"/>
    <w:rsid w:val="005C0F91"/>
    <w:rsid w:val="005C60C6"/>
    <w:rsid w:val="005C6A40"/>
    <w:rsid w:val="005D27E3"/>
    <w:rsid w:val="005E6C90"/>
    <w:rsid w:val="006321D8"/>
    <w:rsid w:val="006468DA"/>
    <w:rsid w:val="0067199F"/>
    <w:rsid w:val="006838DF"/>
    <w:rsid w:val="006A3B22"/>
    <w:rsid w:val="006A6AC8"/>
    <w:rsid w:val="006B59CF"/>
    <w:rsid w:val="006C0DE9"/>
    <w:rsid w:val="006E6CF4"/>
    <w:rsid w:val="00732941"/>
    <w:rsid w:val="007409FA"/>
    <w:rsid w:val="00740E70"/>
    <w:rsid w:val="00743734"/>
    <w:rsid w:val="00744065"/>
    <w:rsid w:val="0075305C"/>
    <w:rsid w:val="00760C6C"/>
    <w:rsid w:val="007726E4"/>
    <w:rsid w:val="007831A7"/>
    <w:rsid w:val="007A1295"/>
    <w:rsid w:val="007A61F0"/>
    <w:rsid w:val="007C4213"/>
    <w:rsid w:val="00810540"/>
    <w:rsid w:val="0081495C"/>
    <w:rsid w:val="00826D7A"/>
    <w:rsid w:val="0086290E"/>
    <w:rsid w:val="008A187C"/>
    <w:rsid w:val="008A60AA"/>
    <w:rsid w:val="008B29DE"/>
    <w:rsid w:val="008D00CA"/>
    <w:rsid w:val="008E4CAF"/>
    <w:rsid w:val="008F134D"/>
    <w:rsid w:val="008F1D70"/>
    <w:rsid w:val="008F436C"/>
    <w:rsid w:val="00935684"/>
    <w:rsid w:val="0094089A"/>
    <w:rsid w:val="00940960"/>
    <w:rsid w:val="00941D9C"/>
    <w:rsid w:val="00945121"/>
    <w:rsid w:val="00947C85"/>
    <w:rsid w:val="0096772D"/>
    <w:rsid w:val="0097029A"/>
    <w:rsid w:val="00976DF4"/>
    <w:rsid w:val="009C04C6"/>
    <w:rsid w:val="009F1322"/>
    <w:rsid w:val="00A02162"/>
    <w:rsid w:val="00A17473"/>
    <w:rsid w:val="00A20FC1"/>
    <w:rsid w:val="00A27CA0"/>
    <w:rsid w:val="00A35D9C"/>
    <w:rsid w:val="00A52886"/>
    <w:rsid w:val="00A87312"/>
    <w:rsid w:val="00A93D7F"/>
    <w:rsid w:val="00AA7342"/>
    <w:rsid w:val="00B00554"/>
    <w:rsid w:val="00B0732F"/>
    <w:rsid w:val="00B07DDF"/>
    <w:rsid w:val="00B46A66"/>
    <w:rsid w:val="00B66C9E"/>
    <w:rsid w:val="00B71F56"/>
    <w:rsid w:val="00B86ED6"/>
    <w:rsid w:val="00B96D7E"/>
    <w:rsid w:val="00BA114A"/>
    <w:rsid w:val="00BA35D6"/>
    <w:rsid w:val="00BD7DE5"/>
    <w:rsid w:val="00C12E00"/>
    <w:rsid w:val="00C21E5B"/>
    <w:rsid w:val="00C54BA2"/>
    <w:rsid w:val="00C568BE"/>
    <w:rsid w:val="00C64848"/>
    <w:rsid w:val="00C76143"/>
    <w:rsid w:val="00CA096D"/>
    <w:rsid w:val="00CD0DE1"/>
    <w:rsid w:val="00D14362"/>
    <w:rsid w:val="00D1478E"/>
    <w:rsid w:val="00D578AC"/>
    <w:rsid w:val="00D61187"/>
    <w:rsid w:val="00D66559"/>
    <w:rsid w:val="00D8728F"/>
    <w:rsid w:val="00DA23AC"/>
    <w:rsid w:val="00DB4117"/>
    <w:rsid w:val="00DD2DE6"/>
    <w:rsid w:val="00E04AAF"/>
    <w:rsid w:val="00E1754D"/>
    <w:rsid w:val="00E44915"/>
    <w:rsid w:val="00E62E84"/>
    <w:rsid w:val="00E66646"/>
    <w:rsid w:val="00E670E6"/>
    <w:rsid w:val="00E724E5"/>
    <w:rsid w:val="00E7343A"/>
    <w:rsid w:val="00E91148"/>
    <w:rsid w:val="00E928A2"/>
    <w:rsid w:val="00EA179C"/>
    <w:rsid w:val="00EB3099"/>
    <w:rsid w:val="00EC4EAA"/>
    <w:rsid w:val="00ED0B18"/>
    <w:rsid w:val="00EE3008"/>
    <w:rsid w:val="00F11BCE"/>
    <w:rsid w:val="00F26E21"/>
    <w:rsid w:val="00F43485"/>
    <w:rsid w:val="00F53C0B"/>
    <w:rsid w:val="00F921DE"/>
    <w:rsid w:val="00FA7F1B"/>
    <w:rsid w:val="00FD0996"/>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3208</Words>
  <Characters>18290</Characters>
  <Application>Microsoft Office Word</Application>
  <DocSecurity>0</DocSecurity>
  <Lines>152</Lines>
  <Paragraphs>42</Paragraphs>
  <ScaleCrop>false</ScaleCrop>
  <Company>Hewlett-Packard Company</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黃以喬</cp:lastModifiedBy>
  <cp:revision>2</cp:revision>
  <cp:lastPrinted>2019-08-14T01:55:00Z</cp:lastPrinted>
  <dcterms:created xsi:type="dcterms:W3CDTF">2019-09-19T03:45:00Z</dcterms:created>
  <dcterms:modified xsi:type="dcterms:W3CDTF">2019-09-19T03:45:00Z</dcterms:modified>
</cp:coreProperties>
</file>