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B49" w:rsidRPr="00B17E45" w:rsidRDefault="00FC4B49" w:rsidP="00FC4B49">
      <w:pPr>
        <w:pStyle w:val="affffffff5"/>
        <w:spacing w:line="1000" w:lineRule="exact"/>
        <w:rPr>
          <w:rFonts w:hint="eastAsia"/>
          <w:color w:val="000000"/>
        </w:rPr>
      </w:pPr>
      <w:bookmarkStart w:id="0" w:name="_GoBack"/>
      <w:bookmarkEnd w:id="0"/>
    </w:p>
    <w:p w:rsidR="00FC4B49" w:rsidRPr="00B17E45" w:rsidRDefault="00FC4B49" w:rsidP="00FC4B49">
      <w:pPr>
        <w:pStyle w:val="affffffff5"/>
        <w:spacing w:line="1000" w:lineRule="exact"/>
        <w:rPr>
          <w:rFonts w:hint="eastAsia"/>
          <w:color w:val="000000"/>
        </w:rPr>
      </w:pPr>
    </w:p>
    <w:p w:rsidR="00FC4B49" w:rsidRPr="00B17E45" w:rsidRDefault="00FC4B49" w:rsidP="00FC4B49">
      <w:pPr>
        <w:pStyle w:val="affffffff5"/>
        <w:spacing w:line="1000" w:lineRule="exact"/>
        <w:rPr>
          <w:rFonts w:hint="eastAsia"/>
          <w:color w:val="000000"/>
        </w:rPr>
      </w:pPr>
    </w:p>
    <w:p w:rsidR="00FC4B49" w:rsidRPr="00B17E45" w:rsidRDefault="00FC4B49" w:rsidP="00FC4B49">
      <w:pPr>
        <w:pStyle w:val="affffffff5"/>
        <w:spacing w:line="1000" w:lineRule="exact"/>
        <w:rPr>
          <w:rFonts w:hint="eastAsia"/>
          <w:color w:val="000000"/>
        </w:rPr>
      </w:pPr>
    </w:p>
    <w:p w:rsidR="00FC4B49" w:rsidRPr="00B17E45" w:rsidRDefault="00FC4B49" w:rsidP="00FC4B49">
      <w:pPr>
        <w:pStyle w:val="affffffff5"/>
        <w:spacing w:line="1000" w:lineRule="exact"/>
        <w:rPr>
          <w:rFonts w:hint="eastAsia"/>
          <w:color w:val="000000"/>
        </w:rPr>
      </w:pPr>
    </w:p>
    <w:p w:rsidR="00FC4B49" w:rsidRDefault="00FC4B49" w:rsidP="007A61F0">
      <w:pPr>
        <w:spacing w:line="1000" w:lineRule="exact"/>
        <w:jc w:val="center"/>
        <w:rPr>
          <w:rFonts w:ascii="標楷體" w:eastAsia="標楷體" w:hAnsi="標楷體" w:hint="eastAsia"/>
          <w:color w:val="000000"/>
          <w:sz w:val="28"/>
          <w:szCs w:val="28"/>
        </w:rPr>
      </w:pPr>
    </w:p>
    <w:p w:rsidR="00A52886" w:rsidRDefault="00A52886" w:rsidP="007A61F0">
      <w:pPr>
        <w:spacing w:line="1000" w:lineRule="exact"/>
        <w:jc w:val="center"/>
        <w:rPr>
          <w:rFonts w:ascii="標楷體" w:eastAsia="標楷體" w:hAnsi="標楷體" w:hint="eastAsia"/>
          <w:b/>
          <w:color w:val="000000"/>
          <w:sz w:val="80"/>
          <w:szCs w:val="80"/>
        </w:rPr>
      </w:pPr>
      <w:r w:rsidRPr="00A35197">
        <w:rPr>
          <w:rFonts w:ascii="標楷體" w:eastAsia="標楷體" w:hAnsi="標楷體"/>
          <w:b/>
          <w:color w:val="000000"/>
          <w:sz w:val="80"/>
          <w:szCs w:val="80"/>
        </w:rPr>
        <w:t>貳拾</w:t>
      </w:r>
      <w:r w:rsidRPr="00A35197">
        <w:rPr>
          <w:rFonts w:ascii="標楷體" w:eastAsia="標楷體" w:hAnsi="標楷體" w:hint="eastAsia"/>
          <w:b/>
          <w:color w:val="000000"/>
          <w:sz w:val="80"/>
          <w:szCs w:val="80"/>
        </w:rPr>
        <w:t>貳</w:t>
      </w:r>
      <w:r w:rsidRPr="00A35197">
        <w:rPr>
          <w:rFonts w:ascii="標楷體" w:eastAsia="標楷體" w:hAnsi="標楷體"/>
          <w:b/>
          <w:color w:val="000000"/>
          <w:sz w:val="80"/>
          <w:szCs w:val="80"/>
        </w:rPr>
        <w:t>、新聞</w:t>
      </w:r>
    </w:p>
    <w:p w:rsidR="00FC4B49" w:rsidRDefault="00FC4B49" w:rsidP="007A61F0">
      <w:pPr>
        <w:spacing w:line="1000" w:lineRule="exact"/>
        <w:jc w:val="center"/>
        <w:rPr>
          <w:rFonts w:ascii="標楷體" w:eastAsia="標楷體" w:hAnsi="標楷體" w:hint="eastAsia"/>
          <w:b/>
          <w:color w:val="000000"/>
          <w:sz w:val="80"/>
          <w:szCs w:val="80"/>
        </w:rPr>
      </w:pPr>
    </w:p>
    <w:p w:rsidR="00A52886" w:rsidRPr="00A1414E" w:rsidRDefault="008D3185" w:rsidP="00FC4B49">
      <w:pPr>
        <w:pStyle w:val="affffffff7"/>
        <w:spacing w:before="0" w:after="0" w:line="440" w:lineRule="exact"/>
        <w:jc w:val="both"/>
      </w:pPr>
      <w:r>
        <w:rPr>
          <w:noProof/>
          <w:sz w:val="80"/>
          <w:szCs w:val="80"/>
        </w:rPr>
        <mc:AlternateContent>
          <mc:Choice Requires="wps">
            <w:drawing>
              <wp:anchor distT="0" distB="0" distL="114300" distR="114300" simplePos="0" relativeHeight="251657216" behindDoc="0" locked="0" layoutInCell="1" allowOverlap="1">
                <wp:simplePos x="0" y="0"/>
                <wp:positionH relativeFrom="column">
                  <wp:posOffset>3011805</wp:posOffset>
                </wp:positionH>
                <wp:positionV relativeFrom="paragraph">
                  <wp:posOffset>4587240</wp:posOffset>
                </wp:positionV>
                <wp:extent cx="609600" cy="342900"/>
                <wp:effectExtent l="1905" t="0" r="0" b="3810"/>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237.15pt;margin-top:361.2pt;width:4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" stroked="f"/>
            </w:pict>
          </mc:Fallback>
        </mc:AlternateContent>
      </w:r>
      <w:r w:rsidR="00FC4B49">
        <w:rPr>
          <w:sz w:val="80"/>
          <w:szCs w:val="80"/>
        </w:rPr>
        <w:br w:type="page"/>
      </w:r>
      <w:r>
        <w:rPr>
          <w:noProof/>
          <w:sz w:val="80"/>
          <w:szCs w:val="80"/>
        </w:rPr>
        <w:lastRenderedPageBreak/>
        <mc:AlternateContent>
          <mc:Choice Requires="wps">
            <w:drawing>
              <wp:anchor distT="0" distB="0" distL="114300" distR="114300" simplePos="0" relativeHeight="251658240" behindDoc="0" locked="0" layoutInCell="1" allowOverlap="1">
                <wp:simplePos x="0" y="0"/>
                <wp:positionH relativeFrom="column">
                  <wp:posOffset>2971800</wp:posOffset>
                </wp:positionH>
                <wp:positionV relativeFrom="paragraph">
                  <wp:posOffset>9601200</wp:posOffset>
                </wp:positionV>
                <wp:extent cx="609600" cy="342900"/>
                <wp:effectExtent l="0" t="0" r="0" b="0"/>
                <wp:wrapNone/>
                <wp:docPr id="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234pt;margin-top:756pt;width:4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" stroked="f"/>
            </w:pict>
          </mc:Fallback>
        </mc:AlternateContent>
      </w:r>
      <w:r w:rsidR="00732302">
        <w:rPr>
          <w:sz w:val="80"/>
          <w:szCs w:val="80"/>
        </w:rPr>
        <w:br w:type="page"/>
      </w:r>
      <w:r w:rsidR="00A1414E" w:rsidRPr="00FC4B49">
        <w:rPr>
          <w:rFonts w:ascii="標楷體" w:eastAsia="標楷體" w:hAnsi="標楷體" w:hint="eastAsia"/>
          <w:color w:val="000000"/>
        </w:rPr>
        <w:lastRenderedPageBreak/>
        <w:t>一、</w:t>
      </w:r>
      <w:r w:rsidR="00A52886" w:rsidRPr="00FC4B49">
        <w:rPr>
          <w:rFonts w:ascii="標楷體" w:eastAsia="標楷體" w:hAnsi="標楷體" w:hint="eastAsia"/>
          <w:color w:val="000000"/>
        </w:rPr>
        <w:t>新聞行政與管理</w:t>
      </w:r>
    </w:p>
    <w:p w:rsidR="00A52886" w:rsidRPr="00A35197" w:rsidRDefault="00FC4B49" w:rsidP="00FC4B49">
      <w:pPr>
        <w:pStyle w:val="affffffff9"/>
        <w:spacing w:line="440" w:lineRule="exact"/>
        <w:ind w:leftChars="100" w:left="240"/>
        <w:jc w:val="both"/>
        <w:rPr>
          <w:color w:val="000000"/>
        </w:rPr>
      </w:pPr>
      <w:r>
        <w:rPr>
          <w:rFonts w:hint="eastAsia"/>
          <w:color w:val="000000"/>
        </w:rPr>
        <w:t>(一)</w:t>
      </w:r>
      <w:r w:rsidR="00A52886" w:rsidRPr="00A35197">
        <w:rPr>
          <w:rFonts w:hint="eastAsia"/>
          <w:color w:val="000000"/>
        </w:rPr>
        <w:t xml:space="preserve">健全電影事業提升電影片映演業水準 </w:t>
      </w:r>
    </w:p>
    <w:p w:rsidR="00A52886" w:rsidRPr="00A35197" w:rsidRDefault="00FC4B49" w:rsidP="00FC4B49">
      <w:pPr>
        <w:pStyle w:val="affffffffb"/>
        <w:ind w:leftChars="350" w:left="1120" w:rightChars="0" w:right="0" w:hangingChars="100" w:hanging="280"/>
        <w:jc w:val="both"/>
        <w:rPr>
          <w:color w:val="000000"/>
        </w:rPr>
      </w:pPr>
      <w:r>
        <w:rPr>
          <w:rFonts w:hint="eastAsia"/>
          <w:color w:val="000000"/>
        </w:rPr>
        <w:t>1.</w:t>
      </w:r>
      <w:r w:rsidR="00A52886" w:rsidRPr="00A35197">
        <w:rPr>
          <w:rFonts w:hint="eastAsia"/>
          <w:color w:val="000000"/>
        </w:rPr>
        <w:t>依據電影法及其施行細則，輔導管理本市電影片映演業之電影分級，目前本市共計有13家電影院。</w:t>
      </w:r>
    </w:p>
    <w:p w:rsidR="00A52886" w:rsidRPr="00A35197" w:rsidRDefault="00FC4B49" w:rsidP="00FC4B49">
      <w:pPr>
        <w:pStyle w:val="affffffffb"/>
        <w:ind w:leftChars="350" w:left="1120" w:rightChars="0" w:right="0" w:hangingChars="100" w:hanging="280"/>
        <w:jc w:val="both"/>
        <w:rPr>
          <w:color w:val="000000"/>
        </w:rPr>
      </w:pPr>
      <w:r>
        <w:rPr>
          <w:rFonts w:hint="eastAsia"/>
          <w:color w:val="000000"/>
        </w:rPr>
        <w:t>2.</w:t>
      </w:r>
      <w:r w:rsidR="00A52886" w:rsidRPr="00A35197">
        <w:rPr>
          <w:rFonts w:hint="eastAsia"/>
          <w:color w:val="000000"/>
        </w:rPr>
        <w:t>依據電影法相關規定，督導電影片映演業確實依法貫徹執行電影分級制度，108年1月至6月實施臨場查驗共計133家次(含108年度</w:t>
      </w:r>
      <w:smartTag w:uri="urn:schemas-microsoft-com:office:smarttags" w:element="chsdate">
        <w:smartTagPr>
          <w:attr w:name="Year" w:val="2019"/>
          <w:attr w:name="Month" w:val="5"/>
          <w:attr w:name="Day" w:val="27"/>
          <w:attr w:name="IsLunarDate" w:val="False"/>
          <w:attr w:name="IsROCDate" w:val="False"/>
        </w:smartTagPr>
        <w:r w:rsidR="00A52886" w:rsidRPr="00A35197">
          <w:rPr>
            <w:rFonts w:hint="eastAsia"/>
            <w:color w:val="000000"/>
          </w:rPr>
          <w:t>5月27日</w:t>
        </w:r>
      </w:smartTag>
      <w:r w:rsidR="00A52886" w:rsidRPr="00A35197">
        <w:rPr>
          <w:rFonts w:hint="eastAsia"/>
          <w:color w:val="000000"/>
        </w:rPr>
        <w:t>至6月12日本府電影片映演業聯合查察</w:t>
      </w:r>
      <w:r w:rsidR="003C6689">
        <w:rPr>
          <w:rFonts w:hint="eastAsia"/>
          <w:color w:val="000000"/>
        </w:rPr>
        <w:t>)</w:t>
      </w:r>
      <w:r w:rsidR="00A52886" w:rsidRPr="00A35197">
        <w:rPr>
          <w:rFonts w:hint="eastAsia"/>
          <w:color w:val="000000"/>
        </w:rPr>
        <w:t>，未發現違法情事</w:t>
      </w:r>
      <w:r w:rsidR="00A52886" w:rsidRPr="00A35197">
        <w:rPr>
          <w:color w:val="000000"/>
        </w:rPr>
        <w:t>。</w:t>
      </w:r>
    </w:p>
    <w:p w:rsidR="00A52886" w:rsidRPr="00A35197" w:rsidRDefault="00FC4B49" w:rsidP="00FC4B49">
      <w:pPr>
        <w:pStyle w:val="affffffff9"/>
        <w:spacing w:line="440" w:lineRule="exact"/>
        <w:ind w:leftChars="100" w:left="240"/>
        <w:jc w:val="both"/>
        <w:rPr>
          <w:color w:val="000000"/>
        </w:rPr>
      </w:pPr>
      <w:r>
        <w:rPr>
          <w:rFonts w:hint="eastAsia"/>
          <w:color w:val="000000"/>
        </w:rPr>
        <w:t>(二)</w:t>
      </w:r>
      <w:r w:rsidR="00A52886" w:rsidRPr="00A35197">
        <w:rPr>
          <w:rFonts w:hint="eastAsia"/>
          <w:color w:val="000000"/>
        </w:rPr>
        <w:t>出版品及錄影節目帶之輔導與管理</w:t>
      </w:r>
    </w:p>
    <w:p w:rsidR="00A52886" w:rsidRPr="00A35197" w:rsidRDefault="00FC4B49" w:rsidP="00FC4B49">
      <w:pPr>
        <w:pStyle w:val="affffffffb"/>
        <w:ind w:leftChars="350" w:left="1120" w:rightChars="0" w:right="0" w:hangingChars="100" w:hanging="280"/>
        <w:jc w:val="both"/>
        <w:rPr>
          <w:color w:val="000000"/>
        </w:rPr>
      </w:pPr>
      <w:r>
        <w:rPr>
          <w:rFonts w:hint="eastAsia"/>
          <w:color w:val="000000"/>
        </w:rPr>
        <w:t>1.</w:t>
      </w:r>
      <w:r w:rsidR="00A52886" w:rsidRPr="00A35197">
        <w:rPr>
          <w:rFonts w:hint="eastAsia"/>
          <w:color w:val="000000"/>
        </w:rPr>
        <w:t>查察平面媒體廣告是否違反「性騷擾防治法」、「性侵害犯罪防治法」及「兒童及少年福利與權益保障法」等相關規定之情事外，另加強違規廣告查察，108年1月至6月，發函報社主動篩選拒刊違反「兒童及少年性剝削防制條例」之廣告共3件，經報社陳述意見後，均無違反相關法令之情形。</w:t>
      </w:r>
    </w:p>
    <w:p w:rsidR="00A52886" w:rsidRPr="00A35197" w:rsidRDefault="00FC4B49" w:rsidP="00FC4B49">
      <w:pPr>
        <w:pStyle w:val="affffffffb"/>
        <w:ind w:leftChars="350" w:left="1120" w:rightChars="0" w:right="0" w:hangingChars="100" w:hanging="280"/>
        <w:jc w:val="both"/>
        <w:rPr>
          <w:color w:val="000000"/>
        </w:rPr>
      </w:pPr>
      <w:r>
        <w:rPr>
          <w:rFonts w:hint="eastAsia"/>
          <w:color w:val="000000"/>
        </w:rPr>
        <w:t>2.</w:t>
      </w:r>
      <w:r w:rsidR="00A52886" w:rsidRPr="00A35197">
        <w:rPr>
          <w:rFonts w:hint="eastAsia"/>
          <w:color w:val="000000"/>
        </w:rPr>
        <w:t>依據「兒童及少年福利與權益保障法」第44條、第92條，及「出版品及錄影節目帶分級管理辦法」等相關規定，管理錄影節目帶分級事宜。針對本市錄影節目帶租售店、ＭＴＶ等地點，輔導錄影節目帶分級管理義務人，依法落實分級制度。108年1月至6月查察共計45家次，未發現違法情事。</w:t>
      </w:r>
    </w:p>
    <w:p w:rsidR="00A52886" w:rsidRPr="00A35197" w:rsidRDefault="00FC4B49" w:rsidP="00FC4B49">
      <w:pPr>
        <w:pStyle w:val="affffffff9"/>
        <w:spacing w:line="440" w:lineRule="exact"/>
        <w:ind w:leftChars="100" w:left="240"/>
        <w:jc w:val="both"/>
        <w:rPr>
          <w:color w:val="000000"/>
        </w:rPr>
      </w:pPr>
      <w:r>
        <w:rPr>
          <w:rFonts w:hint="eastAsia"/>
          <w:color w:val="000000"/>
        </w:rPr>
        <w:t>(三)</w:t>
      </w:r>
      <w:r w:rsidR="00A52886" w:rsidRPr="00A35197">
        <w:rPr>
          <w:rFonts w:hint="eastAsia"/>
          <w:color w:val="000000"/>
        </w:rPr>
        <w:t xml:space="preserve">有線電視業之輔導與管理 </w:t>
      </w:r>
    </w:p>
    <w:p w:rsidR="00A52886" w:rsidRPr="00A35197" w:rsidRDefault="00FC4B49" w:rsidP="007B49FD">
      <w:pPr>
        <w:pStyle w:val="affffffffb"/>
        <w:spacing w:line="370" w:lineRule="exact"/>
        <w:ind w:leftChars="350" w:left="1120" w:rightChars="0" w:right="0" w:hangingChars="100" w:hanging="280"/>
        <w:jc w:val="both"/>
        <w:rPr>
          <w:color w:val="000000"/>
        </w:rPr>
      </w:pPr>
      <w:r>
        <w:rPr>
          <w:rFonts w:hint="eastAsia"/>
          <w:color w:val="000000"/>
        </w:rPr>
        <w:t>1.</w:t>
      </w:r>
      <w:r w:rsidR="00A52886" w:rsidRPr="00A35197">
        <w:rPr>
          <w:rFonts w:hint="eastAsia"/>
          <w:color w:val="000000"/>
        </w:rPr>
        <w:t>依據105年1月6日修正公布之「有線廣播電視法」，加強輔導管理本市有線電視系統業者，播送節目與廣告應自律守法。108年1月至6月查察本市5家有線電視系統共計720頻道次</w:t>
      </w:r>
      <w:r w:rsidR="003C6689">
        <w:rPr>
          <w:rFonts w:hint="eastAsia"/>
          <w:color w:val="000000"/>
        </w:rPr>
        <w:t>(</w:t>
      </w:r>
      <w:r w:rsidR="00A52886" w:rsidRPr="00A35197">
        <w:rPr>
          <w:rFonts w:hint="eastAsia"/>
          <w:color w:val="000000"/>
        </w:rPr>
        <w:t>每次1小時</w:t>
      </w:r>
      <w:r w:rsidR="003C6689">
        <w:rPr>
          <w:rFonts w:hint="eastAsia"/>
          <w:color w:val="000000"/>
        </w:rPr>
        <w:t>)</w:t>
      </w:r>
      <w:r w:rsidR="00A52886" w:rsidRPr="00A35197">
        <w:rPr>
          <w:rFonts w:hint="eastAsia"/>
          <w:color w:val="000000"/>
        </w:rPr>
        <w:t>，未發現違法情事。</w:t>
      </w:r>
    </w:p>
    <w:p w:rsidR="00A52886" w:rsidRPr="00A35197" w:rsidRDefault="00FC4B49" w:rsidP="007B49FD">
      <w:pPr>
        <w:pStyle w:val="affffffffb"/>
        <w:spacing w:line="370" w:lineRule="exact"/>
        <w:ind w:leftChars="350" w:left="1120" w:rightChars="0" w:right="0" w:hangingChars="100" w:hanging="280"/>
        <w:jc w:val="both"/>
        <w:rPr>
          <w:color w:val="000000"/>
        </w:rPr>
      </w:pPr>
      <w:r>
        <w:rPr>
          <w:rFonts w:hint="eastAsia"/>
          <w:color w:val="000000"/>
        </w:rPr>
        <w:t>2.</w:t>
      </w:r>
      <w:r w:rsidR="00A52886" w:rsidRPr="00A35197">
        <w:rPr>
          <w:rFonts w:hint="eastAsia"/>
          <w:color w:val="000000"/>
        </w:rPr>
        <w:t>持續有線電視陳情案件</w:t>
      </w:r>
      <w:r w:rsidR="003C6689">
        <w:rPr>
          <w:rFonts w:hint="eastAsia"/>
          <w:color w:val="000000"/>
        </w:rPr>
        <w:t>(</w:t>
      </w:r>
      <w:r w:rsidR="00A52886" w:rsidRPr="00A35197">
        <w:rPr>
          <w:rFonts w:hint="eastAsia"/>
          <w:color w:val="000000"/>
        </w:rPr>
        <w:t>消費爭議、收費、客服、工程</w:t>
      </w:r>
      <w:r w:rsidR="003C6689">
        <w:rPr>
          <w:rFonts w:hint="eastAsia"/>
          <w:color w:val="000000"/>
        </w:rPr>
        <w:t>)</w:t>
      </w:r>
      <w:r w:rsidR="00A52886" w:rsidRPr="00A35197">
        <w:rPr>
          <w:rFonts w:hint="eastAsia"/>
          <w:color w:val="000000"/>
        </w:rPr>
        <w:t>之管理，針對市民陳情有線電視系統爭議案件，立即協調或促請業者現勘，或會同相關單位予以處理，108年1月至6月共處理156件</w:t>
      </w:r>
      <w:r w:rsidR="003C6689">
        <w:rPr>
          <w:rFonts w:hint="eastAsia"/>
          <w:color w:val="000000"/>
        </w:rPr>
        <w:t>(</w:t>
      </w:r>
      <w:r w:rsidR="00A52886" w:rsidRPr="00A35197">
        <w:rPr>
          <w:rFonts w:hint="eastAsia"/>
          <w:color w:val="000000"/>
        </w:rPr>
        <w:t>慶聯51件、港都48件、鳳信35件、南國8件、新高雄11件，同時陳情2家以上有線電視業者3件</w:t>
      </w:r>
      <w:r w:rsidR="003C6689">
        <w:rPr>
          <w:rFonts w:hint="eastAsia"/>
          <w:color w:val="000000"/>
        </w:rPr>
        <w:t>)</w:t>
      </w:r>
      <w:r w:rsidR="00A52886" w:rsidRPr="00A35197">
        <w:rPr>
          <w:rFonts w:hint="eastAsia"/>
          <w:color w:val="000000"/>
        </w:rPr>
        <w:t>。</w:t>
      </w:r>
    </w:p>
    <w:p w:rsidR="00A52886" w:rsidRPr="00A35197" w:rsidRDefault="00FC4B49" w:rsidP="007B49FD">
      <w:pPr>
        <w:pStyle w:val="affffffffb"/>
        <w:spacing w:line="370" w:lineRule="exact"/>
        <w:ind w:leftChars="350" w:left="1120" w:rightChars="0" w:right="0" w:hangingChars="100" w:hanging="280"/>
        <w:jc w:val="both"/>
        <w:rPr>
          <w:color w:val="000000"/>
        </w:rPr>
      </w:pPr>
      <w:r>
        <w:rPr>
          <w:rFonts w:hint="eastAsia"/>
          <w:color w:val="000000"/>
        </w:rPr>
        <w:t>3.</w:t>
      </w:r>
      <w:r w:rsidR="00A52886" w:rsidRPr="00A35197">
        <w:rPr>
          <w:rFonts w:hint="eastAsia"/>
          <w:color w:val="000000"/>
        </w:rPr>
        <w:t>本市有線電視已於107年3月28日全面數位化，刻正配合國家通訊傳播委員會政策，督導業者於108年底前將所有基本頻道以高畫質(HD)播出，目前已有港都、慶聯及鳳信等3家有線電視公司達成基本頻道100%高畫質播出之目標，造福約52萬戶收視戶。未來仍將持續督導南國及新高雄有線電視公司儘速提升基本頻道播送畫質，以提升民眾收視權益。</w:t>
      </w:r>
    </w:p>
    <w:p w:rsidR="00A52886" w:rsidRPr="00A35197" w:rsidRDefault="00FC4B49" w:rsidP="007B49FD">
      <w:pPr>
        <w:pStyle w:val="affffffffb"/>
        <w:spacing w:line="370" w:lineRule="exact"/>
        <w:ind w:leftChars="350" w:left="1120" w:rightChars="0" w:right="0" w:hangingChars="100" w:hanging="280"/>
        <w:jc w:val="both"/>
        <w:rPr>
          <w:color w:val="000000"/>
        </w:rPr>
      </w:pPr>
      <w:r>
        <w:rPr>
          <w:rFonts w:hint="eastAsia"/>
          <w:color w:val="000000"/>
        </w:rPr>
        <w:t>4.</w:t>
      </w:r>
      <w:r w:rsidR="00A52886" w:rsidRPr="00A35197">
        <w:rPr>
          <w:rFonts w:hint="eastAsia"/>
          <w:color w:val="000000"/>
        </w:rPr>
        <w:t>108年6月檢陳本府有線廣播電視系統費率審議委員會第5屆建議名單，7月底前辦理遴聘事宜，預計於年底前召開2次費率審議會議，配合國家通訊傳播委員會修正之有線廣播電視系統經營者收費標準，審議業者多元付費方案，提供訂戶更多樣化之收視選擇。</w:t>
      </w:r>
    </w:p>
    <w:p w:rsidR="00A52886" w:rsidRPr="00A35197" w:rsidRDefault="00FC4B49" w:rsidP="007B49FD">
      <w:pPr>
        <w:pStyle w:val="affffffffb"/>
        <w:spacing w:line="370" w:lineRule="exact"/>
        <w:ind w:leftChars="350" w:left="1120" w:rightChars="0" w:right="0" w:hangingChars="100" w:hanging="280"/>
        <w:jc w:val="both"/>
        <w:rPr>
          <w:color w:val="000000"/>
        </w:rPr>
      </w:pPr>
      <w:r>
        <w:rPr>
          <w:rFonts w:hint="eastAsia"/>
          <w:color w:val="000000"/>
        </w:rPr>
        <w:t>5.</w:t>
      </w:r>
      <w:r w:rsidR="00A52886" w:rsidRPr="00A35197">
        <w:rPr>
          <w:rFonts w:hint="eastAsia"/>
          <w:color w:val="000000"/>
        </w:rPr>
        <w:t>因應有線電視數位化後，釋出多餘頻寬，率各地方政府之先，以國家通訊傳播委員會撥付本府之有線基金為預算來源，強化有線電視的公益性及服務性，於108年3月4日訂定「高雄市有線廣播電視提供公共訊息數位服務補助辦法」，採補助方式鼓勵有線電視系統業者運用釋出頻寬，提供公共訊息數位服務，創造市民、市府及業者三贏局面。108年共3件申請案，刻正辦理評審中。</w:t>
      </w:r>
    </w:p>
    <w:p w:rsidR="00A52886" w:rsidRPr="00A35197" w:rsidRDefault="00FC4B49" w:rsidP="00FC4B49">
      <w:pPr>
        <w:pStyle w:val="affffffff9"/>
        <w:spacing w:line="440" w:lineRule="exact"/>
        <w:ind w:leftChars="100" w:left="240"/>
        <w:jc w:val="both"/>
        <w:rPr>
          <w:color w:val="000000"/>
        </w:rPr>
      </w:pPr>
      <w:r>
        <w:rPr>
          <w:rFonts w:hint="eastAsia"/>
          <w:color w:val="000000"/>
        </w:rPr>
        <w:t>(四)</w:t>
      </w:r>
      <w:r w:rsidR="00A52886" w:rsidRPr="00A35197">
        <w:rPr>
          <w:rFonts w:hint="eastAsia"/>
          <w:color w:val="000000"/>
        </w:rPr>
        <w:t>公用頻道之節目排播及推展</w:t>
      </w:r>
    </w:p>
    <w:p w:rsidR="00A52886" w:rsidRPr="00A35197" w:rsidRDefault="00A52886" w:rsidP="007B49FD">
      <w:pPr>
        <w:pStyle w:val="affffffffb"/>
        <w:spacing w:line="366" w:lineRule="exact"/>
        <w:ind w:leftChars="350" w:left="1120" w:rightChars="0" w:right="0" w:hangingChars="100" w:hanging="280"/>
        <w:jc w:val="both"/>
        <w:rPr>
          <w:color w:val="000000"/>
        </w:rPr>
      </w:pPr>
      <w:r w:rsidRPr="00A35197">
        <w:rPr>
          <w:rFonts w:hint="eastAsia"/>
          <w:color w:val="000000"/>
        </w:rPr>
        <w:lastRenderedPageBreak/>
        <w:t>1.新聞局結合民間空中美語雜誌社資源，由原先每週一至週五下午4時及晚上9時於公用頻道播出初級空中美語節目，108年3月新增下午4時30分及晚上9時30分播出中級空中美語節目，</w:t>
      </w:r>
      <w:r w:rsidRPr="00A35197">
        <w:rPr>
          <w:color w:val="000000"/>
        </w:rPr>
        <w:t>4</w:t>
      </w:r>
      <w:r w:rsidRPr="00A35197">
        <w:rPr>
          <w:rFonts w:hint="eastAsia"/>
          <w:color w:val="000000"/>
        </w:rPr>
        <w:t>月起再爭取增加播出「大家說英語」、「</w:t>
      </w:r>
      <w:r w:rsidRPr="00A35197">
        <w:rPr>
          <w:color w:val="000000"/>
        </w:rPr>
        <w:t>ABC</w:t>
      </w:r>
      <w:r w:rsidRPr="00A35197">
        <w:rPr>
          <w:rFonts w:hint="eastAsia"/>
          <w:color w:val="000000"/>
        </w:rPr>
        <w:t>互動英語」及「</w:t>
      </w:r>
      <w:r w:rsidRPr="00A35197">
        <w:rPr>
          <w:color w:val="000000"/>
        </w:rPr>
        <w:t>Live</w:t>
      </w:r>
      <w:r w:rsidRPr="00A35197">
        <w:rPr>
          <w:rFonts w:hint="eastAsia"/>
          <w:color w:val="000000"/>
        </w:rPr>
        <w:t>互動英語」。公用頻道每日播出英語節目4.5小時，讓民眾更自由選擇收看時間，在生動有趣的英語影音節目中自然而然學習英語。此外，新聞局也協調空中美語雜誌社及有線電視業者，促使有線電視業者釋出其自製頻道時段1至3小時播出空中美語雜誌社無償授權之美語教學節目，共同營造英語學習環境。</w:t>
      </w:r>
    </w:p>
    <w:p w:rsidR="00A52886" w:rsidRPr="00A35197" w:rsidRDefault="00A52886" w:rsidP="007B49FD">
      <w:pPr>
        <w:pStyle w:val="affffffffb"/>
        <w:spacing w:line="366" w:lineRule="exact"/>
        <w:ind w:leftChars="350" w:left="1120" w:rightChars="0" w:right="0" w:hangingChars="100" w:hanging="280"/>
        <w:jc w:val="both"/>
        <w:rPr>
          <w:color w:val="000000"/>
        </w:rPr>
      </w:pPr>
      <w:r w:rsidRPr="00A35197">
        <w:rPr>
          <w:rFonts w:hint="eastAsia"/>
          <w:color w:val="000000"/>
        </w:rPr>
        <w:t>2.利用網路及設備傳輸工具，整合有線電視系統業者自製新聞(港都新聞、鳳信新聞、南國新聞及新高雄新聞)於本市公用頻道排播，每日於08：30至10：30、12：00至14：00、19：00至21：00等時段，提供本市有線電視收視民眾透過公用頻道收看在地新聞。市議會第3屆第1次定期大會開議期間，均全程轉播部門質詢及總質詢問政實況。</w:t>
      </w:r>
    </w:p>
    <w:p w:rsidR="00A52886" w:rsidRPr="00A35197" w:rsidRDefault="00A52886" w:rsidP="007B49FD">
      <w:pPr>
        <w:pStyle w:val="affffffffb"/>
        <w:spacing w:line="366" w:lineRule="exact"/>
        <w:ind w:leftChars="350" w:left="1120" w:rightChars="0" w:right="0" w:hangingChars="100" w:hanging="280"/>
        <w:jc w:val="both"/>
        <w:rPr>
          <w:color w:val="000000"/>
        </w:rPr>
      </w:pPr>
      <w:r w:rsidRPr="00A35197">
        <w:rPr>
          <w:rFonts w:hint="eastAsia"/>
          <w:color w:val="000000"/>
        </w:rPr>
        <w:t>3.公用頻道節目內容多元：</w:t>
      </w:r>
    </w:p>
    <w:p w:rsidR="00A52886" w:rsidRPr="00A35197" w:rsidRDefault="00D22E2B" w:rsidP="00D22E2B">
      <w:pPr>
        <w:pStyle w:val="affffffffb"/>
        <w:spacing w:line="366" w:lineRule="exact"/>
        <w:ind w:leftChars="440" w:left="1476" w:rightChars="0" w:right="0" w:hangingChars="150" w:hanging="420"/>
        <w:jc w:val="both"/>
        <w:rPr>
          <w:color w:val="000000"/>
        </w:rPr>
      </w:pPr>
      <w:r>
        <w:rPr>
          <w:rFonts w:hint="eastAsia"/>
          <w:color w:val="000000"/>
        </w:rPr>
        <w:t>(1)</w:t>
      </w:r>
      <w:r w:rsidR="00A52886" w:rsidRPr="00A35197">
        <w:rPr>
          <w:rFonts w:hint="eastAsia"/>
          <w:color w:val="000000"/>
        </w:rPr>
        <w:t>教學性節目：高雄市立空中大學、空中美語、大家說英語、</w:t>
      </w:r>
      <w:r w:rsidR="00A52886" w:rsidRPr="00A35197">
        <w:rPr>
          <w:color w:val="000000"/>
        </w:rPr>
        <w:t>ABC</w:t>
      </w:r>
      <w:r w:rsidR="00A52886" w:rsidRPr="00A35197">
        <w:rPr>
          <w:rFonts w:hint="eastAsia"/>
          <w:color w:val="000000"/>
        </w:rPr>
        <w:t>互動英語及</w:t>
      </w:r>
      <w:r w:rsidR="00A52886" w:rsidRPr="00A35197">
        <w:rPr>
          <w:color w:val="000000"/>
        </w:rPr>
        <w:t>Live</w:t>
      </w:r>
      <w:r w:rsidR="00A52886" w:rsidRPr="00A35197">
        <w:rPr>
          <w:rFonts w:hint="eastAsia"/>
          <w:color w:val="000000"/>
        </w:rPr>
        <w:t>互動英語等節目。</w:t>
      </w:r>
    </w:p>
    <w:p w:rsidR="00A52886" w:rsidRPr="00A35197" w:rsidRDefault="00D22E2B" w:rsidP="00D22E2B">
      <w:pPr>
        <w:pStyle w:val="affffffffb"/>
        <w:spacing w:line="366" w:lineRule="exact"/>
        <w:ind w:leftChars="440" w:left="1476" w:rightChars="0" w:right="0" w:hangingChars="150" w:hanging="420"/>
        <w:jc w:val="both"/>
        <w:rPr>
          <w:color w:val="000000"/>
        </w:rPr>
      </w:pPr>
      <w:r>
        <w:rPr>
          <w:rFonts w:hint="eastAsia"/>
          <w:color w:val="000000"/>
        </w:rPr>
        <w:t>(2)</w:t>
      </w:r>
      <w:r w:rsidR="00A52886" w:rsidRPr="00A35197">
        <w:rPr>
          <w:rFonts w:hint="eastAsia"/>
          <w:color w:val="000000"/>
        </w:rPr>
        <w:t>市政影音專題節目：幸福高雄。</w:t>
      </w:r>
    </w:p>
    <w:p w:rsidR="00A52886" w:rsidRPr="00A35197" w:rsidRDefault="00A52886" w:rsidP="00D22E2B">
      <w:pPr>
        <w:pStyle w:val="affffffffb"/>
        <w:spacing w:line="366" w:lineRule="exact"/>
        <w:ind w:leftChars="600" w:left="1440" w:rightChars="0" w:right="0"/>
        <w:jc w:val="both"/>
        <w:rPr>
          <w:color w:val="000000"/>
        </w:rPr>
      </w:pPr>
      <w:r w:rsidRPr="00A35197">
        <w:rPr>
          <w:rFonts w:hint="eastAsia"/>
          <w:color w:val="000000"/>
        </w:rPr>
        <w:t>針對本市軟硬體建設、文化、產業、觀光旅遊等活動，製作影音專題節目，並考量不同收視族群習慣，製播國、台語發音版本，截至108年6月共製作國語發音280集、台語發音144集。</w:t>
      </w:r>
    </w:p>
    <w:p w:rsidR="00A52886" w:rsidRPr="00A35197" w:rsidRDefault="00D22E2B" w:rsidP="00D22E2B">
      <w:pPr>
        <w:pStyle w:val="affffffffb"/>
        <w:spacing w:line="366" w:lineRule="exact"/>
        <w:ind w:leftChars="440" w:left="1476" w:rightChars="0" w:right="0" w:hangingChars="150" w:hanging="420"/>
        <w:jc w:val="both"/>
        <w:rPr>
          <w:color w:val="000000"/>
        </w:rPr>
      </w:pPr>
      <w:r>
        <w:rPr>
          <w:rFonts w:hint="eastAsia"/>
          <w:color w:val="000000"/>
        </w:rPr>
        <w:t>(3)</w:t>
      </w:r>
      <w:r w:rsidR="00A52886" w:rsidRPr="00A35197">
        <w:rPr>
          <w:rFonts w:hint="eastAsia"/>
          <w:color w:val="000000"/>
        </w:rPr>
        <w:t>行銷在地特色休閒旅遊節目：</w:t>
      </w:r>
    </w:p>
    <w:p w:rsidR="00A52886" w:rsidRPr="00A35197" w:rsidRDefault="00A52886" w:rsidP="00D22E2B">
      <w:pPr>
        <w:pStyle w:val="affffffffb"/>
        <w:spacing w:line="366" w:lineRule="exact"/>
        <w:ind w:leftChars="600" w:left="1720" w:rightChars="0" w:right="0" w:hangingChars="100" w:hanging="280"/>
        <w:jc w:val="both"/>
        <w:rPr>
          <w:color w:val="000000"/>
        </w:rPr>
      </w:pPr>
      <w:r w:rsidRPr="00A35197">
        <w:rPr>
          <w:rFonts w:hint="eastAsia"/>
          <w:color w:val="000000"/>
        </w:rPr>
        <w:fldChar w:fldCharType="begin"/>
      </w:r>
      <w:r w:rsidRPr="00A35197">
        <w:rPr>
          <w:rFonts w:hint="eastAsia"/>
          <w:color w:val="000000"/>
        </w:rPr>
        <w:instrText xml:space="preserve"> eq \o\ac(○,1)</w:instrText>
      </w:r>
      <w:r w:rsidRPr="00A35197">
        <w:rPr>
          <w:rFonts w:hint="eastAsia"/>
          <w:color w:val="000000"/>
        </w:rPr>
        <w:fldChar w:fldCharType="end"/>
      </w:r>
      <w:r w:rsidRPr="00A35197">
        <w:rPr>
          <w:rFonts w:hint="eastAsia"/>
          <w:color w:val="000000"/>
        </w:rPr>
        <w:t>高雄38條通－108年度預計製播50集節目，每集長度30分鐘。</w:t>
      </w:r>
    </w:p>
    <w:p w:rsidR="00A52886" w:rsidRPr="00A35197" w:rsidRDefault="00D22E2B" w:rsidP="00D22E2B">
      <w:pPr>
        <w:pStyle w:val="affffffffb"/>
        <w:spacing w:line="366" w:lineRule="exact"/>
        <w:ind w:leftChars="600" w:left="1716" w:rightChars="0" w:right="0" w:hangingChars="100" w:hanging="276"/>
        <w:jc w:val="both"/>
        <w:rPr>
          <w:color w:val="000000"/>
        </w:rPr>
      </w:pPr>
      <w:r>
        <w:rPr>
          <w:rFonts w:ascii="新細明體" w:eastAsia="新細明體" w:hAnsi="新細明體" w:cs="新細明體" w:hint="eastAsia"/>
          <w:spacing w:val="-2"/>
        </w:rPr>
        <w:t>②</w:t>
      </w:r>
      <w:r w:rsidR="00A52886" w:rsidRPr="00A35197">
        <w:rPr>
          <w:rFonts w:hint="eastAsia"/>
          <w:color w:val="000000"/>
        </w:rPr>
        <w:t>走吧！玩轉高雄－10</w:t>
      </w:r>
      <w:r w:rsidR="00A52886" w:rsidRPr="00A35197">
        <w:rPr>
          <w:color w:val="000000"/>
        </w:rPr>
        <w:t>8</w:t>
      </w:r>
      <w:r w:rsidR="00A52886" w:rsidRPr="00A35197">
        <w:rPr>
          <w:rFonts w:hint="eastAsia"/>
          <w:color w:val="000000"/>
        </w:rPr>
        <w:t>年度預計製播13集節目，每集長度1小時。</w:t>
      </w:r>
    </w:p>
    <w:p w:rsidR="00A52886" w:rsidRPr="00A35197" w:rsidRDefault="00A52886" w:rsidP="00D22E2B">
      <w:pPr>
        <w:pStyle w:val="affffffffb"/>
        <w:spacing w:line="366" w:lineRule="exact"/>
        <w:ind w:leftChars="600" w:left="1720" w:rightChars="0" w:right="0" w:hangingChars="100" w:hanging="280"/>
        <w:jc w:val="both"/>
        <w:rPr>
          <w:color w:val="000000"/>
        </w:rPr>
      </w:pPr>
      <w:r w:rsidRPr="00A35197">
        <w:rPr>
          <w:color w:val="000000"/>
        </w:rPr>
        <w:fldChar w:fldCharType="begin"/>
      </w:r>
      <w:r w:rsidRPr="00A35197">
        <w:rPr>
          <w:color w:val="000000"/>
        </w:rPr>
        <w:instrText xml:space="preserve"> </w:instrText>
      </w:r>
      <w:r w:rsidRPr="00A35197">
        <w:rPr>
          <w:rFonts w:hint="eastAsia"/>
          <w:color w:val="000000"/>
        </w:rPr>
        <w:instrText>eq \o\ac(○,3)</w:instrText>
      </w:r>
      <w:r w:rsidRPr="00A35197">
        <w:rPr>
          <w:color w:val="000000"/>
        </w:rPr>
        <w:fldChar w:fldCharType="end"/>
      </w:r>
      <w:r w:rsidRPr="00A35197">
        <w:rPr>
          <w:rFonts w:hint="eastAsia"/>
          <w:color w:val="000000"/>
        </w:rPr>
        <w:t>高雄內門宋江陣地方文化節目-108年製播主題活動及周邊活動節目帶各1集，長度各為3小時。</w:t>
      </w:r>
    </w:p>
    <w:p w:rsidR="00A52886" w:rsidRPr="00A35197" w:rsidRDefault="00A52886" w:rsidP="007B49FD">
      <w:pPr>
        <w:pStyle w:val="affffffffb"/>
        <w:spacing w:line="366" w:lineRule="exact"/>
        <w:ind w:leftChars="350" w:left="1120" w:rightChars="0" w:right="0" w:hangingChars="100" w:hanging="280"/>
        <w:jc w:val="both"/>
        <w:rPr>
          <w:color w:val="000000"/>
        </w:rPr>
      </w:pPr>
      <w:r w:rsidRPr="00A35197">
        <w:rPr>
          <w:rFonts w:hint="eastAsia"/>
          <w:color w:val="000000"/>
        </w:rPr>
        <w:t>4.公用頻道行銷宣導：</w:t>
      </w:r>
    </w:p>
    <w:p w:rsidR="00A52886" w:rsidRPr="00A35197" w:rsidRDefault="00A52886" w:rsidP="007B49FD">
      <w:pPr>
        <w:pStyle w:val="affffffffb"/>
        <w:spacing w:line="366" w:lineRule="exact"/>
        <w:ind w:leftChars="440" w:left="1476" w:rightChars="0" w:right="0" w:hangingChars="150" w:hanging="420"/>
        <w:jc w:val="both"/>
        <w:rPr>
          <w:color w:val="000000"/>
        </w:rPr>
      </w:pPr>
      <w:r w:rsidRPr="00A35197">
        <w:rPr>
          <w:rFonts w:hint="eastAsia"/>
          <w:color w:val="000000"/>
        </w:rPr>
        <w:t>(1)結合本市節慶或社區活動，如2019高雄國際馬拉松、林園洋蔥節、2019內門宋江陣、大樹鳳荔節、端午愛河龍舟賽、鳳山區鎮西社區發展協會、高雄市婦女健康關懷協會，於現場設攤宣導公用頻道，鼓勵民眾申請託播影片及收看節目。</w:t>
      </w:r>
    </w:p>
    <w:p w:rsidR="00A52886" w:rsidRPr="00A35197" w:rsidRDefault="00A52886" w:rsidP="007B49FD">
      <w:pPr>
        <w:pStyle w:val="affffffffb"/>
        <w:spacing w:line="366" w:lineRule="exact"/>
        <w:ind w:leftChars="440" w:left="1476" w:rightChars="0" w:right="0" w:hangingChars="150" w:hanging="420"/>
        <w:jc w:val="both"/>
        <w:rPr>
          <w:color w:val="000000"/>
        </w:rPr>
      </w:pPr>
      <w:r w:rsidRPr="00A35197">
        <w:rPr>
          <w:rFonts w:hint="eastAsia"/>
          <w:color w:val="000000"/>
        </w:rPr>
        <w:t>(2)於財團法人卓越新聞獎基金會官網及電子報刊登「高雄市有線電視公用頻道廣告」以推動行銷本市公用頻道。</w:t>
      </w:r>
    </w:p>
    <w:p w:rsidR="00A52886" w:rsidRPr="00A35197" w:rsidRDefault="00A52886" w:rsidP="007B49FD">
      <w:pPr>
        <w:pStyle w:val="affffffffb"/>
        <w:spacing w:line="366" w:lineRule="exact"/>
        <w:ind w:leftChars="440" w:left="1476" w:rightChars="0" w:right="0" w:hangingChars="150" w:hanging="420"/>
        <w:jc w:val="both"/>
        <w:rPr>
          <w:color w:val="000000"/>
        </w:rPr>
      </w:pPr>
      <w:r w:rsidRPr="00A35197">
        <w:rPr>
          <w:rFonts w:hint="eastAsia"/>
          <w:color w:val="000000"/>
        </w:rPr>
        <w:t>(3)拍攝剪輯30秒公用頻道宣導短片，於本市有線電視頻道播出宣傳。</w:t>
      </w:r>
    </w:p>
    <w:p w:rsidR="00A52886" w:rsidRPr="00A1414E" w:rsidRDefault="00A52886" w:rsidP="00A1414E">
      <w:pPr>
        <w:pStyle w:val="affffffff7"/>
        <w:spacing w:beforeLines="50" w:before="180" w:after="0" w:line="440" w:lineRule="exact"/>
        <w:jc w:val="both"/>
        <w:rPr>
          <w:rFonts w:ascii="標楷體" w:eastAsia="標楷體" w:hAnsi="標楷體"/>
          <w:color w:val="000000"/>
        </w:rPr>
      </w:pPr>
      <w:r w:rsidRPr="00A1414E">
        <w:rPr>
          <w:rFonts w:ascii="標楷體" w:eastAsia="標楷體" w:hAnsi="標楷體" w:hint="eastAsia"/>
          <w:color w:val="000000"/>
        </w:rPr>
        <w:t>二、新聞發布與新聞聯繫</w:t>
      </w:r>
    </w:p>
    <w:p w:rsidR="00A52886" w:rsidRPr="00A35197" w:rsidRDefault="00FC4B49" w:rsidP="00FC4B49">
      <w:pPr>
        <w:pStyle w:val="affffffff9"/>
        <w:spacing w:line="440" w:lineRule="exact"/>
        <w:ind w:leftChars="100" w:left="240"/>
        <w:jc w:val="both"/>
        <w:rPr>
          <w:color w:val="000000"/>
        </w:rPr>
      </w:pPr>
      <w:r>
        <w:rPr>
          <w:rFonts w:hint="eastAsia"/>
          <w:color w:val="000000"/>
        </w:rPr>
        <w:t>(一)</w:t>
      </w:r>
      <w:r w:rsidR="00A52886" w:rsidRPr="00A35197">
        <w:rPr>
          <w:rFonts w:hint="eastAsia"/>
          <w:color w:val="000000"/>
        </w:rPr>
        <w:t>蒐集輿情反映</w:t>
      </w:r>
    </w:p>
    <w:p w:rsidR="00A52886" w:rsidRPr="00A35197" w:rsidRDefault="00A52886" w:rsidP="00FF3FC0">
      <w:pPr>
        <w:spacing w:line="360" w:lineRule="exact"/>
        <w:ind w:leftChars="320" w:left="768"/>
        <w:jc w:val="both"/>
        <w:rPr>
          <w:rFonts w:ascii="標楷體" w:eastAsia="標楷體" w:hAnsi="標楷體"/>
          <w:color w:val="000000"/>
          <w:sz w:val="28"/>
          <w:szCs w:val="28"/>
        </w:rPr>
      </w:pPr>
      <w:r w:rsidRPr="00A35197">
        <w:rPr>
          <w:rFonts w:ascii="標楷體" w:eastAsia="標楷體" w:hAnsi="標楷體" w:hint="eastAsia"/>
          <w:color w:val="000000"/>
          <w:sz w:val="28"/>
          <w:szCs w:val="28"/>
        </w:rPr>
        <w:t>為強化城市行銷，每日蒐集各報刊、網路即時及電視有關市政建設之新聞報導、評論與建議，陳報各級長官，並分送相關局處參辦。</w:t>
      </w:r>
      <w:r w:rsidRPr="00A35197">
        <w:rPr>
          <w:rFonts w:ascii="標楷體" w:eastAsia="標楷體" w:hAnsi="標楷體"/>
          <w:color w:val="000000"/>
          <w:sz w:val="28"/>
          <w:szCs w:val="28"/>
        </w:rPr>
        <w:t>10</w:t>
      </w:r>
      <w:r w:rsidRPr="00A35197">
        <w:rPr>
          <w:rFonts w:ascii="標楷體" w:eastAsia="標楷體" w:hAnsi="標楷體" w:hint="eastAsia"/>
          <w:color w:val="000000"/>
          <w:sz w:val="28"/>
          <w:szCs w:val="28"/>
        </w:rPr>
        <w:t>8年1月至6月計蒐集平面新聞資料32,374則、網路即時新聞資料</w:t>
      </w:r>
      <w:r w:rsidRPr="00A35197">
        <w:rPr>
          <w:rFonts w:ascii="標楷體" w:eastAsia="標楷體" w:hAnsi="標楷體"/>
          <w:color w:val="000000"/>
          <w:sz w:val="28"/>
          <w:szCs w:val="28"/>
        </w:rPr>
        <w:t>168</w:t>
      </w:r>
      <w:r w:rsidRPr="00A35197">
        <w:rPr>
          <w:rFonts w:ascii="標楷體" w:eastAsia="標楷體" w:hAnsi="標楷體" w:hint="eastAsia"/>
          <w:color w:val="000000"/>
          <w:sz w:val="28"/>
          <w:szCs w:val="28"/>
        </w:rPr>
        <w:t>,</w:t>
      </w:r>
      <w:r w:rsidRPr="00A35197">
        <w:rPr>
          <w:rFonts w:ascii="標楷體" w:eastAsia="標楷體" w:hAnsi="標楷體"/>
          <w:color w:val="000000"/>
          <w:sz w:val="28"/>
          <w:szCs w:val="28"/>
        </w:rPr>
        <w:t>0</w:t>
      </w:r>
      <w:r w:rsidRPr="00A35197">
        <w:rPr>
          <w:rFonts w:ascii="標楷體" w:eastAsia="標楷體" w:hAnsi="標楷體" w:hint="eastAsia"/>
          <w:color w:val="000000"/>
          <w:sz w:val="28"/>
          <w:szCs w:val="28"/>
        </w:rPr>
        <w:t>78則、蒐集電視新聞摘要</w:t>
      </w:r>
      <w:r w:rsidRPr="00A35197">
        <w:rPr>
          <w:rFonts w:ascii="標楷體" w:eastAsia="標楷體" w:hAnsi="標楷體"/>
          <w:color w:val="000000"/>
          <w:sz w:val="28"/>
          <w:szCs w:val="28"/>
        </w:rPr>
        <w:t>103</w:t>
      </w:r>
      <w:r w:rsidRPr="00A35197">
        <w:rPr>
          <w:rFonts w:ascii="標楷體" w:eastAsia="標楷體" w:hAnsi="標楷體" w:hint="eastAsia"/>
          <w:color w:val="000000"/>
          <w:sz w:val="28"/>
          <w:szCs w:val="28"/>
        </w:rPr>
        <w:t>,</w:t>
      </w:r>
      <w:r w:rsidRPr="00A35197">
        <w:rPr>
          <w:rFonts w:ascii="標楷體" w:eastAsia="標楷體" w:hAnsi="標楷體"/>
          <w:color w:val="000000"/>
          <w:sz w:val="28"/>
          <w:szCs w:val="28"/>
        </w:rPr>
        <w:t>017</w:t>
      </w:r>
      <w:r w:rsidRPr="00A35197">
        <w:rPr>
          <w:rFonts w:ascii="標楷體" w:eastAsia="標楷體" w:hAnsi="標楷體" w:hint="eastAsia"/>
          <w:color w:val="000000"/>
          <w:sz w:val="28"/>
          <w:szCs w:val="28"/>
        </w:rPr>
        <w:t>則，新聞媒體總效益約新台幣608.9億元。</w:t>
      </w:r>
    </w:p>
    <w:p w:rsidR="00A52886" w:rsidRPr="00A35197" w:rsidRDefault="00FC4B49" w:rsidP="00FC4B49">
      <w:pPr>
        <w:pStyle w:val="affffffff9"/>
        <w:spacing w:line="440" w:lineRule="exact"/>
        <w:ind w:leftChars="100" w:left="240"/>
        <w:jc w:val="both"/>
        <w:rPr>
          <w:color w:val="000000"/>
        </w:rPr>
      </w:pPr>
      <w:r>
        <w:rPr>
          <w:rFonts w:hint="eastAsia"/>
          <w:color w:val="000000"/>
        </w:rPr>
        <w:t>(二)</w:t>
      </w:r>
      <w:r w:rsidR="00A52886" w:rsidRPr="00A35197">
        <w:rPr>
          <w:rFonts w:hint="eastAsia"/>
          <w:color w:val="000000"/>
        </w:rPr>
        <w:t>新聞發布</w:t>
      </w:r>
    </w:p>
    <w:p w:rsidR="00A52886" w:rsidRPr="00A35197" w:rsidRDefault="00A52886" w:rsidP="00FC4B49">
      <w:pPr>
        <w:spacing w:line="360" w:lineRule="exact"/>
        <w:ind w:leftChars="320" w:left="768"/>
        <w:rPr>
          <w:rFonts w:ascii="標楷體" w:eastAsia="標楷體" w:hAnsi="標楷體"/>
          <w:color w:val="000000"/>
          <w:sz w:val="28"/>
          <w:szCs w:val="28"/>
        </w:rPr>
      </w:pPr>
      <w:r w:rsidRPr="00A35197">
        <w:rPr>
          <w:rFonts w:ascii="標楷體" w:eastAsia="標楷體" w:hAnsi="標楷體" w:hint="eastAsia"/>
          <w:color w:val="000000"/>
          <w:sz w:val="28"/>
          <w:szCs w:val="28"/>
        </w:rPr>
        <w:lastRenderedPageBreak/>
        <w:t>配合本府重要市政行程及重要建設、政策、活動發布市政新聞，並上傳市府全球資訊網供民眾閱覽，</w:t>
      </w:r>
      <w:r w:rsidRPr="00A35197">
        <w:rPr>
          <w:rFonts w:ascii="標楷體" w:eastAsia="標楷體" w:hAnsi="標楷體"/>
          <w:color w:val="000000"/>
          <w:sz w:val="28"/>
          <w:szCs w:val="28"/>
        </w:rPr>
        <w:t>10</w:t>
      </w:r>
      <w:r w:rsidRPr="00A35197">
        <w:rPr>
          <w:rFonts w:ascii="標楷體" w:eastAsia="標楷體" w:hAnsi="標楷體" w:hint="eastAsia"/>
          <w:color w:val="000000"/>
          <w:sz w:val="28"/>
          <w:szCs w:val="28"/>
        </w:rPr>
        <w:t>8年1月至6月共計發布446則。另於議會定期大會期間</w:t>
      </w:r>
      <w:r w:rsidRPr="00A35197">
        <w:rPr>
          <w:rFonts w:ascii="標楷體" w:eastAsia="標楷體" w:hAnsi="標楷體"/>
          <w:color w:val="000000"/>
          <w:sz w:val="28"/>
          <w:szCs w:val="28"/>
        </w:rPr>
        <w:t>(10</w:t>
      </w:r>
      <w:r w:rsidRPr="00A35197">
        <w:rPr>
          <w:rFonts w:ascii="標楷體" w:eastAsia="標楷體" w:hAnsi="標楷體" w:hint="eastAsia"/>
          <w:color w:val="000000"/>
          <w:sz w:val="28"/>
          <w:szCs w:val="28"/>
        </w:rPr>
        <w:t>8年3月29日至</w:t>
      </w:r>
      <w:smartTag w:uri="urn:schemas-microsoft-com:office:smarttags" w:element="chsdate">
        <w:smartTagPr>
          <w:attr w:name="Year" w:val="2019"/>
          <w:attr w:name="Month" w:val="6"/>
          <w:attr w:name="Day" w:val="5"/>
          <w:attr w:name="IsLunarDate" w:val="False"/>
          <w:attr w:name="IsROCDate" w:val="False"/>
        </w:smartTagPr>
        <w:r w:rsidRPr="00A35197">
          <w:rPr>
            <w:rFonts w:ascii="標楷體" w:eastAsia="標楷體" w:hAnsi="標楷體" w:hint="eastAsia"/>
            <w:color w:val="000000"/>
            <w:sz w:val="28"/>
            <w:szCs w:val="28"/>
          </w:rPr>
          <w:t>6月5日</w:t>
        </w:r>
      </w:smartTag>
      <w:r w:rsidRPr="00A35197">
        <w:rPr>
          <w:rFonts w:ascii="標楷體" w:eastAsia="標楷體" w:hAnsi="標楷體"/>
          <w:color w:val="000000"/>
          <w:sz w:val="28"/>
          <w:szCs w:val="28"/>
        </w:rPr>
        <w:t>)</w:t>
      </w:r>
      <w:r w:rsidRPr="00A35197">
        <w:rPr>
          <w:rFonts w:ascii="標楷體" w:eastAsia="標楷體" w:hAnsi="標楷體" w:hint="eastAsia"/>
          <w:color w:val="000000"/>
          <w:sz w:val="28"/>
          <w:szCs w:val="28"/>
        </w:rPr>
        <w:t>，成立議會小組發布新聞稿共27則，使民眾瞭解議會重大決議與質詢焦點。</w:t>
      </w:r>
    </w:p>
    <w:p w:rsidR="00A52886" w:rsidRPr="00A35197" w:rsidRDefault="00A52886" w:rsidP="00FC4B49">
      <w:pPr>
        <w:spacing w:line="360" w:lineRule="exact"/>
        <w:ind w:leftChars="320" w:left="768"/>
        <w:rPr>
          <w:rFonts w:ascii="標楷體" w:eastAsia="標楷體" w:hAnsi="標楷體"/>
          <w:color w:val="000000"/>
          <w:sz w:val="28"/>
          <w:szCs w:val="28"/>
        </w:rPr>
      </w:pPr>
      <w:r w:rsidRPr="00A35197">
        <w:rPr>
          <w:rFonts w:ascii="標楷體" w:eastAsia="標楷體" w:hAnsi="標楷體" w:hint="eastAsia"/>
          <w:color w:val="000000"/>
          <w:sz w:val="28"/>
          <w:szCs w:val="28"/>
        </w:rPr>
        <w:t>重大政策之記者會舉辦：</w:t>
      </w:r>
    </w:p>
    <w:p w:rsidR="00A52886" w:rsidRPr="00A35197" w:rsidRDefault="00A52886" w:rsidP="00FC4B49">
      <w:pPr>
        <w:spacing w:line="360" w:lineRule="exact"/>
        <w:ind w:leftChars="320" w:left="768"/>
        <w:rPr>
          <w:rFonts w:ascii="標楷體" w:eastAsia="標楷體" w:hAnsi="標楷體"/>
          <w:color w:val="000000"/>
          <w:sz w:val="28"/>
          <w:szCs w:val="28"/>
        </w:rPr>
      </w:pPr>
      <w:r w:rsidRPr="00A35197">
        <w:rPr>
          <w:rFonts w:ascii="標楷體" w:eastAsia="標楷體" w:hAnsi="標楷體" w:hint="eastAsia"/>
          <w:color w:val="000000"/>
          <w:sz w:val="28"/>
          <w:szCs w:val="28"/>
        </w:rPr>
        <w:t>配合本府重大政策或事件召開2場次記者會，摘述如下：</w:t>
      </w:r>
    </w:p>
    <w:p w:rsidR="00A52886" w:rsidRPr="00A35197" w:rsidRDefault="00FC4B49" w:rsidP="00FC4B49">
      <w:pPr>
        <w:spacing w:line="360" w:lineRule="exact"/>
        <w:ind w:leftChars="320" w:left="1048" w:hangingChars="100" w:hanging="280"/>
        <w:jc w:val="both"/>
        <w:rPr>
          <w:rFonts w:ascii="標楷體" w:eastAsia="標楷體" w:hAnsi="標楷體"/>
          <w:color w:val="000000"/>
          <w:sz w:val="28"/>
          <w:szCs w:val="28"/>
        </w:rPr>
      </w:pPr>
      <w:r>
        <w:rPr>
          <w:rFonts w:ascii="標楷體" w:eastAsia="標楷體" w:hAnsi="標楷體" w:hint="eastAsia"/>
          <w:color w:val="000000"/>
          <w:sz w:val="28"/>
          <w:szCs w:val="28"/>
        </w:rPr>
        <w:t>1.</w:t>
      </w:r>
      <w:r w:rsidR="00A52886" w:rsidRPr="00A35197">
        <w:rPr>
          <w:rFonts w:ascii="標楷體" w:eastAsia="標楷體" w:hAnsi="標楷體" w:hint="eastAsia"/>
          <w:color w:val="000000"/>
          <w:sz w:val="28"/>
          <w:szCs w:val="28"/>
        </w:rPr>
        <w:t>4月3日市長就職100天記者會，以「努力現在，展望未來，創造LOVE新高雄」為主軸召開記者會，就「首富經濟」、「務實建設」、「青年城市」三大面向，向市民說明十大施政亮點。</w:t>
      </w:r>
    </w:p>
    <w:p w:rsidR="00A52886" w:rsidRPr="00A35197" w:rsidRDefault="00FC4B49" w:rsidP="00FC4B49">
      <w:pPr>
        <w:spacing w:line="360" w:lineRule="exact"/>
        <w:ind w:leftChars="320" w:left="1048" w:hangingChars="100" w:hanging="280"/>
        <w:jc w:val="both"/>
        <w:rPr>
          <w:rFonts w:ascii="標楷體" w:eastAsia="標楷體" w:hAnsi="標楷體"/>
          <w:color w:val="000000"/>
          <w:sz w:val="28"/>
          <w:szCs w:val="28"/>
        </w:rPr>
      </w:pPr>
      <w:r>
        <w:rPr>
          <w:rFonts w:ascii="標楷體" w:eastAsia="標楷體" w:hAnsi="標楷體" w:hint="eastAsia"/>
          <w:color w:val="000000"/>
          <w:sz w:val="28"/>
          <w:szCs w:val="28"/>
        </w:rPr>
        <w:t>2.</w:t>
      </w:r>
      <w:r w:rsidR="00A52886" w:rsidRPr="00A35197">
        <w:rPr>
          <w:rFonts w:ascii="標楷體" w:eastAsia="標楷體" w:hAnsi="標楷體" w:hint="eastAsia"/>
          <w:color w:val="000000"/>
          <w:sz w:val="28"/>
          <w:szCs w:val="28"/>
        </w:rPr>
        <w:t>6月28日辦理「施政亮點政績 高雄夢想號啟航」記者會，羅列14項亮點政績，向市民說明市府團隊施政半年之具體成果及未來市政重點規劃。</w:t>
      </w:r>
    </w:p>
    <w:p w:rsidR="00A52886" w:rsidRPr="00A35197" w:rsidRDefault="00FC4B49" w:rsidP="00FC4B49">
      <w:pPr>
        <w:pStyle w:val="affffffff9"/>
        <w:spacing w:line="440" w:lineRule="exact"/>
        <w:ind w:leftChars="100" w:left="240"/>
        <w:jc w:val="both"/>
        <w:rPr>
          <w:color w:val="000000"/>
        </w:rPr>
      </w:pPr>
      <w:r>
        <w:rPr>
          <w:rFonts w:hint="eastAsia"/>
          <w:color w:val="000000"/>
        </w:rPr>
        <w:t>(三)</w:t>
      </w:r>
      <w:r w:rsidR="00A52886" w:rsidRPr="00A35197">
        <w:rPr>
          <w:rFonts w:hint="eastAsia"/>
          <w:color w:val="000000"/>
        </w:rPr>
        <w:t>強化本府新聞聯繫</w:t>
      </w:r>
    </w:p>
    <w:p w:rsidR="00A52886" w:rsidRPr="00A35197" w:rsidRDefault="00A52886" w:rsidP="00FC4B49">
      <w:pPr>
        <w:pStyle w:val="affffffffb"/>
        <w:ind w:leftChars="350" w:left="1120" w:rightChars="0" w:right="0" w:hangingChars="100" w:hanging="280"/>
        <w:jc w:val="both"/>
      </w:pPr>
      <w:r w:rsidRPr="00A35197">
        <w:rPr>
          <w:rFonts w:hint="eastAsia"/>
        </w:rPr>
        <w:t>1.為加強本府暨所屬機關(構)與新聞界之聯繫與溝通，建立正確之新聞訊息發布管道及確保內容正確，以達政策措施宣導、適時化解施政疑慮，促進政府與輿論民意之雙向交流，並落實新聞發布透明化之目標，以利各項市政工作推展，訂定「高雄市政府各機關新聞發布及聯繫作業規定」，並於108年5月23日函頒下達。</w:t>
      </w:r>
    </w:p>
    <w:p w:rsidR="00A52886" w:rsidRPr="00A35197" w:rsidRDefault="00A52886" w:rsidP="00D608E4">
      <w:pPr>
        <w:pStyle w:val="affffffffb"/>
        <w:ind w:leftChars="350" w:left="1120" w:rightChars="0" w:right="0" w:hangingChars="100" w:hanging="280"/>
        <w:jc w:val="both"/>
        <w:rPr>
          <w:color w:val="000000"/>
        </w:rPr>
      </w:pPr>
      <w:r w:rsidRPr="00A35197">
        <w:rPr>
          <w:rFonts w:hint="eastAsia"/>
          <w:color w:val="000000"/>
        </w:rPr>
        <w:t>2.</w:t>
      </w:r>
      <w:smartTag w:uri="urn:schemas-microsoft-com:office:smarttags" w:element="chsdate">
        <w:smartTagPr>
          <w:attr w:name="Year" w:val="2019"/>
          <w:attr w:name="Month" w:val="6"/>
          <w:attr w:name="Day" w:val="12"/>
          <w:attr w:name="IsLunarDate" w:val="False"/>
          <w:attr w:name="IsROCDate" w:val="False"/>
        </w:smartTagPr>
        <w:r w:rsidRPr="00A35197">
          <w:rPr>
            <w:rFonts w:hint="eastAsia"/>
            <w:color w:val="000000"/>
          </w:rPr>
          <w:t>6月12日</w:t>
        </w:r>
      </w:smartTag>
      <w:r w:rsidRPr="00A35197">
        <w:rPr>
          <w:rFonts w:hint="eastAsia"/>
          <w:color w:val="000000"/>
        </w:rPr>
        <w:t>辦理「新聞回應處理與聯繫研習班」，邀請資深媒體從業人員擔任講座，分享媒體應對、輿情回應等原則，強化各機關與媒體間聯繫互動。參訓對象為本府各機關發言人或新聞聯絡人。</w:t>
      </w:r>
    </w:p>
    <w:p w:rsidR="00A52886" w:rsidRPr="00A1414E" w:rsidRDefault="00A52886" w:rsidP="00A1414E">
      <w:pPr>
        <w:pStyle w:val="affffffff7"/>
        <w:spacing w:beforeLines="50" w:before="180" w:after="0" w:line="440" w:lineRule="exact"/>
        <w:jc w:val="both"/>
        <w:rPr>
          <w:rFonts w:ascii="標楷體" w:eastAsia="標楷體" w:hAnsi="標楷體"/>
          <w:color w:val="000000"/>
        </w:rPr>
      </w:pPr>
      <w:r w:rsidRPr="00A1414E">
        <w:rPr>
          <w:rFonts w:ascii="標楷體" w:eastAsia="標楷體" w:hAnsi="標楷體" w:hint="eastAsia"/>
          <w:color w:val="000000"/>
        </w:rPr>
        <w:t>三、辦理媒體行銷</w:t>
      </w:r>
    </w:p>
    <w:p w:rsidR="00A52886" w:rsidRPr="00A35197" w:rsidRDefault="00FC4B49" w:rsidP="00C26393">
      <w:pPr>
        <w:pStyle w:val="affffffff9"/>
        <w:spacing w:line="440" w:lineRule="exact"/>
        <w:ind w:leftChars="100" w:left="240"/>
        <w:jc w:val="both"/>
        <w:rPr>
          <w:color w:val="000000"/>
        </w:rPr>
      </w:pPr>
      <w:r>
        <w:rPr>
          <w:rFonts w:hint="eastAsia"/>
          <w:color w:val="000000"/>
        </w:rPr>
        <w:t>(一)</w:t>
      </w:r>
      <w:r w:rsidR="00A52886" w:rsidRPr="00A35197">
        <w:rPr>
          <w:rFonts w:hint="eastAsia"/>
          <w:color w:val="000000"/>
        </w:rPr>
        <w:t>電子媒體</w:t>
      </w:r>
    </w:p>
    <w:p w:rsidR="00A52886" w:rsidRPr="00A35197" w:rsidRDefault="00FC4B49" w:rsidP="00FC4B49">
      <w:pPr>
        <w:pStyle w:val="affffffffb"/>
        <w:ind w:leftChars="350" w:left="1120" w:rightChars="0" w:right="0" w:hangingChars="100" w:hanging="280"/>
        <w:jc w:val="both"/>
        <w:rPr>
          <w:color w:val="000000"/>
        </w:rPr>
      </w:pPr>
      <w:r>
        <w:rPr>
          <w:rFonts w:hint="eastAsia"/>
          <w:color w:val="000000"/>
        </w:rPr>
        <w:t>1.</w:t>
      </w:r>
      <w:r w:rsidR="00A52886" w:rsidRPr="00A35197">
        <w:rPr>
          <w:rFonts w:hint="eastAsia"/>
          <w:color w:val="000000"/>
        </w:rPr>
        <w:t>為強化行銷高雄重大軟硬體建設及落實交通安全觀念，規劃運用全國性電視頻道通路，排播年度大型活動或道路交通安全宣導短片，並透過標語提醒民眾多運用大眾運輸工具參與本市活動。</w:t>
      </w:r>
    </w:p>
    <w:p w:rsidR="00A52886" w:rsidRPr="00A35197" w:rsidRDefault="00FC4B49" w:rsidP="00FC4B49">
      <w:pPr>
        <w:pStyle w:val="affffffffb"/>
        <w:ind w:leftChars="350" w:left="1120" w:rightChars="0" w:right="0" w:hangingChars="100" w:hanging="280"/>
        <w:jc w:val="both"/>
        <w:rPr>
          <w:color w:val="000000"/>
        </w:rPr>
      </w:pPr>
      <w:r>
        <w:rPr>
          <w:rFonts w:hint="eastAsia"/>
          <w:color w:val="000000"/>
        </w:rPr>
        <w:t>2.</w:t>
      </w:r>
      <w:r w:rsidR="00A52886" w:rsidRPr="00A35197">
        <w:rPr>
          <w:rFonts w:hint="eastAsia"/>
          <w:color w:val="000000"/>
        </w:rPr>
        <w:t>規劃製作108年度大型活動行銷短片，包括「高雄正好」春季行銷短片，</w:t>
      </w:r>
      <w:r w:rsidR="00A52886" w:rsidRPr="00A35197">
        <w:rPr>
          <w:color w:val="000000"/>
        </w:rPr>
        <w:t>藉由將各項具多元文化與特色慶典之活動畫面製成短片</w:t>
      </w:r>
      <w:r w:rsidR="00A52886" w:rsidRPr="00A35197">
        <w:rPr>
          <w:rFonts w:hint="eastAsia"/>
          <w:color w:val="000000"/>
        </w:rPr>
        <w:t>；「S</w:t>
      </w:r>
      <w:r w:rsidR="00A52886" w:rsidRPr="00A35197">
        <w:rPr>
          <w:color w:val="000000"/>
        </w:rPr>
        <w:t>u</w:t>
      </w:r>
      <w:r w:rsidR="00A52886" w:rsidRPr="00A35197">
        <w:rPr>
          <w:rFonts w:hint="eastAsia"/>
          <w:color w:val="000000"/>
        </w:rPr>
        <w:t>mmer Time-我們高雄 放膽想像」，則是運用跑酷的手法呈現7至9月重點宣傳活動。短片</w:t>
      </w:r>
      <w:r w:rsidR="00A52886" w:rsidRPr="00A35197">
        <w:rPr>
          <w:color w:val="000000"/>
        </w:rPr>
        <w:t>透過</w:t>
      </w:r>
      <w:r w:rsidR="00A52886" w:rsidRPr="00A35197">
        <w:rPr>
          <w:rFonts w:hint="eastAsia"/>
          <w:color w:val="000000"/>
        </w:rPr>
        <w:t>多元</w:t>
      </w:r>
      <w:r w:rsidR="00A52886" w:rsidRPr="00A35197">
        <w:rPr>
          <w:color w:val="000000"/>
        </w:rPr>
        <w:t>媒體</w:t>
      </w:r>
      <w:r w:rsidR="00A52886" w:rsidRPr="00A35197">
        <w:rPr>
          <w:rFonts w:hint="eastAsia"/>
          <w:color w:val="000000"/>
        </w:rPr>
        <w:t>管道露出</w:t>
      </w:r>
      <w:r w:rsidR="00A52886" w:rsidRPr="00A35197">
        <w:rPr>
          <w:color w:val="000000"/>
        </w:rPr>
        <w:t>，廣邀民眾</w:t>
      </w:r>
      <w:r w:rsidR="00A52886" w:rsidRPr="00A35197">
        <w:rPr>
          <w:rFonts w:hint="eastAsia"/>
          <w:color w:val="000000"/>
        </w:rPr>
        <w:t>一</w:t>
      </w:r>
      <w:r w:rsidR="00A52886" w:rsidRPr="00A35197">
        <w:rPr>
          <w:color w:val="000000"/>
        </w:rPr>
        <w:t>同參與、行銷高雄至全球各地</w:t>
      </w:r>
      <w:r w:rsidR="00A52886" w:rsidRPr="00A35197">
        <w:rPr>
          <w:rFonts w:hint="eastAsia"/>
          <w:color w:val="000000"/>
        </w:rPr>
        <w:t>。</w:t>
      </w:r>
    </w:p>
    <w:p w:rsidR="00A52886" w:rsidRPr="00A35197" w:rsidRDefault="00FC4B49" w:rsidP="00FC4B49">
      <w:pPr>
        <w:pStyle w:val="affffffffb"/>
        <w:ind w:leftChars="350" w:left="1120" w:rightChars="0" w:right="0" w:hangingChars="100" w:hanging="280"/>
        <w:jc w:val="both"/>
        <w:rPr>
          <w:color w:val="000000"/>
        </w:rPr>
      </w:pPr>
      <w:r>
        <w:rPr>
          <w:rFonts w:hint="eastAsia"/>
          <w:color w:val="000000"/>
        </w:rPr>
        <w:t>3.</w:t>
      </w:r>
      <w:r w:rsidR="00A52886" w:rsidRPr="00A35197">
        <w:rPr>
          <w:rFonts w:hint="eastAsia"/>
          <w:color w:val="000000"/>
        </w:rPr>
        <w:t>規劃製作</w:t>
      </w:r>
      <w:r w:rsidR="00A52886" w:rsidRPr="00A35197">
        <w:rPr>
          <w:color w:val="000000"/>
        </w:rPr>
        <w:t>10</w:t>
      </w:r>
      <w:r w:rsidR="00A52886" w:rsidRPr="00A35197">
        <w:rPr>
          <w:rFonts w:hint="eastAsia"/>
          <w:color w:val="000000"/>
        </w:rPr>
        <w:t>8年高雄城市行銷短片2支，主題為「城市行銷簡介」及「愛高雄」，傳遞城市意象，從不同角度看見高雄的動與靜。高雄的山海河港、人文景觀及豐富農漁特產，足以向國內外傳達高雄的獨特城市魅力，並利用影像，傳達高雄充滿愛能量之人文底蘊，藉以吸引國內外旅客前來體驗活力高雄，此次短片主軸為族群融合、雙語城市、在地特色、高雄ING等，影片規劃製四種外國語言版本，包含英語、日語、韓語及越語，並於樂雄臉書、推特、</w:t>
      </w:r>
      <w:r w:rsidR="00A52886" w:rsidRPr="00A35197">
        <w:rPr>
          <w:color w:val="000000"/>
        </w:rPr>
        <w:t>YouTube</w:t>
      </w:r>
      <w:r w:rsidR="00A52886" w:rsidRPr="00A35197">
        <w:rPr>
          <w:rFonts w:hint="eastAsia"/>
          <w:color w:val="000000"/>
        </w:rPr>
        <w:t>、公用頻道、戶外電視牆及各大電視頻道播出宣傳。</w:t>
      </w:r>
    </w:p>
    <w:p w:rsidR="00A52886" w:rsidRPr="00A35197" w:rsidRDefault="00FC4B49" w:rsidP="00FC4B49">
      <w:pPr>
        <w:pStyle w:val="affffffffb"/>
        <w:ind w:leftChars="350" w:left="1120" w:rightChars="0" w:right="0" w:hangingChars="100" w:hanging="280"/>
        <w:jc w:val="both"/>
        <w:rPr>
          <w:color w:val="000000"/>
        </w:rPr>
      </w:pPr>
      <w:r>
        <w:rPr>
          <w:rFonts w:hint="eastAsia"/>
          <w:color w:val="000000"/>
        </w:rPr>
        <w:t>4.</w:t>
      </w:r>
      <w:r w:rsidR="00A52886" w:rsidRPr="00A35197">
        <w:rPr>
          <w:rFonts w:hint="eastAsia"/>
          <w:color w:val="000000"/>
        </w:rPr>
        <w:t>辦理「高雄群星會供訊服務及節目製作案」，本府相關局處結合民間資源辦理「高雄群星會」系列活動，規劃邀請電影、電視明星、導演等從影人員到高雄，介紹高雄給更多影人和影迷認識，讓影視產業紮根高雄，打造高雄成為影視基地。此外，藉由明星踩點賞玩高雄，吸引影迷到高雄，也提</w:t>
      </w:r>
      <w:r w:rsidR="00A52886" w:rsidRPr="00A35197">
        <w:rPr>
          <w:rFonts w:hint="eastAsia"/>
          <w:color w:val="000000"/>
        </w:rPr>
        <w:lastRenderedPageBreak/>
        <w:t>供觀光客到高雄旅遊的行程規劃參考。另將系列活動之開幕座談會、文物展、開幕典禮及迎賓晚宴等規劃提供即時訊號給媒體運用，並製作節目於公用頻道播放，後續亦可運用網路或其他多元媒宣通路露出。</w:t>
      </w:r>
    </w:p>
    <w:p w:rsidR="00A52886" w:rsidRPr="00A35197" w:rsidRDefault="00FC4B49" w:rsidP="00C26393">
      <w:pPr>
        <w:pStyle w:val="affffffff9"/>
        <w:spacing w:line="440" w:lineRule="exact"/>
        <w:ind w:leftChars="100" w:left="240"/>
        <w:jc w:val="both"/>
        <w:rPr>
          <w:color w:val="000000"/>
        </w:rPr>
      </w:pPr>
      <w:r>
        <w:rPr>
          <w:rFonts w:hint="eastAsia"/>
          <w:color w:val="000000"/>
        </w:rPr>
        <w:t>(二)</w:t>
      </w:r>
      <w:r w:rsidR="00A52886" w:rsidRPr="00A35197">
        <w:rPr>
          <w:rFonts w:hint="eastAsia"/>
          <w:color w:val="000000"/>
        </w:rPr>
        <w:t>平面及網路媒體</w:t>
      </w:r>
    </w:p>
    <w:p w:rsidR="00A52886" w:rsidRPr="00A35197" w:rsidRDefault="00A52886" w:rsidP="00D608E4">
      <w:pPr>
        <w:pStyle w:val="affffffffb"/>
        <w:ind w:leftChars="350" w:left="1120" w:rightChars="0" w:right="0" w:hangingChars="100" w:hanging="280"/>
        <w:jc w:val="both"/>
        <w:rPr>
          <w:color w:val="000000"/>
        </w:rPr>
      </w:pPr>
      <w:r w:rsidRPr="00A35197">
        <w:rPr>
          <w:rFonts w:hint="eastAsia"/>
          <w:color w:val="000000"/>
        </w:rPr>
        <w:t>1.運用雜誌、報紙等平面通路，透過廣告專輯企劃，以兼具深度與廣度之方式，加強宣導本市各項施政建設成果與觀光旅遊景點。主題如下：</w:t>
      </w:r>
    </w:p>
    <w:p w:rsidR="002A54BA" w:rsidRPr="002A54BA" w:rsidRDefault="002A54BA" w:rsidP="002A54BA">
      <w:pPr>
        <w:pStyle w:val="affffffffb"/>
        <w:spacing w:line="366" w:lineRule="exact"/>
        <w:ind w:leftChars="475" w:left="1560" w:rightChars="0" w:right="0" w:hangingChars="150" w:hanging="420"/>
        <w:jc w:val="both"/>
        <w:rPr>
          <w:rFonts w:hint="eastAsia"/>
          <w:color w:val="000000"/>
        </w:rPr>
      </w:pPr>
      <w:r w:rsidRPr="002A54BA">
        <w:rPr>
          <w:rFonts w:hint="eastAsia"/>
          <w:color w:val="000000"/>
        </w:rPr>
        <w:t>(1)城市品牌塑造：為提升高雄城市競爭力與國際能見度，成功塑造「樂高雄」城市品牌，把人帶進，使貨出得去，致力發展城市經濟，使市民得到實質幸福感，規劃與平面雜誌合作，包括企劃製作平面廣編、數位廣編和數位專區廣告。</w:t>
      </w:r>
    </w:p>
    <w:p w:rsidR="002A54BA" w:rsidRPr="002A54BA" w:rsidRDefault="002A54BA" w:rsidP="002A54BA">
      <w:pPr>
        <w:pStyle w:val="affffffffb"/>
        <w:spacing w:line="366" w:lineRule="exact"/>
        <w:ind w:leftChars="475" w:left="1560" w:rightChars="0" w:right="0" w:hangingChars="150" w:hanging="420"/>
        <w:jc w:val="both"/>
        <w:rPr>
          <w:rFonts w:hint="eastAsia"/>
          <w:color w:val="000000"/>
        </w:rPr>
      </w:pPr>
      <w:r w:rsidRPr="002A54BA">
        <w:rPr>
          <w:rFonts w:hint="eastAsia"/>
          <w:color w:val="000000"/>
        </w:rPr>
        <w:t>(2)改變的開始：與平面雜誌合作廣告專輯宣傳案，以平面、數位宣傳呈現各項市政的用心與市政成果，展現新市府改變的決心。企劃執行以新市府上任100日的政績為主，端出「首富經濟」、「青年城市」、「務實建設」三大亮眼成績單。</w:t>
      </w:r>
    </w:p>
    <w:p w:rsidR="002A54BA" w:rsidRPr="002A54BA" w:rsidRDefault="002A54BA" w:rsidP="002A54BA">
      <w:pPr>
        <w:pStyle w:val="affffffffb"/>
        <w:spacing w:line="366" w:lineRule="exact"/>
        <w:ind w:leftChars="475" w:left="1560" w:rightChars="0" w:right="0" w:hangingChars="150" w:hanging="420"/>
        <w:jc w:val="both"/>
        <w:rPr>
          <w:rFonts w:hint="eastAsia"/>
          <w:color w:val="000000"/>
        </w:rPr>
      </w:pPr>
      <w:r w:rsidRPr="002A54BA">
        <w:rPr>
          <w:rFonts w:hint="eastAsia"/>
          <w:color w:val="000000"/>
        </w:rPr>
        <w:t>(3)春節觀光行銷：為推廣春節高雄旅遊資訊，增進本市觀光經濟效益，與平面媒體合作，刊登春節旅遊專刊平面廣告。</w:t>
      </w:r>
    </w:p>
    <w:p w:rsidR="002A54BA" w:rsidRPr="002A54BA" w:rsidRDefault="002A54BA" w:rsidP="002A54BA">
      <w:pPr>
        <w:pStyle w:val="affffffffb"/>
        <w:spacing w:line="366" w:lineRule="exact"/>
        <w:ind w:leftChars="475" w:left="1560" w:rightChars="0" w:right="0" w:hangingChars="150" w:hanging="420"/>
        <w:jc w:val="both"/>
        <w:rPr>
          <w:rFonts w:hint="eastAsia"/>
          <w:color w:val="000000"/>
        </w:rPr>
      </w:pPr>
      <w:r w:rsidRPr="002A54BA">
        <w:rPr>
          <w:rFonts w:hint="eastAsia"/>
          <w:color w:val="000000"/>
        </w:rPr>
        <w:t>(4)市政行銷：刊登主題「新建社會住宅」與「農產外銷成果」，打造「老青共居、世代共好」的居住環境及高雄優質農產力拚外銷，積極落實「貨出去」願景。</w:t>
      </w:r>
    </w:p>
    <w:p w:rsidR="002A54BA" w:rsidRPr="002A54BA" w:rsidRDefault="002A54BA" w:rsidP="002A54BA">
      <w:pPr>
        <w:pStyle w:val="affffffffb"/>
        <w:spacing w:line="366" w:lineRule="exact"/>
        <w:ind w:leftChars="475" w:left="1560" w:rightChars="0" w:right="0" w:hangingChars="150" w:hanging="420"/>
        <w:jc w:val="both"/>
        <w:rPr>
          <w:rFonts w:hint="eastAsia"/>
          <w:color w:val="000000"/>
        </w:rPr>
      </w:pPr>
      <w:r w:rsidRPr="002A54BA">
        <w:rPr>
          <w:rFonts w:hint="eastAsia"/>
          <w:color w:val="000000"/>
        </w:rPr>
        <w:t>(5)世界地球日：運用平面媒體之宣傳效益，執行「支持綠保農業、友善田間生態」專題，喚起大眾環保意識，並展現施政成果。</w:t>
      </w:r>
    </w:p>
    <w:p w:rsidR="00A52886" w:rsidRPr="00A35197" w:rsidRDefault="00A52886" w:rsidP="002A54BA">
      <w:pPr>
        <w:pStyle w:val="affffffffb"/>
        <w:ind w:leftChars="350" w:left="1120" w:right="240" w:hangingChars="100" w:hanging="280"/>
        <w:jc w:val="both"/>
        <w:rPr>
          <w:color w:val="000000"/>
        </w:rPr>
      </w:pPr>
      <w:r w:rsidRPr="00A35197">
        <w:rPr>
          <w:rFonts w:hint="eastAsia"/>
          <w:color w:val="000000"/>
        </w:rPr>
        <w:t>2.考量網際網路無遠弗屆之影響力，規劃運用網站横幅b</w:t>
      </w:r>
      <w:r w:rsidRPr="00A35197">
        <w:rPr>
          <w:color w:val="000000"/>
        </w:rPr>
        <w:t>anner</w:t>
      </w:r>
      <w:r w:rsidRPr="00A35197">
        <w:rPr>
          <w:rFonts w:hint="eastAsia"/>
          <w:color w:val="000000"/>
        </w:rPr>
        <w:t>，行銷本市重大施政成果，強化資訊能見度。行銷主題包括：</w:t>
      </w:r>
    </w:p>
    <w:p w:rsidR="00A52886" w:rsidRPr="00A35197" w:rsidRDefault="00F91C68" w:rsidP="00F91C68">
      <w:pPr>
        <w:pStyle w:val="affffffffb"/>
        <w:spacing w:line="366" w:lineRule="exact"/>
        <w:ind w:leftChars="475" w:left="1560" w:rightChars="0" w:right="0" w:hangingChars="150" w:hanging="420"/>
        <w:jc w:val="both"/>
        <w:rPr>
          <w:color w:val="000000"/>
        </w:rPr>
      </w:pPr>
      <w:r>
        <w:rPr>
          <w:rFonts w:hint="eastAsia"/>
          <w:color w:val="000000"/>
        </w:rPr>
        <w:t>(1)</w:t>
      </w:r>
      <w:r w:rsidR="00A52886" w:rsidRPr="00A35197">
        <w:rPr>
          <w:rFonts w:hint="eastAsia"/>
          <w:color w:val="000000"/>
        </w:rPr>
        <w:t>青年創業專題行銷：為加強行銷本府推動產業轉型、開創青年返鄉就業機會之成果，與網路媒體合作，製作影音及圖文專題，並透過社群網路露出，強化能見度與認同感。</w:t>
      </w:r>
    </w:p>
    <w:p w:rsidR="00A52886" w:rsidRPr="00A35197" w:rsidRDefault="00F91C68" w:rsidP="00F91C68">
      <w:pPr>
        <w:pStyle w:val="affffffffb"/>
        <w:spacing w:line="366" w:lineRule="exact"/>
        <w:ind w:leftChars="475" w:left="1560" w:rightChars="0" w:right="0" w:hangingChars="150" w:hanging="420"/>
        <w:jc w:val="both"/>
        <w:rPr>
          <w:color w:val="000000"/>
        </w:rPr>
      </w:pPr>
      <w:r>
        <w:rPr>
          <w:rFonts w:hint="eastAsia"/>
          <w:color w:val="000000"/>
        </w:rPr>
        <w:t>(2)</w:t>
      </w:r>
      <w:r w:rsidR="00A52886" w:rsidRPr="00A35197">
        <w:rPr>
          <w:rFonts w:hint="eastAsia"/>
          <w:color w:val="000000"/>
        </w:rPr>
        <w:t>春遊趣：透過平面雜誌春節網路平台行銷春遊趣，主題以文化走春為主，推廣春節高雄旅遊資訊。</w:t>
      </w:r>
    </w:p>
    <w:p w:rsidR="00A52886" w:rsidRPr="00A35197" w:rsidRDefault="00F91C68" w:rsidP="00F91C68">
      <w:pPr>
        <w:pStyle w:val="affffffffb"/>
        <w:spacing w:line="366" w:lineRule="exact"/>
        <w:ind w:leftChars="475" w:left="1560" w:rightChars="0" w:right="0" w:hangingChars="150" w:hanging="420"/>
        <w:jc w:val="both"/>
        <w:rPr>
          <w:color w:val="000000"/>
        </w:rPr>
      </w:pPr>
      <w:r>
        <w:rPr>
          <w:rFonts w:hint="eastAsia"/>
          <w:color w:val="000000"/>
        </w:rPr>
        <w:t>(3)</w:t>
      </w:r>
      <w:r w:rsidR="00A52886" w:rsidRPr="00A35197">
        <w:rPr>
          <w:rFonts w:hint="eastAsia"/>
          <w:color w:val="000000"/>
        </w:rPr>
        <w:t>春節農村旅遊行銷：新春期間本市活動精彩眾多，刊登網路廣告，宣傳本市農村春節活動，行銷農村景點、人文及美食，以創造觀光經濟效益。</w:t>
      </w:r>
    </w:p>
    <w:p w:rsidR="00A52886" w:rsidRPr="00A35197" w:rsidRDefault="00FC4B49" w:rsidP="00C26393">
      <w:pPr>
        <w:pStyle w:val="affffffff9"/>
        <w:spacing w:line="440" w:lineRule="exact"/>
        <w:ind w:leftChars="100" w:left="240"/>
        <w:jc w:val="both"/>
        <w:rPr>
          <w:color w:val="000000"/>
        </w:rPr>
      </w:pPr>
      <w:r>
        <w:rPr>
          <w:rFonts w:hint="eastAsia"/>
          <w:color w:val="000000"/>
        </w:rPr>
        <w:t>(三)</w:t>
      </w:r>
      <w:r w:rsidR="00A52886" w:rsidRPr="00A35197">
        <w:rPr>
          <w:rFonts w:hint="eastAsia"/>
          <w:color w:val="000000"/>
        </w:rPr>
        <w:t>多元媒宣</w:t>
      </w:r>
    </w:p>
    <w:p w:rsidR="00A52886" w:rsidRPr="00A35197" w:rsidRDefault="00F91C68" w:rsidP="00F91C68">
      <w:pPr>
        <w:pStyle w:val="affffffffb"/>
        <w:ind w:leftChars="350" w:left="1120" w:right="240" w:hangingChars="100" w:hanging="280"/>
        <w:jc w:val="both"/>
        <w:rPr>
          <w:color w:val="000000"/>
        </w:rPr>
      </w:pPr>
      <w:r>
        <w:rPr>
          <w:rFonts w:hint="eastAsia"/>
          <w:color w:val="000000"/>
        </w:rPr>
        <w:t>1.</w:t>
      </w:r>
      <w:r w:rsidR="00A52886" w:rsidRPr="00A35197">
        <w:rPr>
          <w:rFonts w:hint="eastAsia"/>
          <w:color w:val="000000"/>
        </w:rPr>
        <w:t>為行銷本市在產業轉型、農漁業升級、觀光旅遊、藝術文化、綠能環保、交通建設、及社會福利等方面施政成果，運用交通局無償借用之公車候車亭燈箱刊登市政行銷廣告，以觸及通勤族、學生、汽機車用路人等對象，提高宣傳效益。</w:t>
      </w:r>
    </w:p>
    <w:p w:rsidR="00A52886" w:rsidRPr="00A35197" w:rsidRDefault="00F91C68" w:rsidP="00F91C68">
      <w:pPr>
        <w:pStyle w:val="affffffffb"/>
        <w:ind w:leftChars="350" w:left="1120" w:right="240" w:hangingChars="100" w:hanging="280"/>
        <w:jc w:val="both"/>
        <w:rPr>
          <w:color w:val="000000"/>
        </w:rPr>
      </w:pPr>
      <w:r>
        <w:rPr>
          <w:rFonts w:hint="eastAsia"/>
          <w:color w:val="000000"/>
        </w:rPr>
        <w:t>2.</w:t>
      </w:r>
      <w:r w:rsidR="00A52886" w:rsidRPr="00A35197">
        <w:rPr>
          <w:rFonts w:hint="eastAsia"/>
          <w:color w:val="000000"/>
        </w:rPr>
        <w:t>為提升公共關係，積極拓展多元露出，透過ICRT節目合作，製播城市專輯，以英語推介高雄，觸及更多外籍聽眾及青年學子，落實雙語城市目標。</w:t>
      </w:r>
    </w:p>
    <w:p w:rsidR="00A52886" w:rsidRPr="00A35197" w:rsidRDefault="00F91C68" w:rsidP="00F91C68">
      <w:pPr>
        <w:pStyle w:val="affffffffb"/>
        <w:ind w:leftChars="350" w:left="1120" w:right="240" w:hangingChars="100" w:hanging="280"/>
        <w:jc w:val="both"/>
        <w:rPr>
          <w:color w:val="000000"/>
        </w:rPr>
      </w:pPr>
      <w:r>
        <w:rPr>
          <w:rFonts w:hint="eastAsia"/>
          <w:color w:val="000000"/>
        </w:rPr>
        <w:t>3.</w:t>
      </w:r>
      <w:r w:rsidR="00A52886" w:rsidRPr="00A35197">
        <w:rPr>
          <w:rFonts w:hint="eastAsia"/>
          <w:color w:val="000000"/>
        </w:rPr>
        <w:t>運用廣播媒體之效益，行銷本府施政作為或節慶活動，宣傳主題包括「高雄群星會」等</w:t>
      </w:r>
    </w:p>
    <w:p w:rsidR="00A52886" w:rsidRPr="00A35197" w:rsidRDefault="00FC4B49" w:rsidP="00C26393">
      <w:pPr>
        <w:pStyle w:val="affffffff9"/>
        <w:spacing w:line="440" w:lineRule="exact"/>
        <w:ind w:leftChars="100" w:left="240"/>
        <w:jc w:val="both"/>
        <w:rPr>
          <w:color w:val="000000"/>
        </w:rPr>
      </w:pPr>
      <w:r>
        <w:rPr>
          <w:rFonts w:hint="eastAsia"/>
          <w:color w:val="000000"/>
        </w:rPr>
        <w:t>(四)</w:t>
      </w:r>
      <w:r w:rsidR="00A52886" w:rsidRPr="00A35197">
        <w:rPr>
          <w:rFonts w:hint="eastAsia"/>
          <w:color w:val="000000"/>
        </w:rPr>
        <w:t>國際行銷</w:t>
      </w:r>
    </w:p>
    <w:p w:rsidR="00A52886" w:rsidRPr="00A35197" w:rsidRDefault="00F91C68" w:rsidP="00F91C68">
      <w:pPr>
        <w:pStyle w:val="affffffffb"/>
        <w:ind w:leftChars="350" w:left="1120" w:right="240" w:hangingChars="100" w:hanging="280"/>
        <w:jc w:val="both"/>
        <w:rPr>
          <w:color w:val="000000"/>
        </w:rPr>
      </w:pPr>
      <w:r>
        <w:rPr>
          <w:rFonts w:hint="eastAsia"/>
          <w:color w:val="000000"/>
        </w:rPr>
        <w:t>1.</w:t>
      </w:r>
      <w:r w:rsidR="00A52886" w:rsidRPr="00A35197">
        <w:rPr>
          <w:color w:val="000000"/>
        </w:rPr>
        <w:t>運用高雄市政府官方</w:t>
      </w:r>
      <w:r w:rsidR="00A52886" w:rsidRPr="00A35197">
        <w:rPr>
          <w:rFonts w:hint="eastAsia"/>
          <w:color w:val="000000"/>
        </w:rPr>
        <w:t>推特T</w:t>
      </w:r>
      <w:r w:rsidR="00A52886" w:rsidRPr="00A35197">
        <w:rPr>
          <w:color w:val="000000"/>
        </w:rPr>
        <w:t>witter(@KaohsiungCity)帳號，</w:t>
      </w:r>
      <w:r w:rsidR="00A52886" w:rsidRPr="00A35197">
        <w:rPr>
          <w:rFonts w:hint="eastAsia"/>
          <w:color w:val="000000"/>
        </w:rPr>
        <w:t>提供以英、</w:t>
      </w:r>
      <w:r w:rsidR="00A52886" w:rsidRPr="00A35197">
        <w:rPr>
          <w:rFonts w:hint="eastAsia"/>
          <w:color w:val="000000"/>
        </w:rPr>
        <w:lastRenderedPageBreak/>
        <w:t>日、東南亞國家語言為主的城市訊息供國際人士瀏覽，進而達到議題創造、快速轉發的效果</w:t>
      </w:r>
      <w:r w:rsidR="00A52886" w:rsidRPr="00A35197">
        <w:rPr>
          <w:color w:val="000000"/>
        </w:rPr>
        <w:t>。</w:t>
      </w:r>
      <w:r w:rsidR="00A52886" w:rsidRPr="00A35197">
        <w:rPr>
          <w:rFonts w:hint="eastAsia"/>
          <w:color w:val="000000"/>
        </w:rPr>
        <w:t>並與網路影音達人及部落客合作，行銷高雄城市魅力。</w:t>
      </w:r>
    </w:p>
    <w:p w:rsidR="00A52886" w:rsidRPr="00A35197" w:rsidRDefault="00F91C68" w:rsidP="00F91C68">
      <w:pPr>
        <w:pStyle w:val="affffffffb"/>
        <w:ind w:leftChars="350" w:left="1120" w:right="240" w:hangingChars="100" w:hanging="280"/>
        <w:jc w:val="both"/>
        <w:rPr>
          <w:color w:val="000000"/>
        </w:rPr>
      </w:pPr>
      <w:r>
        <w:rPr>
          <w:rFonts w:hint="eastAsia"/>
          <w:color w:val="000000"/>
        </w:rPr>
        <w:t>2.</w:t>
      </w:r>
      <w:r w:rsidR="00A52886" w:rsidRPr="00A35197">
        <w:rPr>
          <w:rFonts w:hint="eastAsia"/>
          <w:color w:val="000000"/>
        </w:rPr>
        <w:t>辦理國際網路達人高雄行銷暨通路案，邀集日、韓、港澳、東南亞等計5組網紅進行城市行銷、觀光踩線，拍攝影片、美照上傳自營社群平台，主題可包含親子旅遊、愛情產業、時尚品味、特色美食、個人創意風格等，並配合相關局處行銷整合，搭配網路行銷資源及記者會，以利城市知名度及觀光來客率行銷。</w:t>
      </w:r>
      <w:r w:rsidR="00A52886" w:rsidRPr="00A35197">
        <w:rPr>
          <w:color w:val="000000"/>
        </w:rPr>
        <w:t xml:space="preserve"> </w:t>
      </w:r>
    </w:p>
    <w:p w:rsidR="00A52886" w:rsidRPr="00A35197" w:rsidRDefault="00FC4B49" w:rsidP="00FC4B49">
      <w:pPr>
        <w:pStyle w:val="affffffff9"/>
        <w:spacing w:line="440" w:lineRule="exact"/>
        <w:ind w:leftChars="100" w:left="240"/>
        <w:jc w:val="both"/>
        <w:rPr>
          <w:color w:val="000000"/>
        </w:rPr>
      </w:pPr>
      <w:r>
        <w:rPr>
          <w:rFonts w:hint="eastAsia"/>
          <w:color w:val="000000"/>
        </w:rPr>
        <w:t>(五)</w:t>
      </w:r>
      <w:r w:rsidR="00A52886" w:rsidRPr="00A35197">
        <w:rPr>
          <w:rFonts w:hint="eastAsia"/>
          <w:color w:val="000000"/>
        </w:rPr>
        <w:t>道路安全宣導</w:t>
      </w:r>
    </w:p>
    <w:p w:rsidR="00A52886" w:rsidRPr="00A35197" w:rsidRDefault="00A52886" w:rsidP="00732302">
      <w:pPr>
        <w:spacing w:line="360" w:lineRule="exact"/>
        <w:ind w:leftChars="320" w:left="768"/>
        <w:jc w:val="both"/>
        <w:rPr>
          <w:rFonts w:ascii="標楷體" w:eastAsia="標楷體" w:hAnsi="標楷體"/>
          <w:color w:val="000000"/>
          <w:sz w:val="28"/>
          <w:szCs w:val="28"/>
        </w:rPr>
      </w:pPr>
      <w:r w:rsidRPr="00A35197">
        <w:rPr>
          <w:rFonts w:ascii="標楷體" w:eastAsia="標楷體" w:hAnsi="標楷體" w:hint="eastAsia"/>
          <w:color w:val="000000"/>
          <w:sz w:val="28"/>
          <w:szCs w:val="28"/>
        </w:rPr>
        <w:t>執行院頒「道路交通秩序與交通安全改進方案」，運用各項宣導管道及創新作為，加強用路人重視道路交通安全政策與維持良好交通秩序。相關宣傳成果列述如下：</w:t>
      </w:r>
    </w:p>
    <w:p w:rsidR="00A52886" w:rsidRPr="00A35197" w:rsidRDefault="00FC4B49" w:rsidP="00FC4B49">
      <w:pPr>
        <w:pStyle w:val="affffffffb"/>
        <w:ind w:leftChars="350" w:left="1120" w:rightChars="0" w:right="0" w:hangingChars="100" w:hanging="280"/>
        <w:jc w:val="both"/>
        <w:rPr>
          <w:color w:val="000000"/>
        </w:rPr>
      </w:pPr>
      <w:r>
        <w:rPr>
          <w:rFonts w:hint="eastAsia"/>
          <w:color w:val="000000"/>
        </w:rPr>
        <w:t>1.</w:t>
      </w:r>
      <w:r w:rsidR="00A52886" w:rsidRPr="00A35197">
        <w:rPr>
          <w:rFonts w:hint="eastAsia"/>
          <w:color w:val="000000"/>
        </w:rPr>
        <w:t>媒體宣傳</w:t>
      </w:r>
    </w:p>
    <w:p w:rsidR="00A52886" w:rsidRPr="00A35197" w:rsidRDefault="00732302" w:rsidP="00732302">
      <w:pPr>
        <w:pStyle w:val="affffffffb"/>
        <w:ind w:leftChars="440" w:left="1476" w:rightChars="0" w:right="0" w:hangingChars="150" w:hanging="420"/>
        <w:jc w:val="both"/>
        <w:rPr>
          <w:color w:val="000000"/>
        </w:rPr>
      </w:pPr>
      <w:r>
        <w:rPr>
          <w:rFonts w:hint="eastAsia"/>
          <w:color w:val="000000"/>
        </w:rPr>
        <w:t>(1)</w:t>
      </w:r>
      <w:r w:rsidR="00A52886" w:rsidRPr="00A35197">
        <w:rPr>
          <w:rFonts w:hint="eastAsia"/>
          <w:color w:val="000000"/>
        </w:rPr>
        <w:t>製播</w:t>
      </w:r>
      <w:r w:rsidR="00A52886" w:rsidRPr="00A35197">
        <w:rPr>
          <w:color w:val="000000"/>
        </w:rPr>
        <w:t>10</w:t>
      </w:r>
      <w:r w:rsidR="00A52886" w:rsidRPr="00A35197">
        <w:rPr>
          <w:rFonts w:hint="eastAsia"/>
          <w:color w:val="000000"/>
        </w:rPr>
        <w:t>8年度交通安全廣播宣導節目，加強宣導道路交通安全政策與維持良好交通秩序，透過廣播電台以廣告、專訪、口播等方式，進行全年道安廣播宣導。宣導主題包括預防疲勞駕駛、路口停讓、路口安全篇、消滅闖紅燈、長輩安全-闖越馬路、汽機車依規定左轉彎及新交通法規等，藉由廣播製播創意，向市民宣導正確的道安觀念。</w:t>
      </w:r>
    </w:p>
    <w:p w:rsidR="00A52886" w:rsidRPr="00A35197" w:rsidRDefault="00732302" w:rsidP="00732302">
      <w:pPr>
        <w:pStyle w:val="affffffffb"/>
        <w:ind w:leftChars="440" w:left="1476" w:rightChars="0" w:right="0" w:hangingChars="150" w:hanging="420"/>
        <w:jc w:val="both"/>
        <w:rPr>
          <w:color w:val="000000"/>
        </w:rPr>
      </w:pPr>
      <w:r>
        <w:rPr>
          <w:rFonts w:hint="eastAsia"/>
          <w:color w:val="000000"/>
        </w:rPr>
        <w:t>(2)</w:t>
      </w:r>
      <w:r w:rsidR="00A52886" w:rsidRPr="00A35197">
        <w:rPr>
          <w:rFonts w:hint="eastAsia"/>
          <w:color w:val="000000"/>
        </w:rPr>
        <w:t>透過多媒體電視(高捷、7-11、全家、屈臣氏、麥當勞電視)播放「消滅闖紅燈篇」、「A柱」道安宣導短片，強化民眾路口安全觀念。</w:t>
      </w:r>
    </w:p>
    <w:p w:rsidR="00A52886" w:rsidRPr="00A35197" w:rsidRDefault="001D494D" w:rsidP="00732302">
      <w:pPr>
        <w:pStyle w:val="affffffffb"/>
        <w:ind w:leftChars="440" w:left="1476" w:rightChars="0" w:right="0" w:hangingChars="150" w:hanging="420"/>
        <w:jc w:val="both"/>
        <w:rPr>
          <w:color w:val="000000"/>
        </w:rPr>
      </w:pPr>
      <w:r>
        <w:rPr>
          <w:rFonts w:hint="eastAsia"/>
          <w:color w:val="000000"/>
        </w:rPr>
        <w:t>(3)</w:t>
      </w:r>
      <w:r w:rsidR="00A52886" w:rsidRPr="00A35197">
        <w:rPr>
          <w:rFonts w:hint="eastAsia"/>
          <w:color w:val="000000"/>
        </w:rPr>
        <w:t>運用7家廣播媒體及19家平面媒體宣導「消滅闖紅燈」，加強用路人交通安全觀念，以減少意外事故發生。</w:t>
      </w:r>
    </w:p>
    <w:p w:rsidR="00A52886" w:rsidRPr="00A35197" w:rsidRDefault="00732302" w:rsidP="00732302">
      <w:pPr>
        <w:pStyle w:val="affffffffb"/>
        <w:ind w:leftChars="440" w:left="1476" w:rightChars="0" w:right="0" w:hangingChars="150" w:hanging="420"/>
        <w:jc w:val="both"/>
        <w:rPr>
          <w:color w:val="000000"/>
        </w:rPr>
      </w:pPr>
      <w:r>
        <w:rPr>
          <w:rFonts w:hint="eastAsia"/>
          <w:color w:val="000000"/>
        </w:rPr>
        <w:t>(</w:t>
      </w:r>
      <w:r w:rsidR="001D494D">
        <w:rPr>
          <w:rFonts w:hint="eastAsia"/>
          <w:color w:val="000000"/>
        </w:rPr>
        <w:t>4</w:t>
      </w:r>
      <w:r>
        <w:rPr>
          <w:rFonts w:hint="eastAsia"/>
          <w:color w:val="000000"/>
        </w:rPr>
        <w:t>)</w:t>
      </w:r>
      <w:r w:rsidR="00A52886" w:rsidRPr="00A35197">
        <w:rPr>
          <w:rFonts w:hint="eastAsia"/>
          <w:color w:val="000000"/>
        </w:rPr>
        <w:t>運用6家網路媒體廣告連結「消滅闖紅燈篇」、「A柱」道安宣導短片，透過網路分享及轉載，增加影片曝光，倍增宣傳效益。</w:t>
      </w:r>
    </w:p>
    <w:p w:rsidR="00A52886" w:rsidRPr="00A35197" w:rsidRDefault="001D494D" w:rsidP="00732302">
      <w:pPr>
        <w:pStyle w:val="affffffffb"/>
        <w:ind w:leftChars="440" w:left="1476" w:rightChars="0" w:right="0" w:hangingChars="150" w:hanging="420"/>
        <w:jc w:val="both"/>
        <w:rPr>
          <w:color w:val="000000"/>
        </w:rPr>
      </w:pPr>
      <w:r>
        <w:rPr>
          <w:rFonts w:hint="eastAsia"/>
          <w:color w:val="000000"/>
        </w:rPr>
        <w:t>(5)</w:t>
      </w:r>
      <w:r w:rsidR="00A52886" w:rsidRPr="00A35197">
        <w:rPr>
          <w:rFonts w:hint="eastAsia"/>
          <w:color w:val="000000"/>
        </w:rPr>
        <w:t>運用</w:t>
      </w:r>
      <w:r w:rsidR="00A52886" w:rsidRPr="00A35197">
        <w:rPr>
          <w:color w:val="000000"/>
        </w:rPr>
        <w:t>本市</w:t>
      </w:r>
      <w:r w:rsidR="00A52886" w:rsidRPr="00A35197">
        <w:rPr>
          <w:rFonts w:hint="eastAsia"/>
          <w:color w:val="000000"/>
        </w:rPr>
        <w:t>38</w:t>
      </w:r>
      <w:r w:rsidR="00A52886" w:rsidRPr="00A35197">
        <w:rPr>
          <w:color w:val="000000"/>
        </w:rPr>
        <w:t>處</w:t>
      </w:r>
      <w:r w:rsidR="003C6689">
        <w:rPr>
          <w:rFonts w:hint="eastAsia"/>
          <w:color w:val="000000"/>
        </w:rPr>
        <w:t>(</w:t>
      </w:r>
      <w:r w:rsidR="00A52886" w:rsidRPr="00A35197">
        <w:rPr>
          <w:rFonts w:hint="eastAsia"/>
          <w:color w:val="000000"/>
        </w:rPr>
        <w:t>計41面</w:t>
      </w:r>
      <w:r w:rsidR="003C6689">
        <w:rPr>
          <w:rFonts w:hint="eastAsia"/>
          <w:color w:val="000000"/>
        </w:rPr>
        <w:t>)</w:t>
      </w:r>
      <w:r w:rsidR="00A52886" w:rsidRPr="00A35197">
        <w:rPr>
          <w:rFonts w:hint="eastAsia"/>
          <w:color w:val="000000"/>
        </w:rPr>
        <w:t>適合刊掛地點</w:t>
      </w:r>
      <w:r w:rsidR="00A52886" w:rsidRPr="00A35197">
        <w:rPr>
          <w:color w:val="000000"/>
        </w:rPr>
        <w:t>刊掛戶外帆布廣告，強化民眾道安</w:t>
      </w:r>
      <w:r w:rsidR="00A52886" w:rsidRPr="00A35197">
        <w:rPr>
          <w:rFonts w:hint="eastAsia"/>
          <w:color w:val="000000"/>
        </w:rPr>
        <w:t>觀念。</w:t>
      </w:r>
    </w:p>
    <w:p w:rsidR="00A52886" w:rsidRPr="00A35197" w:rsidRDefault="00732302" w:rsidP="00732302">
      <w:pPr>
        <w:pStyle w:val="affffffffb"/>
        <w:ind w:leftChars="440" w:left="1476" w:rightChars="0" w:right="0" w:hangingChars="150" w:hanging="420"/>
        <w:jc w:val="both"/>
        <w:rPr>
          <w:color w:val="000000"/>
        </w:rPr>
      </w:pPr>
      <w:r>
        <w:rPr>
          <w:rFonts w:hint="eastAsia"/>
          <w:color w:val="000000"/>
        </w:rPr>
        <w:t>(</w:t>
      </w:r>
      <w:r w:rsidR="001D494D">
        <w:rPr>
          <w:rFonts w:hint="eastAsia"/>
          <w:color w:val="000000"/>
        </w:rPr>
        <w:t>6</w:t>
      </w:r>
      <w:r>
        <w:rPr>
          <w:rFonts w:hint="eastAsia"/>
          <w:color w:val="000000"/>
        </w:rPr>
        <w:t>)</w:t>
      </w:r>
      <w:r w:rsidR="00A52886" w:rsidRPr="00A35197">
        <w:rPr>
          <w:rFonts w:hint="eastAsia"/>
          <w:color w:val="000000"/>
        </w:rPr>
        <w:t>印製「不銹鋼環保吸筷組」道安宣導品，宣導不逼車不超速，適時於宣導活動贈送參與民眾，強化道安觀念。</w:t>
      </w:r>
    </w:p>
    <w:p w:rsidR="00A52886" w:rsidRPr="00A35197" w:rsidRDefault="00A52886" w:rsidP="00FC4B49">
      <w:pPr>
        <w:pStyle w:val="affffffffb"/>
        <w:ind w:leftChars="350" w:left="1120" w:rightChars="0" w:right="0" w:hangingChars="100" w:hanging="280"/>
        <w:jc w:val="both"/>
        <w:rPr>
          <w:color w:val="000000"/>
        </w:rPr>
      </w:pPr>
      <w:r w:rsidRPr="00A35197">
        <w:rPr>
          <w:rFonts w:hint="eastAsia"/>
          <w:color w:val="000000"/>
        </w:rPr>
        <w:t>2.配合活動宣傳</w:t>
      </w:r>
    </w:p>
    <w:p w:rsidR="00A52886" w:rsidRPr="00A35197" w:rsidRDefault="00A52886" w:rsidP="00FC4B49">
      <w:pPr>
        <w:spacing w:line="360" w:lineRule="exact"/>
        <w:ind w:leftChars="470" w:left="1128"/>
        <w:jc w:val="both"/>
        <w:rPr>
          <w:rFonts w:ascii="標楷體" w:eastAsia="標楷體" w:hAnsi="標楷體"/>
          <w:color w:val="000000"/>
          <w:sz w:val="28"/>
          <w:szCs w:val="28"/>
        </w:rPr>
      </w:pPr>
      <w:r w:rsidRPr="00A35197">
        <w:rPr>
          <w:rFonts w:ascii="標楷體" w:eastAsia="標楷體" w:hAnsi="標楷體" w:hint="eastAsia"/>
          <w:color w:val="000000"/>
          <w:sz w:val="28"/>
          <w:szCs w:val="28"/>
        </w:rPr>
        <w:t>配合社區活動進行道安宣導，透過與民眾互動，倡導正確用路觀念，提升本市交通安全。</w:t>
      </w:r>
    </w:p>
    <w:p w:rsidR="00A52886" w:rsidRPr="00A1414E" w:rsidRDefault="00A52886" w:rsidP="00A1414E">
      <w:pPr>
        <w:pStyle w:val="affffffff7"/>
        <w:spacing w:beforeLines="50" w:before="180" w:after="0" w:line="440" w:lineRule="exact"/>
        <w:jc w:val="both"/>
        <w:rPr>
          <w:rFonts w:ascii="標楷體" w:eastAsia="標楷體" w:hAnsi="標楷體"/>
          <w:color w:val="000000"/>
        </w:rPr>
      </w:pPr>
      <w:r w:rsidRPr="00A1414E">
        <w:rPr>
          <w:rFonts w:ascii="標楷體" w:eastAsia="標楷體" w:hAnsi="標楷體" w:hint="eastAsia"/>
          <w:color w:val="000000"/>
        </w:rPr>
        <w:t>四、錄製市政行程活動影片</w:t>
      </w:r>
    </w:p>
    <w:p w:rsidR="00A52886" w:rsidRPr="00A35197" w:rsidRDefault="00A52886" w:rsidP="001D494D">
      <w:pPr>
        <w:spacing w:line="360" w:lineRule="exact"/>
        <w:ind w:leftChars="335" w:left="804"/>
        <w:rPr>
          <w:rFonts w:ascii="標楷體" w:eastAsia="標楷體" w:hAnsi="標楷體"/>
          <w:color w:val="000000"/>
          <w:sz w:val="28"/>
          <w:szCs w:val="28"/>
        </w:rPr>
      </w:pPr>
      <w:r w:rsidRPr="00A35197">
        <w:rPr>
          <w:rFonts w:ascii="標楷體" w:eastAsia="標楷體" w:hAnsi="標楷體" w:hint="eastAsia"/>
          <w:color w:val="000000"/>
          <w:sz w:val="28"/>
          <w:szCs w:val="28"/>
        </w:rPr>
        <w:t>拍攝市政活動並製作錄影存檔，視需要提供媒體報導及影片製作使用，增進市民瞭解市府施政與建設成果。</w:t>
      </w:r>
    </w:p>
    <w:p w:rsidR="00A52886" w:rsidRPr="00732302" w:rsidRDefault="00A52886" w:rsidP="00A1414E">
      <w:pPr>
        <w:pStyle w:val="affffffff7"/>
        <w:spacing w:beforeLines="50" w:before="180" w:after="0" w:line="440" w:lineRule="exact"/>
        <w:jc w:val="both"/>
        <w:rPr>
          <w:rFonts w:ascii="標楷體" w:eastAsia="標楷體" w:hAnsi="標楷體"/>
          <w:color w:val="000000"/>
        </w:rPr>
      </w:pPr>
      <w:r w:rsidRPr="00732302">
        <w:rPr>
          <w:rFonts w:ascii="標楷體" w:eastAsia="標楷體" w:hAnsi="標楷體" w:hint="eastAsia"/>
          <w:color w:val="000000"/>
        </w:rPr>
        <w:t>五、持續維運「好理災</w:t>
      </w:r>
      <w:r w:rsidRPr="00732302">
        <w:rPr>
          <w:rFonts w:ascii="標楷體" w:eastAsia="標楷體" w:hAnsi="標楷體"/>
          <w:color w:val="000000"/>
        </w:rPr>
        <w:t>-</w:t>
      </w:r>
      <w:r w:rsidRPr="00732302">
        <w:rPr>
          <w:rFonts w:ascii="標楷體" w:eastAsia="標楷體" w:hAnsi="標楷體" w:hint="eastAsia"/>
          <w:color w:val="000000"/>
        </w:rPr>
        <w:t>災害數據網路平台」</w:t>
      </w:r>
    </w:p>
    <w:p w:rsidR="00A52886" w:rsidRPr="00A35197" w:rsidRDefault="00A52886" w:rsidP="001D494D">
      <w:pPr>
        <w:spacing w:line="360" w:lineRule="exact"/>
        <w:ind w:leftChars="335" w:left="804"/>
        <w:rPr>
          <w:rFonts w:ascii="標楷體" w:eastAsia="標楷體" w:hAnsi="標楷體"/>
          <w:color w:val="000000"/>
          <w:sz w:val="28"/>
          <w:szCs w:val="28"/>
        </w:rPr>
      </w:pPr>
      <w:r w:rsidRPr="00A35197">
        <w:rPr>
          <w:rFonts w:ascii="標楷體" w:eastAsia="標楷體" w:hAnsi="標楷體" w:hint="eastAsia"/>
          <w:color w:val="000000"/>
          <w:sz w:val="28"/>
          <w:szCs w:val="28"/>
        </w:rPr>
        <w:t>鑑於天然災害或緊急事件發生時，社會大眾對於災情訊息需求迫切，新聞局已跨局處合作建置「好理災－災害數據網路平台」，配合災害應變中心開設期間或市長指示需要公開災情時，彙整各局處權管災情現況，主動定期公布各項災情即時資訊。108年度持續維運網站並依需求調整呈現模式，俾提供媒體及民眾即時災情資訊。</w:t>
      </w:r>
    </w:p>
    <w:p w:rsidR="00A52886" w:rsidRPr="00A1414E" w:rsidRDefault="00A52886" w:rsidP="00A1414E">
      <w:pPr>
        <w:pStyle w:val="affffffff7"/>
        <w:spacing w:beforeLines="50" w:before="180" w:after="0" w:line="440" w:lineRule="exact"/>
        <w:jc w:val="both"/>
        <w:rPr>
          <w:rFonts w:ascii="標楷體" w:eastAsia="標楷體" w:hAnsi="標楷體"/>
          <w:color w:val="000000"/>
        </w:rPr>
      </w:pPr>
      <w:r w:rsidRPr="00A1414E">
        <w:rPr>
          <w:rFonts w:ascii="標楷體" w:eastAsia="標楷體" w:hAnsi="標楷體" w:hint="eastAsia"/>
          <w:color w:val="000000"/>
        </w:rPr>
        <w:lastRenderedPageBreak/>
        <w:t>六、媒體公共關係</w:t>
      </w:r>
    </w:p>
    <w:p w:rsidR="00A52886" w:rsidRPr="00A35197" w:rsidRDefault="00732302" w:rsidP="00732302">
      <w:pPr>
        <w:pStyle w:val="affffffff9"/>
        <w:spacing w:line="440" w:lineRule="exact"/>
        <w:ind w:leftChars="100" w:left="240"/>
        <w:jc w:val="both"/>
        <w:rPr>
          <w:color w:val="000000"/>
        </w:rPr>
      </w:pPr>
      <w:r>
        <w:rPr>
          <w:rFonts w:hint="eastAsia"/>
          <w:color w:val="000000"/>
        </w:rPr>
        <w:t>(一)</w:t>
      </w:r>
      <w:r w:rsidR="00A52886" w:rsidRPr="00A35197">
        <w:rPr>
          <w:rFonts w:hint="eastAsia"/>
          <w:color w:val="000000"/>
        </w:rPr>
        <w:t>國內媒體</w:t>
      </w:r>
    </w:p>
    <w:p w:rsidR="00A52886" w:rsidRPr="00A35197" w:rsidRDefault="00A52886" w:rsidP="00732302">
      <w:pPr>
        <w:spacing w:line="360" w:lineRule="exact"/>
        <w:ind w:leftChars="320" w:left="768"/>
        <w:jc w:val="both"/>
        <w:rPr>
          <w:rFonts w:ascii="標楷體" w:eastAsia="標楷體" w:hAnsi="標楷體"/>
          <w:color w:val="000000"/>
          <w:sz w:val="28"/>
          <w:szCs w:val="28"/>
        </w:rPr>
      </w:pPr>
      <w:r w:rsidRPr="00A35197">
        <w:rPr>
          <w:rFonts w:ascii="標楷體" w:eastAsia="標楷體" w:hAnsi="標楷體" w:hint="eastAsia"/>
          <w:color w:val="000000"/>
          <w:sz w:val="28"/>
          <w:szCs w:val="28"/>
        </w:rPr>
        <w:t>配合本府各局處大型活動的舉辦，設立媒體服務中心，協助發送媒體採訪證，並提供媒體通訊錄、局處主管通訊錄等，以利市府與媒體建立雙向聯繫溝通。</w:t>
      </w:r>
    </w:p>
    <w:p w:rsidR="00A52886" w:rsidRPr="00A35197" w:rsidRDefault="00A52886" w:rsidP="00732302">
      <w:pPr>
        <w:spacing w:line="360" w:lineRule="exact"/>
        <w:ind w:leftChars="320" w:left="768"/>
        <w:jc w:val="both"/>
        <w:rPr>
          <w:rFonts w:ascii="標楷體" w:eastAsia="標楷體" w:hAnsi="標楷體"/>
          <w:color w:val="000000"/>
          <w:sz w:val="28"/>
          <w:szCs w:val="28"/>
        </w:rPr>
      </w:pPr>
      <w:r w:rsidRPr="00A35197">
        <w:rPr>
          <w:rFonts w:ascii="標楷體" w:eastAsia="標楷體" w:hAnsi="標楷體" w:hint="eastAsia"/>
          <w:color w:val="000000"/>
          <w:sz w:val="28"/>
          <w:szCs w:val="28"/>
        </w:rPr>
        <w:t>協助本府各局處新聞媒體聯繫作業，強化媒體即時新聞露出供民眾了解。</w:t>
      </w:r>
    </w:p>
    <w:p w:rsidR="00A52886" w:rsidRPr="00A35197" w:rsidRDefault="00732302" w:rsidP="00732302">
      <w:pPr>
        <w:pStyle w:val="affffffff9"/>
        <w:spacing w:line="440" w:lineRule="exact"/>
        <w:ind w:leftChars="100" w:left="240"/>
        <w:jc w:val="both"/>
        <w:rPr>
          <w:color w:val="000000"/>
        </w:rPr>
      </w:pPr>
      <w:r>
        <w:rPr>
          <w:rFonts w:hint="eastAsia"/>
          <w:color w:val="000000"/>
        </w:rPr>
        <w:t>(二)</w:t>
      </w:r>
      <w:r w:rsidR="00A52886" w:rsidRPr="00A35197">
        <w:rPr>
          <w:rFonts w:hint="eastAsia"/>
          <w:color w:val="000000"/>
        </w:rPr>
        <w:t>國際媒體</w:t>
      </w:r>
    </w:p>
    <w:p w:rsidR="00A52886" w:rsidRPr="00A35197" w:rsidRDefault="00A52886" w:rsidP="001D494D">
      <w:pPr>
        <w:spacing w:line="360" w:lineRule="exact"/>
        <w:ind w:leftChars="330" w:left="792"/>
        <w:jc w:val="both"/>
        <w:rPr>
          <w:rFonts w:ascii="標楷體" w:eastAsia="標楷體" w:hAnsi="標楷體"/>
          <w:color w:val="000000"/>
          <w:sz w:val="28"/>
          <w:szCs w:val="28"/>
        </w:rPr>
      </w:pPr>
      <w:r w:rsidRPr="00A35197">
        <w:rPr>
          <w:rFonts w:ascii="標楷體" w:eastAsia="標楷體" w:hAnsi="標楷體" w:hint="eastAsia"/>
          <w:color w:val="000000"/>
          <w:sz w:val="28"/>
          <w:szCs w:val="28"/>
        </w:rPr>
        <w:t>國際媒體人士參訪本市或拍攝時，提供接待、拍攝景點建議、相關市政建設參訪行程安排聯繫等服務。</w:t>
      </w:r>
      <w:smartTag w:uri="urn:schemas-microsoft-com:office:smarttags" w:element="chsdate">
        <w:smartTagPr>
          <w:attr w:name="Year" w:val="2019"/>
          <w:attr w:name="Month" w:val="2"/>
          <w:attr w:name="Day" w:val="22"/>
          <w:attr w:name="IsLunarDate" w:val="False"/>
          <w:attr w:name="IsROCDate" w:val="False"/>
        </w:smartTagPr>
        <w:r w:rsidRPr="00A35197">
          <w:rPr>
            <w:rFonts w:ascii="標楷體" w:eastAsia="標楷體" w:hAnsi="標楷體" w:hint="eastAsia"/>
            <w:color w:val="000000"/>
            <w:sz w:val="28"/>
            <w:szCs w:val="28"/>
          </w:rPr>
          <w:t>2月22日</w:t>
        </w:r>
      </w:smartTag>
      <w:r w:rsidRPr="00A35197">
        <w:rPr>
          <w:rFonts w:ascii="標楷體" w:eastAsia="標楷體" w:hAnsi="標楷體" w:hint="eastAsia"/>
          <w:color w:val="000000"/>
          <w:sz w:val="28"/>
          <w:szCs w:val="28"/>
        </w:rPr>
        <w:t>邀請美聯社等計27家駐台外籍媒體參訪高雄駁二藝術特區、高雄港灣、餐敘並與專訪市長。</w:t>
      </w:r>
    </w:p>
    <w:p w:rsidR="00A52886" w:rsidRPr="00A1414E" w:rsidRDefault="00A52886" w:rsidP="00732302">
      <w:pPr>
        <w:pStyle w:val="affffffff7"/>
        <w:spacing w:beforeLines="50" w:before="180" w:after="0" w:line="420" w:lineRule="exact"/>
        <w:jc w:val="both"/>
        <w:rPr>
          <w:rFonts w:ascii="標楷體" w:eastAsia="標楷體" w:hAnsi="標楷體"/>
          <w:color w:val="000000"/>
        </w:rPr>
      </w:pPr>
      <w:r w:rsidRPr="00A1414E">
        <w:rPr>
          <w:rFonts w:ascii="標楷體" w:eastAsia="標楷體" w:hAnsi="標楷體" w:hint="eastAsia"/>
          <w:color w:val="000000"/>
        </w:rPr>
        <w:t>七、網路新聞分析</w:t>
      </w:r>
    </w:p>
    <w:p w:rsidR="00A52886" w:rsidRPr="00A35197" w:rsidRDefault="00A52886" w:rsidP="00FF3FC0">
      <w:pPr>
        <w:spacing w:line="360" w:lineRule="exact"/>
        <w:ind w:leftChars="335" w:left="804"/>
        <w:jc w:val="both"/>
        <w:rPr>
          <w:rFonts w:ascii="標楷體" w:eastAsia="標楷體" w:hAnsi="標楷體"/>
          <w:color w:val="000000"/>
          <w:sz w:val="28"/>
          <w:szCs w:val="28"/>
        </w:rPr>
      </w:pPr>
      <w:r w:rsidRPr="00A35197">
        <w:rPr>
          <w:rFonts w:ascii="標楷體" w:eastAsia="標楷體" w:hAnsi="標楷體" w:hint="eastAsia"/>
          <w:color w:val="000000"/>
          <w:sz w:val="28"/>
          <w:szCs w:val="28"/>
        </w:rPr>
        <w:t>為促進民眾對於本市各項建設與市政議題的瞭解，快速獲得相關市政資訊，針對新媒體如網路媒體、討論區、社群網站、部落格等進行新聞議題分析，並擬定相關之策略，透過網路行銷廣告等，宣傳本府施政措施，強化市民對高雄建設之瞭解。</w:t>
      </w:r>
    </w:p>
    <w:p w:rsidR="00A52886" w:rsidRPr="00A1414E" w:rsidRDefault="00A52886" w:rsidP="00732302">
      <w:pPr>
        <w:pStyle w:val="affffffff7"/>
        <w:spacing w:beforeLines="50" w:before="180" w:after="0" w:line="420" w:lineRule="exact"/>
        <w:jc w:val="both"/>
        <w:rPr>
          <w:rFonts w:ascii="標楷體" w:eastAsia="標楷體" w:hAnsi="標楷體"/>
          <w:color w:val="000000"/>
        </w:rPr>
      </w:pPr>
      <w:r w:rsidRPr="00A1414E">
        <w:rPr>
          <w:rFonts w:ascii="標楷體" w:eastAsia="標楷體" w:hAnsi="標楷體" w:hint="eastAsia"/>
          <w:color w:val="000000"/>
        </w:rPr>
        <w:t>八、辦理城市行銷活動</w:t>
      </w:r>
    </w:p>
    <w:p w:rsidR="00A52886" w:rsidRPr="00A35197" w:rsidRDefault="00A52886" w:rsidP="00C26393">
      <w:pPr>
        <w:pStyle w:val="affffffff9"/>
        <w:spacing w:line="440" w:lineRule="exact"/>
        <w:ind w:leftChars="100" w:left="240"/>
        <w:jc w:val="both"/>
        <w:rPr>
          <w:color w:val="000000"/>
        </w:rPr>
      </w:pPr>
      <w:r w:rsidRPr="00A35197">
        <w:rPr>
          <w:rFonts w:hint="eastAsia"/>
          <w:color w:val="000000"/>
        </w:rPr>
        <w:t>(一)辦理「光影高雄」FB攝影比賽：</w:t>
      </w:r>
    </w:p>
    <w:p w:rsidR="00A52886" w:rsidRPr="00A35197" w:rsidRDefault="00A52886" w:rsidP="00D22E2B">
      <w:pPr>
        <w:pStyle w:val="affffffffb"/>
        <w:spacing w:line="370" w:lineRule="exact"/>
        <w:ind w:leftChars="350" w:left="1120" w:rightChars="0" w:right="0" w:hangingChars="100" w:hanging="280"/>
        <w:jc w:val="both"/>
        <w:rPr>
          <w:color w:val="000000"/>
        </w:rPr>
      </w:pPr>
      <w:r w:rsidRPr="00A35197">
        <w:rPr>
          <w:rFonts w:hint="eastAsia"/>
          <w:color w:val="000000"/>
        </w:rPr>
        <w:t>1.高雄目前是全台注目的焦點，期待透過辦理攝影比賽，經由不同攝影者的視角，</w:t>
      </w:r>
      <w:r w:rsidRPr="00A35197">
        <w:rPr>
          <w:color w:val="000000"/>
        </w:rPr>
        <w:t>拍下屬於高雄在地</w:t>
      </w:r>
      <w:r w:rsidRPr="00A35197">
        <w:rPr>
          <w:rFonts w:hint="eastAsia"/>
          <w:color w:val="000000"/>
        </w:rPr>
        <w:t>有質感、有故事的作品。共收到660件作品，經</w:t>
      </w:r>
      <w:r w:rsidRPr="00A35197">
        <w:rPr>
          <w:color w:val="000000"/>
        </w:rPr>
        <w:t>評審團</w:t>
      </w:r>
      <w:r w:rsidRPr="00A35197">
        <w:rPr>
          <w:rFonts w:hint="eastAsia"/>
          <w:color w:val="000000"/>
        </w:rPr>
        <w:t>選出</w:t>
      </w:r>
      <w:r w:rsidRPr="00A35197">
        <w:rPr>
          <w:color w:val="000000"/>
        </w:rPr>
        <w:t>前</w:t>
      </w:r>
      <w:r w:rsidRPr="00A35197">
        <w:rPr>
          <w:rFonts w:hint="eastAsia"/>
          <w:color w:val="000000"/>
        </w:rPr>
        <w:t>3</w:t>
      </w:r>
      <w:r w:rsidRPr="00A35197">
        <w:rPr>
          <w:color w:val="000000"/>
        </w:rPr>
        <w:t>名</w:t>
      </w:r>
      <w:r w:rsidRPr="00A35197">
        <w:rPr>
          <w:rFonts w:hint="eastAsia"/>
          <w:color w:val="000000"/>
        </w:rPr>
        <w:t>大獎</w:t>
      </w:r>
      <w:r w:rsidRPr="00A35197">
        <w:rPr>
          <w:color w:val="000000"/>
        </w:rPr>
        <w:t>及</w:t>
      </w:r>
      <w:r w:rsidRPr="00A35197">
        <w:rPr>
          <w:rFonts w:hint="eastAsia"/>
          <w:color w:val="000000"/>
        </w:rPr>
        <w:t>5</w:t>
      </w:r>
      <w:r w:rsidRPr="00A35197">
        <w:rPr>
          <w:color w:val="000000"/>
        </w:rPr>
        <w:t>名佳作</w:t>
      </w:r>
      <w:r w:rsidRPr="00A35197">
        <w:rPr>
          <w:rFonts w:hint="eastAsia"/>
          <w:color w:val="000000"/>
        </w:rPr>
        <w:t>；另外選出36張優秀作品在新聞局樂高雄粉絲頁開放票選，</w:t>
      </w:r>
      <w:r w:rsidRPr="00A35197">
        <w:rPr>
          <w:color w:val="000000"/>
        </w:rPr>
        <w:t>累積超過2千名網友參</w:t>
      </w:r>
      <w:r w:rsidRPr="00A35197">
        <w:rPr>
          <w:rFonts w:hint="eastAsia"/>
          <w:color w:val="000000"/>
        </w:rPr>
        <w:t>與，總按讚數更突破2萬，由網友選出3名人氣獎，頒獎典禮已於</w:t>
      </w:r>
      <w:smartTag w:uri="urn:schemas-microsoft-com:office:smarttags" w:element="chsdate">
        <w:smartTagPr>
          <w:attr w:name="Year" w:val="2019"/>
          <w:attr w:name="Month" w:val="6"/>
          <w:attr w:name="Day" w:val="13"/>
          <w:attr w:name="IsLunarDate" w:val="False"/>
          <w:attr w:name="IsROCDate" w:val="False"/>
        </w:smartTagPr>
        <w:r w:rsidRPr="00A35197">
          <w:rPr>
            <w:rFonts w:hint="eastAsia"/>
            <w:color w:val="000000"/>
          </w:rPr>
          <w:t>6月13日</w:t>
        </w:r>
      </w:smartTag>
      <w:r w:rsidRPr="00A35197">
        <w:rPr>
          <w:rFonts w:hint="eastAsia"/>
          <w:color w:val="000000"/>
        </w:rPr>
        <w:t>舉辦。</w:t>
      </w:r>
    </w:p>
    <w:p w:rsidR="00A52886" w:rsidRPr="00A35197" w:rsidRDefault="00A52886" w:rsidP="00D22E2B">
      <w:pPr>
        <w:pStyle w:val="affffffffb"/>
        <w:spacing w:line="370" w:lineRule="exact"/>
        <w:ind w:leftChars="350" w:left="1120" w:rightChars="0" w:right="0" w:hangingChars="100" w:hanging="280"/>
        <w:jc w:val="both"/>
        <w:rPr>
          <w:color w:val="000000"/>
        </w:rPr>
      </w:pPr>
      <w:r w:rsidRPr="00A35197">
        <w:rPr>
          <w:rFonts w:hint="eastAsia"/>
          <w:color w:val="000000"/>
        </w:rPr>
        <w:t>2.</w:t>
      </w:r>
      <w:r w:rsidRPr="00A35197">
        <w:rPr>
          <w:color w:val="000000"/>
        </w:rPr>
        <w:t>每幅得獎作品都代表著不同的高雄美景</w:t>
      </w:r>
      <w:r w:rsidRPr="00A35197">
        <w:rPr>
          <w:rFonts w:hint="eastAsia"/>
          <w:color w:val="000000"/>
        </w:rPr>
        <w:t>及</w:t>
      </w:r>
      <w:r w:rsidRPr="00A35197">
        <w:rPr>
          <w:color w:val="000000"/>
        </w:rPr>
        <w:t>獨特的人文視角</w:t>
      </w:r>
      <w:r w:rsidRPr="00A35197">
        <w:rPr>
          <w:rFonts w:hint="eastAsia"/>
          <w:color w:val="000000"/>
        </w:rPr>
        <w:t>，上述得獎作品已放置新聞局網站，供本府各局處及外界行銷高雄運用。</w:t>
      </w:r>
    </w:p>
    <w:p w:rsidR="00A52886" w:rsidRPr="00A35197" w:rsidRDefault="00A52886" w:rsidP="00D22E2B">
      <w:pPr>
        <w:pStyle w:val="affffffffb"/>
        <w:spacing w:line="370" w:lineRule="exact"/>
        <w:ind w:leftChars="350" w:left="1120" w:rightChars="0" w:right="0" w:hangingChars="100" w:hanging="280"/>
        <w:jc w:val="both"/>
        <w:rPr>
          <w:color w:val="000000"/>
        </w:rPr>
      </w:pPr>
      <w:r w:rsidRPr="00A35197">
        <w:rPr>
          <w:rFonts w:hint="eastAsia"/>
          <w:color w:val="000000"/>
        </w:rPr>
        <w:t>3.活動效益：「光影高雄」攝影比賽記者會媒體共露出39則</w:t>
      </w:r>
      <w:r w:rsidR="003C6689">
        <w:rPr>
          <w:rFonts w:hint="eastAsia"/>
          <w:color w:val="000000"/>
        </w:rPr>
        <w:t>(</w:t>
      </w:r>
      <w:r w:rsidRPr="00A35197">
        <w:rPr>
          <w:rFonts w:hint="eastAsia"/>
          <w:color w:val="000000"/>
        </w:rPr>
        <w:t>含電子、平面、網路</w:t>
      </w:r>
      <w:r w:rsidR="003C6689">
        <w:rPr>
          <w:rFonts w:hint="eastAsia"/>
          <w:color w:val="000000"/>
        </w:rPr>
        <w:t>)</w:t>
      </w:r>
      <w:r w:rsidRPr="00A35197">
        <w:rPr>
          <w:rFonts w:hint="eastAsia"/>
          <w:color w:val="000000"/>
        </w:rPr>
        <w:t>，</w:t>
      </w:r>
      <w:r w:rsidRPr="00A35197">
        <w:rPr>
          <w:color w:val="000000"/>
        </w:rPr>
        <w:t>媒體效益</w:t>
      </w:r>
      <w:r w:rsidRPr="00A35197">
        <w:rPr>
          <w:rFonts w:hint="eastAsia"/>
          <w:color w:val="000000"/>
        </w:rPr>
        <w:t>近千萬。</w:t>
      </w:r>
    </w:p>
    <w:p w:rsidR="00A52886" w:rsidRPr="00A35197" w:rsidRDefault="00A52886" w:rsidP="00732302">
      <w:pPr>
        <w:pStyle w:val="affffffff9"/>
        <w:spacing w:line="366" w:lineRule="exact"/>
        <w:ind w:leftChars="100" w:left="240"/>
        <w:jc w:val="both"/>
        <w:rPr>
          <w:color w:val="000000"/>
        </w:rPr>
      </w:pPr>
      <w:r w:rsidRPr="00A35197">
        <w:rPr>
          <w:rFonts w:hint="eastAsia"/>
          <w:color w:val="000000"/>
        </w:rPr>
        <w:t>(二)辦理「高雄</w:t>
      </w:r>
      <w:r w:rsidRPr="00A35197">
        <w:rPr>
          <w:color w:val="000000"/>
        </w:rPr>
        <w:t>群星會</w:t>
      </w:r>
      <w:r w:rsidRPr="00A35197">
        <w:rPr>
          <w:rFonts w:hint="eastAsia"/>
          <w:color w:val="000000"/>
        </w:rPr>
        <w:t>」系列活動</w:t>
      </w:r>
    </w:p>
    <w:p w:rsidR="00A52886" w:rsidRPr="00A35197" w:rsidRDefault="00A52886" w:rsidP="00D22E2B">
      <w:pPr>
        <w:pStyle w:val="affffffffb"/>
        <w:spacing w:line="370" w:lineRule="exact"/>
        <w:ind w:leftChars="350" w:left="1120" w:rightChars="0" w:right="0" w:hangingChars="100" w:hanging="280"/>
        <w:jc w:val="both"/>
        <w:rPr>
          <w:color w:val="000000"/>
        </w:rPr>
      </w:pPr>
      <w:r w:rsidRPr="00A35197">
        <w:rPr>
          <w:rFonts w:hint="eastAsia"/>
          <w:color w:val="000000"/>
        </w:rPr>
        <w:t>1.</w:t>
      </w:r>
      <w:r w:rsidRPr="00A35197">
        <w:rPr>
          <w:color w:val="000000"/>
        </w:rPr>
        <w:t>為加強城市行銷，推動體驗經濟，</w:t>
      </w:r>
      <w:r w:rsidRPr="00A35197">
        <w:rPr>
          <w:rFonts w:hint="eastAsia"/>
          <w:color w:val="000000"/>
        </w:rPr>
        <w:t>新聞</w:t>
      </w:r>
      <w:r w:rsidRPr="00A35197">
        <w:rPr>
          <w:color w:val="000000"/>
        </w:rPr>
        <w:t>局結合民間資源辦理「高雄群星會」系列活動，</w:t>
      </w:r>
      <w:r w:rsidRPr="00A35197">
        <w:rPr>
          <w:rFonts w:hint="eastAsia"/>
          <w:color w:val="000000"/>
        </w:rPr>
        <w:t>邀請知名明星、導演等影人到高雄，介紹高雄給更多影人和影迷認識，讓影視產業紮根高雄。</w:t>
      </w:r>
      <w:r w:rsidRPr="00A35197">
        <w:rPr>
          <w:color w:val="000000"/>
        </w:rPr>
        <w:t>活動包括：群星見面會、</w:t>
      </w:r>
      <w:r w:rsidRPr="00A35197">
        <w:rPr>
          <w:rFonts w:hint="eastAsia"/>
          <w:color w:val="000000"/>
        </w:rPr>
        <w:t>重溫風華年代：</w:t>
      </w:r>
      <w:r w:rsidRPr="00A35197">
        <w:rPr>
          <w:color w:val="000000"/>
        </w:rPr>
        <w:t>甄珍高雄影展、開幕典禮暨星光大道、群星踩點賞玩高雄等，並仿效美國、香港，與工務局協力打造屬於高雄的星光大道景觀工程</w:t>
      </w:r>
      <w:r w:rsidRPr="00A35197">
        <w:rPr>
          <w:rFonts w:hint="eastAsia"/>
          <w:color w:val="000000"/>
        </w:rPr>
        <w:t>。</w:t>
      </w:r>
      <w:r w:rsidRPr="00A35197">
        <w:rPr>
          <w:color w:val="000000"/>
        </w:rPr>
        <w:t>此外，</w:t>
      </w:r>
      <w:r w:rsidRPr="00A35197">
        <w:rPr>
          <w:rFonts w:hint="eastAsia"/>
          <w:color w:val="000000"/>
        </w:rPr>
        <w:t>本</w:t>
      </w:r>
      <w:r w:rsidRPr="00A35197">
        <w:rPr>
          <w:color w:val="000000"/>
        </w:rPr>
        <w:t>府更與影后甄珍女士協力合作「Chen Chen：甄珍從影</w:t>
      </w:r>
      <w:r w:rsidRPr="00A35197">
        <w:rPr>
          <w:rFonts w:hint="eastAsia"/>
          <w:color w:val="000000"/>
        </w:rPr>
        <w:t>55週年經典展</w:t>
      </w:r>
      <w:r w:rsidRPr="00A35197">
        <w:rPr>
          <w:color w:val="000000"/>
        </w:rPr>
        <w:t>」，</w:t>
      </w:r>
      <w:r w:rsidRPr="00A35197">
        <w:rPr>
          <w:rFonts w:hint="eastAsia"/>
          <w:color w:val="000000"/>
        </w:rPr>
        <w:t>並</w:t>
      </w:r>
      <w:r w:rsidRPr="00A35197">
        <w:rPr>
          <w:color w:val="000000"/>
        </w:rPr>
        <w:t>舉</w:t>
      </w:r>
      <w:r w:rsidRPr="00A35197">
        <w:rPr>
          <w:rFonts w:hint="eastAsia"/>
          <w:color w:val="000000"/>
        </w:rPr>
        <w:t>辦</w:t>
      </w:r>
      <w:r w:rsidRPr="00A35197">
        <w:rPr>
          <w:color w:val="000000"/>
        </w:rPr>
        <w:t>感恩晚宴，帶領大家穿越時光隧道，回味美好時光。</w:t>
      </w:r>
    </w:p>
    <w:p w:rsidR="00A52886" w:rsidRPr="00A35197" w:rsidRDefault="00A52886" w:rsidP="00D22E2B">
      <w:pPr>
        <w:pStyle w:val="affffffffb"/>
        <w:spacing w:line="370" w:lineRule="exact"/>
        <w:ind w:leftChars="350" w:left="1120" w:rightChars="0" w:right="0" w:hangingChars="100" w:hanging="280"/>
        <w:jc w:val="both"/>
        <w:rPr>
          <w:color w:val="000000"/>
        </w:rPr>
      </w:pPr>
      <w:r w:rsidRPr="00A35197">
        <w:rPr>
          <w:rFonts w:hint="eastAsia"/>
          <w:color w:val="000000"/>
        </w:rPr>
        <w:t>2.系列活動：</w:t>
      </w:r>
    </w:p>
    <w:p w:rsidR="00A52886" w:rsidRPr="00A35197" w:rsidRDefault="00A52886" w:rsidP="00D22E2B">
      <w:pPr>
        <w:pStyle w:val="affffffffb"/>
        <w:spacing w:line="370" w:lineRule="exact"/>
        <w:ind w:leftChars="440" w:left="1476" w:rightChars="0" w:right="0" w:hangingChars="150" w:hanging="420"/>
        <w:jc w:val="both"/>
        <w:rPr>
          <w:color w:val="000000"/>
        </w:rPr>
      </w:pPr>
      <w:r w:rsidRPr="00A35197">
        <w:rPr>
          <w:color w:val="000000"/>
        </w:rPr>
        <w:t>(1</w:t>
      </w:r>
      <w:r w:rsidRPr="00A35197">
        <w:rPr>
          <w:rFonts w:hint="eastAsia"/>
          <w:color w:val="000000"/>
        </w:rPr>
        <w:t>)</w:t>
      </w:r>
      <w:r w:rsidRPr="00A35197">
        <w:rPr>
          <w:color w:val="000000"/>
        </w:rPr>
        <w:t>開幕典禮暨星光大道：</w:t>
      </w:r>
      <w:smartTag w:uri="urn:schemas-microsoft-com:office:smarttags" w:element="chsdate">
        <w:smartTagPr>
          <w:attr w:name="Year" w:val="2019"/>
          <w:attr w:name="Month" w:val="7"/>
          <w:attr w:name="Day" w:val="12"/>
          <w:attr w:name="IsLunarDate" w:val="False"/>
          <w:attr w:name="IsROCDate" w:val="False"/>
        </w:smartTagPr>
        <w:r w:rsidRPr="00A35197">
          <w:rPr>
            <w:rFonts w:hint="eastAsia"/>
            <w:color w:val="000000"/>
          </w:rPr>
          <w:t>7</w:t>
        </w:r>
        <w:r w:rsidRPr="00A35197">
          <w:rPr>
            <w:color w:val="000000"/>
          </w:rPr>
          <w:t>月12日</w:t>
        </w:r>
      </w:smartTag>
      <w:r w:rsidRPr="00A35197">
        <w:rPr>
          <w:color w:val="000000"/>
        </w:rPr>
        <w:t>於高雄市立圖書館總館</w:t>
      </w:r>
      <w:r w:rsidRPr="00A35197">
        <w:rPr>
          <w:rFonts w:hint="eastAsia"/>
          <w:color w:val="000000"/>
        </w:rPr>
        <w:t>1</w:t>
      </w:r>
      <w:r w:rsidRPr="00A35197">
        <w:rPr>
          <w:color w:val="000000"/>
        </w:rPr>
        <w:t>樓穿堂舉行，透過甄珍女士</w:t>
      </w:r>
      <w:r w:rsidRPr="00A35197">
        <w:rPr>
          <w:rFonts w:hint="eastAsia"/>
          <w:color w:val="000000"/>
        </w:rPr>
        <w:t>邀請</w:t>
      </w:r>
      <w:r w:rsidRPr="00A35197">
        <w:rPr>
          <w:color w:val="000000"/>
        </w:rPr>
        <w:t>超過</w:t>
      </w:r>
      <w:r w:rsidRPr="00A35197">
        <w:rPr>
          <w:rFonts w:hint="eastAsia"/>
          <w:color w:val="000000"/>
        </w:rPr>
        <w:t>30</w:t>
      </w:r>
      <w:r w:rsidRPr="00A35197">
        <w:rPr>
          <w:color w:val="000000"/>
        </w:rPr>
        <w:t>組港台</w:t>
      </w:r>
      <w:r w:rsidRPr="00A35197">
        <w:rPr>
          <w:rFonts w:hint="eastAsia"/>
          <w:color w:val="000000"/>
        </w:rPr>
        <w:t>知名</w:t>
      </w:r>
      <w:r w:rsidRPr="00A35197">
        <w:rPr>
          <w:color w:val="000000"/>
        </w:rPr>
        <w:t>巨星</w:t>
      </w:r>
      <w:r w:rsidRPr="00A35197">
        <w:rPr>
          <w:rFonts w:hint="eastAsia"/>
          <w:color w:val="000000"/>
        </w:rPr>
        <w:t>、導演等</w:t>
      </w:r>
      <w:r w:rsidRPr="00A35197">
        <w:rPr>
          <w:color w:val="000000"/>
        </w:rPr>
        <w:t>影人出席，這是很難得的機會讓這些藝能界的重量級人物同時蒞臨高雄，展現「高雄群星會」的星光熠熠，也讓市民朋友可以近距離感受巨星風采。</w:t>
      </w:r>
    </w:p>
    <w:p w:rsidR="00A52886" w:rsidRPr="00A35197" w:rsidRDefault="00A52886" w:rsidP="00D22E2B">
      <w:pPr>
        <w:pStyle w:val="affffffffb"/>
        <w:spacing w:line="370" w:lineRule="exact"/>
        <w:ind w:leftChars="440" w:left="1476" w:rightChars="0" w:right="0" w:hangingChars="150" w:hanging="420"/>
        <w:jc w:val="both"/>
        <w:rPr>
          <w:color w:val="000000"/>
        </w:rPr>
      </w:pPr>
      <w:r w:rsidRPr="00A35197">
        <w:rPr>
          <w:color w:val="000000"/>
        </w:rPr>
        <w:t>(2)「</w:t>
      </w:r>
      <w:r w:rsidRPr="00A35197">
        <w:rPr>
          <w:rFonts w:hint="eastAsia"/>
          <w:color w:val="000000"/>
        </w:rPr>
        <w:t>重溫風華年代</w:t>
      </w:r>
      <w:r w:rsidRPr="00A35197">
        <w:rPr>
          <w:color w:val="000000"/>
        </w:rPr>
        <w:t>~甄珍高雄影展」</w:t>
      </w:r>
      <w:r w:rsidRPr="00A35197">
        <w:rPr>
          <w:rFonts w:hint="eastAsia"/>
          <w:color w:val="000000"/>
        </w:rPr>
        <w:t>：</w:t>
      </w:r>
      <w:smartTag w:uri="urn:schemas-microsoft-com:office:smarttags" w:element="chsdate">
        <w:smartTagPr>
          <w:attr w:name="Year" w:val="2019"/>
          <w:attr w:name="Month" w:val="7"/>
          <w:attr w:name="Day" w:val="12"/>
          <w:attr w:name="IsLunarDate" w:val="False"/>
          <w:attr w:name="IsROCDate" w:val="False"/>
        </w:smartTagPr>
        <w:r w:rsidRPr="00A35197">
          <w:rPr>
            <w:rFonts w:hint="eastAsia"/>
            <w:color w:val="000000"/>
          </w:rPr>
          <w:t>7月12日</w:t>
        </w:r>
      </w:smartTag>
      <w:r w:rsidRPr="00A35197">
        <w:rPr>
          <w:rFonts w:hint="eastAsia"/>
          <w:color w:val="000000"/>
        </w:rPr>
        <w:t>至28日選錄</w:t>
      </w:r>
      <w:r w:rsidRPr="00A35197">
        <w:rPr>
          <w:color w:val="000000"/>
        </w:rPr>
        <w:t>六、七</w:t>
      </w:r>
      <w:r w:rsidRPr="00A35197">
        <w:rPr>
          <w:rFonts w:ascii="新細明體" w:hAnsi="新細明體" w:cs="新細明體" w:hint="eastAsia"/>
          <w:color w:val="000000"/>
        </w:rPr>
        <w:t>〇</w:t>
      </w:r>
      <w:r w:rsidRPr="00A35197">
        <w:rPr>
          <w:rFonts w:hint="eastAsia"/>
          <w:color w:val="000000"/>
        </w:rPr>
        <w:t>年代</w:t>
      </w:r>
      <w:r w:rsidRPr="00A35197">
        <w:rPr>
          <w:rFonts w:hint="eastAsia"/>
          <w:color w:val="000000"/>
        </w:rPr>
        <w:lastRenderedPageBreak/>
        <w:t>的電影《新娘與我》、《喜怒哀樂》、《群星會》、《母與女》、《落鷹峽》、《緹縈》、《白屋之戀》、《珮詩》、《天使之吻》、《心有千千結》、《彩雲飛》、《婚姻大事》、《海鷗飛處》、與《真真的愛》共14部電影全數位版，</w:t>
      </w:r>
      <w:r w:rsidRPr="00A35197">
        <w:rPr>
          <w:color w:val="000000"/>
        </w:rPr>
        <w:t>在高雄</w:t>
      </w:r>
      <w:r w:rsidRPr="00A35197">
        <w:rPr>
          <w:rFonts w:hint="eastAsia"/>
          <w:color w:val="000000"/>
        </w:rPr>
        <w:t>in89駁二電影院</w:t>
      </w:r>
      <w:r w:rsidRPr="00A35197">
        <w:rPr>
          <w:color w:val="000000"/>
        </w:rPr>
        <w:t>獨家放映，其中開幕片</w:t>
      </w:r>
      <w:r w:rsidRPr="00A35197">
        <w:rPr>
          <w:rFonts w:hint="eastAsia"/>
          <w:color w:val="000000"/>
        </w:rPr>
        <w:t>《心有千千結》</w:t>
      </w:r>
      <w:r w:rsidRPr="00A35197">
        <w:rPr>
          <w:color w:val="000000"/>
        </w:rPr>
        <w:t>數位修復版更是在高雄全球首映，</w:t>
      </w:r>
      <w:smartTag w:uri="urn:schemas-microsoft-com:office:smarttags" w:element="chsdate">
        <w:smartTagPr>
          <w:attr w:name="Year" w:val="2019"/>
          <w:attr w:name="Month" w:val="7"/>
          <w:attr w:name="Day" w:val="12"/>
          <w:attr w:name="IsLunarDate" w:val="False"/>
          <w:attr w:name="IsROCDate" w:val="False"/>
        </w:smartTagPr>
        <w:r w:rsidRPr="00A35197">
          <w:rPr>
            <w:rFonts w:hint="eastAsia"/>
            <w:color w:val="000000"/>
          </w:rPr>
          <w:t>7月12日</w:t>
        </w:r>
      </w:smartTag>
      <w:r w:rsidRPr="00A35197">
        <w:rPr>
          <w:color w:val="000000"/>
        </w:rPr>
        <w:t>首映場導演李行、男女主角秦祥林、甄珍也到場向影迷致意。</w:t>
      </w:r>
    </w:p>
    <w:p w:rsidR="00A52886" w:rsidRPr="00A35197" w:rsidRDefault="00A52886" w:rsidP="00732302">
      <w:pPr>
        <w:pStyle w:val="affffffffb"/>
        <w:ind w:leftChars="440" w:left="1476" w:rightChars="0" w:right="0" w:hangingChars="150" w:hanging="420"/>
        <w:jc w:val="both"/>
        <w:rPr>
          <w:color w:val="000000"/>
        </w:rPr>
      </w:pPr>
      <w:r w:rsidRPr="00A35197">
        <w:rPr>
          <w:color w:val="000000"/>
        </w:rPr>
        <w:t>(3)「Chen Chen：甄珍從影</w:t>
      </w:r>
      <w:r w:rsidRPr="00A35197">
        <w:rPr>
          <w:rFonts w:hint="eastAsia"/>
          <w:color w:val="000000"/>
        </w:rPr>
        <w:t>55週年經典展</w:t>
      </w:r>
      <w:r w:rsidRPr="00A35197">
        <w:rPr>
          <w:color w:val="000000"/>
        </w:rPr>
        <w:t>」：由瘋狂娛樂有限公司主辦，本府擔任指導單位，108</w:t>
      </w:r>
      <w:r w:rsidRPr="00A35197">
        <w:rPr>
          <w:rFonts w:hint="eastAsia"/>
          <w:color w:val="000000"/>
        </w:rPr>
        <w:t>年</w:t>
      </w:r>
      <w:r w:rsidRPr="00A35197">
        <w:rPr>
          <w:color w:val="000000"/>
        </w:rPr>
        <w:t>7</w:t>
      </w:r>
      <w:r w:rsidRPr="00A35197">
        <w:rPr>
          <w:rFonts w:hint="eastAsia"/>
          <w:color w:val="000000"/>
        </w:rPr>
        <w:t>月</w:t>
      </w:r>
      <w:r w:rsidRPr="00A35197">
        <w:rPr>
          <w:color w:val="000000"/>
        </w:rPr>
        <w:t>12</w:t>
      </w:r>
      <w:r w:rsidRPr="00A35197">
        <w:rPr>
          <w:rFonts w:hint="eastAsia"/>
          <w:color w:val="000000"/>
        </w:rPr>
        <w:t>日至</w:t>
      </w:r>
      <w:r w:rsidRPr="00A35197">
        <w:rPr>
          <w:color w:val="000000"/>
        </w:rPr>
        <w:t>108</w:t>
      </w:r>
      <w:r w:rsidRPr="00A35197">
        <w:rPr>
          <w:rFonts w:hint="eastAsia"/>
          <w:color w:val="000000"/>
        </w:rPr>
        <w:t>年</w:t>
      </w:r>
      <w:r w:rsidRPr="00A35197">
        <w:rPr>
          <w:color w:val="000000"/>
        </w:rPr>
        <w:t>8</w:t>
      </w:r>
      <w:r w:rsidRPr="00A35197">
        <w:rPr>
          <w:rFonts w:hint="eastAsia"/>
          <w:color w:val="000000"/>
        </w:rPr>
        <w:t>月</w:t>
      </w:r>
      <w:r w:rsidRPr="00A35197">
        <w:rPr>
          <w:color w:val="000000"/>
        </w:rPr>
        <w:t>11</w:t>
      </w:r>
      <w:r w:rsidRPr="00A35197">
        <w:rPr>
          <w:rFonts w:hint="eastAsia"/>
          <w:color w:val="000000"/>
        </w:rPr>
        <w:t>日在駁二藝術特區大勇區</w:t>
      </w:r>
      <w:r w:rsidRPr="00A35197">
        <w:rPr>
          <w:color w:val="000000"/>
        </w:rPr>
        <w:t>P3-1</w:t>
      </w:r>
      <w:r w:rsidRPr="00A35197">
        <w:rPr>
          <w:rFonts w:hint="eastAsia"/>
          <w:color w:val="000000"/>
        </w:rPr>
        <w:t>倉庫舉辦。展覽內容為第</w:t>
      </w:r>
      <w:r w:rsidRPr="00A35197">
        <w:rPr>
          <w:color w:val="000000"/>
        </w:rPr>
        <w:t>50</w:t>
      </w:r>
      <w:r w:rsidRPr="00A35197">
        <w:rPr>
          <w:rFonts w:hint="eastAsia"/>
          <w:color w:val="000000"/>
        </w:rPr>
        <w:t>屆金馬獎終生成就獎得主</w:t>
      </w:r>
      <w:r w:rsidRPr="00A35197">
        <w:rPr>
          <w:color w:val="000000"/>
        </w:rPr>
        <w:t>、亞洲影后</w:t>
      </w:r>
      <w:r w:rsidRPr="00A35197">
        <w:rPr>
          <w:rFonts w:hint="eastAsia"/>
          <w:color w:val="000000"/>
        </w:rPr>
        <w:t>甄珍女士從影以來之劇照、戲服及經典台詞等，透過展覽可瞭解六、七</w:t>
      </w:r>
      <w:r w:rsidRPr="00732302">
        <w:rPr>
          <w:rFonts w:hint="eastAsia"/>
          <w:color w:val="000000"/>
        </w:rPr>
        <w:t>〇</w:t>
      </w:r>
      <w:r w:rsidRPr="00A35197">
        <w:rPr>
          <w:rFonts w:hint="eastAsia"/>
          <w:color w:val="000000"/>
        </w:rPr>
        <w:t>年代電影重要構成元素</w:t>
      </w:r>
      <w:r w:rsidRPr="00A35197">
        <w:rPr>
          <w:color w:val="000000"/>
        </w:rPr>
        <w:t>。</w:t>
      </w:r>
    </w:p>
    <w:p w:rsidR="00A52886" w:rsidRPr="00A35197" w:rsidRDefault="00A52886" w:rsidP="00732302">
      <w:pPr>
        <w:pStyle w:val="affffffffb"/>
        <w:ind w:leftChars="440" w:left="1476" w:rightChars="0" w:right="0" w:hangingChars="150" w:hanging="420"/>
        <w:jc w:val="both"/>
        <w:rPr>
          <w:color w:val="000000"/>
        </w:rPr>
      </w:pPr>
      <w:r w:rsidRPr="00A35197">
        <w:rPr>
          <w:color w:val="000000"/>
        </w:rPr>
        <w:t>(4)星光大道景觀</w:t>
      </w:r>
      <w:r w:rsidRPr="00A35197">
        <w:rPr>
          <w:rFonts w:hint="eastAsia"/>
          <w:color w:val="000000"/>
        </w:rPr>
        <w:t>：</w:t>
      </w:r>
      <w:r w:rsidRPr="00A35197">
        <w:rPr>
          <w:color w:val="000000"/>
        </w:rPr>
        <w:t>由本府工務局養護工程處執行，在愛河畔</w:t>
      </w:r>
      <w:r w:rsidR="003C6689">
        <w:rPr>
          <w:color w:val="000000"/>
        </w:rPr>
        <w:t>(</w:t>
      </w:r>
      <w:r w:rsidRPr="00A35197">
        <w:rPr>
          <w:color w:val="000000"/>
        </w:rPr>
        <w:t>河東路</w:t>
      </w:r>
      <w:r w:rsidR="003C6689">
        <w:rPr>
          <w:color w:val="000000"/>
        </w:rPr>
        <w:t>)</w:t>
      </w:r>
      <w:r w:rsidRPr="00A35197">
        <w:rPr>
          <w:color w:val="000000"/>
        </w:rPr>
        <w:t>仿效美國、香港打造由明星手印組成的星光大道，成為高雄的景點之一，吸引追星的粉絲朋友及觀光客到此拍照打卡</w:t>
      </w:r>
      <w:r w:rsidRPr="00A35197">
        <w:rPr>
          <w:rFonts w:hint="eastAsia"/>
          <w:color w:val="000000"/>
        </w:rPr>
        <w:t>。</w:t>
      </w:r>
    </w:p>
    <w:p w:rsidR="00A52886" w:rsidRPr="00A35197" w:rsidRDefault="00A52886" w:rsidP="00D608E4">
      <w:pPr>
        <w:pStyle w:val="affffffffb"/>
        <w:ind w:leftChars="350" w:left="1120" w:rightChars="0" w:right="0" w:hangingChars="100" w:hanging="280"/>
        <w:jc w:val="both"/>
        <w:rPr>
          <w:color w:val="000000"/>
        </w:rPr>
      </w:pPr>
      <w:r w:rsidRPr="00A35197">
        <w:rPr>
          <w:rFonts w:hint="eastAsia"/>
          <w:color w:val="000000"/>
        </w:rPr>
        <w:t>3.活動效益：電影</w:t>
      </w:r>
      <w:r w:rsidRPr="00A35197">
        <w:rPr>
          <w:color w:val="000000"/>
        </w:rPr>
        <w:t>是</w:t>
      </w:r>
      <w:r w:rsidRPr="00A35197">
        <w:rPr>
          <w:rFonts w:hint="eastAsia"/>
          <w:color w:val="000000"/>
        </w:rPr>
        <w:t>一個時代的共同記憶，</w:t>
      </w:r>
      <w:r w:rsidRPr="00A35197">
        <w:rPr>
          <w:color w:val="000000"/>
        </w:rPr>
        <w:t>更</w:t>
      </w:r>
      <w:r w:rsidRPr="00A35197">
        <w:rPr>
          <w:rFonts w:hint="eastAsia"/>
          <w:color w:val="000000"/>
        </w:rPr>
        <w:t>是國家重要的文化資產，</w:t>
      </w:r>
      <w:r w:rsidRPr="00A35197">
        <w:rPr>
          <w:color w:val="000000"/>
        </w:rPr>
        <w:t>藉由群星會活動，本</w:t>
      </w:r>
      <w:r w:rsidRPr="00A35197">
        <w:rPr>
          <w:rFonts w:hint="eastAsia"/>
          <w:color w:val="000000"/>
        </w:rPr>
        <w:t>府和甄珍女士與國家電影中心、中影公司、李行工作室等兩岸三地的電影單位合作，運用人力、物力、財力共同協力</w:t>
      </w:r>
      <w:r w:rsidRPr="00A35197">
        <w:rPr>
          <w:color w:val="000000"/>
        </w:rPr>
        <w:t>經典</w:t>
      </w:r>
      <w:r w:rsidRPr="00A35197">
        <w:rPr>
          <w:rFonts w:hint="eastAsia"/>
          <w:color w:val="000000"/>
        </w:rPr>
        <w:t>影片版權及修復工作</w:t>
      </w:r>
      <w:r w:rsidRPr="00A35197">
        <w:rPr>
          <w:color w:val="000000"/>
        </w:rPr>
        <w:t>，</w:t>
      </w:r>
      <w:r w:rsidRPr="00A35197">
        <w:rPr>
          <w:rFonts w:hint="eastAsia"/>
          <w:color w:val="000000"/>
        </w:rPr>
        <w:t>透過經典電影修復</w:t>
      </w:r>
      <w:r w:rsidRPr="00A35197">
        <w:rPr>
          <w:color w:val="000000"/>
        </w:rPr>
        <w:t>及</w:t>
      </w:r>
      <w:r w:rsidRPr="00A35197">
        <w:rPr>
          <w:rFonts w:hint="eastAsia"/>
          <w:color w:val="000000"/>
        </w:rPr>
        <w:t>數位化，讓文化價值跨世代傳承</w:t>
      </w:r>
      <w:r w:rsidRPr="00A35197">
        <w:rPr>
          <w:color w:val="000000"/>
        </w:rPr>
        <w:t>，</w:t>
      </w:r>
      <w:r w:rsidRPr="00A35197">
        <w:rPr>
          <w:rFonts w:hint="eastAsia"/>
          <w:color w:val="000000"/>
        </w:rPr>
        <w:t>豐富</w:t>
      </w:r>
      <w:r w:rsidRPr="00A35197">
        <w:rPr>
          <w:color w:val="000000"/>
        </w:rPr>
        <w:t>市民朋友</w:t>
      </w:r>
      <w:r w:rsidRPr="00A35197">
        <w:rPr>
          <w:rFonts w:hint="eastAsia"/>
          <w:color w:val="000000"/>
        </w:rPr>
        <w:t>藝文生活的涵養及底蘊</w:t>
      </w:r>
      <w:r w:rsidRPr="00A35197">
        <w:rPr>
          <w:color w:val="000000"/>
        </w:rPr>
        <w:t>。此外，港台知名影人在高雄齊聚，讓高雄星光熠熠，也藉此</w:t>
      </w:r>
      <w:r w:rsidRPr="00A35197">
        <w:rPr>
          <w:rFonts w:hint="eastAsia"/>
          <w:color w:val="000000"/>
        </w:rPr>
        <w:t>介紹高雄給更多影人和影迷認識，</w:t>
      </w:r>
      <w:r w:rsidRPr="00A35197">
        <w:rPr>
          <w:color w:val="000000"/>
        </w:rPr>
        <w:t>增加高雄能見度</w:t>
      </w:r>
      <w:r w:rsidRPr="00A35197">
        <w:rPr>
          <w:rFonts w:hint="eastAsia"/>
          <w:color w:val="000000"/>
        </w:rPr>
        <w:t>。</w:t>
      </w:r>
    </w:p>
    <w:p w:rsidR="00A52886" w:rsidRPr="00A35197" w:rsidRDefault="00A52886" w:rsidP="00C26393">
      <w:pPr>
        <w:pStyle w:val="affffffff9"/>
        <w:spacing w:line="440" w:lineRule="exact"/>
        <w:ind w:leftChars="100" w:left="240"/>
        <w:jc w:val="both"/>
        <w:rPr>
          <w:color w:val="000000"/>
        </w:rPr>
      </w:pPr>
      <w:r w:rsidRPr="00A35197">
        <w:rPr>
          <w:rFonts w:hint="eastAsia"/>
          <w:color w:val="000000"/>
        </w:rPr>
        <w:t>(三)結合民間資源合作辦理「2019第十一屆7-ELEVEN高雄啤酒節」活動：</w:t>
      </w:r>
    </w:p>
    <w:p w:rsidR="00A52886" w:rsidRPr="00A35197" w:rsidRDefault="00A52886" w:rsidP="00732302">
      <w:pPr>
        <w:pStyle w:val="affffffffb"/>
        <w:ind w:leftChars="350" w:left="1120" w:rightChars="0" w:right="0" w:hangingChars="100" w:hanging="280"/>
        <w:jc w:val="both"/>
        <w:rPr>
          <w:color w:val="000000"/>
        </w:rPr>
      </w:pPr>
      <w:r w:rsidRPr="00A35197">
        <w:rPr>
          <w:rFonts w:hint="eastAsia"/>
          <w:color w:val="000000"/>
        </w:rPr>
        <w:t>1.由統一超商股份有限公司、寬寬整合行銷股份有限公司、</w:t>
      </w:r>
      <w:r w:rsidRPr="00A35197">
        <w:rPr>
          <w:color w:val="000000"/>
        </w:rPr>
        <w:t>寬</w:t>
      </w:r>
      <w:r w:rsidRPr="00A35197">
        <w:rPr>
          <w:rFonts w:hint="eastAsia"/>
          <w:color w:val="000000"/>
        </w:rPr>
        <w:t>魚國</w:t>
      </w:r>
      <w:r w:rsidRPr="00A35197">
        <w:rPr>
          <w:color w:val="000000"/>
        </w:rPr>
        <w:t>際股份有限公司</w:t>
      </w:r>
      <w:r w:rsidRPr="00A35197">
        <w:rPr>
          <w:rFonts w:hint="eastAsia"/>
          <w:color w:val="000000"/>
        </w:rPr>
        <w:t>主辦，本局為活動指導單位。</w:t>
      </w:r>
    </w:p>
    <w:p w:rsidR="00A52886" w:rsidRPr="00A35197" w:rsidRDefault="00A52886" w:rsidP="00732302">
      <w:pPr>
        <w:pStyle w:val="affffffffb"/>
        <w:ind w:leftChars="350" w:left="1120" w:rightChars="0" w:right="0" w:hangingChars="100" w:hanging="280"/>
        <w:jc w:val="both"/>
        <w:rPr>
          <w:color w:val="000000"/>
        </w:rPr>
      </w:pPr>
      <w:r w:rsidRPr="00A35197">
        <w:rPr>
          <w:rFonts w:hint="eastAsia"/>
          <w:color w:val="000000"/>
        </w:rPr>
        <w:t>2.</w:t>
      </w:r>
      <w:smartTag w:uri="urn:schemas-microsoft-com:office:smarttags" w:element="chsdate">
        <w:smartTagPr>
          <w:attr w:name="Year" w:val="2019"/>
          <w:attr w:name="Month" w:val="7"/>
          <w:attr w:name="Day" w:val="6"/>
          <w:attr w:name="IsLunarDate" w:val="False"/>
          <w:attr w:name="IsROCDate" w:val="False"/>
        </w:smartTagPr>
        <w:r w:rsidRPr="00A35197">
          <w:rPr>
            <w:rFonts w:hint="eastAsia"/>
            <w:color w:val="000000"/>
          </w:rPr>
          <w:t>7月6日</w:t>
        </w:r>
      </w:smartTag>
      <w:r w:rsidRPr="00A35197">
        <w:rPr>
          <w:rFonts w:hint="eastAsia"/>
          <w:color w:val="000000"/>
        </w:rPr>
        <w:t>至8日於高雄夢時代正對面廣場舉行，十七組超強藝人卡司輪番演   出，韓國巨星首度登場，還有傳奇下酒美食精彩活動。</w:t>
      </w:r>
    </w:p>
    <w:p w:rsidR="00A52886" w:rsidRPr="00A35197" w:rsidRDefault="00A52886" w:rsidP="00C26393">
      <w:pPr>
        <w:pStyle w:val="affffffff9"/>
        <w:spacing w:line="440" w:lineRule="exact"/>
        <w:ind w:leftChars="100" w:left="240"/>
        <w:jc w:val="both"/>
        <w:rPr>
          <w:color w:val="000000"/>
        </w:rPr>
      </w:pPr>
      <w:r w:rsidRPr="00A35197">
        <w:rPr>
          <w:color w:val="000000"/>
        </w:rPr>
        <w:t>(</w:t>
      </w:r>
      <w:r w:rsidRPr="00A35197">
        <w:rPr>
          <w:rFonts w:hint="eastAsia"/>
          <w:color w:val="000000"/>
        </w:rPr>
        <w:t>四)辦理「數位苗圃計畫」</w:t>
      </w:r>
    </w:p>
    <w:p w:rsidR="00A52886" w:rsidRPr="00A35197" w:rsidRDefault="00A52886" w:rsidP="00D608E4">
      <w:pPr>
        <w:pStyle w:val="affffffffb"/>
        <w:ind w:leftChars="350" w:left="1120" w:rightChars="0" w:right="0" w:hangingChars="100" w:hanging="280"/>
        <w:jc w:val="both"/>
        <w:rPr>
          <w:color w:val="000000"/>
        </w:rPr>
      </w:pPr>
      <w:r w:rsidRPr="00A35197">
        <w:rPr>
          <w:rFonts w:hint="eastAsia"/>
          <w:color w:val="000000"/>
        </w:rPr>
        <w:t>1.新聞局首度與台灣大哥大基金會合作推出「數位苗圃計畫」，提供2000個名額給高雄市中低收入戶之國中至大學在學學生，為期一年之台灣大哥大門號，結合LiveABC、空中英語教室、StudyBank、SOYONG等4家出版商推出的互動外語學習教材，讓弱勢學子享有免費行動上網及myBook線上外語學習資源之機會。</w:t>
      </w:r>
    </w:p>
    <w:p w:rsidR="00A52886" w:rsidRPr="00A35197" w:rsidRDefault="00A52886" w:rsidP="00D608E4">
      <w:pPr>
        <w:pStyle w:val="affffffffb"/>
        <w:ind w:leftChars="350" w:left="1120" w:rightChars="0" w:right="0" w:hangingChars="100" w:hanging="280"/>
        <w:jc w:val="both"/>
        <w:rPr>
          <w:color w:val="000000"/>
        </w:rPr>
      </w:pPr>
      <w:r w:rsidRPr="00A35197">
        <w:rPr>
          <w:rFonts w:hint="eastAsia"/>
          <w:color w:val="000000"/>
        </w:rPr>
        <w:t>2.首批申請名單的SIM卡門號及myBook序號，台灣大哥大基金會將在8月1日統一開通。</w:t>
      </w:r>
    </w:p>
    <w:p w:rsidR="00A52886" w:rsidRPr="00A35197" w:rsidRDefault="00A52886" w:rsidP="00C26393">
      <w:pPr>
        <w:pStyle w:val="affffffff9"/>
        <w:spacing w:line="440" w:lineRule="exact"/>
        <w:ind w:leftChars="100" w:left="240"/>
        <w:jc w:val="both"/>
        <w:rPr>
          <w:color w:val="000000"/>
        </w:rPr>
      </w:pPr>
      <w:r w:rsidRPr="00A35197">
        <w:rPr>
          <w:rFonts w:hint="eastAsia"/>
          <w:color w:val="000000"/>
        </w:rPr>
        <w:t>(五)辦理「讓夢想起飛-太空人焦立中博士」分享會</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1</w:t>
      </w:r>
      <w:r w:rsidRPr="00A35197">
        <w:rPr>
          <w:rFonts w:hint="eastAsia"/>
          <w:color w:val="000000"/>
        </w:rPr>
        <w:t>.</w:t>
      </w:r>
      <w:smartTag w:uri="urn:schemas-microsoft-com:office:smarttags" w:element="chsdate">
        <w:smartTagPr>
          <w:attr w:name="Year" w:val="2019"/>
          <w:attr w:name="Month" w:val="3"/>
          <w:attr w:name="Day" w:val="10"/>
          <w:attr w:name="IsLunarDate" w:val="False"/>
          <w:attr w:name="IsROCDate" w:val="False"/>
        </w:smartTagPr>
        <w:r w:rsidRPr="00A35197">
          <w:rPr>
            <w:rFonts w:hint="eastAsia"/>
            <w:color w:val="000000"/>
          </w:rPr>
          <w:t>3月10日</w:t>
        </w:r>
      </w:smartTag>
      <w:r w:rsidRPr="00A35197">
        <w:rPr>
          <w:rFonts w:hint="eastAsia"/>
          <w:color w:val="000000"/>
        </w:rPr>
        <w:t>邀請美國太空總署(NASA)首位華裔國際太空站站長焦立中博士首度在台公開演講，吸引雄中、雄女等約400位高中學子到場聽講。市長韓國瑜也特別出席對談，與焦博士暢談彼此人生夢想，鼓勵學生立足高雄、逐夢宇宙。</w:t>
      </w:r>
    </w:p>
    <w:p w:rsidR="00A52886" w:rsidRPr="00A35197" w:rsidRDefault="00A52886" w:rsidP="00D608E4">
      <w:pPr>
        <w:pStyle w:val="affffffffb"/>
        <w:ind w:leftChars="350" w:left="1120" w:rightChars="0" w:right="0" w:hangingChars="100" w:hanging="280"/>
        <w:jc w:val="both"/>
        <w:rPr>
          <w:color w:val="000000"/>
        </w:rPr>
      </w:pPr>
      <w:r w:rsidRPr="00A35197">
        <w:rPr>
          <w:rFonts w:hint="eastAsia"/>
          <w:color w:val="000000"/>
        </w:rPr>
        <w:t>2.分享會全程透過「樂高雄」臉書粉絲頁直播，吸引1萬8,700人次觀看，100人次分享。</w:t>
      </w:r>
    </w:p>
    <w:p w:rsidR="00A52886" w:rsidRPr="001D494D" w:rsidRDefault="00A52886" w:rsidP="00732302">
      <w:pPr>
        <w:pStyle w:val="affffffff9"/>
        <w:spacing w:line="380" w:lineRule="exact"/>
        <w:ind w:leftChars="100" w:left="801" w:hangingChars="200" w:hanging="561"/>
        <w:jc w:val="both"/>
        <w:rPr>
          <w:b w:val="0"/>
          <w:color w:val="000000"/>
        </w:rPr>
      </w:pPr>
      <w:r w:rsidRPr="00732302">
        <w:rPr>
          <w:rFonts w:hint="eastAsia"/>
          <w:color w:val="000000"/>
        </w:rPr>
        <w:t>(六)</w:t>
      </w:r>
      <w:r w:rsidR="00161F51" w:rsidRPr="00161F51">
        <w:rPr>
          <w:rFonts w:hint="eastAsia"/>
          <w:b w:val="0"/>
          <w:color w:val="000000"/>
        </w:rPr>
        <w:t>協助「閃亮高雄」地方文化影片拍攝：接洽經濟發展局及工務局等相關局處，</w:t>
      </w:r>
      <w:r w:rsidR="00161F51" w:rsidRPr="00161F51">
        <w:rPr>
          <w:rFonts w:hint="eastAsia"/>
          <w:b w:val="0"/>
          <w:color w:val="000000"/>
        </w:rPr>
        <w:lastRenderedPageBreak/>
        <w:t>協助安排市長至三民市場、道路養護施工現場及大魯閣草衙道拍攝影片，推廣在地美食及娛樂景點，並說明市政現況與願景，有助行銷高雄觀光產業，活絡商圈經濟，並提升市民城市認同感。</w:t>
      </w:r>
    </w:p>
    <w:p w:rsidR="00A52886" w:rsidRPr="00C26393" w:rsidRDefault="00A52886" w:rsidP="00C26393">
      <w:pPr>
        <w:pStyle w:val="affffffff7"/>
        <w:spacing w:beforeLines="50" w:before="180" w:after="0" w:line="440" w:lineRule="exact"/>
        <w:jc w:val="both"/>
        <w:rPr>
          <w:rFonts w:ascii="標楷體" w:eastAsia="標楷體" w:hAnsi="標楷體"/>
          <w:color w:val="000000"/>
        </w:rPr>
      </w:pPr>
      <w:r w:rsidRPr="00C26393">
        <w:rPr>
          <w:rFonts w:ascii="標楷體" w:eastAsia="標楷體" w:hAnsi="標楷體" w:hint="eastAsia"/>
          <w:color w:val="000000"/>
        </w:rPr>
        <w:t>九、編印定期刊物，加強行銷高雄</w:t>
      </w:r>
    </w:p>
    <w:p w:rsidR="00732302" w:rsidRDefault="00732302" w:rsidP="00732302">
      <w:pPr>
        <w:pStyle w:val="affffffff9"/>
        <w:spacing w:line="440" w:lineRule="exact"/>
        <w:ind w:leftChars="100" w:left="240"/>
        <w:jc w:val="both"/>
        <w:rPr>
          <w:rFonts w:hint="eastAsia"/>
          <w:color w:val="000000"/>
        </w:rPr>
      </w:pPr>
      <w:r>
        <w:rPr>
          <w:rFonts w:hint="eastAsia"/>
          <w:color w:val="000000"/>
        </w:rPr>
        <w:t>(一)</w:t>
      </w:r>
      <w:r w:rsidR="00A52886" w:rsidRPr="00A35197">
        <w:rPr>
          <w:rFonts w:hint="eastAsia"/>
          <w:color w:val="000000"/>
        </w:rPr>
        <w:t>《樂高雄》電子月刊企劃發行與紙本雙月刊編印</w:t>
      </w:r>
    </w:p>
    <w:p w:rsidR="00A52886" w:rsidRPr="00A35197" w:rsidRDefault="00A52886" w:rsidP="00732302">
      <w:pPr>
        <w:spacing w:line="360" w:lineRule="exact"/>
        <w:ind w:leftChars="320" w:left="768"/>
        <w:rPr>
          <w:rFonts w:ascii="標楷體" w:eastAsia="標楷體" w:hAnsi="標楷體"/>
          <w:color w:val="000000"/>
          <w:sz w:val="28"/>
          <w:szCs w:val="28"/>
        </w:rPr>
      </w:pPr>
      <w:r w:rsidRPr="00A35197">
        <w:rPr>
          <w:rFonts w:ascii="標楷體" w:eastAsia="標楷體" w:hAnsi="標楷體" w:hint="eastAsia"/>
          <w:color w:val="000000"/>
          <w:sz w:val="28"/>
          <w:szCs w:val="28"/>
        </w:rPr>
        <w:t>以介紹市政活動、都市風貌、人文風情、觀光旅遊、在地美食、藝文展演及地方特色等資訊為主，提供讀者認識高雄發展現況與願景，加強都市行銷。</w:t>
      </w:r>
    </w:p>
    <w:p w:rsidR="00A52886" w:rsidRPr="00A35197" w:rsidRDefault="00A52886" w:rsidP="00FF3FC0">
      <w:pPr>
        <w:pStyle w:val="affffffffb"/>
        <w:ind w:leftChars="350" w:left="1120" w:rightChars="0" w:right="0" w:hangingChars="100" w:hanging="280"/>
        <w:jc w:val="both"/>
        <w:rPr>
          <w:color w:val="000000"/>
        </w:rPr>
      </w:pPr>
      <w:r w:rsidRPr="00A35197">
        <w:rPr>
          <w:rFonts w:hint="eastAsia"/>
          <w:color w:val="000000"/>
        </w:rPr>
        <w:t>1.《樂高雄》電子月刊企劃發行</w:t>
      </w:r>
      <w:r w:rsidRPr="00A35197">
        <w:rPr>
          <w:rFonts w:hint="eastAsia"/>
          <w:color w:val="000000"/>
        </w:rPr>
        <w:br/>
        <w:t>《樂高雄》電子月刊每月發行，108年1月至6月共發行6期，並發送給訂閱戶。</w:t>
      </w:r>
    </w:p>
    <w:p w:rsidR="00A52886" w:rsidRPr="00A35197" w:rsidRDefault="00A52886" w:rsidP="00FF3FC0">
      <w:pPr>
        <w:pStyle w:val="affffffffb"/>
        <w:ind w:leftChars="350" w:left="1120" w:rightChars="0" w:right="0" w:hangingChars="100" w:hanging="280"/>
        <w:jc w:val="both"/>
        <w:rPr>
          <w:color w:val="000000"/>
        </w:rPr>
      </w:pPr>
      <w:r w:rsidRPr="00A35197">
        <w:rPr>
          <w:rFonts w:hint="eastAsia"/>
          <w:color w:val="000000"/>
        </w:rPr>
        <w:t>2</w:t>
      </w:r>
      <w:r w:rsidRPr="00A35197">
        <w:rPr>
          <w:color w:val="000000"/>
        </w:rPr>
        <w:t>.</w:t>
      </w:r>
      <w:r w:rsidRPr="00A35197">
        <w:rPr>
          <w:rFonts w:hint="eastAsia"/>
          <w:color w:val="000000"/>
        </w:rPr>
        <w:t>《樂高雄》雙月刊編印</w:t>
      </w:r>
    </w:p>
    <w:p w:rsidR="00A52886" w:rsidRPr="00A35197" w:rsidRDefault="00A52886" w:rsidP="00FF3FC0">
      <w:pPr>
        <w:spacing w:line="360" w:lineRule="exact"/>
        <w:ind w:leftChars="470" w:left="1128"/>
        <w:jc w:val="both"/>
        <w:rPr>
          <w:rFonts w:ascii="標楷體" w:eastAsia="標楷體" w:hAnsi="標楷體"/>
          <w:color w:val="000000"/>
          <w:sz w:val="28"/>
          <w:szCs w:val="28"/>
        </w:rPr>
      </w:pPr>
      <w:r w:rsidRPr="00A35197">
        <w:rPr>
          <w:rFonts w:ascii="標楷體" w:eastAsia="標楷體" w:hAnsi="標楷體" w:hint="eastAsia"/>
          <w:color w:val="000000"/>
          <w:sz w:val="28"/>
          <w:szCs w:val="28"/>
        </w:rPr>
        <w:t>每雙月發行1期，108年1月至6月共發行3期。定期寄贈機關學校、駐外單位、全國圖書館等提供閱覽，並放置機場、觀光飯店、旅遊中心、觀光景點、各捷運站、藝術文化展演場所、本市圖書分館、連鎖餐飲、藝文空間等共約200個定點，供民眾免費索閱。</w:t>
      </w:r>
    </w:p>
    <w:p w:rsidR="00A52886" w:rsidRPr="00A35197" w:rsidRDefault="00A52886" w:rsidP="00FF3FC0">
      <w:pPr>
        <w:spacing w:line="360" w:lineRule="exact"/>
        <w:ind w:leftChars="470" w:left="1128"/>
        <w:jc w:val="both"/>
        <w:rPr>
          <w:rFonts w:ascii="標楷體" w:eastAsia="標楷體" w:hAnsi="標楷體"/>
          <w:color w:val="000000"/>
          <w:sz w:val="28"/>
          <w:szCs w:val="28"/>
        </w:rPr>
      </w:pPr>
      <w:r w:rsidRPr="00A35197">
        <w:rPr>
          <w:rFonts w:ascii="標楷體" w:eastAsia="標楷體" w:hAnsi="標楷體" w:hint="eastAsia"/>
          <w:color w:val="000000"/>
          <w:sz w:val="28"/>
          <w:szCs w:val="28"/>
        </w:rPr>
        <w:t>製作《樂高雄》雙月刊電子書上傳新聞局網站，提供民眾線上閱讀。</w:t>
      </w:r>
    </w:p>
    <w:p w:rsidR="00A52886" w:rsidRPr="00A35197" w:rsidRDefault="00A52886" w:rsidP="00FF3FC0">
      <w:pPr>
        <w:pStyle w:val="affffffffb"/>
        <w:ind w:leftChars="350" w:left="1120" w:rightChars="0" w:right="0" w:hangingChars="100" w:hanging="280"/>
        <w:jc w:val="both"/>
        <w:rPr>
          <w:color w:val="000000"/>
        </w:rPr>
      </w:pPr>
      <w:r w:rsidRPr="00A35197">
        <w:rPr>
          <w:rFonts w:hint="eastAsia"/>
          <w:color w:val="000000"/>
        </w:rPr>
        <w:t>3</w:t>
      </w:r>
      <w:r w:rsidRPr="00A35197">
        <w:rPr>
          <w:color w:val="000000"/>
        </w:rPr>
        <w:t>.</w:t>
      </w:r>
      <w:r w:rsidRPr="00A35197">
        <w:rPr>
          <w:rFonts w:hint="eastAsia"/>
          <w:color w:val="000000"/>
        </w:rPr>
        <w:t>透過數位平台行銷出版品</w:t>
      </w:r>
    </w:p>
    <w:p w:rsidR="00A52886" w:rsidRPr="00A35197" w:rsidRDefault="00A52886" w:rsidP="00FF3FC0">
      <w:pPr>
        <w:spacing w:line="360" w:lineRule="exact"/>
        <w:ind w:leftChars="470" w:left="1128"/>
        <w:jc w:val="both"/>
        <w:rPr>
          <w:rFonts w:ascii="標楷體" w:eastAsia="標楷體" w:hAnsi="標楷體"/>
          <w:color w:val="000000"/>
          <w:sz w:val="28"/>
          <w:szCs w:val="28"/>
        </w:rPr>
      </w:pPr>
      <w:r w:rsidRPr="00A35197">
        <w:rPr>
          <w:rFonts w:ascii="標楷體" w:eastAsia="標楷體" w:hAnsi="標楷體" w:hint="eastAsia"/>
          <w:color w:val="000000"/>
          <w:sz w:val="28"/>
          <w:szCs w:val="28"/>
        </w:rPr>
        <w:t>新聞局網站提供《樂高雄》電子書及電子期刊訂閱，並於其他合作媒體網站上提供閱覽，且不定期透過樂高雄Facebook粉絲專頁、高雄市政府LINE官方帳號分享期刊內容及連結。</w:t>
      </w:r>
    </w:p>
    <w:p w:rsidR="00A52886" w:rsidRPr="00A35197" w:rsidRDefault="00732302" w:rsidP="00732302">
      <w:pPr>
        <w:pStyle w:val="affffffff9"/>
        <w:spacing w:line="440" w:lineRule="exact"/>
        <w:ind w:leftChars="100" w:left="240"/>
        <w:jc w:val="both"/>
        <w:rPr>
          <w:color w:val="000000"/>
        </w:rPr>
      </w:pPr>
      <w:r>
        <w:rPr>
          <w:rFonts w:hint="eastAsia"/>
          <w:color w:val="000000"/>
        </w:rPr>
        <w:t>(二)</w:t>
      </w:r>
      <w:r w:rsidR="00A52886" w:rsidRPr="00A35197">
        <w:rPr>
          <w:rFonts w:hint="eastAsia"/>
          <w:color w:val="000000"/>
        </w:rPr>
        <w:t>發行《Love Kaohsiung》英、日文雙月刊</w:t>
      </w:r>
    </w:p>
    <w:p w:rsidR="00A52886" w:rsidRPr="00A35197" w:rsidRDefault="00A52886" w:rsidP="00D608E4">
      <w:pPr>
        <w:pStyle w:val="affffffffb"/>
        <w:ind w:leftChars="350" w:left="1120" w:rightChars="0" w:right="0" w:hangingChars="100" w:hanging="280"/>
        <w:jc w:val="both"/>
        <w:rPr>
          <w:color w:val="000000"/>
        </w:rPr>
      </w:pPr>
      <w:r w:rsidRPr="00A35197">
        <w:rPr>
          <w:rFonts w:hint="eastAsia"/>
          <w:color w:val="000000"/>
        </w:rPr>
        <w:t>1</w:t>
      </w:r>
      <w:r w:rsidRPr="00A35197">
        <w:rPr>
          <w:color w:val="000000"/>
        </w:rPr>
        <w:t>.</w:t>
      </w:r>
      <w:r w:rsidRPr="00A35197">
        <w:rPr>
          <w:rFonts w:hint="eastAsia"/>
          <w:color w:val="000000"/>
        </w:rPr>
        <w:t>每2個月發行1期，108年1月至6月共發行3期，派送至桃園國際機場、高雄國際機場、台北松山機場、高鐵及台鐵旅客服務中心、高雄捷運站、本市觀光飯店、藝文場所、美國在台協會高雄分處、日本台灣交流協會高雄事務所等駐台外事單位、新移民家庭服務中心，及本市設有華語學習的大專院校等約120處地點，讓民眾免費索閱。</w:t>
      </w:r>
    </w:p>
    <w:p w:rsidR="00A52886" w:rsidRPr="00A35197" w:rsidRDefault="00A52886" w:rsidP="00D608E4">
      <w:pPr>
        <w:pStyle w:val="affffffffb"/>
        <w:ind w:leftChars="350" w:left="1120" w:rightChars="0" w:right="0" w:hangingChars="100" w:hanging="280"/>
        <w:jc w:val="both"/>
        <w:rPr>
          <w:color w:val="000000"/>
        </w:rPr>
      </w:pPr>
      <w:r w:rsidRPr="00A35197">
        <w:rPr>
          <w:rFonts w:hint="eastAsia"/>
          <w:color w:val="000000"/>
        </w:rPr>
        <w:t>2</w:t>
      </w:r>
      <w:r w:rsidRPr="00A35197">
        <w:rPr>
          <w:color w:val="000000"/>
        </w:rPr>
        <w:t>.</w:t>
      </w:r>
      <w:r w:rsidRPr="00A35197">
        <w:rPr>
          <w:rFonts w:hint="eastAsia"/>
          <w:color w:val="000000"/>
        </w:rPr>
        <w:t>每期上傳網路合作平台聯合電子報、新聞局網站提供線上閱覽，圖文並授權中央社《Focus Taiwan》運用。</w:t>
      </w:r>
    </w:p>
    <w:p w:rsidR="00A52886" w:rsidRPr="00A35197" w:rsidRDefault="001D494D" w:rsidP="001D494D">
      <w:pPr>
        <w:pStyle w:val="affffffff9"/>
        <w:spacing w:line="440" w:lineRule="exact"/>
        <w:ind w:leftChars="100" w:left="240"/>
        <w:jc w:val="both"/>
        <w:rPr>
          <w:color w:val="000000"/>
        </w:rPr>
      </w:pPr>
      <w:r>
        <w:rPr>
          <w:rFonts w:hint="eastAsia"/>
          <w:color w:val="000000"/>
        </w:rPr>
        <w:t>(三)</w:t>
      </w:r>
      <w:r w:rsidR="00A52886" w:rsidRPr="00A35197">
        <w:rPr>
          <w:rFonts w:hint="eastAsia"/>
          <w:color w:val="000000"/>
        </w:rPr>
        <w:t>印發多元通路媒介：</w:t>
      </w:r>
    </w:p>
    <w:p w:rsidR="00A52886" w:rsidRPr="00A35197" w:rsidRDefault="001D494D" w:rsidP="001D494D">
      <w:pPr>
        <w:pStyle w:val="affffffffb"/>
        <w:ind w:leftChars="350" w:left="1120" w:rightChars="0" w:right="0" w:hangingChars="100" w:hanging="280"/>
        <w:jc w:val="both"/>
        <w:rPr>
          <w:color w:val="000000"/>
        </w:rPr>
      </w:pPr>
      <w:r>
        <w:rPr>
          <w:rFonts w:hint="eastAsia"/>
          <w:color w:val="000000"/>
        </w:rPr>
        <w:t>1.</w:t>
      </w:r>
      <w:r w:rsidR="00A52886" w:rsidRPr="00A35197">
        <w:rPr>
          <w:rFonts w:hint="eastAsia"/>
          <w:color w:val="000000"/>
        </w:rPr>
        <w:t>印製《「高雄-築夢城市」高雄市簡介》中文版、英文版，以及《靠這本搞定高雄亞洲新灣區》中英文刊物。</w:t>
      </w:r>
    </w:p>
    <w:p w:rsidR="00A52886" w:rsidRPr="00A35197" w:rsidRDefault="001D494D" w:rsidP="001D494D">
      <w:pPr>
        <w:pStyle w:val="affffffffb"/>
        <w:ind w:leftChars="350" w:left="1120" w:rightChars="0" w:right="0" w:hangingChars="100" w:hanging="280"/>
        <w:jc w:val="both"/>
        <w:rPr>
          <w:color w:val="000000"/>
        </w:rPr>
      </w:pPr>
      <w:r>
        <w:rPr>
          <w:rFonts w:hint="eastAsia"/>
          <w:color w:val="000000"/>
        </w:rPr>
        <w:t>2.</w:t>
      </w:r>
      <w:r w:rsidR="00A52886" w:rsidRPr="00A35197">
        <w:rPr>
          <w:rFonts w:hint="eastAsia"/>
          <w:color w:val="000000"/>
        </w:rPr>
        <w:t>印製樂高雄創意宣導品：配合新聞局辦理多項記者會、特色活動等，製作特色禮品，並結合吉祥物可愛、溫暖的意象，並車縫樂高雄標誌，加強行銷高雄。</w:t>
      </w:r>
    </w:p>
    <w:p w:rsidR="00A52886" w:rsidRPr="00A1414E" w:rsidRDefault="00A52886" w:rsidP="00A1414E">
      <w:pPr>
        <w:pStyle w:val="affffffff7"/>
        <w:spacing w:beforeLines="50" w:before="180" w:after="0" w:line="440" w:lineRule="exact"/>
        <w:jc w:val="both"/>
        <w:rPr>
          <w:rFonts w:ascii="標楷體" w:eastAsia="標楷體" w:hAnsi="標楷體"/>
          <w:color w:val="000000"/>
        </w:rPr>
      </w:pPr>
      <w:r w:rsidRPr="00A1414E">
        <w:rPr>
          <w:rFonts w:ascii="標楷體" w:eastAsia="標楷體" w:hAnsi="標楷體" w:hint="eastAsia"/>
          <w:color w:val="000000"/>
        </w:rPr>
        <w:t>十、網路行銷</w:t>
      </w:r>
    </w:p>
    <w:p w:rsidR="00A52886" w:rsidRPr="00A35197" w:rsidRDefault="00732302" w:rsidP="00732302">
      <w:pPr>
        <w:pStyle w:val="affffffff9"/>
        <w:spacing w:line="440" w:lineRule="exact"/>
        <w:ind w:leftChars="100" w:left="240"/>
        <w:jc w:val="both"/>
        <w:rPr>
          <w:color w:val="000000"/>
        </w:rPr>
      </w:pPr>
      <w:r>
        <w:rPr>
          <w:rFonts w:hint="eastAsia"/>
          <w:color w:val="000000"/>
        </w:rPr>
        <w:t>(一)</w:t>
      </w:r>
      <w:r w:rsidR="00A52886" w:rsidRPr="00A35197">
        <w:rPr>
          <w:rFonts w:hint="eastAsia"/>
          <w:color w:val="000000"/>
        </w:rPr>
        <w:t>樂高雄臉書</w:t>
      </w:r>
    </w:p>
    <w:p w:rsidR="00A52886" w:rsidRPr="00A35197" w:rsidRDefault="00A52886" w:rsidP="00732302">
      <w:pPr>
        <w:spacing w:line="360" w:lineRule="exact"/>
        <w:ind w:leftChars="320" w:left="768"/>
        <w:jc w:val="both"/>
        <w:rPr>
          <w:rFonts w:ascii="標楷體" w:eastAsia="標楷體" w:hAnsi="標楷體"/>
          <w:color w:val="000000"/>
          <w:sz w:val="28"/>
          <w:szCs w:val="28"/>
        </w:rPr>
      </w:pPr>
      <w:r w:rsidRPr="00A35197">
        <w:rPr>
          <w:rFonts w:ascii="標楷體" w:eastAsia="標楷體" w:hAnsi="標楷體" w:hint="eastAsia"/>
          <w:color w:val="000000"/>
          <w:sz w:val="28"/>
          <w:szCs w:val="28"/>
        </w:rPr>
        <w:t>截至108年6月，粉絲人數已超過35萬多人。以生動活潑的文字、圖片或短片，分享高雄在地資訊，包含市府重大政策與建設、自然景觀、人文風情、節慶活動、藝文展演、小吃美食等多元城市風貌，以及停限水民生資訊、天災和</w:t>
      </w:r>
      <w:r w:rsidRPr="00A35197">
        <w:rPr>
          <w:rFonts w:ascii="標楷體" w:eastAsia="標楷體" w:hAnsi="標楷體" w:hint="eastAsia"/>
          <w:color w:val="000000"/>
          <w:sz w:val="28"/>
          <w:szCs w:val="28"/>
        </w:rPr>
        <w:lastRenderedPageBreak/>
        <w:t>其他災害應變處理及停班課通知等訊息。並受理本府各單位申請，協助宣導相關重要活動與訊息。</w:t>
      </w:r>
    </w:p>
    <w:p w:rsidR="00A52886" w:rsidRPr="00A35197" w:rsidRDefault="00732302" w:rsidP="00732302">
      <w:pPr>
        <w:pStyle w:val="affffffff9"/>
        <w:spacing w:line="440" w:lineRule="exact"/>
        <w:ind w:leftChars="100" w:left="240"/>
        <w:jc w:val="both"/>
        <w:rPr>
          <w:color w:val="000000"/>
        </w:rPr>
      </w:pPr>
      <w:r>
        <w:rPr>
          <w:rFonts w:hint="eastAsia"/>
          <w:color w:val="000000"/>
        </w:rPr>
        <w:t>(二)</w:t>
      </w:r>
      <w:r w:rsidR="00A52886" w:rsidRPr="00A35197">
        <w:rPr>
          <w:rFonts w:hint="eastAsia"/>
          <w:color w:val="000000"/>
        </w:rPr>
        <w:t>高雄市政府官方LINE帳號</w:t>
      </w:r>
    </w:p>
    <w:p w:rsidR="00A52886" w:rsidRPr="00A35197" w:rsidRDefault="00A52886" w:rsidP="00732302">
      <w:pPr>
        <w:spacing w:line="360" w:lineRule="exact"/>
        <w:ind w:leftChars="320" w:left="768"/>
        <w:jc w:val="both"/>
        <w:rPr>
          <w:rFonts w:ascii="標楷體" w:eastAsia="標楷體" w:hAnsi="標楷體"/>
          <w:color w:val="000000"/>
          <w:sz w:val="28"/>
          <w:szCs w:val="28"/>
        </w:rPr>
      </w:pPr>
      <w:r w:rsidRPr="00A35197">
        <w:rPr>
          <w:rFonts w:ascii="標楷體" w:eastAsia="標楷體" w:hAnsi="標楷體" w:hint="eastAsia"/>
          <w:color w:val="000000"/>
          <w:sz w:val="28"/>
          <w:szCs w:val="28"/>
        </w:rPr>
        <w:t>截至108年6月好友人數超過90萬多人。高雄市政府官方LINE帳號受理本府各單位申請，協助宣導相關重要活動與訊息，即時提供市政建設、重大活動、觀光旅遊、節慶活動，以及停限水民生資訊、天災和其他災害應變處理及停班課通知等訊息。</w:t>
      </w:r>
    </w:p>
    <w:p w:rsidR="00A52886" w:rsidRPr="00A35197" w:rsidRDefault="00732302" w:rsidP="00732302">
      <w:pPr>
        <w:pStyle w:val="affffffff9"/>
        <w:spacing w:line="440" w:lineRule="exact"/>
        <w:ind w:leftChars="100" w:left="240"/>
        <w:jc w:val="both"/>
        <w:rPr>
          <w:color w:val="000000"/>
        </w:rPr>
      </w:pPr>
      <w:r>
        <w:rPr>
          <w:rFonts w:hint="eastAsia"/>
          <w:color w:val="000000"/>
        </w:rPr>
        <w:t>(三)</w:t>
      </w:r>
      <w:r w:rsidR="00A52886" w:rsidRPr="00A35197">
        <w:rPr>
          <w:rFonts w:hint="eastAsia"/>
          <w:color w:val="000000"/>
        </w:rPr>
        <w:t>市政影音專題節目上傳網路平台</w:t>
      </w:r>
    </w:p>
    <w:p w:rsidR="00A52886" w:rsidRPr="00A35197" w:rsidRDefault="00A52886" w:rsidP="00732302">
      <w:pPr>
        <w:spacing w:line="360" w:lineRule="exact"/>
        <w:ind w:leftChars="320" w:left="768"/>
        <w:jc w:val="both"/>
        <w:rPr>
          <w:rFonts w:ascii="標楷體" w:eastAsia="標楷體" w:hAnsi="標楷體"/>
          <w:color w:val="000000"/>
          <w:sz w:val="28"/>
          <w:szCs w:val="28"/>
        </w:rPr>
      </w:pPr>
      <w:r w:rsidRPr="00A35197">
        <w:rPr>
          <w:rFonts w:ascii="標楷體" w:eastAsia="標楷體" w:hAnsi="標楷體" w:hint="eastAsia"/>
          <w:color w:val="000000"/>
          <w:sz w:val="28"/>
          <w:szCs w:val="28"/>
        </w:rPr>
        <w:t>定期上傳「幸福高雄」影音專題節目至YouTube，108年度1月至6月共上傳6集(共36則專題)，以強化市府施政成果行銷宣傳效益。</w:t>
      </w:r>
    </w:p>
    <w:p w:rsidR="00A52886" w:rsidRPr="00A1414E" w:rsidRDefault="00A52886" w:rsidP="00732302">
      <w:pPr>
        <w:pStyle w:val="affffffff7"/>
        <w:spacing w:beforeLines="50" w:before="180" w:after="0" w:line="400" w:lineRule="exact"/>
        <w:jc w:val="both"/>
        <w:rPr>
          <w:rFonts w:ascii="標楷體" w:eastAsia="標楷體" w:hAnsi="標楷體"/>
          <w:color w:val="000000"/>
        </w:rPr>
      </w:pPr>
      <w:r w:rsidRPr="00A1414E">
        <w:rPr>
          <w:rFonts w:ascii="標楷體" w:eastAsia="標楷體" w:hAnsi="標楷體" w:hint="eastAsia"/>
          <w:color w:val="000000"/>
        </w:rPr>
        <w:t>十一、加強高雄廣播電臺市政行銷功能</w:t>
      </w:r>
    </w:p>
    <w:p w:rsidR="00A52886" w:rsidRPr="00A35197" w:rsidRDefault="00732302" w:rsidP="00C26393">
      <w:pPr>
        <w:pStyle w:val="affffffff9"/>
        <w:spacing w:line="440" w:lineRule="exact"/>
        <w:ind w:leftChars="100" w:left="240"/>
        <w:jc w:val="both"/>
        <w:rPr>
          <w:color w:val="000000"/>
        </w:rPr>
      </w:pPr>
      <w:r>
        <w:rPr>
          <w:rFonts w:hint="eastAsia"/>
          <w:color w:val="000000"/>
        </w:rPr>
        <w:t>(一)</w:t>
      </w:r>
      <w:r w:rsidR="00A52886" w:rsidRPr="00A35197">
        <w:rPr>
          <w:rFonts w:hint="eastAsia"/>
          <w:color w:val="000000"/>
        </w:rPr>
        <w:t>營造多語學習環境</w:t>
      </w:r>
    </w:p>
    <w:p w:rsidR="00A52886" w:rsidRPr="00A35197" w:rsidRDefault="00A52886" w:rsidP="00732302">
      <w:pPr>
        <w:pStyle w:val="affffffffb"/>
        <w:spacing w:line="364" w:lineRule="exact"/>
        <w:ind w:leftChars="350" w:left="1120" w:rightChars="0" w:right="0" w:hangingChars="100" w:hanging="280"/>
        <w:jc w:val="both"/>
        <w:rPr>
          <w:color w:val="000000"/>
        </w:rPr>
      </w:pPr>
      <w:r w:rsidRPr="00A35197">
        <w:rPr>
          <w:rFonts w:hint="eastAsia"/>
          <w:color w:val="000000"/>
        </w:rPr>
        <w:t>1.為提昇市民雙語能力，高雄廣播電臺與高雄市多所學校及產業達成合作製播節目之協議，共同製播觀光ABC、主婦ABC、運將ABC等帶狀節目及單元。合作單位包括:英國國家廣播公司</w:t>
      </w:r>
      <w:r w:rsidR="003C6689">
        <w:rPr>
          <w:rFonts w:hint="eastAsia"/>
          <w:color w:val="000000"/>
        </w:rPr>
        <w:t>(</w:t>
      </w:r>
      <w:r w:rsidRPr="00A35197">
        <w:rPr>
          <w:rFonts w:hint="eastAsia"/>
          <w:color w:val="000000"/>
        </w:rPr>
        <w:t>BBC</w:t>
      </w:r>
      <w:r w:rsidR="003C6689">
        <w:rPr>
          <w:rFonts w:hint="eastAsia"/>
          <w:color w:val="000000"/>
        </w:rPr>
        <w:t>)</w:t>
      </w:r>
      <w:r w:rsidRPr="00A35197">
        <w:rPr>
          <w:rFonts w:hint="eastAsia"/>
          <w:color w:val="000000"/>
        </w:rPr>
        <w:t>、高雄師範大學英語學系、義守大學應用英語系、國立高雄科技大學應用外語系及應用英語所、文藻外語大學傳播藝術系及英國語文系、正修科技大學應用英語系、輔英科技大學應用英語系、高雄餐旅大學應用英語系、中華衛星大車隊、英語勵進會、常春藤英語雜誌社及空中英語教室雜誌社等。</w:t>
      </w:r>
    </w:p>
    <w:p w:rsidR="00A52886" w:rsidRPr="00A35197" w:rsidRDefault="00732302" w:rsidP="00732302">
      <w:pPr>
        <w:pStyle w:val="affffffffb"/>
        <w:spacing w:line="364" w:lineRule="exact"/>
        <w:ind w:leftChars="350" w:left="1120" w:rightChars="0" w:right="0" w:hangingChars="100" w:hanging="280"/>
        <w:jc w:val="both"/>
        <w:rPr>
          <w:color w:val="000000"/>
        </w:rPr>
      </w:pPr>
      <w:r>
        <w:rPr>
          <w:rFonts w:hint="eastAsia"/>
          <w:color w:val="000000"/>
        </w:rPr>
        <w:t xml:space="preserve">  </w:t>
      </w:r>
      <w:r w:rsidR="00A52886" w:rsidRPr="00A35197">
        <w:rPr>
          <w:rFonts w:hint="eastAsia"/>
          <w:color w:val="000000"/>
        </w:rPr>
        <w:t>雙語節目由原每週10小時提升到每日播出約7.7小時、每週播出53小時40分鐘，以高雄廣播電臺目前每天播音20小時而言，雙語節目比例由每週10％躍升到38％。</w:t>
      </w:r>
    </w:p>
    <w:p w:rsidR="00A52886" w:rsidRPr="00A35197" w:rsidRDefault="00A52886" w:rsidP="00732302">
      <w:pPr>
        <w:pStyle w:val="affffffffb"/>
        <w:spacing w:line="364" w:lineRule="exact"/>
        <w:ind w:leftChars="350" w:left="1120" w:rightChars="0" w:right="0" w:hangingChars="100" w:hanging="280"/>
        <w:jc w:val="both"/>
        <w:rPr>
          <w:color w:val="000000"/>
        </w:rPr>
      </w:pPr>
      <w:r w:rsidRPr="00A35197">
        <w:rPr>
          <w:rFonts w:hint="eastAsia"/>
          <w:color w:val="000000"/>
        </w:rPr>
        <w:t>2.高雄廣播電臺自108年3月起重新大幅調整規劃雙語節目，至6月共播出雙語節目692集、雙語單元801次，播出時段如下：</w:t>
      </w:r>
    </w:p>
    <w:p w:rsidR="00A52886" w:rsidRPr="00A35197" w:rsidRDefault="003C6689" w:rsidP="00732302">
      <w:pPr>
        <w:pStyle w:val="affffffffb"/>
        <w:spacing w:line="364" w:lineRule="exact"/>
        <w:ind w:leftChars="440" w:left="1476" w:rightChars="0" w:right="0" w:hangingChars="150" w:hanging="420"/>
        <w:jc w:val="both"/>
        <w:rPr>
          <w:color w:val="000000"/>
        </w:rPr>
      </w:pPr>
      <w:r>
        <w:rPr>
          <w:rFonts w:hint="eastAsia"/>
          <w:color w:val="000000"/>
        </w:rPr>
        <w:t>(</w:t>
      </w:r>
      <w:r w:rsidR="00A52886" w:rsidRPr="00A35197">
        <w:rPr>
          <w:rFonts w:hint="eastAsia"/>
          <w:color w:val="000000"/>
        </w:rPr>
        <w:t>1</w:t>
      </w:r>
      <w:r>
        <w:rPr>
          <w:rFonts w:hint="eastAsia"/>
          <w:color w:val="000000"/>
        </w:rPr>
        <w:t>)</w:t>
      </w:r>
      <w:r w:rsidR="00A52886" w:rsidRPr="00A35197">
        <w:rPr>
          <w:rFonts w:hint="eastAsia"/>
          <w:color w:val="000000"/>
        </w:rPr>
        <w:t>07:00~07:30播出BBC Newsroom節目，播出86集。</w:t>
      </w:r>
    </w:p>
    <w:p w:rsidR="00A52886" w:rsidRPr="00A35197" w:rsidRDefault="003C6689" w:rsidP="00732302">
      <w:pPr>
        <w:pStyle w:val="affffffffb"/>
        <w:spacing w:line="364" w:lineRule="exact"/>
        <w:ind w:leftChars="440" w:left="1476" w:rightChars="0" w:right="0" w:hangingChars="150" w:hanging="420"/>
        <w:jc w:val="both"/>
        <w:rPr>
          <w:color w:val="000000"/>
        </w:rPr>
      </w:pPr>
      <w:r>
        <w:rPr>
          <w:rFonts w:hint="eastAsia"/>
          <w:color w:val="000000"/>
        </w:rPr>
        <w:t>(</w:t>
      </w:r>
      <w:r w:rsidR="00A52886" w:rsidRPr="00A35197">
        <w:rPr>
          <w:rFonts w:hint="eastAsia"/>
          <w:color w:val="000000"/>
        </w:rPr>
        <w:t>2</w:t>
      </w:r>
      <w:r>
        <w:rPr>
          <w:rFonts w:hint="eastAsia"/>
          <w:color w:val="000000"/>
        </w:rPr>
        <w:t>)</w:t>
      </w:r>
      <w:r w:rsidR="00A52886" w:rsidRPr="00A35197">
        <w:rPr>
          <w:rFonts w:hint="eastAsia"/>
          <w:color w:val="000000"/>
        </w:rPr>
        <w:t>07:00~07:30及00:00~01：00與英語雜誌社合作，播出英語教學節目，空中英語教室播出86集、常春藤解析英語播出86集。</w:t>
      </w:r>
    </w:p>
    <w:p w:rsidR="00A52886" w:rsidRPr="00A35197" w:rsidRDefault="003C6689" w:rsidP="00732302">
      <w:pPr>
        <w:pStyle w:val="affffffffb"/>
        <w:spacing w:line="364" w:lineRule="exact"/>
        <w:ind w:leftChars="440" w:left="1476" w:rightChars="0" w:right="0" w:hangingChars="150" w:hanging="420"/>
        <w:jc w:val="both"/>
        <w:rPr>
          <w:color w:val="000000"/>
        </w:rPr>
      </w:pPr>
      <w:r>
        <w:rPr>
          <w:rFonts w:hint="eastAsia"/>
          <w:color w:val="000000"/>
        </w:rPr>
        <w:t>(</w:t>
      </w:r>
      <w:r w:rsidR="00A52886" w:rsidRPr="00A35197">
        <w:rPr>
          <w:rFonts w:hint="eastAsia"/>
          <w:color w:val="000000"/>
        </w:rPr>
        <w:t>3</w:t>
      </w:r>
      <w:r>
        <w:rPr>
          <w:rFonts w:hint="eastAsia"/>
          <w:color w:val="000000"/>
        </w:rPr>
        <w:t>)</w:t>
      </w:r>
      <w:r w:rsidR="00A52886" w:rsidRPr="00A35197">
        <w:rPr>
          <w:rFonts w:hint="eastAsia"/>
          <w:color w:val="000000"/>
        </w:rPr>
        <w:t>與文藻外語大學傳播藝術系、國立高雄科技大學應用英語系及常春藤雜誌社合作，製播3分鐘英語單元含「NEWS ABC」</w:t>
      </w:r>
      <w:r>
        <w:rPr>
          <w:rFonts w:hint="eastAsia"/>
          <w:color w:val="000000"/>
        </w:rPr>
        <w:t>(</w:t>
      </w:r>
      <w:r w:rsidR="00A52886" w:rsidRPr="00A35197">
        <w:rPr>
          <w:rFonts w:hint="eastAsia"/>
          <w:color w:val="000000"/>
        </w:rPr>
        <w:t>播出285次</w:t>
      </w:r>
      <w:r>
        <w:rPr>
          <w:rFonts w:hint="eastAsia"/>
          <w:color w:val="000000"/>
        </w:rPr>
        <w:t>)</w:t>
      </w:r>
      <w:r w:rsidR="00A52886" w:rsidRPr="00A35197">
        <w:rPr>
          <w:rFonts w:hint="eastAsia"/>
          <w:color w:val="000000"/>
        </w:rPr>
        <w:t>、「打狗英語通」</w:t>
      </w:r>
      <w:r>
        <w:rPr>
          <w:rFonts w:hint="eastAsia"/>
          <w:color w:val="000000"/>
        </w:rPr>
        <w:t>(</w:t>
      </w:r>
      <w:r w:rsidR="00A52886" w:rsidRPr="00A35197">
        <w:rPr>
          <w:rFonts w:hint="eastAsia"/>
          <w:color w:val="000000"/>
        </w:rPr>
        <w:t>播出267次</w:t>
      </w:r>
      <w:r>
        <w:rPr>
          <w:rFonts w:hint="eastAsia"/>
          <w:color w:val="000000"/>
        </w:rPr>
        <w:t>)</w:t>
      </w:r>
      <w:r w:rsidR="00A52886" w:rsidRPr="00A35197">
        <w:rPr>
          <w:rFonts w:hint="eastAsia"/>
          <w:color w:val="000000"/>
        </w:rPr>
        <w:t>及「原來英語可以這樣學」</w:t>
      </w:r>
      <w:r>
        <w:rPr>
          <w:rFonts w:hint="eastAsia"/>
          <w:color w:val="000000"/>
        </w:rPr>
        <w:t>(</w:t>
      </w:r>
      <w:r w:rsidR="00A52886" w:rsidRPr="00A35197">
        <w:rPr>
          <w:rFonts w:hint="eastAsia"/>
          <w:color w:val="000000"/>
        </w:rPr>
        <w:t>播出249次</w:t>
      </w:r>
      <w:r>
        <w:rPr>
          <w:rFonts w:hint="eastAsia"/>
          <w:color w:val="000000"/>
        </w:rPr>
        <w:t>)</w:t>
      </w:r>
      <w:r w:rsidR="00A52886" w:rsidRPr="00A35197">
        <w:rPr>
          <w:rFonts w:hint="eastAsia"/>
          <w:color w:val="000000"/>
        </w:rPr>
        <w:t>，於09:00、10:00、11:00、12：50、14:00、15:00、18:00、20:00等整點時段播出。</w:t>
      </w:r>
    </w:p>
    <w:p w:rsidR="00A52886" w:rsidRPr="00A35197" w:rsidRDefault="003C6689" w:rsidP="00732302">
      <w:pPr>
        <w:pStyle w:val="affffffffb"/>
        <w:spacing w:line="364" w:lineRule="exact"/>
        <w:ind w:leftChars="440" w:left="1476" w:rightChars="0" w:right="0" w:hangingChars="150" w:hanging="420"/>
        <w:jc w:val="both"/>
        <w:rPr>
          <w:color w:val="000000"/>
        </w:rPr>
      </w:pPr>
      <w:r>
        <w:rPr>
          <w:rFonts w:hint="eastAsia"/>
          <w:color w:val="000000"/>
        </w:rPr>
        <w:t>(</w:t>
      </w:r>
      <w:r w:rsidR="00A52886" w:rsidRPr="00A35197">
        <w:rPr>
          <w:rFonts w:hint="eastAsia"/>
          <w:color w:val="000000"/>
        </w:rPr>
        <w:t>4</w:t>
      </w:r>
      <w:r>
        <w:rPr>
          <w:rFonts w:hint="eastAsia"/>
          <w:color w:val="000000"/>
        </w:rPr>
        <w:t>)</w:t>
      </w:r>
      <w:r w:rsidR="00A52886" w:rsidRPr="00A35197">
        <w:rPr>
          <w:rFonts w:hint="eastAsia"/>
          <w:color w:val="000000"/>
        </w:rPr>
        <w:t>週一~週五帶狀節目中開闢英語單元:11:00~12:00高雄人第三階段節目中開闢「主婦ABC」單元</w:t>
      </w:r>
      <w:r>
        <w:rPr>
          <w:rFonts w:hint="eastAsia"/>
          <w:color w:val="000000"/>
        </w:rPr>
        <w:t>(</w:t>
      </w:r>
      <w:r w:rsidR="00A52886" w:rsidRPr="00A35197">
        <w:rPr>
          <w:rFonts w:hint="eastAsia"/>
          <w:color w:val="000000"/>
        </w:rPr>
        <w:t>播出86集</w:t>
      </w:r>
      <w:r>
        <w:rPr>
          <w:rFonts w:hint="eastAsia"/>
          <w:color w:val="000000"/>
        </w:rPr>
        <w:t>)</w:t>
      </w:r>
      <w:r w:rsidR="00A52886" w:rsidRPr="00A35197">
        <w:rPr>
          <w:rFonts w:hint="eastAsia"/>
          <w:color w:val="000000"/>
        </w:rPr>
        <w:t>、午后陽光第三階段節目15:00~16:00節目中開闢「運將ABC」及「觀光ABC」單元</w:t>
      </w:r>
      <w:r>
        <w:rPr>
          <w:rFonts w:hint="eastAsia"/>
          <w:color w:val="000000"/>
        </w:rPr>
        <w:t>(</w:t>
      </w:r>
      <w:r w:rsidR="00A52886" w:rsidRPr="00A35197">
        <w:rPr>
          <w:rFonts w:hint="eastAsia"/>
          <w:color w:val="000000"/>
        </w:rPr>
        <w:t>播出86集</w:t>
      </w:r>
      <w:r>
        <w:rPr>
          <w:rFonts w:hint="eastAsia"/>
          <w:color w:val="000000"/>
        </w:rPr>
        <w:t>)</w:t>
      </w:r>
      <w:r w:rsidR="00A52886" w:rsidRPr="00A35197">
        <w:rPr>
          <w:rFonts w:hint="eastAsia"/>
          <w:color w:val="000000"/>
        </w:rPr>
        <w:t>。</w:t>
      </w:r>
    </w:p>
    <w:p w:rsidR="00A52886" w:rsidRPr="00A35197" w:rsidRDefault="003C6689" w:rsidP="00732302">
      <w:pPr>
        <w:pStyle w:val="affffffffb"/>
        <w:spacing w:line="364" w:lineRule="exact"/>
        <w:ind w:leftChars="440" w:left="1476" w:rightChars="0" w:right="0" w:hangingChars="150" w:hanging="420"/>
        <w:jc w:val="both"/>
        <w:rPr>
          <w:color w:val="000000"/>
        </w:rPr>
      </w:pPr>
      <w:r>
        <w:rPr>
          <w:rFonts w:hint="eastAsia"/>
          <w:color w:val="000000"/>
        </w:rPr>
        <w:t>(</w:t>
      </w:r>
      <w:r w:rsidR="00A52886" w:rsidRPr="00A35197">
        <w:rPr>
          <w:rFonts w:hint="eastAsia"/>
          <w:color w:val="000000"/>
        </w:rPr>
        <w:t>5</w:t>
      </w:r>
      <w:r>
        <w:rPr>
          <w:rFonts w:hint="eastAsia"/>
          <w:color w:val="000000"/>
        </w:rPr>
        <w:t>)</w:t>
      </w:r>
      <w:r w:rsidR="00A52886" w:rsidRPr="00A35197">
        <w:rPr>
          <w:rFonts w:hint="eastAsia"/>
          <w:color w:val="000000"/>
        </w:rPr>
        <w:t>週一~週五21:00~22:00時段徵集高雄市英文教師群及英語學習社團共同製播「英語FUN輕鬆」節目，以輕鬆方式，用雙語暢談職場、閱讀、旅遊、料理與手作、英語學習心得等，播出86集。</w:t>
      </w:r>
    </w:p>
    <w:p w:rsidR="00A52886" w:rsidRPr="00A35197" w:rsidRDefault="003C6689" w:rsidP="00732302">
      <w:pPr>
        <w:pStyle w:val="affffffffb"/>
        <w:spacing w:line="364" w:lineRule="exact"/>
        <w:ind w:leftChars="440" w:left="1476" w:rightChars="0" w:right="0" w:hangingChars="150" w:hanging="420"/>
        <w:jc w:val="both"/>
        <w:rPr>
          <w:color w:val="000000"/>
        </w:rPr>
      </w:pPr>
      <w:r>
        <w:rPr>
          <w:rFonts w:hint="eastAsia"/>
          <w:color w:val="000000"/>
        </w:rPr>
        <w:t>(</w:t>
      </w:r>
      <w:r w:rsidR="00A52886" w:rsidRPr="00A35197">
        <w:rPr>
          <w:rFonts w:hint="eastAsia"/>
          <w:color w:val="000000"/>
        </w:rPr>
        <w:t>6</w:t>
      </w:r>
      <w:r>
        <w:rPr>
          <w:rFonts w:hint="eastAsia"/>
          <w:color w:val="000000"/>
        </w:rPr>
        <w:t>)</w:t>
      </w:r>
      <w:r w:rsidR="00A52886" w:rsidRPr="00A35197">
        <w:rPr>
          <w:rFonts w:hint="eastAsia"/>
          <w:color w:val="000000"/>
        </w:rPr>
        <w:t>週一~週六22:10~24:00「音樂伸展台」古典音樂節目以雙語介紹古典樂曲及作曲家背景，播出86集。</w:t>
      </w:r>
    </w:p>
    <w:p w:rsidR="00A52886" w:rsidRPr="00A35197" w:rsidRDefault="003C6689" w:rsidP="00732302">
      <w:pPr>
        <w:pStyle w:val="affffffffb"/>
        <w:spacing w:line="364" w:lineRule="exact"/>
        <w:ind w:leftChars="440" w:left="1476" w:rightChars="0" w:right="0" w:hangingChars="150" w:hanging="420"/>
        <w:jc w:val="both"/>
        <w:rPr>
          <w:color w:val="000000"/>
        </w:rPr>
      </w:pPr>
      <w:r>
        <w:rPr>
          <w:rFonts w:hint="eastAsia"/>
          <w:color w:val="000000"/>
        </w:rPr>
        <w:t>(</w:t>
      </w:r>
      <w:r w:rsidR="00A52886" w:rsidRPr="00A35197">
        <w:rPr>
          <w:rFonts w:hint="eastAsia"/>
          <w:color w:val="000000"/>
        </w:rPr>
        <w:t>7</w:t>
      </w:r>
      <w:r>
        <w:rPr>
          <w:rFonts w:hint="eastAsia"/>
          <w:color w:val="000000"/>
        </w:rPr>
        <w:t>)</w:t>
      </w:r>
      <w:r w:rsidR="00A52886" w:rsidRPr="00A35197">
        <w:rPr>
          <w:rFonts w:hint="eastAsia"/>
          <w:color w:val="000000"/>
        </w:rPr>
        <w:t>週六08:00~08:30及12:30~13:00製播「英語自學王」節目，介紹英語</w:t>
      </w:r>
      <w:r w:rsidR="00A52886" w:rsidRPr="00A35197">
        <w:rPr>
          <w:rFonts w:hint="eastAsia"/>
          <w:color w:val="000000"/>
        </w:rPr>
        <w:lastRenderedPageBreak/>
        <w:t>自學的方法，播出36集。</w:t>
      </w:r>
    </w:p>
    <w:p w:rsidR="00A52886" w:rsidRPr="00A35197" w:rsidRDefault="003C6689" w:rsidP="00732302">
      <w:pPr>
        <w:pStyle w:val="affffffffb"/>
        <w:spacing w:line="364" w:lineRule="exact"/>
        <w:ind w:leftChars="440" w:left="1476" w:rightChars="0" w:right="0" w:hangingChars="150" w:hanging="420"/>
        <w:jc w:val="both"/>
        <w:rPr>
          <w:color w:val="000000"/>
        </w:rPr>
      </w:pPr>
      <w:r>
        <w:rPr>
          <w:rFonts w:hint="eastAsia"/>
          <w:color w:val="000000"/>
        </w:rPr>
        <w:t>(</w:t>
      </w:r>
      <w:r w:rsidR="00A52886" w:rsidRPr="00A35197">
        <w:rPr>
          <w:rFonts w:hint="eastAsia"/>
          <w:color w:val="000000"/>
        </w:rPr>
        <w:t>8</w:t>
      </w:r>
      <w:r>
        <w:rPr>
          <w:rFonts w:hint="eastAsia"/>
          <w:color w:val="000000"/>
        </w:rPr>
        <w:t>)</w:t>
      </w:r>
      <w:r w:rsidR="00A52886" w:rsidRPr="00A35197">
        <w:rPr>
          <w:rFonts w:hint="eastAsia"/>
          <w:color w:val="000000"/>
        </w:rPr>
        <w:t>週六00:00~01:00與週日18:00~19:00製播「Coco choice」雙語西洋歌曲欣賞節目，播出36集。</w:t>
      </w:r>
    </w:p>
    <w:p w:rsidR="00A52886" w:rsidRPr="00A35197" w:rsidRDefault="00A52886" w:rsidP="00732302">
      <w:pPr>
        <w:pStyle w:val="affffffffb"/>
        <w:spacing w:line="364" w:lineRule="exact"/>
        <w:ind w:leftChars="440" w:left="1476" w:rightChars="0" w:right="0" w:hangingChars="150" w:hanging="420"/>
        <w:jc w:val="both"/>
        <w:rPr>
          <w:color w:val="000000"/>
        </w:rPr>
      </w:pPr>
      <w:r w:rsidRPr="00A35197">
        <w:rPr>
          <w:color w:val="000000"/>
        </w:rPr>
        <w:t>(</w:t>
      </w:r>
      <w:r w:rsidRPr="00A35197">
        <w:rPr>
          <w:rFonts w:hint="eastAsia"/>
          <w:color w:val="000000"/>
        </w:rPr>
        <w:t>9</w:t>
      </w:r>
      <w:r w:rsidR="003C6689">
        <w:rPr>
          <w:rFonts w:hint="eastAsia"/>
          <w:color w:val="000000"/>
        </w:rPr>
        <w:t>)</w:t>
      </w:r>
      <w:r w:rsidRPr="00A35197">
        <w:rPr>
          <w:rFonts w:hint="eastAsia"/>
          <w:color w:val="000000"/>
        </w:rPr>
        <w:t>週日10:30~11:00「奇幻島」節目，製播兒童美語單元「奇幻ABC」，播出18集。</w:t>
      </w:r>
    </w:p>
    <w:p w:rsidR="00A52886" w:rsidRPr="00A35197" w:rsidRDefault="003C6689" w:rsidP="0099662B">
      <w:pPr>
        <w:pStyle w:val="affffffffb"/>
        <w:ind w:leftChars="440" w:left="1476" w:rightChars="0" w:right="0" w:hangingChars="150" w:hanging="420"/>
        <w:jc w:val="both"/>
        <w:rPr>
          <w:color w:val="000000"/>
        </w:rPr>
      </w:pPr>
      <w:r>
        <w:rPr>
          <w:rFonts w:hint="eastAsia"/>
          <w:color w:val="000000"/>
        </w:rPr>
        <w:t>(</w:t>
      </w:r>
      <w:r w:rsidR="00A52886" w:rsidRPr="00A35197">
        <w:rPr>
          <w:rFonts w:hint="eastAsia"/>
          <w:color w:val="000000"/>
        </w:rPr>
        <w:t>10</w:t>
      </w:r>
      <w:r>
        <w:rPr>
          <w:rFonts w:hint="eastAsia"/>
          <w:color w:val="000000"/>
        </w:rPr>
        <w:t>)</w:t>
      </w:r>
      <w:r w:rsidR="00A52886" w:rsidRPr="00A35197">
        <w:rPr>
          <w:rFonts w:hint="eastAsia"/>
          <w:color w:val="000000"/>
        </w:rPr>
        <w:t>以新聞報導、製作專題方式宣傳雙語學習資訊。</w:t>
      </w:r>
    </w:p>
    <w:p w:rsidR="00A52886" w:rsidRPr="00A35197" w:rsidRDefault="00A52886" w:rsidP="00732302">
      <w:pPr>
        <w:pStyle w:val="affffffffb"/>
        <w:ind w:leftChars="350" w:left="1120" w:rightChars="0" w:right="0" w:hangingChars="100" w:hanging="280"/>
        <w:jc w:val="both"/>
        <w:rPr>
          <w:color w:val="000000"/>
        </w:rPr>
      </w:pPr>
      <w:r w:rsidRPr="00A35197">
        <w:rPr>
          <w:rFonts w:hint="eastAsia"/>
          <w:color w:val="000000"/>
        </w:rPr>
        <w:t>3.雙語節目進行臉書直播共計5次</w:t>
      </w:r>
    </w:p>
    <w:p w:rsidR="00A52886" w:rsidRPr="00A35197" w:rsidRDefault="003C6689" w:rsidP="0099662B">
      <w:pPr>
        <w:pStyle w:val="affffffffb"/>
        <w:ind w:leftChars="440" w:left="1476" w:rightChars="0" w:right="0" w:hangingChars="150" w:hanging="420"/>
        <w:jc w:val="both"/>
        <w:rPr>
          <w:color w:val="000000"/>
        </w:rPr>
      </w:pPr>
      <w:r>
        <w:rPr>
          <w:rFonts w:hint="eastAsia"/>
          <w:color w:val="000000"/>
        </w:rPr>
        <w:t>(</w:t>
      </w:r>
      <w:r w:rsidR="00A52886" w:rsidRPr="00A35197">
        <w:rPr>
          <w:rFonts w:hint="eastAsia"/>
          <w:color w:val="000000"/>
        </w:rPr>
        <w:t>1</w:t>
      </w:r>
      <w:r>
        <w:rPr>
          <w:rFonts w:hint="eastAsia"/>
          <w:color w:val="000000"/>
        </w:rPr>
        <w:t>)</w:t>
      </w:r>
      <w:r w:rsidR="00A52886" w:rsidRPr="00A35197">
        <w:rPr>
          <w:rFonts w:hint="eastAsia"/>
          <w:color w:val="000000"/>
        </w:rPr>
        <w:t>108年4月10日「午后陽光第三階段-觀光ABC」邀請正修科技大學應用外語系</w:t>
      </w:r>
      <w:smartTag w:uri="urn:schemas-microsoft-com:office:smarttags" w:element="PersonName">
        <w:smartTagPr>
          <w:attr w:name="ProductID" w:val="柯玉琳"/>
        </w:smartTagPr>
        <w:r w:rsidR="00A52886" w:rsidRPr="00A35197">
          <w:rPr>
            <w:rFonts w:hint="eastAsia"/>
            <w:color w:val="000000"/>
          </w:rPr>
          <w:t>柯玉琳</w:t>
        </w:r>
      </w:smartTag>
      <w:r w:rsidR="00A52886" w:rsidRPr="00A35197">
        <w:rPr>
          <w:rFonts w:hint="eastAsia"/>
          <w:color w:val="000000"/>
        </w:rPr>
        <w:t>老師，談旅遊高雄實用英語。</w:t>
      </w:r>
    </w:p>
    <w:p w:rsidR="00A52886" w:rsidRPr="00A35197" w:rsidRDefault="003C6689" w:rsidP="0099662B">
      <w:pPr>
        <w:pStyle w:val="affffffffb"/>
        <w:ind w:leftChars="440" w:left="1476" w:rightChars="0" w:right="0" w:hangingChars="150" w:hanging="420"/>
        <w:jc w:val="both"/>
        <w:rPr>
          <w:color w:val="000000"/>
        </w:rPr>
      </w:pPr>
      <w:r>
        <w:rPr>
          <w:rFonts w:hint="eastAsia"/>
          <w:color w:val="000000"/>
        </w:rPr>
        <w:t>(</w:t>
      </w:r>
      <w:r w:rsidR="00A52886" w:rsidRPr="00A35197">
        <w:rPr>
          <w:rFonts w:hint="eastAsia"/>
          <w:color w:val="000000"/>
        </w:rPr>
        <w:t>2</w:t>
      </w:r>
      <w:r>
        <w:rPr>
          <w:rFonts w:hint="eastAsia"/>
          <w:color w:val="000000"/>
        </w:rPr>
        <w:t>)</w:t>
      </w:r>
      <w:r w:rsidR="00A52886" w:rsidRPr="00A35197">
        <w:rPr>
          <w:rFonts w:hint="eastAsia"/>
          <w:color w:val="000000"/>
        </w:rPr>
        <w:t>108年4月17日「午后陽光第三階段-運將ABC」邀請正修科技大學應用外語系</w:t>
      </w:r>
      <w:smartTag w:uri="urn:schemas-microsoft-com:office:smarttags" w:element="PersonName">
        <w:smartTagPr>
          <w:attr w:name="ProductID" w:val="柯玉琳"/>
        </w:smartTagPr>
        <w:r w:rsidR="00A52886" w:rsidRPr="00A35197">
          <w:rPr>
            <w:rFonts w:hint="eastAsia"/>
            <w:color w:val="000000"/>
          </w:rPr>
          <w:t>柯玉琳</w:t>
        </w:r>
      </w:smartTag>
      <w:r w:rsidR="00A52886" w:rsidRPr="00A35197">
        <w:rPr>
          <w:rFonts w:hint="eastAsia"/>
          <w:color w:val="000000"/>
        </w:rPr>
        <w:t>老師、中華衛星大車隊</w:t>
      </w:r>
      <w:smartTag w:uri="urn:schemas-microsoft-com:office:smarttags" w:element="PersonName">
        <w:smartTagPr>
          <w:attr w:name="ProductID" w:val="邱麗玲"/>
        </w:smartTagPr>
        <w:r w:rsidR="00A52886" w:rsidRPr="00A35197">
          <w:rPr>
            <w:rFonts w:hint="eastAsia"/>
            <w:color w:val="000000"/>
          </w:rPr>
          <w:t>邱麗玲</w:t>
        </w:r>
      </w:smartTag>
      <w:r w:rsidR="00A52886" w:rsidRPr="00A35197">
        <w:rPr>
          <w:rFonts w:hint="eastAsia"/>
          <w:color w:val="000000"/>
        </w:rPr>
        <w:t>小姐，教授英文方向用語。</w:t>
      </w:r>
    </w:p>
    <w:p w:rsidR="00A52886" w:rsidRPr="00A35197" w:rsidRDefault="003C6689" w:rsidP="0099662B">
      <w:pPr>
        <w:pStyle w:val="affffffffb"/>
        <w:ind w:leftChars="440" w:left="1476" w:rightChars="0" w:right="0" w:hangingChars="150" w:hanging="420"/>
        <w:jc w:val="both"/>
        <w:rPr>
          <w:color w:val="000000"/>
        </w:rPr>
      </w:pPr>
      <w:r>
        <w:rPr>
          <w:rFonts w:hint="eastAsia"/>
          <w:color w:val="000000"/>
        </w:rPr>
        <w:t>(</w:t>
      </w:r>
      <w:r w:rsidR="00A52886" w:rsidRPr="00A35197">
        <w:rPr>
          <w:rFonts w:hint="eastAsia"/>
          <w:color w:val="000000"/>
        </w:rPr>
        <w:t>3</w:t>
      </w:r>
      <w:r>
        <w:rPr>
          <w:rFonts w:hint="eastAsia"/>
          <w:color w:val="000000"/>
        </w:rPr>
        <w:t>)</w:t>
      </w:r>
      <w:r w:rsidR="00A52886" w:rsidRPr="00A35197">
        <w:rPr>
          <w:rFonts w:hint="eastAsia"/>
          <w:color w:val="000000"/>
        </w:rPr>
        <w:t>108年5月22日「午后陽光第三階段-運將ABC」邀請正修科技大學應用外語系</w:t>
      </w:r>
      <w:smartTag w:uri="urn:schemas-microsoft-com:office:smarttags" w:element="PersonName">
        <w:smartTagPr>
          <w:attr w:name="ProductID" w:val="柯玉琳"/>
        </w:smartTagPr>
        <w:r w:rsidR="00A52886" w:rsidRPr="00A35197">
          <w:rPr>
            <w:rFonts w:hint="eastAsia"/>
            <w:color w:val="000000"/>
          </w:rPr>
          <w:t>柯玉琳</w:t>
        </w:r>
      </w:smartTag>
      <w:r w:rsidR="00A52886" w:rsidRPr="00A35197">
        <w:rPr>
          <w:rFonts w:hint="eastAsia"/>
          <w:color w:val="000000"/>
        </w:rPr>
        <w:t>老師及中華衛星大車隊</w:t>
      </w:r>
      <w:smartTag w:uri="urn:schemas-microsoft-com:office:smarttags" w:element="PersonName">
        <w:smartTagPr>
          <w:attr w:name="ProductID" w:val="蔡勻淇"/>
        </w:smartTagPr>
        <w:r w:rsidR="00A52886" w:rsidRPr="00A35197">
          <w:rPr>
            <w:rFonts w:hint="eastAsia"/>
            <w:color w:val="000000"/>
          </w:rPr>
          <w:t>蔡勻淇</w:t>
        </w:r>
      </w:smartTag>
      <w:r w:rsidR="00A52886" w:rsidRPr="00A35197">
        <w:rPr>
          <w:rFonts w:hint="eastAsia"/>
          <w:color w:val="000000"/>
        </w:rPr>
        <w:t>小姐，談世界豬肉美食帶你吃。</w:t>
      </w:r>
    </w:p>
    <w:p w:rsidR="00A52886" w:rsidRPr="00A35197" w:rsidRDefault="003C6689" w:rsidP="0099662B">
      <w:pPr>
        <w:pStyle w:val="affffffffb"/>
        <w:ind w:leftChars="440" w:left="1476" w:rightChars="0" w:right="0" w:hangingChars="150" w:hanging="420"/>
        <w:jc w:val="both"/>
        <w:rPr>
          <w:color w:val="000000"/>
        </w:rPr>
      </w:pPr>
      <w:r>
        <w:rPr>
          <w:rFonts w:hint="eastAsia"/>
          <w:color w:val="000000"/>
        </w:rPr>
        <w:t>(</w:t>
      </w:r>
      <w:r w:rsidR="00A52886" w:rsidRPr="00A35197">
        <w:rPr>
          <w:rFonts w:hint="eastAsia"/>
          <w:color w:val="000000"/>
        </w:rPr>
        <w:t>4</w:t>
      </w:r>
      <w:r>
        <w:rPr>
          <w:rFonts w:hint="eastAsia"/>
          <w:color w:val="000000"/>
        </w:rPr>
        <w:t>)</w:t>
      </w:r>
      <w:r w:rsidR="00A52886" w:rsidRPr="00A35197">
        <w:rPr>
          <w:rFonts w:hint="eastAsia"/>
          <w:color w:val="000000"/>
        </w:rPr>
        <w:t>108年5月27日「午后陽光第三階段-觀光ABC」邀請正修科技大學應用外語系</w:t>
      </w:r>
      <w:smartTag w:uri="urn:schemas-microsoft-com:office:smarttags" w:element="PersonName">
        <w:smartTagPr>
          <w:attr w:name="ProductID" w:val="柯玉琳"/>
        </w:smartTagPr>
        <w:r w:rsidR="00A52886" w:rsidRPr="00A35197">
          <w:rPr>
            <w:rFonts w:hint="eastAsia"/>
            <w:color w:val="000000"/>
          </w:rPr>
          <w:t>柯玉琳</w:t>
        </w:r>
      </w:smartTag>
      <w:r w:rsidR="00A52886" w:rsidRPr="00A35197">
        <w:rPr>
          <w:rFonts w:hint="eastAsia"/>
          <w:color w:val="000000"/>
        </w:rPr>
        <w:t>老師，帶大家用英語遊德國。</w:t>
      </w:r>
    </w:p>
    <w:p w:rsidR="00A52886" w:rsidRPr="00A35197" w:rsidRDefault="003C6689" w:rsidP="0099662B">
      <w:pPr>
        <w:pStyle w:val="affffffffb"/>
        <w:ind w:leftChars="440" w:left="1476" w:rightChars="0" w:right="0" w:hangingChars="150" w:hanging="420"/>
        <w:jc w:val="both"/>
        <w:rPr>
          <w:color w:val="000000"/>
        </w:rPr>
      </w:pPr>
      <w:r>
        <w:rPr>
          <w:rFonts w:hint="eastAsia"/>
          <w:color w:val="000000"/>
        </w:rPr>
        <w:t>(</w:t>
      </w:r>
      <w:r w:rsidR="00A52886" w:rsidRPr="00A35197">
        <w:rPr>
          <w:rFonts w:hint="eastAsia"/>
          <w:color w:val="000000"/>
        </w:rPr>
        <w:t>5</w:t>
      </w:r>
      <w:r>
        <w:rPr>
          <w:rFonts w:hint="eastAsia"/>
          <w:color w:val="000000"/>
        </w:rPr>
        <w:t>)</w:t>
      </w:r>
      <w:r w:rsidR="00A52886" w:rsidRPr="00A35197">
        <w:rPr>
          <w:rFonts w:hint="eastAsia"/>
          <w:color w:val="000000"/>
        </w:rPr>
        <w:t>108年6月12日「午后陽光第三階段-觀光ABC」邀請正修科技大學應用外語系</w:t>
      </w:r>
      <w:smartTag w:uri="urn:schemas-microsoft-com:office:smarttags" w:element="PersonName">
        <w:smartTagPr>
          <w:attr w:name="ProductID" w:val="柯玉琳"/>
        </w:smartTagPr>
        <w:r w:rsidR="00A52886" w:rsidRPr="00A35197">
          <w:rPr>
            <w:rFonts w:hint="eastAsia"/>
            <w:color w:val="000000"/>
          </w:rPr>
          <w:t>柯玉琳</w:t>
        </w:r>
      </w:smartTag>
      <w:r w:rsidR="00A52886" w:rsidRPr="00A35197">
        <w:rPr>
          <w:rFonts w:hint="eastAsia"/>
          <w:color w:val="000000"/>
        </w:rPr>
        <w:t>老師，用英文冷笑話考驗你的英文能力。</w:t>
      </w:r>
    </w:p>
    <w:p w:rsidR="00A52886" w:rsidRPr="00A35197" w:rsidRDefault="00A52886" w:rsidP="00732302">
      <w:pPr>
        <w:pStyle w:val="affffffffb"/>
        <w:ind w:leftChars="350" w:left="1120" w:rightChars="0" w:right="0" w:hangingChars="100" w:hanging="280"/>
        <w:jc w:val="both"/>
        <w:rPr>
          <w:color w:val="000000"/>
        </w:rPr>
      </w:pPr>
      <w:r w:rsidRPr="00A35197">
        <w:rPr>
          <w:rFonts w:hint="eastAsia"/>
          <w:color w:val="000000"/>
        </w:rPr>
        <w:t>4.高雄廣播電臺37週年台慶系列活動辦理2場雙語講座，帶動市民英語學習風氣:</w:t>
      </w:r>
    </w:p>
    <w:p w:rsidR="00A52886" w:rsidRPr="00A35197" w:rsidRDefault="003C6689" w:rsidP="0099662B">
      <w:pPr>
        <w:pStyle w:val="affffffffb"/>
        <w:ind w:leftChars="440" w:left="1476" w:rightChars="0" w:right="0" w:hangingChars="150" w:hanging="420"/>
        <w:jc w:val="both"/>
        <w:rPr>
          <w:color w:val="000000"/>
        </w:rPr>
      </w:pPr>
      <w:r>
        <w:rPr>
          <w:rFonts w:hint="eastAsia"/>
          <w:color w:val="000000"/>
        </w:rPr>
        <w:t>(</w:t>
      </w:r>
      <w:r w:rsidR="00A52886" w:rsidRPr="00A35197">
        <w:rPr>
          <w:rFonts w:hint="eastAsia"/>
          <w:color w:val="000000"/>
        </w:rPr>
        <w:t>1</w:t>
      </w:r>
      <w:r>
        <w:rPr>
          <w:rFonts w:hint="eastAsia"/>
          <w:color w:val="000000"/>
        </w:rPr>
        <w:t>)</w:t>
      </w:r>
      <w:r w:rsidR="00A52886" w:rsidRPr="00A35197">
        <w:rPr>
          <w:rFonts w:hint="eastAsia"/>
          <w:color w:val="000000"/>
        </w:rPr>
        <w:t>108年6月15日(六)於高雄市立圖書總館3樓階梯閣樓，邀請英語教育名師賴世雄主講「如何輕鬆學英語」。</w:t>
      </w:r>
    </w:p>
    <w:p w:rsidR="00A52886" w:rsidRPr="00A35197" w:rsidRDefault="003C6689" w:rsidP="0099662B">
      <w:pPr>
        <w:pStyle w:val="affffffffb"/>
        <w:ind w:leftChars="440" w:left="1476" w:rightChars="0" w:right="0" w:hangingChars="150" w:hanging="420"/>
        <w:jc w:val="both"/>
        <w:rPr>
          <w:color w:val="000000"/>
        </w:rPr>
      </w:pPr>
      <w:r>
        <w:rPr>
          <w:rFonts w:hint="eastAsia"/>
          <w:color w:val="000000"/>
        </w:rPr>
        <w:t>(</w:t>
      </w:r>
      <w:r w:rsidR="00A52886" w:rsidRPr="00A35197">
        <w:rPr>
          <w:rFonts w:hint="eastAsia"/>
          <w:color w:val="000000"/>
        </w:rPr>
        <w:t>2</w:t>
      </w:r>
      <w:r>
        <w:rPr>
          <w:rFonts w:hint="eastAsia"/>
          <w:color w:val="000000"/>
        </w:rPr>
        <w:t>)</w:t>
      </w:r>
      <w:r w:rsidR="00A52886" w:rsidRPr="00A35197">
        <w:rPr>
          <w:rFonts w:hint="eastAsia"/>
          <w:color w:val="000000"/>
        </w:rPr>
        <w:t>108年6月22日(六)</w:t>
      </w:r>
      <w:r w:rsidR="00A52886" w:rsidRPr="00A35197">
        <w:rPr>
          <w:color w:val="000000"/>
        </w:rPr>
        <w:t xml:space="preserve"> </w:t>
      </w:r>
      <w:r w:rsidR="00A52886" w:rsidRPr="00A35197">
        <w:rPr>
          <w:rFonts w:hint="eastAsia"/>
          <w:color w:val="000000"/>
        </w:rPr>
        <w:t>於高雄市立圖書總館3樓階梯閣樓，邀請英語脫魯達人鄭錫懋主講「換條路，發現英語新大陸-語言學習的科學方法」。</w:t>
      </w:r>
    </w:p>
    <w:p w:rsidR="00A52886" w:rsidRPr="00A35197" w:rsidRDefault="00A52886" w:rsidP="00C26393">
      <w:pPr>
        <w:pStyle w:val="affffffff9"/>
        <w:spacing w:line="440" w:lineRule="exact"/>
        <w:ind w:leftChars="100" w:left="240"/>
        <w:jc w:val="both"/>
        <w:rPr>
          <w:color w:val="000000"/>
        </w:rPr>
      </w:pPr>
      <w:r w:rsidRPr="00A35197">
        <w:rPr>
          <w:rFonts w:hint="eastAsia"/>
          <w:color w:val="000000"/>
        </w:rPr>
        <w:t>(二)製播多元化節目</w:t>
      </w:r>
    </w:p>
    <w:p w:rsidR="00A52886" w:rsidRPr="00A35197" w:rsidRDefault="00A52886" w:rsidP="00D608E4">
      <w:pPr>
        <w:pStyle w:val="affffffffb"/>
        <w:ind w:leftChars="350" w:left="1120" w:rightChars="0" w:right="0" w:hangingChars="100" w:hanging="280"/>
        <w:jc w:val="both"/>
        <w:rPr>
          <w:color w:val="000000"/>
        </w:rPr>
      </w:pPr>
      <w:r w:rsidRPr="00A35197">
        <w:rPr>
          <w:rFonts w:hint="eastAsia"/>
          <w:color w:val="000000"/>
        </w:rPr>
        <w:t>1.為關懷弱勢族群，製播關懷同志議題、新移民(印語、越語及柬埔寨語)、外籍移工(菲、泰、印語等)、原住民、客語族群、兒童少年及長青族等節目，1至6月共製播754集。</w:t>
      </w:r>
    </w:p>
    <w:p w:rsidR="00A52886" w:rsidRPr="00A35197" w:rsidRDefault="00A52886" w:rsidP="00D608E4">
      <w:pPr>
        <w:pStyle w:val="affffffffb"/>
        <w:ind w:leftChars="350" w:left="1120" w:rightChars="0" w:right="0" w:hangingChars="100" w:hanging="280"/>
        <w:jc w:val="both"/>
        <w:rPr>
          <w:color w:val="000000"/>
        </w:rPr>
      </w:pPr>
      <w:r w:rsidRPr="00A35197">
        <w:rPr>
          <w:rFonts w:hint="eastAsia"/>
          <w:color w:val="000000"/>
        </w:rPr>
        <w:t>2.與客委會、社會局、原民會、環保局及衛生局合作製播「我愛高雄」節目，</w:t>
      </w:r>
    </w:p>
    <w:p w:rsidR="00A52886" w:rsidRPr="00A35197" w:rsidRDefault="00732302" w:rsidP="00D608E4">
      <w:pPr>
        <w:pStyle w:val="affffffffb"/>
        <w:ind w:leftChars="350" w:left="1120" w:rightChars="0" w:right="0" w:hangingChars="100" w:hanging="280"/>
        <w:jc w:val="both"/>
        <w:rPr>
          <w:color w:val="000000"/>
        </w:rPr>
      </w:pPr>
      <w:r>
        <w:rPr>
          <w:rFonts w:hint="eastAsia"/>
          <w:color w:val="000000"/>
        </w:rPr>
        <w:t xml:space="preserve">  </w:t>
      </w:r>
      <w:r w:rsidR="00A52886" w:rsidRPr="00A35197">
        <w:rPr>
          <w:rFonts w:hint="eastAsia"/>
          <w:color w:val="000000"/>
        </w:rPr>
        <w:t>擴大市政雙向溝通，1至6月共製播123集，節目不時以電臺臉書進行影像直播，擴大宣傳效益。</w:t>
      </w:r>
    </w:p>
    <w:p w:rsidR="00A52886" w:rsidRPr="00A35197" w:rsidRDefault="00A52886" w:rsidP="00D608E4">
      <w:pPr>
        <w:pStyle w:val="affffffffb"/>
        <w:ind w:leftChars="350" w:left="1120" w:rightChars="0" w:right="0" w:hangingChars="100" w:hanging="280"/>
        <w:jc w:val="both"/>
        <w:rPr>
          <w:color w:val="000000"/>
        </w:rPr>
      </w:pPr>
      <w:r w:rsidRPr="00A35197">
        <w:rPr>
          <w:rFonts w:hint="eastAsia"/>
          <w:color w:val="000000"/>
        </w:rPr>
        <w:t>3.持續徵選公益社團參與製播節目，提供弱勢團體發聲管道，共徵選9個社</w:t>
      </w:r>
    </w:p>
    <w:p w:rsidR="00A52886" w:rsidRPr="00A35197" w:rsidRDefault="00732302" w:rsidP="00D608E4">
      <w:pPr>
        <w:pStyle w:val="affffffffb"/>
        <w:ind w:leftChars="350" w:left="1120" w:rightChars="0" w:right="0" w:hangingChars="100" w:hanging="280"/>
        <w:jc w:val="both"/>
        <w:rPr>
          <w:color w:val="000000"/>
        </w:rPr>
      </w:pPr>
      <w:r>
        <w:rPr>
          <w:rFonts w:hint="eastAsia"/>
          <w:color w:val="000000"/>
        </w:rPr>
        <w:t xml:space="preserve">  </w:t>
      </w:r>
      <w:r w:rsidR="00A52886" w:rsidRPr="00A35197">
        <w:rPr>
          <w:rFonts w:hint="eastAsia"/>
          <w:color w:val="000000"/>
        </w:rPr>
        <w:t>團參與製播17集節目，為弱勢團體發聲。節目收聽族群遍及各界，合作社團包括：法律扶助基金會、天使心家族社會福利基金會、台灣無障礙協會、高雄市聲暉協會、伊甸基金會、靖娟兒童安全文教基金會、兒童福利聯盟、陽光基金會及高雄市寶來人文協會等。</w:t>
      </w:r>
    </w:p>
    <w:p w:rsidR="00A52886" w:rsidRPr="00A35197" w:rsidRDefault="00A52886" w:rsidP="00D608E4">
      <w:pPr>
        <w:pStyle w:val="affffffffb"/>
        <w:ind w:leftChars="350" w:left="1120" w:rightChars="0" w:right="0" w:hangingChars="100" w:hanging="280"/>
        <w:jc w:val="both"/>
        <w:rPr>
          <w:color w:val="000000"/>
        </w:rPr>
      </w:pPr>
      <w:r w:rsidRPr="00A35197">
        <w:rPr>
          <w:rFonts w:hint="eastAsia"/>
          <w:color w:val="000000"/>
        </w:rPr>
        <w:t>4.配合「為夢想點火」NASA太空人分享會、甄愛高雄群星會、高雄路竹番茄節、高市訓就中心108年第1梯次產訓合作職前訓練招生、高市中醫醫院新春養生保健課程、高雄首創土地使用分區證明行動化、名人紀念日、陽明高雄海洋探索館Super Seawead海帶特展、金馬賓館蛻變為當代藝術中心、高雄市增設行穿線視障導引標線、108年度大社三寶農特產觀光季、勞</w:t>
      </w:r>
      <w:r w:rsidRPr="00A35197">
        <w:rPr>
          <w:rFonts w:hint="eastAsia"/>
          <w:color w:val="000000"/>
        </w:rPr>
        <w:lastRenderedPageBreak/>
        <w:t>工局職前訓練招生、高雄烏魚子佐酒大賽、高雄十大愛情摩鐵、2019高雄春天藝術節、雙語節目上檔、雙語講座、偏鄉報導、反毒博覽會及高雄市復康巴士等活動或重要施政，製播節目專訪及節目配合口播等，全方位報導行銷本市大型活動。</w:t>
      </w:r>
    </w:p>
    <w:p w:rsidR="00A52886" w:rsidRPr="00A35197" w:rsidRDefault="00A52886" w:rsidP="00D608E4">
      <w:pPr>
        <w:pStyle w:val="affffffffb"/>
        <w:ind w:leftChars="350" w:left="1120" w:rightChars="0" w:right="0" w:hangingChars="100" w:hanging="280"/>
        <w:jc w:val="both"/>
        <w:rPr>
          <w:color w:val="000000"/>
        </w:rPr>
      </w:pPr>
      <w:r w:rsidRPr="00A35197">
        <w:rPr>
          <w:rFonts w:hint="eastAsia"/>
          <w:color w:val="000000"/>
        </w:rPr>
        <w:t>5.每日製播110分鐘古典音樂節目，提供南台灣民眾獨特、深度之聽覺享受。</w:t>
      </w:r>
    </w:p>
    <w:p w:rsidR="00A52886" w:rsidRPr="00A35197" w:rsidRDefault="00A52886" w:rsidP="00D608E4">
      <w:pPr>
        <w:pStyle w:val="affffffffb"/>
        <w:ind w:leftChars="350" w:left="1120" w:rightChars="0" w:right="0" w:hangingChars="100" w:hanging="280"/>
        <w:jc w:val="both"/>
        <w:rPr>
          <w:color w:val="000000"/>
        </w:rPr>
      </w:pPr>
      <w:r w:rsidRPr="00A35197">
        <w:rPr>
          <w:rFonts w:hint="eastAsia"/>
          <w:color w:val="000000"/>
        </w:rPr>
        <w:t>6.落實頻道資源共享，開闢「發現高屏」及「南台灣即時通」節目時段，與南台灣各縣市合作，共同實踐南台灣生活圈理念。另為擴大提供民眾生活訊息，與高美館、高雄市電影圖書館、高雄市立圖書館、國立海洋生物博物館、國立科學工藝博物館、藥害救濟基金會、聯合醫院、大同醫院、行政院農糧署及各大出版社固定合作，提供即時食衣住行育樂各項生活訊息。</w:t>
      </w:r>
    </w:p>
    <w:p w:rsidR="00A52886" w:rsidRPr="00A35197" w:rsidRDefault="00A52886" w:rsidP="00D608E4">
      <w:pPr>
        <w:pStyle w:val="affffffffb"/>
        <w:ind w:leftChars="350" w:left="1120" w:rightChars="0" w:right="0" w:hangingChars="100" w:hanging="280"/>
        <w:jc w:val="both"/>
        <w:rPr>
          <w:color w:val="000000"/>
        </w:rPr>
      </w:pPr>
      <w:r w:rsidRPr="00A35197">
        <w:rPr>
          <w:rFonts w:hint="eastAsia"/>
          <w:color w:val="000000"/>
        </w:rPr>
        <w:t>7.加強道路交通安全宣導</w:t>
      </w:r>
    </w:p>
    <w:p w:rsidR="00A52886" w:rsidRPr="00A35197" w:rsidRDefault="00732302" w:rsidP="00D608E4">
      <w:pPr>
        <w:pStyle w:val="affffffffb"/>
        <w:ind w:leftChars="350" w:left="1120" w:rightChars="0" w:right="0" w:hangingChars="100" w:hanging="280"/>
        <w:jc w:val="both"/>
        <w:rPr>
          <w:color w:val="000000"/>
        </w:rPr>
      </w:pPr>
      <w:r>
        <w:rPr>
          <w:rFonts w:hint="eastAsia"/>
          <w:color w:val="000000"/>
        </w:rPr>
        <w:t xml:space="preserve">  </w:t>
      </w:r>
      <w:r w:rsidR="00A52886" w:rsidRPr="00A35197">
        <w:rPr>
          <w:rFonts w:hint="eastAsia"/>
          <w:color w:val="000000"/>
        </w:rPr>
        <w:t>1月至6月製播24集交通安全專屬節目外，每日於交通尖峰時段4次與交通大隊即時交通路況連線報導，並於</w:t>
      </w:r>
      <w:smartTag w:uri="urn:schemas-microsoft-com:office:smarttags" w:element="chsdate">
        <w:smartTagPr>
          <w:attr w:name="Year" w:val="2019"/>
          <w:attr w:name="Month" w:val="6"/>
          <w:attr w:name="Day" w:val="28"/>
          <w:attr w:name="IsLunarDate" w:val="False"/>
          <w:attr w:name="IsROCDate" w:val="False"/>
        </w:smartTagPr>
        <w:r w:rsidR="00A52886" w:rsidRPr="00A35197">
          <w:rPr>
            <w:rFonts w:hint="eastAsia"/>
            <w:color w:val="000000"/>
          </w:rPr>
          <w:t>6月28日</w:t>
        </w:r>
      </w:smartTag>
      <w:r w:rsidR="00A52886" w:rsidRPr="00A35197">
        <w:rPr>
          <w:rFonts w:hint="eastAsia"/>
          <w:color w:val="000000"/>
        </w:rPr>
        <w:t>辦理一次大規模交通安全有獎徵答活動，全日現場節目開放聽友call in互動回答交通安全題目，另每月於FB進行1次「道安隨堂考」贈獎活動，以強化交通安全宣導。</w:t>
      </w:r>
    </w:p>
    <w:p w:rsidR="00A52886" w:rsidRPr="00A35197" w:rsidRDefault="00A52886" w:rsidP="00D608E4">
      <w:pPr>
        <w:pStyle w:val="affffffffb"/>
        <w:ind w:leftChars="350" w:left="1120" w:rightChars="0" w:right="0" w:hangingChars="100" w:hanging="280"/>
        <w:jc w:val="both"/>
        <w:rPr>
          <w:color w:val="000000"/>
        </w:rPr>
      </w:pPr>
      <w:r w:rsidRPr="00A35197">
        <w:rPr>
          <w:rFonts w:hint="eastAsia"/>
          <w:color w:val="000000"/>
        </w:rPr>
        <w:t>8.加強宣導重要施政</w:t>
      </w:r>
    </w:p>
    <w:p w:rsidR="00A52886" w:rsidRPr="00A35197" w:rsidRDefault="00A52886" w:rsidP="00732302">
      <w:pPr>
        <w:spacing w:line="360" w:lineRule="exact"/>
        <w:ind w:leftChars="470" w:left="1128"/>
        <w:jc w:val="both"/>
        <w:rPr>
          <w:rFonts w:ascii="標楷體" w:eastAsia="標楷體" w:hAnsi="標楷體"/>
          <w:color w:val="000000"/>
          <w:sz w:val="28"/>
          <w:szCs w:val="28"/>
        </w:rPr>
      </w:pPr>
      <w:r w:rsidRPr="00A35197">
        <w:rPr>
          <w:rFonts w:ascii="標楷體" w:eastAsia="標楷體" w:hAnsi="標楷體" w:hint="eastAsia"/>
          <w:color w:val="000000"/>
          <w:sz w:val="28"/>
          <w:szCs w:val="28"/>
        </w:rPr>
        <w:t>包括「非洲豬瘟預防」、「防腸病毒」、「防酒駕及交通安全」、「節約用水」、「新移民服務」、「太陽能政策及綠能城市」、「重大活動」、「城市行銷」、「大眾運輸」、「檢肅貪瀆」、「肅清煙毒」、「公共安全」、「勞工教育」、「防治登革熱」、「稅務宣導」、「人口政策」、「勞工安全衛生」、「社會福利及安全」、「人權」、「空污環保」、「防溺」、「防火」、「菸害防制」、「限塑政策」、「消費者保護」、「犯罪被害人保護」、「外籍看護家庭喘息服務」、「防治秋行軍蟲」等。</w:t>
      </w:r>
    </w:p>
    <w:p w:rsidR="00A52886" w:rsidRPr="00A35197" w:rsidRDefault="003C6689" w:rsidP="00C26393">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三</w:t>
      </w:r>
      <w:r>
        <w:rPr>
          <w:rFonts w:hint="eastAsia"/>
          <w:color w:val="000000"/>
        </w:rPr>
        <w:t>)</w:t>
      </w:r>
      <w:r w:rsidR="00A52886" w:rsidRPr="00A35197">
        <w:rPr>
          <w:rFonts w:hint="eastAsia"/>
          <w:color w:val="000000"/>
        </w:rPr>
        <w:t>強化新聞採訪報導，提升新聞性節目品質</w:t>
      </w:r>
    </w:p>
    <w:p w:rsidR="00A52886" w:rsidRPr="00A35197" w:rsidRDefault="00A52886" w:rsidP="00732302">
      <w:pPr>
        <w:pStyle w:val="affffffffb"/>
        <w:spacing w:line="364" w:lineRule="exact"/>
        <w:ind w:leftChars="350" w:left="1120" w:rightChars="0" w:right="0" w:hangingChars="100" w:hanging="280"/>
        <w:jc w:val="both"/>
        <w:rPr>
          <w:color w:val="000000"/>
        </w:rPr>
      </w:pPr>
      <w:r w:rsidRPr="00A35197">
        <w:rPr>
          <w:rFonts w:hint="eastAsia"/>
          <w:color w:val="000000"/>
        </w:rPr>
        <w:t>1.平日開闢4個新聞時段，報導高雄市重要市政及在地新聞，提供市民切身相關的高雄市政訊息，108年1月至6月報導逾1800則。(每日聯播公視中午12時中晝新聞、19時晚間新聞，提供國內外新聞，滿足聽眾多元、平衡獲取新聞之需求。)</w:t>
      </w:r>
    </w:p>
    <w:p w:rsidR="00A52886" w:rsidRPr="00A35197" w:rsidRDefault="00A52886" w:rsidP="00732302">
      <w:pPr>
        <w:pStyle w:val="affffffffb"/>
        <w:spacing w:line="364" w:lineRule="exact"/>
        <w:ind w:leftChars="350" w:left="1120" w:rightChars="0" w:right="0" w:hangingChars="100" w:hanging="280"/>
        <w:jc w:val="both"/>
        <w:rPr>
          <w:color w:val="000000"/>
        </w:rPr>
      </w:pPr>
      <w:r w:rsidRPr="00A35197">
        <w:rPr>
          <w:rFonts w:hint="eastAsia"/>
          <w:color w:val="000000"/>
        </w:rPr>
        <w:t>2.全程實況轉播高雄市議會第3屆第1次定期大會「市長施政報告」與「市政總質詢」，並加強報導市議會新聞，增進民眾對市府及議會之瞭解，108年1月至6月報導逾85則。</w:t>
      </w:r>
    </w:p>
    <w:p w:rsidR="00A52886" w:rsidRPr="00A35197" w:rsidRDefault="00A52886" w:rsidP="00732302">
      <w:pPr>
        <w:pStyle w:val="affffffffb"/>
        <w:spacing w:line="364" w:lineRule="exact"/>
        <w:ind w:leftChars="350" w:left="1120" w:rightChars="0" w:right="0" w:hangingChars="100" w:hanging="280"/>
        <w:jc w:val="both"/>
        <w:rPr>
          <w:color w:val="000000"/>
        </w:rPr>
      </w:pPr>
      <w:r w:rsidRPr="00A35197">
        <w:rPr>
          <w:rFonts w:hint="eastAsia"/>
          <w:color w:val="000000"/>
        </w:rPr>
        <w:t>3.製播「Live943新聞晚報」、「高雄943特派員」、「高雄傳真」及「高雄十分話題」節目，加強市政建設、活動及在地新聞專題報導。</w:t>
      </w:r>
    </w:p>
    <w:p w:rsidR="00A52886" w:rsidRPr="00A35197" w:rsidRDefault="00A52886" w:rsidP="00732302">
      <w:pPr>
        <w:pStyle w:val="affffffffb"/>
        <w:spacing w:line="364" w:lineRule="exact"/>
        <w:ind w:leftChars="350" w:left="1120" w:rightChars="0" w:right="0" w:hangingChars="100" w:hanging="280"/>
        <w:jc w:val="both"/>
        <w:rPr>
          <w:color w:val="000000"/>
        </w:rPr>
      </w:pPr>
      <w:r w:rsidRPr="00A35197">
        <w:rPr>
          <w:rFonts w:hint="eastAsia"/>
          <w:color w:val="000000"/>
        </w:rPr>
        <w:t>4.加強報導鐵路地下化後橋樑拆除及地下道填平工程、無障礙之家北院工程、高雄海洋科技產業創新專區、南台灣第一座社會住宅高市新建社會住宅《凱旋青樹》、鳳山水資源中心、海音中心等重大建設新聞。</w:t>
      </w:r>
    </w:p>
    <w:p w:rsidR="00A52886" w:rsidRPr="00A35197" w:rsidRDefault="00A52886" w:rsidP="00732302">
      <w:pPr>
        <w:pStyle w:val="affffffffb"/>
        <w:spacing w:line="364" w:lineRule="exact"/>
        <w:ind w:leftChars="350" w:left="1120" w:rightChars="0" w:right="0" w:hangingChars="100" w:hanging="280"/>
        <w:jc w:val="both"/>
        <w:rPr>
          <w:color w:val="000000"/>
        </w:rPr>
      </w:pPr>
      <w:r w:rsidRPr="00A35197">
        <w:rPr>
          <w:rFonts w:hint="eastAsia"/>
          <w:color w:val="000000"/>
        </w:rPr>
        <w:t>5.加強報導防汛、防災、防空污、戲水安全、食品安全、消費安全、治安、交通安全、校園安全、公共安全、老屋健檢、勞工安全等保護市民生命財產相關新聞。</w:t>
      </w:r>
    </w:p>
    <w:p w:rsidR="00A52886" w:rsidRPr="00A35197" w:rsidRDefault="00A52886" w:rsidP="00732302">
      <w:pPr>
        <w:pStyle w:val="affffffffb"/>
        <w:spacing w:line="364" w:lineRule="exact"/>
        <w:ind w:leftChars="350" w:left="1120" w:rightChars="0" w:right="0" w:hangingChars="100" w:hanging="280"/>
        <w:jc w:val="both"/>
        <w:rPr>
          <w:color w:val="000000"/>
        </w:rPr>
      </w:pPr>
      <w:r w:rsidRPr="00A35197">
        <w:rPr>
          <w:rFonts w:hint="eastAsia"/>
          <w:color w:val="000000"/>
        </w:rPr>
        <w:t>6.加強報導防治秋行軍蟲、非洲豬瘟、登革熱、腸病毒、日本腦炎、麻疹、流感等各項措施及市民應注意事項相關新聞。</w:t>
      </w:r>
    </w:p>
    <w:p w:rsidR="00A52886" w:rsidRPr="00A35197" w:rsidRDefault="00A52886" w:rsidP="00732302">
      <w:pPr>
        <w:pStyle w:val="affffffffb"/>
        <w:spacing w:line="364" w:lineRule="exact"/>
        <w:ind w:leftChars="350" w:left="1120" w:rightChars="0" w:right="0" w:hangingChars="100" w:hanging="280"/>
        <w:jc w:val="both"/>
        <w:rPr>
          <w:color w:val="000000"/>
        </w:rPr>
      </w:pPr>
      <w:r w:rsidRPr="00A35197">
        <w:rPr>
          <w:rFonts w:hint="eastAsia"/>
          <w:color w:val="000000"/>
        </w:rPr>
        <w:lastRenderedPageBreak/>
        <w:t>7.報導高雄市軟硬體施政成果及施政方針新聞：高雄電臺雙語節目開播、高雄寬頻佈纜六都第一、內政部全國公安考核 高雄再次榮獲特優、東林社區關懷據點揭牌、PM2.5濃度 高市改善率全國第一、高雄市無障礙設施再次榮獲全國無障礙評比特優、高雄市道路考評全國第一、高雄市資訊教育連續六年蟬聯特優、岡山首件老屋活化、歐創新育成平台 與高市府簽MOU、自立陸橋服務42年走入歷史、高廣94.3 ABC節目開播、公車式小黃深入偏鄉服務年長者、高市資源回收考核榮獲金質獎肯定、管線資料管理高市獲直轄市優等獎、實物銀行橋頭店開幕啟用、高市「低碳永續」獲全國最高等級銀級認證等。</w:t>
      </w:r>
    </w:p>
    <w:p w:rsidR="00A52886" w:rsidRPr="00A35197" w:rsidRDefault="00A52886" w:rsidP="00D608E4">
      <w:pPr>
        <w:pStyle w:val="affffffffb"/>
        <w:ind w:leftChars="350" w:left="1120" w:rightChars="0" w:right="0" w:hangingChars="100" w:hanging="280"/>
        <w:jc w:val="both"/>
        <w:rPr>
          <w:color w:val="000000"/>
        </w:rPr>
      </w:pPr>
      <w:r w:rsidRPr="00A35197">
        <w:rPr>
          <w:rFonts w:hint="eastAsia"/>
          <w:color w:val="000000"/>
        </w:rPr>
        <w:t>8.配合高雄市重要城市特色行銷、藝文活動，加強相關新聞採訪或製播專題深入報導：「為夢想點火」NASA太空人分享會、甄愛高雄群星會、路竹番茄節、市境之南樹、烏魚子佐酒大賽、愛河燈會金銀河活動、杉林花海迷宮、旗鼓鹽美食地圖、旗山「春梅幸福小旅行」、春天吶喊移師旗津、瓊瑤宴浪漫開席、軍事觀光鼓山洞、暖心六龜緩緩行探索山城魅力、農業新藍海市場、高市醫療觀光、六龜與杉林特展、名人帶路-漢來美食總經理林淑婷、全國首座眷村民宿掛牌營運、高雄市立美術館《太陽雨》特展、愛河端午龍舟賽、內門宋江陣等。</w:t>
      </w:r>
    </w:p>
    <w:p w:rsidR="00732302" w:rsidRDefault="00732302" w:rsidP="007A61F0">
      <w:pPr>
        <w:spacing w:line="1000" w:lineRule="exact"/>
        <w:jc w:val="center"/>
        <w:rPr>
          <w:rFonts w:ascii="標楷體" w:eastAsia="標楷體" w:hAnsi="標楷體" w:hint="eastAsia"/>
          <w:color w:val="000000"/>
          <w:sz w:val="28"/>
          <w:szCs w:val="28"/>
        </w:rPr>
      </w:pPr>
    </w:p>
    <w:p w:rsidR="00732302" w:rsidRDefault="00732302" w:rsidP="007A61F0">
      <w:pPr>
        <w:spacing w:line="1000" w:lineRule="exact"/>
        <w:jc w:val="center"/>
        <w:rPr>
          <w:rFonts w:ascii="標楷體" w:eastAsia="標楷體" w:hAnsi="標楷體" w:hint="eastAsia"/>
          <w:color w:val="000000"/>
          <w:sz w:val="28"/>
          <w:szCs w:val="28"/>
        </w:rPr>
      </w:pPr>
    </w:p>
    <w:p w:rsidR="00161F51" w:rsidRDefault="00161F51" w:rsidP="007A61F0">
      <w:pPr>
        <w:spacing w:line="1000" w:lineRule="exact"/>
        <w:jc w:val="center"/>
        <w:rPr>
          <w:rFonts w:ascii="標楷體" w:eastAsia="標楷體" w:hAnsi="標楷體"/>
          <w:color w:val="000000"/>
          <w:sz w:val="28"/>
          <w:szCs w:val="28"/>
        </w:rPr>
        <w:sectPr w:rsidR="00161F51" w:rsidSect="001D494D">
          <w:footerReference w:type="default" r:id="rId8"/>
          <w:pgSz w:w="11906" w:h="16838" w:code="9"/>
          <w:pgMar w:top="851" w:right="851" w:bottom="851" w:left="851" w:header="851" w:footer="510" w:gutter="0"/>
          <w:pgNumType w:start="321"/>
          <w:cols w:space="425"/>
          <w:docGrid w:type="lines" w:linePitch="360"/>
        </w:sectPr>
      </w:pPr>
    </w:p>
    <w:p w:rsidR="00A35197" w:rsidRPr="00A35197" w:rsidRDefault="00A35197" w:rsidP="00CB306B">
      <w:pPr>
        <w:pStyle w:val="affffffff5"/>
        <w:spacing w:line="1000" w:lineRule="exact"/>
      </w:pPr>
    </w:p>
    <w:sectPr w:rsidR="00A35197" w:rsidRPr="00A35197" w:rsidSect="00CB306B">
      <w:footerReference w:type="default" r:id="rId9"/>
      <w:pgSz w:w="11906" w:h="16838" w:code="9"/>
      <w:pgMar w:top="851" w:right="851" w:bottom="851" w:left="851" w:header="851" w:footer="510" w:gutter="0"/>
      <w:pgNumType w:start="33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652" w:rsidRDefault="007F1652" w:rsidP="00F43485">
      <w:r>
        <w:separator/>
      </w:r>
    </w:p>
  </w:endnote>
  <w:endnote w:type="continuationSeparator" w:id="0">
    <w:p w:rsidR="007F1652" w:rsidRDefault="007F1652" w:rsidP="00F4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華康粗圓體">
    <w:charset w:val="88"/>
    <w:family w:val="modern"/>
    <w:pitch w:val="fixed"/>
    <w:sig w:usb0="00000001" w:usb1="08080000" w:usb2="00000010" w:usb3="00000000" w:csb0="001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華康楷書體W7">
    <w:charset w:val="88"/>
    <w:family w:val="script"/>
    <w:pitch w:val="fixed"/>
    <w:sig w:usb0="80000001" w:usb1="28091800" w:usb2="00000016" w:usb3="00000000" w:csb0="00100000" w:csb1="00000000"/>
  </w:font>
  <w:font w:name="華康楷書體W5">
    <w:charset w:val="88"/>
    <w:family w:val="modern"/>
    <w:pitch w:val="fixed"/>
    <w:sig w:usb0="80000001" w:usb1="28091800" w:usb2="00000016" w:usb3="00000000" w:csb0="00100000" w:csb1="00000000"/>
  </w:font>
  <w:font w:name="sөũ">
    <w:altName w:val="Times New Roman"/>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DFYuanBold-B5">
    <w:altName w:val="Arial Unicode MS"/>
    <w:charset w:val="88"/>
    <w:family w:val="swiss"/>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文鼎粗黑">
    <w:charset w:val="88"/>
    <w:family w:val="modern"/>
    <w:pitch w:val="fixed"/>
    <w:sig w:usb0="00000003" w:usb1="28880000" w:usb2="00000016" w:usb3="00000000" w:csb0="00100000" w:csb1="00000000"/>
  </w:font>
  <w:font w:name="華康中明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中國龍粗黑體">
    <w:charset w:val="88"/>
    <w:family w:val="modern"/>
    <w:pitch w:val="fixed"/>
    <w:sig w:usb0="00000001" w:usb1="08080000" w:usb2="00000010" w:usb3="00000000" w:csb0="00100000" w:csb1="00000000"/>
  </w:font>
  <w:font w:name="TT21Eo00">
    <w:altName w:val="細明體"/>
    <w:charset w:val="88"/>
    <w:family w:val="auto"/>
    <w:pitch w:val="default"/>
    <w:sig w:usb0="00000001" w:usb1="08080000" w:usb2="00000010" w:usb3="00000000" w:csb0="00100000"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P)">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43B" w:rsidRDefault="0001043B" w:rsidP="000E0E0C">
    <w:pPr>
      <w:pStyle w:val="ad"/>
      <w:jc w:val="center"/>
    </w:pPr>
    <w:r>
      <w:fldChar w:fldCharType="begin"/>
    </w:r>
    <w:r>
      <w:instrText>PAGE   \* MERGEFORMAT</w:instrText>
    </w:r>
    <w:r>
      <w:fldChar w:fldCharType="separate"/>
    </w:r>
    <w:r w:rsidR="008D3185" w:rsidRPr="008D3185">
      <w:rPr>
        <w:noProof/>
        <w:lang w:val="zh-TW"/>
      </w:rPr>
      <w:t>334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167" w:rsidRDefault="008E1167" w:rsidP="000E0E0C">
    <w:pPr>
      <w:pStyle w:val="ad"/>
      <w:jc w:val="center"/>
    </w:pPr>
    <w:r>
      <w:fldChar w:fldCharType="begin"/>
    </w:r>
    <w:r>
      <w:instrText>PAGE   \* MERGEFORMAT</w:instrText>
    </w:r>
    <w:r>
      <w:fldChar w:fldCharType="separate"/>
    </w:r>
    <w:r w:rsidR="008D3185" w:rsidRPr="008D3185">
      <w:rPr>
        <w:noProof/>
        <w:lang w:val="zh-TW"/>
      </w:rPr>
      <w:t>333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652" w:rsidRDefault="007F1652" w:rsidP="00F43485">
      <w:r>
        <w:separator/>
      </w:r>
    </w:p>
  </w:footnote>
  <w:footnote w:type="continuationSeparator" w:id="0">
    <w:p w:rsidR="007F1652" w:rsidRDefault="007F1652" w:rsidP="00F4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0"/>
        </w:tabs>
        <w:ind w:left="2139" w:hanging="720"/>
      </w:pPr>
      <w:rPr>
        <w:rFonts w:ascii="標楷體" w:eastAsia="標楷體" w:hAnsi="標楷體" w:cs="Times New Roman"/>
        <w:bCs/>
        <w:szCs w:val="28"/>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2">
    <w:nsid w:val="00000004"/>
    <w:multiLevelType w:val="singleLevel"/>
    <w:tmpl w:val="00000004"/>
    <w:name w:val="WW8Num12"/>
    <w:lvl w:ilvl="0">
      <w:start w:val="3"/>
      <w:numFmt w:val="decimal"/>
      <w:lvlText w:val="%1."/>
      <w:lvlJc w:val="left"/>
      <w:pPr>
        <w:tabs>
          <w:tab w:val="num" w:pos="0"/>
        </w:tabs>
        <w:ind w:left="1236" w:hanging="480"/>
      </w:pPr>
      <w:rPr>
        <w:rFonts w:hint="eastAsia"/>
      </w:rPr>
    </w:lvl>
  </w:abstractNum>
  <w:abstractNum w:abstractNumId="3">
    <w:nsid w:val="00000005"/>
    <w:multiLevelType w:val="singleLevel"/>
    <w:tmpl w:val="00000005"/>
    <w:name w:val="WW8Num20"/>
    <w:lvl w:ilvl="0">
      <w:start w:val="1"/>
      <w:numFmt w:val="decimal"/>
      <w:lvlText w:val="%1."/>
      <w:lvlJc w:val="left"/>
      <w:pPr>
        <w:tabs>
          <w:tab w:val="num" w:pos="479"/>
        </w:tabs>
        <w:ind w:left="1236" w:hanging="480"/>
      </w:pPr>
      <w:rPr>
        <w:rFonts w:ascii="Times New Roman" w:hAnsi="Times New Roman"/>
        <w:bCs/>
        <w:szCs w:val="28"/>
      </w:rPr>
    </w:lvl>
  </w:abstractNum>
  <w:abstractNum w:abstractNumId="4">
    <w:nsid w:val="00000006"/>
    <w:multiLevelType w:val="singleLevel"/>
    <w:tmpl w:val="00000006"/>
    <w:name w:val="WW8Num26"/>
    <w:lvl w:ilvl="0">
      <w:start w:val="1"/>
      <w:numFmt w:val="decimal"/>
      <w:lvlText w:val="（%1）"/>
      <w:lvlJc w:val="left"/>
      <w:pPr>
        <w:tabs>
          <w:tab w:val="num" w:pos="0"/>
        </w:tabs>
        <w:ind w:left="5868" w:hanging="480"/>
      </w:pPr>
      <w:rPr>
        <w:rFonts w:ascii="標楷體" w:eastAsia="標楷體" w:hAnsi="標楷體" w:cs="Times New Roman"/>
        <w:color w:val="000000"/>
        <w:szCs w:val="28"/>
      </w:rPr>
    </w:lvl>
  </w:abstractNum>
  <w:abstractNum w:abstractNumId="5">
    <w:nsid w:val="00000007"/>
    <w:multiLevelType w:val="singleLevel"/>
    <w:tmpl w:val="00000007"/>
    <w:name w:val="WW8Num27"/>
    <w:lvl w:ilvl="0">
      <w:start w:val="1"/>
      <w:numFmt w:val="decimal"/>
      <w:lvlText w:val="%1."/>
      <w:lvlJc w:val="left"/>
      <w:pPr>
        <w:tabs>
          <w:tab w:val="num" w:pos="0"/>
        </w:tabs>
        <w:ind w:left="1236" w:hanging="480"/>
      </w:pPr>
      <w:rPr>
        <w:rFonts w:ascii="Times New Roman" w:hAnsi="Times New Roman"/>
        <w:bCs/>
        <w:szCs w:val="28"/>
      </w:rPr>
    </w:lvl>
  </w:abstractNum>
  <w:abstractNum w:abstractNumId="6">
    <w:nsid w:val="00000008"/>
    <w:multiLevelType w:val="singleLevel"/>
    <w:tmpl w:val="00000008"/>
    <w:name w:val="WW8Num28"/>
    <w:lvl w:ilvl="0">
      <w:start w:val="4"/>
      <w:numFmt w:val="decimal"/>
      <w:lvlText w:val="%1."/>
      <w:lvlJc w:val="left"/>
      <w:pPr>
        <w:tabs>
          <w:tab w:val="num" w:pos="0"/>
        </w:tabs>
        <w:ind w:left="1236" w:hanging="480"/>
      </w:pPr>
      <w:rPr>
        <w:rFonts w:hint="eastAsia"/>
      </w:rPr>
    </w:lvl>
  </w:abstractNum>
  <w:abstractNum w:abstractNumId="7">
    <w:nsid w:val="00000009"/>
    <w:multiLevelType w:val="singleLevel"/>
    <w:tmpl w:val="00000009"/>
    <w:name w:val="WW8Num32"/>
    <w:lvl w:ilvl="0">
      <w:start w:val="1"/>
      <w:numFmt w:val="decimal"/>
      <w:lvlText w:val="%1."/>
      <w:lvlJc w:val="left"/>
      <w:pPr>
        <w:tabs>
          <w:tab w:val="num" w:pos="479"/>
        </w:tabs>
        <w:ind w:left="1236" w:hanging="480"/>
      </w:pPr>
      <w:rPr>
        <w:rFonts w:ascii="Times New Roman" w:hAnsi="Times New Roman"/>
        <w:bCs/>
        <w:szCs w:val="28"/>
      </w:rPr>
    </w:lvl>
  </w:abstractNum>
  <w:abstractNum w:abstractNumId="8">
    <w:nsid w:val="0000000A"/>
    <w:multiLevelType w:val="singleLevel"/>
    <w:tmpl w:val="0000000A"/>
    <w:name w:val="WW8Num34"/>
    <w:lvl w:ilvl="0">
      <w:start w:val="1"/>
      <w:numFmt w:val="decimal"/>
      <w:lvlText w:val="（%1）"/>
      <w:lvlJc w:val="left"/>
      <w:pPr>
        <w:tabs>
          <w:tab w:val="num" w:pos="0"/>
        </w:tabs>
        <w:ind w:left="1700" w:hanging="720"/>
      </w:pPr>
      <w:rPr>
        <w:rFonts w:ascii="標楷體" w:eastAsia="標楷體" w:hAnsi="標楷體" w:cs="Times New Roman"/>
        <w:szCs w:val="28"/>
      </w:rPr>
    </w:lvl>
  </w:abstractNum>
  <w:abstractNum w:abstractNumId="9">
    <w:nsid w:val="046370A1"/>
    <w:multiLevelType w:val="multilevel"/>
    <w:tmpl w:val="474E0DD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04BE2F46"/>
    <w:multiLevelType w:val="multilevel"/>
    <w:tmpl w:val="A3EAE906"/>
    <w:styleLink w:val="WWOutlineListStyle"/>
    <w:lvl w:ilvl="0">
      <w:start w:val="1"/>
      <w:numFmt w:val="taiwaneseCountingThousand"/>
      <w:lvlText w:val="%1、"/>
      <w:lvlJc w:val="left"/>
      <w:pPr>
        <w:ind w:left="480" w:hanging="480"/>
      </w:pPr>
      <w:rPr>
        <w:rFonts w:cs="Times New Roman"/>
        <w:b w:val="0"/>
        <w:bCs w:val="0"/>
        <w:i w:val="0"/>
        <w:iCs w:val="0"/>
        <w:cap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taiwaneseCountingThousand"/>
      <w:lvlText w:val="（%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nsid w:val="0CE614FD"/>
    <w:multiLevelType w:val="multilevel"/>
    <w:tmpl w:val="E7041FB6"/>
    <w:styleLink w:val="LFO5"/>
    <w:lvl w:ilvl="0">
      <w:start w:val="1"/>
      <w:numFmt w:val="decimal"/>
      <w:pStyle w:val="a"/>
      <w:lvlText w:val="%1."/>
      <w:lvlJc w:val="left"/>
      <w:pPr>
        <w:ind w:left="480" w:hanging="480"/>
      </w:pPr>
      <w:rPr>
        <w:rFonts w:cs="Times New Roman"/>
        <w:b w:val="0"/>
        <w:bCs w:val="0"/>
        <w:i w:val="0"/>
        <w:iCs w:val="0"/>
        <w:cap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12">
    <w:nsid w:val="27D13B4E"/>
    <w:multiLevelType w:val="hybridMultilevel"/>
    <w:tmpl w:val="9F366786"/>
    <w:lvl w:ilvl="0" w:tplc="7338A4EA">
      <w:start w:val="1"/>
      <w:numFmt w:val="taiwaneseCountingThousand"/>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77337DD"/>
    <w:multiLevelType w:val="hybridMultilevel"/>
    <w:tmpl w:val="AA76EBDC"/>
    <w:lvl w:ilvl="0" w:tplc="8B141CA8">
      <w:start w:val="1"/>
      <w:numFmt w:val="taiwaneseCountingThousand"/>
      <w:pStyle w:val="a1"/>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4">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15">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6">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nsid w:val="73124310"/>
    <w:multiLevelType w:val="hybridMultilevel"/>
    <w:tmpl w:val="B1689306"/>
    <w:lvl w:ilvl="0" w:tplc="EDD83DC8">
      <w:start w:val="1"/>
      <w:numFmt w:val="decimal"/>
      <w:pStyle w:val="10"/>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8">
    <w:nsid w:val="74D72AE0"/>
    <w:multiLevelType w:val="multilevel"/>
    <w:tmpl w:val="04090023"/>
    <w:styleLink w:val="a2"/>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num w:numId="1">
    <w:abstractNumId w:val="16"/>
  </w:num>
  <w:num w:numId="2">
    <w:abstractNumId w:val="15"/>
  </w:num>
  <w:num w:numId="3">
    <w:abstractNumId w:val="18"/>
  </w:num>
  <w:num w:numId="4">
    <w:abstractNumId w:val="12"/>
  </w:num>
  <w:num w:numId="5">
    <w:abstractNumId w:val="13"/>
  </w:num>
  <w:num w:numId="6">
    <w:abstractNumId w:val="17"/>
  </w:num>
  <w:num w:numId="7">
    <w:abstractNumId w:val="14"/>
  </w:num>
  <w:num w:numId="8">
    <w:abstractNumId w:val="9"/>
  </w:num>
  <w:num w:numId="9">
    <w:abstractNumId w:val="10"/>
  </w:num>
  <w:num w:numId="1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bordersDoNotSurroundHeader/>
  <w:bordersDoNotSurroundFooter/>
  <w:hideSpellingErrors/>
  <w:hideGrammaticalErrors/>
  <w:defaultTabStop w:val="5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86"/>
    <w:rsid w:val="00000E0D"/>
    <w:rsid w:val="000065AC"/>
    <w:rsid w:val="0001043B"/>
    <w:rsid w:val="00012150"/>
    <w:rsid w:val="000156B7"/>
    <w:rsid w:val="00017B15"/>
    <w:rsid w:val="00032A69"/>
    <w:rsid w:val="00034283"/>
    <w:rsid w:val="00042829"/>
    <w:rsid w:val="00046F51"/>
    <w:rsid w:val="00051A50"/>
    <w:rsid w:val="00084C2F"/>
    <w:rsid w:val="000A0961"/>
    <w:rsid w:val="000B6D9A"/>
    <w:rsid w:val="000D28A5"/>
    <w:rsid w:val="000E0E0C"/>
    <w:rsid w:val="000E38E9"/>
    <w:rsid w:val="000E38F1"/>
    <w:rsid w:val="000F51C7"/>
    <w:rsid w:val="000F5514"/>
    <w:rsid w:val="00105A38"/>
    <w:rsid w:val="00161F51"/>
    <w:rsid w:val="00197391"/>
    <w:rsid w:val="001A3DB4"/>
    <w:rsid w:val="001A7A77"/>
    <w:rsid w:val="001B1483"/>
    <w:rsid w:val="001B1AEB"/>
    <w:rsid w:val="001B470E"/>
    <w:rsid w:val="001B710F"/>
    <w:rsid w:val="001D3101"/>
    <w:rsid w:val="001D494D"/>
    <w:rsid w:val="001F2147"/>
    <w:rsid w:val="001F330D"/>
    <w:rsid w:val="00221C6A"/>
    <w:rsid w:val="002338AF"/>
    <w:rsid w:val="00242DE4"/>
    <w:rsid w:val="00251554"/>
    <w:rsid w:val="00262194"/>
    <w:rsid w:val="002727E6"/>
    <w:rsid w:val="00280689"/>
    <w:rsid w:val="00282F39"/>
    <w:rsid w:val="00292DF9"/>
    <w:rsid w:val="00297CE1"/>
    <w:rsid w:val="002A1D37"/>
    <w:rsid w:val="002A54BA"/>
    <w:rsid w:val="002C00C9"/>
    <w:rsid w:val="002E6D4F"/>
    <w:rsid w:val="002F373D"/>
    <w:rsid w:val="00305D76"/>
    <w:rsid w:val="00332993"/>
    <w:rsid w:val="00341393"/>
    <w:rsid w:val="00361A19"/>
    <w:rsid w:val="003633C5"/>
    <w:rsid w:val="00372E36"/>
    <w:rsid w:val="003754AB"/>
    <w:rsid w:val="00395759"/>
    <w:rsid w:val="00396EB8"/>
    <w:rsid w:val="003C6689"/>
    <w:rsid w:val="003D0A8E"/>
    <w:rsid w:val="003E50F4"/>
    <w:rsid w:val="003E662E"/>
    <w:rsid w:val="0045186B"/>
    <w:rsid w:val="00453A3D"/>
    <w:rsid w:val="00453AEE"/>
    <w:rsid w:val="0046591E"/>
    <w:rsid w:val="00475823"/>
    <w:rsid w:val="00494EC3"/>
    <w:rsid w:val="004B66D3"/>
    <w:rsid w:val="004C123A"/>
    <w:rsid w:val="004D42F1"/>
    <w:rsid w:val="004E568B"/>
    <w:rsid w:val="004F4582"/>
    <w:rsid w:val="0051040C"/>
    <w:rsid w:val="00514E39"/>
    <w:rsid w:val="00515B69"/>
    <w:rsid w:val="005556A5"/>
    <w:rsid w:val="005626D1"/>
    <w:rsid w:val="0056730C"/>
    <w:rsid w:val="00580654"/>
    <w:rsid w:val="00591609"/>
    <w:rsid w:val="005C0F91"/>
    <w:rsid w:val="005C60C6"/>
    <w:rsid w:val="005C6A40"/>
    <w:rsid w:val="005E02AE"/>
    <w:rsid w:val="005E535A"/>
    <w:rsid w:val="005E6C90"/>
    <w:rsid w:val="006321D8"/>
    <w:rsid w:val="00655F2D"/>
    <w:rsid w:val="0067199F"/>
    <w:rsid w:val="006838DF"/>
    <w:rsid w:val="006A3B22"/>
    <w:rsid w:val="006A6AC8"/>
    <w:rsid w:val="006B038F"/>
    <w:rsid w:val="006B59CF"/>
    <w:rsid w:val="006C258C"/>
    <w:rsid w:val="006E6CF4"/>
    <w:rsid w:val="00710759"/>
    <w:rsid w:val="00732302"/>
    <w:rsid w:val="007409FA"/>
    <w:rsid w:val="00744065"/>
    <w:rsid w:val="0075305C"/>
    <w:rsid w:val="00760C6C"/>
    <w:rsid w:val="00765ADB"/>
    <w:rsid w:val="00765ED1"/>
    <w:rsid w:val="00791F52"/>
    <w:rsid w:val="00793A72"/>
    <w:rsid w:val="007A1295"/>
    <w:rsid w:val="007A61F0"/>
    <w:rsid w:val="007B49FD"/>
    <w:rsid w:val="007C4213"/>
    <w:rsid w:val="007E036F"/>
    <w:rsid w:val="007F1652"/>
    <w:rsid w:val="008069F2"/>
    <w:rsid w:val="00810540"/>
    <w:rsid w:val="0081495C"/>
    <w:rsid w:val="00816FAD"/>
    <w:rsid w:val="00821AF1"/>
    <w:rsid w:val="00826D7A"/>
    <w:rsid w:val="0084410F"/>
    <w:rsid w:val="008453B4"/>
    <w:rsid w:val="00894B8F"/>
    <w:rsid w:val="008A60AA"/>
    <w:rsid w:val="008C131D"/>
    <w:rsid w:val="008C2228"/>
    <w:rsid w:val="008C465B"/>
    <w:rsid w:val="008D3185"/>
    <w:rsid w:val="008E1167"/>
    <w:rsid w:val="008F1F59"/>
    <w:rsid w:val="008F5EA3"/>
    <w:rsid w:val="00935684"/>
    <w:rsid w:val="0094089A"/>
    <w:rsid w:val="00940960"/>
    <w:rsid w:val="00947C85"/>
    <w:rsid w:val="00947F3B"/>
    <w:rsid w:val="00952942"/>
    <w:rsid w:val="00976577"/>
    <w:rsid w:val="00976DF4"/>
    <w:rsid w:val="00977690"/>
    <w:rsid w:val="00981DE8"/>
    <w:rsid w:val="0099076F"/>
    <w:rsid w:val="0099662B"/>
    <w:rsid w:val="009B31A9"/>
    <w:rsid w:val="009C60B4"/>
    <w:rsid w:val="009F29C7"/>
    <w:rsid w:val="00A1414E"/>
    <w:rsid w:val="00A16B35"/>
    <w:rsid w:val="00A17473"/>
    <w:rsid w:val="00A20FC1"/>
    <w:rsid w:val="00A27CA0"/>
    <w:rsid w:val="00A35197"/>
    <w:rsid w:val="00A47DCA"/>
    <w:rsid w:val="00A51D81"/>
    <w:rsid w:val="00A52886"/>
    <w:rsid w:val="00A9040F"/>
    <w:rsid w:val="00A93D7F"/>
    <w:rsid w:val="00A95E46"/>
    <w:rsid w:val="00AA7342"/>
    <w:rsid w:val="00AC7CF4"/>
    <w:rsid w:val="00AE1960"/>
    <w:rsid w:val="00AE6AB3"/>
    <w:rsid w:val="00B07DDF"/>
    <w:rsid w:val="00B33A96"/>
    <w:rsid w:val="00B46A66"/>
    <w:rsid w:val="00B66C9E"/>
    <w:rsid w:val="00B71F56"/>
    <w:rsid w:val="00B9327D"/>
    <w:rsid w:val="00BA114A"/>
    <w:rsid w:val="00BD064F"/>
    <w:rsid w:val="00BD7DE5"/>
    <w:rsid w:val="00C12E00"/>
    <w:rsid w:val="00C21E5B"/>
    <w:rsid w:val="00C26393"/>
    <w:rsid w:val="00C26E75"/>
    <w:rsid w:val="00C54BA2"/>
    <w:rsid w:val="00C568BE"/>
    <w:rsid w:val="00C64848"/>
    <w:rsid w:val="00C76143"/>
    <w:rsid w:val="00CA096D"/>
    <w:rsid w:val="00CA31C2"/>
    <w:rsid w:val="00CB306B"/>
    <w:rsid w:val="00CE57C8"/>
    <w:rsid w:val="00D10E0D"/>
    <w:rsid w:val="00D14362"/>
    <w:rsid w:val="00D15AB1"/>
    <w:rsid w:val="00D22E2B"/>
    <w:rsid w:val="00D36BBC"/>
    <w:rsid w:val="00D608E4"/>
    <w:rsid w:val="00D61187"/>
    <w:rsid w:val="00D772F4"/>
    <w:rsid w:val="00D8728F"/>
    <w:rsid w:val="00DA3F22"/>
    <w:rsid w:val="00DB679D"/>
    <w:rsid w:val="00DC1767"/>
    <w:rsid w:val="00DC7E9B"/>
    <w:rsid w:val="00DF0464"/>
    <w:rsid w:val="00E04AAF"/>
    <w:rsid w:val="00E1754D"/>
    <w:rsid w:val="00E234FE"/>
    <w:rsid w:val="00E52F16"/>
    <w:rsid w:val="00E62E84"/>
    <w:rsid w:val="00E66646"/>
    <w:rsid w:val="00E670E6"/>
    <w:rsid w:val="00E7343A"/>
    <w:rsid w:val="00E91148"/>
    <w:rsid w:val="00E928A2"/>
    <w:rsid w:val="00EA179C"/>
    <w:rsid w:val="00EB0C69"/>
    <w:rsid w:val="00EB3099"/>
    <w:rsid w:val="00EB7D91"/>
    <w:rsid w:val="00ED0B18"/>
    <w:rsid w:val="00EE3008"/>
    <w:rsid w:val="00F03D10"/>
    <w:rsid w:val="00F11BCE"/>
    <w:rsid w:val="00F2486D"/>
    <w:rsid w:val="00F26E21"/>
    <w:rsid w:val="00F43485"/>
    <w:rsid w:val="00F43783"/>
    <w:rsid w:val="00F46CA8"/>
    <w:rsid w:val="00F55FBD"/>
    <w:rsid w:val="00F91C68"/>
    <w:rsid w:val="00F921DE"/>
    <w:rsid w:val="00F95E32"/>
    <w:rsid w:val="00FC115E"/>
    <w:rsid w:val="00FC4B49"/>
    <w:rsid w:val="00FD4941"/>
    <w:rsid w:val="00FD7003"/>
    <w:rsid w:val="00FE1F70"/>
    <w:rsid w:val="00FF3F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afe">
    <w:name w:val="List Paragraph"/>
    <w:aliases w:val="標題 (4),List Paragraph,1.1.1.1清單段落,列點,卑南壹"/>
    <w:basedOn w:val="a3"/>
    <w:link w:val="aff"/>
    <w:uiPriority w:val="34"/>
    <w:rsid w:val="00A52886"/>
    <w:pPr>
      <w:ind w:leftChars="200" w:left="480"/>
    </w:pPr>
    <w:rPr>
      <w:rFonts w:cs="Times New Roman"/>
    </w:rPr>
  </w:style>
  <w:style w:type="paragraph" w:customStyle="1" w:styleId="aff0">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1">
    <w:name w:val="Plain Text"/>
    <w:basedOn w:val="a3"/>
    <w:link w:val="aff2"/>
    <w:uiPriority w:val="99"/>
    <w:rsid w:val="00A52886"/>
    <w:rPr>
      <w:rFonts w:ascii="細明體" w:eastAsia="細明體" w:hAnsi="Courier New" w:cs="Times New Roman"/>
      <w:szCs w:val="20"/>
    </w:rPr>
  </w:style>
  <w:style w:type="character" w:customStyle="1" w:styleId="aff2">
    <w:name w:val="純文字 字元"/>
    <w:link w:val="aff1"/>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3">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4">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5">
    <w:name w:val="Salutation"/>
    <w:basedOn w:val="a3"/>
    <w:next w:val="a3"/>
    <w:link w:val="aff6"/>
    <w:rsid w:val="00A52886"/>
    <w:rPr>
      <w:rFonts w:ascii="標楷體" w:eastAsia="標楷體" w:hAnsi="標楷體" w:cs="Times New Roman"/>
      <w:sz w:val="28"/>
      <w:szCs w:val="28"/>
    </w:rPr>
  </w:style>
  <w:style w:type="character" w:customStyle="1" w:styleId="aff6">
    <w:name w:val="問候 字元"/>
    <w:link w:val="aff5"/>
    <w:rsid w:val="00A52886"/>
    <w:rPr>
      <w:rFonts w:ascii="標楷體" w:eastAsia="標楷體" w:hAnsi="標楷體" w:cs="Times New Roman"/>
      <w:sz w:val="28"/>
      <w:szCs w:val="28"/>
    </w:rPr>
  </w:style>
  <w:style w:type="paragraph" w:customStyle="1" w:styleId="aff7">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8">
    <w:name w:val="Emphasis"/>
    <w:qFormat/>
    <w:rsid w:val="00A52886"/>
    <w:rPr>
      <w:b w:val="0"/>
      <w:bCs w:val="0"/>
      <w:i w:val="0"/>
      <w:iCs w:val="0"/>
      <w:color w:val="DD4B39"/>
    </w:rPr>
  </w:style>
  <w:style w:type="character" w:styleId="aff9">
    <w:name w:val="Hyperlink"/>
    <w:uiPriority w:val="99"/>
    <w:rsid w:val="00A52886"/>
    <w:rPr>
      <w:color w:val="0000FF"/>
      <w:u w:val="single"/>
    </w:rPr>
  </w:style>
  <w:style w:type="paragraph" w:customStyle="1" w:styleId="affa">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b">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6">
    <w:name w:val="清單段落1"/>
    <w:basedOn w:val="a3"/>
    <w:rsid w:val="00A52886"/>
    <w:pPr>
      <w:ind w:leftChars="200" w:left="480"/>
    </w:pPr>
    <w:rPr>
      <w:rFonts w:ascii="Times New Roman" w:hAnsi="Times New Roman" w:cs="Times New Roman"/>
      <w:szCs w:val="24"/>
    </w:rPr>
  </w:style>
  <w:style w:type="paragraph" w:styleId="affc">
    <w:name w:val="annotation subject"/>
    <w:basedOn w:val="af2"/>
    <w:next w:val="af2"/>
    <w:link w:val="affd"/>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d">
    <w:name w:val="註解主旨 字元"/>
    <w:link w:val="affc"/>
    <w:rsid w:val="00A52886"/>
    <w:rPr>
      <w:rFonts w:ascii="標楷體" w:eastAsia="標楷體" w:hAnsi="標楷體" w:cs="Times New Roman"/>
      <w:b/>
      <w:bCs/>
      <w:kern w:val="0"/>
      <w:sz w:val="32"/>
      <w:szCs w:val="32"/>
    </w:rPr>
  </w:style>
  <w:style w:type="paragraph" w:customStyle="1" w:styleId="affe">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f">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0">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1">
    <w:name w:val="Strong"/>
    <w:uiPriority w:val="99"/>
    <w:qFormat/>
    <w:rsid w:val="00A52886"/>
    <w:rPr>
      <w:b/>
      <w:bCs/>
    </w:rPr>
  </w:style>
  <w:style w:type="paragraph" w:customStyle="1" w:styleId="afff2">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7">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3">
    <w:name w:val="(一)"/>
    <w:basedOn w:val="a3"/>
    <w:link w:val="afff4"/>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8">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5">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9">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a">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6">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b">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7">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c">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d">
    <w:name w:val="1. 字元"/>
    <w:rsid w:val="00A52886"/>
    <w:rPr>
      <w:rFonts w:ascii="華康楷書體W5" w:eastAsia="華康楷書體W5" w:hAnsi="華康楷書體W5"/>
      <w:sz w:val="32"/>
      <w:lang w:val="en-US" w:eastAsia="zh-TW" w:bidi="ar-SA"/>
    </w:rPr>
  </w:style>
  <w:style w:type="paragraph" w:customStyle="1" w:styleId="1e">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8">
    <w:name w:val="Closing"/>
    <w:basedOn w:val="a3"/>
    <w:link w:val="afff9"/>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9">
    <w:name w:val="結語 字元"/>
    <w:link w:val="afff8"/>
    <w:rsid w:val="00A52886"/>
    <w:rPr>
      <w:rFonts w:ascii="標楷體" w:eastAsia="標楷體" w:hAnsi="標楷體" w:cs="Times New Roman"/>
      <w:color w:val="000000"/>
      <w:kern w:val="3"/>
      <w:sz w:val="28"/>
      <w:szCs w:val="28"/>
    </w:rPr>
  </w:style>
  <w:style w:type="paragraph" w:customStyle="1" w:styleId="afffa">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0">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1">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2">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b">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3">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4">
    <w:name w:val="1.大遼內文 字元"/>
    <w:rsid w:val="00A52886"/>
    <w:rPr>
      <w:rFonts w:ascii="標楷體" w:eastAsia="標楷體" w:hAnsi="標楷體"/>
      <w:color w:val="FF0000"/>
      <w:kern w:val="3"/>
      <w:sz w:val="32"/>
      <w:szCs w:val="32"/>
      <w:lang w:val="en-US" w:eastAsia="zh-TW" w:bidi="ar-SA"/>
    </w:rPr>
  </w:style>
  <w:style w:type="paragraph" w:customStyle="1" w:styleId="1f5">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6">
    <w:name w:val="(1)第一標題 字元"/>
    <w:rsid w:val="00A52886"/>
    <w:rPr>
      <w:rFonts w:ascii="標楷體" w:eastAsia="標楷體" w:hAnsi="標楷體"/>
      <w:color w:val="FF0000"/>
      <w:kern w:val="3"/>
      <w:sz w:val="32"/>
      <w:szCs w:val="32"/>
      <w:lang w:val="en-US" w:eastAsia="zh-TW" w:bidi="ar-SA"/>
    </w:rPr>
  </w:style>
  <w:style w:type="character" w:customStyle="1" w:styleId="afffc">
    <w:name w:val="(一)標題 字元"/>
    <w:rsid w:val="00A52886"/>
    <w:rPr>
      <w:rFonts w:ascii="標楷體" w:eastAsia="標楷體" w:hAnsi="標楷體"/>
      <w:b/>
      <w:color w:val="FF0000"/>
      <w:kern w:val="3"/>
      <w:sz w:val="32"/>
      <w:szCs w:val="32"/>
      <w:lang w:val="en-US" w:eastAsia="zh-TW" w:bidi="ar-SA"/>
    </w:rPr>
  </w:style>
  <w:style w:type="character" w:styleId="afffd">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f">
    <w:name w:val="清單段落 字元"/>
    <w:aliases w:val="標題 (4) 字元,List Paragraph 字元,1.1.1.1清單段落 字元,列點 字元,卑南壹 字元"/>
    <w:link w:val="afe"/>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e">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f">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1"/>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0">
    <w:name w:val="(二)"/>
    <w:basedOn w:val="a3"/>
    <w:link w:val="affff1"/>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2">
    <w:name w:val="(二)內文"/>
    <w:basedOn w:val="aff1"/>
    <w:link w:val="affff3"/>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3">
    <w:name w:val="(二)內文 字元"/>
    <w:link w:val="affff2"/>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4">
    <w:name w:val="(二) + 非粗體"/>
    <w:aliases w:val="左:  0 cm,凸出:  2.8 字十一、細"/>
    <w:basedOn w:val="affff0"/>
    <w:rsid w:val="00A52886"/>
    <w:pPr>
      <w:ind w:left="773" w:hangingChars="280" w:hanging="773"/>
    </w:pPr>
    <w:rPr>
      <w:b w:val="0"/>
    </w:rPr>
  </w:style>
  <w:style w:type="paragraph" w:customStyle="1" w:styleId="affff5">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6">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7">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8">
    <w:name w:val="Subtitle"/>
    <w:basedOn w:val="a3"/>
    <w:next w:val="a3"/>
    <w:link w:val="affff9"/>
    <w:uiPriority w:val="99"/>
    <w:qFormat/>
    <w:rsid w:val="00A52886"/>
    <w:pPr>
      <w:spacing w:after="60"/>
      <w:jc w:val="center"/>
      <w:outlineLvl w:val="1"/>
    </w:pPr>
    <w:rPr>
      <w:rFonts w:ascii="Cambria" w:hAnsi="Cambria" w:cs="Times New Roman"/>
      <w:i/>
      <w:iCs/>
      <w:szCs w:val="24"/>
    </w:rPr>
  </w:style>
  <w:style w:type="character" w:customStyle="1" w:styleId="affff9">
    <w:name w:val="副標題 字元"/>
    <w:link w:val="affff8"/>
    <w:uiPriority w:val="99"/>
    <w:rsid w:val="00A52886"/>
    <w:rPr>
      <w:rFonts w:ascii="Cambria" w:eastAsia="新細明體" w:hAnsi="Cambria" w:cs="Times New Roman"/>
      <w:i/>
      <w:iCs/>
      <w:szCs w:val="24"/>
    </w:rPr>
  </w:style>
  <w:style w:type="character" w:customStyle="1" w:styleId="afff4">
    <w:name w:val="(一) 字元"/>
    <w:link w:val="afff3"/>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7">
    <w:name w:val="(1)內文"/>
    <w:basedOn w:val="a3"/>
    <w:link w:val="1f8"/>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8">
    <w:name w:val="(1)內文 字元"/>
    <w:link w:val="1f7"/>
    <w:rsid w:val="00A52886"/>
    <w:rPr>
      <w:rFonts w:ascii="標楷體" w:eastAsia="標楷體" w:hAnsi="標楷體" w:cs="Times New Roman"/>
      <w:color w:val="0000FF"/>
      <w:sz w:val="32"/>
      <w:szCs w:val="32"/>
      <w:lang w:val="x-none" w:eastAsia="x-none"/>
    </w:rPr>
  </w:style>
  <w:style w:type="paragraph" w:customStyle="1" w:styleId="affffa">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b">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9">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a">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c">
    <w:name w:val="A."/>
    <w:basedOn w:val="1e"/>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d">
    <w:name w:val="(一)內文"/>
    <w:basedOn w:val="a3"/>
    <w:link w:val="affffe"/>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e">
    <w:name w:val="(一)內文 字元"/>
    <w:link w:val="affffd"/>
    <w:rsid w:val="00A52886"/>
    <w:rPr>
      <w:rFonts w:ascii="標楷體" w:eastAsia="標楷體" w:hAnsi="標楷體" w:cs="Times New Roman"/>
      <w:bCs/>
      <w:color w:val="FF0000"/>
      <w:sz w:val="32"/>
      <w:szCs w:val="32"/>
      <w:lang w:val="x-none" w:eastAsia="x-none"/>
    </w:rPr>
  </w:style>
  <w:style w:type="paragraph" w:styleId="1fb">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f">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0">
    <w:name w:val="FollowedHyperlink"/>
    <w:uiPriority w:val="99"/>
    <w:semiHidden/>
    <w:rsid w:val="00A52886"/>
    <w:rPr>
      <w:color w:val="800080"/>
      <w:u w:val="single"/>
    </w:rPr>
  </w:style>
  <w:style w:type="paragraph" w:styleId="afffff1">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2">
    <w:name w:val="Date"/>
    <w:basedOn w:val="a3"/>
    <w:next w:val="a3"/>
    <w:link w:val="afffff3"/>
    <w:uiPriority w:val="99"/>
    <w:rsid w:val="00A52886"/>
    <w:pPr>
      <w:jc w:val="right"/>
    </w:pPr>
    <w:rPr>
      <w:rFonts w:cs="Times New Roman"/>
    </w:rPr>
  </w:style>
  <w:style w:type="character" w:customStyle="1" w:styleId="afffff3">
    <w:name w:val="日期 字元"/>
    <w:link w:val="afffff2"/>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4">
    <w:name w:val="Body Text First Indent"/>
    <w:basedOn w:val="ab"/>
    <w:link w:val="afffff5"/>
    <w:rsid w:val="00A52886"/>
    <w:pPr>
      <w:spacing w:after="120"/>
      <w:ind w:firstLineChars="100" w:firstLine="210"/>
    </w:pPr>
    <w:rPr>
      <w:rFonts w:ascii="Calibri" w:eastAsia="新細明體" w:hAnsi="Calibri"/>
      <w:sz w:val="24"/>
      <w:szCs w:val="22"/>
    </w:rPr>
  </w:style>
  <w:style w:type="character" w:customStyle="1" w:styleId="afffff5">
    <w:name w:val="本文第一層縮排 字元"/>
    <w:link w:val="afffff4"/>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6">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7">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c">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d">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9">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0">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a">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1">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b">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c">
    <w:name w:val="Message Header"/>
    <w:basedOn w:val="a3"/>
    <w:link w:val="afffffd"/>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d">
    <w:name w:val="訊息欄位名稱 字元"/>
    <w:link w:val="afffffc"/>
    <w:semiHidden/>
    <w:rsid w:val="00A52886"/>
    <w:rPr>
      <w:rFonts w:ascii="Arial" w:eastAsia="新細明體" w:hAnsi="Arial" w:cs="Arial"/>
      <w:szCs w:val="24"/>
      <w:shd w:val="pct20" w:color="auto" w:fill="auto"/>
    </w:rPr>
  </w:style>
  <w:style w:type="paragraph" w:styleId="afffffe">
    <w:name w:val="envelope return"/>
    <w:basedOn w:val="a3"/>
    <w:semiHidden/>
    <w:rsid w:val="00A52886"/>
    <w:pPr>
      <w:snapToGrid w:val="0"/>
    </w:pPr>
    <w:rPr>
      <w:rFonts w:ascii="Arial" w:hAnsi="Arial" w:cs="Arial"/>
    </w:rPr>
  </w:style>
  <w:style w:type="paragraph" w:styleId="affffff">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0">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1">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2">
    <w:name w:val="Note Heading"/>
    <w:basedOn w:val="a3"/>
    <w:next w:val="a3"/>
    <w:link w:val="affffff3"/>
    <w:semiHidden/>
    <w:rsid w:val="00A52886"/>
    <w:pPr>
      <w:jc w:val="center"/>
    </w:pPr>
    <w:rPr>
      <w:rFonts w:cs="Times New Roman"/>
    </w:rPr>
  </w:style>
  <w:style w:type="character" w:customStyle="1" w:styleId="affffff3">
    <w:name w:val="註釋標題 字元"/>
    <w:link w:val="affffff2"/>
    <w:semiHidden/>
    <w:rsid w:val="00A52886"/>
    <w:rPr>
      <w:rFonts w:ascii="Calibri" w:eastAsia="新細明體" w:hAnsi="Calibri" w:cs="Times New Roman"/>
    </w:rPr>
  </w:style>
  <w:style w:type="paragraph" w:styleId="affffff4">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5">
    <w:name w:val="E-mail Signature"/>
    <w:basedOn w:val="a3"/>
    <w:link w:val="affffff6"/>
    <w:semiHidden/>
    <w:rsid w:val="00A52886"/>
    <w:rPr>
      <w:rFonts w:cs="Times New Roman"/>
    </w:rPr>
  </w:style>
  <w:style w:type="character" w:customStyle="1" w:styleId="affffff6">
    <w:name w:val="電子郵件簽名 字元"/>
    <w:link w:val="affffff5"/>
    <w:semiHidden/>
    <w:rsid w:val="00A52886"/>
    <w:rPr>
      <w:rFonts w:ascii="Calibri" w:eastAsia="新細明體" w:hAnsi="Calibri" w:cs="Times New Roman"/>
    </w:rPr>
  </w:style>
  <w:style w:type="paragraph" w:styleId="affffff7">
    <w:name w:val="Title"/>
    <w:basedOn w:val="a3"/>
    <w:link w:val="affffff8"/>
    <w:qFormat/>
    <w:rsid w:val="00A52886"/>
    <w:pPr>
      <w:spacing w:before="240" w:after="60"/>
      <w:jc w:val="center"/>
      <w:outlineLvl w:val="0"/>
    </w:pPr>
    <w:rPr>
      <w:rFonts w:ascii="Arial" w:hAnsi="Arial" w:cs="Arial"/>
      <w:b/>
      <w:bCs/>
      <w:sz w:val="32"/>
      <w:szCs w:val="32"/>
    </w:rPr>
  </w:style>
  <w:style w:type="character" w:customStyle="1" w:styleId="affffff8">
    <w:name w:val="標題 字元"/>
    <w:link w:val="affffff7"/>
    <w:rsid w:val="00A52886"/>
    <w:rPr>
      <w:rFonts w:ascii="Arial" w:eastAsia="新細明體" w:hAnsi="Arial" w:cs="Arial"/>
      <w:b/>
      <w:bCs/>
      <w:sz w:val="32"/>
      <w:szCs w:val="32"/>
    </w:rPr>
  </w:style>
  <w:style w:type="paragraph" w:styleId="affffff9">
    <w:name w:val="Signature"/>
    <w:basedOn w:val="a3"/>
    <w:link w:val="affffffa"/>
    <w:semiHidden/>
    <w:rsid w:val="00A52886"/>
    <w:pPr>
      <w:ind w:leftChars="1800" w:left="100"/>
    </w:pPr>
    <w:rPr>
      <w:rFonts w:cs="Times New Roman"/>
    </w:rPr>
  </w:style>
  <w:style w:type="character" w:customStyle="1" w:styleId="affffffa">
    <w:name w:val="簽名 字元"/>
    <w:link w:val="affffff9"/>
    <w:semiHidden/>
    <w:rsid w:val="00A52886"/>
    <w:rPr>
      <w:rFonts w:ascii="Calibri" w:eastAsia="新細明體" w:hAnsi="Calibri" w:cs="Times New Roman"/>
    </w:rPr>
  </w:style>
  <w:style w:type="paragraph" w:customStyle="1" w:styleId="affffffb">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1"/>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c">
    <w:name w:val="(十一)"/>
    <w:basedOn w:val="affff0"/>
    <w:rsid w:val="00A52886"/>
    <w:pPr>
      <w:ind w:left="691" w:hangingChars="250" w:hanging="691"/>
    </w:pPr>
    <w:rPr>
      <w:rFonts w:ascii="Calibri"/>
    </w:rPr>
  </w:style>
  <w:style w:type="paragraph" w:customStyle="1" w:styleId="affffffd">
    <w:name w:val="(十一)內文"/>
    <w:basedOn w:val="affff2"/>
    <w:rsid w:val="00A52886"/>
    <w:pPr>
      <w:ind w:leftChars="300" w:left="720"/>
    </w:pPr>
    <w:rPr>
      <w:rFonts w:ascii="細明體" w:hAnsi="Courier New"/>
    </w:rPr>
  </w:style>
  <w:style w:type="paragraph" w:customStyle="1" w:styleId="1ff3">
    <w:name w:val="(十一)1."/>
    <w:basedOn w:val="affffffd"/>
    <w:rsid w:val="00A52886"/>
    <w:pPr>
      <w:ind w:left="996" w:hangingChars="100" w:hanging="276"/>
    </w:pPr>
  </w:style>
  <w:style w:type="paragraph" w:customStyle="1" w:styleId="1ff4">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e">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f">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5">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0">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1">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6">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7">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8">
    <w:name w:val="研考報告內文(1)"/>
    <w:basedOn w:val="1ff6"/>
    <w:rsid w:val="00A52886"/>
    <w:pPr>
      <w:ind w:leftChars="530" w:left="1484"/>
    </w:pPr>
  </w:style>
  <w:style w:type="paragraph" w:customStyle="1" w:styleId="temp1">
    <w:name w:val="temp1"/>
    <w:basedOn w:val="1ff6"/>
    <w:rsid w:val="00A52886"/>
    <w:pPr>
      <w:spacing w:line="378" w:lineRule="exact"/>
      <w:ind w:leftChars="450" w:left="1260"/>
      <w:jc w:val="both"/>
    </w:pPr>
    <w:rPr>
      <w:rFonts w:cs="新細明體"/>
      <w:szCs w:val="20"/>
    </w:rPr>
  </w:style>
  <w:style w:type="paragraph" w:customStyle="1" w:styleId="afffffff2">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7"/>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1">
    <w:name w:val="(二) 字元"/>
    <w:link w:val="affff0"/>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3">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9">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6"/>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4">
    <w:name w:val="(一)內容"/>
    <w:basedOn w:val="afffb"/>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a">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5">
    <w:name w:val="施政報告(一)標題"/>
    <w:basedOn w:val="a3"/>
    <w:link w:val="afffffff6"/>
    <w:rsid w:val="00A52886"/>
    <w:pPr>
      <w:spacing w:line="320" w:lineRule="exact"/>
      <w:ind w:leftChars="100" w:left="100"/>
      <w:jc w:val="both"/>
    </w:pPr>
    <w:rPr>
      <w:rFonts w:ascii="標楷體" w:eastAsia="標楷體" w:hAnsi="Times New Roman" w:cs="標楷體"/>
      <w:sz w:val="28"/>
      <w:szCs w:val="28"/>
    </w:rPr>
  </w:style>
  <w:style w:type="paragraph" w:customStyle="1" w:styleId="afffffff7">
    <w:name w:val="施政報告(一)內文"/>
    <w:basedOn w:val="afffffff5"/>
    <w:link w:val="afffffff8"/>
    <w:rsid w:val="00A52886"/>
    <w:pPr>
      <w:ind w:leftChars="405" w:left="405"/>
    </w:pPr>
  </w:style>
  <w:style w:type="character" w:customStyle="1" w:styleId="afffffff6">
    <w:name w:val="施政報告(一)標題 字元"/>
    <w:link w:val="afffffff5"/>
    <w:rsid w:val="00A52886"/>
    <w:rPr>
      <w:rFonts w:ascii="標楷體" w:eastAsia="標楷體" w:hAnsi="Times New Roman" w:cs="標楷體"/>
      <w:sz w:val="28"/>
      <w:szCs w:val="28"/>
    </w:rPr>
  </w:style>
  <w:style w:type="paragraph" w:customStyle="1" w:styleId="1ffb">
    <w:name w:val="施政報告1標題"/>
    <w:basedOn w:val="afffffff5"/>
    <w:link w:val="1ffc"/>
    <w:rsid w:val="00A52886"/>
    <w:pPr>
      <w:ind w:leftChars="300" w:left="351" w:rightChars="18" w:right="18" w:hanging="51"/>
    </w:pPr>
  </w:style>
  <w:style w:type="character" w:customStyle="1" w:styleId="afffffff8">
    <w:name w:val="施政報告(一)內文 字元"/>
    <w:link w:val="afffffff7"/>
    <w:rsid w:val="00A52886"/>
    <w:rPr>
      <w:rFonts w:ascii="標楷體" w:eastAsia="標楷體" w:hAnsi="Times New Roman" w:cs="標楷體"/>
      <w:sz w:val="28"/>
      <w:szCs w:val="28"/>
    </w:rPr>
  </w:style>
  <w:style w:type="paragraph" w:customStyle="1" w:styleId="1ffd">
    <w:name w:val="施政報告(1)標題"/>
    <w:basedOn w:val="a3"/>
    <w:link w:val="1ffe"/>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c">
    <w:name w:val="施政報告1標題 字元"/>
    <w:link w:val="1ffb"/>
    <w:rsid w:val="00A52886"/>
    <w:rPr>
      <w:rFonts w:ascii="標楷體" w:eastAsia="標楷體" w:hAnsi="Times New Roman" w:cs="標楷體"/>
      <w:sz w:val="28"/>
      <w:szCs w:val="28"/>
    </w:rPr>
  </w:style>
  <w:style w:type="character" w:customStyle="1" w:styleId="1ffe">
    <w:name w:val="施政報告(1)標題 字元"/>
    <w:link w:val="1ffd"/>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9">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a">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b">
    <w:name w:val="大寫壹"/>
    <w:basedOn w:val="a3"/>
    <w:rsid w:val="00A52886"/>
    <w:rPr>
      <w:rFonts w:ascii="Times New Roman" w:eastAsia="標楷體" w:hAnsi="Times New Roman" w:cs="Times New Roman"/>
      <w:bCs/>
      <w:sz w:val="40"/>
      <w:szCs w:val="24"/>
    </w:rPr>
  </w:style>
  <w:style w:type="paragraph" w:customStyle="1" w:styleId="afffffffc">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d">
    <w:name w:val="標(一)"/>
    <w:basedOn w:val="Textbody"/>
    <w:rsid w:val="00A52886"/>
    <w:rPr>
      <w:b/>
      <w:bCs/>
    </w:rPr>
  </w:style>
  <w:style w:type="paragraph" w:customStyle="1" w:styleId="afffffffe">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f">
    <w:name w:val="說明(一)"/>
    <w:basedOn w:val="a3"/>
    <w:link w:val="affffffff0"/>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0">
    <w:name w:val="說明(一) 字元 字元"/>
    <w:link w:val="affffffff"/>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
    <w:name w:val="標1"/>
    <w:basedOn w:val="a3"/>
    <w:link w:val="1fff0"/>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0">
    <w:name w:val="標1 字元"/>
    <w:link w:val="1fff"/>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c"/>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3"/>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e"/>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1">
    <w:name w:val="a."/>
    <w:basedOn w:val="1e"/>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c"/>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e"/>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2">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1">
    <w:name w:val="@1"/>
    <w:basedOn w:val="a3"/>
    <w:link w:val="1fff2"/>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2">
    <w:name w:val="@1 字元"/>
    <w:link w:val="1fff1"/>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3">
    <w:name w:val="@內文"/>
    <w:basedOn w:val="a3"/>
    <w:link w:val="affffffff4"/>
    <w:qFormat/>
    <w:rsid w:val="00E62E84"/>
    <w:pPr>
      <w:spacing w:line="360" w:lineRule="exact"/>
    </w:pPr>
    <w:rPr>
      <w:rFonts w:ascii="標楷體" w:eastAsia="標楷體" w:hAnsi="標楷體"/>
      <w:sz w:val="28"/>
      <w:szCs w:val="28"/>
    </w:rPr>
  </w:style>
  <w:style w:type="paragraph" w:customStyle="1" w:styleId="affffffff5">
    <w:name w:val="@大大標"/>
    <w:basedOn w:val="a3"/>
    <w:link w:val="affffffff6"/>
    <w:qFormat/>
    <w:rsid w:val="00E62E84"/>
    <w:pPr>
      <w:jc w:val="center"/>
    </w:pPr>
    <w:rPr>
      <w:rFonts w:ascii="標楷體" w:eastAsia="標楷體" w:hAnsi="標楷體"/>
      <w:b/>
      <w:sz w:val="96"/>
      <w:szCs w:val="96"/>
    </w:rPr>
  </w:style>
  <w:style w:type="character" w:customStyle="1" w:styleId="affffffff4">
    <w:name w:val="@內文 字元"/>
    <w:link w:val="affffffff3"/>
    <w:rsid w:val="00E62E84"/>
    <w:rPr>
      <w:rFonts w:ascii="標楷體" w:eastAsia="標楷體" w:hAnsi="標楷體"/>
      <w:sz w:val="28"/>
      <w:szCs w:val="28"/>
    </w:rPr>
  </w:style>
  <w:style w:type="paragraph" w:customStyle="1" w:styleId="affffffff7">
    <w:name w:val="@大標"/>
    <w:basedOn w:val="a3"/>
    <w:link w:val="affffffff8"/>
    <w:qFormat/>
    <w:rsid w:val="00453AEE"/>
    <w:pPr>
      <w:spacing w:before="120" w:after="120" w:line="360" w:lineRule="exact"/>
    </w:pPr>
    <w:rPr>
      <w:rFonts w:ascii="新細明體" w:hAnsi="新細明體"/>
      <w:b/>
      <w:sz w:val="40"/>
      <w:szCs w:val="40"/>
    </w:rPr>
  </w:style>
  <w:style w:type="character" w:customStyle="1" w:styleId="affffffff6">
    <w:name w:val="@大大標 字元"/>
    <w:link w:val="affffffff5"/>
    <w:rsid w:val="00E62E84"/>
    <w:rPr>
      <w:rFonts w:ascii="標楷體" w:eastAsia="標楷體" w:hAnsi="標楷體"/>
      <w:b/>
      <w:sz w:val="96"/>
      <w:szCs w:val="96"/>
    </w:rPr>
  </w:style>
  <w:style w:type="paragraph" w:customStyle="1" w:styleId="affffffff9">
    <w:name w:val="@中標"/>
    <w:basedOn w:val="a3"/>
    <w:link w:val="affffffffa"/>
    <w:qFormat/>
    <w:rsid w:val="00E62E84"/>
    <w:pPr>
      <w:spacing w:line="360" w:lineRule="exact"/>
    </w:pPr>
    <w:rPr>
      <w:rFonts w:ascii="標楷體" w:eastAsia="標楷體" w:hAnsi="標楷體"/>
      <w:b/>
      <w:sz w:val="28"/>
      <w:szCs w:val="28"/>
    </w:rPr>
  </w:style>
  <w:style w:type="character" w:customStyle="1" w:styleId="affffffff8">
    <w:name w:val="@大標 字元"/>
    <w:link w:val="affffffff7"/>
    <w:rsid w:val="00453AEE"/>
    <w:rPr>
      <w:rFonts w:ascii="新細明體" w:eastAsia="新細明體" w:hAnsi="新細明體"/>
      <w:b/>
      <w:sz w:val="40"/>
      <w:szCs w:val="40"/>
    </w:rPr>
  </w:style>
  <w:style w:type="paragraph" w:customStyle="1" w:styleId="affffffffb">
    <w:name w:val="@小標"/>
    <w:basedOn w:val="a3"/>
    <w:link w:val="affffffffc"/>
    <w:qFormat/>
    <w:rsid w:val="00E62E84"/>
    <w:pPr>
      <w:spacing w:line="360" w:lineRule="exact"/>
      <w:ind w:leftChars="100" w:left="240" w:rightChars="100" w:right="100"/>
    </w:pPr>
    <w:rPr>
      <w:rFonts w:ascii="標楷體" w:eastAsia="標楷體" w:hAnsi="標楷體"/>
      <w:sz w:val="28"/>
      <w:szCs w:val="28"/>
    </w:rPr>
  </w:style>
  <w:style w:type="character" w:customStyle="1" w:styleId="affffffffa">
    <w:name w:val="@中標 字元"/>
    <w:link w:val="affffffff9"/>
    <w:rsid w:val="00E62E84"/>
    <w:rPr>
      <w:rFonts w:ascii="標楷體" w:eastAsia="標楷體" w:hAnsi="標楷體"/>
      <w:b/>
      <w:sz w:val="28"/>
      <w:szCs w:val="28"/>
    </w:rPr>
  </w:style>
  <w:style w:type="character" w:customStyle="1" w:styleId="affffffffc">
    <w:name w:val="@小標 字元"/>
    <w:link w:val="affffffffb"/>
    <w:rsid w:val="00E62E84"/>
    <w:rPr>
      <w:rFonts w:ascii="標楷體" w:eastAsia="標楷體" w:hAnsi="標楷體"/>
      <w:sz w:val="28"/>
      <w:szCs w:val="28"/>
    </w:rPr>
  </w:style>
  <w:style w:type="paragraph" w:customStyle="1" w:styleId="affffffffd">
    <w:name w:val="@註"/>
    <w:basedOn w:val="a3"/>
    <w:link w:val="affffffffe"/>
    <w:qFormat/>
    <w:rsid w:val="006B59CF"/>
    <w:pPr>
      <w:spacing w:line="360" w:lineRule="exact"/>
      <w:jc w:val="right"/>
    </w:pPr>
    <w:rPr>
      <w:rFonts w:ascii="新細明體" w:hAnsi="新細明體"/>
      <w:szCs w:val="24"/>
    </w:rPr>
  </w:style>
  <w:style w:type="character" w:customStyle="1" w:styleId="affffffffe">
    <w:name w:val="@註 字元"/>
    <w:link w:val="affffffffd"/>
    <w:rsid w:val="006B59CF"/>
    <w:rPr>
      <w:rFonts w:ascii="新細明體" w:hAnsi="新細明體"/>
      <w:szCs w:val="24"/>
    </w:rPr>
  </w:style>
  <w:style w:type="paragraph" w:customStyle="1" w:styleId="msonormalcxspmiddle">
    <w:name w:val="msonormalcxspmiddle"/>
    <w:basedOn w:val="a3"/>
    <w:rsid w:val="00A47DCA"/>
    <w:pPr>
      <w:widowControl/>
      <w:spacing w:before="100" w:beforeAutospacing="1" w:after="100" w:afterAutospacing="1"/>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afe">
    <w:name w:val="List Paragraph"/>
    <w:aliases w:val="標題 (4),List Paragraph,1.1.1.1清單段落,列點,卑南壹"/>
    <w:basedOn w:val="a3"/>
    <w:link w:val="aff"/>
    <w:uiPriority w:val="34"/>
    <w:rsid w:val="00A52886"/>
    <w:pPr>
      <w:ind w:leftChars="200" w:left="480"/>
    </w:pPr>
    <w:rPr>
      <w:rFonts w:cs="Times New Roman"/>
    </w:rPr>
  </w:style>
  <w:style w:type="paragraph" w:customStyle="1" w:styleId="aff0">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1">
    <w:name w:val="Plain Text"/>
    <w:basedOn w:val="a3"/>
    <w:link w:val="aff2"/>
    <w:uiPriority w:val="99"/>
    <w:rsid w:val="00A52886"/>
    <w:rPr>
      <w:rFonts w:ascii="細明體" w:eastAsia="細明體" w:hAnsi="Courier New" w:cs="Times New Roman"/>
      <w:szCs w:val="20"/>
    </w:rPr>
  </w:style>
  <w:style w:type="character" w:customStyle="1" w:styleId="aff2">
    <w:name w:val="純文字 字元"/>
    <w:link w:val="aff1"/>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3">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4">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5">
    <w:name w:val="Salutation"/>
    <w:basedOn w:val="a3"/>
    <w:next w:val="a3"/>
    <w:link w:val="aff6"/>
    <w:rsid w:val="00A52886"/>
    <w:rPr>
      <w:rFonts w:ascii="標楷體" w:eastAsia="標楷體" w:hAnsi="標楷體" w:cs="Times New Roman"/>
      <w:sz w:val="28"/>
      <w:szCs w:val="28"/>
    </w:rPr>
  </w:style>
  <w:style w:type="character" w:customStyle="1" w:styleId="aff6">
    <w:name w:val="問候 字元"/>
    <w:link w:val="aff5"/>
    <w:rsid w:val="00A52886"/>
    <w:rPr>
      <w:rFonts w:ascii="標楷體" w:eastAsia="標楷體" w:hAnsi="標楷體" w:cs="Times New Roman"/>
      <w:sz w:val="28"/>
      <w:szCs w:val="28"/>
    </w:rPr>
  </w:style>
  <w:style w:type="paragraph" w:customStyle="1" w:styleId="aff7">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8">
    <w:name w:val="Emphasis"/>
    <w:qFormat/>
    <w:rsid w:val="00A52886"/>
    <w:rPr>
      <w:b w:val="0"/>
      <w:bCs w:val="0"/>
      <w:i w:val="0"/>
      <w:iCs w:val="0"/>
      <w:color w:val="DD4B39"/>
    </w:rPr>
  </w:style>
  <w:style w:type="character" w:styleId="aff9">
    <w:name w:val="Hyperlink"/>
    <w:uiPriority w:val="99"/>
    <w:rsid w:val="00A52886"/>
    <w:rPr>
      <w:color w:val="0000FF"/>
      <w:u w:val="single"/>
    </w:rPr>
  </w:style>
  <w:style w:type="paragraph" w:customStyle="1" w:styleId="affa">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b">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6">
    <w:name w:val="清單段落1"/>
    <w:basedOn w:val="a3"/>
    <w:rsid w:val="00A52886"/>
    <w:pPr>
      <w:ind w:leftChars="200" w:left="480"/>
    </w:pPr>
    <w:rPr>
      <w:rFonts w:ascii="Times New Roman" w:hAnsi="Times New Roman" w:cs="Times New Roman"/>
      <w:szCs w:val="24"/>
    </w:rPr>
  </w:style>
  <w:style w:type="paragraph" w:styleId="affc">
    <w:name w:val="annotation subject"/>
    <w:basedOn w:val="af2"/>
    <w:next w:val="af2"/>
    <w:link w:val="affd"/>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d">
    <w:name w:val="註解主旨 字元"/>
    <w:link w:val="affc"/>
    <w:rsid w:val="00A52886"/>
    <w:rPr>
      <w:rFonts w:ascii="標楷體" w:eastAsia="標楷體" w:hAnsi="標楷體" w:cs="Times New Roman"/>
      <w:b/>
      <w:bCs/>
      <w:kern w:val="0"/>
      <w:sz w:val="32"/>
      <w:szCs w:val="32"/>
    </w:rPr>
  </w:style>
  <w:style w:type="paragraph" w:customStyle="1" w:styleId="affe">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f">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0">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1">
    <w:name w:val="Strong"/>
    <w:uiPriority w:val="99"/>
    <w:qFormat/>
    <w:rsid w:val="00A52886"/>
    <w:rPr>
      <w:b/>
      <w:bCs/>
    </w:rPr>
  </w:style>
  <w:style w:type="paragraph" w:customStyle="1" w:styleId="afff2">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7">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3">
    <w:name w:val="(一)"/>
    <w:basedOn w:val="a3"/>
    <w:link w:val="afff4"/>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8">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5">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9">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a">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6">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b">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7">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c">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d">
    <w:name w:val="1. 字元"/>
    <w:rsid w:val="00A52886"/>
    <w:rPr>
      <w:rFonts w:ascii="華康楷書體W5" w:eastAsia="華康楷書體W5" w:hAnsi="華康楷書體W5"/>
      <w:sz w:val="32"/>
      <w:lang w:val="en-US" w:eastAsia="zh-TW" w:bidi="ar-SA"/>
    </w:rPr>
  </w:style>
  <w:style w:type="paragraph" w:customStyle="1" w:styleId="1e">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8">
    <w:name w:val="Closing"/>
    <w:basedOn w:val="a3"/>
    <w:link w:val="afff9"/>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9">
    <w:name w:val="結語 字元"/>
    <w:link w:val="afff8"/>
    <w:rsid w:val="00A52886"/>
    <w:rPr>
      <w:rFonts w:ascii="標楷體" w:eastAsia="標楷體" w:hAnsi="標楷體" w:cs="Times New Roman"/>
      <w:color w:val="000000"/>
      <w:kern w:val="3"/>
      <w:sz w:val="28"/>
      <w:szCs w:val="28"/>
    </w:rPr>
  </w:style>
  <w:style w:type="paragraph" w:customStyle="1" w:styleId="afffa">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0">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1">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2">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b">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3">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4">
    <w:name w:val="1.大遼內文 字元"/>
    <w:rsid w:val="00A52886"/>
    <w:rPr>
      <w:rFonts w:ascii="標楷體" w:eastAsia="標楷體" w:hAnsi="標楷體"/>
      <w:color w:val="FF0000"/>
      <w:kern w:val="3"/>
      <w:sz w:val="32"/>
      <w:szCs w:val="32"/>
      <w:lang w:val="en-US" w:eastAsia="zh-TW" w:bidi="ar-SA"/>
    </w:rPr>
  </w:style>
  <w:style w:type="paragraph" w:customStyle="1" w:styleId="1f5">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6">
    <w:name w:val="(1)第一標題 字元"/>
    <w:rsid w:val="00A52886"/>
    <w:rPr>
      <w:rFonts w:ascii="標楷體" w:eastAsia="標楷體" w:hAnsi="標楷體"/>
      <w:color w:val="FF0000"/>
      <w:kern w:val="3"/>
      <w:sz w:val="32"/>
      <w:szCs w:val="32"/>
      <w:lang w:val="en-US" w:eastAsia="zh-TW" w:bidi="ar-SA"/>
    </w:rPr>
  </w:style>
  <w:style w:type="character" w:customStyle="1" w:styleId="afffc">
    <w:name w:val="(一)標題 字元"/>
    <w:rsid w:val="00A52886"/>
    <w:rPr>
      <w:rFonts w:ascii="標楷體" w:eastAsia="標楷體" w:hAnsi="標楷體"/>
      <w:b/>
      <w:color w:val="FF0000"/>
      <w:kern w:val="3"/>
      <w:sz w:val="32"/>
      <w:szCs w:val="32"/>
      <w:lang w:val="en-US" w:eastAsia="zh-TW" w:bidi="ar-SA"/>
    </w:rPr>
  </w:style>
  <w:style w:type="character" w:styleId="afffd">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f">
    <w:name w:val="清單段落 字元"/>
    <w:aliases w:val="標題 (4) 字元,List Paragraph 字元,1.1.1.1清單段落 字元,列點 字元,卑南壹 字元"/>
    <w:link w:val="afe"/>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e">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f">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1"/>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0">
    <w:name w:val="(二)"/>
    <w:basedOn w:val="a3"/>
    <w:link w:val="affff1"/>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2">
    <w:name w:val="(二)內文"/>
    <w:basedOn w:val="aff1"/>
    <w:link w:val="affff3"/>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3">
    <w:name w:val="(二)內文 字元"/>
    <w:link w:val="affff2"/>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4">
    <w:name w:val="(二) + 非粗體"/>
    <w:aliases w:val="左:  0 cm,凸出:  2.8 字十一、細"/>
    <w:basedOn w:val="affff0"/>
    <w:rsid w:val="00A52886"/>
    <w:pPr>
      <w:ind w:left="773" w:hangingChars="280" w:hanging="773"/>
    </w:pPr>
    <w:rPr>
      <w:b w:val="0"/>
    </w:rPr>
  </w:style>
  <w:style w:type="paragraph" w:customStyle="1" w:styleId="affff5">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6">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7">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8">
    <w:name w:val="Subtitle"/>
    <w:basedOn w:val="a3"/>
    <w:next w:val="a3"/>
    <w:link w:val="affff9"/>
    <w:uiPriority w:val="99"/>
    <w:qFormat/>
    <w:rsid w:val="00A52886"/>
    <w:pPr>
      <w:spacing w:after="60"/>
      <w:jc w:val="center"/>
      <w:outlineLvl w:val="1"/>
    </w:pPr>
    <w:rPr>
      <w:rFonts w:ascii="Cambria" w:hAnsi="Cambria" w:cs="Times New Roman"/>
      <w:i/>
      <w:iCs/>
      <w:szCs w:val="24"/>
    </w:rPr>
  </w:style>
  <w:style w:type="character" w:customStyle="1" w:styleId="affff9">
    <w:name w:val="副標題 字元"/>
    <w:link w:val="affff8"/>
    <w:uiPriority w:val="99"/>
    <w:rsid w:val="00A52886"/>
    <w:rPr>
      <w:rFonts w:ascii="Cambria" w:eastAsia="新細明體" w:hAnsi="Cambria" w:cs="Times New Roman"/>
      <w:i/>
      <w:iCs/>
      <w:szCs w:val="24"/>
    </w:rPr>
  </w:style>
  <w:style w:type="character" w:customStyle="1" w:styleId="afff4">
    <w:name w:val="(一) 字元"/>
    <w:link w:val="afff3"/>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7">
    <w:name w:val="(1)內文"/>
    <w:basedOn w:val="a3"/>
    <w:link w:val="1f8"/>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8">
    <w:name w:val="(1)內文 字元"/>
    <w:link w:val="1f7"/>
    <w:rsid w:val="00A52886"/>
    <w:rPr>
      <w:rFonts w:ascii="標楷體" w:eastAsia="標楷體" w:hAnsi="標楷體" w:cs="Times New Roman"/>
      <w:color w:val="0000FF"/>
      <w:sz w:val="32"/>
      <w:szCs w:val="32"/>
      <w:lang w:val="x-none" w:eastAsia="x-none"/>
    </w:rPr>
  </w:style>
  <w:style w:type="paragraph" w:customStyle="1" w:styleId="affffa">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b">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9">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a">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c">
    <w:name w:val="A."/>
    <w:basedOn w:val="1e"/>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d">
    <w:name w:val="(一)內文"/>
    <w:basedOn w:val="a3"/>
    <w:link w:val="affffe"/>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e">
    <w:name w:val="(一)內文 字元"/>
    <w:link w:val="affffd"/>
    <w:rsid w:val="00A52886"/>
    <w:rPr>
      <w:rFonts w:ascii="標楷體" w:eastAsia="標楷體" w:hAnsi="標楷體" w:cs="Times New Roman"/>
      <w:bCs/>
      <w:color w:val="FF0000"/>
      <w:sz w:val="32"/>
      <w:szCs w:val="32"/>
      <w:lang w:val="x-none" w:eastAsia="x-none"/>
    </w:rPr>
  </w:style>
  <w:style w:type="paragraph" w:styleId="1fb">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f">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0">
    <w:name w:val="FollowedHyperlink"/>
    <w:uiPriority w:val="99"/>
    <w:semiHidden/>
    <w:rsid w:val="00A52886"/>
    <w:rPr>
      <w:color w:val="800080"/>
      <w:u w:val="single"/>
    </w:rPr>
  </w:style>
  <w:style w:type="paragraph" w:styleId="afffff1">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2">
    <w:name w:val="Date"/>
    <w:basedOn w:val="a3"/>
    <w:next w:val="a3"/>
    <w:link w:val="afffff3"/>
    <w:uiPriority w:val="99"/>
    <w:rsid w:val="00A52886"/>
    <w:pPr>
      <w:jc w:val="right"/>
    </w:pPr>
    <w:rPr>
      <w:rFonts w:cs="Times New Roman"/>
    </w:rPr>
  </w:style>
  <w:style w:type="character" w:customStyle="1" w:styleId="afffff3">
    <w:name w:val="日期 字元"/>
    <w:link w:val="afffff2"/>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4">
    <w:name w:val="Body Text First Indent"/>
    <w:basedOn w:val="ab"/>
    <w:link w:val="afffff5"/>
    <w:rsid w:val="00A52886"/>
    <w:pPr>
      <w:spacing w:after="120"/>
      <w:ind w:firstLineChars="100" w:firstLine="210"/>
    </w:pPr>
    <w:rPr>
      <w:rFonts w:ascii="Calibri" w:eastAsia="新細明體" w:hAnsi="Calibri"/>
      <w:sz w:val="24"/>
      <w:szCs w:val="22"/>
    </w:rPr>
  </w:style>
  <w:style w:type="character" w:customStyle="1" w:styleId="afffff5">
    <w:name w:val="本文第一層縮排 字元"/>
    <w:link w:val="afffff4"/>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6">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7">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c">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d">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9">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0">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a">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1">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b">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c">
    <w:name w:val="Message Header"/>
    <w:basedOn w:val="a3"/>
    <w:link w:val="afffffd"/>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d">
    <w:name w:val="訊息欄位名稱 字元"/>
    <w:link w:val="afffffc"/>
    <w:semiHidden/>
    <w:rsid w:val="00A52886"/>
    <w:rPr>
      <w:rFonts w:ascii="Arial" w:eastAsia="新細明體" w:hAnsi="Arial" w:cs="Arial"/>
      <w:szCs w:val="24"/>
      <w:shd w:val="pct20" w:color="auto" w:fill="auto"/>
    </w:rPr>
  </w:style>
  <w:style w:type="paragraph" w:styleId="afffffe">
    <w:name w:val="envelope return"/>
    <w:basedOn w:val="a3"/>
    <w:semiHidden/>
    <w:rsid w:val="00A52886"/>
    <w:pPr>
      <w:snapToGrid w:val="0"/>
    </w:pPr>
    <w:rPr>
      <w:rFonts w:ascii="Arial" w:hAnsi="Arial" w:cs="Arial"/>
    </w:rPr>
  </w:style>
  <w:style w:type="paragraph" w:styleId="affffff">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0">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1">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2">
    <w:name w:val="Note Heading"/>
    <w:basedOn w:val="a3"/>
    <w:next w:val="a3"/>
    <w:link w:val="affffff3"/>
    <w:semiHidden/>
    <w:rsid w:val="00A52886"/>
    <w:pPr>
      <w:jc w:val="center"/>
    </w:pPr>
    <w:rPr>
      <w:rFonts w:cs="Times New Roman"/>
    </w:rPr>
  </w:style>
  <w:style w:type="character" w:customStyle="1" w:styleId="affffff3">
    <w:name w:val="註釋標題 字元"/>
    <w:link w:val="affffff2"/>
    <w:semiHidden/>
    <w:rsid w:val="00A52886"/>
    <w:rPr>
      <w:rFonts w:ascii="Calibri" w:eastAsia="新細明體" w:hAnsi="Calibri" w:cs="Times New Roman"/>
    </w:rPr>
  </w:style>
  <w:style w:type="paragraph" w:styleId="affffff4">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5">
    <w:name w:val="E-mail Signature"/>
    <w:basedOn w:val="a3"/>
    <w:link w:val="affffff6"/>
    <w:semiHidden/>
    <w:rsid w:val="00A52886"/>
    <w:rPr>
      <w:rFonts w:cs="Times New Roman"/>
    </w:rPr>
  </w:style>
  <w:style w:type="character" w:customStyle="1" w:styleId="affffff6">
    <w:name w:val="電子郵件簽名 字元"/>
    <w:link w:val="affffff5"/>
    <w:semiHidden/>
    <w:rsid w:val="00A52886"/>
    <w:rPr>
      <w:rFonts w:ascii="Calibri" w:eastAsia="新細明體" w:hAnsi="Calibri" w:cs="Times New Roman"/>
    </w:rPr>
  </w:style>
  <w:style w:type="paragraph" w:styleId="affffff7">
    <w:name w:val="Title"/>
    <w:basedOn w:val="a3"/>
    <w:link w:val="affffff8"/>
    <w:qFormat/>
    <w:rsid w:val="00A52886"/>
    <w:pPr>
      <w:spacing w:before="240" w:after="60"/>
      <w:jc w:val="center"/>
      <w:outlineLvl w:val="0"/>
    </w:pPr>
    <w:rPr>
      <w:rFonts w:ascii="Arial" w:hAnsi="Arial" w:cs="Arial"/>
      <w:b/>
      <w:bCs/>
      <w:sz w:val="32"/>
      <w:szCs w:val="32"/>
    </w:rPr>
  </w:style>
  <w:style w:type="character" w:customStyle="1" w:styleId="affffff8">
    <w:name w:val="標題 字元"/>
    <w:link w:val="affffff7"/>
    <w:rsid w:val="00A52886"/>
    <w:rPr>
      <w:rFonts w:ascii="Arial" w:eastAsia="新細明體" w:hAnsi="Arial" w:cs="Arial"/>
      <w:b/>
      <w:bCs/>
      <w:sz w:val="32"/>
      <w:szCs w:val="32"/>
    </w:rPr>
  </w:style>
  <w:style w:type="paragraph" w:styleId="affffff9">
    <w:name w:val="Signature"/>
    <w:basedOn w:val="a3"/>
    <w:link w:val="affffffa"/>
    <w:semiHidden/>
    <w:rsid w:val="00A52886"/>
    <w:pPr>
      <w:ind w:leftChars="1800" w:left="100"/>
    </w:pPr>
    <w:rPr>
      <w:rFonts w:cs="Times New Roman"/>
    </w:rPr>
  </w:style>
  <w:style w:type="character" w:customStyle="1" w:styleId="affffffa">
    <w:name w:val="簽名 字元"/>
    <w:link w:val="affffff9"/>
    <w:semiHidden/>
    <w:rsid w:val="00A52886"/>
    <w:rPr>
      <w:rFonts w:ascii="Calibri" w:eastAsia="新細明體" w:hAnsi="Calibri" w:cs="Times New Roman"/>
    </w:rPr>
  </w:style>
  <w:style w:type="paragraph" w:customStyle="1" w:styleId="affffffb">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1"/>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c">
    <w:name w:val="(十一)"/>
    <w:basedOn w:val="affff0"/>
    <w:rsid w:val="00A52886"/>
    <w:pPr>
      <w:ind w:left="691" w:hangingChars="250" w:hanging="691"/>
    </w:pPr>
    <w:rPr>
      <w:rFonts w:ascii="Calibri"/>
    </w:rPr>
  </w:style>
  <w:style w:type="paragraph" w:customStyle="1" w:styleId="affffffd">
    <w:name w:val="(十一)內文"/>
    <w:basedOn w:val="affff2"/>
    <w:rsid w:val="00A52886"/>
    <w:pPr>
      <w:ind w:leftChars="300" w:left="720"/>
    </w:pPr>
    <w:rPr>
      <w:rFonts w:ascii="細明體" w:hAnsi="Courier New"/>
    </w:rPr>
  </w:style>
  <w:style w:type="paragraph" w:customStyle="1" w:styleId="1ff3">
    <w:name w:val="(十一)1."/>
    <w:basedOn w:val="affffffd"/>
    <w:rsid w:val="00A52886"/>
    <w:pPr>
      <w:ind w:left="996" w:hangingChars="100" w:hanging="276"/>
    </w:pPr>
  </w:style>
  <w:style w:type="paragraph" w:customStyle="1" w:styleId="1ff4">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e">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f">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5">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0">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1">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6">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7">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8">
    <w:name w:val="研考報告內文(1)"/>
    <w:basedOn w:val="1ff6"/>
    <w:rsid w:val="00A52886"/>
    <w:pPr>
      <w:ind w:leftChars="530" w:left="1484"/>
    </w:pPr>
  </w:style>
  <w:style w:type="paragraph" w:customStyle="1" w:styleId="temp1">
    <w:name w:val="temp1"/>
    <w:basedOn w:val="1ff6"/>
    <w:rsid w:val="00A52886"/>
    <w:pPr>
      <w:spacing w:line="378" w:lineRule="exact"/>
      <w:ind w:leftChars="450" w:left="1260"/>
      <w:jc w:val="both"/>
    </w:pPr>
    <w:rPr>
      <w:rFonts w:cs="新細明體"/>
      <w:szCs w:val="20"/>
    </w:rPr>
  </w:style>
  <w:style w:type="paragraph" w:customStyle="1" w:styleId="afffffff2">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7"/>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1">
    <w:name w:val="(二) 字元"/>
    <w:link w:val="affff0"/>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3">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9">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6"/>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4">
    <w:name w:val="(一)內容"/>
    <w:basedOn w:val="afffb"/>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a">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5">
    <w:name w:val="施政報告(一)標題"/>
    <w:basedOn w:val="a3"/>
    <w:link w:val="afffffff6"/>
    <w:rsid w:val="00A52886"/>
    <w:pPr>
      <w:spacing w:line="320" w:lineRule="exact"/>
      <w:ind w:leftChars="100" w:left="100"/>
      <w:jc w:val="both"/>
    </w:pPr>
    <w:rPr>
      <w:rFonts w:ascii="標楷體" w:eastAsia="標楷體" w:hAnsi="Times New Roman" w:cs="標楷體"/>
      <w:sz w:val="28"/>
      <w:szCs w:val="28"/>
    </w:rPr>
  </w:style>
  <w:style w:type="paragraph" w:customStyle="1" w:styleId="afffffff7">
    <w:name w:val="施政報告(一)內文"/>
    <w:basedOn w:val="afffffff5"/>
    <w:link w:val="afffffff8"/>
    <w:rsid w:val="00A52886"/>
    <w:pPr>
      <w:ind w:leftChars="405" w:left="405"/>
    </w:pPr>
  </w:style>
  <w:style w:type="character" w:customStyle="1" w:styleId="afffffff6">
    <w:name w:val="施政報告(一)標題 字元"/>
    <w:link w:val="afffffff5"/>
    <w:rsid w:val="00A52886"/>
    <w:rPr>
      <w:rFonts w:ascii="標楷體" w:eastAsia="標楷體" w:hAnsi="Times New Roman" w:cs="標楷體"/>
      <w:sz w:val="28"/>
      <w:szCs w:val="28"/>
    </w:rPr>
  </w:style>
  <w:style w:type="paragraph" w:customStyle="1" w:styleId="1ffb">
    <w:name w:val="施政報告1標題"/>
    <w:basedOn w:val="afffffff5"/>
    <w:link w:val="1ffc"/>
    <w:rsid w:val="00A52886"/>
    <w:pPr>
      <w:ind w:leftChars="300" w:left="351" w:rightChars="18" w:right="18" w:hanging="51"/>
    </w:pPr>
  </w:style>
  <w:style w:type="character" w:customStyle="1" w:styleId="afffffff8">
    <w:name w:val="施政報告(一)內文 字元"/>
    <w:link w:val="afffffff7"/>
    <w:rsid w:val="00A52886"/>
    <w:rPr>
      <w:rFonts w:ascii="標楷體" w:eastAsia="標楷體" w:hAnsi="Times New Roman" w:cs="標楷體"/>
      <w:sz w:val="28"/>
      <w:szCs w:val="28"/>
    </w:rPr>
  </w:style>
  <w:style w:type="paragraph" w:customStyle="1" w:styleId="1ffd">
    <w:name w:val="施政報告(1)標題"/>
    <w:basedOn w:val="a3"/>
    <w:link w:val="1ffe"/>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c">
    <w:name w:val="施政報告1標題 字元"/>
    <w:link w:val="1ffb"/>
    <w:rsid w:val="00A52886"/>
    <w:rPr>
      <w:rFonts w:ascii="標楷體" w:eastAsia="標楷體" w:hAnsi="Times New Roman" w:cs="標楷體"/>
      <w:sz w:val="28"/>
      <w:szCs w:val="28"/>
    </w:rPr>
  </w:style>
  <w:style w:type="character" w:customStyle="1" w:styleId="1ffe">
    <w:name w:val="施政報告(1)標題 字元"/>
    <w:link w:val="1ffd"/>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9">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a">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b">
    <w:name w:val="大寫壹"/>
    <w:basedOn w:val="a3"/>
    <w:rsid w:val="00A52886"/>
    <w:rPr>
      <w:rFonts w:ascii="Times New Roman" w:eastAsia="標楷體" w:hAnsi="Times New Roman" w:cs="Times New Roman"/>
      <w:bCs/>
      <w:sz w:val="40"/>
      <w:szCs w:val="24"/>
    </w:rPr>
  </w:style>
  <w:style w:type="paragraph" w:customStyle="1" w:styleId="afffffffc">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d">
    <w:name w:val="標(一)"/>
    <w:basedOn w:val="Textbody"/>
    <w:rsid w:val="00A52886"/>
    <w:rPr>
      <w:b/>
      <w:bCs/>
    </w:rPr>
  </w:style>
  <w:style w:type="paragraph" w:customStyle="1" w:styleId="afffffffe">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f">
    <w:name w:val="說明(一)"/>
    <w:basedOn w:val="a3"/>
    <w:link w:val="affffffff0"/>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0">
    <w:name w:val="說明(一) 字元 字元"/>
    <w:link w:val="affffffff"/>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
    <w:name w:val="標1"/>
    <w:basedOn w:val="a3"/>
    <w:link w:val="1fff0"/>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0">
    <w:name w:val="標1 字元"/>
    <w:link w:val="1fff"/>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c"/>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3"/>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e"/>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1">
    <w:name w:val="a."/>
    <w:basedOn w:val="1e"/>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c"/>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e"/>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2">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1">
    <w:name w:val="@1"/>
    <w:basedOn w:val="a3"/>
    <w:link w:val="1fff2"/>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2">
    <w:name w:val="@1 字元"/>
    <w:link w:val="1fff1"/>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3">
    <w:name w:val="@內文"/>
    <w:basedOn w:val="a3"/>
    <w:link w:val="affffffff4"/>
    <w:qFormat/>
    <w:rsid w:val="00E62E84"/>
    <w:pPr>
      <w:spacing w:line="360" w:lineRule="exact"/>
    </w:pPr>
    <w:rPr>
      <w:rFonts w:ascii="標楷體" w:eastAsia="標楷體" w:hAnsi="標楷體"/>
      <w:sz w:val="28"/>
      <w:szCs w:val="28"/>
    </w:rPr>
  </w:style>
  <w:style w:type="paragraph" w:customStyle="1" w:styleId="affffffff5">
    <w:name w:val="@大大標"/>
    <w:basedOn w:val="a3"/>
    <w:link w:val="affffffff6"/>
    <w:qFormat/>
    <w:rsid w:val="00E62E84"/>
    <w:pPr>
      <w:jc w:val="center"/>
    </w:pPr>
    <w:rPr>
      <w:rFonts w:ascii="標楷體" w:eastAsia="標楷體" w:hAnsi="標楷體"/>
      <w:b/>
      <w:sz w:val="96"/>
      <w:szCs w:val="96"/>
    </w:rPr>
  </w:style>
  <w:style w:type="character" w:customStyle="1" w:styleId="affffffff4">
    <w:name w:val="@內文 字元"/>
    <w:link w:val="affffffff3"/>
    <w:rsid w:val="00E62E84"/>
    <w:rPr>
      <w:rFonts w:ascii="標楷體" w:eastAsia="標楷體" w:hAnsi="標楷體"/>
      <w:sz w:val="28"/>
      <w:szCs w:val="28"/>
    </w:rPr>
  </w:style>
  <w:style w:type="paragraph" w:customStyle="1" w:styleId="affffffff7">
    <w:name w:val="@大標"/>
    <w:basedOn w:val="a3"/>
    <w:link w:val="affffffff8"/>
    <w:qFormat/>
    <w:rsid w:val="00453AEE"/>
    <w:pPr>
      <w:spacing w:before="120" w:after="120" w:line="360" w:lineRule="exact"/>
    </w:pPr>
    <w:rPr>
      <w:rFonts w:ascii="新細明體" w:hAnsi="新細明體"/>
      <w:b/>
      <w:sz w:val="40"/>
      <w:szCs w:val="40"/>
    </w:rPr>
  </w:style>
  <w:style w:type="character" w:customStyle="1" w:styleId="affffffff6">
    <w:name w:val="@大大標 字元"/>
    <w:link w:val="affffffff5"/>
    <w:rsid w:val="00E62E84"/>
    <w:rPr>
      <w:rFonts w:ascii="標楷體" w:eastAsia="標楷體" w:hAnsi="標楷體"/>
      <w:b/>
      <w:sz w:val="96"/>
      <w:szCs w:val="96"/>
    </w:rPr>
  </w:style>
  <w:style w:type="paragraph" w:customStyle="1" w:styleId="affffffff9">
    <w:name w:val="@中標"/>
    <w:basedOn w:val="a3"/>
    <w:link w:val="affffffffa"/>
    <w:qFormat/>
    <w:rsid w:val="00E62E84"/>
    <w:pPr>
      <w:spacing w:line="360" w:lineRule="exact"/>
    </w:pPr>
    <w:rPr>
      <w:rFonts w:ascii="標楷體" w:eastAsia="標楷體" w:hAnsi="標楷體"/>
      <w:b/>
      <w:sz w:val="28"/>
      <w:szCs w:val="28"/>
    </w:rPr>
  </w:style>
  <w:style w:type="character" w:customStyle="1" w:styleId="affffffff8">
    <w:name w:val="@大標 字元"/>
    <w:link w:val="affffffff7"/>
    <w:rsid w:val="00453AEE"/>
    <w:rPr>
      <w:rFonts w:ascii="新細明體" w:eastAsia="新細明體" w:hAnsi="新細明體"/>
      <w:b/>
      <w:sz w:val="40"/>
      <w:szCs w:val="40"/>
    </w:rPr>
  </w:style>
  <w:style w:type="paragraph" w:customStyle="1" w:styleId="affffffffb">
    <w:name w:val="@小標"/>
    <w:basedOn w:val="a3"/>
    <w:link w:val="affffffffc"/>
    <w:qFormat/>
    <w:rsid w:val="00E62E84"/>
    <w:pPr>
      <w:spacing w:line="360" w:lineRule="exact"/>
      <w:ind w:leftChars="100" w:left="240" w:rightChars="100" w:right="100"/>
    </w:pPr>
    <w:rPr>
      <w:rFonts w:ascii="標楷體" w:eastAsia="標楷體" w:hAnsi="標楷體"/>
      <w:sz w:val="28"/>
      <w:szCs w:val="28"/>
    </w:rPr>
  </w:style>
  <w:style w:type="character" w:customStyle="1" w:styleId="affffffffa">
    <w:name w:val="@中標 字元"/>
    <w:link w:val="affffffff9"/>
    <w:rsid w:val="00E62E84"/>
    <w:rPr>
      <w:rFonts w:ascii="標楷體" w:eastAsia="標楷體" w:hAnsi="標楷體"/>
      <w:b/>
      <w:sz w:val="28"/>
      <w:szCs w:val="28"/>
    </w:rPr>
  </w:style>
  <w:style w:type="character" w:customStyle="1" w:styleId="affffffffc">
    <w:name w:val="@小標 字元"/>
    <w:link w:val="affffffffb"/>
    <w:rsid w:val="00E62E84"/>
    <w:rPr>
      <w:rFonts w:ascii="標楷體" w:eastAsia="標楷體" w:hAnsi="標楷體"/>
      <w:sz w:val="28"/>
      <w:szCs w:val="28"/>
    </w:rPr>
  </w:style>
  <w:style w:type="paragraph" w:customStyle="1" w:styleId="affffffffd">
    <w:name w:val="@註"/>
    <w:basedOn w:val="a3"/>
    <w:link w:val="affffffffe"/>
    <w:qFormat/>
    <w:rsid w:val="006B59CF"/>
    <w:pPr>
      <w:spacing w:line="360" w:lineRule="exact"/>
      <w:jc w:val="right"/>
    </w:pPr>
    <w:rPr>
      <w:rFonts w:ascii="新細明體" w:hAnsi="新細明體"/>
      <w:szCs w:val="24"/>
    </w:rPr>
  </w:style>
  <w:style w:type="character" w:customStyle="1" w:styleId="affffffffe">
    <w:name w:val="@註 字元"/>
    <w:link w:val="affffffffd"/>
    <w:rsid w:val="006B59CF"/>
    <w:rPr>
      <w:rFonts w:ascii="新細明體" w:hAnsi="新細明體"/>
      <w:szCs w:val="24"/>
    </w:rPr>
  </w:style>
  <w:style w:type="paragraph" w:customStyle="1" w:styleId="msonormalcxspmiddle">
    <w:name w:val="msonormalcxspmiddle"/>
    <w:basedOn w:val="a3"/>
    <w:rsid w:val="00A47DCA"/>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437621">
      <w:bodyDiv w:val="1"/>
      <w:marLeft w:val="0"/>
      <w:marRight w:val="0"/>
      <w:marTop w:val="0"/>
      <w:marBottom w:val="0"/>
      <w:divBdr>
        <w:top w:val="none" w:sz="0" w:space="0" w:color="auto"/>
        <w:left w:val="none" w:sz="0" w:space="0" w:color="auto"/>
        <w:bottom w:val="none" w:sz="0" w:space="0" w:color="auto"/>
        <w:right w:val="none" w:sz="0" w:space="0" w:color="auto"/>
      </w:divBdr>
    </w:div>
    <w:div w:id="637414208">
      <w:bodyDiv w:val="1"/>
      <w:marLeft w:val="0"/>
      <w:marRight w:val="0"/>
      <w:marTop w:val="0"/>
      <w:marBottom w:val="0"/>
      <w:divBdr>
        <w:top w:val="none" w:sz="0" w:space="0" w:color="auto"/>
        <w:left w:val="none" w:sz="0" w:space="0" w:color="auto"/>
        <w:bottom w:val="none" w:sz="0" w:space="0" w:color="auto"/>
        <w:right w:val="none" w:sz="0" w:space="0" w:color="auto"/>
      </w:divBdr>
    </w:div>
    <w:div w:id="640423519">
      <w:bodyDiv w:val="1"/>
      <w:marLeft w:val="0"/>
      <w:marRight w:val="0"/>
      <w:marTop w:val="0"/>
      <w:marBottom w:val="0"/>
      <w:divBdr>
        <w:top w:val="none" w:sz="0" w:space="0" w:color="auto"/>
        <w:left w:val="none" w:sz="0" w:space="0" w:color="auto"/>
        <w:bottom w:val="none" w:sz="0" w:space="0" w:color="auto"/>
        <w:right w:val="none" w:sz="0" w:space="0" w:color="auto"/>
      </w:divBdr>
    </w:div>
    <w:div w:id="737478171">
      <w:bodyDiv w:val="1"/>
      <w:marLeft w:val="0"/>
      <w:marRight w:val="0"/>
      <w:marTop w:val="0"/>
      <w:marBottom w:val="0"/>
      <w:divBdr>
        <w:top w:val="none" w:sz="0" w:space="0" w:color="auto"/>
        <w:left w:val="none" w:sz="0" w:space="0" w:color="auto"/>
        <w:bottom w:val="none" w:sz="0" w:space="0" w:color="auto"/>
        <w:right w:val="none" w:sz="0" w:space="0" w:color="auto"/>
      </w:divBdr>
    </w:div>
    <w:div w:id="748766576">
      <w:bodyDiv w:val="1"/>
      <w:marLeft w:val="0"/>
      <w:marRight w:val="0"/>
      <w:marTop w:val="0"/>
      <w:marBottom w:val="0"/>
      <w:divBdr>
        <w:top w:val="none" w:sz="0" w:space="0" w:color="auto"/>
        <w:left w:val="none" w:sz="0" w:space="0" w:color="auto"/>
        <w:bottom w:val="none" w:sz="0" w:space="0" w:color="auto"/>
        <w:right w:val="none" w:sz="0" w:space="0" w:color="auto"/>
      </w:divBdr>
    </w:div>
    <w:div w:id="839736413">
      <w:bodyDiv w:val="1"/>
      <w:marLeft w:val="0"/>
      <w:marRight w:val="0"/>
      <w:marTop w:val="0"/>
      <w:marBottom w:val="0"/>
      <w:divBdr>
        <w:top w:val="none" w:sz="0" w:space="0" w:color="auto"/>
        <w:left w:val="none" w:sz="0" w:space="0" w:color="auto"/>
        <w:bottom w:val="none" w:sz="0" w:space="0" w:color="auto"/>
        <w:right w:val="none" w:sz="0" w:space="0" w:color="auto"/>
      </w:divBdr>
    </w:div>
    <w:div w:id="955406791">
      <w:bodyDiv w:val="1"/>
      <w:marLeft w:val="0"/>
      <w:marRight w:val="0"/>
      <w:marTop w:val="0"/>
      <w:marBottom w:val="0"/>
      <w:divBdr>
        <w:top w:val="none" w:sz="0" w:space="0" w:color="auto"/>
        <w:left w:val="none" w:sz="0" w:space="0" w:color="auto"/>
        <w:bottom w:val="none" w:sz="0" w:space="0" w:color="auto"/>
        <w:right w:val="none" w:sz="0" w:space="0" w:color="auto"/>
      </w:divBdr>
    </w:div>
    <w:div w:id="1133795286">
      <w:bodyDiv w:val="1"/>
      <w:marLeft w:val="0"/>
      <w:marRight w:val="0"/>
      <w:marTop w:val="0"/>
      <w:marBottom w:val="0"/>
      <w:divBdr>
        <w:top w:val="none" w:sz="0" w:space="0" w:color="auto"/>
        <w:left w:val="none" w:sz="0" w:space="0" w:color="auto"/>
        <w:bottom w:val="none" w:sz="0" w:space="0" w:color="auto"/>
        <w:right w:val="none" w:sz="0" w:space="0" w:color="auto"/>
      </w:divBdr>
    </w:div>
    <w:div w:id="1251156783">
      <w:bodyDiv w:val="1"/>
      <w:marLeft w:val="0"/>
      <w:marRight w:val="0"/>
      <w:marTop w:val="0"/>
      <w:marBottom w:val="0"/>
      <w:divBdr>
        <w:top w:val="none" w:sz="0" w:space="0" w:color="auto"/>
        <w:left w:val="none" w:sz="0" w:space="0" w:color="auto"/>
        <w:bottom w:val="none" w:sz="0" w:space="0" w:color="auto"/>
        <w:right w:val="none" w:sz="0" w:space="0" w:color="auto"/>
      </w:divBdr>
    </w:div>
    <w:div w:id="1357660487">
      <w:bodyDiv w:val="1"/>
      <w:marLeft w:val="0"/>
      <w:marRight w:val="0"/>
      <w:marTop w:val="0"/>
      <w:marBottom w:val="0"/>
      <w:divBdr>
        <w:top w:val="none" w:sz="0" w:space="0" w:color="auto"/>
        <w:left w:val="none" w:sz="0" w:space="0" w:color="auto"/>
        <w:bottom w:val="none" w:sz="0" w:space="0" w:color="auto"/>
        <w:right w:val="none" w:sz="0" w:space="0" w:color="auto"/>
      </w:divBdr>
    </w:div>
    <w:div w:id="1399354687">
      <w:bodyDiv w:val="1"/>
      <w:marLeft w:val="0"/>
      <w:marRight w:val="0"/>
      <w:marTop w:val="0"/>
      <w:marBottom w:val="0"/>
      <w:divBdr>
        <w:top w:val="none" w:sz="0" w:space="0" w:color="auto"/>
        <w:left w:val="none" w:sz="0" w:space="0" w:color="auto"/>
        <w:bottom w:val="none" w:sz="0" w:space="0" w:color="auto"/>
        <w:right w:val="none" w:sz="0" w:space="0" w:color="auto"/>
      </w:divBdr>
    </w:div>
    <w:div w:id="1427845157">
      <w:bodyDiv w:val="1"/>
      <w:marLeft w:val="0"/>
      <w:marRight w:val="0"/>
      <w:marTop w:val="0"/>
      <w:marBottom w:val="0"/>
      <w:divBdr>
        <w:top w:val="none" w:sz="0" w:space="0" w:color="auto"/>
        <w:left w:val="none" w:sz="0" w:space="0" w:color="auto"/>
        <w:bottom w:val="none" w:sz="0" w:space="0" w:color="auto"/>
        <w:right w:val="none" w:sz="0" w:space="0" w:color="auto"/>
      </w:divBdr>
    </w:div>
    <w:div w:id="1739859290">
      <w:bodyDiv w:val="1"/>
      <w:marLeft w:val="0"/>
      <w:marRight w:val="0"/>
      <w:marTop w:val="0"/>
      <w:marBottom w:val="0"/>
      <w:divBdr>
        <w:top w:val="none" w:sz="0" w:space="0" w:color="auto"/>
        <w:left w:val="none" w:sz="0" w:space="0" w:color="auto"/>
        <w:bottom w:val="none" w:sz="0" w:space="0" w:color="auto"/>
        <w:right w:val="none" w:sz="0" w:space="0" w:color="auto"/>
      </w:divBdr>
    </w:div>
    <w:div w:id="1954942209">
      <w:bodyDiv w:val="1"/>
      <w:marLeft w:val="0"/>
      <w:marRight w:val="0"/>
      <w:marTop w:val="0"/>
      <w:marBottom w:val="0"/>
      <w:divBdr>
        <w:top w:val="none" w:sz="0" w:space="0" w:color="auto"/>
        <w:left w:val="none" w:sz="0" w:space="0" w:color="auto"/>
        <w:bottom w:val="none" w:sz="0" w:space="0" w:color="auto"/>
        <w:right w:val="none" w:sz="0" w:space="0" w:color="auto"/>
      </w:divBdr>
    </w:div>
    <w:div w:id="2095933209">
      <w:bodyDiv w:val="1"/>
      <w:marLeft w:val="0"/>
      <w:marRight w:val="0"/>
      <w:marTop w:val="0"/>
      <w:marBottom w:val="0"/>
      <w:divBdr>
        <w:top w:val="none" w:sz="0" w:space="0" w:color="auto"/>
        <w:left w:val="none" w:sz="0" w:space="0" w:color="auto"/>
        <w:bottom w:val="none" w:sz="0" w:space="0" w:color="auto"/>
        <w:right w:val="none" w:sz="0" w:space="0" w:color="auto"/>
      </w:divBdr>
    </w:div>
    <w:div w:id="210758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1934</Words>
  <Characters>11026</Characters>
  <Application>Microsoft Office Word</Application>
  <DocSecurity>0</DocSecurity>
  <Lines>91</Lines>
  <Paragraphs>25</Paragraphs>
  <ScaleCrop>false</ScaleCrop>
  <Company>Hewlett-Packard Company</Company>
  <LinksUpToDate>false</LinksUpToDate>
  <CharactersWithSpaces>12935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拾伍、衛  生</dc:title>
  <dc:creator>user</dc:creator>
  <cp:lastModifiedBy>黃以喬</cp:lastModifiedBy>
  <cp:revision>2</cp:revision>
  <cp:lastPrinted>2019-08-16T07:54:00Z</cp:lastPrinted>
  <dcterms:created xsi:type="dcterms:W3CDTF">2019-09-16T09:20:00Z</dcterms:created>
  <dcterms:modified xsi:type="dcterms:W3CDTF">2019-09-16T09:20:00Z</dcterms:modified>
</cp:coreProperties>
</file>