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E0D" w:rsidRPr="00B17E45" w:rsidRDefault="00D10E0D" w:rsidP="00D10E0D">
      <w:pPr>
        <w:pStyle w:val="affffffff5"/>
        <w:spacing w:line="1000" w:lineRule="exact"/>
        <w:rPr>
          <w:rFonts w:hint="eastAsia"/>
          <w:color w:val="000000"/>
        </w:rPr>
      </w:pPr>
      <w:bookmarkStart w:id="0" w:name="_GoBack"/>
      <w:bookmarkEnd w:id="0"/>
    </w:p>
    <w:p w:rsidR="00D10E0D" w:rsidRPr="00B17E45" w:rsidRDefault="00D10E0D" w:rsidP="00D10E0D">
      <w:pPr>
        <w:pStyle w:val="affffffff5"/>
        <w:spacing w:line="1000" w:lineRule="exact"/>
        <w:rPr>
          <w:rFonts w:hint="eastAsia"/>
          <w:color w:val="000000"/>
        </w:rPr>
      </w:pPr>
    </w:p>
    <w:p w:rsidR="00D10E0D" w:rsidRPr="00B17E45" w:rsidRDefault="00D10E0D" w:rsidP="00D10E0D">
      <w:pPr>
        <w:pStyle w:val="affffffff5"/>
        <w:spacing w:line="1000" w:lineRule="exact"/>
        <w:rPr>
          <w:rFonts w:hint="eastAsia"/>
          <w:color w:val="000000"/>
        </w:rPr>
      </w:pPr>
    </w:p>
    <w:p w:rsidR="00D10E0D" w:rsidRPr="00B17E45" w:rsidRDefault="00D10E0D" w:rsidP="00D10E0D">
      <w:pPr>
        <w:pStyle w:val="affffffff5"/>
        <w:spacing w:line="1000" w:lineRule="exact"/>
        <w:rPr>
          <w:rFonts w:hint="eastAsia"/>
          <w:color w:val="000000"/>
        </w:rPr>
      </w:pPr>
    </w:p>
    <w:p w:rsidR="00D10E0D" w:rsidRPr="00B17E45" w:rsidRDefault="00D10E0D" w:rsidP="00D10E0D">
      <w:pPr>
        <w:pStyle w:val="affffffff5"/>
        <w:spacing w:line="1000" w:lineRule="exact"/>
        <w:rPr>
          <w:rFonts w:hint="eastAsia"/>
          <w:color w:val="000000"/>
        </w:rPr>
      </w:pPr>
    </w:p>
    <w:p w:rsidR="00D10E0D" w:rsidRPr="00B17E45" w:rsidRDefault="00D10E0D" w:rsidP="00D10E0D">
      <w:pPr>
        <w:pStyle w:val="affffffff5"/>
        <w:spacing w:line="1000" w:lineRule="exact"/>
        <w:rPr>
          <w:rFonts w:hint="eastAsia"/>
          <w:color w:val="000000"/>
        </w:rPr>
      </w:pPr>
    </w:p>
    <w:p w:rsidR="00A52886" w:rsidRPr="00A35197" w:rsidRDefault="00A52886" w:rsidP="007A61F0">
      <w:pPr>
        <w:spacing w:line="1000" w:lineRule="exact"/>
        <w:jc w:val="center"/>
        <w:rPr>
          <w:rFonts w:ascii="標楷體" w:eastAsia="標楷體" w:hAnsi="標楷體"/>
          <w:b/>
          <w:color w:val="000000"/>
          <w:sz w:val="80"/>
          <w:szCs w:val="80"/>
        </w:rPr>
      </w:pPr>
      <w:r w:rsidRPr="00A35197">
        <w:rPr>
          <w:rFonts w:ascii="標楷體" w:eastAsia="標楷體" w:hAnsi="標楷體" w:hint="eastAsia"/>
          <w:b/>
          <w:color w:val="000000"/>
          <w:sz w:val="80"/>
          <w:szCs w:val="80"/>
        </w:rPr>
        <w:t>拾捌、文  化</w:t>
      </w:r>
    </w:p>
    <w:p w:rsidR="00A52886" w:rsidRPr="00EB7D91" w:rsidRDefault="0098253F" w:rsidP="00D10E0D">
      <w:pPr>
        <w:pStyle w:val="affffffff7"/>
        <w:spacing w:before="0" w:after="0" w:line="440" w:lineRule="exact"/>
        <w:jc w:val="both"/>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57216" behindDoc="0" locked="0" layoutInCell="1" allowOverlap="1">
                <wp:simplePos x="0" y="0"/>
                <wp:positionH relativeFrom="column">
                  <wp:posOffset>2743200</wp:posOffset>
                </wp:positionH>
                <wp:positionV relativeFrom="paragraph">
                  <wp:posOffset>5041900</wp:posOffset>
                </wp:positionV>
                <wp:extent cx="609600" cy="342900"/>
                <wp:effectExtent l="0" t="3175"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in;margin-top:397pt;width:4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8NeQIAAPs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" stroked="f"/>
            </w:pict>
          </mc:Fallback>
        </mc:AlternateContent>
      </w:r>
      <w:r w:rsidR="00D10E0D">
        <w:rPr>
          <w:rFonts w:ascii="標楷體" w:eastAsia="標楷體" w:hAnsi="標楷體"/>
          <w:color w:val="000000"/>
        </w:rPr>
        <w:br w:type="page"/>
      </w:r>
      <w:r>
        <w:rPr>
          <w:rFonts w:ascii="標楷體" w:eastAsia="標楷體" w:hAnsi="標楷體"/>
          <w:noProof/>
          <w:color w:val="000000"/>
        </w:rPr>
        <w:lastRenderedPageBreak/>
        <mc:AlternateContent>
          <mc:Choice Requires="wps">
            <w:drawing>
              <wp:anchor distT="0" distB="0" distL="114300" distR="114300" simplePos="0" relativeHeight="251658240" behindDoc="0" locked="0" layoutInCell="1" allowOverlap="1">
                <wp:simplePos x="0" y="0"/>
                <wp:positionH relativeFrom="column">
                  <wp:posOffset>3048000</wp:posOffset>
                </wp:positionH>
                <wp:positionV relativeFrom="paragraph">
                  <wp:posOffset>9601200</wp:posOffset>
                </wp:positionV>
                <wp:extent cx="609600" cy="342900"/>
                <wp:effectExtent l="0" t="0" r="0" b="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40pt;margin-top:756pt;width: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vkeA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" stroked="f"/>
            </w:pict>
          </mc:Fallback>
        </mc:AlternateContent>
      </w:r>
      <w:r w:rsidR="00FE1F70">
        <w:rPr>
          <w:rFonts w:ascii="標楷體" w:eastAsia="標楷體" w:hAnsi="標楷體"/>
          <w:color w:val="000000"/>
        </w:rPr>
        <w:br w:type="page"/>
      </w:r>
      <w:r w:rsidR="00A52886" w:rsidRPr="00EB7D91">
        <w:rPr>
          <w:rFonts w:ascii="標楷體" w:eastAsia="標楷體" w:hAnsi="標楷體" w:hint="eastAsia"/>
          <w:color w:val="000000"/>
        </w:rPr>
        <w:lastRenderedPageBreak/>
        <w:t>一、文化政策與環境推展</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一</w:t>
      </w:r>
      <w:r>
        <w:rPr>
          <w:rFonts w:hint="eastAsia"/>
          <w:color w:val="000000"/>
        </w:rPr>
        <w:t>)</w:t>
      </w:r>
      <w:r w:rsidR="00A52886" w:rsidRPr="00A35197">
        <w:rPr>
          <w:rFonts w:hint="eastAsia"/>
          <w:color w:val="000000"/>
        </w:rPr>
        <w:t>督促行政法人健全內部典章制度，提升外部服務品質</w:t>
      </w:r>
    </w:p>
    <w:p w:rsidR="00A52886" w:rsidRPr="00A35197" w:rsidRDefault="00A52886" w:rsidP="00D10E0D">
      <w:pPr>
        <w:pStyle w:val="affffffffb"/>
        <w:ind w:leftChars="335" w:left="804" w:rightChars="0" w:right="0"/>
        <w:jc w:val="both"/>
        <w:rPr>
          <w:color w:val="000000"/>
        </w:rPr>
      </w:pPr>
      <w:r w:rsidRPr="00A35197">
        <w:rPr>
          <w:rFonts w:hint="eastAsia"/>
          <w:color w:val="000000"/>
        </w:rPr>
        <w:t>依據各行政法人設置自治條例等相關規定監督高雄市專業文化機構與高雄市立圖書館，協助法人健全內部典章制度，提升外部服務品質，遂行所肩負之公共任務</w:t>
      </w:r>
      <w:r w:rsidRPr="00A35197">
        <w:rPr>
          <w:color w:val="000000"/>
        </w:rPr>
        <w:t>。</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二</w:t>
      </w:r>
      <w:r>
        <w:rPr>
          <w:rFonts w:hint="eastAsia"/>
          <w:color w:val="000000"/>
        </w:rPr>
        <w:t>)</w:t>
      </w:r>
      <w:r w:rsidR="00A52886" w:rsidRPr="00A35197">
        <w:rPr>
          <w:rFonts w:hint="eastAsia"/>
          <w:color w:val="000000"/>
        </w:rPr>
        <w:t>輔導與監督財團法人高雄市愛樂文化藝術基金會</w:t>
      </w:r>
    </w:p>
    <w:p w:rsidR="00A52886" w:rsidRPr="00A35197" w:rsidRDefault="00A52886" w:rsidP="00D10E0D">
      <w:pPr>
        <w:pStyle w:val="affffffffb"/>
        <w:ind w:leftChars="335" w:left="804" w:rightChars="0" w:right="0"/>
        <w:jc w:val="both"/>
        <w:rPr>
          <w:color w:val="000000"/>
        </w:rPr>
      </w:pPr>
      <w:r w:rsidRPr="00A35197">
        <w:rPr>
          <w:rFonts w:hint="eastAsia"/>
          <w:color w:val="000000"/>
        </w:rPr>
        <w:t>補助愛樂基金會推動本市音樂教育及舉辦多元化藝文活動。108年1月至</w:t>
      </w:r>
      <w:r w:rsidR="004B66D3">
        <w:rPr>
          <w:rFonts w:hint="eastAsia"/>
          <w:color w:val="000000"/>
        </w:rPr>
        <w:t>6</w:t>
      </w:r>
      <w:r w:rsidRPr="00A35197">
        <w:rPr>
          <w:rFonts w:hint="eastAsia"/>
          <w:color w:val="000000"/>
        </w:rPr>
        <w:t>月底，辦理藝文活動及教育推廣</w:t>
      </w:r>
      <w:r w:rsidR="004B66D3">
        <w:rPr>
          <w:rFonts w:hint="eastAsia"/>
          <w:color w:val="000000"/>
        </w:rPr>
        <w:t>99</w:t>
      </w:r>
      <w:r w:rsidRPr="00A35197">
        <w:rPr>
          <w:rFonts w:hint="eastAsia"/>
          <w:color w:val="000000"/>
        </w:rPr>
        <w:t>場次，參與人數逾</w:t>
      </w:r>
      <w:r w:rsidR="004B66D3">
        <w:rPr>
          <w:rFonts w:hint="eastAsia"/>
          <w:color w:val="000000"/>
        </w:rPr>
        <w:t>6</w:t>
      </w:r>
      <w:r w:rsidRPr="00A35197">
        <w:rPr>
          <w:rFonts w:hint="eastAsia"/>
          <w:color w:val="000000"/>
        </w:rPr>
        <w:t>萬人次。</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三</w:t>
      </w:r>
      <w:r>
        <w:rPr>
          <w:rFonts w:hint="eastAsia"/>
          <w:color w:val="000000"/>
        </w:rPr>
        <w:t>)</w:t>
      </w:r>
      <w:r w:rsidR="00A52886" w:rsidRPr="00A35197">
        <w:rPr>
          <w:rFonts w:hint="eastAsia"/>
          <w:color w:val="000000"/>
        </w:rPr>
        <w:t>代辦文化部「海洋文化及流行音樂中心新建工程</w:t>
      </w:r>
      <w:r w:rsidR="00A52886" w:rsidRPr="00A35197">
        <w:rPr>
          <w:color w:val="000000"/>
        </w:rPr>
        <w:t>」</w:t>
      </w:r>
    </w:p>
    <w:p w:rsidR="00A52886" w:rsidRPr="00A35197" w:rsidRDefault="00A52886" w:rsidP="00D10E0D">
      <w:pPr>
        <w:pStyle w:val="affffffffb"/>
        <w:ind w:leftChars="335" w:left="804" w:rightChars="0" w:right="0"/>
        <w:jc w:val="both"/>
        <w:rPr>
          <w:color w:val="000000"/>
        </w:rPr>
      </w:pPr>
      <w:r w:rsidRPr="00A35197">
        <w:rPr>
          <w:rFonts w:hint="eastAsia"/>
          <w:color w:val="000000"/>
        </w:rPr>
        <w:t>文化部委託本府代辦。第1標工程</w:t>
      </w:r>
      <w:r w:rsidR="003C6689">
        <w:rPr>
          <w:rFonts w:hint="eastAsia"/>
          <w:color w:val="000000"/>
        </w:rPr>
        <w:t>(</w:t>
      </w:r>
      <w:r w:rsidRPr="00A35197">
        <w:rPr>
          <w:rFonts w:hint="eastAsia"/>
          <w:color w:val="000000"/>
        </w:rPr>
        <w:t>13-15號碼頭區域</w:t>
      </w:r>
      <w:r w:rsidR="003C6689">
        <w:rPr>
          <w:rFonts w:hint="eastAsia"/>
          <w:color w:val="000000"/>
        </w:rPr>
        <w:t>)</w:t>
      </w:r>
      <w:r w:rsidRPr="00A35197">
        <w:rPr>
          <w:rFonts w:hint="eastAsia"/>
          <w:color w:val="000000"/>
        </w:rPr>
        <w:t>已完成驗收點交、工程結算及財產登帳作業，行政院106年8月2日同意土地及建物財產無償撥用，招商作業持續進行中。第2標工程</w:t>
      </w:r>
      <w:r w:rsidR="003C6689">
        <w:rPr>
          <w:rFonts w:hint="eastAsia"/>
          <w:color w:val="000000"/>
        </w:rPr>
        <w:t>(</w:t>
      </w:r>
      <w:r w:rsidRPr="00A35197">
        <w:rPr>
          <w:rFonts w:hint="eastAsia"/>
          <w:color w:val="000000"/>
        </w:rPr>
        <w:t>11-12號碼頭及光榮碼頭區域</w:t>
      </w:r>
      <w:r w:rsidR="003C6689">
        <w:rPr>
          <w:rFonts w:hint="eastAsia"/>
          <w:color w:val="000000"/>
        </w:rPr>
        <w:t>)</w:t>
      </w:r>
      <w:r w:rsidRPr="00A35197">
        <w:rPr>
          <w:rFonts w:hint="eastAsia"/>
          <w:color w:val="000000"/>
        </w:rPr>
        <w:t>持續施工中，其中，光榮碼頭區域「海洋文化展示中心」之使用執照已於107年10月11日取得。其他後續擴充、室內裝修等工程，亦依規劃期程進行中。</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四</w:t>
      </w:r>
      <w:r>
        <w:rPr>
          <w:rFonts w:hint="eastAsia"/>
          <w:color w:val="000000"/>
        </w:rPr>
        <w:t>)</w:t>
      </w:r>
      <w:r w:rsidR="00A52886" w:rsidRPr="00A35197">
        <w:rPr>
          <w:rFonts w:hint="eastAsia"/>
          <w:color w:val="000000"/>
        </w:rPr>
        <w:t>辦理文學創作、出版獎助及打狗鳳邑文學獎</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1.「2019書寫高雄文學創作獎助計畫」共收到35件提案，於108年6月25日舉行評審會議，擇優選出6件計畫補助，每名獎助金15萬元。</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2.「2019書寫高雄出版獎助計畫」計有6件提案參選，將於8月辦理獎助審查會議，最多徵選6件出版作品，每件最高獎勵額度以30萬元為上限，於簽約後6個月內完成出版。</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3.「2019打狗鳳邑文學獎」徵稿文類包括小說、散文、新詩、台語新詩4大類，徵件日期為108年3月27日至</w:t>
      </w:r>
      <w:smartTag w:uri="urn:schemas-microsoft-com:office:smarttags" w:element="chsdate">
        <w:smartTagPr>
          <w:attr w:name="Year" w:val="2019"/>
          <w:attr w:name="Month" w:val="7"/>
          <w:attr w:name="Day" w:val="15"/>
          <w:attr w:name="IsLunarDate" w:val="False"/>
          <w:attr w:name="IsROCDate" w:val="False"/>
        </w:smartTagPr>
        <w:r w:rsidRPr="00A35197">
          <w:rPr>
            <w:rFonts w:hint="eastAsia"/>
            <w:color w:val="000000"/>
          </w:rPr>
          <w:t>7月15日</w:t>
        </w:r>
      </w:smartTag>
      <w:r w:rsidRPr="00A35197">
        <w:rPr>
          <w:rFonts w:hint="eastAsia"/>
          <w:color w:val="000000"/>
        </w:rPr>
        <w:t>，每類將選出首獎、評審獎、優選獎及高雄獎各1名，預計發出總獎金124萬元、舉辦頒獎典禮，及出版《2019打狗鳳邑文學獎得獎作品集》。</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4.與高雄市岡山大專青年協會合辦第12屆阿公店溪文學獎，徵選台語童詩、客語童詩、散文等類別，入選76件得獎作品，於108年6月16日頒獎，並出版得獎作品集。</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五</w:t>
      </w:r>
      <w:r>
        <w:rPr>
          <w:rFonts w:hint="eastAsia"/>
          <w:color w:val="000000"/>
        </w:rPr>
        <w:t>)</w:t>
      </w:r>
      <w:r w:rsidR="00A52886" w:rsidRPr="00A35197">
        <w:rPr>
          <w:rFonts w:hint="eastAsia"/>
          <w:color w:val="000000"/>
        </w:rPr>
        <w:t>發行高雄藝文月刊</w:t>
      </w:r>
    </w:p>
    <w:p w:rsidR="00A52886" w:rsidRPr="00A35197" w:rsidRDefault="00A52886" w:rsidP="00D10E0D">
      <w:pPr>
        <w:pStyle w:val="affffffffb"/>
        <w:ind w:leftChars="335" w:left="804" w:rightChars="0" w:right="0"/>
        <w:jc w:val="both"/>
        <w:rPr>
          <w:color w:val="000000"/>
        </w:rPr>
      </w:pPr>
      <w:r w:rsidRPr="00A35197">
        <w:rPr>
          <w:rFonts w:hint="eastAsia"/>
          <w:color w:val="000000"/>
        </w:rPr>
        <w:t>108年上半年發行6期「高雄藝文月刊</w:t>
      </w:r>
      <w:r w:rsidRPr="00A35197">
        <w:rPr>
          <w:color w:val="000000"/>
        </w:rPr>
        <w:t>」</w:t>
      </w:r>
      <w:r w:rsidRPr="00A35197">
        <w:rPr>
          <w:rFonts w:hint="eastAsia"/>
          <w:color w:val="000000"/>
        </w:rPr>
        <w:t>，蒐羅本市大小藝文活動訊息，派送至本市公民營藝文場館、書店、捷運站、高鐵車站、台鐵車站及各縣市文化場域等1千多個通路點。</w:t>
      </w:r>
    </w:p>
    <w:p w:rsidR="00A52886" w:rsidRPr="00A35197" w:rsidRDefault="003C6689" w:rsidP="00E234FE">
      <w:pPr>
        <w:pStyle w:val="affffffff9"/>
        <w:spacing w:line="440" w:lineRule="exact"/>
        <w:ind w:leftChars="100" w:left="240"/>
        <w:jc w:val="both"/>
        <w:rPr>
          <w:color w:val="000000"/>
        </w:rPr>
      </w:pPr>
      <w:r>
        <w:rPr>
          <w:color w:val="000000"/>
        </w:rPr>
        <w:t>(</w:t>
      </w:r>
      <w:r w:rsidR="00A52886" w:rsidRPr="00A35197">
        <w:rPr>
          <w:rFonts w:hint="eastAsia"/>
          <w:color w:val="000000"/>
        </w:rPr>
        <w:t>六</w:t>
      </w:r>
      <w:r>
        <w:rPr>
          <w:color w:val="000000"/>
        </w:rPr>
        <w:t>)</w:t>
      </w:r>
      <w:r w:rsidR="00A52886" w:rsidRPr="00A35197">
        <w:rPr>
          <w:color w:val="000000"/>
        </w:rPr>
        <w:t>辦理「市長推薦每月好書」閱讀推廣計畫</w:t>
      </w:r>
    </w:p>
    <w:p w:rsidR="00A52886" w:rsidRPr="00A35197" w:rsidRDefault="00A52886" w:rsidP="00D10E0D">
      <w:pPr>
        <w:pStyle w:val="affffffffb"/>
        <w:ind w:leftChars="335" w:left="804" w:rightChars="0" w:right="0"/>
        <w:jc w:val="both"/>
        <w:rPr>
          <w:color w:val="000000"/>
        </w:rPr>
      </w:pPr>
      <w:r w:rsidRPr="00A35197">
        <w:rPr>
          <w:color w:val="000000"/>
        </w:rPr>
        <w:t>為推廣城市閱讀風氣，於108年2月起每月由市長選定好書乙冊向市民推薦閱讀，並舉辦每月好書閱讀心得徵文活動</w:t>
      </w:r>
      <w:r w:rsidRPr="00A35197">
        <w:rPr>
          <w:rFonts w:hint="eastAsia"/>
          <w:color w:val="000000"/>
        </w:rPr>
        <w:t>及名家導讀</w:t>
      </w:r>
      <w:r w:rsidRPr="00A35197">
        <w:rPr>
          <w:color w:val="000000"/>
        </w:rPr>
        <w:t>以營造書香城市。至6月為止共推薦5本書，辦理</w:t>
      </w:r>
      <w:r w:rsidRPr="00A35197">
        <w:rPr>
          <w:rFonts w:hint="eastAsia"/>
          <w:color w:val="000000"/>
        </w:rPr>
        <w:t>導讀</w:t>
      </w:r>
      <w:r w:rsidRPr="00A35197">
        <w:rPr>
          <w:color w:val="000000"/>
        </w:rPr>
        <w:t>4場次</w:t>
      </w:r>
      <w:r w:rsidRPr="00A35197">
        <w:rPr>
          <w:rFonts w:hint="eastAsia"/>
          <w:color w:val="000000"/>
        </w:rPr>
        <w:t>，</w:t>
      </w:r>
      <w:r w:rsidRPr="00A35197">
        <w:rPr>
          <w:color w:val="000000"/>
        </w:rPr>
        <w:t>近1,500人次參與。</w:t>
      </w:r>
    </w:p>
    <w:p w:rsidR="00A52886" w:rsidRPr="00EB7D91" w:rsidRDefault="00A52886" w:rsidP="00D10E0D">
      <w:pPr>
        <w:pStyle w:val="affffffff7"/>
        <w:spacing w:beforeLines="50" w:before="180" w:after="0" w:line="440" w:lineRule="exact"/>
        <w:jc w:val="both"/>
        <w:rPr>
          <w:rFonts w:ascii="標楷體" w:eastAsia="標楷體" w:hAnsi="標楷體"/>
          <w:color w:val="000000"/>
        </w:rPr>
      </w:pPr>
      <w:r w:rsidRPr="00EB7D91">
        <w:rPr>
          <w:rFonts w:ascii="標楷體" w:eastAsia="標楷體" w:hAnsi="標楷體" w:hint="eastAsia"/>
          <w:color w:val="000000"/>
        </w:rPr>
        <w:t>二、文化資產維護與營運</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一</w:t>
      </w:r>
      <w:r>
        <w:rPr>
          <w:rFonts w:hint="eastAsia"/>
          <w:color w:val="000000"/>
        </w:rPr>
        <w:t>)</w:t>
      </w:r>
      <w:r w:rsidR="00A52886" w:rsidRPr="00A35197">
        <w:rPr>
          <w:rFonts w:hint="eastAsia"/>
          <w:color w:val="000000"/>
        </w:rPr>
        <w:t>眷村文化保存</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1.推動以住代護計畫</w:t>
      </w:r>
    </w:p>
    <w:p w:rsidR="00A52886" w:rsidRPr="00A35197" w:rsidRDefault="00A52886" w:rsidP="00D10E0D">
      <w:pPr>
        <w:pStyle w:val="affffffffb"/>
        <w:ind w:leftChars="440" w:left="1476" w:rightChars="0" w:right="0" w:hangingChars="150" w:hanging="420"/>
        <w:jc w:val="both"/>
        <w:rPr>
          <w:color w:val="000000"/>
        </w:rPr>
      </w:pPr>
      <w:r w:rsidRPr="00A35197">
        <w:rPr>
          <w:rFonts w:hint="eastAsia"/>
          <w:color w:val="000000"/>
        </w:rPr>
        <w:t>(1)「文化景觀鳳山黃埔新村以住代護．人才基地</w:t>
      </w:r>
      <w:r w:rsidR="003C6689">
        <w:rPr>
          <w:rFonts w:hint="eastAsia"/>
          <w:color w:val="000000"/>
        </w:rPr>
        <w:t>(</w:t>
      </w:r>
      <w:r w:rsidRPr="00A35197">
        <w:rPr>
          <w:rFonts w:hint="eastAsia"/>
          <w:color w:val="000000"/>
        </w:rPr>
        <w:t>試辦</w:t>
      </w:r>
      <w:r w:rsidR="003C6689">
        <w:rPr>
          <w:rFonts w:hint="eastAsia"/>
          <w:color w:val="000000"/>
        </w:rPr>
        <w:t>)</w:t>
      </w:r>
      <w:r w:rsidRPr="00A35197">
        <w:rPr>
          <w:rFonts w:hint="eastAsia"/>
          <w:color w:val="000000"/>
        </w:rPr>
        <w:t>計畫」已完成一到</w:t>
      </w:r>
      <w:r w:rsidRPr="00A35197">
        <w:rPr>
          <w:rFonts w:hint="eastAsia"/>
          <w:color w:val="000000"/>
        </w:rPr>
        <w:lastRenderedPageBreak/>
        <w:t>四階段計畫徵選入住，共計44戶。</w:t>
      </w:r>
    </w:p>
    <w:p w:rsidR="00A52886" w:rsidRPr="00A35197" w:rsidRDefault="00A52886" w:rsidP="00D10E0D">
      <w:pPr>
        <w:pStyle w:val="affffffffb"/>
        <w:ind w:leftChars="440" w:left="1476" w:rightChars="0" w:right="0" w:hangingChars="150" w:hanging="420"/>
        <w:jc w:val="both"/>
        <w:rPr>
          <w:color w:val="000000"/>
        </w:rPr>
      </w:pPr>
      <w:r w:rsidRPr="00A35197">
        <w:rPr>
          <w:rFonts w:hint="eastAsia"/>
          <w:color w:val="000000"/>
        </w:rPr>
        <w:t>(2)「以住代護、全民修屋」試辦計畫，計畫範圍從鳳山黃埔新村擴及左營建業新村，擴大民眾參與並加速眷村文化保存。黃埔新村媒合21戶、建業新村媒合26戶，共媒合47戶。</w:t>
      </w:r>
    </w:p>
    <w:p w:rsidR="00A52886" w:rsidRPr="00A35197" w:rsidRDefault="00A52886" w:rsidP="00D10E0D">
      <w:pPr>
        <w:pStyle w:val="affffffffb"/>
        <w:ind w:leftChars="440" w:left="1476" w:rightChars="0" w:right="0" w:hangingChars="150" w:hanging="420"/>
        <w:jc w:val="both"/>
        <w:rPr>
          <w:color w:val="000000"/>
        </w:rPr>
      </w:pPr>
      <w:r w:rsidRPr="00A35197">
        <w:rPr>
          <w:rFonts w:hint="eastAsia"/>
          <w:color w:val="000000"/>
        </w:rPr>
        <w:t>(3)「以</w:t>
      </w:r>
      <w:r w:rsidRPr="00A35197">
        <w:rPr>
          <w:color w:val="000000"/>
        </w:rPr>
        <w:t>住代護</w:t>
      </w:r>
      <w:r w:rsidRPr="00A35197">
        <w:rPr>
          <w:rFonts w:hint="eastAsia"/>
          <w:color w:val="000000"/>
        </w:rPr>
        <w:t>、眷村民宿」</w:t>
      </w:r>
      <w:r w:rsidRPr="00A35197">
        <w:rPr>
          <w:color w:val="000000"/>
        </w:rPr>
        <w:t>試辦計畫</w:t>
      </w:r>
      <w:r w:rsidRPr="00A35197">
        <w:rPr>
          <w:rFonts w:hint="eastAsia"/>
          <w:color w:val="000000"/>
        </w:rPr>
        <w:t>，鳳山黃埔新村開放8戶眷舍，</w:t>
      </w:r>
      <w:r w:rsidRPr="00A35197">
        <w:rPr>
          <w:color w:val="000000"/>
        </w:rPr>
        <w:t>左營建業新村開放</w:t>
      </w:r>
      <w:r w:rsidRPr="00A35197">
        <w:rPr>
          <w:rFonts w:hint="eastAsia"/>
          <w:color w:val="000000"/>
        </w:rPr>
        <w:t>22</w:t>
      </w:r>
      <w:r w:rsidRPr="00A35197">
        <w:rPr>
          <w:color w:val="000000"/>
        </w:rPr>
        <w:t>戶眷舍</w:t>
      </w:r>
      <w:r w:rsidRPr="00A35197">
        <w:rPr>
          <w:rFonts w:hint="eastAsia"/>
          <w:color w:val="000000"/>
        </w:rPr>
        <w:t>，107年12月完成簽約及交屋並進行裝修，至108年6月計有</w:t>
      </w:r>
      <w:r w:rsidRPr="00A35197">
        <w:rPr>
          <w:color w:val="000000"/>
        </w:rPr>
        <w:t>左營建業新村</w:t>
      </w:r>
      <w:r w:rsidRPr="00A35197">
        <w:rPr>
          <w:rFonts w:hint="eastAsia"/>
          <w:color w:val="000000"/>
        </w:rPr>
        <w:t>10戶、鳳山黃埔新村4戶取得民宿登記證，其餘預計108年7月陸續完工、取得民宿登記證後對外開放營業。</w:t>
      </w:r>
    </w:p>
    <w:p w:rsidR="00A52886" w:rsidRPr="00A35197" w:rsidRDefault="00A52886" w:rsidP="00D10E0D">
      <w:pPr>
        <w:pStyle w:val="affffffffb"/>
        <w:ind w:leftChars="440" w:left="1476" w:rightChars="0" w:right="0" w:hangingChars="150" w:hanging="420"/>
        <w:jc w:val="both"/>
        <w:rPr>
          <w:color w:val="000000"/>
        </w:rPr>
      </w:pPr>
      <w:r w:rsidRPr="00A35197">
        <w:rPr>
          <w:rFonts w:hint="eastAsia"/>
          <w:color w:val="000000"/>
        </w:rPr>
        <w:t>(4)108年3月公告推出「以住代護‧眷村創生」(營業型)及「以住代護‧眷村築夢」(居住型)計畫，鳳山黃埔新村開放18戶眷舍(營業型9戶，居住型9戶)，</w:t>
      </w:r>
      <w:r w:rsidRPr="00A35197">
        <w:rPr>
          <w:color w:val="000000"/>
        </w:rPr>
        <w:t>左營建業新村開放</w:t>
      </w:r>
      <w:r w:rsidRPr="00A35197">
        <w:rPr>
          <w:rFonts w:hint="eastAsia"/>
          <w:color w:val="000000"/>
        </w:rPr>
        <w:t>13</w:t>
      </w:r>
      <w:r w:rsidRPr="00A35197">
        <w:rPr>
          <w:color w:val="000000"/>
        </w:rPr>
        <w:t>戶眷舍</w:t>
      </w:r>
      <w:r w:rsidRPr="00A35197">
        <w:rPr>
          <w:rFonts w:hint="eastAsia"/>
          <w:color w:val="000000"/>
        </w:rPr>
        <w:t>(營業型7戶，居住型6戶)，看屋人數合計3000人次，108</w:t>
      </w:r>
      <w:r w:rsidRPr="00A35197">
        <w:rPr>
          <w:color w:val="000000"/>
        </w:rPr>
        <w:t>年</w:t>
      </w:r>
      <w:r w:rsidRPr="00A35197">
        <w:rPr>
          <w:rFonts w:hint="eastAsia"/>
          <w:color w:val="000000"/>
        </w:rPr>
        <w:t>5</w:t>
      </w:r>
      <w:r w:rsidRPr="00A35197">
        <w:rPr>
          <w:color w:val="000000"/>
        </w:rPr>
        <w:t>月</w:t>
      </w:r>
      <w:r w:rsidRPr="00A35197">
        <w:rPr>
          <w:rFonts w:hint="eastAsia"/>
          <w:color w:val="000000"/>
        </w:rPr>
        <w:t>31日</w:t>
      </w:r>
      <w:r w:rsidRPr="00A35197">
        <w:rPr>
          <w:color w:val="000000"/>
        </w:rPr>
        <w:t>截止收件</w:t>
      </w:r>
      <w:r w:rsidRPr="00A35197">
        <w:rPr>
          <w:rFonts w:hint="eastAsia"/>
          <w:color w:val="000000"/>
        </w:rPr>
        <w:t>，預計8月完成</w:t>
      </w:r>
      <w:r w:rsidRPr="00A35197">
        <w:rPr>
          <w:color w:val="000000"/>
        </w:rPr>
        <w:t>初審</w:t>
      </w:r>
      <w:r w:rsidRPr="00A35197">
        <w:rPr>
          <w:rFonts w:hint="eastAsia"/>
          <w:color w:val="000000"/>
        </w:rPr>
        <w:t>、</w:t>
      </w:r>
      <w:r w:rsidRPr="00A35197">
        <w:rPr>
          <w:color w:val="000000"/>
        </w:rPr>
        <w:t>複審</w:t>
      </w:r>
      <w:r w:rsidRPr="00A35197">
        <w:rPr>
          <w:rFonts w:hint="eastAsia"/>
          <w:color w:val="000000"/>
        </w:rPr>
        <w:t>。</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2.申請文化部文化資產局補助辦理｢左營海軍眷村活化保存新星計畫｣、｢黃埔新村眷村文化保存新星計畫｣及｢</w:t>
      </w:r>
      <w:r w:rsidRPr="00A35197">
        <w:rPr>
          <w:color w:val="000000"/>
        </w:rPr>
        <w:t>高雄市岡山空軍眷村文化景觀活化及再利用計畫」</w:t>
      </w:r>
      <w:r w:rsidRPr="00A35197">
        <w:rPr>
          <w:rFonts w:hint="eastAsia"/>
          <w:color w:val="000000"/>
        </w:rPr>
        <w:t>，辦理眷村管理維護、修繕、展演活動，積極保存維護眷村文化資產。</w:t>
      </w:r>
    </w:p>
    <w:p w:rsidR="00A52886" w:rsidRPr="00A35197" w:rsidRDefault="00A52886" w:rsidP="00E234FE">
      <w:pPr>
        <w:pStyle w:val="affffffff9"/>
        <w:spacing w:line="440" w:lineRule="exact"/>
        <w:ind w:leftChars="100" w:left="240"/>
        <w:jc w:val="both"/>
        <w:rPr>
          <w:color w:val="000000"/>
        </w:rPr>
      </w:pPr>
      <w:r w:rsidRPr="00A35197">
        <w:rPr>
          <w:rFonts w:hint="eastAsia"/>
          <w:color w:val="000000"/>
        </w:rPr>
        <w:t xml:space="preserve">(二)文化資產審定 </w:t>
      </w:r>
    </w:p>
    <w:p w:rsidR="00A52886" w:rsidRPr="00A35197" w:rsidRDefault="00A52886" w:rsidP="00D10E0D">
      <w:pPr>
        <w:pStyle w:val="affffffffb"/>
        <w:ind w:leftChars="335" w:left="804" w:rightChars="0" w:right="0"/>
        <w:jc w:val="both"/>
        <w:rPr>
          <w:color w:val="000000"/>
        </w:rPr>
      </w:pPr>
      <w:r w:rsidRPr="00A35197">
        <w:rPr>
          <w:rFonts w:hint="eastAsia"/>
          <w:color w:val="000000"/>
        </w:rPr>
        <w:t>108年登錄｢原日本海軍高雄警備府(左營海軍鎮海樓)｣、｢路竹洪宗沛宅｣、｢原淺野水泥臺灣工場紅磚倉庫｣、｢原淺野水泥臺灣工場石灰窯｣為歷史建築。目前本市共有古蹟50處</w:t>
      </w:r>
      <w:r w:rsidR="003C6689">
        <w:rPr>
          <w:rFonts w:hint="eastAsia"/>
          <w:color w:val="000000"/>
        </w:rPr>
        <w:t>(</w:t>
      </w:r>
      <w:r w:rsidRPr="00A35197">
        <w:rPr>
          <w:rFonts w:hint="eastAsia"/>
          <w:color w:val="000000"/>
        </w:rPr>
        <w:t>國定7處</w:t>
      </w:r>
      <w:r w:rsidR="003C6689">
        <w:rPr>
          <w:rFonts w:hint="eastAsia"/>
          <w:color w:val="000000"/>
        </w:rPr>
        <w:t>)</w:t>
      </w:r>
      <w:r w:rsidRPr="00A35197">
        <w:rPr>
          <w:rFonts w:hint="eastAsia"/>
          <w:color w:val="000000"/>
        </w:rPr>
        <w:t>，歷史建築56處，紀念建築1處，考古遺址</w:t>
      </w:r>
      <w:r w:rsidRPr="00A35197">
        <w:rPr>
          <w:color w:val="000000"/>
        </w:rPr>
        <w:t>5</w:t>
      </w:r>
      <w:r w:rsidRPr="00A35197">
        <w:rPr>
          <w:rFonts w:hint="eastAsia"/>
          <w:color w:val="000000"/>
        </w:rPr>
        <w:t>處</w:t>
      </w:r>
      <w:r w:rsidR="003C6689">
        <w:rPr>
          <w:rFonts w:hint="eastAsia"/>
          <w:color w:val="000000"/>
        </w:rPr>
        <w:t>(</w:t>
      </w:r>
      <w:r w:rsidRPr="00A35197">
        <w:rPr>
          <w:rFonts w:hint="eastAsia"/>
          <w:color w:val="000000"/>
        </w:rPr>
        <w:t>國定</w:t>
      </w:r>
      <w:r w:rsidRPr="00A35197">
        <w:rPr>
          <w:color w:val="000000"/>
        </w:rPr>
        <w:t>2</w:t>
      </w:r>
      <w:r w:rsidRPr="00A35197">
        <w:rPr>
          <w:rFonts w:hint="eastAsia"/>
          <w:color w:val="000000"/>
        </w:rPr>
        <w:t>處</w:t>
      </w:r>
      <w:r w:rsidR="003C6689">
        <w:rPr>
          <w:rFonts w:hint="eastAsia"/>
          <w:color w:val="000000"/>
        </w:rPr>
        <w:t>)</w:t>
      </w:r>
      <w:r w:rsidRPr="00A35197">
        <w:rPr>
          <w:rFonts w:hint="eastAsia"/>
          <w:color w:val="000000"/>
        </w:rPr>
        <w:t>，文化景觀6處，總計118處。</w:t>
      </w:r>
    </w:p>
    <w:p w:rsidR="00A52886" w:rsidRPr="00A35197" w:rsidRDefault="00A52886" w:rsidP="00D10E0D">
      <w:pPr>
        <w:pStyle w:val="affffffff9"/>
        <w:spacing w:line="440" w:lineRule="exact"/>
        <w:ind w:leftChars="100" w:left="240"/>
        <w:jc w:val="both"/>
        <w:rPr>
          <w:color w:val="000000"/>
        </w:rPr>
      </w:pPr>
      <w:r w:rsidRPr="00A35197">
        <w:rPr>
          <w:rFonts w:hint="eastAsia"/>
          <w:color w:val="000000"/>
        </w:rPr>
        <w:t>(三)文化資產調查研究</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1.完成</w:t>
      </w:r>
      <w:r w:rsidRPr="00A35197">
        <w:rPr>
          <w:color w:val="000000"/>
        </w:rPr>
        <w:t>「哈瑪星及周邊歷史風貌調查研究」計畫</w:t>
      </w:r>
      <w:r w:rsidRPr="00A35197">
        <w:rPr>
          <w:rFonts w:hint="eastAsia"/>
          <w:color w:val="000000"/>
        </w:rPr>
        <w:t>。</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2.辦理「國定古蹟鳳山縣舊城五段殘蹟調查研究及修復再利用計畫」，預計108年10月完成。</w:t>
      </w:r>
    </w:p>
    <w:p w:rsidR="00A52886" w:rsidRPr="00A35197" w:rsidRDefault="00A52886" w:rsidP="00D10E0D">
      <w:pPr>
        <w:pStyle w:val="affffffffb"/>
        <w:ind w:leftChars="350" w:left="1120" w:rightChars="0" w:right="0" w:hangingChars="100" w:hanging="280"/>
        <w:jc w:val="both"/>
        <w:rPr>
          <w:color w:val="000000"/>
        </w:rPr>
      </w:pPr>
      <w:bookmarkStart w:id="1" w:name="_Hlk517192459"/>
      <w:r w:rsidRPr="00A35197">
        <w:rPr>
          <w:rFonts w:hint="eastAsia"/>
          <w:color w:val="000000"/>
        </w:rPr>
        <w:t>3.完成「國定古蹟鳳山縣舊城城內有形文化資產價值評估調查研究」。</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4.辦理歷史建築「堀江町日式街屋修復及再利用計畫」，預計108年8月完成。</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5.辦理市定古蹟「楊家古厝修復及再利用計畫」，預計108年8月完成。</w:t>
      </w:r>
    </w:p>
    <w:bookmarkEnd w:id="1"/>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6.辦理</w:t>
      </w:r>
      <w:bookmarkStart w:id="2" w:name="_Hlk512868354"/>
      <w:r w:rsidRPr="00A35197">
        <w:rPr>
          <w:rFonts w:hint="eastAsia"/>
          <w:color w:val="000000"/>
        </w:rPr>
        <w:t>「107年度高雄市文資防護專業服務中心」</w:t>
      </w:r>
      <w:bookmarkEnd w:id="2"/>
      <w:r w:rsidRPr="00A35197">
        <w:rPr>
          <w:rFonts w:hint="eastAsia"/>
          <w:color w:val="000000"/>
        </w:rPr>
        <w:t>，預計10</w:t>
      </w:r>
      <w:r w:rsidRPr="00A35197">
        <w:rPr>
          <w:color w:val="000000"/>
        </w:rPr>
        <w:t>8</w:t>
      </w:r>
      <w:r w:rsidRPr="00A35197">
        <w:rPr>
          <w:rFonts w:hint="eastAsia"/>
          <w:color w:val="000000"/>
        </w:rPr>
        <w:t>年10月完成。</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7.辦理歷史建築「田町齋場修復及再利用計畫」，預計108年12月完成。</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8.辦理市定古蹟「左營廍後薛家古厝調查研究及修復再利用計畫」，預計108年</w:t>
      </w:r>
      <w:r w:rsidR="004B66D3">
        <w:rPr>
          <w:rFonts w:hint="eastAsia"/>
          <w:color w:val="000000"/>
        </w:rPr>
        <w:t>12</w:t>
      </w:r>
      <w:r w:rsidRPr="00A35197">
        <w:rPr>
          <w:rFonts w:hint="eastAsia"/>
          <w:color w:val="000000"/>
        </w:rPr>
        <w:t>月完成。</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9.辦理歷史建築「曹公圳舊圳頭修復及再利用計畫」，預計108年</w:t>
      </w:r>
      <w:r w:rsidR="004B66D3">
        <w:rPr>
          <w:rFonts w:hint="eastAsia"/>
          <w:color w:val="000000"/>
        </w:rPr>
        <w:t>9</w:t>
      </w:r>
      <w:r w:rsidRPr="00A35197">
        <w:rPr>
          <w:rFonts w:hint="eastAsia"/>
          <w:color w:val="000000"/>
        </w:rPr>
        <w:t>月完成。</w:t>
      </w:r>
    </w:p>
    <w:p w:rsidR="00A52886" w:rsidRPr="00A35197" w:rsidRDefault="00A52886" w:rsidP="00D10E0D">
      <w:pPr>
        <w:pStyle w:val="affffffffb"/>
        <w:ind w:leftChars="350" w:left="1260" w:rightChars="0" w:right="0" w:hangingChars="150" w:hanging="420"/>
        <w:jc w:val="both"/>
        <w:rPr>
          <w:color w:val="000000"/>
        </w:rPr>
      </w:pPr>
      <w:r w:rsidRPr="00A35197">
        <w:rPr>
          <w:rFonts w:hint="eastAsia"/>
          <w:color w:val="000000"/>
        </w:rPr>
        <w:t>10.辦理「旗尾線糖業鐵路沿線文史第二階段調查研究計畫」，預計108年12月完成。</w:t>
      </w:r>
    </w:p>
    <w:p w:rsidR="00A52886" w:rsidRPr="00A35197" w:rsidRDefault="00A52886" w:rsidP="00D10E0D">
      <w:pPr>
        <w:pStyle w:val="affffffffb"/>
        <w:ind w:leftChars="350" w:left="1260" w:rightChars="0" w:right="0" w:hangingChars="150" w:hanging="420"/>
        <w:jc w:val="both"/>
        <w:rPr>
          <w:color w:val="000000"/>
        </w:rPr>
      </w:pPr>
      <w:r w:rsidRPr="00A35197">
        <w:rPr>
          <w:rFonts w:hint="eastAsia"/>
          <w:color w:val="000000"/>
        </w:rPr>
        <w:t>11</w:t>
      </w:r>
      <w:r w:rsidRPr="00A35197">
        <w:rPr>
          <w:color w:val="000000"/>
        </w:rPr>
        <w:t>.</w:t>
      </w:r>
      <w:r w:rsidRPr="00A35197">
        <w:rPr>
          <w:rFonts w:hint="eastAsia"/>
          <w:color w:val="000000"/>
        </w:rPr>
        <w:t>辦理歷史建築「原臺灣總督府交通局高雄築港出張所平和町官舍群」修復及再利用計畫，預計108年1</w:t>
      </w:r>
      <w:r w:rsidRPr="00A35197">
        <w:rPr>
          <w:color w:val="000000"/>
        </w:rPr>
        <w:t>2</w:t>
      </w:r>
      <w:r w:rsidRPr="00A35197">
        <w:rPr>
          <w:rFonts w:hint="eastAsia"/>
          <w:color w:val="000000"/>
        </w:rPr>
        <w:t>月完成。</w:t>
      </w:r>
    </w:p>
    <w:p w:rsidR="00A52886" w:rsidRPr="00A35197" w:rsidRDefault="00A52886" w:rsidP="00D10E0D">
      <w:pPr>
        <w:pStyle w:val="affffffffb"/>
        <w:ind w:leftChars="350" w:left="1260" w:rightChars="0" w:right="0" w:hangingChars="150" w:hanging="420"/>
        <w:jc w:val="both"/>
        <w:rPr>
          <w:color w:val="000000"/>
        </w:rPr>
      </w:pPr>
      <w:r w:rsidRPr="00A35197">
        <w:rPr>
          <w:rFonts w:hint="eastAsia"/>
          <w:color w:val="000000"/>
        </w:rPr>
        <w:t>12</w:t>
      </w:r>
      <w:r w:rsidRPr="00A35197">
        <w:rPr>
          <w:color w:val="000000"/>
        </w:rPr>
        <w:t>.</w:t>
      </w:r>
      <w:r w:rsidRPr="00A35197">
        <w:rPr>
          <w:rFonts w:hint="eastAsia"/>
          <w:color w:val="000000"/>
        </w:rPr>
        <w:t>辦理歷史建築「玫瑰聖母堂修復及再利用計畫」，預計108年12月完成。</w:t>
      </w:r>
    </w:p>
    <w:p w:rsidR="00A52886" w:rsidRPr="00A35197" w:rsidRDefault="00A52886" w:rsidP="00D10E0D">
      <w:pPr>
        <w:pStyle w:val="affffffffb"/>
        <w:ind w:leftChars="350" w:left="1260" w:rightChars="0" w:right="0" w:hangingChars="150" w:hanging="420"/>
        <w:jc w:val="both"/>
        <w:rPr>
          <w:color w:val="000000"/>
        </w:rPr>
      </w:pPr>
      <w:r w:rsidRPr="00A35197">
        <w:rPr>
          <w:rFonts w:hint="eastAsia"/>
          <w:color w:val="000000"/>
        </w:rPr>
        <w:t>13.辦理歷史建築「原台灣總督府農業試驗所鳳山熱帶園藝試驗支所辦公廳舍修復及再利用計畫」，預計108年12月完成。</w:t>
      </w:r>
    </w:p>
    <w:p w:rsidR="00A52886" w:rsidRPr="00A35197" w:rsidRDefault="00A52886" w:rsidP="00D10E0D">
      <w:pPr>
        <w:pStyle w:val="affffffffb"/>
        <w:ind w:leftChars="350" w:left="1260" w:rightChars="0" w:right="0" w:hangingChars="150" w:hanging="420"/>
        <w:jc w:val="both"/>
        <w:rPr>
          <w:color w:val="000000"/>
        </w:rPr>
      </w:pPr>
      <w:r w:rsidRPr="00A35197">
        <w:rPr>
          <w:rFonts w:hint="eastAsia"/>
          <w:color w:val="000000"/>
        </w:rPr>
        <w:lastRenderedPageBreak/>
        <w:t>14.辦理國定古蹟鳳山縣舊城周遭道路系統改善規劃研究案，預計108年12月完成。</w:t>
      </w:r>
    </w:p>
    <w:p w:rsidR="00A52886" w:rsidRPr="00A35197" w:rsidRDefault="00A52886" w:rsidP="00D10E0D">
      <w:pPr>
        <w:pStyle w:val="affffffffb"/>
        <w:ind w:leftChars="350" w:left="1260" w:rightChars="0" w:right="0" w:hangingChars="150" w:hanging="420"/>
        <w:jc w:val="both"/>
        <w:rPr>
          <w:color w:val="000000"/>
        </w:rPr>
      </w:pPr>
      <w:r w:rsidRPr="00A35197">
        <w:rPr>
          <w:rFonts w:hint="eastAsia"/>
          <w:color w:val="000000"/>
        </w:rPr>
        <w:t>15.辦理市定古蹟「高雄市大仁路原鹽埕町二丁目連棟街屋修復及再利用計畫」，預計108年1</w:t>
      </w:r>
      <w:r w:rsidRPr="00A35197">
        <w:rPr>
          <w:color w:val="000000"/>
        </w:rPr>
        <w:t>0</w:t>
      </w:r>
      <w:r w:rsidRPr="00A35197">
        <w:rPr>
          <w:rFonts w:hint="eastAsia"/>
          <w:color w:val="000000"/>
        </w:rPr>
        <w:t>月完成。</w:t>
      </w:r>
    </w:p>
    <w:p w:rsidR="00A52886" w:rsidRPr="00A35197" w:rsidRDefault="00A52886" w:rsidP="00D10E0D">
      <w:pPr>
        <w:pStyle w:val="affffffffb"/>
        <w:ind w:leftChars="350" w:left="1260" w:rightChars="0" w:right="0" w:hangingChars="150" w:hanging="420"/>
        <w:jc w:val="both"/>
        <w:rPr>
          <w:color w:val="000000"/>
        </w:rPr>
      </w:pPr>
      <w:r w:rsidRPr="00A35197">
        <w:rPr>
          <w:rFonts w:hint="eastAsia"/>
          <w:color w:val="000000"/>
        </w:rPr>
        <w:t xml:space="preserve">16.辦理歷史建築「台灣基督長老教會楠梓禮拜堂修復及再利用計畫」，預計109年3月完成。 </w:t>
      </w:r>
    </w:p>
    <w:p w:rsidR="00A52886" w:rsidRPr="00A35197" w:rsidRDefault="00A52886" w:rsidP="00D10E0D">
      <w:pPr>
        <w:pStyle w:val="affffffffb"/>
        <w:ind w:leftChars="350" w:left="1260" w:rightChars="0" w:right="0" w:hangingChars="150" w:hanging="420"/>
        <w:jc w:val="both"/>
        <w:rPr>
          <w:color w:val="000000"/>
        </w:rPr>
      </w:pPr>
      <w:r w:rsidRPr="00A35197">
        <w:rPr>
          <w:rFonts w:hint="eastAsia"/>
          <w:color w:val="000000"/>
        </w:rPr>
        <w:t>17.辦理「見城計畫-左營舊城周邊聚落市街紋理重塑(聚落及街廓研究)委託調查案」，預計109年</w:t>
      </w:r>
      <w:r w:rsidR="004B66D3">
        <w:rPr>
          <w:rFonts w:hint="eastAsia"/>
          <w:color w:val="000000"/>
        </w:rPr>
        <w:t>5</w:t>
      </w:r>
      <w:r w:rsidRPr="00A35197">
        <w:rPr>
          <w:rFonts w:hint="eastAsia"/>
          <w:color w:val="000000"/>
        </w:rPr>
        <w:t>月完成。</w:t>
      </w:r>
    </w:p>
    <w:p w:rsidR="00A52886" w:rsidRPr="00A35197" w:rsidRDefault="00A52886" w:rsidP="00D10E0D">
      <w:pPr>
        <w:pStyle w:val="affffffffb"/>
        <w:ind w:leftChars="350" w:left="1260" w:rightChars="0" w:right="0" w:hangingChars="150" w:hanging="420"/>
        <w:jc w:val="both"/>
        <w:rPr>
          <w:color w:val="000000"/>
        </w:rPr>
      </w:pPr>
      <w:r w:rsidRPr="00A35197">
        <w:rPr>
          <w:rFonts w:hint="eastAsia"/>
          <w:color w:val="000000"/>
        </w:rPr>
        <w:t>18.辦理「國定古蹟鳳山縣舊城再利用計畫」預計108年12月完成。</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四</w:t>
      </w:r>
      <w:r>
        <w:rPr>
          <w:rFonts w:hint="eastAsia"/>
          <w:color w:val="000000"/>
        </w:rPr>
        <w:t>)</w:t>
      </w:r>
      <w:r w:rsidR="00A52886" w:rsidRPr="00A35197">
        <w:rPr>
          <w:rFonts w:hint="eastAsia"/>
          <w:color w:val="000000"/>
        </w:rPr>
        <w:t>文化資產修復工程</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1.辦理國定古蹟鳳山縣舊城東門段近永清國小處之牆體與馬道崩落緊急搶修工程，預計109年8月完成。</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2.辦理國定古蹟鳳山縣舊城海強幼稚園段城牆周邊景觀改善工程，預計108年12月竣工。</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3.辦理國定古蹟鳳山縣舊城西門鐵工段及三角公園段修復工程規劃設計，預計108年11月完成。</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4.辦理國定古蹟鳳山縣舊城東門段護城河通水工程，預計10</w:t>
      </w:r>
      <w:r w:rsidR="004B66D3">
        <w:rPr>
          <w:rFonts w:hint="eastAsia"/>
          <w:color w:val="000000"/>
        </w:rPr>
        <w:t>9</w:t>
      </w:r>
      <w:r w:rsidRPr="00A35197">
        <w:rPr>
          <w:rFonts w:hint="eastAsia"/>
          <w:color w:val="000000"/>
        </w:rPr>
        <w:t>年1月</w:t>
      </w:r>
      <w:r w:rsidR="004B66D3">
        <w:rPr>
          <w:rFonts w:hint="eastAsia"/>
          <w:color w:val="000000"/>
        </w:rPr>
        <w:t>竣工</w:t>
      </w:r>
      <w:r w:rsidRPr="00A35197">
        <w:rPr>
          <w:rFonts w:hint="eastAsia"/>
          <w:color w:val="000000"/>
        </w:rPr>
        <w:t>。</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5.辦理國定古蹟鳳山縣舊城北門段及鎮福社修復工程，預計109年12月底完成。</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6.辦理「國定古蹟鳳山縣舊城東門段護城河通水蓮池潭引水系統工程」，預計108年12月完成。</w:t>
      </w:r>
    </w:p>
    <w:p w:rsidR="004B66D3" w:rsidRPr="004B66D3" w:rsidRDefault="004B66D3" w:rsidP="004B66D3">
      <w:pPr>
        <w:pStyle w:val="affffffffb"/>
        <w:ind w:leftChars="350" w:left="1260" w:rightChars="0" w:right="0" w:hangingChars="150" w:hanging="420"/>
        <w:jc w:val="both"/>
        <w:rPr>
          <w:rFonts w:hint="eastAsia"/>
          <w:color w:val="000000"/>
        </w:rPr>
      </w:pPr>
      <w:r w:rsidRPr="004B66D3">
        <w:rPr>
          <w:rFonts w:hint="eastAsia"/>
          <w:color w:val="000000"/>
        </w:rPr>
        <w:t>7.辦理「國定古蹟鳳山縣舊城景觀照明改善工程」，預計109年2月完工。</w:t>
      </w:r>
    </w:p>
    <w:p w:rsidR="004B66D3" w:rsidRPr="004B66D3" w:rsidRDefault="004B66D3" w:rsidP="004B66D3">
      <w:pPr>
        <w:pStyle w:val="affffffffb"/>
        <w:ind w:leftChars="350" w:left="1260" w:rightChars="0" w:right="0" w:hangingChars="150" w:hanging="420"/>
        <w:jc w:val="both"/>
        <w:rPr>
          <w:rFonts w:hint="eastAsia"/>
          <w:color w:val="000000"/>
        </w:rPr>
      </w:pPr>
      <w:r w:rsidRPr="004B66D3">
        <w:rPr>
          <w:rFonts w:hint="eastAsia"/>
          <w:color w:val="000000"/>
        </w:rPr>
        <w:t>8.完成岡山空軍眷舍醒村B、C棟建物修繕及景觀改善工程。</w:t>
      </w:r>
    </w:p>
    <w:p w:rsidR="004B66D3" w:rsidRPr="004B66D3" w:rsidRDefault="004B66D3" w:rsidP="004B66D3">
      <w:pPr>
        <w:pStyle w:val="affffffffb"/>
        <w:ind w:leftChars="350" w:left="1260" w:rightChars="0" w:right="0" w:hangingChars="150" w:hanging="420"/>
        <w:jc w:val="both"/>
        <w:rPr>
          <w:rFonts w:hint="eastAsia"/>
          <w:color w:val="000000"/>
        </w:rPr>
      </w:pPr>
      <w:r w:rsidRPr="004B66D3">
        <w:rPr>
          <w:rFonts w:hint="eastAsia"/>
          <w:color w:val="000000"/>
        </w:rPr>
        <w:t>9.完成本市左營海軍眷村文化景觀建業新村第二期修復工程。</w:t>
      </w:r>
    </w:p>
    <w:p w:rsidR="004B66D3" w:rsidRPr="004B66D3" w:rsidRDefault="004B66D3" w:rsidP="004B66D3">
      <w:pPr>
        <w:pStyle w:val="affffffffb"/>
        <w:ind w:leftChars="350" w:left="1260" w:rightChars="0" w:right="0" w:hangingChars="150" w:hanging="420"/>
        <w:jc w:val="both"/>
        <w:rPr>
          <w:color w:val="000000"/>
        </w:rPr>
      </w:pPr>
      <w:r w:rsidRPr="004B66D3">
        <w:rPr>
          <w:color w:val="000000"/>
        </w:rPr>
        <w:t>10.</w:t>
      </w:r>
      <w:r w:rsidRPr="004B66D3">
        <w:rPr>
          <w:rFonts w:hint="eastAsia"/>
          <w:color w:val="000000"/>
        </w:rPr>
        <w:t>完成｢本市文化景觀鳳山黃埔新村眷舍因應計畫工程｣。</w:t>
      </w:r>
    </w:p>
    <w:p w:rsidR="004B66D3" w:rsidRPr="004B66D3" w:rsidRDefault="004B66D3" w:rsidP="004B66D3">
      <w:pPr>
        <w:pStyle w:val="affffffffb"/>
        <w:ind w:leftChars="350" w:left="1260" w:rightChars="0" w:right="0" w:hangingChars="150" w:hanging="420"/>
        <w:jc w:val="both"/>
        <w:rPr>
          <w:rFonts w:hint="eastAsia"/>
          <w:color w:val="000000"/>
        </w:rPr>
      </w:pPr>
      <w:r w:rsidRPr="004B66D3">
        <w:rPr>
          <w:rFonts w:hint="eastAsia"/>
          <w:color w:val="000000"/>
        </w:rPr>
        <w:t>11.辦理歷史建築逍遙園修復工程，預計109年12月竣工。</w:t>
      </w:r>
    </w:p>
    <w:p w:rsidR="004B66D3" w:rsidRPr="004B66D3" w:rsidRDefault="004B66D3" w:rsidP="004B66D3">
      <w:pPr>
        <w:pStyle w:val="affffffffb"/>
        <w:ind w:leftChars="350" w:left="1260" w:rightChars="0" w:right="0" w:hangingChars="150" w:hanging="420"/>
        <w:jc w:val="both"/>
        <w:rPr>
          <w:rFonts w:hint="eastAsia"/>
          <w:color w:val="000000"/>
        </w:rPr>
      </w:pPr>
      <w:r w:rsidRPr="004B66D3">
        <w:rPr>
          <w:rFonts w:hint="eastAsia"/>
          <w:color w:val="000000"/>
        </w:rPr>
        <w:t>12.辦理市定古蹟旗後天后宮修復工程，預計109年12月竣工。</w:t>
      </w:r>
    </w:p>
    <w:p w:rsidR="004B66D3" w:rsidRPr="004B66D3" w:rsidRDefault="004B66D3" w:rsidP="004B66D3">
      <w:pPr>
        <w:pStyle w:val="affffffffb"/>
        <w:ind w:leftChars="350" w:left="1260" w:rightChars="0" w:right="0" w:hangingChars="150" w:hanging="420"/>
        <w:jc w:val="both"/>
        <w:rPr>
          <w:rFonts w:hint="eastAsia"/>
          <w:color w:val="000000"/>
        </w:rPr>
      </w:pPr>
      <w:r w:rsidRPr="004B66D3">
        <w:rPr>
          <w:rFonts w:hint="eastAsia"/>
          <w:color w:val="000000"/>
        </w:rPr>
        <w:t>13.辦理國定古蹟原日本海軍鳳山無線電信所整體修復計畫第一期─前海軍明德訓練班修復工程規劃設計，預計109年4月完成。</w:t>
      </w:r>
    </w:p>
    <w:p w:rsidR="004B66D3" w:rsidRPr="004B66D3" w:rsidRDefault="004B66D3" w:rsidP="004B66D3">
      <w:pPr>
        <w:pStyle w:val="affffffffb"/>
        <w:ind w:leftChars="350" w:left="1260" w:rightChars="0" w:right="0" w:hangingChars="150" w:hanging="420"/>
        <w:jc w:val="both"/>
        <w:rPr>
          <w:rFonts w:hint="eastAsia"/>
          <w:color w:val="000000"/>
        </w:rPr>
      </w:pPr>
      <w:r w:rsidRPr="004B66D3">
        <w:rPr>
          <w:rFonts w:hint="eastAsia"/>
          <w:color w:val="000000"/>
        </w:rPr>
        <w:t>14.辦理國定古蹟中都唐榮磚窯廠北煙囪緊急加固計畫，預計108年12月完成。</w:t>
      </w:r>
    </w:p>
    <w:p w:rsidR="004B66D3" w:rsidRPr="004B66D3" w:rsidRDefault="004B66D3" w:rsidP="004B66D3">
      <w:pPr>
        <w:pStyle w:val="affffffffb"/>
        <w:ind w:leftChars="350" w:left="1260" w:rightChars="0" w:right="0" w:hangingChars="150" w:hanging="420"/>
        <w:jc w:val="both"/>
        <w:rPr>
          <w:rFonts w:hint="eastAsia"/>
          <w:color w:val="000000"/>
        </w:rPr>
      </w:pPr>
      <w:r w:rsidRPr="004B66D3">
        <w:rPr>
          <w:rFonts w:hint="eastAsia"/>
          <w:color w:val="000000"/>
        </w:rPr>
        <w:t>15.完成國定古蹟「鳳山龍山寺管理維護修繕工程」。</w:t>
      </w:r>
    </w:p>
    <w:p w:rsidR="004B66D3" w:rsidRPr="004B66D3" w:rsidRDefault="004B66D3" w:rsidP="004B66D3">
      <w:pPr>
        <w:pStyle w:val="affffffffb"/>
        <w:ind w:leftChars="350" w:left="1260" w:rightChars="0" w:right="0" w:hangingChars="150" w:hanging="420"/>
        <w:jc w:val="both"/>
        <w:rPr>
          <w:rFonts w:hint="eastAsia"/>
          <w:color w:val="000000"/>
        </w:rPr>
      </w:pPr>
      <w:r w:rsidRPr="004B66D3">
        <w:rPr>
          <w:rFonts w:hint="eastAsia"/>
          <w:color w:val="000000"/>
        </w:rPr>
        <w:t>16.辦理市定古蹟雄鎮北門修復工程，預計109年9月竣工。</w:t>
      </w:r>
    </w:p>
    <w:p w:rsidR="004B66D3" w:rsidRPr="004B66D3" w:rsidRDefault="004B66D3" w:rsidP="004B66D3">
      <w:pPr>
        <w:pStyle w:val="affffffffb"/>
        <w:ind w:leftChars="350" w:left="1260" w:rightChars="0" w:right="0" w:hangingChars="150" w:hanging="420"/>
        <w:jc w:val="both"/>
        <w:rPr>
          <w:rFonts w:hint="eastAsia"/>
          <w:color w:val="000000"/>
        </w:rPr>
      </w:pPr>
      <w:r w:rsidRPr="004B66D3">
        <w:rPr>
          <w:rFonts w:hint="eastAsia"/>
          <w:color w:val="000000"/>
        </w:rPr>
        <w:t>17.辦理市定古蹟原愛國婦人會館（紅十字育幼中心）修復工程，預計109年6月竣工。</w:t>
      </w:r>
    </w:p>
    <w:p w:rsidR="004B66D3" w:rsidRPr="004B66D3" w:rsidRDefault="004B66D3" w:rsidP="004B66D3">
      <w:pPr>
        <w:pStyle w:val="affffffffb"/>
        <w:ind w:leftChars="350" w:left="1260" w:rightChars="0" w:right="0" w:hangingChars="150" w:hanging="420"/>
        <w:jc w:val="both"/>
        <w:rPr>
          <w:rFonts w:hint="eastAsia"/>
          <w:color w:val="000000"/>
        </w:rPr>
      </w:pPr>
      <w:r w:rsidRPr="004B66D3">
        <w:rPr>
          <w:rFonts w:hint="eastAsia"/>
          <w:color w:val="000000"/>
        </w:rPr>
        <w:t>18.辦理高雄市歷史建築新濱町一丁目連棟紅磚街屋規劃設計案，預計108年8月完成。</w:t>
      </w:r>
    </w:p>
    <w:p w:rsidR="004B66D3" w:rsidRDefault="004B66D3" w:rsidP="004B66D3">
      <w:pPr>
        <w:pStyle w:val="affffffffb"/>
        <w:ind w:leftChars="350" w:left="1260" w:rightChars="0" w:right="0" w:hangingChars="150" w:hanging="420"/>
        <w:jc w:val="both"/>
        <w:rPr>
          <w:rFonts w:hint="eastAsia"/>
          <w:color w:val="000000"/>
        </w:rPr>
      </w:pPr>
      <w:r w:rsidRPr="004B66D3">
        <w:rPr>
          <w:rFonts w:hint="eastAsia"/>
          <w:color w:val="000000"/>
        </w:rPr>
        <w:t>19.辦理市定古蹟（原高雄市役所）高雄市立歷史博物館莫蘭蒂及梅姬颱風修復工程，預計108年10月完成。</w:t>
      </w:r>
    </w:p>
    <w:p w:rsidR="00A52886" w:rsidRPr="00A35197" w:rsidRDefault="003C6689" w:rsidP="004B66D3">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五</w:t>
      </w:r>
      <w:r>
        <w:rPr>
          <w:rFonts w:hint="eastAsia"/>
          <w:color w:val="000000"/>
        </w:rPr>
        <w:t>)</w:t>
      </w:r>
      <w:r w:rsidR="00A52886" w:rsidRPr="00A35197">
        <w:rPr>
          <w:rFonts w:hint="eastAsia"/>
          <w:color w:val="000000"/>
        </w:rPr>
        <w:t>文化資產再利用</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1.打狗英國領事館文化園區108年度1-6月累計259,571參訪人次。</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lastRenderedPageBreak/>
        <w:t>2.鳳儀書院108年度1-6月累計82,407參訪人次。</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3.旗山車站「糖鐵故事館」108年度1-6月累計38,885參訪人次。</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4.武德殿至108年度1-6月累計8,088參訪人次。</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5.原頂林仔邊警察官吏派出所108年度1-6月累計6,127參訪人次。</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6.臺灣鳳梨工場108年1-6月累計29,927參訪人次。</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7.原日本海軍鳳山無線電信所，108年1-6月累計7,640參訪人次。</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六</w:t>
      </w:r>
      <w:r>
        <w:rPr>
          <w:rFonts w:hint="eastAsia"/>
          <w:color w:val="000000"/>
        </w:rPr>
        <w:t>)</w:t>
      </w:r>
      <w:r w:rsidR="00A52886" w:rsidRPr="00A35197">
        <w:rPr>
          <w:rFonts w:hint="eastAsia"/>
          <w:color w:val="000000"/>
        </w:rPr>
        <w:t>遺址保存</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1.辦理108年國定遺址「鳳鼻頭</w:t>
      </w:r>
      <w:r w:rsidR="003C6689">
        <w:rPr>
          <w:rFonts w:hint="eastAsia"/>
          <w:color w:val="000000"/>
        </w:rPr>
        <w:t>(</w:t>
      </w:r>
      <w:r w:rsidRPr="00A35197">
        <w:rPr>
          <w:rFonts w:hint="eastAsia"/>
          <w:color w:val="000000"/>
        </w:rPr>
        <w:t>中坑門</w:t>
      </w:r>
      <w:r w:rsidR="003C6689">
        <w:rPr>
          <w:rFonts w:hint="eastAsia"/>
          <w:color w:val="000000"/>
        </w:rPr>
        <w:t>)</w:t>
      </w:r>
      <w:r w:rsidRPr="00A35197">
        <w:rPr>
          <w:rFonts w:hint="eastAsia"/>
          <w:color w:val="000000"/>
        </w:rPr>
        <w:t>遺址」保護監管，包括日常管理維護、定期巡查、維護監視系統、國小鄉土教育推廣。</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2.完成「國定鳳鼻頭遺址考古調查試掘研究計畫」。</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 xml:space="preserve">3.辦理108年國定遺址「萬山岩雕群遺址」保護監管，包括遺址實地巡查108年3月辦理第1次巡查、保護標誌與導覽解說牌巡視、維護監視照相攝影機。 </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4.辦理「國定遺址萬山岩雕群TKM4-大軋拉烏考古試掘與保存維護評估計晝」，預計108年12月完成。</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 xml:space="preserve">5.辦理「高雄市路竹區疑似遺址新園遺址考古調查研究計畫案」，預計108年11月完成。 </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6.完成「高雄市鼓山區台泥廠區明渠及滯洪池工程鼓山崎腳疑似考古遺址搶救發掘計畫」，搶救發掘及調查研究。</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7.辦理國定古蹟鳳山縣舊城</w:t>
      </w:r>
      <w:r w:rsidR="003C6689">
        <w:rPr>
          <w:rFonts w:hint="eastAsia"/>
          <w:color w:val="000000"/>
        </w:rPr>
        <w:t>(</w:t>
      </w:r>
      <w:r w:rsidRPr="00A35197">
        <w:rPr>
          <w:rFonts w:hint="eastAsia"/>
          <w:color w:val="000000"/>
        </w:rPr>
        <w:t>城內空間</w:t>
      </w:r>
      <w:r w:rsidR="003C6689">
        <w:rPr>
          <w:rFonts w:hint="eastAsia"/>
          <w:color w:val="000000"/>
        </w:rPr>
        <w:t>)</w:t>
      </w:r>
      <w:r w:rsidRPr="00A35197">
        <w:rPr>
          <w:rFonts w:hint="eastAsia"/>
          <w:color w:val="000000"/>
        </w:rPr>
        <w:t>考古調查發掘暨展示研究計畫，預計109年12月完成。</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8.辦理國定古蹟鳳山縣舊城城內考古防護展示設施工程規劃設計，預計108年1</w:t>
      </w:r>
      <w:r w:rsidR="004B66D3">
        <w:rPr>
          <w:rFonts w:hint="eastAsia"/>
          <w:color w:val="000000"/>
        </w:rPr>
        <w:t>2</w:t>
      </w:r>
      <w:r w:rsidRPr="00A35197">
        <w:rPr>
          <w:rFonts w:hint="eastAsia"/>
          <w:color w:val="000000"/>
        </w:rPr>
        <w:t>月完成。</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七</w:t>
      </w:r>
      <w:r>
        <w:rPr>
          <w:rFonts w:hint="eastAsia"/>
          <w:color w:val="000000"/>
        </w:rPr>
        <w:t>)</w:t>
      </w:r>
      <w:r w:rsidR="00A52886" w:rsidRPr="00A35197">
        <w:rPr>
          <w:rFonts w:hint="eastAsia"/>
          <w:color w:val="000000"/>
        </w:rPr>
        <w:t>文史推廣活動</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1.108年2月舉辦「旗山車站2019春節產業文化推廣活動」，以「金銀豬寶」為主題規劃本次豬年春節意象，在車站推出一系列相關活動，並結合旗山車站設立的原始功能糖業運輸，於旗山車站外舉辦復刻糖藝展演、春節迷你市集等活動。</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2.108年2月28日-</w:t>
      </w:r>
      <w:smartTag w:uri="urn:schemas-microsoft-com:office:smarttags" w:element="chsdate">
        <w:smartTagPr>
          <w:attr w:name="Year" w:val="2019"/>
          <w:attr w:name="Month" w:val="3"/>
          <w:attr w:name="Day" w:val="2"/>
          <w:attr w:name="IsLunarDate" w:val="False"/>
          <w:attr w:name="IsROCDate" w:val="False"/>
        </w:smartTagPr>
        <w:r w:rsidRPr="00A35197">
          <w:rPr>
            <w:rFonts w:hint="eastAsia"/>
            <w:color w:val="000000"/>
          </w:rPr>
          <w:t>3月2日</w:t>
        </w:r>
      </w:smartTag>
      <w:r w:rsidRPr="00A35197">
        <w:rPr>
          <w:rFonts w:hint="eastAsia"/>
          <w:color w:val="000000"/>
        </w:rPr>
        <w:t>辦理見城體驗工作坊活動，安排左營舊城文史課程、考古教學與體驗、左營舊城實境遊以及相關體驗活動，共計26名學員結業。</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3.108年3月8日辦理鳳儀書院「歡慶文昌帝君誕辰暨相關活動</w:t>
      </w:r>
      <w:r w:rsidR="000F51C7" w:rsidRPr="00A35197">
        <w:rPr>
          <w:rFonts w:hint="eastAsia"/>
          <w:color w:val="000000"/>
        </w:rPr>
        <w:t>」</w:t>
      </w:r>
      <w:r w:rsidRPr="00A35197">
        <w:rPr>
          <w:rFonts w:hint="eastAsia"/>
          <w:color w:val="000000"/>
        </w:rPr>
        <w:t>，邀請鄰近書院的曹公國小師生參加祭典儀式，</w:t>
      </w:r>
      <w:smartTag w:uri="urn:schemas-microsoft-com:office:smarttags" w:element="chsdate">
        <w:smartTagPr>
          <w:attr w:name="Year" w:val="2019"/>
          <w:attr w:name="Month" w:val="3"/>
          <w:attr w:name="Day" w:val="9"/>
          <w:attr w:name="IsLunarDate" w:val="False"/>
          <w:attr w:name="IsROCDate" w:val="False"/>
        </w:smartTagPr>
        <w:r w:rsidRPr="00A35197">
          <w:rPr>
            <w:rFonts w:hint="eastAsia"/>
            <w:color w:val="000000"/>
          </w:rPr>
          <w:t>3月9日</w:t>
        </w:r>
      </w:smartTag>
      <w:r w:rsidRPr="00A35197">
        <w:rPr>
          <w:rFonts w:hint="eastAsia"/>
          <w:color w:val="000000"/>
        </w:rPr>
        <w:t>-10日舉辦實境解謎「武科考試進京去」。</w:t>
      </w:r>
    </w:p>
    <w:p w:rsidR="004B66D3" w:rsidRPr="004B66D3" w:rsidRDefault="00A52886" w:rsidP="004B66D3">
      <w:pPr>
        <w:pStyle w:val="affffffffb"/>
        <w:ind w:leftChars="350" w:left="1120" w:rightChars="0" w:right="0" w:hangingChars="100" w:hanging="280"/>
        <w:jc w:val="both"/>
        <w:rPr>
          <w:color w:val="000000"/>
        </w:rPr>
      </w:pPr>
      <w:r w:rsidRPr="00A35197">
        <w:rPr>
          <w:rFonts w:hint="eastAsia"/>
          <w:color w:val="000000"/>
        </w:rPr>
        <w:t>4.108年3-7月辦理「見城挖挖哇!」活動，邀請高雄市國小以上各級學校學生報名參加考古實境體驗及歷史解說</w:t>
      </w:r>
      <w:r w:rsidR="004B66D3">
        <w:rPr>
          <w:rFonts w:hint="eastAsia"/>
          <w:color w:val="000000"/>
        </w:rPr>
        <w:t>，</w:t>
      </w:r>
      <w:r w:rsidR="004B66D3" w:rsidRPr="004B66D3">
        <w:rPr>
          <w:rFonts w:hint="eastAsia"/>
          <w:color w:val="000000"/>
        </w:rPr>
        <w:t>，共396位人次參加活動。</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5.「108年度舊城行腳推廣計畫」，於108年4-10月推出「見城實境遊」活動，包含半日遊(導覽+體驗活動)20梯次以及城內故事講座3梯次，體驗活動包含畫糖、製餅、絹印、拓碑、實境遊以及捏麵人。</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6.108年4-5月間舉辦6場次「半屏山麓軍事文化遊」活動，與軍方合作推出限定版的軍事文化遊程，包含見城館、臺灣眷村文化園區、海軍故事館等</w:t>
      </w:r>
      <w:r w:rsidRPr="00A35197">
        <w:rPr>
          <w:rFonts w:hint="eastAsia"/>
          <w:color w:val="000000"/>
        </w:rPr>
        <w:lastRenderedPageBreak/>
        <w:t>軍事景點參訪及導覽，讓民眾對於高雄軍事文化遺產有更完整的認識。</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7.「108年度哈瑪星行腳推廣計畫」，3-9月推出系列走讀活動，共12梯次，辦理壽山行旅、哈瑪</w:t>
      </w:r>
      <w:r w:rsidR="004B66D3">
        <w:rPr>
          <w:rFonts w:hint="eastAsia"/>
          <w:color w:val="000000"/>
        </w:rPr>
        <w:t>星</w:t>
      </w:r>
      <w:r w:rsidRPr="00A35197">
        <w:rPr>
          <w:rFonts w:hint="eastAsia"/>
          <w:color w:val="000000"/>
        </w:rPr>
        <w:t>街町主題導覽、手作體驗及闖關遊戲活動，7-9月辦理口述歷史工作坊。</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8.續辦「哈瑪星、舊城、鳳山文化公車」，串聯本市著名古蹟與文化館舍，帶領民眾認識本市多元文化面貌，108年度1-6月搭乘人次共計21,837人，自開辦迄108年累計591,906搭乘人次。</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9.臺灣鳳梨工場每月雙周六定期辦理｢鳳纖紙的奇幻旅程｣DIY製作活動。</w:t>
      </w:r>
    </w:p>
    <w:p w:rsidR="00A52886" w:rsidRPr="00A35197" w:rsidRDefault="00A52886" w:rsidP="00D10E0D">
      <w:pPr>
        <w:pStyle w:val="affffffffb"/>
        <w:ind w:leftChars="350" w:left="1260" w:rightChars="0" w:right="0" w:hangingChars="150" w:hanging="420"/>
        <w:jc w:val="both"/>
        <w:rPr>
          <w:color w:val="000000"/>
        </w:rPr>
      </w:pPr>
      <w:r w:rsidRPr="00A35197">
        <w:rPr>
          <w:rFonts w:hint="eastAsia"/>
          <w:color w:val="000000"/>
        </w:rPr>
        <w:t>10.108年6月29日於哈瑪星貿易商大樓邀請知名作者謝哲青舉辦「從紙鈔看見世界」講座活動。</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11</w:t>
      </w:r>
      <w:r w:rsidR="000065AC">
        <w:rPr>
          <w:rFonts w:hint="eastAsia"/>
          <w:color w:val="000000"/>
        </w:rPr>
        <w:t>.</w:t>
      </w:r>
      <w:r w:rsidRPr="00A35197">
        <w:rPr>
          <w:rFonts w:hint="eastAsia"/>
          <w:color w:val="000000"/>
        </w:rPr>
        <w:t>完成「從淺野到臺泥：臺灣第一的水泥廠」出版。</w:t>
      </w:r>
    </w:p>
    <w:p w:rsidR="00A52886" w:rsidRDefault="00A52886" w:rsidP="00D10E0D">
      <w:pPr>
        <w:pStyle w:val="affffffffb"/>
        <w:ind w:leftChars="350" w:left="1120" w:rightChars="0" w:right="0" w:hangingChars="100" w:hanging="280"/>
        <w:jc w:val="both"/>
        <w:rPr>
          <w:rFonts w:hint="eastAsia"/>
          <w:color w:val="000000"/>
        </w:rPr>
      </w:pPr>
      <w:r w:rsidRPr="00A35197">
        <w:rPr>
          <w:rFonts w:hint="eastAsia"/>
          <w:color w:val="000000"/>
        </w:rPr>
        <w:t>12</w:t>
      </w:r>
      <w:r w:rsidR="000065AC">
        <w:rPr>
          <w:rFonts w:hint="eastAsia"/>
          <w:color w:val="000000"/>
        </w:rPr>
        <w:t>.</w:t>
      </w:r>
      <w:r w:rsidR="004B66D3">
        <w:rPr>
          <w:rFonts w:hint="eastAsia"/>
          <w:color w:val="000000"/>
        </w:rPr>
        <w:t>完成</w:t>
      </w:r>
      <w:r w:rsidRPr="00A35197">
        <w:rPr>
          <w:rFonts w:hint="eastAsia"/>
          <w:color w:val="000000"/>
        </w:rPr>
        <w:t>《歷史的左營腳步─從舊城考古談起》改版出版。</w:t>
      </w:r>
    </w:p>
    <w:p w:rsidR="004B66D3" w:rsidRDefault="004B66D3" w:rsidP="004B66D3">
      <w:pPr>
        <w:pStyle w:val="affffffffb"/>
        <w:ind w:leftChars="350" w:left="1120" w:rightChars="0" w:right="0" w:hangingChars="100" w:hanging="280"/>
        <w:jc w:val="both"/>
        <w:rPr>
          <w:color w:val="FF0000"/>
        </w:rPr>
      </w:pPr>
      <w:r w:rsidRPr="004B66D3">
        <w:rPr>
          <w:rFonts w:hint="eastAsia"/>
          <w:color w:val="000000"/>
        </w:rPr>
        <w:t>13.辦理《借問舊城眾神明》書籍出版，預計108年12月出版。</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八</w:t>
      </w:r>
      <w:r>
        <w:rPr>
          <w:rFonts w:hint="eastAsia"/>
          <w:color w:val="000000"/>
        </w:rPr>
        <w:t>)</w:t>
      </w:r>
      <w:r w:rsidR="00A52886" w:rsidRPr="00A35197">
        <w:rPr>
          <w:rFonts w:hint="eastAsia"/>
          <w:color w:val="000000"/>
        </w:rPr>
        <w:t>爭取｢108-109年度推動博物館與地方文化館發展計畫｣補助</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1.配合博物館法公布施行，輔導公</w:t>
      </w:r>
      <w:r w:rsidRPr="00A35197">
        <w:rPr>
          <w:color w:val="000000"/>
        </w:rPr>
        <w:t>、</w:t>
      </w:r>
      <w:r w:rsidRPr="00A35197">
        <w:rPr>
          <w:rFonts w:hint="eastAsia"/>
          <w:color w:val="000000"/>
        </w:rPr>
        <w:t>私立博物館提升專業功能，促進博物館事業多元發展，並延續地方文化館計畫成效，落實文化平權，深耕在地文化。</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2.積極爭取文化部「108-109年度推動博物館與地方文化館升級計畫」，計有博物館與地方文化館發展運籌機制1案、博物館與地方文化館提升計畫5案及博物館與地方文化館協作計畫7案，深化文化館為高雄城市更具魅力之文化據點。</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九</w:t>
      </w:r>
      <w:r>
        <w:rPr>
          <w:rFonts w:hint="eastAsia"/>
          <w:color w:val="000000"/>
        </w:rPr>
        <w:t>)</w:t>
      </w:r>
      <w:r w:rsidR="00A52886" w:rsidRPr="00A35197">
        <w:rPr>
          <w:rFonts w:hint="eastAsia"/>
          <w:color w:val="000000"/>
        </w:rPr>
        <w:t>推動社區營造</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1.辦理108年度社區營造三期及村落文化發展計畫</w:t>
      </w:r>
    </w:p>
    <w:p w:rsidR="00A52886" w:rsidRPr="00A35197" w:rsidRDefault="00A52886" w:rsidP="00D10E0D">
      <w:pPr>
        <w:pStyle w:val="affffffffb"/>
        <w:ind w:leftChars="475" w:left="1140" w:rightChars="0" w:right="0"/>
        <w:jc w:val="both"/>
        <w:rPr>
          <w:color w:val="000000"/>
        </w:rPr>
      </w:pPr>
      <w:r w:rsidRPr="00A35197">
        <w:rPr>
          <w:rFonts w:hint="eastAsia"/>
          <w:color w:val="000000"/>
        </w:rPr>
        <w:t>文化局爭取文化部經費補助，辦理108年本市社區營造推動計畫。1-6月完成20區公所42處社區營造點徵選審查、經費核定及輔導陪伴工作。</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2.輔導社區、地方文史團體辦理小型藝文活動</w:t>
      </w:r>
    </w:p>
    <w:p w:rsidR="00A52886" w:rsidRPr="00A35197" w:rsidRDefault="00A52886" w:rsidP="00D10E0D">
      <w:pPr>
        <w:pStyle w:val="affffffffb"/>
        <w:ind w:leftChars="475" w:left="1140" w:rightChars="0" w:right="0"/>
        <w:jc w:val="both"/>
        <w:rPr>
          <w:color w:val="000000"/>
        </w:rPr>
      </w:pPr>
      <w:r w:rsidRPr="00A35197">
        <w:rPr>
          <w:rFonts w:hint="eastAsia"/>
          <w:color w:val="000000"/>
        </w:rPr>
        <w:t>108年持續輔導社區建立自主運作且永續經營之社區營造模式，1-6月累積輔導40處社區團隊成功辦理社區小型藝文活動計畫。</w:t>
      </w:r>
    </w:p>
    <w:p w:rsidR="00A52886" w:rsidRPr="00EB7D91" w:rsidRDefault="00A52886" w:rsidP="00EB7D91">
      <w:pPr>
        <w:pStyle w:val="affffffff7"/>
        <w:spacing w:beforeLines="50" w:before="180" w:after="0" w:line="440" w:lineRule="exact"/>
        <w:jc w:val="both"/>
        <w:rPr>
          <w:rFonts w:ascii="標楷體" w:eastAsia="標楷體" w:hAnsi="標楷體"/>
          <w:color w:val="000000"/>
        </w:rPr>
      </w:pPr>
      <w:r w:rsidRPr="00EB7D91">
        <w:rPr>
          <w:rFonts w:ascii="標楷體" w:eastAsia="標楷體" w:hAnsi="標楷體" w:hint="eastAsia"/>
          <w:color w:val="000000"/>
        </w:rPr>
        <w:t>三</w:t>
      </w:r>
      <w:r w:rsidRPr="00EB7D91">
        <w:rPr>
          <w:rFonts w:ascii="標楷體" w:eastAsia="標楷體" w:hAnsi="標楷體"/>
          <w:color w:val="000000"/>
        </w:rPr>
        <w:t>、</w:t>
      </w:r>
      <w:r w:rsidRPr="00EB7D91">
        <w:rPr>
          <w:rFonts w:ascii="標楷體" w:eastAsia="標楷體" w:hAnsi="標楷體" w:hint="eastAsia"/>
          <w:color w:val="000000"/>
        </w:rPr>
        <w:t>表演藝術推動</w:t>
      </w:r>
    </w:p>
    <w:p w:rsidR="00A52886" w:rsidRPr="00A35197" w:rsidRDefault="003C6689" w:rsidP="00E234FE">
      <w:pPr>
        <w:pStyle w:val="affffffff9"/>
        <w:spacing w:line="440" w:lineRule="exact"/>
        <w:ind w:leftChars="100" w:left="240"/>
        <w:jc w:val="both"/>
        <w:rPr>
          <w:color w:val="000000"/>
        </w:rPr>
      </w:pPr>
      <w:r>
        <w:rPr>
          <w:color w:val="000000"/>
        </w:rPr>
        <w:t>(</w:t>
      </w:r>
      <w:r w:rsidR="00A52886" w:rsidRPr="00A35197">
        <w:rPr>
          <w:rFonts w:hint="eastAsia"/>
          <w:color w:val="000000"/>
        </w:rPr>
        <w:t>一</w:t>
      </w:r>
      <w:r>
        <w:rPr>
          <w:color w:val="000000"/>
        </w:rPr>
        <w:t>)</w:t>
      </w:r>
      <w:r w:rsidR="00A52886" w:rsidRPr="00A35197">
        <w:rPr>
          <w:color w:val="000000"/>
        </w:rPr>
        <w:t>表演藝術活動策畫及推廣</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1.2019高雄春天藝術節</w:t>
      </w:r>
    </w:p>
    <w:p w:rsidR="00A52886" w:rsidRPr="00A35197" w:rsidRDefault="003C6689" w:rsidP="00D10E0D">
      <w:pPr>
        <w:pStyle w:val="affffffffb"/>
        <w:spacing w:line="370"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1</w:t>
      </w:r>
      <w:r>
        <w:rPr>
          <w:rFonts w:hint="eastAsia"/>
          <w:color w:val="000000"/>
        </w:rPr>
        <w:t>)</w:t>
      </w:r>
      <w:r w:rsidR="00A52886" w:rsidRPr="00A35197">
        <w:rPr>
          <w:rFonts w:hint="eastAsia"/>
          <w:color w:val="000000"/>
        </w:rPr>
        <w:t>歌仔戲聯合製作計畫</w:t>
      </w:r>
    </w:p>
    <w:p w:rsidR="00A52886" w:rsidRPr="00A35197" w:rsidRDefault="00D10E0D" w:rsidP="00D10E0D">
      <w:pPr>
        <w:pStyle w:val="affffffffb"/>
        <w:spacing w:line="370" w:lineRule="exact"/>
        <w:ind w:leftChars="440" w:left="1476" w:rightChars="0" w:right="0" w:hangingChars="150" w:hanging="420"/>
        <w:jc w:val="both"/>
        <w:rPr>
          <w:color w:val="000000"/>
        </w:rPr>
      </w:pPr>
      <w:r>
        <w:rPr>
          <w:rFonts w:hint="eastAsia"/>
          <w:color w:val="000000"/>
        </w:rPr>
        <w:t xml:space="preserve">   </w:t>
      </w:r>
      <w:r w:rsidR="00A52886" w:rsidRPr="00A35197">
        <w:rPr>
          <w:rFonts w:hint="eastAsia"/>
          <w:color w:val="000000"/>
        </w:rPr>
        <w:t>2019歌仔戲系列節目甄選業於</w:t>
      </w:r>
      <w:r w:rsidR="004B66D3">
        <w:rPr>
          <w:rFonts w:hint="eastAsia"/>
          <w:color w:val="000000"/>
        </w:rPr>
        <w:t>107年</w:t>
      </w:r>
      <w:r w:rsidR="00A52886" w:rsidRPr="00A35197">
        <w:rPr>
          <w:rFonts w:hint="eastAsia"/>
          <w:color w:val="000000"/>
        </w:rPr>
        <w:t>8月15日至</w:t>
      </w:r>
      <w:smartTag w:uri="urn:schemas-microsoft-com:office:smarttags" w:element="chsdate">
        <w:smartTagPr>
          <w:attr w:name="Year" w:val="2019"/>
          <w:attr w:name="Month" w:val="9"/>
          <w:attr w:name="Day" w:val="15"/>
          <w:attr w:name="IsLunarDate" w:val="False"/>
          <w:attr w:name="IsROCDate" w:val="False"/>
        </w:smartTagPr>
        <w:r w:rsidR="00A52886" w:rsidRPr="00A35197">
          <w:rPr>
            <w:rFonts w:hint="eastAsia"/>
            <w:color w:val="000000"/>
          </w:rPr>
          <w:t>9月15日</w:t>
        </w:r>
      </w:smartTag>
      <w:r w:rsidR="00A52886" w:rsidRPr="00A35197">
        <w:rPr>
          <w:rFonts w:hint="eastAsia"/>
          <w:color w:val="000000"/>
        </w:rPr>
        <w:t>辦理收件，共9個團隊送件，入選四組優秀表演團隊推出全新製作、再製經典傑作，分別是</w:t>
      </w:r>
      <w:r w:rsidR="00A52886" w:rsidRPr="00A35197">
        <w:rPr>
          <w:color w:val="000000"/>
        </w:rPr>
        <w:t>一心戲劇團《千年》</w:t>
      </w:r>
      <w:r w:rsidR="00A52886" w:rsidRPr="00A35197">
        <w:rPr>
          <w:rFonts w:hint="eastAsia"/>
          <w:color w:val="000000"/>
        </w:rPr>
        <w:t>、</w:t>
      </w:r>
      <w:r w:rsidR="00A52886" w:rsidRPr="00A35197">
        <w:rPr>
          <w:color w:val="000000"/>
        </w:rPr>
        <w:t>春美歌劇團《兵臨城下》</w:t>
      </w:r>
      <w:r w:rsidR="00A52886" w:rsidRPr="00A35197">
        <w:rPr>
          <w:rFonts w:hint="eastAsia"/>
          <w:color w:val="000000"/>
        </w:rPr>
        <w:t>、</w:t>
      </w:r>
      <w:r w:rsidR="00A52886" w:rsidRPr="00A35197">
        <w:rPr>
          <w:color w:val="000000"/>
        </w:rPr>
        <w:t>秀琴歌劇團《寒水潭春夢》</w:t>
      </w:r>
      <w:r w:rsidR="00A52886" w:rsidRPr="00A35197">
        <w:rPr>
          <w:rFonts w:hint="eastAsia"/>
          <w:color w:val="000000"/>
        </w:rPr>
        <w:t>、</w:t>
      </w:r>
      <w:r w:rsidR="00A52886" w:rsidRPr="00A35197">
        <w:rPr>
          <w:color w:val="000000"/>
        </w:rPr>
        <w:t>明華園日字戲劇團則採用「春藝歌仔戲劇本創作」作品《巾幗醫家》</w:t>
      </w:r>
      <w:r w:rsidR="00A52886" w:rsidRPr="00A35197">
        <w:rPr>
          <w:rFonts w:hint="eastAsia"/>
          <w:color w:val="000000"/>
        </w:rPr>
        <w:t>，於108年6月輪番搬演，呈現歌仔戲多元百變的表演風格。截至108年6月23日止，已演出明華園日字戲劇團《巾幗醫家》、春美歌劇團《兵臨城下》兩檔次、六場次。共計3</w:t>
      </w:r>
      <w:r w:rsidR="00A52886" w:rsidRPr="00A35197">
        <w:rPr>
          <w:color w:val="000000"/>
        </w:rPr>
        <w:t>,</w:t>
      </w:r>
      <w:r w:rsidR="00A52886" w:rsidRPr="00A35197">
        <w:rPr>
          <w:rFonts w:hint="eastAsia"/>
          <w:color w:val="000000"/>
        </w:rPr>
        <w:t>905人次購票進場觀賞演出。</w:t>
      </w:r>
    </w:p>
    <w:p w:rsidR="00A52886" w:rsidRPr="00A35197" w:rsidRDefault="003C6689" w:rsidP="00D10E0D">
      <w:pPr>
        <w:pStyle w:val="affffffffb"/>
        <w:spacing w:line="370"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2</w:t>
      </w:r>
      <w:r>
        <w:rPr>
          <w:rFonts w:hint="eastAsia"/>
          <w:color w:val="000000"/>
        </w:rPr>
        <w:t>)</w:t>
      </w:r>
      <w:r w:rsidR="00A52886" w:rsidRPr="00A35197">
        <w:rPr>
          <w:rFonts w:hint="eastAsia"/>
          <w:color w:val="000000"/>
        </w:rPr>
        <w:t>少年歌仔培育展演計畫</w:t>
      </w:r>
    </w:p>
    <w:p w:rsidR="00A52886" w:rsidRPr="00A35197" w:rsidRDefault="00D10E0D" w:rsidP="00D10E0D">
      <w:pPr>
        <w:pStyle w:val="affffffffb"/>
        <w:spacing w:line="370" w:lineRule="exact"/>
        <w:ind w:leftChars="440" w:left="1476" w:rightChars="0" w:right="0" w:hangingChars="150" w:hanging="420"/>
        <w:jc w:val="both"/>
        <w:rPr>
          <w:color w:val="000000"/>
        </w:rPr>
      </w:pPr>
      <w:r>
        <w:rPr>
          <w:rFonts w:hint="eastAsia"/>
          <w:color w:val="000000"/>
        </w:rPr>
        <w:lastRenderedPageBreak/>
        <w:t xml:space="preserve">   </w:t>
      </w:r>
      <w:r w:rsidR="00A52886" w:rsidRPr="00A35197">
        <w:rPr>
          <w:rFonts w:hint="eastAsia"/>
          <w:color w:val="000000"/>
        </w:rPr>
        <w:t>第三屆「少年歌仔培育展演計畫」，招收青年歌仔戲演員和樂師共33人，於107年10月正式開訓，整合培訓成果於108年3月24日假岡山文化中心演出經典劇碼</w:t>
      </w:r>
      <w:r w:rsidR="00A52886" w:rsidRPr="00A35197">
        <w:rPr>
          <w:color w:val="000000"/>
        </w:rPr>
        <w:t>《王魁負桂英》</w:t>
      </w:r>
      <w:r w:rsidR="00A52886" w:rsidRPr="00A35197">
        <w:rPr>
          <w:rFonts w:hint="eastAsia"/>
          <w:color w:val="000000"/>
        </w:rPr>
        <w:t>新編青春版藝術教育推廣場，入場欣賞人數計470人。並將於108年7月13日至14日於衛武營國家文化藝術中心戲劇廳推出《靈界少年偵察組特別篇－永不墜落的星辰》演出。</w:t>
      </w:r>
    </w:p>
    <w:p w:rsidR="00A52886" w:rsidRPr="00A35197" w:rsidRDefault="003C6689" w:rsidP="00D10E0D">
      <w:pPr>
        <w:pStyle w:val="affffffffb"/>
        <w:spacing w:line="370"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3</w:t>
      </w:r>
      <w:r>
        <w:rPr>
          <w:rFonts w:hint="eastAsia"/>
          <w:color w:val="000000"/>
        </w:rPr>
        <w:t>)</w:t>
      </w:r>
      <w:r w:rsidR="00A52886" w:rsidRPr="00A35197">
        <w:rPr>
          <w:rFonts w:hint="eastAsia"/>
          <w:color w:val="000000"/>
        </w:rPr>
        <w:t>小劇場徵選</w:t>
      </w:r>
    </w:p>
    <w:p w:rsidR="00A52886" w:rsidRPr="00A35197" w:rsidRDefault="00D10E0D" w:rsidP="00FE1F70">
      <w:pPr>
        <w:pStyle w:val="affffffffb"/>
        <w:spacing w:line="376" w:lineRule="exact"/>
        <w:ind w:leftChars="440" w:left="1476" w:rightChars="0" w:right="0" w:hangingChars="150" w:hanging="420"/>
        <w:jc w:val="both"/>
        <w:rPr>
          <w:color w:val="000000"/>
        </w:rPr>
      </w:pPr>
      <w:r>
        <w:rPr>
          <w:rFonts w:hint="eastAsia"/>
          <w:color w:val="000000"/>
        </w:rPr>
        <w:t xml:space="preserve">   </w:t>
      </w:r>
      <w:r w:rsidR="00A52886" w:rsidRPr="00A35197">
        <w:rPr>
          <w:rFonts w:hint="eastAsia"/>
          <w:color w:val="000000"/>
        </w:rPr>
        <w:t>2019春藝小劇場徵選，持續鼓勵小劇場工作者發揮所能，培育新生代演員及製作團隊。今年針對全國及高雄分別徵件，入選「</w:t>
      </w:r>
      <w:r w:rsidR="00A52886" w:rsidRPr="00A35197">
        <w:rPr>
          <w:color w:val="000000"/>
        </w:rPr>
        <w:t>三缺一劇團</w:t>
      </w:r>
      <w:r w:rsidR="00A52886" w:rsidRPr="00A35197">
        <w:rPr>
          <w:rFonts w:hint="eastAsia"/>
          <w:color w:val="000000"/>
        </w:rPr>
        <w:t>」、「</w:t>
      </w:r>
      <w:r w:rsidR="00A52886" w:rsidRPr="00A35197">
        <w:rPr>
          <w:color w:val="000000"/>
        </w:rPr>
        <w:t>身聲劇場</w:t>
      </w:r>
      <w:r w:rsidR="00A52886" w:rsidRPr="00A35197">
        <w:rPr>
          <w:rFonts w:hint="eastAsia"/>
          <w:color w:val="000000"/>
        </w:rPr>
        <w:t>」、「</w:t>
      </w:r>
      <w:r w:rsidR="00A52886" w:rsidRPr="00A35197">
        <w:rPr>
          <w:color w:val="000000"/>
        </w:rPr>
        <w:t>她的實驗室空間集</w:t>
      </w:r>
      <w:r w:rsidR="00A52886" w:rsidRPr="00A35197">
        <w:rPr>
          <w:rFonts w:hint="eastAsia"/>
          <w:color w:val="000000"/>
        </w:rPr>
        <w:t>」、「</w:t>
      </w:r>
      <w:r w:rsidR="00A52886" w:rsidRPr="00A35197">
        <w:rPr>
          <w:color w:val="000000"/>
        </w:rPr>
        <w:t>四喜坊</w:t>
      </w:r>
      <w:r w:rsidR="00A52886" w:rsidRPr="00A35197">
        <w:rPr>
          <w:rFonts w:hint="eastAsia"/>
          <w:color w:val="000000"/>
        </w:rPr>
        <w:t>」四團隊。邀請團隊在城市及校園舉辦超過20場的講座及工作坊，宣傳及推廣小劇場藝術，並於108年5月4日至</w:t>
      </w:r>
      <w:smartTag w:uri="urn:schemas-microsoft-com:office:smarttags" w:element="chsdate">
        <w:smartTagPr>
          <w:attr w:name="Year" w:val="2019"/>
          <w:attr w:name="Month" w:val="6"/>
          <w:attr w:name="Day" w:val="2"/>
          <w:attr w:name="IsLunarDate" w:val="False"/>
          <w:attr w:name="IsROCDate" w:val="False"/>
        </w:smartTagPr>
        <w:r w:rsidR="00A52886" w:rsidRPr="00A35197">
          <w:rPr>
            <w:rFonts w:hint="eastAsia"/>
            <w:color w:val="000000"/>
          </w:rPr>
          <w:t>6月2日</w:t>
        </w:r>
      </w:smartTag>
      <w:r w:rsidR="00A52886" w:rsidRPr="00A35197">
        <w:rPr>
          <w:rFonts w:hint="eastAsia"/>
          <w:color w:val="000000"/>
        </w:rPr>
        <w:t>在高雄正港小劇場演出，總計14場次，入場人數1</w:t>
      </w:r>
      <w:r w:rsidR="00A52886" w:rsidRPr="00A35197">
        <w:rPr>
          <w:color w:val="000000"/>
        </w:rPr>
        <w:t>,</w:t>
      </w:r>
      <w:r w:rsidR="00A52886" w:rsidRPr="00A35197">
        <w:rPr>
          <w:rFonts w:hint="eastAsia"/>
          <w:color w:val="000000"/>
        </w:rPr>
        <w:t>067人。</w:t>
      </w:r>
    </w:p>
    <w:p w:rsidR="00A52886" w:rsidRPr="00A35197" w:rsidRDefault="003C6689" w:rsidP="00FE1F70">
      <w:pPr>
        <w:pStyle w:val="affffffffb"/>
        <w:spacing w:line="376"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4</w:t>
      </w:r>
      <w:r>
        <w:rPr>
          <w:rFonts w:hint="eastAsia"/>
          <w:color w:val="000000"/>
        </w:rPr>
        <w:t>)</w:t>
      </w:r>
      <w:r w:rsidR="00A52886" w:rsidRPr="00A35197">
        <w:rPr>
          <w:rFonts w:hint="eastAsia"/>
          <w:color w:val="000000"/>
        </w:rPr>
        <w:t>青年樂舞計畫</w:t>
      </w:r>
    </w:p>
    <w:p w:rsidR="00A52886" w:rsidRPr="00A35197" w:rsidRDefault="00D10E0D" w:rsidP="00FE1F70">
      <w:pPr>
        <w:pStyle w:val="affffffffb"/>
        <w:spacing w:line="376" w:lineRule="exact"/>
        <w:ind w:leftChars="440" w:left="1476" w:rightChars="0" w:right="0" w:hangingChars="150" w:hanging="420"/>
        <w:jc w:val="both"/>
        <w:rPr>
          <w:color w:val="000000"/>
        </w:rPr>
      </w:pPr>
      <w:r>
        <w:rPr>
          <w:rFonts w:hint="eastAsia"/>
          <w:color w:val="000000"/>
        </w:rPr>
        <w:t xml:space="preserve">   </w:t>
      </w:r>
      <w:r w:rsidR="00A52886" w:rsidRPr="00A35197">
        <w:rPr>
          <w:rFonts w:hint="eastAsia"/>
          <w:color w:val="000000"/>
        </w:rPr>
        <w:t>辦理第五屆青年樂舞計劃，首創全國藝術教育紮根的旗艦計劃，甄選青少年「樂手」與「舞者」跨界合作，於藝術節中演出。107年10月辦理舞者甄選，共計甄選出10至18歲青年舞者55名，展開為期6個月的專業舞台培訓，並於108年4月27日至28日假大東文化藝術中心演藝廳演出「飛向世界的台灣囝仔－《台灣四季+亞特蘭提斯傳說》」共計2場次，入場人數897人。</w:t>
      </w:r>
    </w:p>
    <w:p w:rsidR="00A52886" w:rsidRPr="00A35197" w:rsidRDefault="004B66D3" w:rsidP="00FE1F70">
      <w:pPr>
        <w:pStyle w:val="affffffffb"/>
        <w:spacing w:line="376" w:lineRule="exact"/>
        <w:ind w:leftChars="630" w:left="1512" w:rightChars="0" w:right="0"/>
        <w:jc w:val="both"/>
        <w:rPr>
          <w:color w:val="000000"/>
        </w:rPr>
      </w:pPr>
      <w:r w:rsidRPr="004B66D3">
        <w:rPr>
          <w:rFonts w:hint="eastAsia"/>
          <w:color w:val="000000"/>
        </w:rPr>
        <w:t>2019高雄春天藝術節共計辦理22檔節目，48場次，總參與人次近4萬人。</w:t>
      </w:r>
    </w:p>
    <w:p w:rsidR="00A52886" w:rsidRPr="00A35197" w:rsidRDefault="00A52886" w:rsidP="00FE1F70">
      <w:pPr>
        <w:pStyle w:val="affffffffb"/>
        <w:spacing w:line="376" w:lineRule="exact"/>
        <w:ind w:leftChars="350" w:left="1120" w:rightChars="0" w:right="0" w:hangingChars="100" w:hanging="280"/>
        <w:jc w:val="both"/>
        <w:rPr>
          <w:color w:val="000000"/>
        </w:rPr>
      </w:pPr>
      <w:r w:rsidRPr="00A35197">
        <w:rPr>
          <w:rFonts w:hint="eastAsia"/>
          <w:color w:val="000000"/>
        </w:rPr>
        <w:t>2.2019庄頭藝穗節</w:t>
      </w:r>
    </w:p>
    <w:p w:rsidR="00A52886" w:rsidRPr="00A35197" w:rsidRDefault="00A52886" w:rsidP="00FE1F70">
      <w:pPr>
        <w:pStyle w:val="affffffffb"/>
        <w:spacing w:line="376" w:lineRule="exact"/>
        <w:ind w:leftChars="475" w:left="1140" w:rightChars="0" w:right="0"/>
        <w:jc w:val="both"/>
        <w:rPr>
          <w:color w:val="000000"/>
        </w:rPr>
      </w:pPr>
      <w:r w:rsidRPr="00A35197">
        <w:rPr>
          <w:rFonts w:hint="eastAsia"/>
          <w:color w:val="000000"/>
        </w:rPr>
        <w:t>108年邁入第9年，規劃從傳統在地文化出發，預計於108年8月至10月辦理37場，跑遍大高雄26個行政區，推廣優質節目深入山、海各社區，甚且遠赴那瑪夏區，使平常較少舉辦藝文活動區域感受表演藝術之美，並藉此活化偏鄉地方展演空間，如林園區幸福公園演藝廳等處，落實城鄉文化平權。</w:t>
      </w:r>
    </w:p>
    <w:p w:rsidR="00A52886" w:rsidRPr="00A35197" w:rsidRDefault="00A52886" w:rsidP="00FE1F70">
      <w:pPr>
        <w:pStyle w:val="affffffffb"/>
        <w:spacing w:line="376" w:lineRule="exact"/>
        <w:ind w:leftChars="475" w:left="1140" w:rightChars="0" w:right="0"/>
        <w:jc w:val="both"/>
        <w:rPr>
          <w:color w:val="000000"/>
        </w:rPr>
      </w:pPr>
      <w:r w:rsidRPr="00A35197">
        <w:rPr>
          <w:rFonts w:hint="eastAsia"/>
          <w:color w:val="000000"/>
        </w:rPr>
        <w:t>節目內容與本年度本市傑出演藝團隊合作，推出符合各區域特色或需求之作品，包含歌仔戲、親子劇、音樂會等多元類型，同時藉以全面培養藝文觀賞人口，並促進在地演藝團隊產業發展，打造高雄優質表演藝術環境。</w:t>
      </w:r>
    </w:p>
    <w:p w:rsidR="00A52886" w:rsidRPr="00A35197" w:rsidRDefault="00A52886" w:rsidP="00FE1F70">
      <w:pPr>
        <w:pStyle w:val="affffffffb"/>
        <w:spacing w:line="376" w:lineRule="exact"/>
        <w:ind w:leftChars="350" w:left="1120" w:rightChars="0" w:right="0" w:hangingChars="100" w:hanging="280"/>
        <w:jc w:val="both"/>
        <w:rPr>
          <w:color w:val="000000"/>
        </w:rPr>
      </w:pPr>
      <w:r w:rsidRPr="00A35197">
        <w:rPr>
          <w:rFonts w:hint="eastAsia"/>
          <w:color w:val="000000"/>
        </w:rPr>
        <w:t>3.</w:t>
      </w:r>
      <w:r w:rsidRPr="00A35197">
        <w:rPr>
          <w:color w:val="000000"/>
        </w:rPr>
        <w:t>高雄正港小劇場</w:t>
      </w:r>
    </w:p>
    <w:p w:rsidR="00A52886" w:rsidRPr="00A35197" w:rsidRDefault="00A52886" w:rsidP="00FE1F70">
      <w:pPr>
        <w:pStyle w:val="affffffffb"/>
        <w:spacing w:line="376" w:lineRule="exact"/>
        <w:ind w:leftChars="475" w:left="1140" w:rightChars="0" w:right="0"/>
        <w:jc w:val="both"/>
        <w:rPr>
          <w:color w:val="000000"/>
        </w:rPr>
      </w:pPr>
      <w:r w:rsidRPr="00A35197">
        <w:rPr>
          <w:rFonts w:hint="eastAsia"/>
          <w:color w:val="000000"/>
        </w:rPr>
        <w:t>108年起適用新版正港小劇場收費方案，另提供本市立案藝文團隊、本市高中職以上學校及外縣市立案未滿三年團隊減免場租措施，落實使用正義與政策推廣之目的。因應小劇場使用對象具年輕、創新、實驗性之特質，強化相關演藝團隊與學生創作之扶植方針，並提升劇場專業營運空間。此外，持續性地辦理演出、研討會、論壇等各類型表演藝術相關活動，自108年1月至</w:t>
      </w:r>
      <w:smartTag w:uri="urn:schemas-microsoft-com:office:smarttags" w:element="chsdate">
        <w:smartTagPr>
          <w:attr w:name="Year" w:val="2019"/>
          <w:attr w:name="Month" w:val="6"/>
          <w:attr w:name="Day" w:val="20"/>
          <w:attr w:name="IsLunarDate" w:val="False"/>
          <w:attr w:name="IsROCDate" w:val="False"/>
        </w:smartTagPr>
        <w:r w:rsidRPr="00A35197">
          <w:rPr>
            <w:rFonts w:hint="eastAsia"/>
            <w:color w:val="000000"/>
          </w:rPr>
          <w:t>6月20日</w:t>
        </w:r>
      </w:smartTag>
      <w:r w:rsidRPr="00A35197">
        <w:rPr>
          <w:rFonts w:hint="eastAsia"/>
          <w:color w:val="000000"/>
        </w:rPr>
        <w:t>止，共辦理計17檔、58場次活動，總計約5</w:t>
      </w:r>
      <w:r w:rsidRPr="00A35197">
        <w:rPr>
          <w:color w:val="000000"/>
        </w:rPr>
        <w:t>,</w:t>
      </w:r>
      <w:r w:rsidRPr="00A35197">
        <w:rPr>
          <w:rFonts w:hint="eastAsia"/>
          <w:color w:val="000000"/>
        </w:rPr>
        <w:t>959人次參與。</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二</w:t>
      </w:r>
      <w:r>
        <w:rPr>
          <w:rFonts w:hint="eastAsia"/>
          <w:color w:val="000000"/>
        </w:rPr>
        <w:t>)</w:t>
      </w:r>
      <w:r w:rsidR="00A52886" w:rsidRPr="00A35197">
        <w:rPr>
          <w:rFonts w:hint="eastAsia"/>
          <w:color w:val="000000"/>
        </w:rPr>
        <w:t>表演藝術花園平台建置與表演藝術數位化服務提供</w:t>
      </w:r>
    </w:p>
    <w:p w:rsidR="00A52886" w:rsidRPr="00A35197" w:rsidRDefault="00A52886" w:rsidP="00D10E0D">
      <w:pPr>
        <w:pStyle w:val="affffffffb"/>
        <w:ind w:leftChars="335" w:left="804" w:rightChars="0" w:right="0"/>
        <w:jc w:val="both"/>
        <w:rPr>
          <w:color w:val="000000"/>
        </w:rPr>
      </w:pPr>
      <w:r w:rsidRPr="00A35197">
        <w:rPr>
          <w:rFonts w:hint="eastAsia"/>
          <w:color w:val="000000"/>
        </w:rPr>
        <w:t>為符合數位時代科技潮流，提供更友善與效率之服務，於107年完成建置「高雄表演藝術花園」平台暨資料庫。</w:t>
      </w:r>
    </w:p>
    <w:p w:rsidR="00A52886" w:rsidRPr="00A35197" w:rsidRDefault="00A52886" w:rsidP="00D10E0D">
      <w:pPr>
        <w:pStyle w:val="affffffffb"/>
        <w:ind w:leftChars="335" w:left="804" w:rightChars="0" w:right="0"/>
        <w:jc w:val="both"/>
        <w:rPr>
          <w:color w:val="000000"/>
        </w:rPr>
      </w:pPr>
      <w:r w:rsidRPr="00A35197">
        <w:rPr>
          <w:rFonts w:hint="eastAsia"/>
          <w:color w:val="000000"/>
        </w:rPr>
        <w:lastRenderedPageBreak/>
        <w:t>除演藝團隊的登記立案、奨補助申請與審查、傑出演藝團隊等數位化服務，持續資料庫數據完善，並完成藝術節小劇場專案申請線上化建置，整合街頭藝人資料，使表演藝術花園網站成為高雄市表演藝術專業服務平台。</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三</w:t>
      </w:r>
      <w:r>
        <w:rPr>
          <w:rFonts w:hint="eastAsia"/>
          <w:color w:val="000000"/>
        </w:rPr>
        <w:t>)</w:t>
      </w:r>
      <w:r w:rsidR="00A52886" w:rsidRPr="00A35197">
        <w:rPr>
          <w:color w:val="000000"/>
        </w:rPr>
        <w:t>補助表演藝術活動</w:t>
      </w:r>
    </w:p>
    <w:p w:rsidR="00A52886" w:rsidRPr="00A35197" w:rsidRDefault="00A52886" w:rsidP="00D10E0D">
      <w:pPr>
        <w:pStyle w:val="affffffffb"/>
        <w:ind w:leftChars="335" w:left="804" w:rightChars="0" w:right="0"/>
        <w:jc w:val="both"/>
        <w:rPr>
          <w:color w:val="000000"/>
        </w:rPr>
      </w:pPr>
      <w:r w:rsidRPr="00A35197">
        <w:rPr>
          <w:rFonts w:hint="eastAsia"/>
          <w:color w:val="000000"/>
        </w:rPr>
        <w:t>本市表演藝術補助申請業於108年5月起新增補助核銷線上化及104年至108年之歷史補助資料庫功能，前者大幅降低核銷文件錯誤率；後者開放立案團隊及機關於線上檢閱相關資料，提升查詢紀錄之效率，並使立案團隊歷年與機關之補助往來記錄更為明晰。</w:t>
      </w:r>
    </w:p>
    <w:p w:rsidR="00A52886" w:rsidRPr="00A35197" w:rsidRDefault="00A52886" w:rsidP="00D10E0D">
      <w:pPr>
        <w:pStyle w:val="affffffffb"/>
        <w:ind w:leftChars="335" w:left="804" w:rightChars="0" w:right="0"/>
        <w:jc w:val="both"/>
        <w:rPr>
          <w:color w:val="000000"/>
        </w:rPr>
      </w:pPr>
      <w:r w:rsidRPr="00A35197">
        <w:rPr>
          <w:rFonts w:hint="eastAsia"/>
          <w:color w:val="000000"/>
        </w:rPr>
        <w:t>為扶植本市藝文團隊健全發展，活絡藝文展演，辦理一年三期之定期補助，補助對象為本市各項展演活動、藝文團隊國內外文化交流巡演等。108年度補助款為10,756,000元，截至108年5-8月期別止，常態補助102件，專案補助8件，共計110件補助案件。108年度9-12月期別，將於108年6月28日截止收件，並於108年7月19日辦理評審會議。</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四</w:t>
      </w:r>
      <w:r>
        <w:rPr>
          <w:rFonts w:hint="eastAsia"/>
          <w:color w:val="000000"/>
        </w:rPr>
        <w:t>)</w:t>
      </w:r>
      <w:r w:rsidR="00A52886" w:rsidRPr="00A35197">
        <w:rPr>
          <w:color w:val="000000"/>
        </w:rPr>
        <w:t>扶植傑出演藝團隊</w:t>
      </w:r>
    </w:p>
    <w:p w:rsidR="00A52886" w:rsidRPr="00A35197" w:rsidRDefault="00A52886" w:rsidP="00D10E0D">
      <w:pPr>
        <w:pStyle w:val="affffffffb"/>
        <w:ind w:leftChars="335" w:left="804" w:rightChars="0" w:right="0"/>
        <w:jc w:val="both"/>
        <w:rPr>
          <w:color w:val="000000"/>
        </w:rPr>
      </w:pPr>
      <w:r w:rsidRPr="00A35197">
        <w:rPr>
          <w:rFonts w:hint="eastAsia"/>
          <w:color w:val="000000"/>
        </w:rPr>
        <w:t>配合文化部扶植高雄市傑出藝文團隊獎勵計畫，總補助金額新台幣2</w:t>
      </w:r>
      <w:r w:rsidRPr="00A35197">
        <w:rPr>
          <w:color w:val="000000"/>
        </w:rPr>
        <w:t>9</w:t>
      </w:r>
      <w:r w:rsidRPr="00A35197">
        <w:rPr>
          <w:rFonts w:hint="eastAsia"/>
          <w:color w:val="000000"/>
        </w:rPr>
        <w:t>0萬元。108年度計有10團入選傑出團隊計畫，分別為音樂類「新古典室內樂團」、「南台灣室內樂協會團」2團；舞蹈類「索拉舞蹈空間舞團」、「薪傳兒童舞團」2團；傳統戲曲類「明華團日字戲劇團」、「錦飛鳳傀儡戲劇團」、「金鷹閣電視木偶劇團」3團；現代戲劇類「表演家合作社劇團」、「豆子劇團」、「唱歌集音樂劇場」3團。本府文化局積極扶植入選之團隊，業於10</w:t>
      </w:r>
      <w:r w:rsidRPr="00A35197">
        <w:rPr>
          <w:color w:val="000000"/>
        </w:rPr>
        <w:t>8</w:t>
      </w:r>
      <w:r w:rsidRPr="00A35197">
        <w:rPr>
          <w:rFonts w:hint="eastAsia"/>
          <w:color w:val="000000"/>
        </w:rPr>
        <w:t>年</w:t>
      </w:r>
      <w:r w:rsidRPr="00A35197">
        <w:rPr>
          <w:color w:val="000000"/>
        </w:rPr>
        <w:t>1</w:t>
      </w:r>
      <w:r w:rsidRPr="00A35197">
        <w:rPr>
          <w:rFonts w:hint="eastAsia"/>
          <w:color w:val="000000"/>
        </w:rPr>
        <w:t>月1</w:t>
      </w:r>
      <w:r w:rsidRPr="00A35197">
        <w:rPr>
          <w:color w:val="000000"/>
        </w:rPr>
        <w:t>7</w:t>
      </w:r>
      <w:r w:rsidRPr="00A35197">
        <w:rPr>
          <w:rFonts w:hint="eastAsia"/>
          <w:color w:val="000000"/>
        </w:rPr>
        <w:t>日及</w:t>
      </w:r>
      <w:smartTag w:uri="urn:schemas-microsoft-com:office:smarttags" w:element="chsdate">
        <w:smartTagPr>
          <w:attr w:name="Year" w:val="2019"/>
          <w:attr w:name="Month" w:val="2"/>
          <w:attr w:name="Day" w:val="14"/>
          <w:attr w:name="IsLunarDate" w:val="False"/>
          <w:attr w:name="IsROCDate" w:val="False"/>
        </w:smartTagPr>
        <w:r w:rsidRPr="00A35197">
          <w:rPr>
            <w:rFonts w:hint="eastAsia"/>
            <w:color w:val="000000"/>
          </w:rPr>
          <w:t>2月14日</w:t>
        </w:r>
      </w:smartTag>
      <w:r w:rsidRPr="00A35197">
        <w:rPr>
          <w:rFonts w:hint="eastAsia"/>
          <w:color w:val="000000"/>
        </w:rPr>
        <w:t>分別舉行「高雄市政府文化局傑出團隊線上申請流程說明課程｣及「10</w:t>
      </w:r>
      <w:r w:rsidRPr="00A35197">
        <w:rPr>
          <w:color w:val="000000"/>
        </w:rPr>
        <w:t>8</w:t>
      </w:r>
      <w:r w:rsidRPr="00A35197">
        <w:rPr>
          <w:rFonts w:hint="eastAsia"/>
          <w:color w:val="000000"/>
        </w:rPr>
        <w:t>年度表演藝術團隊培訓與交流系列講座」，包括扶植團隊計畫申請說明、稅務輔導課程及獎助機制等研習課程。108年4月</w:t>
      </w:r>
      <w:r w:rsidRPr="00A35197">
        <w:rPr>
          <w:color w:val="000000"/>
        </w:rPr>
        <w:t>26日完成主視覺設計</w:t>
      </w:r>
      <w:r w:rsidRPr="00A35197">
        <w:rPr>
          <w:rFonts w:hint="eastAsia"/>
          <w:color w:val="000000"/>
        </w:rPr>
        <w:t>，108年4月30日完成｢108高雄市傑出演藝團隊說明會｣及各類團隊宣傳照，108年5月</w:t>
      </w:r>
      <w:r w:rsidRPr="00A35197">
        <w:rPr>
          <w:color w:val="000000"/>
        </w:rPr>
        <w:t>28日發佈新聞稿宣傳行銷</w:t>
      </w:r>
      <w:r w:rsidRPr="00A35197">
        <w:rPr>
          <w:rFonts w:hint="eastAsia"/>
          <w:color w:val="000000"/>
        </w:rPr>
        <w:t>，108年6月15日開始第一場傑出團隊藝術評鑑，108年6月18日完成第一支團隊宣傳影片製作，預計108年6月30日音樂、舞蹈、傳統戲曲及現代戲劇各類宣傳燈片廣告同步上檔。</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五</w:t>
      </w:r>
      <w:r>
        <w:rPr>
          <w:rFonts w:hint="eastAsia"/>
          <w:color w:val="000000"/>
        </w:rPr>
        <w:t>)</w:t>
      </w:r>
      <w:r w:rsidR="00A52886" w:rsidRPr="00A35197">
        <w:rPr>
          <w:color w:val="000000"/>
        </w:rPr>
        <w:t>扶植街頭藝人</w:t>
      </w:r>
    </w:p>
    <w:p w:rsidR="00A52886" w:rsidRPr="00A35197" w:rsidRDefault="00A52886" w:rsidP="00D10E0D">
      <w:pPr>
        <w:pStyle w:val="affffffffb"/>
        <w:ind w:leftChars="335" w:left="804" w:rightChars="0" w:right="0"/>
        <w:jc w:val="both"/>
        <w:rPr>
          <w:color w:val="000000"/>
        </w:rPr>
      </w:pPr>
      <w:r w:rsidRPr="00A35197">
        <w:rPr>
          <w:rFonts w:hint="eastAsia"/>
          <w:color w:val="000000"/>
        </w:rPr>
        <w:t>107年完成原「高雄街頭藝人網」線上資料移轉至「高雄市表演藝術花園-街頭藝人專區」網站之作業，並持續以高雄市表演藝術花園作為平台，線上受理標章認證評鑑報名，省去民眾掛號寄件或親臨現場辦理之繁雜手續，減碳少紙化且更便民。</w:t>
      </w:r>
    </w:p>
    <w:p w:rsidR="00A52886" w:rsidRPr="00A35197" w:rsidRDefault="00A52886" w:rsidP="00D10E0D">
      <w:pPr>
        <w:pStyle w:val="affffffffb"/>
        <w:ind w:leftChars="335" w:left="804" w:rightChars="0" w:right="0"/>
        <w:jc w:val="both"/>
        <w:rPr>
          <w:color w:val="000000"/>
        </w:rPr>
      </w:pPr>
      <w:r w:rsidRPr="00A35197">
        <w:rPr>
          <w:rFonts w:hint="eastAsia"/>
          <w:color w:val="000000"/>
        </w:rPr>
        <w:t>108年第1次街頭藝人標章認證評鑑分為靜態類與動態類於108年6月15日假大東文化藝術中心辦理，靜態類包含創意工藝類及視覺藝術類、動態類包含表演藝術類。除評鑑外，特別新增「人氣王票選」及「街藝示範體驗區」，邀請6位本市資深街頭藝人現場展演教學，並透過人氣票選活動吸引更多民眾至評鑑現場參與、體驗街頭藝術，提升街頭藝術風氣。總計受評組數384組，通過組數32</w:t>
      </w:r>
      <w:r w:rsidRPr="00A35197">
        <w:rPr>
          <w:color w:val="000000"/>
        </w:rPr>
        <w:t>5</w:t>
      </w:r>
      <w:r w:rsidRPr="00A35197">
        <w:rPr>
          <w:rFonts w:hint="eastAsia"/>
          <w:color w:val="000000"/>
        </w:rPr>
        <w:t>組；本市至108年7月1日止共有1</w:t>
      </w:r>
      <w:r w:rsidRPr="00A35197">
        <w:rPr>
          <w:color w:val="000000"/>
        </w:rPr>
        <w:t>,</w:t>
      </w:r>
      <w:r w:rsidRPr="00A35197">
        <w:rPr>
          <w:rFonts w:hint="eastAsia"/>
          <w:color w:val="000000"/>
        </w:rPr>
        <w:t>127組合格街頭藝人。</w:t>
      </w:r>
    </w:p>
    <w:p w:rsidR="00A52886" w:rsidRPr="00EB7D91" w:rsidRDefault="00A52886" w:rsidP="00EB7D91">
      <w:pPr>
        <w:pStyle w:val="affffffff7"/>
        <w:spacing w:beforeLines="50" w:before="180" w:after="0" w:line="440" w:lineRule="exact"/>
        <w:jc w:val="both"/>
        <w:rPr>
          <w:rFonts w:ascii="標楷體" w:eastAsia="標楷體" w:hAnsi="標楷體"/>
          <w:color w:val="000000"/>
        </w:rPr>
      </w:pPr>
      <w:r w:rsidRPr="00EB7D91">
        <w:rPr>
          <w:rFonts w:ascii="標楷體" w:eastAsia="標楷體" w:hAnsi="標楷體" w:hint="eastAsia"/>
          <w:color w:val="000000"/>
        </w:rPr>
        <w:t>四、文創產業與視覺藝術推展</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一</w:t>
      </w:r>
      <w:r>
        <w:rPr>
          <w:rFonts w:hint="eastAsia"/>
          <w:color w:val="000000"/>
        </w:rPr>
        <w:t>)</w:t>
      </w:r>
      <w:r w:rsidR="00A52886" w:rsidRPr="00A35197">
        <w:rPr>
          <w:rFonts w:hint="eastAsia"/>
          <w:color w:val="000000"/>
        </w:rPr>
        <w:t>建置流行音樂環境</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lastRenderedPageBreak/>
        <w:t>1.南面而歌</w:t>
      </w:r>
    </w:p>
    <w:p w:rsidR="00A52886" w:rsidRPr="00A35197" w:rsidRDefault="00A52886" w:rsidP="00D10E0D">
      <w:pPr>
        <w:pStyle w:val="affffffffb"/>
        <w:ind w:leftChars="475" w:left="1140" w:rightChars="0" w:right="0"/>
        <w:jc w:val="both"/>
        <w:rPr>
          <w:color w:val="000000"/>
        </w:rPr>
      </w:pPr>
      <w:r w:rsidRPr="00A35197">
        <w:rPr>
          <w:rFonts w:hint="eastAsia"/>
          <w:color w:val="000000"/>
        </w:rPr>
        <w:t>為加乘海音中心軟體計畫執行成效及專業分工，發揮共同一體之行政機能，委託高雄流行音樂中心辦理「2018-2019南面而歌新世代台語歌創作獎助計畫」。自108年3月4日開始徵件至</w:t>
      </w:r>
      <w:smartTag w:uri="urn:schemas-microsoft-com:office:smarttags" w:element="chsdate">
        <w:smartTagPr>
          <w:attr w:name="Year" w:val="2019"/>
          <w:attr w:name="Month" w:val="5"/>
          <w:attr w:name="Day" w:val="12"/>
          <w:attr w:name="IsLunarDate" w:val="False"/>
          <w:attr w:name="IsROCDate" w:val="False"/>
        </w:smartTagPr>
        <w:r w:rsidRPr="00A35197">
          <w:rPr>
            <w:rFonts w:hint="eastAsia"/>
            <w:color w:val="000000"/>
          </w:rPr>
          <w:t>5月12日</w:t>
        </w:r>
      </w:smartTag>
      <w:r w:rsidRPr="00A35197">
        <w:rPr>
          <w:rFonts w:hint="eastAsia"/>
          <w:color w:val="000000"/>
        </w:rPr>
        <w:t>截止，共徵得230件原創作品，入選30首歌曲名單業於</w:t>
      </w:r>
      <w:smartTag w:uri="urn:schemas-microsoft-com:office:smarttags" w:element="chsdate">
        <w:smartTagPr>
          <w:attr w:name="Year" w:val="2019"/>
          <w:attr w:name="Month" w:val="5"/>
          <w:attr w:name="Day" w:val="27"/>
          <w:attr w:name="IsLunarDate" w:val="False"/>
          <w:attr w:name="IsROCDate" w:val="False"/>
        </w:smartTagPr>
        <w:r w:rsidRPr="00A35197">
          <w:rPr>
            <w:rFonts w:hint="eastAsia"/>
            <w:color w:val="000000"/>
          </w:rPr>
          <w:t>5月27日</w:t>
        </w:r>
      </w:smartTag>
      <w:r w:rsidRPr="00A35197">
        <w:rPr>
          <w:rFonts w:hint="eastAsia"/>
          <w:color w:val="000000"/>
        </w:rPr>
        <w:t>公布。本屆製作人陣容為王治平、蕭賀碩、流氓阿德、王榆鈞、及張維尼，刻正準備進行錄音工程，專輯預計8月</w:t>
      </w:r>
      <w:r w:rsidR="004B66D3">
        <w:rPr>
          <w:rFonts w:hint="eastAsia"/>
          <w:color w:val="000000"/>
        </w:rPr>
        <w:t>底</w:t>
      </w:r>
      <w:r w:rsidRPr="00A35197">
        <w:rPr>
          <w:rFonts w:hint="eastAsia"/>
          <w:color w:val="000000"/>
        </w:rPr>
        <w:t>發行</w:t>
      </w:r>
      <w:r w:rsidR="004B66D3">
        <w:rPr>
          <w:rFonts w:hint="eastAsia"/>
          <w:color w:val="000000"/>
        </w:rPr>
        <w:t>。</w:t>
      </w:r>
      <w:r w:rsidRPr="00A35197">
        <w:rPr>
          <w:rFonts w:hint="eastAsia"/>
          <w:color w:val="000000"/>
        </w:rPr>
        <w:t>另4月份亦辦理3場校園交流講座，共計約200人次參與。</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2.活化流行音樂創作</w:t>
      </w:r>
      <w:r w:rsidR="004B66D3">
        <w:rPr>
          <w:rFonts w:hint="eastAsia"/>
          <w:color w:val="000000"/>
        </w:rPr>
        <w:t>展</w:t>
      </w:r>
      <w:r w:rsidRPr="00A35197">
        <w:rPr>
          <w:rFonts w:hint="eastAsia"/>
          <w:color w:val="000000"/>
        </w:rPr>
        <w:t>演空間試辦計畫</w:t>
      </w:r>
    </w:p>
    <w:p w:rsidR="00A52886" w:rsidRPr="00A35197" w:rsidRDefault="00A52886" w:rsidP="00D10E0D">
      <w:pPr>
        <w:pStyle w:val="affffffffb"/>
        <w:ind w:leftChars="475" w:left="1140" w:rightChars="0" w:right="0"/>
        <w:jc w:val="both"/>
        <w:rPr>
          <w:color w:val="000000"/>
        </w:rPr>
      </w:pPr>
      <w:r w:rsidRPr="00A35197">
        <w:rPr>
          <w:rFonts w:hint="eastAsia"/>
          <w:color w:val="000000"/>
        </w:rPr>
        <w:t>以定期徵件方式接受設址於高雄市之音樂展演業者申請，透過審查方式補助歌手或樂團之部份時段演出費，鼓勵民間業者提供流行音樂歌手或樂團創作表演空間、鼓勵表演團隊勇於自行尋找開創表演空間，藉此提升流行音樂表演空間之商業敏銳度，亦可發掘具創作潛力及市場性的歌手或樂團，進而達到培育流行音樂表演人才之目的，促使南部表演市場蓬勃發展。</w:t>
      </w:r>
    </w:p>
    <w:p w:rsidR="00A52886" w:rsidRPr="00A35197" w:rsidRDefault="00A52886" w:rsidP="00D10E0D">
      <w:pPr>
        <w:pStyle w:val="affffffffb"/>
        <w:ind w:leftChars="475" w:left="1140" w:rightChars="0" w:right="0"/>
        <w:jc w:val="both"/>
        <w:rPr>
          <w:color w:val="000000"/>
        </w:rPr>
      </w:pPr>
      <w:r w:rsidRPr="00A35197">
        <w:rPr>
          <w:rFonts w:hint="eastAsia"/>
          <w:color w:val="000000"/>
        </w:rPr>
        <w:t>「108年活化流行音樂創作展演空間試辦計畫」分二期執行，第一期5-7月共9家業者提出申請，經書面及實地審查後，評定「喆學家音樂餐廳」、</w:t>
      </w:r>
      <w:r w:rsidRPr="004B66D3">
        <w:rPr>
          <w:rFonts w:hint="eastAsia"/>
          <w:color w:val="000000"/>
          <w:spacing w:val="4"/>
        </w:rPr>
        <w:t>「百樂門酒館」、「美德客音樂餐酒館」、「BANANA音樂館」、「岩石商行」、「馬沙里斯雪茄館」、「山寨音樂餐廳」</w:t>
      </w:r>
      <w:r w:rsidRPr="004B66D3">
        <w:rPr>
          <w:rFonts w:hint="eastAsia"/>
          <w:color w:val="000000"/>
          <w:spacing w:val="2"/>
        </w:rPr>
        <w:t>、</w:t>
      </w:r>
      <w:r w:rsidRPr="00A35197">
        <w:rPr>
          <w:rFonts w:hint="eastAsia"/>
          <w:color w:val="000000"/>
        </w:rPr>
        <w:t>「洛克音樂藝文展演空間」、及「隨興玩樂」獲得補助，</w:t>
      </w:r>
      <w:r w:rsidR="004B66D3" w:rsidRPr="004B66D3">
        <w:rPr>
          <w:rFonts w:hint="eastAsia"/>
          <w:color w:val="000000"/>
        </w:rPr>
        <w:t>待業者送件辦理核銷並統計辦理場次及參與人數。</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3.2019大港開唱</w:t>
      </w:r>
    </w:p>
    <w:p w:rsidR="00A52886" w:rsidRPr="00A35197" w:rsidRDefault="00A52886" w:rsidP="00D10E0D">
      <w:pPr>
        <w:pStyle w:val="affffffffb"/>
        <w:ind w:leftChars="475" w:left="1140" w:rightChars="0" w:right="0"/>
        <w:jc w:val="both"/>
        <w:rPr>
          <w:color w:val="000000"/>
        </w:rPr>
      </w:pPr>
      <w:r w:rsidRPr="00A35197">
        <w:rPr>
          <w:rFonts w:hint="eastAsia"/>
          <w:color w:val="000000"/>
        </w:rPr>
        <w:t>「2019大港開唱」業於本(108)年</w:t>
      </w:r>
      <w:smartTag w:uri="urn:schemas-microsoft-com:office:smarttags" w:element="chsdate">
        <w:smartTagPr>
          <w:attr w:name="Year" w:val="2019"/>
          <w:attr w:name="Month" w:val="3"/>
          <w:attr w:name="Day" w:val="23"/>
          <w:attr w:name="IsLunarDate" w:val="False"/>
          <w:attr w:name="IsROCDate" w:val="False"/>
        </w:smartTagPr>
        <w:r w:rsidRPr="00A35197">
          <w:rPr>
            <w:rFonts w:hint="eastAsia"/>
            <w:color w:val="000000"/>
          </w:rPr>
          <w:t>3月23日</w:t>
        </w:r>
      </w:smartTag>
      <w:r w:rsidRPr="00A35197">
        <w:rPr>
          <w:rFonts w:hint="eastAsia"/>
          <w:color w:val="000000"/>
        </w:rPr>
        <w:t>及24日於高雄駁二藝術特區及高雄港蓬萊頭9號露置場辦理完畢，共規劃9個舞台，每日每舞台平均4-7組演出，2日共計逾百組國內外藝人團體如：黃妃、泰迪羅賓、女王蜂(JP)、茄子蛋、滅火器、向井太一(JP)、生祥樂隊、陳錫煌傳統掌中劇團、M</w:t>
      </w:r>
      <w:r w:rsidRPr="00A35197">
        <w:rPr>
          <w:color w:val="000000"/>
        </w:rPr>
        <w:t>rs.Green Apple(JP)</w:t>
      </w:r>
      <w:r w:rsidRPr="00A35197">
        <w:rPr>
          <w:rFonts w:hint="eastAsia"/>
          <w:color w:val="000000"/>
        </w:rPr>
        <w:t>、黃子佼、T</w:t>
      </w:r>
      <w:r w:rsidRPr="00A35197">
        <w:rPr>
          <w:color w:val="000000"/>
        </w:rPr>
        <w:t>he Underground Youth(UK)</w:t>
      </w:r>
      <w:r w:rsidRPr="00A35197">
        <w:rPr>
          <w:rFonts w:hint="eastAsia"/>
          <w:color w:val="000000"/>
        </w:rPr>
        <w:t>等，2天共計約8萬人次參與。</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4.流行音樂賞析人口培育</w:t>
      </w:r>
    </w:p>
    <w:p w:rsidR="00A52886" w:rsidRPr="00A35197" w:rsidRDefault="00A52886" w:rsidP="00D10E0D">
      <w:pPr>
        <w:pStyle w:val="affffffffb"/>
        <w:ind w:leftChars="475" w:left="1140" w:rightChars="0" w:right="0"/>
        <w:jc w:val="both"/>
        <w:rPr>
          <w:color w:val="000000"/>
        </w:rPr>
      </w:pPr>
      <w:r w:rsidRPr="00A35197">
        <w:rPr>
          <w:rFonts w:hint="eastAsia"/>
          <w:color w:val="000000"/>
        </w:rPr>
        <w:t>委託高雄流行音樂中心辦理，透過自行舉辦或補貼團隊至本地演出所需交通住宿費等方式邀請國內外藝人至LIVE WAREHOUSE演出。108年度1月至6月</w:t>
      </w:r>
      <w:r w:rsidR="004B66D3">
        <w:rPr>
          <w:rFonts w:hint="eastAsia"/>
          <w:color w:val="000000"/>
        </w:rPr>
        <w:t>底</w:t>
      </w:r>
      <w:r w:rsidRPr="00A35197">
        <w:rPr>
          <w:rFonts w:hint="eastAsia"/>
          <w:color w:val="000000"/>
        </w:rPr>
        <w:t>共邀請流氓阿德、邱鋒澤、李友廷、小球莊鵑瑛、陳建年、安懂、P!SCO、傷心欲絶、METALCHICKS(JP)、mouse on the keys(JP)、江松霖、Tizzy Bac、體熊專科、詹森淮、洪安妮、LM.C(JP)、李易、原子邦妮、梁文音、平安隆(JP)、煙雨飄渺、熊仔、任賢齊</w:t>
      </w:r>
      <w:r w:rsidR="004B66D3">
        <w:rPr>
          <w:rFonts w:hint="eastAsia"/>
          <w:color w:val="000000"/>
        </w:rPr>
        <w:t>、滅火器</w:t>
      </w:r>
      <w:r w:rsidRPr="00A35197">
        <w:rPr>
          <w:rFonts w:hint="eastAsia"/>
          <w:color w:val="000000"/>
        </w:rPr>
        <w:t>等共6</w:t>
      </w:r>
      <w:r w:rsidR="004B66D3">
        <w:rPr>
          <w:rFonts w:hint="eastAsia"/>
          <w:color w:val="000000"/>
        </w:rPr>
        <w:t>8</w:t>
      </w:r>
      <w:r w:rsidRPr="00A35197">
        <w:rPr>
          <w:rFonts w:hint="eastAsia"/>
          <w:color w:val="000000"/>
        </w:rPr>
        <w:t>組國內外藝人團體演出4</w:t>
      </w:r>
      <w:r w:rsidR="004B66D3">
        <w:rPr>
          <w:rFonts w:hint="eastAsia"/>
          <w:color w:val="000000"/>
        </w:rPr>
        <w:t>7</w:t>
      </w:r>
      <w:r w:rsidRPr="00A35197">
        <w:rPr>
          <w:rFonts w:hint="eastAsia"/>
          <w:color w:val="000000"/>
        </w:rPr>
        <w:t>場，計約1</w:t>
      </w:r>
      <w:r w:rsidR="004B66D3">
        <w:rPr>
          <w:rFonts w:hint="eastAsia"/>
          <w:color w:val="000000"/>
        </w:rPr>
        <w:t>2</w:t>
      </w:r>
      <w:r w:rsidRPr="00A35197">
        <w:rPr>
          <w:rFonts w:hint="eastAsia"/>
          <w:color w:val="000000"/>
        </w:rPr>
        <w:t>,</w:t>
      </w:r>
      <w:r w:rsidR="004B66D3">
        <w:rPr>
          <w:rFonts w:hint="eastAsia"/>
          <w:color w:val="000000"/>
        </w:rPr>
        <w:t>409</w:t>
      </w:r>
      <w:r w:rsidRPr="00A35197">
        <w:rPr>
          <w:rFonts w:hint="eastAsia"/>
          <w:color w:val="000000"/>
        </w:rPr>
        <w:t>人次參與觀賞。</w:t>
      </w:r>
    </w:p>
    <w:p w:rsidR="00A52886" w:rsidRPr="00A35197" w:rsidRDefault="00A52886" w:rsidP="00D10E0D">
      <w:pPr>
        <w:pStyle w:val="affffffffb"/>
        <w:ind w:leftChars="350" w:left="1120" w:rightChars="0" w:right="0" w:hangingChars="100" w:hanging="280"/>
        <w:jc w:val="both"/>
        <w:rPr>
          <w:color w:val="000000"/>
        </w:rPr>
      </w:pPr>
      <w:r w:rsidRPr="00A35197">
        <w:rPr>
          <w:rFonts w:hint="eastAsia"/>
          <w:color w:val="000000"/>
        </w:rPr>
        <w:t>5.人才培育</w:t>
      </w:r>
    </w:p>
    <w:p w:rsidR="00A52886" w:rsidRPr="00A35197" w:rsidRDefault="00A52886" w:rsidP="00D10E0D">
      <w:pPr>
        <w:pStyle w:val="affffffffb"/>
        <w:ind w:leftChars="475" w:left="1140" w:rightChars="0" w:right="0"/>
        <w:jc w:val="both"/>
        <w:rPr>
          <w:color w:val="000000"/>
        </w:rPr>
      </w:pPr>
      <w:r w:rsidRPr="00A35197">
        <w:rPr>
          <w:rFonts w:hint="eastAsia"/>
          <w:color w:val="000000"/>
        </w:rPr>
        <w:t>委託高雄流行音樂中心辦理，業於本(108)年3月完成「TAD人才培訓課程-專業音響實務工作」及「流行音樂產業燈光設計及技術培訓」二項人才培育課程，共計65名學員參訓。</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二</w:t>
      </w:r>
      <w:r>
        <w:rPr>
          <w:rFonts w:hint="eastAsia"/>
          <w:color w:val="000000"/>
        </w:rPr>
        <w:t>)</w:t>
      </w:r>
      <w:r w:rsidR="00A52886" w:rsidRPr="00A35197">
        <w:rPr>
          <w:rFonts w:hint="eastAsia"/>
          <w:color w:val="000000"/>
        </w:rPr>
        <w:t>紅毛港文化園區整建及營運計畫</w:t>
      </w:r>
    </w:p>
    <w:p w:rsidR="00A52886" w:rsidRPr="00A35197" w:rsidRDefault="00A52886" w:rsidP="00D10E0D">
      <w:pPr>
        <w:pStyle w:val="affffffffb"/>
        <w:ind w:leftChars="335" w:left="804" w:rightChars="0" w:right="0"/>
        <w:jc w:val="both"/>
        <w:rPr>
          <w:color w:val="000000"/>
        </w:rPr>
      </w:pPr>
      <w:r w:rsidRPr="00A35197">
        <w:rPr>
          <w:rFonts w:hint="eastAsia"/>
          <w:color w:val="000000"/>
        </w:rPr>
        <w:t>108年上半年入園人數為6.6萬人次，開園營運迄今已滿七周年，入園總人數已達147萬人次。</w:t>
      </w:r>
    </w:p>
    <w:p w:rsidR="00A52886" w:rsidRPr="00A35197" w:rsidRDefault="003C6689" w:rsidP="00E234FE">
      <w:pPr>
        <w:pStyle w:val="affffffff9"/>
        <w:spacing w:line="440" w:lineRule="exact"/>
        <w:ind w:leftChars="100" w:left="240"/>
        <w:jc w:val="both"/>
        <w:rPr>
          <w:color w:val="000000"/>
        </w:rPr>
      </w:pPr>
      <w:r>
        <w:rPr>
          <w:rFonts w:hint="eastAsia"/>
          <w:color w:val="000000"/>
        </w:rPr>
        <w:lastRenderedPageBreak/>
        <w:t>(</w:t>
      </w:r>
      <w:r w:rsidR="00A52886" w:rsidRPr="00A35197">
        <w:rPr>
          <w:rFonts w:hint="eastAsia"/>
          <w:color w:val="000000"/>
        </w:rPr>
        <w:t>三</w:t>
      </w:r>
      <w:r>
        <w:rPr>
          <w:rFonts w:hint="eastAsia"/>
          <w:color w:val="000000"/>
        </w:rPr>
        <w:t>)</w:t>
      </w:r>
      <w:r w:rsidR="00A52886" w:rsidRPr="00A35197">
        <w:rPr>
          <w:rFonts w:hint="eastAsia"/>
          <w:color w:val="000000"/>
        </w:rPr>
        <w:t>公共藝術審議及設置推廣</w:t>
      </w:r>
    </w:p>
    <w:p w:rsidR="00A52886" w:rsidRPr="00A35197" w:rsidRDefault="00A52886" w:rsidP="00D10E0D">
      <w:pPr>
        <w:pStyle w:val="affffffffb"/>
        <w:ind w:leftChars="335" w:left="804" w:rightChars="0" w:right="0"/>
        <w:jc w:val="both"/>
        <w:rPr>
          <w:color w:val="000000"/>
        </w:rPr>
      </w:pPr>
      <w:r w:rsidRPr="00A35197">
        <w:rPr>
          <w:rFonts w:hint="eastAsia"/>
          <w:color w:val="000000"/>
        </w:rPr>
        <w:t>108年召開1次審議大會、1次審議會小組會議及2次執行小組幹事會議，共審議3件設置計畫案、徵選結果報告書1件、設置完成報告書2件及其他案件1件。</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四</w:t>
      </w:r>
      <w:r>
        <w:rPr>
          <w:rFonts w:hint="eastAsia"/>
          <w:color w:val="000000"/>
        </w:rPr>
        <w:t>)</w:t>
      </w:r>
      <w:r w:rsidR="00A52886" w:rsidRPr="00A35197">
        <w:rPr>
          <w:rFonts w:hint="eastAsia"/>
          <w:color w:val="000000"/>
        </w:rPr>
        <w:t>補助視覺藝術活動</w:t>
      </w:r>
    </w:p>
    <w:p w:rsidR="00A52886" w:rsidRPr="00A35197" w:rsidRDefault="00A52886" w:rsidP="00197391">
      <w:pPr>
        <w:pStyle w:val="affffffffb"/>
        <w:ind w:leftChars="335" w:left="804" w:rightChars="0" w:right="0"/>
        <w:jc w:val="both"/>
        <w:rPr>
          <w:color w:val="000000"/>
        </w:rPr>
      </w:pPr>
      <w:r w:rsidRPr="00A35197">
        <w:rPr>
          <w:rFonts w:hint="eastAsia"/>
          <w:color w:val="000000"/>
        </w:rPr>
        <w:t>108年第一至二期申請補助案共計80件獲得補助，補助金額共計新台幣115.5萬元。第三期克正收件中。</w:t>
      </w:r>
    </w:p>
    <w:p w:rsidR="00A52886" w:rsidRPr="00EB7D91" w:rsidRDefault="00A52886" w:rsidP="00EB7D91">
      <w:pPr>
        <w:pStyle w:val="affffffff7"/>
        <w:spacing w:beforeLines="50" w:before="180" w:after="0" w:line="440" w:lineRule="exact"/>
        <w:jc w:val="both"/>
        <w:rPr>
          <w:rFonts w:ascii="標楷體" w:eastAsia="標楷體" w:hAnsi="標楷體"/>
          <w:color w:val="000000"/>
        </w:rPr>
      </w:pPr>
      <w:r w:rsidRPr="00EB7D91">
        <w:rPr>
          <w:rFonts w:ascii="標楷體" w:eastAsia="標楷體" w:hAnsi="標楷體" w:hint="eastAsia"/>
          <w:color w:val="000000"/>
        </w:rPr>
        <w:t>五、影視產業推動</w:t>
      </w:r>
    </w:p>
    <w:p w:rsidR="00A52886" w:rsidRPr="00977690" w:rsidRDefault="00977690" w:rsidP="00E234FE">
      <w:pPr>
        <w:pStyle w:val="affffffff9"/>
        <w:spacing w:line="440" w:lineRule="exact"/>
        <w:ind w:leftChars="100" w:left="240"/>
        <w:jc w:val="both"/>
        <w:rPr>
          <w:color w:val="000000"/>
        </w:rPr>
      </w:pPr>
      <w:r w:rsidRPr="00977690">
        <w:rPr>
          <w:rFonts w:hint="eastAsia"/>
          <w:color w:val="000000"/>
        </w:rPr>
        <w:t>(一)拍片支援服務</w:t>
      </w:r>
    </w:p>
    <w:p w:rsidR="00977690" w:rsidRPr="00977690" w:rsidRDefault="00977690" w:rsidP="00977690">
      <w:pPr>
        <w:pStyle w:val="affffffffb"/>
        <w:ind w:leftChars="350" w:left="1120" w:rightChars="0" w:right="0" w:hangingChars="100" w:hanging="280"/>
        <w:jc w:val="both"/>
        <w:rPr>
          <w:rFonts w:hint="eastAsia"/>
          <w:color w:val="000000"/>
        </w:rPr>
      </w:pPr>
      <w:r w:rsidRPr="00977690">
        <w:rPr>
          <w:rFonts w:hint="eastAsia"/>
          <w:color w:val="000000"/>
        </w:rPr>
        <w:t>1.單一窗口協拍</w:t>
      </w:r>
    </w:p>
    <w:p w:rsidR="00977690" w:rsidRPr="00977690" w:rsidRDefault="00977690" w:rsidP="00977690">
      <w:pPr>
        <w:pStyle w:val="affffffffb"/>
        <w:ind w:leftChars="475" w:left="1140" w:rightChars="0" w:right="0"/>
        <w:jc w:val="both"/>
        <w:rPr>
          <w:rFonts w:hint="eastAsia"/>
          <w:color w:val="000000"/>
        </w:rPr>
      </w:pPr>
      <w:r w:rsidRPr="00977690">
        <w:rPr>
          <w:rFonts w:hint="eastAsia"/>
          <w:color w:val="000000"/>
        </w:rPr>
        <w:t>提供從行政、勘景、場地和器材租借、演員徵選等全方位的支援服務。108年度上半年共計89件協拍案件，包含：電影11部、電視劇10部、電視節目12部、廣告17支、紀錄片3部、短片22部、音樂MV 5支、學生畢業製作短片6部、微電影1部、其他宣傳影像2部。</w:t>
      </w:r>
    </w:p>
    <w:p w:rsidR="00977690" w:rsidRPr="00977690" w:rsidRDefault="00977690" w:rsidP="00977690">
      <w:pPr>
        <w:pStyle w:val="affffffffb"/>
        <w:ind w:leftChars="475" w:left="1140" w:rightChars="0" w:right="0"/>
        <w:jc w:val="both"/>
        <w:rPr>
          <w:rFonts w:hint="eastAsia"/>
          <w:color w:val="000000"/>
        </w:rPr>
      </w:pPr>
      <w:r w:rsidRPr="00977690">
        <w:rPr>
          <w:rFonts w:hint="eastAsia"/>
          <w:color w:val="000000"/>
        </w:rPr>
        <w:t>108年度上半年經前期場景尋找及行政協助後，確實於高雄取景拍攝的劇組共計74組，占全部協拍案件數量的83.1%。</w:t>
      </w:r>
    </w:p>
    <w:p w:rsidR="00977690" w:rsidRPr="00977690" w:rsidRDefault="00977690" w:rsidP="00977690">
      <w:pPr>
        <w:pStyle w:val="affffffffb"/>
        <w:ind w:leftChars="350" w:left="1120" w:rightChars="0" w:right="0" w:hangingChars="100" w:hanging="280"/>
        <w:jc w:val="both"/>
        <w:rPr>
          <w:rFonts w:hint="eastAsia"/>
          <w:color w:val="000000"/>
        </w:rPr>
      </w:pPr>
      <w:r w:rsidRPr="00977690">
        <w:rPr>
          <w:rFonts w:hint="eastAsia"/>
          <w:color w:val="000000"/>
        </w:rPr>
        <w:t>2.住宿補助</w:t>
      </w:r>
    </w:p>
    <w:p w:rsidR="00977690" w:rsidRPr="00977690" w:rsidRDefault="00977690" w:rsidP="00977690">
      <w:pPr>
        <w:pStyle w:val="affffffffb"/>
        <w:ind w:leftChars="475" w:left="1140" w:rightChars="0" w:right="0"/>
        <w:jc w:val="both"/>
        <w:rPr>
          <w:rFonts w:hint="eastAsia"/>
          <w:color w:val="000000"/>
        </w:rPr>
      </w:pPr>
      <w:r w:rsidRPr="00977690">
        <w:rPr>
          <w:rFonts w:hint="eastAsia"/>
          <w:color w:val="000000"/>
        </w:rPr>
        <w:t>依據「高雄市政府文化局協助影視業者拍攝影片住宿(試辦)計畫」補助業者拍片住宿經費，108年度上半年共核定12件住宿補助案，包含電影共4部、電視電影共2部、電影短片共6部，其中8件已完成於高雄之拍攝工作並結案撥款，餘4部則視劇組拍攝完成後再行辦理結案撥款。</w:t>
      </w:r>
    </w:p>
    <w:p w:rsidR="00977690" w:rsidRPr="00977690" w:rsidRDefault="00977690" w:rsidP="00977690">
      <w:pPr>
        <w:pStyle w:val="affffffff9"/>
        <w:spacing w:line="440" w:lineRule="exact"/>
        <w:ind w:leftChars="100" w:left="240"/>
        <w:jc w:val="both"/>
        <w:rPr>
          <w:rFonts w:hint="eastAsia"/>
          <w:color w:val="000000"/>
        </w:rPr>
      </w:pPr>
      <w:r w:rsidRPr="00977690">
        <w:rPr>
          <w:rFonts w:hint="eastAsia"/>
          <w:color w:val="000000"/>
        </w:rPr>
        <w:t>(二)辦理影視行銷活動</w:t>
      </w:r>
    </w:p>
    <w:p w:rsidR="00977690" w:rsidRPr="00977690" w:rsidRDefault="00977690" w:rsidP="00977690">
      <w:pPr>
        <w:pStyle w:val="affffffffb"/>
        <w:ind w:leftChars="335" w:left="804" w:rightChars="0" w:right="0"/>
        <w:jc w:val="both"/>
        <w:rPr>
          <w:rFonts w:hint="eastAsia"/>
          <w:color w:val="000000"/>
        </w:rPr>
      </w:pPr>
      <w:r w:rsidRPr="00977690">
        <w:rPr>
          <w:rFonts w:hint="eastAsia"/>
          <w:color w:val="000000"/>
        </w:rPr>
        <w:t>為推動國片市場，協助影片行銷宣傳，如舉辦特映會、首映會等媒體行銷活動或利用本府文化局相關通路推廣行銷。108年上半年共計辦理3場影視行銷活動，包含：</w:t>
      </w:r>
    </w:p>
    <w:p w:rsidR="00977690" w:rsidRPr="00977690" w:rsidRDefault="00977690" w:rsidP="00977690">
      <w:pPr>
        <w:pStyle w:val="affffffffb"/>
        <w:ind w:leftChars="350" w:left="1120" w:rightChars="0" w:right="0" w:hangingChars="100" w:hanging="280"/>
        <w:jc w:val="both"/>
        <w:rPr>
          <w:rFonts w:hint="eastAsia"/>
          <w:color w:val="000000"/>
        </w:rPr>
      </w:pPr>
      <w:r w:rsidRPr="00977690">
        <w:rPr>
          <w:rFonts w:hint="eastAsia"/>
          <w:color w:val="000000"/>
        </w:rPr>
        <w:t>1</w:t>
      </w:r>
      <w:r>
        <w:rPr>
          <w:rFonts w:hint="eastAsia"/>
          <w:color w:val="000000"/>
        </w:rPr>
        <w:t>.</w:t>
      </w:r>
      <w:r w:rsidRPr="00977690">
        <w:rPr>
          <w:rFonts w:hint="eastAsia"/>
          <w:color w:val="000000"/>
        </w:rPr>
        <w:t>首映會1場：《握三下我愛妳》電視電影</w:t>
      </w:r>
      <w:r w:rsidR="002C00C9">
        <w:rPr>
          <w:rFonts w:hint="eastAsia"/>
          <w:color w:val="000000"/>
        </w:rPr>
        <w:t>。</w:t>
      </w:r>
    </w:p>
    <w:p w:rsidR="00977690" w:rsidRPr="00977690" w:rsidRDefault="00977690" w:rsidP="00977690">
      <w:pPr>
        <w:pStyle w:val="affffffffb"/>
        <w:ind w:leftChars="350" w:left="1120" w:rightChars="0" w:right="0" w:hangingChars="100" w:hanging="280"/>
        <w:jc w:val="both"/>
        <w:rPr>
          <w:rFonts w:hint="eastAsia"/>
          <w:color w:val="000000"/>
        </w:rPr>
      </w:pPr>
      <w:r w:rsidRPr="00977690">
        <w:rPr>
          <w:rFonts w:hint="eastAsia"/>
          <w:color w:val="000000"/>
        </w:rPr>
        <w:t>2</w:t>
      </w:r>
      <w:r>
        <w:rPr>
          <w:rFonts w:hint="eastAsia"/>
          <w:color w:val="000000"/>
        </w:rPr>
        <w:t>.</w:t>
      </w:r>
      <w:r w:rsidRPr="00977690">
        <w:rPr>
          <w:rFonts w:hint="eastAsia"/>
          <w:color w:val="000000"/>
        </w:rPr>
        <w:t>電影特映會2場：何蔚庭導演《幸福城市+呼吸+夏午》特映會、電影《老大人》特映會</w:t>
      </w:r>
      <w:r w:rsidR="002C00C9">
        <w:rPr>
          <w:rFonts w:hint="eastAsia"/>
          <w:color w:val="000000"/>
        </w:rPr>
        <w:t>。</w:t>
      </w:r>
    </w:p>
    <w:p w:rsidR="00977690" w:rsidRPr="00977690" w:rsidRDefault="00977690" w:rsidP="00977690">
      <w:pPr>
        <w:pStyle w:val="affffffff9"/>
        <w:spacing w:line="440" w:lineRule="exact"/>
        <w:ind w:leftChars="100" w:left="240"/>
        <w:jc w:val="both"/>
        <w:rPr>
          <w:rFonts w:hint="eastAsia"/>
          <w:color w:val="000000"/>
        </w:rPr>
      </w:pPr>
      <w:r w:rsidRPr="00977690">
        <w:rPr>
          <w:rFonts w:hint="eastAsia"/>
          <w:color w:val="000000"/>
        </w:rPr>
        <w:t>(三)台灣華文原創故事編劇駐市計畫</w:t>
      </w:r>
    </w:p>
    <w:p w:rsidR="00977690" w:rsidRPr="00977690" w:rsidRDefault="00977690" w:rsidP="00977690">
      <w:pPr>
        <w:pStyle w:val="affffffffb"/>
        <w:ind w:leftChars="335" w:left="804" w:rightChars="0" w:right="0"/>
        <w:jc w:val="both"/>
        <w:rPr>
          <w:rFonts w:hint="eastAsia"/>
          <w:color w:val="000000"/>
        </w:rPr>
      </w:pPr>
      <w:r w:rsidRPr="00977690">
        <w:rPr>
          <w:rFonts w:hint="eastAsia"/>
          <w:color w:val="000000"/>
        </w:rPr>
        <w:t>為推動華文原創劇本創作及本市影視產業發展，以獎助與扶植並進的方式，鼓勵華文原創劇本創作。</w:t>
      </w:r>
    </w:p>
    <w:p w:rsidR="00977690" w:rsidRPr="00977690" w:rsidRDefault="00977690" w:rsidP="00977690">
      <w:pPr>
        <w:pStyle w:val="affffffffb"/>
        <w:ind w:leftChars="335" w:left="804" w:rightChars="0" w:right="0"/>
        <w:jc w:val="both"/>
        <w:rPr>
          <w:rFonts w:hint="eastAsia"/>
          <w:color w:val="000000"/>
        </w:rPr>
      </w:pPr>
      <w:r w:rsidRPr="00977690">
        <w:rPr>
          <w:rFonts w:hint="eastAsia"/>
          <w:color w:val="000000"/>
        </w:rPr>
        <w:t>第八屆共徵得167件劇本企畫，由外聘專家委員選入6件獎助作品，已順利完成簽約，刻正進行第二期創作。另，第七屆4位受獎助者正進行第五期創作，另有1位獎助者因申請展延，刻正進行第四期創作。</w:t>
      </w:r>
    </w:p>
    <w:p w:rsidR="00977690" w:rsidRPr="00977690" w:rsidRDefault="00977690" w:rsidP="00977690">
      <w:pPr>
        <w:pStyle w:val="affffffff9"/>
        <w:spacing w:line="440" w:lineRule="exact"/>
        <w:ind w:leftChars="100" w:left="240"/>
        <w:jc w:val="both"/>
        <w:rPr>
          <w:rFonts w:hint="eastAsia"/>
          <w:color w:val="000000"/>
        </w:rPr>
      </w:pPr>
      <w:r w:rsidRPr="00977690">
        <w:rPr>
          <w:rFonts w:hint="eastAsia"/>
          <w:color w:val="000000"/>
        </w:rPr>
        <w:t>(四)影像美學教育體驗計畫</w:t>
      </w:r>
    </w:p>
    <w:p w:rsidR="00977690" w:rsidRPr="00977690" w:rsidRDefault="00977690" w:rsidP="00977690">
      <w:pPr>
        <w:pStyle w:val="affffffffb"/>
        <w:ind w:leftChars="335" w:left="804" w:rightChars="0" w:right="0"/>
        <w:jc w:val="both"/>
        <w:rPr>
          <w:rFonts w:hint="eastAsia"/>
          <w:color w:val="000000"/>
        </w:rPr>
      </w:pPr>
      <w:r w:rsidRPr="00977690">
        <w:rPr>
          <w:rFonts w:hint="eastAsia"/>
          <w:color w:val="000000"/>
        </w:rPr>
        <w:t>申請文化部「補助直轄市及縣(市）政府推動地方影視音體驗及聚落發展計畫」補助款，辦理「影像教育扎根 從看見電影開始」，108年度獲補助新臺幣396萬元（含資本門196萬元及經常門200萬元），109年度補助新臺幣534萬7,500元（含資本門134萬7,500元及經常門400萬元），兩年度共獲補助款新臺幣</w:t>
      </w:r>
      <w:r w:rsidRPr="00977690">
        <w:rPr>
          <w:rFonts w:hint="eastAsia"/>
          <w:color w:val="000000"/>
        </w:rPr>
        <w:lastRenderedPageBreak/>
        <w:t>930萬7,500元。本局影視發展中心108年將辦理「一起趣看電影體驗計畫－影像美學體驗場」活動，邀請本市國小師生參與於VR體感劇院之VR影像作品體驗，共計辦理8場，目前已經辦理完畢；另於市總圖際會廳亦辦理主題放映，共計14場，目前刻正辦理活動相關採購。</w:t>
      </w:r>
    </w:p>
    <w:p w:rsidR="00977690" w:rsidRPr="00977690" w:rsidRDefault="00977690" w:rsidP="00977690">
      <w:pPr>
        <w:pStyle w:val="affffffffb"/>
        <w:ind w:leftChars="335" w:left="804" w:rightChars="0" w:right="0"/>
        <w:jc w:val="both"/>
        <w:rPr>
          <w:rFonts w:hint="eastAsia"/>
          <w:color w:val="000000"/>
        </w:rPr>
      </w:pPr>
      <w:r w:rsidRPr="00977690">
        <w:rPr>
          <w:rFonts w:hint="eastAsia"/>
          <w:color w:val="000000"/>
        </w:rPr>
        <w:t>同時，與高雄市電影館合作辦理「電影館及VR劇院硬體升級計畫」、「影像教育課程計畫」等。此外，「體驗論壇計畫」則與本局駁二營運中心合作辦理相關論壇及課程活動。</w:t>
      </w:r>
    </w:p>
    <w:p w:rsidR="00A52886" w:rsidRPr="00A35197" w:rsidRDefault="00A52886" w:rsidP="00E234FE">
      <w:pPr>
        <w:pStyle w:val="affffffff9"/>
        <w:spacing w:line="440" w:lineRule="exact"/>
        <w:ind w:leftChars="100" w:left="240"/>
        <w:jc w:val="both"/>
        <w:rPr>
          <w:color w:val="000000"/>
        </w:rPr>
      </w:pPr>
      <w:r w:rsidRPr="00A35197">
        <w:rPr>
          <w:rFonts w:hint="eastAsia"/>
          <w:color w:val="000000"/>
        </w:rPr>
        <w:t>(</w:t>
      </w:r>
      <w:r w:rsidR="004B66D3">
        <w:rPr>
          <w:rFonts w:hint="eastAsia"/>
          <w:color w:val="000000"/>
        </w:rPr>
        <w:t>五</w:t>
      </w:r>
      <w:r w:rsidRPr="00A35197">
        <w:rPr>
          <w:rFonts w:hint="eastAsia"/>
          <w:color w:val="000000"/>
        </w:rPr>
        <w:t>)執行「高雄市體感科技園區計畫」</w:t>
      </w:r>
    </w:p>
    <w:p w:rsidR="00A52886" w:rsidRPr="00A35197" w:rsidRDefault="00A52886" w:rsidP="00D10E0D">
      <w:pPr>
        <w:pStyle w:val="affffffffb"/>
        <w:ind w:leftChars="335" w:left="804" w:rightChars="0" w:right="0"/>
        <w:jc w:val="both"/>
        <w:rPr>
          <w:color w:val="000000"/>
        </w:rPr>
      </w:pPr>
      <w:r w:rsidRPr="00A35197">
        <w:rPr>
          <w:rFonts w:hint="eastAsia"/>
          <w:color w:val="000000"/>
        </w:rPr>
        <w:t>107年起與本府經濟發展局合作，共同以「高雄市體感科技園區計畫」向經濟部工業局申請經費，推動本市體感科技及AR/VR產業發展。本府文化局應用體感與VR新技術於影視產業，與高雄市專業文化機構行政法人「高雄市電影館」等相關單位合作，108年預計開發4-6部VR原創電影，常態營運「VR體感劇院」，與國外VR相關影展進行交流，培育VR影視人才。此外，亦規劃藉由AR/VR與體感互動技術，活化文化藝術資產，使VR影像作品融入多元藝文元素。</w:t>
      </w:r>
    </w:p>
    <w:p w:rsidR="00A52886" w:rsidRPr="00197391" w:rsidRDefault="00A52886" w:rsidP="00197391">
      <w:pPr>
        <w:pStyle w:val="affffffff7"/>
        <w:spacing w:beforeLines="50" w:before="180" w:after="0" w:line="440" w:lineRule="exact"/>
        <w:jc w:val="both"/>
        <w:rPr>
          <w:rFonts w:ascii="標楷體" w:eastAsia="標楷體" w:hAnsi="標楷體"/>
          <w:color w:val="000000"/>
        </w:rPr>
      </w:pPr>
      <w:r w:rsidRPr="00197391">
        <w:rPr>
          <w:rFonts w:ascii="標楷體" w:eastAsia="標楷體" w:hAnsi="標楷體" w:hint="eastAsia"/>
          <w:color w:val="000000"/>
        </w:rPr>
        <w:t>六、</w:t>
      </w:r>
      <w:r w:rsidRPr="00197391">
        <w:rPr>
          <w:rFonts w:ascii="標楷體" w:eastAsia="標楷體" w:hAnsi="標楷體"/>
          <w:color w:val="000000"/>
        </w:rPr>
        <w:t>駁二</w:t>
      </w:r>
      <w:r w:rsidRPr="00197391">
        <w:rPr>
          <w:rFonts w:ascii="標楷體" w:eastAsia="標楷體" w:hAnsi="標楷體" w:hint="eastAsia"/>
          <w:color w:val="000000"/>
        </w:rPr>
        <w:t>營運推動</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一</w:t>
      </w:r>
      <w:r>
        <w:rPr>
          <w:rFonts w:hint="eastAsia"/>
          <w:color w:val="000000"/>
        </w:rPr>
        <w:t>)</w:t>
      </w:r>
      <w:r w:rsidR="00A52886" w:rsidRPr="00A35197">
        <w:rPr>
          <w:rFonts w:hint="eastAsia"/>
          <w:color w:val="000000"/>
        </w:rPr>
        <w:t>駁二共創基地</w:t>
      </w:r>
    </w:p>
    <w:p w:rsidR="00A52886" w:rsidRPr="00A35197" w:rsidRDefault="00A52886" w:rsidP="00D10E0D">
      <w:pPr>
        <w:pStyle w:val="affffffffb"/>
        <w:ind w:leftChars="335" w:left="804" w:rightChars="0" w:right="0"/>
        <w:jc w:val="both"/>
        <w:rPr>
          <w:color w:val="000000"/>
        </w:rPr>
      </w:pPr>
      <w:r w:rsidRPr="00A35197">
        <w:rPr>
          <w:rFonts w:hint="eastAsia"/>
          <w:color w:val="000000"/>
        </w:rPr>
        <w:t>利用原台灣糖業公司辦公大樓，打造為共同工作空間，邀請文化創意人才與企業進駐，除</w:t>
      </w:r>
      <w:r w:rsidRPr="00A35197">
        <w:rPr>
          <w:color w:val="000000"/>
        </w:rPr>
        <w:t>62</w:t>
      </w:r>
      <w:r w:rsidRPr="00A35197">
        <w:rPr>
          <w:rFonts w:hint="eastAsia"/>
          <w:color w:val="000000"/>
        </w:rPr>
        <w:t>間獨立辦公空間供出租外，並規劃有多功能展演講座空間</w:t>
      </w:r>
      <w:r w:rsidRPr="00A35197">
        <w:rPr>
          <w:color w:val="000000"/>
        </w:rPr>
        <w:t>3</w:t>
      </w:r>
      <w:r w:rsidRPr="00A35197">
        <w:rPr>
          <w:rFonts w:hint="eastAsia"/>
          <w:color w:val="000000"/>
        </w:rPr>
        <w:t>處、會議室</w:t>
      </w:r>
      <w:r w:rsidRPr="00A35197">
        <w:rPr>
          <w:color w:val="000000"/>
        </w:rPr>
        <w:t>2</w:t>
      </w:r>
      <w:r w:rsidRPr="00A35197">
        <w:rPr>
          <w:rFonts w:hint="eastAsia"/>
          <w:color w:val="000000"/>
        </w:rPr>
        <w:t>處與餐飲區</w:t>
      </w:r>
      <w:r w:rsidRPr="00A35197">
        <w:rPr>
          <w:color w:val="000000"/>
        </w:rPr>
        <w:t>1</w:t>
      </w:r>
      <w:r w:rsidRPr="00A35197">
        <w:rPr>
          <w:rFonts w:hint="eastAsia"/>
          <w:color w:val="000000"/>
        </w:rPr>
        <w:t>處，皆可接受承租使用，現已進駐團隊共</w:t>
      </w:r>
      <w:r w:rsidRPr="00A35197">
        <w:rPr>
          <w:color w:val="000000"/>
        </w:rPr>
        <w:t>43</w:t>
      </w:r>
      <w:r w:rsidRPr="00A35197">
        <w:rPr>
          <w:rFonts w:hint="eastAsia"/>
          <w:color w:val="000000"/>
        </w:rPr>
        <w:t>家，於</w:t>
      </w:r>
      <w:r w:rsidRPr="00A35197">
        <w:rPr>
          <w:color w:val="000000"/>
        </w:rPr>
        <w:t>108</w:t>
      </w:r>
      <w:r w:rsidRPr="00A35197">
        <w:rPr>
          <w:rFonts w:hint="eastAsia"/>
          <w:color w:val="000000"/>
        </w:rPr>
        <w:t>上年度辦理9場次收費之｢共學講堂｣專業課程、工作坊與講座，共203人次參與；108年1-6月對外短租場次已達85場，已逐漸培養出藝文與文創課程之消費族群。</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二</w:t>
      </w:r>
      <w:r>
        <w:rPr>
          <w:rFonts w:hint="eastAsia"/>
          <w:color w:val="000000"/>
        </w:rPr>
        <w:t>)</w:t>
      </w:r>
      <w:r w:rsidR="00A52886" w:rsidRPr="00A35197">
        <w:rPr>
          <w:rFonts w:hint="eastAsia"/>
          <w:color w:val="000000"/>
        </w:rPr>
        <w:t>文創夥伴進駐駁二</w:t>
      </w:r>
    </w:p>
    <w:p w:rsidR="00A52886" w:rsidRPr="00A35197" w:rsidRDefault="00A52886" w:rsidP="00FE1F70">
      <w:pPr>
        <w:pStyle w:val="affffffffb"/>
        <w:spacing w:line="370" w:lineRule="exact"/>
        <w:ind w:leftChars="335" w:left="804" w:rightChars="0" w:right="0"/>
        <w:jc w:val="both"/>
        <w:rPr>
          <w:color w:val="000000"/>
        </w:rPr>
      </w:pPr>
      <w:r w:rsidRPr="00A35197">
        <w:rPr>
          <w:rFonts w:hint="eastAsia"/>
          <w:color w:val="000000"/>
        </w:rPr>
        <w:t>駁二藝術特區目前共有43家文創夥伴進駐，大勇倉庫群有：in89駁二電影院、帕莎蒂娜駁二倉庫餐廳、本東倉庫商店、兔將創意影業、誠品書店駁二店、ICE+艾司加冰屋、文誠蜂蜜、Mzone大港自造特區；蓬萊倉庫群小本愛玉、On the Bridge紅橋餐廳、哈瑪星台灣鐵道館；大義倉庫群有：趣活 in STAGE 駁二設計師概念倉庫、有酒窩的lulu貓雜貨鋪、典藏駁二餐廳、禮拜文房具、典像濕版攝影工藝、BANANA音樂館、無時無刻(手錶展示店)、POI客製衣、Bonnie Sugar、Lab駁二、無關實驗書店、Wooderful life木育森林、未藝術空間、CLAYWAY銀黏土製造所、大潮、Hsiu繡、金斯大牛仔褲、繭裹子、Danny</w:t>
      </w:r>
      <w:r w:rsidRPr="00977690">
        <w:rPr>
          <w:rFonts w:ascii="Times New Roman" w:hAnsi="Times New Roman" w:cs="Times New Roman"/>
          <w:color w:val="000000"/>
        </w:rPr>
        <w:t>’</w:t>
      </w:r>
      <w:r w:rsidRPr="00A35197">
        <w:rPr>
          <w:rFonts w:hint="eastAsia"/>
          <w:color w:val="000000"/>
        </w:rPr>
        <w:t>s Flower、夏天藝術車庫、隨囍髮廊、NOW &amp; THEN by NYBC、微熱山丘、言成金工坊、派奇尼義式冰淇淋、山口藝廊、VR體感劇院、LIVEWARE HOUSE、細酌牛飲餐酒館、優居選物 URBAN GALLERY、邁斯列日咖啡、NANO HERO。未來將積極導入文創軟體能量，讓更多創意走進大駁二園區。</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三</w:t>
      </w:r>
      <w:r>
        <w:rPr>
          <w:rFonts w:hint="eastAsia"/>
          <w:color w:val="000000"/>
        </w:rPr>
        <w:t>)</w:t>
      </w:r>
      <w:r w:rsidR="00A52886" w:rsidRPr="00A35197">
        <w:rPr>
          <w:rFonts w:hint="eastAsia"/>
          <w:color w:val="000000"/>
        </w:rPr>
        <w:t>文創人才駐市計畫進駐駁二</w:t>
      </w:r>
    </w:p>
    <w:p w:rsidR="00A52886" w:rsidRPr="00A35197" w:rsidRDefault="00A52886" w:rsidP="00D10E0D">
      <w:pPr>
        <w:pStyle w:val="affffffffb"/>
        <w:ind w:leftChars="335" w:left="804" w:rightChars="0" w:right="0"/>
        <w:jc w:val="both"/>
        <w:rPr>
          <w:color w:val="000000"/>
        </w:rPr>
      </w:pPr>
      <w:r w:rsidRPr="00A35197">
        <w:rPr>
          <w:rFonts w:hint="eastAsia"/>
          <w:color w:val="000000"/>
        </w:rPr>
        <w:t>自2014年4月收件以來，截至201</w:t>
      </w:r>
      <w:r w:rsidRPr="00A35197">
        <w:rPr>
          <w:color w:val="000000"/>
        </w:rPr>
        <w:t>9</w:t>
      </w:r>
      <w:r w:rsidRPr="00A35197">
        <w:rPr>
          <w:rFonts w:hint="eastAsia"/>
          <w:color w:val="000000"/>
        </w:rPr>
        <w:t>年</w:t>
      </w:r>
      <w:r w:rsidRPr="00A35197">
        <w:rPr>
          <w:color w:val="000000"/>
        </w:rPr>
        <w:t>6</w:t>
      </w:r>
      <w:r w:rsidRPr="00A35197">
        <w:rPr>
          <w:rFonts w:hint="eastAsia"/>
          <w:color w:val="000000"/>
        </w:rPr>
        <w:t>月底，申請數量共3</w:t>
      </w:r>
      <w:r w:rsidRPr="00A35197">
        <w:rPr>
          <w:color w:val="000000"/>
        </w:rPr>
        <w:t>46</w:t>
      </w:r>
      <w:r w:rsidRPr="00A35197">
        <w:rPr>
          <w:rFonts w:hint="eastAsia"/>
          <w:color w:val="000000"/>
        </w:rPr>
        <w:t>件，評選出</w:t>
      </w:r>
      <w:r w:rsidRPr="00A35197">
        <w:rPr>
          <w:color w:val="000000"/>
        </w:rPr>
        <w:t>60</w:t>
      </w:r>
      <w:r w:rsidRPr="00A35197">
        <w:rPr>
          <w:rFonts w:hint="eastAsia"/>
          <w:color w:val="000000"/>
        </w:rPr>
        <w:t>位創作者進駐，目前已進駐5</w:t>
      </w:r>
      <w:r w:rsidRPr="00A35197">
        <w:rPr>
          <w:color w:val="000000"/>
        </w:rPr>
        <w:t>8</w:t>
      </w:r>
      <w:r w:rsidRPr="00A35197">
        <w:rPr>
          <w:rFonts w:hint="eastAsia"/>
          <w:color w:val="000000"/>
        </w:rPr>
        <w:t>位創作者。</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四</w:t>
      </w:r>
      <w:r>
        <w:rPr>
          <w:rFonts w:hint="eastAsia"/>
          <w:color w:val="000000"/>
        </w:rPr>
        <w:t>)</w:t>
      </w:r>
      <w:r w:rsidR="00A52886" w:rsidRPr="00A35197">
        <w:rPr>
          <w:rFonts w:hint="eastAsia"/>
          <w:color w:val="000000"/>
        </w:rPr>
        <w:t>駁二藝術家進駐計畫</w:t>
      </w:r>
    </w:p>
    <w:p w:rsidR="00A52886" w:rsidRPr="00A35197" w:rsidRDefault="00A52886" w:rsidP="00D10E0D">
      <w:pPr>
        <w:pStyle w:val="affffffffb"/>
        <w:ind w:leftChars="335" w:left="804" w:rightChars="0" w:right="0"/>
        <w:jc w:val="both"/>
        <w:rPr>
          <w:color w:val="000000"/>
        </w:rPr>
      </w:pPr>
      <w:r w:rsidRPr="00A35197">
        <w:rPr>
          <w:rFonts w:hint="eastAsia"/>
          <w:color w:val="000000"/>
        </w:rPr>
        <w:lastRenderedPageBreak/>
        <w:t>透過官網及國際網路平台進行進駐者徵選，自2014年5月收件至201</w:t>
      </w:r>
      <w:r w:rsidRPr="00A35197">
        <w:rPr>
          <w:color w:val="000000"/>
        </w:rPr>
        <w:t>9</w:t>
      </w:r>
      <w:r w:rsidRPr="00A35197">
        <w:rPr>
          <w:rFonts w:hint="eastAsia"/>
          <w:color w:val="000000"/>
        </w:rPr>
        <w:t>年</w:t>
      </w:r>
      <w:r w:rsidRPr="00A35197">
        <w:rPr>
          <w:color w:val="000000"/>
        </w:rPr>
        <w:t>6</w:t>
      </w:r>
      <w:r w:rsidRPr="00A35197">
        <w:rPr>
          <w:rFonts w:hint="eastAsia"/>
          <w:color w:val="000000"/>
        </w:rPr>
        <w:t>月底，已累積有近1</w:t>
      </w:r>
      <w:r w:rsidRPr="00A35197">
        <w:rPr>
          <w:color w:val="000000"/>
        </w:rPr>
        <w:t>,</w:t>
      </w:r>
      <w:r w:rsidRPr="00A35197">
        <w:rPr>
          <w:rFonts w:hint="eastAsia"/>
          <w:color w:val="000000"/>
        </w:rPr>
        <w:t>225組藝術家申請，151組</w:t>
      </w:r>
      <w:r w:rsidR="003C6689">
        <w:rPr>
          <w:rFonts w:hint="eastAsia"/>
          <w:color w:val="000000"/>
        </w:rPr>
        <w:t>(</w:t>
      </w:r>
      <w:r w:rsidRPr="00A35197">
        <w:rPr>
          <w:rFonts w:hint="eastAsia"/>
          <w:color w:val="000000"/>
        </w:rPr>
        <w:t>1</w:t>
      </w:r>
      <w:r w:rsidRPr="00A35197">
        <w:rPr>
          <w:color w:val="000000"/>
        </w:rPr>
        <w:t>6</w:t>
      </w:r>
      <w:r w:rsidRPr="00A35197">
        <w:rPr>
          <w:rFonts w:hint="eastAsia"/>
          <w:color w:val="000000"/>
        </w:rPr>
        <w:t>5位</w:t>
      </w:r>
      <w:r w:rsidR="003C6689">
        <w:rPr>
          <w:rFonts w:hint="eastAsia"/>
          <w:color w:val="000000"/>
        </w:rPr>
        <w:t>)</w:t>
      </w:r>
      <w:r w:rsidRPr="00A35197">
        <w:rPr>
          <w:rFonts w:hint="eastAsia"/>
          <w:color w:val="000000"/>
        </w:rPr>
        <w:t>進駐創作</w:t>
      </w:r>
      <w:r w:rsidR="003C6689">
        <w:rPr>
          <w:rFonts w:hint="eastAsia"/>
          <w:color w:val="000000"/>
        </w:rPr>
        <w:t>(</w:t>
      </w:r>
      <w:r w:rsidRPr="00A35197">
        <w:rPr>
          <w:rFonts w:hint="eastAsia"/>
          <w:color w:val="000000"/>
        </w:rPr>
        <w:t>201</w:t>
      </w:r>
      <w:r w:rsidRPr="00A35197">
        <w:rPr>
          <w:color w:val="000000"/>
        </w:rPr>
        <w:t>8</w:t>
      </w:r>
      <w:r w:rsidRPr="00A35197">
        <w:rPr>
          <w:rFonts w:hint="eastAsia"/>
          <w:color w:val="000000"/>
        </w:rPr>
        <w:t>年則計有25組25位</w:t>
      </w:r>
      <w:r w:rsidR="003C6689">
        <w:rPr>
          <w:rFonts w:hint="eastAsia"/>
          <w:color w:val="000000"/>
        </w:rPr>
        <w:t>)</w:t>
      </w:r>
      <w:r w:rsidRPr="00A35197">
        <w:rPr>
          <w:rFonts w:hint="eastAsia"/>
          <w:color w:val="000000"/>
        </w:rPr>
        <w:t>。</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五</w:t>
      </w:r>
      <w:r>
        <w:rPr>
          <w:rFonts w:hint="eastAsia"/>
          <w:color w:val="000000"/>
        </w:rPr>
        <w:t>)</w:t>
      </w:r>
      <w:r w:rsidR="00A52886" w:rsidRPr="00A35197">
        <w:rPr>
          <w:rFonts w:hint="eastAsia"/>
          <w:color w:val="000000"/>
        </w:rPr>
        <w:t>駁二藝術特區展演活動</w:t>
      </w:r>
    </w:p>
    <w:p w:rsidR="00A52886" w:rsidRPr="00A35197" w:rsidRDefault="00A52886" w:rsidP="00A1414E">
      <w:pPr>
        <w:pStyle w:val="affffffffb"/>
        <w:ind w:leftChars="350" w:left="1120" w:rightChars="0" w:right="0" w:hangingChars="100" w:hanging="280"/>
        <w:jc w:val="both"/>
        <w:rPr>
          <w:color w:val="000000"/>
        </w:rPr>
      </w:pPr>
      <w:r w:rsidRPr="00A35197">
        <w:rPr>
          <w:rFonts w:hint="eastAsia"/>
          <w:color w:val="000000"/>
        </w:rPr>
        <w:t>1.「攝影新時代:自拍狂潮」</w:t>
      </w:r>
    </w:p>
    <w:p w:rsidR="00A52886" w:rsidRPr="00A35197" w:rsidRDefault="00A52886" w:rsidP="00A1414E">
      <w:pPr>
        <w:pStyle w:val="affffffffb"/>
        <w:ind w:leftChars="475" w:left="1140" w:rightChars="0" w:right="0"/>
        <w:jc w:val="both"/>
        <w:rPr>
          <w:color w:val="000000"/>
        </w:rPr>
      </w:pPr>
      <w:r w:rsidRPr="00A35197">
        <w:rPr>
          <w:rFonts w:hint="eastAsia"/>
          <w:color w:val="000000"/>
        </w:rPr>
        <w:t>展期自107年10月11日至108年2月10日，反映當前社會對於網美、網紅自拍</w:t>
      </w:r>
      <w:r w:rsidR="003C6689">
        <w:rPr>
          <w:rFonts w:hint="eastAsia"/>
          <w:color w:val="000000"/>
        </w:rPr>
        <w:t>(</w:t>
      </w:r>
      <w:r w:rsidRPr="00A35197">
        <w:rPr>
          <w:rFonts w:hint="eastAsia"/>
          <w:color w:val="000000"/>
        </w:rPr>
        <w:t>selfie</w:t>
      </w:r>
      <w:r w:rsidR="003C6689">
        <w:rPr>
          <w:rFonts w:hint="eastAsia"/>
          <w:color w:val="000000"/>
        </w:rPr>
        <w:t>)</w:t>
      </w:r>
      <w:r w:rsidRPr="00A35197">
        <w:rPr>
          <w:rFonts w:hint="eastAsia"/>
          <w:color w:val="000000"/>
        </w:rPr>
        <w:t>熱潮的現象，邀請8位以「自拍」為題的女性攝影師，作品都以自身為拍攝對象，創造出8種不同情境與意涵的自拍照，展覽辦理至今已吸引1</w:t>
      </w:r>
      <w:r w:rsidRPr="00A35197">
        <w:rPr>
          <w:color w:val="000000"/>
        </w:rPr>
        <w:t>4</w:t>
      </w:r>
      <w:r w:rsidRPr="00A35197">
        <w:rPr>
          <w:rFonts w:hint="eastAsia"/>
          <w:color w:val="000000"/>
        </w:rPr>
        <w:t>,</w:t>
      </w:r>
      <w:r w:rsidRPr="00A35197">
        <w:rPr>
          <w:color w:val="000000"/>
        </w:rPr>
        <w:t>718</w:t>
      </w:r>
      <w:r w:rsidRPr="00A35197">
        <w:rPr>
          <w:rFonts w:hint="eastAsia"/>
          <w:color w:val="000000"/>
        </w:rPr>
        <w:t>人次購票入場參觀。</w:t>
      </w:r>
    </w:p>
    <w:p w:rsidR="00A52886" w:rsidRPr="00A35197" w:rsidRDefault="00A52886" w:rsidP="00A1414E">
      <w:pPr>
        <w:pStyle w:val="affffffffb"/>
        <w:ind w:leftChars="350" w:left="1120" w:rightChars="0" w:right="0" w:hangingChars="100" w:hanging="280"/>
        <w:jc w:val="both"/>
        <w:rPr>
          <w:color w:val="000000"/>
        </w:rPr>
      </w:pPr>
      <w:r w:rsidRPr="00A35197">
        <w:rPr>
          <w:rFonts w:hint="eastAsia"/>
          <w:color w:val="000000"/>
        </w:rPr>
        <w:t>2</w:t>
      </w:r>
      <w:r w:rsidRPr="00A35197">
        <w:rPr>
          <w:color w:val="000000"/>
        </w:rPr>
        <w:t>.</w:t>
      </w:r>
      <w:r w:rsidRPr="00A35197">
        <w:rPr>
          <w:rFonts w:hint="eastAsia"/>
          <w:color w:val="000000"/>
        </w:rPr>
        <w:t>「2019懷舊記憶」</w:t>
      </w:r>
    </w:p>
    <w:p w:rsidR="00A52886" w:rsidRPr="00A35197" w:rsidRDefault="00A52886" w:rsidP="00A1414E">
      <w:pPr>
        <w:pStyle w:val="affffffffb"/>
        <w:ind w:leftChars="475" w:left="1140" w:rightChars="0" w:right="0"/>
        <w:jc w:val="both"/>
        <w:rPr>
          <w:color w:val="000000"/>
        </w:rPr>
      </w:pPr>
      <w:r w:rsidRPr="00A35197">
        <w:rPr>
          <w:rFonts w:hint="eastAsia"/>
          <w:color w:val="000000"/>
        </w:rPr>
        <w:t>展期為108年1月5日至</w:t>
      </w:r>
      <w:smartTag w:uri="urn:schemas-microsoft-com:office:smarttags" w:element="chsdate">
        <w:smartTagPr>
          <w:attr w:name="Year" w:val="2019"/>
          <w:attr w:name="Month" w:val="4"/>
          <w:attr w:name="Day" w:val="28"/>
          <w:attr w:name="IsLunarDate" w:val="False"/>
          <w:attr w:name="IsROCDate" w:val="False"/>
        </w:smartTagPr>
        <w:r w:rsidRPr="00A35197">
          <w:rPr>
            <w:rFonts w:hint="eastAsia"/>
            <w:color w:val="000000"/>
          </w:rPr>
          <w:t>4月</w:t>
        </w:r>
        <w:r w:rsidRPr="00A35197">
          <w:rPr>
            <w:color w:val="000000"/>
          </w:rPr>
          <w:t>28</w:t>
        </w:r>
        <w:r w:rsidRPr="00A35197">
          <w:rPr>
            <w:rFonts w:hint="eastAsia"/>
            <w:color w:val="000000"/>
          </w:rPr>
          <w:t>日</w:t>
        </w:r>
      </w:smartTag>
      <w:r w:rsidRPr="00A35197">
        <w:rPr>
          <w:rFonts w:hint="eastAsia"/>
          <w:color w:val="000000"/>
        </w:rPr>
        <w:t>於動漫倉庫登場，透過臺灣原創動畫、漫畫、插畫作品勾勒出懷舊的記憶，藉由不同的故事背景喚醒記憶中對過去的憧憬，憶起溫暖的童年回憶，也呈現不同創作者對於記憶中的家鄉的印象。本次參展藝術家與作品有左萱《神之鄉》、阮光民《用九柑仔店》、61Chi《南方小鎮時光:左營‧庫倫洛夫》、湯士賢《踅菜市仔》、宋欣穎《幸福路上》，共吸引6</w:t>
      </w:r>
      <w:r w:rsidRPr="00A35197">
        <w:rPr>
          <w:color w:val="000000"/>
        </w:rPr>
        <w:t>,</w:t>
      </w:r>
      <w:r w:rsidRPr="00A35197">
        <w:rPr>
          <w:rFonts w:hint="eastAsia"/>
          <w:color w:val="000000"/>
        </w:rPr>
        <w:t>484人次購票入場參觀。</w:t>
      </w:r>
    </w:p>
    <w:p w:rsidR="00A52886" w:rsidRPr="00A35197" w:rsidRDefault="00A52886" w:rsidP="00A1414E">
      <w:pPr>
        <w:pStyle w:val="affffffffb"/>
        <w:ind w:leftChars="350" w:left="1120" w:rightChars="0" w:right="0" w:hangingChars="100" w:hanging="280"/>
        <w:jc w:val="both"/>
        <w:rPr>
          <w:color w:val="000000"/>
        </w:rPr>
      </w:pPr>
      <w:r w:rsidRPr="00A35197">
        <w:rPr>
          <w:rFonts w:hint="eastAsia"/>
          <w:color w:val="000000"/>
        </w:rPr>
        <w:t>3.「愛老虎油 I love you」</w:t>
      </w:r>
    </w:p>
    <w:p w:rsidR="00A52886" w:rsidRPr="00A35197" w:rsidRDefault="00A52886" w:rsidP="00A1414E">
      <w:pPr>
        <w:pStyle w:val="affffffffb"/>
        <w:ind w:leftChars="475" w:left="1140" w:rightChars="0" w:right="0"/>
        <w:jc w:val="both"/>
        <w:rPr>
          <w:color w:val="000000"/>
        </w:rPr>
      </w:pPr>
      <w:r w:rsidRPr="00A35197">
        <w:rPr>
          <w:rFonts w:hint="eastAsia"/>
          <w:color w:val="000000"/>
        </w:rPr>
        <w:t>展期為108年2月28日至</w:t>
      </w:r>
      <w:smartTag w:uri="urn:schemas-microsoft-com:office:smarttags" w:element="chsdate">
        <w:smartTagPr>
          <w:attr w:name="Year" w:val="2019"/>
          <w:attr w:name="Month" w:val="5"/>
          <w:attr w:name="Day" w:val="26"/>
          <w:attr w:name="IsLunarDate" w:val="False"/>
          <w:attr w:name="IsROCDate" w:val="False"/>
        </w:smartTagPr>
        <w:r w:rsidRPr="00A35197">
          <w:rPr>
            <w:rFonts w:hint="eastAsia"/>
            <w:color w:val="000000"/>
          </w:rPr>
          <w:t>5月26日</w:t>
        </w:r>
      </w:smartTag>
      <w:r w:rsidRPr="00A35197">
        <w:rPr>
          <w:rFonts w:hint="eastAsia"/>
          <w:color w:val="000000"/>
        </w:rPr>
        <w:t>於C5當代館(倉庫)登場，本次展覽以「愛」為主題，邀請Charinthorn Rachurutchata(泰國)、Olivia McGuire(澳洲)、陳妍伊&amp;黃逸民、Mr.Ogay、多元成展、吳瓊薇、王聖傑&amp;李家祥共7組18位創作者參展，透過藝術創作回應我們生活裡各種不同的愛的面貌，呼應社會倫理、婚姻、兩性關係、慾望、自我認同乃至多元性別平權現況的討論，共吸引4</w:t>
      </w:r>
      <w:r w:rsidRPr="00A35197">
        <w:rPr>
          <w:color w:val="000000"/>
        </w:rPr>
        <w:t>,</w:t>
      </w:r>
      <w:r w:rsidRPr="00A35197">
        <w:rPr>
          <w:rFonts w:hint="eastAsia"/>
          <w:color w:val="000000"/>
        </w:rPr>
        <w:t>205人次購票入場。</w:t>
      </w:r>
    </w:p>
    <w:p w:rsidR="00A52886" w:rsidRPr="00A35197" w:rsidRDefault="00A52886" w:rsidP="00A1414E">
      <w:pPr>
        <w:pStyle w:val="affffffffb"/>
        <w:ind w:leftChars="350" w:left="1120" w:rightChars="0" w:right="0" w:hangingChars="100" w:hanging="280"/>
        <w:jc w:val="both"/>
        <w:rPr>
          <w:color w:val="000000"/>
        </w:rPr>
      </w:pPr>
      <w:r w:rsidRPr="00A35197">
        <w:rPr>
          <w:color w:val="000000"/>
        </w:rPr>
        <w:t>4</w:t>
      </w:r>
      <w:r w:rsidRPr="00A35197">
        <w:rPr>
          <w:rFonts w:hint="eastAsia"/>
          <w:color w:val="000000"/>
        </w:rPr>
        <w:t>.「2019駁二小夜埕 MAX.MIX.MATCH (M.M.M)」</w:t>
      </w:r>
    </w:p>
    <w:p w:rsidR="00A52886" w:rsidRPr="00A35197" w:rsidRDefault="00A52886" w:rsidP="00A1414E">
      <w:pPr>
        <w:pStyle w:val="affffffffb"/>
        <w:ind w:leftChars="475" w:left="1140" w:rightChars="0" w:right="0"/>
        <w:jc w:val="both"/>
        <w:rPr>
          <w:color w:val="000000"/>
        </w:rPr>
      </w:pPr>
      <w:r w:rsidRPr="00A35197">
        <w:rPr>
          <w:rFonts w:hint="eastAsia"/>
          <w:color w:val="000000"/>
        </w:rPr>
        <w:t>108年2月5日至10日，連續6天春節連假，於「駁油路」上熱鬧登場，繼首屆的Circus Party、第二屆的年獸大街，今年邁入第三屆的</w:t>
      </w:r>
      <w:r w:rsidRPr="00A35197">
        <w:rPr>
          <w:color w:val="000000"/>
        </w:rPr>
        <w:t>MAX.MIX.MATCH (M.M.M)</w:t>
      </w:r>
      <w:r w:rsidRPr="00A35197">
        <w:rPr>
          <w:rFonts w:hint="eastAsia"/>
          <w:color w:val="000000"/>
        </w:rPr>
        <w:t>融入更多元的活動內容，打破大眾農曆新年活動的想像，再次推出無限放大版版「駁二小夜埕」，這次除了美食攤車外，將駁遊路打造成迷幻絢爛的冷光霓虹大道，期間進駐多間經典及潮流品牌、好看又好吃的打卡必備美食、還有各路DJ引爆微台式電音</w:t>
      </w:r>
      <w:r w:rsidRPr="00A35197">
        <w:rPr>
          <w:color w:val="000000"/>
        </w:rPr>
        <w:t>DJ</w:t>
      </w:r>
      <w:r w:rsidRPr="00A35197">
        <w:rPr>
          <w:rFonts w:hint="eastAsia"/>
          <w:color w:val="000000"/>
        </w:rPr>
        <w:t>派對表演，短短六天即吸引58萬人次湧入駁二。</w:t>
      </w:r>
    </w:p>
    <w:p w:rsidR="00A52886" w:rsidRPr="00A35197" w:rsidRDefault="00A52886" w:rsidP="00A1414E">
      <w:pPr>
        <w:pStyle w:val="affffffffb"/>
        <w:ind w:leftChars="350" w:left="1120" w:rightChars="0" w:right="0" w:hangingChars="100" w:hanging="280"/>
        <w:jc w:val="both"/>
        <w:rPr>
          <w:color w:val="000000"/>
        </w:rPr>
      </w:pPr>
      <w:r w:rsidRPr="00A35197">
        <w:rPr>
          <w:color w:val="000000"/>
        </w:rPr>
        <w:t>5.</w:t>
      </w:r>
      <w:r w:rsidRPr="00A35197">
        <w:rPr>
          <w:rFonts w:hint="eastAsia"/>
          <w:color w:val="000000"/>
        </w:rPr>
        <w:t>「201</w:t>
      </w:r>
      <w:r w:rsidRPr="00A35197">
        <w:rPr>
          <w:color w:val="000000"/>
        </w:rPr>
        <w:t>9</w:t>
      </w:r>
      <w:r w:rsidRPr="00A35197">
        <w:rPr>
          <w:rFonts w:hint="eastAsia"/>
          <w:color w:val="000000"/>
        </w:rPr>
        <w:t>青春設計節」</w:t>
      </w:r>
      <w:r w:rsidRPr="00A35197">
        <w:rPr>
          <w:color w:val="000000"/>
        </w:rPr>
        <w:t xml:space="preserve"> </w:t>
      </w:r>
    </w:p>
    <w:p w:rsidR="00A52886" w:rsidRPr="00A35197" w:rsidRDefault="00A52886" w:rsidP="00A1414E">
      <w:pPr>
        <w:pStyle w:val="affffffffb"/>
        <w:ind w:leftChars="475" w:left="1140" w:rightChars="0" w:right="0"/>
        <w:jc w:val="both"/>
        <w:rPr>
          <w:color w:val="000000"/>
        </w:rPr>
      </w:pPr>
      <w:r w:rsidRPr="00A35197">
        <w:rPr>
          <w:rFonts w:hint="eastAsia"/>
          <w:color w:val="000000"/>
        </w:rPr>
        <w:t>本展覽是南部地區，設計相關學生參展的重要發表舞台，今年展期自10</w:t>
      </w:r>
      <w:r w:rsidRPr="00A35197">
        <w:rPr>
          <w:color w:val="000000"/>
        </w:rPr>
        <w:t>8</w:t>
      </w:r>
      <w:r w:rsidRPr="00A35197">
        <w:rPr>
          <w:rFonts w:hint="eastAsia"/>
          <w:color w:val="000000"/>
        </w:rPr>
        <w:t>年5月1</w:t>
      </w:r>
      <w:r w:rsidRPr="00A35197">
        <w:rPr>
          <w:color w:val="000000"/>
        </w:rPr>
        <w:t>1</w:t>
      </w:r>
      <w:r w:rsidRPr="00A35197">
        <w:rPr>
          <w:rFonts w:hint="eastAsia"/>
          <w:color w:val="000000"/>
        </w:rPr>
        <w:t>日至</w:t>
      </w:r>
      <w:smartTag w:uri="urn:schemas-microsoft-com:office:smarttags" w:element="chsdate">
        <w:smartTagPr>
          <w:attr w:name="Year" w:val="2019"/>
          <w:attr w:name="Month" w:val="5"/>
          <w:attr w:name="Day" w:val="19"/>
          <w:attr w:name="IsLunarDate" w:val="False"/>
          <w:attr w:name="IsROCDate" w:val="False"/>
        </w:smartTagPr>
        <w:r w:rsidRPr="00A35197">
          <w:rPr>
            <w:rFonts w:hint="eastAsia"/>
            <w:color w:val="000000"/>
          </w:rPr>
          <w:t>5月19日</w:t>
        </w:r>
      </w:smartTag>
      <w:r w:rsidRPr="00A35197">
        <w:rPr>
          <w:rFonts w:hint="eastAsia"/>
          <w:color w:val="000000"/>
        </w:rPr>
        <w:t>於駁二藝術特區全區登場，匯聚26所學校、45系所共</w:t>
      </w:r>
      <w:r w:rsidRPr="00A35197">
        <w:rPr>
          <w:color w:val="000000"/>
        </w:rPr>
        <w:t>754</w:t>
      </w:r>
      <w:r w:rsidRPr="00A35197">
        <w:rPr>
          <w:rFonts w:hint="eastAsia"/>
          <w:color w:val="000000"/>
        </w:rPr>
        <w:t>件參賽作品，參觀人次突破10萬人次。贊助企業更多達15家，其贊助競賽獎金高達141萬元。</w:t>
      </w:r>
    </w:p>
    <w:p w:rsidR="00A52886" w:rsidRPr="00A35197" w:rsidRDefault="00A52886" w:rsidP="00A1414E">
      <w:pPr>
        <w:pStyle w:val="affffffffb"/>
        <w:ind w:leftChars="350" w:left="1120" w:rightChars="0" w:right="0" w:hangingChars="100" w:hanging="280"/>
        <w:jc w:val="both"/>
        <w:rPr>
          <w:color w:val="000000"/>
        </w:rPr>
      </w:pPr>
      <w:r w:rsidRPr="00A35197">
        <w:rPr>
          <w:color w:val="000000"/>
        </w:rPr>
        <w:t>6</w:t>
      </w:r>
      <w:r w:rsidRPr="00A35197">
        <w:rPr>
          <w:rFonts w:hint="eastAsia"/>
          <w:color w:val="000000"/>
        </w:rPr>
        <w:t>.「這。不會考:課本漫畫塗鴉展」</w:t>
      </w:r>
    </w:p>
    <w:p w:rsidR="00A52886" w:rsidRPr="00A35197" w:rsidRDefault="00A52886" w:rsidP="00A1414E">
      <w:pPr>
        <w:pStyle w:val="affffffffb"/>
        <w:ind w:leftChars="475" w:left="1140" w:rightChars="0" w:right="0"/>
        <w:jc w:val="both"/>
        <w:rPr>
          <w:color w:val="000000"/>
        </w:rPr>
      </w:pPr>
      <w:r w:rsidRPr="00A35197">
        <w:rPr>
          <w:rFonts w:hint="eastAsia"/>
          <w:color w:val="000000"/>
        </w:rPr>
        <w:t>展期為108年5月25日至</w:t>
      </w:r>
      <w:smartTag w:uri="urn:schemas-microsoft-com:office:smarttags" w:element="chsdate">
        <w:smartTagPr>
          <w:attr w:name="Year" w:val="2019"/>
          <w:attr w:name="Month" w:val="9"/>
          <w:attr w:name="Day" w:val="8"/>
          <w:attr w:name="IsLunarDate" w:val="False"/>
          <w:attr w:name="IsROCDate" w:val="False"/>
        </w:smartTagPr>
        <w:r w:rsidRPr="00A35197">
          <w:rPr>
            <w:rFonts w:hint="eastAsia"/>
            <w:color w:val="000000"/>
          </w:rPr>
          <w:t>9月8日</w:t>
        </w:r>
      </w:smartTag>
      <w:r w:rsidRPr="00A35197">
        <w:rPr>
          <w:rFonts w:hint="eastAsia"/>
          <w:color w:val="000000"/>
        </w:rPr>
        <w:t>於</w:t>
      </w:r>
      <w:r w:rsidRPr="00A35197">
        <w:rPr>
          <w:color w:val="000000"/>
        </w:rPr>
        <w:t>C7</w:t>
      </w:r>
      <w:r w:rsidRPr="00A35197">
        <w:rPr>
          <w:rFonts w:hint="eastAsia"/>
          <w:color w:val="000000"/>
        </w:rPr>
        <w:t>動漫倉庫登場，本次展覽展出以「臺灣史地」為主題的漫畫、動畫和桌遊作品及創作手稿，作品的敘述方式和視覺表現貼近臺灣現今的社會語境，更結合時下熱門議題，試圖激起觀眾的討論和思考，意識到歷史背後與現今的我們之間關連，進而思考議</w:t>
      </w:r>
      <w:r w:rsidRPr="00A35197">
        <w:rPr>
          <w:rFonts w:hint="eastAsia"/>
          <w:color w:val="000000"/>
        </w:rPr>
        <w:lastRenderedPageBreak/>
        <w:t>題的重要性，不再是「被動的被餵養歷史」。自</w:t>
      </w:r>
      <w:r w:rsidRPr="00A35197">
        <w:rPr>
          <w:color w:val="000000"/>
        </w:rPr>
        <w:t>108</w:t>
      </w:r>
      <w:r w:rsidRPr="00A35197">
        <w:rPr>
          <w:rFonts w:hint="eastAsia"/>
          <w:color w:val="000000"/>
        </w:rPr>
        <w:t>年5月25日至</w:t>
      </w:r>
      <w:smartTag w:uri="urn:schemas-microsoft-com:office:smarttags" w:element="chsdate">
        <w:smartTagPr>
          <w:attr w:name="Year" w:val="2019"/>
          <w:attr w:name="Month" w:val="6"/>
          <w:attr w:name="Day" w:val="30"/>
          <w:attr w:name="IsLunarDate" w:val="False"/>
          <w:attr w:name="IsROCDate" w:val="False"/>
        </w:smartTagPr>
        <w:r w:rsidRPr="00A35197">
          <w:rPr>
            <w:rFonts w:hint="eastAsia"/>
            <w:color w:val="000000"/>
          </w:rPr>
          <w:t>6月30日</w:t>
        </w:r>
      </w:smartTag>
      <w:r w:rsidRPr="00A35197">
        <w:rPr>
          <w:rFonts w:hint="eastAsia"/>
          <w:color w:val="000000"/>
        </w:rPr>
        <w:t>為止共吸引4</w:t>
      </w:r>
      <w:r w:rsidRPr="00A35197">
        <w:rPr>
          <w:color w:val="000000"/>
        </w:rPr>
        <w:t>,</w:t>
      </w:r>
      <w:r w:rsidRPr="00A35197">
        <w:rPr>
          <w:rFonts w:hint="eastAsia"/>
          <w:color w:val="000000"/>
        </w:rPr>
        <w:t>374人次購票入場。</w:t>
      </w:r>
    </w:p>
    <w:p w:rsidR="00A52886" w:rsidRPr="00A35197" w:rsidRDefault="00A52886" w:rsidP="00FE1F70">
      <w:pPr>
        <w:pStyle w:val="affffffffb"/>
        <w:spacing w:line="368" w:lineRule="exact"/>
        <w:ind w:leftChars="350" w:left="1120" w:rightChars="0" w:right="0" w:hangingChars="100" w:hanging="280"/>
        <w:jc w:val="both"/>
        <w:rPr>
          <w:color w:val="000000"/>
        </w:rPr>
      </w:pPr>
      <w:r w:rsidRPr="00A35197">
        <w:rPr>
          <w:color w:val="000000"/>
        </w:rPr>
        <w:t>7</w:t>
      </w:r>
      <w:r w:rsidRPr="00A35197">
        <w:rPr>
          <w:rFonts w:hint="eastAsia"/>
          <w:color w:val="000000"/>
        </w:rPr>
        <w:t>.「不尋常料理」</w:t>
      </w:r>
    </w:p>
    <w:p w:rsidR="00A52886" w:rsidRPr="00A35197" w:rsidRDefault="00A52886" w:rsidP="00FE1F70">
      <w:pPr>
        <w:pStyle w:val="affffffffb"/>
        <w:spacing w:line="368" w:lineRule="exact"/>
        <w:ind w:leftChars="475" w:left="1140" w:rightChars="0" w:right="0"/>
        <w:jc w:val="both"/>
        <w:rPr>
          <w:color w:val="000000"/>
        </w:rPr>
      </w:pPr>
      <w:r w:rsidRPr="00A35197">
        <w:rPr>
          <w:rFonts w:hint="eastAsia"/>
          <w:color w:val="000000"/>
        </w:rPr>
        <w:t>展期為108年6月7日至</w:t>
      </w:r>
      <w:smartTag w:uri="urn:schemas-microsoft-com:office:smarttags" w:element="chsdate">
        <w:smartTagPr>
          <w:attr w:name="IsROCDate" w:val="False"/>
          <w:attr w:name="IsLunarDate" w:val="False"/>
          <w:attr w:name="Day" w:val="25"/>
          <w:attr w:name="Month" w:val="8"/>
          <w:attr w:name="Year" w:val="2019"/>
        </w:smartTagPr>
        <w:r w:rsidRPr="00A35197">
          <w:rPr>
            <w:color w:val="000000"/>
          </w:rPr>
          <w:t>8</w:t>
        </w:r>
        <w:r w:rsidRPr="00A35197">
          <w:rPr>
            <w:rFonts w:hint="eastAsia"/>
            <w:color w:val="000000"/>
          </w:rPr>
          <w:t>月25日</w:t>
        </w:r>
      </w:smartTag>
      <w:r w:rsidRPr="00A35197">
        <w:rPr>
          <w:rFonts w:hint="eastAsia"/>
          <w:color w:val="000000"/>
        </w:rPr>
        <w:t>，於C5當代倉庫(館)登場，本次展覽以食物創作為題，從最基本的五感感知切入，在視覺、嗅覺及聽覺體驗中重新認知食物，以食物為媒介詮釋食物與人、食物與社會、食物與環境的關係與連結。自</w:t>
      </w:r>
      <w:r w:rsidRPr="00A35197">
        <w:rPr>
          <w:color w:val="000000"/>
        </w:rPr>
        <w:t>108</w:t>
      </w:r>
      <w:r w:rsidRPr="00A35197">
        <w:rPr>
          <w:rFonts w:hint="eastAsia"/>
          <w:color w:val="000000"/>
        </w:rPr>
        <w:t>年6月7日至</w:t>
      </w:r>
      <w:smartTag w:uri="urn:schemas-microsoft-com:office:smarttags" w:element="chsdate">
        <w:smartTagPr>
          <w:attr w:name="IsROCDate" w:val="False"/>
          <w:attr w:name="IsLunarDate" w:val="False"/>
          <w:attr w:name="Day" w:val="30"/>
          <w:attr w:name="Month" w:val="6"/>
          <w:attr w:name="Year" w:val="2019"/>
        </w:smartTagPr>
        <w:r w:rsidRPr="00A35197">
          <w:rPr>
            <w:rFonts w:hint="eastAsia"/>
            <w:color w:val="000000"/>
          </w:rPr>
          <w:t>6月30日</w:t>
        </w:r>
      </w:smartTag>
      <w:r w:rsidRPr="00A35197">
        <w:rPr>
          <w:rFonts w:hint="eastAsia"/>
          <w:color w:val="000000"/>
        </w:rPr>
        <w:t>為止共吸引2</w:t>
      </w:r>
      <w:r w:rsidRPr="00A35197">
        <w:rPr>
          <w:color w:val="000000"/>
        </w:rPr>
        <w:t>,</w:t>
      </w:r>
      <w:r w:rsidRPr="00A35197">
        <w:rPr>
          <w:rFonts w:hint="eastAsia"/>
          <w:color w:val="000000"/>
        </w:rPr>
        <w:t>683人次購票入場。</w:t>
      </w:r>
    </w:p>
    <w:p w:rsidR="00A52886" w:rsidRPr="00A35197" w:rsidRDefault="00A52886" w:rsidP="00FE1F70">
      <w:pPr>
        <w:pStyle w:val="affffffffb"/>
        <w:spacing w:line="368" w:lineRule="exact"/>
        <w:ind w:leftChars="350" w:left="1120" w:rightChars="0" w:right="0" w:hangingChars="100" w:hanging="280"/>
        <w:jc w:val="both"/>
        <w:rPr>
          <w:color w:val="000000"/>
        </w:rPr>
      </w:pPr>
      <w:r w:rsidRPr="00A35197">
        <w:rPr>
          <w:color w:val="000000"/>
        </w:rPr>
        <w:t>8</w:t>
      </w:r>
      <w:r w:rsidRPr="00A35197">
        <w:rPr>
          <w:rFonts w:hint="eastAsia"/>
          <w:color w:val="000000"/>
        </w:rPr>
        <w:t>.「漾藝廊－展覽申請計畫」</w:t>
      </w:r>
    </w:p>
    <w:p w:rsidR="00A52886" w:rsidRPr="00A35197" w:rsidRDefault="00A52886" w:rsidP="00FE1F70">
      <w:pPr>
        <w:pStyle w:val="affffffffb"/>
        <w:spacing w:line="368" w:lineRule="exact"/>
        <w:ind w:leftChars="475" w:left="1140" w:rightChars="0" w:right="0"/>
        <w:jc w:val="both"/>
        <w:rPr>
          <w:color w:val="000000"/>
        </w:rPr>
      </w:pPr>
      <w:r w:rsidRPr="00A35197">
        <w:rPr>
          <w:rFonts w:hint="eastAsia"/>
          <w:color w:val="000000"/>
        </w:rPr>
        <w:t>為鼓勵40歲以下青年藝術家有更自由的平台展現屬於自己藝術「漾」貌，駁二藝術特區辦裡「漾藝廊－展覽申請計畫」，精進藝術家之藝術歷程，自10</w:t>
      </w:r>
      <w:r w:rsidRPr="00A35197">
        <w:rPr>
          <w:color w:val="000000"/>
        </w:rPr>
        <w:t>8</w:t>
      </w:r>
      <w:r w:rsidRPr="00A35197">
        <w:rPr>
          <w:rFonts w:hint="eastAsia"/>
          <w:color w:val="000000"/>
        </w:rPr>
        <w:t>年1月至6月止，共辦理3檔展覽、13位藝術家進行展出，吸引6</w:t>
      </w:r>
      <w:r w:rsidRPr="00A35197">
        <w:rPr>
          <w:color w:val="000000"/>
        </w:rPr>
        <w:t>,545</w:t>
      </w:r>
      <w:r w:rsidRPr="00A35197">
        <w:rPr>
          <w:rFonts w:hint="eastAsia"/>
          <w:color w:val="000000"/>
        </w:rPr>
        <w:t>人次觀賞。</w:t>
      </w:r>
    </w:p>
    <w:p w:rsidR="00A52886" w:rsidRPr="00A1414E" w:rsidRDefault="00A52886" w:rsidP="00A1414E">
      <w:pPr>
        <w:pStyle w:val="affffffff7"/>
        <w:spacing w:beforeLines="50" w:before="180" w:after="0" w:line="460" w:lineRule="exact"/>
        <w:ind w:left="801" w:hangingChars="200" w:hanging="801"/>
        <w:jc w:val="both"/>
        <w:rPr>
          <w:rFonts w:ascii="標楷體" w:eastAsia="標楷體" w:hAnsi="標楷體"/>
          <w:color w:val="000000"/>
        </w:rPr>
      </w:pPr>
      <w:r w:rsidRPr="00A1414E">
        <w:rPr>
          <w:rFonts w:ascii="標楷體" w:eastAsia="標楷體" w:hAnsi="標楷體" w:hint="eastAsia"/>
          <w:color w:val="000000"/>
        </w:rPr>
        <w:t>七、高雄文化中心、大東文化藝術中心及岡山文化中心營運管理</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一</w:t>
      </w:r>
      <w:r>
        <w:rPr>
          <w:rFonts w:hint="eastAsia"/>
          <w:color w:val="000000"/>
        </w:rPr>
        <w:t>)</w:t>
      </w:r>
      <w:r w:rsidR="00A52886" w:rsidRPr="00A35197">
        <w:rPr>
          <w:rFonts w:hint="eastAsia"/>
          <w:color w:val="000000"/>
        </w:rPr>
        <w:t>提升展演空間設備</w:t>
      </w:r>
    </w:p>
    <w:p w:rsidR="00A52886" w:rsidRPr="00A35197" w:rsidRDefault="00A52886" w:rsidP="00FE1F70">
      <w:pPr>
        <w:pStyle w:val="affffffffb"/>
        <w:spacing w:line="368" w:lineRule="exact"/>
        <w:ind w:leftChars="350" w:left="1120" w:rightChars="0" w:right="0" w:hangingChars="100" w:hanging="280"/>
        <w:jc w:val="both"/>
        <w:rPr>
          <w:color w:val="000000"/>
        </w:rPr>
      </w:pPr>
      <w:r w:rsidRPr="00A35197">
        <w:rPr>
          <w:rFonts w:hint="eastAsia"/>
          <w:color w:val="000000"/>
        </w:rPr>
        <w:t>1.辦理文化部補助之前瞻基礎建設「演藝廳音響設備改善計畫」(至德堂及岡山演藝廳揚聲器更新)。</w:t>
      </w:r>
    </w:p>
    <w:p w:rsidR="00A52886" w:rsidRPr="00A35197" w:rsidRDefault="00A52886" w:rsidP="00FE1F70">
      <w:pPr>
        <w:pStyle w:val="affffffffb"/>
        <w:spacing w:line="368" w:lineRule="exact"/>
        <w:ind w:leftChars="350" w:left="1120" w:rightChars="0" w:right="0" w:hangingChars="100" w:hanging="280"/>
        <w:jc w:val="both"/>
        <w:rPr>
          <w:color w:val="000000"/>
        </w:rPr>
      </w:pPr>
      <w:r w:rsidRPr="00A35197">
        <w:rPr>
          <w:rFonts w:hint="eastAsia"/>
          <w:color w:val="000000"/>
        </w:rPr>
        <w:t>2.「演藝廳調燈梯更新採購案」以更新至德堂及至善廳之老舊調燈梯，確保後台技術人員工作安全。</w:t>
      </w:r>
    </w:p>
    <w:p w:rsidR="00A52886" w:rsidRPr="00A35197" w:rsidRDefault="00A52886" w:rsidP="00FE1F70">
      <w:pPr>
        <w:pStyle w:val="affffffffb"/>
        <w:spacing w:line="368" w:lineRule="exact"/>
        <w:ind w:leftChars="350" w:left="1120" w:rightChars="0" w:right="0" w:hangingChars="100" w:hanging="280"/>
        <w:jc w:val="both"/>
        <w:rPr>
          <w:color w:val="000000"/>
        </w:rPr>
      </w:pPr>
      <w:r w:rsidRPr="00A35197">
        <w:rPr>
          <w:rFonts w:hint="eastAsia"/>
          <w:color w:val="000000"/>
        </w:rPr>
        <w:t>3.進行至德堂升降樂池油壓管路漏油修繕，共更新三處滲油管路接頭，以解決漏油情形。</w:t>
      </w:r>
    </w:p>
    <w:p w:rsidR="00A52886" w:rsidRPr="00A35197" w:rsidRDefault="00A52886" w:rsidP="00FE1F70">
      <w:pPr>
        <w:pStyle w:val="affffffffb"/>
        <w:spacing w:line="368" w:lineRule="exact"/>
        <w:ind w:leftChars="350" w:left="1120" w:rightChars="0" w:right="0" w:hangingChars="100" w:hanging="280"/>
        <w:jc w:val="both"/>
        <w:rPr>
          <w:color w:val="000000"/>
        </w:rPr>
      </w:pPr>
      <w:r w:rsidRPr="00A35197">
        <w:rPr>
          <w:rFonts w:hint="eastAsia"/>
          <w:color w:val="000000"/>
        </w:rPr>
        <w:t>4.至善廳第三道側反音板無法定位修繕，重製變形之定位轉盤及H鋼軌道，以解決反音板定位異常。</w:t>
      </w:r>
    </w:p>
    <w:p w:rsidR="00A52886" w:rsidRPr="00A35197" w:rsidRDefault="00A52886" w:rsidP="00FE1F70">
      <w:pPr>
        <w:pStyle w:val="affffffffb"/>
        <w:spacing w:line="368" w:lineRule="exact"/>
        <w:ind w:leftChars="350" w:left="1120" w:rightChars="0" w:right="0" w:hangingChars="100" w:hanging="280"/>
        <w:jc w:val="both"/>
        <w:rPr>
          <w:color w:val="000000"/>
        </w:rPr>
      </w:pPr>
      <w:r w:rsidRPr="00A35197">
        <w:rPr>
          <w:rFonts w:hint="eastAsia"/>
          <w:color w:val="000000"/>
        </w:rPr>
        <w:t>5.高雄文化中心至德堂走道空調設備更新案，現已決標，將責成得標廠商盡速完成工作。</w:t>
      </w:r>
    </w:p>
    <w:p w:rsidR="00A52886" w:rsidRPr="00A35197" w:rsidRDefault="00A52886" w:rsidP="00FE1F70">
      <w:pPr>
        <w:pStyle w:val="affffffffb"/>
        <w:spacing w:line="368" w:lineRule="exact"/>
        <w:ind w:leftChars="350" w:left="1120" w:rightChars="0" w:right="0" w:hangingChars="100" w:hanging="280"/>
        <w:jc w:val="both"/>
        <w:rPr>
          <w:color w:val="000000"/>
        </w:rPr>
      </w:pPr>
      <w:r w:rsidRPr="00A35197">
        <w:rPr>
          <w:rFonts w:hint="eastAsia"/>
          <w:color w:val="000000"/>
        </w:rPr>
        <w:t>6.文化中心空調機房電力系統更新工程預計於108年9月5日前完工。</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二</w:t>
      </w:r>
      <w:r>
        <w:rPr>
          <w:rFonts w:hint="eastAsia"/>
          <w:color w:val="000000"/>
        </w:rPr>
        <w:t>)</w:t>
      </w:r>
      <w:r w:rsidR="00A52886" w:rsidRPr="00A35197">
        <w:rPr>
          <w:rFonts w:hint="eastAsia"/>
          <w:color w:val="000000"/>
        </w:rPr>
        <w:t>展演場域服務人力支援</w:t>
      </w:r>
    </w:p>
    <w:p w:rsidR="00A52886" w:rsidRPr="00A35197" w:rsidRDefault="00A52886" w:rsidP="00A1414E">
      <w:pPr>
        <w:pStyle w:val="affffffffb"/>
        <w:ind w:leftChars="335" w:left="804" w:rightChars="0" w:right="0"/>
        <w:jc w:val="both"/>
        <w:rPr>
          <w:color w:val="000000"/>
        </w:rPr>
      </w:pPr>
      <w:r w:rsidRPr="00A35197">
        <w:rPr>
          <w:rFonts w:hint="eastAsia"/>
          <w:color w:val="000000"/>
        </w:rPr>
        <w:t>包含文化中心7個展覽館、至善廳、至德堂和大東文化藝術中心演藝廳、大廳音樂會、劇場導覽、音樂館和戶外廣場及岡山文化中心演藝廳、展覽室等各個場域展演活動之前台服務。</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三</w:t>
      </w:r>
      <w:r>
        <w:rPr>
          <w:rFonts w:hint="eastAsia"/>
          <w:color w:val="000000"/>
        </w:rPr>
        <w:t>)</w:t>
      </w:r>
      <w:r w:rsidR="00A52886" w:rsidRPr="00A35197">
        <w:rPr>
          <w:rFonts w:hint="eastAsia"/>
          <w:color w:val="000000"/>
        </w:rPr>
        <w:t>演藝廳服務管理</w:t>
      </w:r>
    </w:p>
    <w:p w:rsidR="00A52886" w:rsidRPr="00A35197" w:rsidRDefault="00A52886" w:rsidP="00A1414E">
      <w:pPr>
        <w:pStyle w:val="affffffffb"/>
        <w:ind w:leftChars="335" w:left="804" w:rightChars="0" w:right="0"/>
        <w:jc w:val="both"/>
        <w:rPr>
          <w:color w:val="000000"/>
        </w:rPr>
      </w:pPr>
      <w:r w:rsidRPr="00A35197">
        <w:rPr>
          <w:rFonts w:hint="eastAsia"/>
          <w:color w:val="000000"/>
        </w:rPr>
        <w:t>受理至德堂、至善廳、音樂館和大東文化藝術中心、岡山文化中心演藝廳檔期申請：108年</w:t>
      </w:r>
      <w:r w:rsidRPr="00A35197">
        <w:rPr>
          <w:color w:val="000000"/>
        </w:rPr>
        <w:t>1</w:t>
      </w:r>
      <w:r w:rsidRPr="00A35197">
        <w:rPr>
          <w:rFonts w:hint="eastAsia"/>
          <w:color w:val="000000"/>
        </w:rPr>
        <w:t>月至</w:t>
      </w:r>
      <w:r w:rsidRPr="00A35197">
        <w:rPr>
          <w:color w:val="000000"/>
        </w:rPr>
        <w:t>6</w:t>
      </w:r>
      <w:r w:rsidRPr="00A35197">
        <w:rPr>
          <w:rFonts w:hint="eastAsia"/>
          <w:color w:val="000000"/>
        </w:rPr>
        <w:t>月於至德堂演出60場(54</w:t>
      </w:r>
      <w:r w:rsidRPr="00A35197">
        <w:rPr>
          <w:color w:val="000000"/>
        </w:rPr>
        <w:t>,</w:t>
      </w:r>
      <w:r w:rsidRPr="00A35197">
        <w:rPr>
          <w:rFonts w:hint="eastAsia"/>
          <w:color w:val="000000"/>
        </w:rPr>
        <w:t>051人次)、至善廳演出54場(</w:t>
      </w:r>
      <w:r w:rsidRPr="00A35197">
        <w:rPr>
          <w:color w:val="000000"/>
        </w:rPr>
        <w:t>1</w:t>
      </w:r>
      <w:r w:rsidRPr="00A35197">
        <w:rPr>
          <w:rFonts w:hint="eastAsia"/>
          <w:color w:val="000000"/>
        </w:rPr>
        <w:t>6</w:t>
      </w:r>
      <w:r w:rsidRPr="00A35197">
        <w:rPr>
          <w:color w:val="000000"/>
        </w:rPr>
        <w:t>,</w:t>
      </w:r>
      <w:r w:rsidRPr="00A35197">
        <w:rPr>
          <w:rFonts w:hint="eastAsia"/>
          <w:color w:val="000000"/>
        </w:rPr>
        <w:t>463人次)、音樂館演出</w:t>
      </w:r>
      <w:r w:rsidRPr="00A35197">
        <w:rPr>
          <w:color w:val="000000"/>
        </w:rPr>
        <w:t>76</w:t>
      </w:r>
      <w:r w:rsidRPr="00A35197">
        <w:rPr>
          <w:rFonts w:hint="eastAsia"/>
          <w:color w:val="000000"/>
        </w:rPr>
        <w:t>場(</w:t>
      </w:r>
      <w:r w:rsidRPr="00A35197">
        <w:rPr>
          <w:color w:val="000000"/>
        </w:rPr>
        <w:t>14,670</w:t>
      </w:r>
      <w:r w:rsidRPr="00A35197">
        <w:rPr>
          <w:rFonts w:hint="eastAsia"/>
          <w:color w:val="000000"/>
        </w:rPr>
        <w:t>人)、大東演藝廳演出70場(計37,738人)、岡山文化中心演藝廳演出</w:t>
      </w:r>
      <w:r w:rsidRPr="00A35197">
        <w:rPr>
          <w:color w:val="000000"/>
        </w:rPr>
        <w:t>52</w:t>
      </w:r>
      <w:r w:rsidRPr="00A35197">
        <w:rPr>
          <w:rFonts w:hint="eastAsia"/>
          <w:color w:val="000000"/>
        </w:rPr>
        <w:t>場(計</w:t>
      </w:r>
      <w:r w:rsidRPr="00A35197">
        <w:rPr>
          <w:color w:val="000000"/>
        </w:rPr>
        <w:t>18,411</w:t>
      </w:r>
      <w:r w:rsidRPr="00A35197">
        <w:rPr>
          <w:rFonts w:hint="eastAsia"/>
          <w:color w:val="000000"/>
        </w:rPr>
        <w:t>人)，總計</w:t>
      </w:r>
      <w:r w:rsidRPr="00A35197">
        <w:rPr>
          <w:color w:val="000000"/>
        </w:rPr>
        <w:t>141</w:t>
      </w:r>
      <w:r w:rsidRPr="00A35197">
        <w:rPr>
          <w:rFonts w:hint="eastAsia"/>
          <w:color w:val="000000"/>
        </w:rPr>
        <w:t>,</w:t>
      </w:r>
      <w:r w:rsidRPr="00A35197">
        <w:rPr>
          <w:color w:val="000000"/>
        </w:rPr>
        <w:t>333</w:t>
      </w:r>
      <w:r w:rsidRPr="00A35197">
        <w:rPr>
          <w:rFonts w:hint="eastAsia"/>
          <w:color w:val="000000"/>
        </w:rPr>
        <w:t>人觀賞節目。</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四</w:t>
      </w:r>
      <w:r>
        <w:rPr>
          <w:rFonts w:hint="eastAsia"/>
          <w:color w:val="000000"/>
        </w:rPr>
        <w:t>)</w:t>
      </w:r>
      <w:r w:rsidR="00A52886" w:rsidRPr="00A35197">
        <w:rPr>
          <w:rFonts w:hint="eastAsia"/>
          <w:color w:val="000000"/>
        </w:rPr>
        <w:t>展覽業務</w:t>
      </w:r>
    </w:p>
    <w:p w:rsidR="00A52886" w:rsidRPr="00A35197" w:rsidRDefault="00A52886" w:rsidP="00A1414E">
      <w:pPr>
        <w:pStyle w:val="affffffffb"/>
        <w:ind w:leftChars="335" w:left="804" w:rightChars="0" w:right="0"/>
        <w:jc w:val="both"/>
        <w:rPr>
          <w:color w:val="000000"/>
        </w:rPr>
      </w:pPr>
      <w:r w:rsidRPr="00A35197">
        <w:rPr>
          <w:rFonts w:hint="eastAsia"/>
          <w:color w:val="000000"/>
        </w:rPr>
        <w:t>108年1月至6月文化中心七個展覽館合計</w:t>
      </w:r>
      <w:r w:rsidRPr="00A35197">
        <w:rPr>
          <w:color w:val="000000"/>
        </w:rPr>
        <w:t>89</w:t>
      </w:r>
      <w:r w:rsidRPr="00A35197">
        <w:rPr>
          <w:rFonts w:hint="eastAsia"/>
          <w:color w:val="000000"/>
        </w:rPr>
        <w:t>檔展覽，參觀人次共計</w:t>
      </w:r>
      <w:r w:rsidRPr="00A35197">
        <w:rPr>
          <w:color w:val="000000"/>
        </w:rPr>
        <w:t>177,049</w:t>
      </w:r>
      <w:r w:rsidRPr="00A35197">
        <w:rPr>
          <w:rFonts w:hint="eastAsia"/>
          <w:color w:val="000000"/>
        </w:rPr>
        <w:lastRenderedPageBreak/>
        <w:t>人；岡山文化中心展覽室辦理14檔展覽，參觀人次共計19</w:t>
      </w:r>
      <w:r w:rsidRPr="00A35197">
        <w:rPr>
          <w:color w:val="000000"/>
        </w:rPr>
        <w:t>,</w:t>
      </w:r>
      <w:r w:rsidRPr="00A35197">
        <w:rPr>
          <w:rFonts w:hint="eastAsia"/>
          <w:color w:val="000000"/>
        </w:rPr>
        <w:t>041人。</w:t>
      </w:r>
    </w:p>
    <w:p w:rsidR="00A52886" w:rsidRPr="00A35197" w:rsidRDefault="00A52886" w:rsidP="000F51C7">
      <w:pPr>
        <w:pStyle w:val="affffffffb"/>
        <w:ind w:leftChars="335" w:left="804" w:rightChars="0" w:right="0"/>
        <w:jc w:val="both"/>
        <w:rPr>
          <w:color w:val="000000"/>
        </w:rPr>
      </w:pPr>
      <w:r w:rsidRPr="00A35197">
        <w:rPr>
          <w:rFonts w:hint="eastAsia"/>
          <w:color w:val="000000"/>
        </w:rPr>
        <w:t>主辦或合辦之展覽包括：</w:t>
      </w:r>
    </w:p>
    <w:p w:rsidR="00A52886" w:rsidRPr="00A35197" w:rsidRDefault="00A52886" w:rsidP="00A1414E">
      <w:pPr>
        <w:pStyle w:val="affffffffb"/>
        <w:ind w:leftChars="350" w:left="1120" w:rightChars="0" w:right="0" w:hangingChars="100" w:hanging="280"/>
        <w:jc w:val="both"/>
        <w:rPr>
          <w:color w:val="000000"/>
        </w:rPr>
      </w:pPr>
      <w:r w:rsidRPr="00A35197">
        <w:rPr>
          <w:rFonts w:hint="eastAsia"/>
          <w:color w:val="000000"/>
        </w:rPr>
        <w:t>1.辦理</w:t>
      </w:r>
      <w:r w:rsidRPr="00A35197">
        <w:rPr>
          <w:color w:val="000000"/>
        </w:rPr>
        <w:t>「</w:t>
      </w:r>
      <w:r w:rsidRPr="00A35197">
        <w:rPr>
          <w:rFonts w:hint="eastAsia"/>
          <w:color w:val="000000"/>
        </w:rPr>
        <w:t>2018-2021至美軒美術展</w:t>
      </w:r>
      <w:r w:rsidRPr="00A35197">
        <w:rPr>
          <w:color w:val="000000"/>
        </w:rPr>
        <w:t>」</w:t>
      </w:r>
    </w:p>
    <w:p w:rsidR="00A52886" w:rsidRPr="00A35197" w:rsidRDefault="00A52886" w:rsidP="00A1414E">
      <w:pPr>
        <w:pStyle w:val="affffffffb"/>
        <w:ind w:leftChars="475" w:left="1140" w:rightChars="0" w:right="0"/>
        <w:jc w:val="both"/>
        <w:rPr>
          <w:color w:val="000000"/>
        </w:rPr>
      </w:pPr>
      <w:r w:rsidRPr="00A35197">
        <w:rPr>
          <w:rFonts w:hint="eastAsia"/>
          <w:color w:val="000000"/>
        </w:rPr>
        <w:t>108年1月至6月於至美軒安排14個畫會展出，參觀人次共計</w:t>
      </w:r>
      <w:r w:rsidRPr="00A35197">
        <w:rPr>
          <w:color w:val="000000"/>
        </w:rPr>
        <w:t>17,910</w:t>
      </w:r>
      <w:r w:rsidRPr="00A35197">
        <w:rPr>
          <w:rFonts w:hint="eastAsia"/>
          <w:color w:val="000000"/>
        </w:rPr>
        <w:t>人。</w:t>
      </w:r>
    </w:p>
    <w:p w:rsidR="00A52886" w:rsidRPr="00A35197" w:rsidRDefault="00A52886" w:rsidP="00A1414E">
      <w:pPr>
        <w:pStyle w:val="affffffffb"/>
        <w:ind w:leftChars="350" w:left="1120" w:rightChars="0" w:right="0" w:hangingChars="100" w:hanging="280"/>
        <w:jc w:val="both"/>
        <w:rPr>
          <w:color w:val="000000"/>
        </w:rPr>
      </w:pPr>
      <w:r w:rsidRPr="00A35197">
        <w:rPr>
          <w:color w:val="000000"/>
        </w:rPr>
        <w:t>2</w:t>
      </w:r>
      <w:r w:rsidRPr="00A35197">
        <w:rPr>
          <w:rFonts w:hint="eastAsia"/>
          <w:color w:val="000000"/>
        </w:rPr>
        <w:t>.辦理「打開畫匣子－美術在高雄」展覽活動</w:t>
      </w:r>
    </w:p>
    <w:p w:rsidR="00A52886" w:rsidRPr="00A35197" w:rsidRDefault="00A52886" w:rsidP="00A1414E">
      <w:pPr>
        <w:pStyle w:val="affffffffb"/>
        <w:ind w:leftChars="475" w:left="1140" w:rightChars="0" w:right="0"/>
        <w:jc w:val="both"/>
        <w:rPr>
          <w:color w:val="000000"/>
        </w:rPr>
      </w:pPr>
      <w:r w:rsidRPr="00A35197">
        <w:rPr>
          <w:rFonts w:hint="eastAsia"/>
          <w:color w:val="000000"/>
        </w:rPr>
        <w:t>108年1月至6月於雅軒辦理12檔展覽，參觀人次共計</w:t>
      </w:r>
      <w:r w:rsidRPr="00A35197">
        <w:rPr>
          <w:color w:val="000000"/>
        </w:rPr>
        <w:t>23,114</w:t>
      </w:r>
      <w:r w:rsidRPr="00A35197">
        <w:rPr>
          <w:rFonts w:hint="eastAsia"/>
          <w:color w:val="000000"/>
        </w:rPr>
        <w:t>人。</w:t>
      </w:r>
    </w:p>
    <w:p w:rsidR="00A52886" w:rsidRPr="00A35197" w:rsidRDefault="00A52886" w:rsidP="00A1414E">
      <w:pPr>
        <w:pStyle w:val="affffffffb"/>
        <w:ind w:leftChars="350" w:left="1120" w:rightChars="0" w:right="0" w:hangingChars="100" w:hanging="280"/>
        <w:jc w:val="both"/>
        <w:rPr>
          <w:color w:val="000000"/>
        </w:rPr>
      </w:pPr>
      <w:r w:rsidRPr="00A35197">
        <w:rPr>
          <w:color w:val="000000"/>
        </w:rPr>
        <w:t>3</w:t>
      </w:r>
      <w:r w:rsidRPr="00A35197">
        <w:rPr>
          <w:rFonts w:hint="eastAsia"/>
          <w:color w:val="000000"/>
        </w:rPr>
        <w:t>.辦理「愛河書寫-蘭亭序」活動</w:t>
      </w:r>
    </w:p>
    <w:p w:rsidR="00A52886" w:rsidRPr="00A35197" w:rsidRDefault="00A52886" w:rsidP="00A1414E">
      <w:pPr>
        <w:pStyle w:val="affffffffb"/>
        <w:ind w:leftChars="475" w:left="1140" w:rightChars="0" w:right="0"/>
        <w:jc w:val="both"/>
        <w:rPr>
          <w:color w:val="000000"/>
        </w:rPr>
      </w:pPr>
      <w:r w:rsidRPr="00A35197">
        <w:rPr>
          <w:rFonts w:hint="eastAsia"/>
          <w:color w:val="000000"/>
        </w:rPr>
        <w:t>與財團法人何創時書法藝術文教基金會共同合辦，108年4月7日於愛河畔辦理，近4000人參與揮毫。</w:t>
      </w:r>
    </w:p>
    <w:p w:rsidR="00A52886" w:rsidRPr="00A35197" w:rsidRDefault="00A52886" w:rsidP="00A1414E">
      <w:pPr>
        <w:pStyle w:val="affffffffb"/>
        <w:ind w:leftChars="350" w:left="1120" w:rightChars="0" w:right="0" w:hangingChars="100" w:hanging="280"/>
        <w:jc w:val="both"/>
        <w:rPr>
          <w:color w:val="000000"/>
        </w:rPr>
      </w:pPr>
      <w:r w:rsidRPr="00A35197">
        <w:rPr>
          <w:color w:val="000000"/>
        </w:rPr>
        <w:t>4.</w:t>
      </w:r>
      <w:r w:rsidRPr="00A35197">
        <w:rPr>
          <w:rFonts w:hint="eastAsia"/>
          <w:color w:val="000000"/>
        </w:rPr>
        <w:t>2019青春美展</w:t>
      </w:r>
    </w:p>
    <w:p w:rsidR="00A52886" w:rsidRPr="00A35197" w:rsidRDefault="00A52886" w:rsidP="00A1414E">
      <w:pPr>
        <w:pStyle w:val="affffffffb"/>
        <w:ind w:leftChars="475" w:left="1140" w:rightChars="0" w:right="0"/>
        <w:jc w:val="both"/>
        <w:rPr>
          <w:color w:val="000000"/>
        </w:rPr>
      </w:pPr>
      <w:r w:rsidRPr="00A35197">
        <w:rPr>
          <w:rFonts w:hint="eastAsia"/>
          <w:color w:val="000000"/>
        </w:rPr>
        <w:t>自108年4月12日起至</w:t>
      </w:r>
      <w:smartTag w:uri="urn:schemas-microsoft-com:office:smarttags" w:element="chsdate">
        <w:smartTagPr>
          <w:attr w:name="Year" w:val="2019"/>
          <w:attr w:name="Month" w:val="6"/>
          <w:attr w:name="Day" w:val="18"/>
          <w:attr w:name="IsLunarDate" w:val="False"/>
          <w:attr w:name="IsROCDate" w:val="False"/>
        </w:smartTagPr>
        <w:r w:rsidRPr="00A35197">
          <w:rPr>
            <w:rFonts w:hint="eastAsia"/>
            <w:color w:val="000000"/>
          </w:rPr>
          <w:t>6月18日</w:t>
        </w:r>
      </w:smartTag>
      <w:r w:rsidRPr="00A35197">
        <w:rPr>
          <w:rFonts w:hint="eastAsia"/>
          <w:color w:val="000000"/>
        </w:rPr>
        <w:t>止，於高雄市文化中心展出。共有15校17個系所參展，參觀人次共計</w:t>
      </w:r>
      <w:r w:rsidRPr="00A35197">
        <w:rPr>
          <w:color w:val="000000"/>
        </w:rPr>
        <w:t>46,149</w:t>
      </w:r>
      <w:r w:rsidRPr="00A35197">
        <w:rPr>
          <w:rFonts w:hint="eastAsia"/>
          <w:color w:val="000000"/>
        </w:rPr>
        <w:t>人。</w:t>
      </w:r>
    </w:p>
    <w:p w:rsidR="00A52886" w:rsidRPr="00A35197" w:rsidRDefault="00A52886" w:rsidP="00A1414E">
      <w:pPr>
        <w:pStyle w:val="affffffffb"/>
        <w:ind w:leftChars="350" w:left="1120" w:rightChars="0" w:right="0" w:hangingChars="100" w:hanging="280"/>
        <w:jc w:val="both"/>
        <w:rPr>
          <w:color w:val="000000"/>
        </w:rPr>
      </w:pPr>
      <w:r w:rsidRPr="00A35197">
        <w:rPr>
          <w:color w:val="000000"/>
        </w:rPr>
        <w:t>5</w:t>
      </w:r>
      <w:r w:rsidRPr="00A35197">
        <w:rPr>
          <w:rFonts w:hint="eastAsia"/>
          <w:color w:val="000000"/>
        </w:rPr>
        <w:t>.展場服務及管理</w:t>
      </w:r>
    </w:p>
    <w:p w:rsidR="00A52886" w:rsidRPr="00A35197" w:rsidRDefault="00A52886" w:rsidP="00A1414E">
      <w:pPr>
        <w:pStyle w:val="affffffffb"/>
        <w:ind w:leftChars="475" w:left="1140" w:rightChars="0" w:right="0"/>
        <w:jc w:val="both"/>
        <w:rPr>
          <w:color w:val="000000"/>
        </w:rPr>
      </w:pPr>
      <w:r w:rsidRPr="00A35197">
        <w:rPr>
          <w:rFonts w:hint="eastAsia"/>
          <w:color w:val="000000"/>
        </w:rPr>
        <w:t>108年4月份受理109年1月至6月展覽館之檔期申請，文化中心排入32檔，岡山文化中心1</w:t>
      </w:r>
      <w:r w:rsidRPr="00A35197">
        <w:rPr>
          <w:color w:val="000000"/>
        </w:rPr>
        <w:t>3</w:t>
      </w:r>
      <w:r w:rsidRPr="00A35197">
        <w:rPr>
          <w:rFonts w:hint="eastAsia"/>
          <w:color w:val="000000"/>
        </w:rPr>
        <w:t>檔，共計排入</w:t>
      </w:r>
      <w:r w:rsidRPr="00A35197">
        <w:rPr>
          <w:color w:val="000000"/>
        </w:rPr>
        <w:t>45</w:t>
      </w:r>
      <w:r w:rsidRPr="00A35197">
        <w:rPr>
          <w:rFonts w:hint="eastAsia"/>
          <w:color w:val="000000"/>
        </w:rPr>
        <w:t>個檔期。</w:t>
      </w:r>
    </w:p>
    <w:p w:rsidR="00A52886" w:rsidRPr="00A35197" w:rsidRDefault="003C6689" w:rsidP="00E234F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五</w:t>
      </w:r>
      <w:r>
        <w:rPr>
          <w:rFonts w:hint="eastAsia"/>
          <w:color w:val="000000"/>
        </w:rPr>
        <w:t>)</w:t>
      </w:r>
      <w:r w:rsidR="00A52886" w:rsidRPr="00A35197">
        <w:rPr>
          <w:rFonts w:hint="eastAsia"/>
          <w:color w:val="000000"/>
        </w:rPr>
        <w:t>藝文推廣活動</w:t>
      </w:r>
    </w:p>
    <w:p w:rsidR="00A52886" w:rsidRPr="00A35197" w:rsidRDefault="00A52886" w:rsidP="00A1414E">
      <w:pPr>
        <w:pStyle w:val="affffffffb"/>
        <w:ind w:leftChars="350" w:left="1120" w:rightChars="0" w:right="0" w:hangingChars="100" w:hanging="280"/>
        <w:jc w:val="both"/>
        <w:rPr>
          <w:color w:val="000000"/>
        </w:rPr>
      </w:pPr>
      <w:r w:rsidRPr="00A35197">
        <w:rPr>
          <w:color w:val="000000"/>
        </w:rPr>
        <w:t>1</w:t>
      </w:r>
      <w:r w:rsidRPr="00A35197">
        <w:rPr>
          <w:rFonts w:hint="eastAsia"/>
          <w:color w:val="000000"/>
        </w:rPr>
        <w:t>.大東文化藝術中心演藝廳大廳音樂會及戶外演出</w:t>
      </w:r>
    </w:p>
    <w:p w:rsidR="00A52886" w:rsidRPr="00A35197" w:rsidRDefault="00A52886" w:rsidP="00A1414E">
      <w:pPr>
        <w:pStyle w:val="affffffffb"/>
        <w:ind w:leftChars="475" w:left="1140" w:rightChars="0" w:right="0"/>
        <w:jc w:val="both"/>
        <w:rPr>
          <w:color w:val="000000"/>
        </w:rPr>
      </w:pPr>
      <w:r w:rsidRPr="00A35197">
        <w:rPr>
          <w:rFonts w:hint="eastAsia"/>
          <w:color w:val="000000"/>
        </w:rPr>
        <w:t>1-6月於辦理大廳音樂會共28場，觀賞表演人次計11,245人；戶外園區演出共</w:t>
      </w:r>
      <w:r w:rsidRPr="00A35197">
        <w:rPr>
          <w:color w:val="000000"/>
        </w:rPr>
        <w:t>2</w:t>
      </w:r>
      <w:r w:rsidRPr="00A35197">
        <w:rPr>
          <w:rFonts w:hint="eastAsia"/>
          <w:color w:val="000000"/>
        </w:rPr>
        <w:t>5場，觀賞表演人次達19</w:t>
      </w:r>
      <w:r w:rsidRPr="00A35197">
        <w:rPr>
          <w:color w:val="000000"/>
        </w:rPr>
        <w:t>,</w:t>
      </w:r>
      <w:r w:rsidRPr="00A35197">
        <w:rPr>
          <w:rFonts w:hint="eastAsia"/>
          <w:color w:val="000000"/>
        </w:rPr>
        <w:t>0</w:t>
      </w:r>
      <w:r w:rsidRPr="00A35197">
        <w:rPr>
          <w:color w:val="000000"/>
        </w:rPr>
        <w:t>0</w:t>
      </w:r>
      <w:r w:rsidRPr="00A35197">
        <w:rPr>
          <w:rFonts w:hint="eastAsia"/>
          <w:color w:val="000000"/>
        </w:rPr>
        <w:t>0人，並辦理4場次戶外大型活動，計1</w:t>
      </w:r>
      <w:r w:rsidRPr="00A35197">
        <w:rPr>
          <w:color w:val="000000"/>
        </w:rPr>
        <w:t>,</w:t>
      </w:r>
      <w:r w:rsidRPr="00A35197">
        <w:rPr>
          <w:rFonts w:hint="eastAsia"/>
          <w:color w:val="000000"/>
        </w:rPr>
        <w:t>448人次參加。</w:t>
      </w:r>
    </w:p>
    <w:p w:rsidR="00A52886" w:rsidRPr="00A35197" w:rsidRDefault="00A52886" w:rsidP="00A1414E">
      <w:pPr>
        <w:pStyle w:val="affffffffb"/>
        <w:ind w:leftChars="350" w:left="1120" w:rightChars="0" w:right="0" w:hangingChars="100" w:hanging="280"/>
        <w:jc w:val="both"/>
        <w:rPr>
          <w:color w:val="000000"/>
        </w:rPr>
      </w:pPr>
      <w:r w:rsidRPr="00A35197">
        <w:rPr>
          <w:color w:val="000000"/>
        </w:rPr>
        <w:t>2</w:t>
      </w:r>
      <w:r w:rsidRPr="00A35197">
        <w:rPr>
          <w:rFonts w:hint="eastAsia"/>
          <w:color w:val="000000"/>
        </w:rPr>
        <w:t>.大東劇場導覽服務及專題講座</w:t>
      </w:r>
    </w:p>
    <w:p w:rsidR="00A52886" w:rsidRPr="00A35197" w:rsidRDefault="00A52886" w:rsidP="00A1414E">
      <w:pPr>
        <w:pStyle w:val="affffffffb"/>
        <w:ind w:leftChars="475" w:left="1140" w:rightChars="0" w:right="0"/>
        <w:jc w:val="both"/>
        <w:rPr>
          <w:color w:val="000000"/>
        </w:rPr>
      </w:pPr>
      <w:r w:rsidRPr="00A35197">
        <w:rPr>
          <w:rFonts w:hint="eastAsia"/>
          <w:color w:val="000000"/>
        </w:rPr>
        <w:t>1月至6月共計辦理17場導覽服務，參與人數達441人；大東藝文教室舉辦146場研習活動，參與人數達</w:t>
      </w:r>
      <w:r w:rsidR="00977690">
        <w:rPr>
          <w:rFonts w:hint="eastAsia"/>
          <w:color w:val="000000"/>
        </w:rPr>
        <w:t>3</w:t>
      </w:r>
      <w:r w:rsidRPr="00A35197">
        <w:rPr>
          <w:color w:val="000000"/>
        </w:rPr>
        <w:t>,</w:t>
      </w:r>
      <w:r w:rsidR="00977690">
        <w:rPr>
          <w:rFonts w:hint="eastAsia"/>
          <w:color w:val="000000"/>
        </w:rPr>
        <w:t>941</w:t>
      </w:r>
      <w:r w:rsidRPr="00A35197">
        <w:rPr>
          <w:rFonts w:hint="eastAsia"/>
          <w:color w:val="000000"/>
        </w:rPr>
        <w:t>人次；演講廳舉辦8</w:t>
      </w:r>
      <w:r w:rsidR="00977690">
        <w:rPr>
          <w:rFonts w:hint="eastAsia"/>
          <w:color w:val="000000"/>
        </w:rPr>
        <w:t>1</w:t>
      </w:r>
      <w:r w:rsidRPr="00A35197">
        <w:rPr>
          <w:rFonts w:hint="eastAsia"/>
          <w:color w:val="000000"/>
        </w:rPr>
        <w:t>場專題講座，共</w:t>
      </w:r>
      <w:r w:rsidR="00977690">
        <w:rPr>
          <w:rFonts w:hint="eastAsia"/>
          <w:color w:val="000000"/>
        </w:rPr>
        <w:t>8</w:t>
      </w:r>
      <w:r w:rsidRPr="00A35197">
        <w:rPr>
          <w:color w:val="000000"/>
        </w:rPr>
        <w:t>,</w:t>
      </w:r>
      <w:r w:rsidR="00977690">
        <w:rPr>
          <w:rFonts w:hint="eastAsia"/>
          <w:color w:val="000000"/>
        </w:rPr>
        <w:t>422</w:t>
      </w:r>
      <w:r w:rsidRPr="00A35197">
        <w:rPr>
          <w:rFonts w:hint="eastAsia"/>
          <w:color w:val="000000"/>
        </w:rPr>
        <w:t>人參加。</w:t>
      </w:r>
    </w:p>
    <w:p w:rsidR="00A52886" w:rsidRPr="00A35197" w:rsidRDefault="00A52886" w:rsidP="00A1414E">
      <w:pPr>
        <w:pStyle w:val="affffffffb"/>
        <w:ind w:leftChars="350" w:left="1120" w:rightChars="0" w:right="0" w:hangingChars="100" w:hanging="280"/>
        <w:jc w:val="both"/>
        <w:rPr>
          <w:color w:val="000000"/>
        </w:rPr>
      </w:pPr>
      <w:r w:rsidRPr="00A35197">
        <w:rPr>
          <w:rFonts w:hint="eastAsia"/>
          <w:color w:val="000000"/>
        </w:rPr>
        <w:t>3.岡山文化中心講座及藝文研習</w:t>
      </w:r>
    </w:p>
    <w:p w:rsidR="00A52886" w:rsidRPr="00A35197" w:rsidRDefault="00A52886" w:rsidP="00A1414E">
      <w:pPr>
        <w:pStyle w:val="affffffffb"/>
        <w:ind w:leftChars="475" w:left="1140" w:rightChars="0" w:right="0"/>
        <w:jc w:val="both"/>
        <w:rPr>
          <w:color w:val="000000"/>
        </w:rPr>
      </w:pPr>
      <w:r w:rsidRPr="00A35197">
        <w:rPr>
          <w:rFonts w:hint="eastAsia"/>
          <w:color w:val="000000"/>
        </w:rPr>
        <w:t>1月至6月岡山文化中心演講廳共舉辦63場活動，計7</w:t>
      </w:r>
      <w:r w:rsidRPr="00A35197">
        <w:rPr>
          <w:color w:val="000000"/>
        </w:rPr>
        <w:t>,</w:t>
      </w:r>
      <w:r w:rsidRPr="00A35197">
        <w:rPr>
          <w:rFonts w:hint="eastAsia"/>
          <w:color w:val="000000"/>
        </w:rPr>
        <w:t>564人參加；開設</w:t>
      </w:r>
      <w:r w:rsidRPr="00A35197">
        <w:rPr>
          <w:color w:val="000000"/>
        </w:rPr>
        <w:t>2</w:t>
      </w:r>
      <w:r w:rsidRPr="00A35197">
        <w:rPr>
          <w:rFonts w:hint="eastAsia"/>
          <w:color w:val="000000"/>
        </w:rPr>
        <w:t>期藝文研習班，共計5</w:t>
      </w:r>
      <w:r w:rsidRPr="00A35197">
        <w:rPr>
          <w:color w:val="000000"/>
        </w:rPr>
        <w:t>,</w:t>
      </w:r>
      <w:r w:rsidRPr="00A35197">
        <w:rPr>
          <w:rFonts w:hint="eastAsia"/>
          <w:color w:val="000000"/>
        </w:rPr>
        <w:t>860人次參與。</w:t>
      </w:r>
    </w:p>
    <w:p w:rsidR="00A52886" w:rsidRPr="00A35197" w:rsidRDefault="00A52886" w:rsidP="00A1414E">
      <w:pPr>
        <w:pStyle w:val="affffffffb"/>
        <w:ind w:leftChars="350" w:left="1120" w:rightChars="0" w:right="0" w:hangingChars="100" w:hanging="280"/>
        <w:jc w:val="both"/>
        <w:rPr>
          <w:color w:val="000000"/>
        </w:rPr>
      </w:pPr>
      <w:r w:rsidRPr="00A35197">
        <w:rPr>
          <w:rFonts w:hint="eastAsia"/>
          <w:color w:val="000000"/>
        </w:rPr>
        <w:t>4.裝置藝術詩步領羊(</w:t>
      </w:r>
      <w:r w:rsidRPr="00A35197">
        <w:rPr>
          <w:color w:val="000000"/>
        </w:rPr>
        <w:t>Spring</w:t>
      </w:r>
      <w:r w:rsidRPr="00A35197">
        <w:rPr>
          <w:rFonts w:hint="eastAsia"/>
          <w:color w:val="000000"/>
        </w:rPr>
        <w:t xml:space="preserve">羊)與猴潑(Hope) </w:t>
      </w:r>
    </w:p>
    <w:p w:rsidR="00A52886" w:rsidRPr="00A35197" w:rsidRDefault="00A52886" w:rsidP="00A1414E">
      <w:pPr>
        <w:pStyle w:val="affffffffb"/>
        <w:ind w:leftChars="475" w:left="1140" w:rightChars="0" w:right="0"/>
        <w:jc w:val="both"/>
        <w:rPr>
          <w:color w:val="000000"/>
        </w:rPr>
      </w:pPr>
      <w:r w:rsidRPr="00A35197">
        <w:rPr>
          <w:rFonts w:hint="eastAsia"/>
          <w:color w:val="000000"/>
        </w:rPr>
        <w:t>與蔡坤霖藝術家合作並展示其裝置藝術作品於大東戶外園區，108年1-6月參觀人次計76</w:t>
      </w:r>
      <w:r w:rsidRPr="00A35197">
        <w:rPr>
          <w:color w:val="000000"/>
        </w:rPr>
        <w:t>,</w:t>
      </w:r>
      <w:r w:rsidRPr="00A35197">
        <w:rPr>
          <w:rFonts w:hint="eastAsia"/>
          <w:color w:val="000000"/>
        </w:rPr>
        <w:t>640人。</w:t>
      </w:r>
    </w:p>
    <w:p w:rsidR="00A52886" w:rsidRPr="00A35197" w:rsidRDefault="00A52886" w:rsidP="00A1414E">
      <w:pPr>
        <w:pStyle w:val="affffffffb"/>
        <w:ind w:leftChars="350" w:left="1120" w:rightChars="0" w:right="0" w:hangingChars="100" w:hanging="280"/>
        <w:jc w:val="both"/>
        <w:rPr>
          <w:color w:val="000000"/>
        </w:rPr>
      </w:pPr>
      <w:r w:rsidRPr="00A35197">
        <w:rPr>
          <w:color w:val="000000"/>
        </w:rPr>
        <w:t>5</w:t>
      </w:r>
      <w:r w:rsidRPr="00A35197">
        <w:rPr>
          <w:rFonts w:hint="eastAsia"/>
          <w:color w:val="000000"/>
        </w:rPr>
        <w:t>.文化中心市民藝術大道假日藝術市集1月至6月舉辦舉辦41場，約有5,000攤次參與。</w:t>
      </w:r>
    </w:p>
    <w:p w:rsidR="00A52886" w:rsidRPr="00A35197" w:rsidRDefault="00A52886" w:rsidP="00A1414E">
      <w:pPr>
        <w:pStyle w:val="affffffffb"/>
        <w:ind w:leftChars="350" w:left="1120" w:rightChars="0" w:right="0" w:hangingChars="100" w:hanging="280"/>
        <w:jc w:val="both"/>
        <w:rPr>
          <w:color w:val="000000"/>
        </w:rPr>
      </w:pPr>
      <w:r w:rsidRPr="00A35197">
        <w:rPr>
          <w:rFonts w:hint="eastAsia"/>
          <w:color w:val="000000"/>
        </w:rPr>
        <w:t>6.戶外廣場及前廳活動</w:t>
      </w:r>
    </w:p>
    <w:p w:rsidR="00A52886" w:rsidRPr="00A35197" w:rsidRDefault="00A52886" w:rsidP="00A1414E">
      <w:pPr>
        <w:pStyle w:val="affffffffb"/>
        <w:ind w:leftChars="475" w:left="1140" w:rightChars="0" w:right="0"/>
        <w:jc w:val="both"/>
        <w:rPr>
          <w:color w:val="000000"/>
        </w:rPr>
      </w:pPr>
      <w:r w:rsidRPr="00A35197">
        <w:rPr>
          <w:rFonts w:hint="eastAsia"/>
          <w:color w:val="000000"/>
        </w:rPr>
        <w:t>文化中心廣場活動15場逾12萬人次觀賞；音樂館1場戶外廣場活動</w:t>
      </w:r>
      <w:r w:rsidRPr="00A35197">
        <w:rPr>
          <w:color w:val="000000"/>
        </w:rPr>
        <w:t>500</w:t>
      </w:r>
      <w:r w:rsidRPr="00A35197">
        <w:rPr>
          <w:rFonts w:hint="eastAsia"/>
          <w:color w:val="000000"/>
        </w:rPr>
        <w:t>人次參加；前廳社團活動10</w:t>
      </w:r>
      <w:r w:rsidRPr="00A35197">
        <w:rPr>
          <w:color w:val="000000"/>
        </w:rPr>
        <w:t>7</w:t>
      </w:r>
      <w:r w:rsidRPr="00A35197">
        <w:rPr>
          <w:rFonts w:hint="eastAsia"/>
          <w:color w:val="000000"/>
        </w:rPr>
        <w:t>年1月至</w:t>
      </w:r>
      <w:r w:rsidRPr="00A35197">
        <w:rPr>
          <w:color w:val="000000"/>
        </w:rPr>
        <w:t>6</w:t>
      </w:r>
      <w:r w:rsidRPr="00A35197">
        <w:rPr>
          <w:rFonts w:hint="eastAsia"/>
          <w:color w:val="000000"/>
        </w:rPr>
        <w:t>月逾8萬人次參加；另文化中心前廳街舞鏡使用人次每週滿檔。</w:t>
      </w:r>
    </w:p>
    <w:p w:rsidR="00FE1F70" w:rsidRDefault="00FE1F70" w:rsidP="00A1414E">
      <w:pPr>
        <w:pStyle w:val="affffffff5"/>
        <w:spacing w:line="1000" w:lineRule="exact"/>
        <w:rPr>
          <w:rFonts w:hint="eastAsia"/>
          <w:color w:val="000000"/>
          <w:sz w:val="28"/>
          <w:szCs w:val="28"/>
        </w:rPr>
      </w:pPr>
    </w:p>
    <w:p w:rsidR="00FE1F70" w:rsidRDefault="00FE1F70" w:rsidP="00A1414E">
      <w:pPr>
        <w:pStyle w:val="affffffff5"/>
        <w:spacing w:line="1000" w:lineRule="exact"/>
        <w:rPr>
          <w:rFonts w:hint="eastAsia"/>
          <w:color w:val="000000"/>
          <w:sz w:val="28"/>
          <w:szCs w:val="28"/>
        </w:rPr>
      </w:pPr>
    </w:p>
    <w:p w:rsidR="00FE1F70" w:rsidRDefault="00FE1F70" w:rsidP="00A1414E">
      <w:pPr>
        <w:pStyle w:val="affffffff5"/>
        <w:spacing w:line="1000" w:lineRule="exact"/>
        <w:rPr>
          <w:rFonts w:hint="eastAsia"/>
          <w:color w:val="000000"/>
          <w:sz w:val="28"/>
          <w:szCs w:val="28"/>
        </w:rPr>
      </w:pPr>
    </w:p>
    <w:p w:rsidR="00A1414E" w:rsidRPr="00B17E45" w:rsidRDefault="00A1414E" w:rsidP="00A1414E">
      <w:pPr>
        <w:pStyle w:val="affffffff5"/>
        <w:spacing w:line="1000" w:lineRule="exact"/>
        <w:rPr>
          <w:rFonts w:hint="eastAsia"/>
          <w:color w:val="000000"/>
        </w:rPr>
      </w:pPr>
    </w:p>
    <w:p w:rsidR="00FE1F70" w:rsidRDefault="00FE1F70" w:rsidP="00A1414E">
      <w:pPr>
        <w:pStyle w:val="affffffff5"/>
        <w:spacing w:line="1000" w:lineRule="exact"/>
        <w:rPr>
          <w:color w:val="000000"/>
        </w:rPr>
        <w:sectPr w:rsidR="00FE1F70" w:rsidSect="00FE1F70">
          <w:footerReference w:type="default" r:id="rId8"/>
          <w:pgSz w:w="11906" w:h="16838" w:code="9"/>
          <w:pgMar w:top="851" w:right="851" w:bottom="851" w:left="851" w:header="851" w:footer="510" w:gutter="0"/>
          <w:pgNumType w:start="273"/>
          <w:cols w:space="425"/>
          <w:docGrid w:type="lines" w:linePitch="360"/>
        </w:sectPr>
      </w:pPr>
    </w:p>
    <w:p w:rsidR="00A35197" w:rsidRPr="00A35197" w:rsidRDefault="00A35197" w:rsidP="00D17C36"/>
    <w:sectPr w:rsidR="00A35197" w:rsidRPr="00A35197" w:rsidSect="008E1167">
      <w:footerReference w:type="default" r:id="rId9"/>
      <w:pgSz w:w="11906" w:h="16838" w:code="9"/>
      <w:pgMar w:top="851" w:right="851" w:bottom="851" w:left="851" w:header="851" w:footer="510" w:gutter="0"/>
      <w:pgNumType w:start="38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AFC" w:rsidRDefault="00926AFC" w:rsidP="00F43485">
      <w:r>
        <w:separator/>
      </w:r>
    </w:p>
  </w:endnote>
  <w:endnote w:type="continuationSeparator" w:id="0">
    <w:p w:rsidR="00926AFC" w:rsidRDefault="00926AFC"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粗圓體">
    <w:charset w:val="88"/>
    <w:family w:val="modern"/>
    <w:pitch w:val="fixed"/>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3" w:usb1="28880000" w:usb2="00000016"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3B" w:rsidRDefault="0001043B" w:rsidP="000E0E0C">
    <w:pPr>
      <w:pStyle w:val="ad"/>
      <w:jc w:val="center"/>
    </w:pPr>
    <w:r>
      <w:fldChar w:fldCharType="begin"/>
    </w:r>
    <w:r>
      <w:instrText>PAGE   \* MERGEFORMAT</w:instrText>
    </w:r>
    <w:r>
      <w:fldChar w:fldCharType="separate"/>
    </w:r>
    <w:r w:rsidR="0098253F" w:rsidRPr="0098253F">
      <w:rPr>
        <w:noProof/>
        <w:lang w:val="zh-TW"/>
      </w:rPr>
      <w:t>282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67" w:rsidRDefault="008E1167" w:rsidP="000E0E0C">
    <w:pPr>
      <w:pStyle w:val="ad"/>
      <w:jc w:val="center"/>
    </w:pPr>
    <w:r>
      <w:fldChar w:fldCharType="begin"/>
    </w:r>
    <w:r>
      <w:instrText>PAGE   \* MERGEFORMAT</w:instrText>
    </w:r>
    <w:r>
      <w:fldChar w:fldCharType="separate"/>
    </w:r>
    <w:r w:rsidR="0098253F" w:rsidRPr="0098253F">
      <w:rPr>
        <w:noProof/>
        <w:lang w:val="zh-TW"/>
      </w:rPr>
      <w:t>383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AFC" w:rsidRDefault="00926AFC" w:rsidP="00F43485">
      <w:r>
        <w:separator/>
      </w:r>
    </w:p>
  </w:footnote>
  <w:footnote w:type="continuationSeparator" w:id="0">
    <w:p w:rsidR="00926AFC" w:rsidRDefault="00926AFC"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4">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16"/>
  </w:num>
  <w:num w:numId="2">
    <w:abstractNumId w:val="15"/>
  </w:num>
  <w:num w:numId="3">
    <w:abstractNumId w:val="18"/>
  </w:num>
  <w:num w:numId="4">
    <w:abstractNumId w:val="12"/>
  </w:num>
  <w:num w:numId="5">
    <w:abstractNumId w:val="13"/>
  </w:num>
  <w:num w:numId="6">
    <w:abstractNumId w:val="17"/>
  </w:num>
  <w:num w:numId="7">
    <w:abstractNumId w:val="14"/>
  </w:num>
  <w:num w:numId="8">
    <w:abstractNumId w:val="9"/>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bordersDoNotSurroundHeader/>
  <w:bordersDoNotSurroundFooter/>
  <w:hideSpellingErrors/>
  <w:hideGrammaticalErrors/>
  <w:defaultTabStop w:val="5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E0D"/>
    <w:rsid w:val="000065AC"/>
    <w:rsid w:val="0001043B"/>
    <w:rsid w:val="00012150"/>
    <w:rsid w:val="000156B7"/>
    <w:rsid w:val="00017B15"/>
    <w:rsid w:val="00032A69"/>
    <w:rsid w:val="00034283"/>
    <w:rsid w:val="00042829"/>
    <w:rsid w:val="00046F51"/>
    <w:rsid w:val="00051A50"/>
    <w:rsid w:val="00084C2F"/>
    <w:rsid w:val="000A0961"/>
    <w:rsid w:val="000B6D9A"/>
    <w:rsid w:val="000D28A5"/>
    <w:rsid w:val="000E0E0C"/>
    <w:rsid w:val="000E38E9"/>
    <w:rsid w:val="000E38F1"/>
    <w:rsid w:val="000F51C7"/>
    <w:rsid w:val="000F5514"/>
    <w:rsid w:val="00105A38"/>
    <w:rsid w:val="00161F51"/>
    <w:rsid w:val="00197391"/>
    <w:rsid w:val="001A3DB4"/>
    <w:rsid w:val="001A7A77"/>
    <w:rsid w:val="001B1483"/>
    <w:rsid w:val="001B1AEB"/>
    <w:rsid w:val="001B470E"/>
    <w:rsid w:val="001B710F"/>
    <w:rsid w:val="001D3101"/>
    <w:rsid w:val="001D494D"/>
    <w:rsid w:val="001F2147"/>
    <w:rsid w:val="001F330D"/>
    <w:rsid w:val="00221C6A"/>
    <w:rsid w:val="002338AF"/>
    <w:rsid w:val="00242DE4"/>
    <w:rsid w:val="00251554"/>
    <w:rsid w:val="00262194"/>
    <w:rsid w:val="002727E6"/>
    <w:rsid w:val="00280689"/>
    <w:rsid w:val="00282F39"/>
    <w:rsid w:val="00292DF9"/>
    <w:rsid w:val="00297CE1"/>
    <w:rsid w:val="002A1D37"/>
    <w:rsid w:val="002A54BA"/>
    <w:rsid w:val="002C00C9"/>
    <w:rsid w:val="002E6D4F"/>
    <w:rsid w:val="002F373D"/>
    <w:rsid w:val="00305D76"/>
    <w:rsid w:val="00332993"/>
    <w:rsid w:val="00341393"/>
    <w:rsid w:val="00361A19"/>
    <w:rsid w:val="003633C5"/>
    <w:rsid w:val="00372E36"/>
    <w:rsid w:val="003754AB"/>
    <w:rsid w:val="00395759"/>
    <w:rsid w:val="00396EB8"/>
    <w:rsid w:val="003C6689"/>
    <w:rsid w:val="003D0A8E"/>
    <w:rsid w:val="003E50F4"/>
    <w:rsid w:val="003E662E"/>
    <w:rsid w:val="0045186B"/>
    <w:rsid w:val="00453A3D"/>
    <w:rsid w:val="00453AEE"/>
    <w:rsid w:val="0046591E"/>
    <w:rsid w:val="00475823"/>
    <w:rsid w:val="00494EC3"/>
    <w:rsid w:val="004B66D3"/>
    <w:rsid w:val="004C123A"/>
    <w:rsid w:val="004D42F1"/>
    <w:rsid w:val="004E568B"/>
    <w:rsid w:val="004F4582"/>
    <w:rsid w:val="00514E39"/>
    <w:rsid w:val="00515B69"/>
    <w:rsid w:val="005556A5"/>
    <w:rsid w:val="005626D1"/>
    <w:rsid w:val="0056730C"/>
    <w:rsid w:val="00580654"/>
    <w:rsid w:val="00591609"/>
    <w:rsid w:val="005C0F91"/>
    <w:rsid w:val="005C60C6"/>
    <w:rsid w:val="005C6A40"/>
    <w:rsid w:val="005E02AE"/>
    <w:rsid w:val="005E535A"/>
    <w:rsid w:val="005E6C90"/>
    <w:rsid w:val="006321D8"/>
    <w:rsid w:val="00655F2D"/>
    <w:rsid w:val="0067199F"/>
    <w:rsid w:val="006838DF"/>
    <w:rsid w:val="006A3B22"/>
    <w:rsid w:val="006A6AC8"/>
    <w:rsid w:val="006B038F"/>
    <w:rsid w:val="006B59CF"/>
    <w:rsid w:val="006C258C"/>
    <w:rsid w:val="006E6CF4"/>
    <w:rsid w:val="00710759"/>
    <w:rsid w:val="00732302"/>
    <w:rsid w:val="007409FA"/>
    <w:rsid w:val="00744065"/>
    <w:rsid w:val="0075305C"/>
    <w:rsid w:val="00760C6C"/>
    <w:rsid w:val="00765ADB"/>
    <w:rsid w:val="00765ED1"/>
    <w:rsid w:val="00791F52"/>
    <w:rsid w:val="00793A72"/>
    <w:rsid w:val="007A1295"/>
    <w:rsid w:val="007A61F0"/>
    <w:rsid w:val="007B49FD"/>
    <w:rsid w:val="007C4213"/>
    <w:rsid w:val="007E036F"/>
    <w:rsid w:val="008069F2"/>
    <w:rsid w:val="00810540"/>
    <w:rsid w:val="0081495C"/>
    <w:rsid w:val="00816FAD"/>
    <w:rsid w:val="00821AF1"/>
    <w:rsid w:val="00826D7A"/>
    <w:rsid w:val="0084410F"/>
    <w:rsid w:val="008453B4"/>
    <w:rsid w:val="00894B8F"/>
    <w:rsid w:val="008A60AA"/>
    <w:rsid w:val="008C131D"/>
    <w:rsid w:val="008C2228"/>
    <w:rsid w:val="008C465B"/>
    <w:rsid w:val="008E1167"/>
    <w:rsid w:val="008F1F59"/>
    <w:rsid w:val="008F5EA3"/>
    <w:rsid w:val="00926AFC"/>
    <w:rsid w:val="00935684"/>
    <w:rsid w:val="0094089A"/>
    <w:rsid w:val="00940960"/>
    <w:rsid w:val="00947C85"/>
    <w:rsid w:val="00947F3B"/>
    <w:rsid w:val="00952942"/>
    <w:rsid w:val="00976577"/>
    <w:rsid w:val="00976DF4"/>
    <w:rsid w:val="00977690"/>
    <w:rsid w:val="00981DE8"/>
    <w:rsid w:val="0098253F"/>
    <w:rsid w:val="0099076F"/>
    <w:rsid w:val="0099662B"/>
    <w:rsid w:val="009B31A9"/>
    <w:rsid w:val="009C60B4"/>
    <w:rsid w:val="009F29C7"/>
    <w:rsid w:val="00A1414E"/>
    <w:rsid w:val="00A16B35"/>
    <w:rsid w:val="00A17473"/>
    <w:rsid w:val="00A20FC1"/>
    <w:rsid w:val="00A27CA0"/>
    <w:rsid w:val="00A35197"/>
    <w:rsid w:val="00A47DCA"/>
    <w:rsid w:val="00A51D81"/>
    <w:rsid w:val="00A52886"/>
    <w:rsid w:val="00A9040F"/>
    <w:rsid w:val="00A93D7F"/>
    <w:rsid w:val="00A95E46"/>
    <w:rsid w:val="00AA7342"/>
    <w:rsid w:val="00AC7CF4"/>
    <w:rsid w:val="00AE1960"/>
    <w:rsid w:val="00AE6AB3"/>
    <w:rsid w:val="00B07DDF"/>
    <w:rsid w:val="00B33A96"/>
    <w:rsid w:val="00B46A66"/>
    <w:rsid w:val="00B66C9E"/>
    <w:rsid w:val="00B71F56"/>
    <w:rsid w:val="00B9327D"/>
    <w:rsid w:val="00BA114A"/>
    <w:rsid w:val="00BD064F"/>
    <w:rsid w:val="00BD7DE5"/>
    <w:rsid w:val="00C12E00"/>
    <w:rsid w:val="00C21E5B"/>
    <w:rsid w:val="00C26393"/>
    <w:rsid w:val="00C26E75"/>
    <w:rsid w:val="00C54BA2"/>
    <w:rsid w:val="00C568BE"/>
    <w:rsid w:val="00C64848"/>
    <w:rsid w:val="00C76143"/>
    <w:rsid w:val="00CA096D"/>
    <w:rsid w:val="00CA31C2"/>
    <w:rsid w:val="00CE57C8"/>
    <w:rsid w:val="00D10E0D"/>
    <w:rsid w:val="00D14362"/>
    <w:rsid w:val="00D15AB1"/>
    <w:rsid w:val="00D17C36"/>
    <w:rsid w:val="00D22E2B"/>
    <w:rsid w:val="00D36BBC"/>
    <w:rsid w:val="00D608E4"/>
    <w:rsid w:val="00D61187"/>
    <w:rsid w:val="00D772F4"/>
    <w:rsid w:val="00D8728F"/>
    <w:rsid w:val="00DA3F22"/>
    <w:rsid w:val="00DB679D"/>
    <w:rsid w:val="00DC1767"/>
    <w:rsid w:val="00DC7E9B"/>
    <w:rsid w:val="00DF0464"/>
    <w:rsid w:val="00E04AAF"/>
    <w:rsid w:val="00E1754D"/>
    <w:rsid w:val="00E234FE"/>
    <w:rsid w:val="00E52F16"/>
    <w:rsid w:val="00E62E84"/>
    <w:rsid w:val="00E66646"/>
    <w:rsid w:val="00E670E6"/>
    <w:rsid w:val="00E7343A"/>
    <w:rsid w:val="00E91148"/>
    <w:rsid w:val="00E928A2"/>
    <w:rsid w:val="00EA179C"/>
    <w:rsid w:val="00EB0C69"/>
    <w:rsid w:val="00EB3099"/>
    <w:rsid w:val="00EB7D91"/>
    <w:rsid w:val="00ED0B18"/>
    <w:rsid w:val="00EE3008"/>
    <w:rsid w:val="00F03D10"/>
    <w:rsid w:val="00F11BCE"/>
    <w:rsid w:val="00F2486D"/>
    <w:rsid w:val="00F26E21"/>
    <w:rsid w:val="00F43485"/>
    <w:rsid w:val="00F43783"/>
    <w:rsid w:val="00F46CA8"/>
    <w:rsid w:val="00F55FBD"/>
    <w:rsid w:val="00F91C68"/>
    <w:rsid w:val="00F921DE"/>
    <w:rsid w:val="00F95E32"/>
    <w:rsid w:val="00FC115E"/>
    <w:rsid w:val="00FC4B49"/>
    <w:rsid w:val="00FD4941"/>
    <w:rsid w:val="00FD7003"/>
    <w:rsid w:val="00FE1F70"/>
    <w:rsid w:val="00FF3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7621">
      <w:bodyDiv w:val="1"/>
      <w:marLeft w:val="0"/>
      <w:marRight w:val="0"/>
      <w:marTop w:val="0"/>
      <w:marBottom w:val="0"/>
      <w:divBdr>
        <w:top w:val="none" w:sz="0" w:space="0" w:color="auto"/>
        <w:left w:val="none" w:sz="0" w:space="0" w:color="auto"/>
        <w:bottom w:val="none" w:sz="0" w:space="0" w:color="auto"/>
        <w:right w:val="none" w:sz="0" w:space="0" w:color="auto"/>
      </w:divBdr>
    </w:div>
    <w:div w:id="637414208">
      <w:bodyDiv w:val="1"/>
      <w:marLeft w:val="0"/>
      <w:marRight w:val="0"/>
      <w:marTop w:val="0"/>
      <w:marBottom w:val="0"/>
      <w:divBdr>
        <w:top w:val="none" w:sz="0" w:space="0" w:color="auto"/>
        <w:left w:val="none" w:sz="0" w:space="0" w:color="auto"/>
        <w:bottom w:val="none" w:sz="0" w:space="0" w:color="auto"/>
        <w:right w:val="none" w:sz="0" w:space="0" w:color="auto"/>
      </w:divBdr>
    </w:div>
    <w:div w:id="640423519">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48766576">
      <w:bodyDiv w:val="1"/>
      <w:marLeft w:val="0"/>
      <w:marRight w:val="0"/>
      <w:marTop w:val="0"/>
      <w:marBottom w:val="0"/>
      <w:divBdr>
        <w:top w:val="none" w:sz="0" w:space="0" w:color="auto"/>
        <w:left w:val="none" w:sz="0" w:space="0" w:color="auto"/>
        <w:bottom w:val="none" w:sz="0" w:space="0" w:color="auto"/>
        <w:right w:val="none" w:sz="0" w:space="0" w:color="auto"/>
      </w:divBdr>
    </w:div>
    <w:div w:id="839736413">
      <w:bodyDiv w:val="1"/>
      <w:marLeft w:val="0"/>
      <w:marRight w:val="0"/>
      <w:marTop w:val="0"/>
      <w:marBottom w:val="0"/>
      <w:divBdr>
        <w:top w:val="none" w:sz="0" w:space="0" w:color="auto"/>
        <w:left w:val="none" w:sz="0" w:space="0" w:color="auto"/>
        <w:bottom w:val="none" w:sz="0" w:space="0" w:color="auto"/>
        <w:right w:val="none" w:sz="0" w:space="0" w:color="auto"/>
      </w:divBdr>
    </w:div>
    <w:div w:id="955406791">
      <w:bodyDiv w:val="1"/>
      <w:marLeft w:val="0"/>
      <w:marRight w:val="0"/>
      <w:marTop w:val="0"/>
      <w:marBottom w:val="0"/>
      <w:divBdr>
        <w:top w:val="none" w:sz="0" w:space="0" w:color="auto"/>
        <w:left w:val="none" w:sz="0" w:space="0" w:color="auto"/>
        <w:bottom w:val="none" w:sz="0" w:space="0" w:color="auto"/>
        <w:right w:val="none" w:sz="0" w:space="0" w:color="auto"/>
      </w:divBdr>
    </w:div>
    <w:div w:id="1133795286">
      <w:bodyDiv w:val="1"/>
      <w:marLeft w:val="0"/>
      <w:marRight w:val="0"/>
      <w:marTop w:val="0"/>
      <w:marBottom w:val="0"/>
      <w:divBdr>
        <w:top w:val="none" w:sz="0" w:space="0" w:color="auto"/>
        <w:left w:val="none" w:sz="0" w:space="0" w:color="auto"/>
        <w:bottom w:val="none" w:sz="0" w:space="0" w:color="auto"/>
        <w:right w:val="none" w:sz="0" w:space="0" w:color="auto"/>
      </w:divBdr>
    </w:div>
    <w:div w:id="1251156783">
      <w:bodyDiv w:val="1"/>
      <w:marLeft w:val="0"/>
      <w:marRight w:val="0"/>
      <w:marTop w:val="0"/>
      <w:marBottom w:val="0"/>
      <w:divBdr>
        <w:top w:val="none" w:sz="0" w:space="0" w:color="auto"/>
        <w:left w:val="none" w:sz="0" w:space="0" w:color="auto"/>
        <w:bottom w:val="none" w:sz="0" w:space="0" w:color="auto"/>
        <w:right w:val="none" w:sz="0" w:space="0" w:color="auto"/>
      </w:divBdr>
    </w:div>
    <w:div w:id="1357660487">
      <w:bodyDiv w:val="1"/>
      <w:marLeft w:val="0"/>
      <w:marRight w:val="0"/>
      <w:marTop w:val="0"/>
      <w:marBottom w:val="0"/>
      <w:divBdr>
        <w:top w:val="none" w:sz="0" w:space="0" w:color="auto"/>
        <w:left w:val="none" w:sz="0" w:space="0" w:color="auto"/>
        <w:bottom w:val="none" w:sz="0" w:space="0" w:color="auto"/>
        <w:right w:val="none" w:sz="0" w:space="0" w:color="auto"/>
      </w:divBdr>
    </w:div>
    <w:div w:id="1399354687">
      <w:bodyDiv w:val="1"/>
      <w:marLeft w:val="0"/>
      <w:marRight w:val="0"/>
      <w:marTop w:val="0"/>
      <w:marBottom w:val="0"/>
      <w:divBdr>
        <w:top w:val="none" w:sz="0" w:space="0" w:color="auto"/>
        <w:left w:val="none" w:sz="0" w:space="0" w:color="auto"/>
        <w:bottom w:val="none" w:sz="0" w:space="0" w:color="auto"/>
        <w:right w:val="none" w:sz="0" w:space="0" w:color="auto"/>
      </w:divBdr>
    </w:div>
    <w:div w:id="1427845157">
      <w:bodyDiv w:val="1"/>
      <w:marLeft w:val="0"/>
      <w:marRight w:val="0"/>
      <w:marTop w:val="0"/>
      <w:marBottom w:val="0"/>
      <w:divBdr>
        <w:top w:val="none" w:sz="0" w:space="0" w:color="auto"/>
        <w:left w:val="none" w:sz="0" w:space="0" w:color="auto"/>
        <w:bottom w:val="none" w:sz="0" w:space="0" w:color="auto"/>
        <w:right w:val="none" w:sz="0" w:space="0" w:color="auto"/>
      </w:divBdr>
    </w:div>
    <w:div w:id="1739859290">
      <w:bodyDiv w:val="1"/>
      <w:marLeft w:val="0"/>
      <w:marRight w:val="0"/>
      <w:marTop w:val="0"/>
      <w:marBottom w:val="0"/>
      <w:divBdr>
        <w:top w:val="none" w:sz="0" w:space="0" w:color="auto"/>
        <w:left w:val="none" w:sz="0" w:space="0" w:color="auto"/>
        <w:bottom w:val="none" w:sz="0" w:space="0" w:color="auto"/>
        <w:right w:val="none" w:sz="0" w:space="0" w:color="auto"/>
      </w:divBdr>
    </w:div>
    <w:div w:id="1954942209">
      <w:bodyDiv w:val="1"/>
      <w:marLeft w:val="0"/>
      <w:marRight w:val="0"/>
      <w:marTop w:val="0"/>
      <w:marBottom w:val="0"/>
      <w:divBdr>
        <w:top w:val="none" w:sz="0" w:space="0" w:color="auto"/>
        <w:left w:val="none" w:sz="0" w:space="0" w:color="auto"/>
        <w:bottom w:val="none" w:sz="0" w:space="0" w:color="auto"/>
        <w:right w:val="none" w:sz="0" w:space="0" w:color="auto"/>
      </w:divBdr>
    </w:div>
    <w:div w:id="2095933209">
      <w:bodyDiv w:val="1"/>
      <w:marLeft w:val="0"/>
      <w:marRight w:val="0"/>
      <w:marTop w:val="0"/>
      <w:marBottom w:val="0"/>
      <w:divBdr>
        <w:top w:val="none" w:sz="0" w:space="0" w:color="auto"/>
        <w:left w:val="none" w:sz="0" w:space="0" w:color="auto"/>
        <w:bottom w:val="none" w:sz="0" w:space="0" w:color="auto"/>
        <w:right w:val="none" w:sz="0" w:space="0" w:color="auto"/>
      </w:divBdr>
    </w:div>
    <w:div w:id="21075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2119</Words>
  <Characters>12081</Characters>
  <Application>Microsoft Office Word</Application>
  <DocSecurity>0</DocSecurity>
  <Lines>100</Lines>
  <Paragraphs>28</Paragraphs>
  <ScaleCrop>false</ScaleCrop>
  <Company>Hewlett-Packard Company</Company>
  <LinksUpToDate>false</LinksUpToDate>
  <CharactersWithSpaces>14172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黃以喬</cp:lastModifiedBy>
  <cp:revision>2</cp:revision>
  <cp:lastPrinted>2019-08-16T07:54:00Z</cp:lastPrinted>
  <dcterms:created xsi:type="dcterms:W3CDTF">2019-09-16T09:17:00Z</dcterms:created>
  <dcterms:modified xsi:type="dcterms:W3CDTF">2019-09-16T09:17:00Z</dcterms:modified>
</cp:coreProperties>
</file>