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0D" w:rsidRDefault="00D10E0D" w:rsidP="00D10E0D">
      <w:pPr>
        <w:pStyle w:val="affffffff5"/>
        <w:spacing w:line="1000" w:lineRule="exact"/>
        <w:rPr>
          <w:rFonts w:hint="eastAsia"/>
          <w:color w:val="000000"/>
        </w:rPr>
      </w:pPr>
      <w:bookmarkStart w:id="0" w:name="_GoBack"/>
      <w:bookmarkEnd w:id="0"/>
    </w:p>
    <w:p w:rsidR="000064EE" w:rsidRPr="00B17E45" w:rsidRDefault="000064EE"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D10E0D" w:rsidRPr="00B17E45" w:rsidRDefault="00D10E0D" w:rsidP="00D10E0D">
      <w:pPr>
        <w:pStyle w:val="affffffff5"/>
        <w:spacing w:line="1000" w:lineRule="exact"/>
        <w:rPr>
          <w:rFonts w:hint="eastAsia"/>
          <w:color w:val="000000"/>
        </w:rPr>
      </w:pPr>
    </w:p>
    <w:p w:rsidR="00A52886" w:rsidRPr="00D10E0D" w:rsidRDefault="00A52886" w:rsidP="00D10E0D">
      <w:pPr>
        <w:pStyle w:val="affffffff5"/>
        <w:spacing w:line="1000" w:lineRule="exact"/>
        <w:rPr>
          <w:rFonts w:hint="eastAsia"/>
          <w:color w:val="000000"/>
        </w:rPr>
      </w:pPr>
      <w:r w:rsidRPr="00D10E0D">
        <w:rPr>
          <w:color w:val="000000"/>
        </w:rPr>
        <w:t>拾柒、捷運工程</w:t>
      </w:r>
    </w:p>
    <w:p w:rsidR="00D10E0D" w:rsidRDefault="00D10E0D" w:rsidP="007A61F0">
      <w:pPr>
        <w:spacing w:line="1000" w:lineRule="exact"/>
        <w:jc w:val="center"/>
        <w:rPr>
          <w:rFonts w:ascii="標楷體" w:eastAsia="標楷體" w:hAnsi="標楷體" w:hint="eastAsia"/>
          <w:b/>
          <w:color w:val="000000"/>
          <w:sz w:val="80"/>
          <w:szCs w:val="80"/>
        </w:rPr>
      </w:pPr>
    </w:p>
    <w:p w:rsidR="00A52886" w:rsidRPr="00D10E0D" w:rsidRDefault="00656DD7" w:rsidP="00D10E0D">
      <w:pPr>
        <w:pStyle w:val="affffffff7"/>
        <w:spacing w:before="0" w:after="0" w:line="440" w:lineRule="exact"/>
        <w:jc w:val="both"/>
        <w:rPr>
          <w:rFonts w:ascii="標楷體" w:eastAsia="標楷體" w:hAnsi="標楷體"/>
          <w:color w:val="000000"/>
        </w:rPr>
      </w:pPr>
      <w:r>
        <w:rPr>
          <w:noProof/>
          <w:sz w:val="80"/>
          <w:szCs w:val="80"/>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4521200</wp:posOffset>
                </wp:positionV>
                <wp:extent cx="609600" cy="342900"/>
                <wp:effectExtent l="0" t="0" r="0" b="317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8pt;margin-top:35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dKeQIAAPs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" stroked="f"/>
            </w:pict>
          </mc:Fallback>
        </mc:AlternateContent>
      </w:r>
      <w:r w:rsidR="00D10E0D">
        <w:rPr>
          <w:sz w:val="80"/>
          <w:szCs w:val="80"/>
        </w:rPr>
        <w:br w:type="page"/>
      </w:r>
      <w:r>
        <w:rPr>
          <w:noProof/>
          <w:sz w:val="80"/>
          <w:szCs w:val="80"/>
        </w:rPr>
        <w:lastRenderedPageBreak/>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Ho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XT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Ped4eh4AgAA+wQAAA4A&#10;AAAAAAAAAAAAAAAALgIAAGRycy9lMm9Eb2MueG1sUEsBAi0AFAAGAAgAAAAhAApvTMXeAAAADQEA&#10;AA8AAAAAAAAAAAAAAAAA0gQAAGRycy9kb3ducmV2LnhtbFBLBQYAAAAABAAEAPMAAADdBQAAAAA=&#10;" stroked="f"/>
            </w:pict>
          </mc:Fallback>
        </mc:AlternateContent>
      </w:r>
      <w:r w:rsidR="006C258C">
        <w:rPr>
          <w:sz w:val="80"/>
          <w:szCs w:val="80"/>
        </w:rPr>
        <w:br w:type="page"/>
      </w:r>
      <w:r w:rsidR="00A52886" w:rsidRPr="00D10E0D">
        <w:rPr>
          <w:rFonts w:ascii="標楷體" w:eastAsia="標楷體" w:hAnsi="標楷體"/>
          <w:color w:val="000000"/>
        </w:rPr>
        <w:lastRenderedPageBreak/>
        <w:t>一、高雄環狀輕軌捷運建設</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環狀輕軌捷運建設</w:t>
      </w:r>
      <w:r>
        <w:rPr>
          <w:color w:val="000000"/>
        </w:rPr>
        <w:t>(</w:t>
      </w:r>
      <w:r w:rsidR="00A52886" w:rsidRPr="00A35197">
        <w:rPr>
          <w:color w:val="000000"/>
        </w:rPr>
        <w:t>第一階段</w:t>
      </w:r>
      <w:r>
        <w:rPr>
          <w:color w:val="000000"/>
        </w:rPr>
        <w:t>)</w:t>
      </w:r>
      <w:r w:rsidR="00A52886" w:rsidRPr="00A35197">
        <w:rPr>
          <w:color w:val="000000"/>
        </w:rPr>
        <w:t>營運管理、維修</w:t>
      </w:r>
    </w:p>
    <w:p w:rsidR="00A52886" w:rsidRDefault="00F2486D" w:rsidP="00D10E0D">
      <w:pPr>
        <w:pStyle w:val="affffffffb"/>
        <w:ind w:leftChars="335" w:left="804" w:rightChars="0" w:right="0"/>
        <w:jc w:val="both"/>
        <w:rPr>
          <w:rFonts w:hint="eastAsia"/>
          <w:color w:val="000000"/>
        </w:rPr>
      </w:pPr>
      <w:r w:rsidRPr="00F2486D">
        <w:rPr>
          <w:rFonts w:hint="eastAsia"/>
          <w:color w:val="000000"/>
        </w:rPr>
        <w:t>環狀輕軌第一階段通車路段全長8.7公里，共14座車站，採分段營運策略，讓市民得以漸進方式熟悉一般道路與輕軌共用道路路口之交通行為，進而遵循交通標誌、標線及號誌。營運時段為每日7時至22時，營運班距15分鐘，累計至108年6月30日止，運量總計為871萬人次，日平均運量約9,355人次。</w:t>
      </w:r>
    </w:p>
    <w:p w:rsidR="00A52886" w:rsidRPr="00A35197" w:rsidRDefault="00A52886" w:rsidP="00D10E0D">
      <w:pPr>
        <w:pStyle w:val="affffffffb"/>
        <w:ind w:leftChars="335" w:left="804" w:rightChars="0" w:right="0"/>
        <w:jc w:val="both"/>
        <w:rPr>
          <w:color w:val="000000"/>
        </w:rPr>
      </w:pPr>
      <w:r w:rsidRPr="00A35197">
        <w:rPr>
          <w:color w:val="000000"/>
        </w:rPr>
        <w:t>為進一步拓展綠色運輸的通勤客源及提升捷運使用率，本府捷運局研提運量提升計畫，採優惠票價收費，持電子票證</w:t>
      </w:r>
      <w:r w:rsidR="003C6689">
        <w:rPr>
          <w:color w:val="000000"/>
        </w:rPr>
        <w:t>(</w:t>
      </w:r>
      <w:r w:rsidRPr="00A35197">
        <w:rPr>
          <w:color w:val="000000"/>
        </w:rPr>
        <w:t>含社福卡</w:t>
      </w:r>
      <w:r w:rsidR="003C6689">
        <w:rPr>
          <w:color w:val="000000"/>
        </w:rPr>
        <w:t>)</w:t>
      </w:r>
      <w:r w:rsidRPr="00A35197">
        <w:rPr>
          <w:color w:val="000000"/>
        </w:rPr>
        <w:t>刷卡10元，提升輕軌捷運使用率，減少環境污染，貫徹本市推動綠色運輸的政策。</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環狀輕軌捷運建設</w:t>
      </w:r>
      <w:r>
        <w:rPr>
          <w:color w:val="000000"/>
        </w:rPr>
        <w:t>(</w:t>
      </w:r>
      <w:r w:rsidR="00A52886" w:rsidRPr="00A35197">
        <w:rPr>
          <w:color w:val="000000"/>
        </w:rPr>
        <w:t>第二階段</w:t>
      </w:r>
      <w:r>
        <w:rPr>
          <w:color w:val="000000"/>
        </w:rPr>
        <w:t>)</w:t>
      </w:r>
      <w:r w:rsidR="00A52886" w:rsidRPr="00A35197">
        <w:rPr>
          <w:color w:val="000000"/>
        </w:rPr>
        <w:t>通車路段</w:t>
      </w:r>
    </w:p>
    <w:p w:rsidR="00A52886" w:rsidRPr="00A35197" w:rsidRDefault="00A52886" w:rsidP="00D10E0D">
      <w:pPr>
        <w:pStyle w:val="affffffffb"/>
        <w:ind w:leftChars="335" w:left="804" w:rightChars="0" w:right="0"/>
        <w:jc w:val="both"/>
        <w:rPr>
          <w:color w:val="000000"/>
        </w:rPr>
      </w:pPr>
      <w:r w:rsidRPr="00A35197">
        <w:rPr>
          <w:color w:val="000000"/>
        </w:rPr>
        <w:t>環狀輕軌第二階段路線自C14車站起佈設於原為自行車道之西臨港線鐵路路廊，往北沿臺鐵園道至美術館，經過市立聯合醫院後於農十六銜接大順一路，再沿大順一~三路往東南方向續行，最後在中正路口西南隅之凱旋公園佈設軌道銜接凱旋二路旁之臺鐵東臨港線路廊，接回C1車站，全長約</w:t>
      </w:r>
      <w:smartTag w:uri="urn:schemas-microsoft-com:office:smarttags" w:element="chmetcnv">
        <w:smartTagPr>
          <w:attr w:name="UnitName" w:val="公里"/>
          <w:attr w:name="SourceValue" w:val="13.4"/>
          <w:attr w:name="HasSpace" w:val="False"/>
          <w:attr w:name="Negative" w:val="False"/>
          <w:attr w:name="NumberType" w:val="1"/>
          <w:attr w:name="TCSC" w:val="0"/>
        </w:smartTagPr>
        <w:r w:rsidRPr="00A35197">
          <w:rPr>
            <w:color w:val="000000"/>
          </w:rPr>
          <w:t>13.4公里</w:t>
        </w:r>
      </w:smartTag>
      <w:r w:rsidRPr="00A35197">
        <w:rPr>
          <w:color w:val="000000"/>
        </w:rPr>
        <w:t>，設置23處候車站。</w:t>
      </w:r>
    </w:p>
    <w:p w:rsidR="00A52886" w:rsidRPr="00A35197" w:rsidRDefault="00A52886" w:rsidP="00D10E0D">
      <w:pPr>
        <w:pStyle w:val="affffffffb"/>
        <w:ind w:leftChars="335" w:left="804" w:rightChars="0" w:right="0"/>
        <w:jc w:val="both"/>
        <w:rPr>
          <w:color w:val="000000"/>
        </w:rPr>
      </w:pPr>
      <w:r w:rsidRPr="00A35197">
        <w:rPr>
          <w:color w:val="000000"/>
        </w:rPr>
        <w:t>高雄環狀輕軌捷運建設</w:t>
      </w:r>
      <w:r w:rsidR="003C6689">
        <w:rPr>
          <w:color w:val="000000"/>
        </w:rPr>
        <w:t>(</w:t>
      </w:r>
      <w:r w:rsidRPr="00A35197">
        <w:rPr>
          <w:color w:val="000000"/>
        </w:rPr>
        <w:t>第二階段</w:t>
      </w:r>
      <w:r w:rsidR="003C6689">
        <w:rPr>
          <w:color w:val="000000"/>
        </w:rPr>
        <w:t>)</w:t>
      </w:r>
      <w:r w:rsidRPr="00A35197">
        <w:rPr>
          <w:color w:val="000000"/>
        </w:rPr>
        <w:t>統包工程合約由中國鋼鐵股份有限公司簽約承攬，105年10月11日函文通知辦理本工程。用地取得部分，配合統包工程施工需要，辦理完成C14~C17及C32~C37路段地上物補償、土地租用及公有地撥用程序。108年4月1日交付鐵路園道路段九如陸橋以南用地，九如陸橋以北用地涉及鐵路園道工程，正進行施工介面協商。另與鐵路地下化工程橫交</w:t>
      </w:r>
      <w:smartTag w:uri="urn:schemas-microsoft-com:office:smarttags" w:element="chmetcnv">
        <w:smartTagPr>
          <w:attr w:name="UnitName" w:val="米"/>
          <w:attr w:name="SourceValue" w:val="60"/>
          <w:attr w:name="HasSpace" w:val="False"/>
          <w:attr w:name="Negative" w:val="False"/>
          <w:attr w:name="NumberType" w:val="1"/>
          <w:attr w:name="TCSC" w:val="0"/>
        </w:smartTagPr>
        <w:r w:rsidRPr="00A35197">
          <w:rPr>
            <w:color w:val="000000"/>
          </w:rPr>
          <w:t>60米</w:t>
        </w:r>
      </w:smartTag>
      <w:r w:rsidRPr="00A35197">
        <w:rPr>
          <w:color w:val="000000"/>
        </w:rPr>
        <w:t>部分，尚提供鐵道局做為施工便道使用。土建施工C14</w:t>
      </w:r>
      <w:r w:rsidR="003C6689">
        <w:rPr>
          <w:color w:val="000000"/>
        </w:rPr>
        <w:t>(</w:t>
      </w:r>
      <w:r w:rsidRPr="00A35197">
        <w:rPr>
          <w:color w:val="000000"/>
        </w:rPr>
        <w:t>不含</w:t>
      </w:r>
      <w:r w:rsidR="003C6689">
        <w:rPr>
          <w:color w:val="000000"/>
        </w:rPr>
        <w:t>)</w:t>
      </w:r>
      <w:r w:rsidRPr="00A35197">
        <w:rPr>
          <w:color w:val="000000"/>
        </w:rPr>
        <w:t>~C17路段已完成鋪軌及車站裝修，C17</w:t>
      </w:r>
      <w:r w:rsidR="003C6689">
        <w:rPr>
          <w:color w:val="000000"/>
        </w:rPr>
        <w:t>(</w:t>
      </w:r>
      <w:r w:rsidRPr="00A35197">
        <w:rPr>
          <w:color w:val="000000"/>
        </w:rPr>
        <w:t>不含</w:t>
      </w:r>
      <w:r w:rsidR="003C6689">
        <w:rPr>
          <w:color w:val="000000"/>
        </w:rPr>
        <w:t>)</w:t>
      </w:r>
      <w:r w:rsidRPr="00A35197">
        <w:rPr>
          <w:color w:val="000000"/>
        </w:rPr>
        <w:t>~C20路段目前進行路基開挖。美術館路及大順路段因地方尚有疑慮，目前調整計畫工序暫緩施工。C32~C37東臨港線路段，已完成管群、排水溝，正進行路基、軌道版、車站月台版、鋼構體等作業。</w:t>
      </w:r>
    </w:p>
    <w:p w:rsidR="00A52886" w:rsidRPr="00A35197" w:rsidRDefault="00A52886" w:rsidP="00D10E0D">
      <w:pPr>
        <w:pStyle w:val="affffffffb"/>
        <w:ind w:leftChars="335" w:left="804" w:rightChars="0" w:right="0"/>
        <w:jc w:val="both"/>
        <w:rPr>
          <w:color w:val="000000"/>
        </w:rPr>
      </w:pPr>
      <w:r w:rsidRPr="00A35197">
        <w:rPr>
          <w:color w:val="000000"/>
        </w:rPr>
        <w:t>因民眾對於行經美術館路段及大順路段可能造成當地交通衝擊、環境影響、停車替代等細節上仍有諸多疑慮，捷運局於108年2月28日、</w:t>
      </w:r>
      <w:smartTag w:uri="urn:schemas-microsoft-com:office:smarttags" w:element="chsdate">
        <w:smartTagPr>
          <w:attr w:name="Year" w:val="2019"/>
          <w:attr w:name="Month" w:val="3"/>
          <w:attr w:name="Day" w:val="9"/>
          <w:attr w:name="IsLunarDate" w:val="False"/>
          <w:attr w:name="IsROCDate" w:val="False"/>
        </w:smartTagPr>
        <w:r w:rsidRPr="00A35197">
          <w:rPr>
            <w:color w:val="000000"/>
          </w:rPr>
          <w:t>3月9日</w:t>
        </w:r>
      </w:smartTag>
      <w:r w:rsidRPr="00A35197">
        <w:rPr>
          <w:color w:val="000000"/>
        </w:rPr>
        <w:t>、3月10日、</w:t>
      </w:r>
      <w:smartTag w:uri="urn:schemas-microsoft-com:office:smarttags" w:element="chsdate">
        <w:smartTagPr>
          <w:attr w:name="Year" w:val="2019"/>
          <w:attr w:name="Month" w:val="3"/>
          <w:attr w:name="Day" w:val="17"/>
          <w:attr w:name="IsLunarDate" w:val="False"/>
          <w:attr w:name="IsROCDate" w:val="False"/>
        </w:smartTagPr>
        <w:r w:rsidRPr="00A35197">
          <w:rPr>
            <w:color w:val="000000"/>
          </w:rPr>
          <w:t>3月17日</w:t>
        </w:r>
      </w:smartTag>
      <w:r w:rsidRPr="00A35197">
        <w:rPr>
          <w:color w:val="000000"/>
        </w:rPr>
        <w:t>及</w:t>
      </w:r>
      <w:smartTag w:uri="urn:schemas-microsoft-com:office:smarttags" w:element="chsdate">
        <w:smartTagPr>
          <w:attr w:name="Year" w:val="2019"/>
          <w:attr w:name="Month" w:val="3"/>
          <w:attr w:name="Day" w:val="24"/>
          <w:attr w:name="IsLunarDate" w:val="False"/>
          <w:attr w:name="IsROCDate" w:val="False"/>
        </w:smartTagPr>
        <w:r w:rsidRPr="00A35197">
          <w:rPr>
            <w:color w:val="000000"/>
          </w:rPr>
          <w:t>3月24日</w:t>
        </w:r>
      </w:smartTag>
      <w:r w:rsidRPr="00A35197">
        <w:rPr>
          <w:color w:val="000000"/>
        </w:rPr>
        <w:t>共召開五場高雄環狀輕軌捷運建設美術館路段及大順路段優化策略公聽說明會，藉此擴大公民參與，以傾聽民意。108年4月30日業將五場公聽說明會翔實會議紀錄與民眾書面意見等整理完竣，公布於捷運局官網提供大眾閱覽。</w:t>
      </w:r>
    </w:p>
    <w:p w:rsidR="00A52886" w:rsidRPr="00A35197" w:rsidRDefault="00A52886" w:rsidP="00D10E0D">
      <w:pPr>
        <w:pStyle w:val="affffffffb"/>
        <w:ind w:leftChars="335" w:left="804" w:rightChars="0" w:right="0"/>
        <w:jc w:val="both"/>
        <w:rPr>
          <w:color w:val="000000"/>
        </w:rPr>
      </w:pPr>
      <w:r w:rsidRPr="00A35197">
        <w:rPr>
          <w:color w:val="000000"/>
        </w:rPr>
        <w:t>同時聘請外界軌道運輸及交通相關專業之專家學者成立超然公正之委員會，交由其進行專業審慎評估，並納入民眾意見，為輕軌第二階段美術館路段及大順路段後續處置方案作研析。預計108年下半年提出專業評估報告，以做為本府後續決策之參考。</w:t>
      </w:r>
    </w:p>
    <w:p w:rsidR="00A52886" w:rsidRPr="00A35197" w:rsidRDefault="00F2486D" w:rsidP="00D10E0D">
      <w:pPr>
        <w:pStyle w:val="affffffffb"/>
        <w:ind w:leftChars="335" w:left="804" w:rightChars="0" w:right="0"/>
        <w:jc w:val="both"/>
        <w:rPr>
          <w:color w:val="000000"/>
        </w:rPr>
      </w:pPr>
      <w:r w:rsidRPr="00F2486D">
        <w:rPr>
          <w:rFonts w:hint="eastAsia"/>
          <w:color w:val="000000"/>
        </w:rPr>
        <w:t>統包商持續進行機電系統設備採購製造、組裝測試及交運，並配合現場條件安裝測試。陸續有9列輕軌車輛運抵並於C15至C17間進行現地測試與系統介面測試；迄108年6月底，全數11列車輛皆運抵高雄。</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color w:val="000000"/>
        </w:rPr>
        <w:t>二、岡山路竹延伸線</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計畫基本資料</w:t>
      </w:r>
    </w:p>
    <w:p w:rsidR="00A52886" w:rsidRPr="00A35197" w:rsidRDefault="00A52886" w:rsidP="00D10E0D">
      <w:pPr>
        <w:pStyle w:val="affffffffb"/>
        <w:ind w:leftChars="335" w:left="804" w:rightChars="0" w:right="0"/>
        <w:jc w:val="both"/>
        <w:rPr>
          <w:color w:val="000000"/>
        </w:rPr>
      </w:pPr>
      <w:r w:rsidRPr="00A35197">
        <w:rPr>
          <w:color w:val="000000"/>
        </w:rPr>
        <w:t>捷運岡山路竹延伸線路線起於捷運紅線南岡山站</w:t>
      </w:r>
      <w:r w:rsidR="003C6689">
        <w:rPr>
          <w:color w:val="000000"/>
        </w:rPr>
        <w:t>(</w:t>
      </w:r>
      <w:r w:rsidRPr="00A35197">
        <w:rPr>
          <w:color w:val="000000"/>
        </w:rPr>
        <w:t>R24站</w:t>
      </w:r>
      <w:r w:rsidR="003C6689">
        <w:rPr>
          <w:color w:val="000000"/>
        </w:rPr>
        <w:t>)</w:t>
      </w:r>
      <w:r w:rsidRPr="00A35197">
        <w:rPr>
          <w:color w:val="000000"/>
        </w:rPr>
        <w:t>，行經臺鐵岡山站、</w:t>
      </w:r>
      <w:r w:rsidRPr="00A35197">
        <w:rPr>
          <w:color w:val="000000"/>
        </w:rPr>
        <w:lastRenderedPageBreak/>
        <w:t>岡山農工、高雄科學園區、高苑科技大學、路竹市區，止於湖內區之臺鐵大湖車站附近</w:t>
      </w:r>
      <w:r w:rsidR="003C6689">
        <w:rPr>
          <w:color w:val="000000"/>
        </w:rPr>
        <w:t>(</w:t>
      </w:r>
      <w:r w:rsidRPr="00A35197">
        <w:rPr>
          <w:color w:val="000000"/>
        </w:rPr>
        <w:t>臺1線與臺28線交叉口</w:t>
      </w:r>
      <w:r w:rsidR="003C6689">
        <w:rPr>
          <w:color w:val="000000"/>
        </w:rPr>
        <w:t>)</w:t>
      </w:r>
      <w:r w:rsidRPr="00A35197">
        <w:rPr>
          <w:color w:val="000000"/>
        </w:rPr>
        <w:t>，全長</w:t>
      </w:r>
      <w:smartTag w:uri="urn:schemas-microsoft-com:office:smarttags" w:element="chmetcnv">
        <w:smartTagPr>
          <w:attr w:name="TCSC" w:val="0"/>
          <w:attr w:name="NumberType" w:val="1"/>
          <w:attr w:name="Negative" w:val="False"/>
          <w:attr w:name="HasSpace" w:val="False"/>
          <w:attr w:name="SourceValue" w:val="13.09"/>
          <w:attr w:name="UnitName" w:val="公里"/>
        </w:smartTagPr>
        <w:r w:rsidRPr="00A35197">
          <w:rPr>
            <w:color w:val="000000"/>
          </w:rPr>
          <w:t>13.09公里</w:t>
        </w:r>
      </w:smartTag>
      <w:r w:rsidRPr="00A35197">
        <w:rPr>
          <w:color w:val="000000"/>
        </w:rPr>
        <w:t>，設置8座車站。</w:t>
      </w:r>
    </w:p>
    <w:p w:rsidR="00A52886" w:rsidRPr="00A35197" w:rsidRDefault="00A52886" w:rsidP="00D10E0D">
      <w:pPr>
        <w:pStyle w:val="affffffffb"/>
        <w:ind w:leftChars="335" w:left="804" w:rightChars="0" w:right="0"/>
        <w:jc w:val="both"/>
        <w:rPr>
          <w:color w:val="000000"/>
        </w:rPr>
      </w:pPr>
      <w:r w:rsidRPr="00A35197">
        <w:rPr>
          <w:color w:val="000000"/>
        </w:rPr>
        <w:t>第一階段路線</w:t>
      </w:r>
      <w:r w:rsidR="003C6689">
        <w:rPr>
          <w:color w:val="000000"/>
        </w:rPr>
        <w:t>(</w:t>
      </w:r>
      <w:r w:rsidRPr="00A35197">
        <w:rPr>
          <w:color w:val="000000"/>
        </w:rPr>
        <w:t>捷運紅線R24南岡山站至岡山車站</w:t>
      </w:r>
      <w:r w:rsidR="003C6689">
        <w:rPr>
          <w:color w:val="000000"/>
        </w:rPr>
        <w:t>)</w:t>
      </w:r>
      <w:r w:rsidRPr="00A35197">
        <w:rPr>
          <w:color w:val="000000"/>
        </w:rPr>
        <w:t>約</w:t>
      </w:r>
      <w:smartTag w:uri="urn:schemas-microsoft-com:office:smarttags" w:element="chmetcnv">
        <w:smartTagPr>
          <w:attr w:name="UnitName" w:val="公里"/>
          <w:attr w:name="SourceValue" w:val="1.46"/>
          <w:attr w:name="HasSpace" w:val="False"/>
          <w:attr w:name="Negative" w:val="False"/>
          <w:attr w:name="NumberType" w:val="1"/>
          <w:attr w:name="TCSC" w:val="0"/>
        </w:smartTagPr>
        <w:r w:rsidRPr="00A35197">
          <w:rPr>
            <w:color w:val="000000"/>
          </w:rPr>
          <w:t>1.46公里</w:t>
        </w:r>
      </w:smartTag>
      <w:r w:rsidRPr="00A35197">
        <w:rPr>
          <w:color w:val="000000"/>
        </w:rPr>
        <w:t>，接續捷運紅線R24南岡山站尾軌跨越阿公店溪，沿線施作高架橋樑及一座高架車站</w:t>
      </w:r>
      <w:r w:rsidR="003C6689">
        <w:rPr>
          <w:color w:val="000000"/>
        </w:rPr>
        <w:t>(</w:t>
      </w:r>
      <w:r w:rsidRPr="00A35197">
        <w:rPr>
          <w:color w:val="000000"/>
        </w:rPr>
        <w:t>RK1</w:t>
      </w:r>
      <w:r w:rsidR="003C6689">
        <w:rPr>
          <w:color w:val="000000"/>
        </w:rPr>
        <w:t>)</w:t>
      </w:r>
      <w:r w:rsidRPr="00A35197">
        <w:rPr>
          <w:color w:val="000000"/>
        </w:rPr>
        <w:t>。綜合規劃報告書於105年12月27日奉行政院核定。</w:t>
      </w:r>
    </w:p>
    <w:p w:rsidR="00A52886" w:rsidRPr="00A35197" w:rsidRDefault="00F2486D" w:rsidP="00D10E0D">
      <w:pPr>
        <w:pStyle w:val="affffffffb"/>
        <w:ind w:leftChars="335" w:left="804" w:rightChars="0" w:right="0"/>
        <w:jc w:val="both"/>
        <w:rPr>
          <w:color w:val="000000"/>
        </w:rPr>
      </w:pPr>
      <w:r w:rsidRPr="00F2486D">
        <w:rPr>
          <w:rFonts w:hint="eastAsia"/>
          <w:color w:val="000000"/>
        </w:rPr>
        <w:t>第二階段路線（岡山車站至大湖站段）約11.63公里，已通過可行性研究審查，進入綜合規劃階段。</w:t>
      </w:r>
    </w:p>
    <w:p w:rsidR="00A52886" w:rsidRPr="00A35197" w:rsidRDefault="003C6689" w:rsidP="00D10E0D">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第一階段路線統包工程</w:t>
      </w:r>
    </w:p>
    <w:p w:rsidR="00A52886" w:rsidRPr="00A35197" w:rsidRDefault="00A52886" w:rsidP="00D10E0D">
      <w:pPr>
        <w:pStyle w:val="affffffffb"/>
        <w:ind w:leftChars="335" w:left="804" w:rightChars="0" w:right="0"/>
        <w:jc w:val="both"/>
        <w:rPr>
          <w:color w:val="000000"/>
        </w:rPr>
      </w:pPr>
      <w:r w:rsidRPr="00A35197">
        <w:rPr>
          <w:color w:val="000000"/>
        </w:rPr>
        <w:t>土建統包工程招標案由新亞建設開發股份有限公司簽約承攬，107年10月22日函文通知統包商開始辦理本工程。統包商依合約規定於108年4月19日(NTP+180日曆天)前提送全數細部設計文件，並同步進場完成路燈號誌移設、監視器移設、施工中過路管道埋設工作及各牴觸管線遷改等施工前協調會議。本市道安會報於108年6月13日同意核備先期工程(0階段)交維計畫，</w:t>
      </w:r>
      <w:smartTag w:uri="urn:schemas-microsoft-com:office:smarttags" w:element="chsdate">
        <w:smartTagPr>
          <w:attr w:name="Year" w:val="2019"/>
          <w:attr w:name="Month" w:val="6"/>
          <w:attr w:name="Day" w:val="13"/>
          <w:attr w:name="IsLunarDate" w:val="False"/>
          <w:attr w:name="IsROCDate" w:val="False"/>
        </w:smartTagPr>
        <w:r w:rsidRPr="00A35197">
          <w:rPr>
            <w:color w:val="000000"/>
          </w:rPr>
          <w:t>6月13日</w:t>
        </w:r>
      </w:smartTag>
      <w:r w:rsidRPr="00A35197">
        <w:rPr>
          <w:color w:val="000000"/>
        </w:rPr>
        <w:t>統包商進場開始施作中央分隔島拆除作業。</w:t>
      </w:r>
    </w:p>
    <w:p w:rsidR="00A52886" w:rsidRPr="00A35197" w:rsidRDefault="00A52886" w:rsidP="00D10E0D">
      <w:pPr>
        <w:pStyle w:val="affffffffb"/>
        <w:ind w:leftChars="335" w:left="804" w:rightChars="0" w:right="0"/>
        <w:jc w:val="both"/>
        <w:rPr>
          <w:color w:val="000000"/>
        </w:rPr>
      </w:pPr>
      <w:r w:rsidRPr="00A35197">
        <w:rPr>
          <w:color w:val="000000"/>
        </w:rPr>
        <w:t>本案另委託台灣世曦工程顧問股份有限公司執行專案管理及監造作業，除辦理審查統包工程之設計文件，並於未來施工過程透過完善的監造組織確實執行現場監造工作，以確保本工程如期如質完成。</w:t>
      </w:r>
    </w:p>
    <w:p w:rsidR="00A52886" w:rsidRPr="00A35197" w:rsidRDefault="00A52886" w:rsidP="00D10E0D">
      <w:pPr>
        <w:pStyle w:val="affffffffb"/>
        <w:ind w:leftChars="335" w:left="804" w:rightChars="0" w:right="0"/>
        <w:jc w:val="both"/>
        <w:rPr>
          <w:color w:val="000000"/>
        </w:rPr>
      </w:pPr>
      <w:r w:rsidRPr="00A35197">
        <w:rPr>
          <w:color w:val="000000"/>
        </w:rPr>
        <w:t>107年12月21日</w:t>
      </w:r>
      <w:r w:rsidR="00F2486D" w:rsidRPr="00A35197">
        <w:rPr>
          <w:color w:val="000000"/>
        </w:rPr>
        <w:t>行政院</w:t>
      </w:r>
      <w:r w:rsidRPr="00A35197">
        <w:rPr>
          <w:color w:val="000000"/>
        </w:rPr>
        <w:t>同意核撥本案「交通用地」內有償撥用本市岡山區和平段373地號等4筆國有地及無償撥用同段378-1地號等2筆國有地，捷運局接續辦理所有權及管理機關變更程序。建設需用之「介壽東路橋下方涵洞段」及「交通用地區域」用地之地上物，經會同所有權人查估後，分別於108年3月19日及</w:t>
      </w:r>
      <w:smartTag w:uri="urn:schemas-microsoft-com:office:smarttags" w:element="chsdate">
        <w:smartTagPr>
          <w:attr w:name="Year" w:val="2019"/>
          <w:attr w:name="Month" w:val="4"/>
          <w:attr w:name="Day" w:val="24"/>
          <w:attr w:name="IsLunarDate" w:val="False"/>
          <w:attr w:name="IsROCDate" w:val="False"/>
        </w:smartTagPr>
        <w:r w:rsidRPr="00A35197">
          <w:rPr>
            <w:color w:val="000000"/>
          </w:rPr>
          <w:t>4月24日</w:t>
        </w:r>
      </w:smartTag>
      <w:r w:rsidRPr="00A35197">
        <w:rPr>
          <w:color w:val="000000"/>
        </w:rPr>
        <w:t>完成地上物補償費及救濟金發放，旋於5月20日及</w:t>
      </w:r>
      <w:smartTag w:uri="urn:schemas-microsoft-com:office:smarttags" w:element="chsdate">
        <w:smartTagPr>
          <w:attr w:name="Year" w:val="2019"/>
          <w:attr w:name="Month" w:val="6"/>
          <w:attr w:name="Day" w:val="12"/>
          <w:attr w:name="IsLunarDate" w:val="False"/>
          <w:attr w:name="IsROCDate" w:val="False"/>
        </w:smartTagPr>
        <w:r w:rsidRPr="00A35197">
          <w:rPr>
            <w:color w:val="000000"/>
          </w:rPr>
          <w:t>6月12日</w:t>
        </w:r>
      </w:smartTag>
      <w:r w:rsidRPr="00A35197">
        <w:rPr>
          <w:color w:val="000000"/>
        </w:rPr>
        <w:t>將前述「用地」交付予工程包商施工。</w:t>
      </w:r>
    </w:p>
    <w:p w:rsidR="00A52886" w:rsidRPr="00A35197" w:rsidRDefault="003C6689" w:rsidP="00D10E0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第二階段路線綜合規劃作業</w:t>
      </w:r>
    </w:p>
    <w:p w:rsidR="00A52886" w:rsidRPr="00A35197" w:rsidRDefault="00A52886" w:rsidP="00D10E0D">
      <w:pPr>
        <w:pStyle w:val="affffffffb"/>
        <w:ind w:leftChars="335" w:left="804" w:rightChars="0" w:right="0"/>
        <w:jc w:val="both"/>
        <w:rPr>
          <w:color w:val="000000"/>
        </w:rPr>
      </w:pPr>
      <w:r w:rsidRPr="00A35197">
        <w:rPr>
          <w:color w:val="000000"/>
        </w:rPr>
        <w:t>岡山路竹延伸線第二階段於106年7月12日委託臺灣世曦工程顧問公司辦理綜合規劃暨環境影響評估及基本設計技術服務作業。綜合規劃報告經交通部108年3月4日召開審查委員會議，結論原則通過。環境影響評估說明書經環保署召開4次專案小組初審會議，108年5月29日召開環評審查委員會，會議結論略以，請開發單位補充修正RK2~RK6段路線運量、運具分配率、景觀衝擊評估及其減輕對策；</w:t>
      </w:r>
      <w:r w:rsidR="00F2486D">
        <w:rPr>
          <w:rFonts w:hint="eastAsia"/>
          <w:color w:val="000000"/>
        </w:rPr>
        <w:t>後續</w:t>
      </w:r>
      <w:r w:rsidRPr="00A35197">
        <w:rPr>
          <w:color w:val="000000"/>
        </w:rPr>
        <w:t>配合委員意見補正環說報告。</w:t>
      </w:r>
    </w:p>
    <w:p w:rsidR="00A52886" w:rsidRPr="00A35197" w:rsidRDefault="00A52886" w:rsidP="00D10E0D">
      <w:pPr>
        <w:pStyle w:val="affffffffb"/>
        <w:ind w:leftChars="335" w:left="804" w:rightChars="0" w:right="0"/>
        <w:jc w:val="both"/>
        <w:rPr>
          <w:color w:val="000000"/>
        </w:rPr>
      </w:pPr>
      <w:r w:rsidRPr="00A35197">
        <w:rPr>
          <w:color w:val="000000"/>
        </w:rPr>
        <w:t>配合岡山路竹延伸線</w:t>
      </w:r>
      <w:r w:rsidR="003C6689">
        <w:rPr>
          <w:color w:val="000000"/>
        </w:rPr>
        <w:t>(</w:t>
      </w:r>
      <w:r w:rsidRPr="00A35197">
        <w:rPr>
          <w:color w:val="000000"/>
        </w:rPr>
        <w:t>第二階段</w:t>
      </w:r>
      <w:r w:rsidR="003C6689">
        <w:rPr>
          <w:color w:val="000000"/>
        </w:rPr>
        <w:t>)</w:t>
      </w:r>
      <w:r w:rsidRPr="00A35197">
        <w:rPr>
          <w:color w:val="000000"/>
        </w:rPr>
        <w:t>建設及開發計畫，辦理岡山區部份農業區變更為捷運開發用地，面積</w:t>
      </w:r>
      <w:smartTag w:uri="urn:schemas-microsoft-com:office:smarttags" w:element="chmetcnv">
        <w:smartTagPr>
          <w:attr w:name="UnitName" w:val="公頃"/>
          <w:attr w:name="SourceValue" w:val="0.94"/>
          <w:attr w:name="HasSpace" w:val="False"/>
          <w:attr w:name="Negative" w:val="False"/>
          <w:attr w:name="NumberType" w:val="1"/>
          <w:attr w:name="TCSC" w:val="0"/>
        </w:smartTagPr>
        <w:r w:rsidRPr="00A35197">
          <w:rPr>
            <w:color w:val="000000"/>
          </w:rPr>
          <w:t>0.94公頃</w:t>
        </w:r>
      </w:smartTag>
      <w:r w:rsidRPr="00A35197">
        <w:rPr>
          <w:color w:val="000000"/>
        </w:rPr>
        <w:t>；路竹區部分住宅區、農業區、道路用地變更為捷運開發區，面積</w:t>
      </w:r>
      <w:smartTag w:uri="urn:schemas-microsoft-com:office:smarttags" w:element="chmetcnv">
        <w:smartTagPr>
          <w:attr w:name="UnitName" w:val="公頃"/>
          <w:attr w:name="SourceValue" w:val="0.98"/>
          <w:attr w:name="HasSpace" w:val="False"/>
          <w:attr w:name="Negative" w:val="False"/>
          <w:attr w:name="NumberType" w:val="1"/>
          <w:attr w:name="TCSC" w:val="0"/>
        </w:smartTagPr>
        <w:r w:rsidRPr="00A35197">
          <w:rPr>
            <w:color w:val="000000"/>
          </w:rPr>
          <w:t>0.98公頃</w:t>
        </w:r>
      </w:smartTag>
      <w:r w:rsidRPr="00A35197">
        <w:rPr>
          <w:color w:val="000000"/>
        </w:rPr>
        <w:t>；以及湖內區</w:t>
      </w:r>
      <w:r w:rsidR="003C6689">
        <w:rPr>
          <w:color w:val="000000"/>
        </w:rPr>
        <w:t>(</w:t>
      </w:r>
      <w:r w:rsidRPr="00A35197">
        <w:rPr>
          <w:color w:val="000000"/>
        </w:rPr>
        <w:t>大湖地區</w:t>
      </w:r>
      <w:r w:rsidR="003C6689">
        <w:rPr>
          <w:color w:val="000000"/>
        </w:rPr>
        <w:t>)</w:t>
      </w:r>
      <w:r w:rsidRPr="00A35197">
        <w:rPr>
          <w:color w:val="000000"/>
        </w:rPr>
        <w:t>部分農業區變更為捷運開發區，面積</w:t>
      </w:r>
      <w:smartTag w:uri="urn:schemas-microsoft-com:office:smarttags" w:element="chmetcnv">
        <w:smartTagPr>
          <w:attr w:name="UnitName" w:val="公頃"/>
          <w:attr w:name="SourceValue" w:val="0.98"/>
          <w:attr w:name="HasSpace" w:val="False"/>
          <w:attr w:name="Negative" w:val="False"/>
          <w:attr w:name="NumberType" w:val="1"/>
          <w:attr w:name="TCSC" w:val="0"/>
        </w:smartTagPr>
        <w:r w:rsidRPr="00A35197">
          <w:rPr>
            <w:color w:val="000000"/>
          </w:rPr>
          <w:t>0.98公頃</w:t>
        </w:r>
      </w:smartTag>
      <w:r w:rsidRPr="00A35197">
        <w:rPr>
          <w:color w:val="000000"/>
        </w:rPr>
        <w:t>。相關都市計畫變更案，市都委會已於108年4月12日召開第一次專案小組會議。</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color w:val="000000"/>
        </w:rPr>
        <w:t>三、紅橘線路網建設計畫</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R11高雄車站永久站工程</w:t>
      </w:r>
    </w:p>
    <w:p w:rsidR="00A52886" w:rsidRPr="00A35197" w:rsidRDefault="00A52886" w:rsidP="00D10E0D">
      <w:pPr>
        <w:pStyle w:val="affffffffb"/>
        <w:ind w:leftChars="335" w:left="804" w:rightChars="0" w:right="0"/>
        <w:jc w:val="both"/>
        <w:rPr>
          <w:color w:val="000000"/>
        </w:rPr>
      </w:pPr>
      <w:r w:rsidRPr="00A35197">
        <w:rPr>
          <w:color w:val="000000"/>
        </w:rPr>
        <w:t>捷運紅線R11共構車站位於高雄火車站，規劃與鐵路地下化高雄車站共構。先行設置之R11臨時車站已於97年通車營運，R11永久站則配合市區鐵路地下化</w:t>
      </w:r>
      <w:r w:rsidR="003C6689">
        <w:rPr>
          <w:color w:val="000000"/>
        </w:rPr>
        <w:t>(</w:t>
      </w:r>
      <w:r w:rsidRPr="00A35197">
        <w:rPr>
          <w:color w:val="000000"/>
        </w:rPr>
        <w:t>高雄計畫</w:t>
      </w:r>
      <w:r w:rsidR="003C6689">
        <w:rPr>
          <w:color w:val="000000"/>
        </w:rPr>
        <w:t>)</w:t>
      </w:r>
      <w:r w:rsidRPr="00A35197">
        <w:rPr>
          <w:color w:val="000000"/>
        </w:rPr>
        <w:t>時程施築。車站結構體由交通部鐵道局代辦，建築裝修、水環及</w:t>
      </w:r>
      <w:r w:rsidRPr="00A35197">
        <w:rPr>
          <w:color w:val="000000"/>
        </w:rPr>
        <w:lastRenderedPageBreak/>
        <w:t>機電系統則由本府捷運局辦理。</w:t>
      </w:r>
    </w:p>
    <w:p w:rsidR="00A52886" w:rsidRPr="00A35197" w:rsidRDefault="00A52886" w:rsidP="00D10E0D">
      <w:pPr>
        <w:pStyle w:val="affffffffb"/>
        <w:ind w:leftChars="335" w:left="804" w:rightChars="0" w:right="0"/>
        <w:jc w:val="both"/>
        <w:rPr>
          <w:color w:val="000000"/>
        </w:rPr>
      </w:pPr>
      <w:r w:rsidRPr="00A35197">
        <w:rPr>
          <w:color w:val="000000"/>
        </w:rPr>
        <w:t>R11永久車站建築裝修、水環及機電系統工程部分，107年度全數完成初期營運範圍工項，</w:t>
      </w:r>
      <w:smartTag w:uri="urn:schemas-microsoft-com:office:smarttags" w:element="chsdate">
        <w:smartTagPr>
          <w:attr w:name="Year" w:val="2019"/>
          <w:attr w:name="Month" w:val="9"/>
          <w:attr w:name="Day" w:val="5"/>
          <w:attr w:name="IsLunarDate" w:val="False"/>
          <w:attr w:name="IsROCDate" w:val="False"/>
        </w:smartTagPr>
        <w:r w:rsidRPr="00A35197">
          <w:rPr>
            <w:color w:val="000000"/>
          </w:rPr>
          <w:t>9月5日</w:t>
        </w:r>
      </w:smartTag>
      <w:r w:rsidRPr="00A35197">
        <w:rPr>
          <w:color w:val="000000"/>
        </w:rPr>
        <w:t>開放營運。繼之配合臺鐵新高雄車站第二階段工程，108年1月完成R11臨時車站出入口交付前置作業。108年度持續進行臺鐵下地時程R11永久站相關工項，以完成整體計畫事項。</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高雄捷運沿線新市鎮後期發展規劃案</w:t>
      </w:r>
    </w:p>
    <w:p w:rsidR="00A52886" w:rsidRPr="00A35197" w:rsidRDefault="00A52886" w:rsidP="00D10E0D">
      <w:pPr>
        <w:pStyle w:val="affffffffb"/>
        <w:ind w:leftChars="335" w:left="804" w:rightChars="0" w:right="0"/>
        <w:jc w:val="both"/>
        <w:rPr>
          <w:color w:val="000000"/>
        </w:rPr>
      </w:pPr>
      <w:r w:rsidRPr="00A35197">
        <w:rPr>
          <w:color w:val="000000"/>
        </w:rPr>
        <w:t>高雄市縣合併後，高雄新市鎮為都市發展重鎮，未來城市新都心，其開發應密切結合都市整體發展，融合捷運路線規劃及都市發展願景，促進後期發展區土地整體開發利用，加速完成都市建設，帶動地方均衡發展，並期促進捷運R22~R24車站沿線周邊土地加速發展，帶動高雄捷運整體運量提升。</w:t>
      </w:r>
    </w:p>
    <w:p w:rsidR="00A52886" w:rsidRPr="00A35197" w:rsidRDefault="00A52886" w:rsidP="00D10E0D">
      <w:pPr>
        <w:pStyle w:val="affffffffb"/>
        <w:ind w:leftChars="335" w:left="804" w:rightChars="0" w:right="0"/>
        <w:jc w:val="both"/>
        <w:rPr>
          <w:color w:val="000000"/>
        </w:rPr>
      </w:pPr>
      <w:r w:rsidRPr="00A35197">
        <w:rPr>
          <w:color w:val="000000"/>
        </w:rPr>
        <w:t>依據行政院核示「R24站土地開發回饋收益應以達成1.5億元為下限」原則，本府函報「高雄新市鎮捷運沿線車站周邊土地由營建署及本府共同開發，捷運R24車站建設1.5億元由開發收益挹注」案，經行政院函復表示原則尊重，本府捷運局乃與營建署共同委託財團法人成大研究發展基金會，研擬規劃「高雄新市鎮後期發展區整體發展計畫」，以作為未來高雄新市鎮後期發展區開發之指導依據。</w:t>
      </w:r>
    </w:p>
    <w:p w:rsidR="00A52886" w:rsidRPr="00A35197" w:rsidRDefault="00A52886" w:rsidP="00D10E0D">
      <w:pPr>
        <w:pStyle w:val="affffffffb"/>
        <w:ind w:leftChars="335" w:left="804" w:rightChars="0" w:right="0"/>
        <w:jc w:val="both"/>
        <w:rPr>
          <w:color w:val="000000"/>
        </w:rPr>
      </w:pPr>
      <w:r w:rsidRPr="00A35197">
        <w:rPr>
          <w:color w:val="000000"/>
        </w:rPr>
        <w:t>108年4月12日國家發展委員會召開「『修訂高雄新市鎮開發執行計畫』草案相關事宜會議」，俟行政院核定後，據以報請內政部核撥捷運R24車站建設1.5億元補助經費。</w:t>
      </w:r>
    </w:p>
    <w:p w:rsidR="00A52886" w:rsidRPr="00A35197" w:rsidRDefault="003C6689" w:rsidP="00D10E0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監督高雄捷運公司財務作業</w:t>
      </w:r>
    </w:p>
    <w:p w:rsidR="00A52886" w:rsidRPr="00A35197" w:rsidRDefault="00A52886" w:rsidP="00D10E0D">
      <w:pPr>
        <w:pStyle w:val="affffffffb"/>
        <w:ind w:leftChars="335" w:left="804" w:rightChars="0" w:right="0"/>
        <w:jc w:val="both"/>
        <w:rPr>
          <w:color w:val="000000"/>
        </w:rPr>
      </w:pPr>
      <w:r w:rsidRPr="00A35197">
        <w:rPr>
          <w:color w:val="000000"/>
        </w:rPr>
        <w:t>遴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19次定期及1次不定期財務檢查。</w:t>
      </w:r>
    </w:p>
    <w:p w:rsidR="00A52886" w:rsidRPr="00D10E0D" w:rsidRDefault="00A52886" w:rsidP="00D10E0D">
      <w:pPr>
        <w:pStyle w:val="affffffff7"/>
        <w:spacing w:beforeLines="50" w:before="180" w:after="0" w:line="440" w:lineRule="exact"/>
        <w:jc w:val="both"/>
        <w:rPr>
          <w:rFonts w:ascii="標楷體" w:eastAsia="標楷體" w:hAnsi="標楷體"/>
          <w:color w:val="000000"/>
        </w:rPr>
      </w:pPr>
      <w:r w:rsidRPr="00D10E0D">
        <w:rPr>
          <w:rFonts w:ascii="標楷體" w:eastAsia="標楷體" w:hAnsi="標楷體"/>
          <w:color w:val="000000"/>
        </w:rPr>
        <w:t>四、捷運都會線</w:t>
      </w:r>
      <w:r w:rsidR="003C6689" w:rsidRPr="00D10E0D">
        <w:rPr>
          <w:rFonts w:ascii="標楷體" w:eastAsia="標楷體" w:hAnsi="標楷體"/>
          <w:color w:val="000000"/>
        </w:rPr>
        <w:t>(</w:t>
      </w:r>
      <w:r w:rsidRPr="00D10E0D">
        <w:rPr>
          <w:rFonts w:ascii="標楷體" w:eastAsia="標楷體" w:hAnsi="標楷體"/>
          <w:color w:val="000000"/>
        </w:rPr>
        <w:t>黃線</w:t>
      </w:r>
      <w:r w:rsidR="003C6689" w:rsidRPr="00D10E0D">
        <w:rPr>
          <w:rFonts w:ascii="標楷體" w:eastAsia="標楷體" w:hAnsi="標楷體"/>
          <w:color w:val="000000"/>
        </w:rPr>
        <w:t>)</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計畫基本資料</w:t>
      </w:r>
    </w:p>
    <w:p w:rsidR="00A52886" w:rsidRPr="00A35197" w:rsidRDefault="00A52886" w:rsidP="00D10E0D">
      <w:pPr>
        <w:pStyle w:val="affffffffb"/>
        <w:ind w:leftChars="335" w:left="804" w:rightChars="0" w:right="0"/>
        <w:jc w:val="both"/>
        <w:rPr>
          <w:color w:val="000000"/>
        </w:rPr>
      </w:pPr>
      <w:r w:rsidRPr="00A35197">
        <w:rPr>
          <w:color w:val="000000"/>
        </w:rPr>
        <w:t>本路線主要連結亞洲新灣區，經三多路、民權路(四維行政中心)、民族路、建工路(高雄應用科技大學、高雄高工)、本館路、大埤路(澄清湖風景區、長庚醫院、棒球場)及鳥松仁美都市計畫區(機廠)，另由澄清路(鳳山行政中心)再銜接國泰路(市議會、衛武營、國家藝術文化中心)、南京路、五甲路、鎮中路(前鎮區公所)，全長共</w:t>
      </w:r>
      <w:smartTag w:uri="urn:schemas-microsoft-com:office:smarttags" w:element="chmetcnv">
        <w:smartTagPr>
          <w:attr w:name="UnitName" w:val="公里"/>
          <w:attr w:name="SourceValue" w:val="22.72"/>
          <w:attr w:name="HasSpace" w:val="False"/>
          <w:attr w:name="Negative" w:val="False"/>
          <w:attr w:name="NumberType" w:val="1"/>
          <w:attr w:name="TCSC" w:val="0"/>
        </w:smartTagPr>
        <w:r w:rsidRPr="00A35197">
          <w:rPr>
            <w:color w:val="000000"/>
          </w:rPr>
          <w:t>22.72公里</w:t>
        </w:r>
      </w:smartTag>
      <w:r w:rsidRPr="00A35197">
        <w:rPr>
          <w:color w:val="000000"/>
        </w:rPr>
        <w:t>，車站數23站，計畫總經費約1,440.79億元，中央分攤803.99億元，地方分攤636.8億元。</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規劃進度</w:t>
      </w:r>
    </w:p>
    <w:p w:rsidR="00A52886" w:rsidRPr="00A35197" w:rsidRDefault="00A52886" w:rsidP="00D10E0D">
      <w:pPr>
        <w:pStyle w:val="affffffffb"/>
        <w:ind w:leftChars="335" w:left="804" w:rightChars="0" w:right="0"/>
        <w:jc w:val="both"/>
        <w:rPr>
          <w:color w:val="000000"/>
        </w:rPr>
      </w:pPr>
      <w:r w:rsidRPr="00A35197">
        <w:rPr>
          <w:color w:val="000000"/>
        </w:rPr>
        <w:t>捷運黃線為高雄都會區繼捷運紅線、橘線後之第3條地下捷運，106年4月5日行政院院臺經字第1060009184號函核定納入前瞻基礎建設軌道建設。108年5月24日都會線(黃線)可行性研究報告書獲行政院核定，接續之綜合規劃及環境影響評估作業於108年6月3日正式啟動。</w:t>
      </w:r>
    </w:p>
    <w:p w:rsidR="00A52886" w:rsidRPr="00EB7D91" w:rsidRDefault="00A52886" w:rsidP="00EB7D91">
      <w:pPr>
        <w:pStyle w:val="affffffff7"/>
        <w:spacing w:beforeLines="50" w:before="180" w:after="0" w:line="440" w:lineRule="exact"/>
        <w:jc w:val="both"/>
        <w:rPr>
          <w:rFonts w:ascii="標楷體" w:eastAsia="標楷體" w:hAnsi="標楷體"/>
          <w:color w:val="000000"/>
        </w:rPr>
      </w:pPr>
      <w:r w:rsidRPr="00EB7D91">
        <w:rPr>
          <w:rFonts w:ascii="標楷體" w:eastAsia="標楷體" w:hAnsi="標楷體"/>
          <w:color w:val="000000"/>
        </w:rPr>
        <w:t>五、高雄市大眾捷運系統土地開發基金</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捷運土地開發基金運作</w:t>
      </w:r>
    </w:p>
    <w:p w:rsidR="00A52886" w:rsidRPr="00A35197" w:rsidRDefault="00A52886" w:rsidP="00FE1F70">
      <w:pPr>
        <w:pStyle w:val="affffffffb"/>
        <w:spacing w:line="370" w:lineRule="exact"/>
        <w:ind w:leftChars="335" w:left="804" w:rightChars="0" w:right="0"/>
        <w:jc w:val="both"/>
        <w:rPr>
          <w:color w:val="000000"/>
        </w:rPr>
      </w:pPr>
      <w:r w:rsidRPr="00A35197">
        <w:rPr>
          <w:color w:val="000000"/>
        </w:rPr>
        <w:lastRenderedPageBreak/>
        <w:t>為籌措環狀輕軌及未來捷運路線建設經費，本府制訂「高雄市大眾捷運系統土地開發基金收支管理及運用自治條例」，並設置「高雄市大眾捷運系統土地開發基金」，其主要財源包括土地開發、租稅增額、增額容積等收益，主要用途為支應本府應負擔之捷運建設經費，如年度基金收入不足以支應當年經費需求時，則以融資方式籌措；並將以市有地作價投資本基金，透過基金運作，進行土地開發，以所產生收益來挹注捷運建設。</w:t>
      </w:r>
    </w:p>
    <w:p w:rsidR="00A52886" w:rsidRPr="00A35197" w:rsidRDefault="00A52886" w:rsidP="00FE1F70">
      <w:pPr>
        <w:pStyle w:val="affffffffb"/>
        <w:spacing w:line="370" w:lineRule="exact"/>
        <w:ind w:leftChars="335" w:left="804" w:rightChars="0" w:right="0"/>
        <w:jc w:val="both"/>
        <w:rPr>
          <w:color w:val="000000"/>
        </w:rPr>
      </w:pPr>
      <w:r w:rsidRPr="00A35197">
        <w:rPr>
          <w:color w:val="000000"/>
        </w:rPr>
        <w:t>至107年12月底，本府作價投資土開基金之土地共68筆地號，面積</w:t>
      </w:r>
      <w:smartTag w:uri="urn:schemas-microsoft-com:office:smarttags" w:element="chmetcnv">
        <w:smartTagPr>
          <w:attr w:name="UnitName" w:val="平方公尺"/>
          <w:attr w:name="SourceValue" w:val="79873.72"/>
          <w:attr w:name="HasSpace" w:val="False"/>
          <w:attr w:name="Negative" w:val="False"/>
          <w:attr w:name="NumberType" w:val="1"/>
          <w:attr w:name="TCSC" w:val="0"/>
        </w:smartTagPr>
        <w:r w:rsidRPr="00A35197">
          <w:rPr>
            <w:color w:val="000000"/>
          </w:rPr>
          <w:t>79,873.72平方公尺</w:t>
        </w:r>
      </w:smartTag>
      <w:r w:rsidRPr="00A35197">
        <w:rPr>
          <w:color w:val="000000"/>
        </w:rPr>
        <w:t>，作價金額34億177萬621元，充作基金資產，辦理開發。</w:t>
      </w:r>
    </w:p>
    <w:p w:rsidR="00A52886" w:rsidRPr="00A35197" w:rsidRDefault="00A52886" w:rsidP="00FE1F70">
      <w:pPr>
        <w:pStyle w:val="affffffffb"/>
        <w:spacing w:line="370" w:lineRule="exact"/>
        <w:ind w:leftChars="335" w:left="804" w:rightChars="0" w:right="0"/>
        <w:jc w:val="both"/>
        <w:rPr>
          <w:color w:val="000000"/>
        </w:rPr>
      </w:pPr>
      <w:r w:rsidRPr="00A35197">
        <w:rPr>
          <w:color w:val="000000"/>
        </w:rPr>
        <w:t>配合紅橘線路網建設興建營運合約修約案，除提前移轉高雄捷運公司機電資產外，並移撥紅橘線開發用地共46筆，面積合計38萬9,562平方公尺，總價值計60億8,016萬1,879元，後續捷運公司所繳納營運回饋金、土地租金、超額開發利益分享等收入均屬本土開基金財源。</w:t>
      </w:r>
    </w:p>
    <w:p w:rsidR="00A52886" w:rsidRPr="00A35197" w:rsidRDefault="00A52886" w:rsidP="00FE1F70">
      <w:pPr>
        <w:pStyle w:val="affffffffb"/>
        <w:spacing w:line="370" w:lineRule="exact"/>
        <w:ind w:leftChars="335" w:left="804" w:rightChars="0" w:right="0"/>
        <w:jc w:val="both"/>
        <w:rPr>
          <w:color w:val="000000"/>
        </w:rPr>
      </w:pPr>
      <w:r w:rsidRPr="00A35197">
        <w:rPr>
          <w:color w:val="000000"/>
        </w:rPr>
        <w:t>輕軌車站增額容積截至108年6月底，總計受理申請案24件，核發16件增額容積許可證明，自107年度起累計至今，已為土開基金帶來約6.09億元收入。</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土地開發業務推動</w:t>
      </w:r>
    </w:p>
    <w:p w:rsidR="00A52886" w:rsidRPr="00A35197" w:rsidRDefault="00A52886" w:rsidP="00FE1F70">
      <w:pPr>
        <w:pStyle w:val="affffffffb"/>
        <w:spacing w:line="370" w:lineRule="exact"/>
        <w:ind w:leftChars="350" w:left="1120" w:rightChars="0" w:right="0" w:hangingChars="100" w:hanging="280"/>
        <w:jc w:val="both"/>
        <w:rPr>
          <w:color w:val="000000"/>
        </w:rPr>
      </w:pPr>
      <w:r w:rsidRPr="00A35197">
        <w:rPr>
          <w:color w:val="000000"/>
        </w:rPr>
        <w:t>1.北機廠高醫附設岡山醫院</w:t>
      </w:r>
    </w:p>
    <w:p w:rsidR="00A52886" w:rsidRPr="00A35197" w:rsidRDefault="00D10E0D" w:rsidP="00FE1F70">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開發面積約為</w:t>
      </w:r>
      <w:smartTag w:uri="urn:schemas-microsoft-com:office:smarttags" w:element="chmetcnv">
        <w:smartTagPr>
          <w:attr w:name="UnitName" w:val="公頃"/>
          <w:attr w:name="SourceValue" w:val="3.2"/>
          <w:attr w:name="HasSpace" w:val="False"/>
          <w:attr w:name="Negative" w:val="False"/>
          <w:attr w:name="NumberType" w:val="1"/>
          <w:attr w:name="TCSC" w:val="0"/>
        </w:smartTagPr>
        <w:r w:rsidR="00A52886" w:rsidRPr="00A35197">
          <w:rPr>
            <w:color w:val="000000"/>
          </w:rPr>
          <w:t>3.2公頃</w:t>
        </w:r>
      </w:smartTag>
      <w:r w:rsidR="00A52886" w:rsidRPr="00A35197">
        <w:rPr>
          <w:color w:val="000000"/>
        </w:rPr>
        <w:t>，105年7月13日簽約。興建案之交通影響評估審查，獲修正後通過；都市設計審議審查亦獲修正後通過；</w:t>
      </w:r>
      <w:r w:rsidR="003D0A8E">
        <w:rPr>
          <w:rFonts w:hint="eastAsia"/>
          <w:color w:val="000000"/>
        </w:rPr>
        <w:t>俟</w:t>
      </w:r>
      <w:r w:rsidR="00A52886" w:rsidRPr="00A35197">
        <w:rPr>
          <w:color w:val="000000"/>
        </w:rPr>
        <w:t>修正書圖核准後將申辦建照。</w:t>
      </w:r>
    </w:p>
    <w:p w:rsidR="00A52886" w:rsidRPr="00A35197" w:rsidRDefault="00A52886" w:rsidP="00FE1F70">
      <w:pPr>
        <w:pStyle w:val="affffffffb"/>
        <w:spacing w:line="370" w:lineRule="exact"/>
        <w:ind w:leftChars="350" w:left="1120" w:rightChars="0" w:right="0" w:hangingChars="100" w:hanging="280"/>
        <w:jc w:val="both"/>
        <w:rPr>
          <w:color w:val="000000"/>
        </w:rPr>
      </w:pPr>
      <w:r w:rsidRPr="00A35197">
        <w:rPr>
          <w:color w:val="000000"/>
        </w:rPr>
        <w:t>2.北機廠合溫馨</w:t>
      </w:r>
    </w:p>
    <w:p w:rsidR="00A52886" w:rsidRPr="00A35197" w:rsidRDefault="00D10E0D" w:rsidP="00FE1F70">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開發面積約</w:t>
      </w:r>
      <w:smartTag w:uri="urn:schemas-microsoft-com:office:smarttags" w:element="chmetcnv">
        <w:smartTagPr>
          <w:attr w:name="UnitName" w:val="平方公尺"/>
          <w:attr w:name="SourceValue" w:val="5214"/>
          <w:attr w:name="HasSpace" w:val="False"/>
          <w:attr w:name="Negative" w:val="False"/>
          <w:attr w:name="NumberType" w:val="1"/>
          <w:attr w:name="TCSC" w:val="0"/>
        </w:smartTagPr>
        <w:r w:rsidR="00A52886" w:rsidRPr="00A35197">
          <w:rPr>
            <w:color w:val="000000"/>
          </w:rPr>
          <w:t>5,214平方公尺</w:t>
        </w:r>
      </w:smartTag>
      <w:r w:rsidR="00A52886" w:rsidRPr="00A35197">
        <w:rPr>
          <w:color w:val="000000"/>
        </w:rPr>
        <w:t>，將做為宴會廳，107年2月簽約。已取得建照，預計108年底營運。</w:t>
      </w:r>
    </w:p>
    <w:p w:rsidR="00A52886" w:rsidRPr="00A35197" w:rsidRDefault="00A52886" w:rsidP="00FE1F70">
      <w:pPr>
        <w:pStyle w:val="affffffffb"/>
        <w:spacing w:line="370" w:lineRule="exact"/>
        <w:ind w:leftChars="350" w:left="1120" w:rightChars="0" w:right="0" w:hangingChars="100" w:hanging="280"/>
        <w:jc w:val="both"/>
        <w:rPr>
          <w:color w:val="000000"/>
        </w:rPr>
      </w:pPr>
      <w:r w:rsidRPr="00A35197">
        <w:rPr>
          <w:color w:val="000000"/>
        </w:rPr>
        <w:t>3.北機廠達麗米樂商場</w:t>
      </w:r>
    </w:p>
    <w:p w:rsidR="00A52886" w:rsidRPr="00A35197" w:rsidRDefault="00D10E0D" w:rsidP="00FE1F70">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開發面積約</w:t>
      </w:r>
      <w:smartTag w:uri="urn:schemas-microsoft-com:office:smarttags" w:element="chmetcnv">
        <w:smartTagPr>
          <w:attr w:name="UnitName" w:val="公頃"/>
          <w:attr w:name="SourceValue" w:val="4.2"/>
          <w:attr w:name="HasSpace" w:val="False"/>
          <w:attr w:name="Negative" w:val="False"/>
          <w:attr w:name="NumberType" w:val="1"/>
          <w:attr w:name="TCSC" w:val="0"/>
        </w:smartTagPr>
        <w:r w:rsidR="00A52886" w:rsidRPr="00A35197">
          <w:rPr>
            <w:color w:val="000000"/>
          </w:rPr>
          <w:t>4.2公頃</w:t>
        </w:r>
      </w:smartTag>
      <w:r w:rsidR="00A52886" w:rsidRPr="00A35197">
        <w:rPr>
          <w:color w:val="000000"/>
        </w:rPr>
        <w:t>，107年8月2日簽約。已通過規劃設計審議，取得都市設計核備函；另交通影響評估審查，亦取得交評核備函；正進行建照申請。</w:t>
      </w:r>
    </w:p>
    <w:p w:rsidR="00A52886" w:rsidRPr="00E234FE" w:rsidRDefault="00A52886" w:rsidP="00E234FE">
      <w:pPr>
        <w:pStyle w:val="affffffff7"/>
        <w:spacing w:beforeLines="50" w:before="180" w:after="0" w:line="440" w:lineRule="exact"/>
        <w:jc w:val="both"/>
        <w:rPr>
          <w:rFonts w:ascii="標楷體" w:eastAsia="標楷體" w:hAnsi="標楷體"/>
          <w:color w:val="000000"/>
        </w:rPr>
      </w:pPr>
      <w:r w:rsidRPr="00E234FE">
        <w:rPr>
          <w:rFonts w:ascii="標楷體" w:eastAsia="標楷體" w:hAnsi="標楷體"/>
          <w:color w:val="000000"/>
        </w:rPr>
        <w:t>六、長期路網規劃作業</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捷運紅線延伸鳳鼻頭及林園先期規劃</w:t>
      </w:r>
    </w:p>
    <w:p w:rsidR="00A52886" w:rsidRPr="00A35197" w:rsidRDefault="00A52886" w:rsidP="00FE1F70">
      <w:pPr>
        <w:pStyle w:val="affffffffb"/>
        <w:spacing w:line="370" w:lineRule="exact"/>
        <w:ind w:leftChars="335" w:left="804" w:rightChars="0" w:right="0"/>
        <w:jc w:val="both"/>
        <w:rPr>
          <w:color w:val="000000"/>
        </w:rPr>
      </w:pPr>
      <w:r w:rsidRPr="00A35197">
        <w:rPr>
          <w:color w:val="000000"/>
        </w:rPr>
        <w:t>105年7月19日交通部同意經費補助，捷運局於105年12月27日委託專業顧問辦理規劃評估作業。107年9月完成規劃評估報告、</w:t>
      </w:r>
      <w:smartTag w:uri="urn:schemas-microsoft-com:office:smarttags" w:element="chsdate">
        <w:smartTagPr>
          <w:attr w:name="Year" w:val="2019"/>
          <w:attr w:name="Month" w:val="11"/>
          <w:attr w:name="Day" w:val="15"/>
          <w:attr w:name="IsLunarDate" w:val="False"/>
          <w:attr w:name="IsROCDate" w:val="False"/>
        </w:smartTagPr>
        <w:r w:rsidRPr="00A35197">
          <w:rPr>
            <w:color w:val="000000"/>
          </w:rPr>
          <w:t>11月15日</w:t>
        </w:r>
      </w:smartTag>
      <w:r w:rsidRPr="00A35197">
        <w:rPr>
          <w:color w:val="000000"/>
        </w:rPr>
        <w:t>函報交通部，請中央考量林園多年為國家經濟成長所付出的代價，希望能排除適用審查作業要點規定專案處理。</w:t>
      </w:r>
      <w:smartTag w:uri="urn:schemas-microsoft-com:office:smarttags" w:element="chsdate">
        <w:smartTagPr>
          <w:attr w:name="Year" w:val="2019"/>
          <w:attr w:name="Month" w:val="12"/>
          <w:attr w:name="Day" w:val="12"/>
          <w:attr w:name="IsLunarDate" w:val="False"/>
          <w:attr w:name="IsROCDate" w:val="False"/>
        </w:smartTagPr>
        <w:r w:rsidRPr="00A35197">
          <w:rPr>
            <w:color w:val="000000"/>
          </w:rPr>
          <w:t>12月12日</w:t>
        </w:r>
      </w:smartTag>
      <w:r w:rsidRPr="00A35197">
        <w:rPr>
          <w:color w:val="000000"/>
        </w:rPr>
        <w:t>交通部函請本府於新任市長上任後，通盤考量本計畫推動內容後再報部。108年1月10日再次函交通部向中央爭取。本案小港林園線可行性研究案所需經費800萬元業已於108年6月簽准動用本府第二預備金支應，</w:t>
      </w:r>
      <w:r w:rsidR="003D0A8E" w:rsidRPr="00A35197">
        <w:rPr>
          <w:color w:val="000000"/>
        </w:rPr>
        <w:t>後續</w:t>
      </w:r>
      <w:r w:rsidRPr="00A35197">
        <w:rPr>
          <w:color w:val="000000"/>
        </w:rPr>
        <w:t>辦理招標作業。</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高雄捷運延伸屏東規劃</w:t>
      </w:r>
    </w:p>
    <w:p w:rsidR="00A52886" w:rsidRPr="00A35197" w:rsidRDefault="00A52886" w:rsidP="00D10E0D">
      <w:pPr>
        <w:pStyle w:val="affffffffb"/>
        <w:ind w:leftChars="335" w:left="804" w:rightChars="0" w:right="0"/>
        <w:jc w:val="both"/>
        <w:rPr>
          <w:color w:val="000000"/>
        </w:rPr>
      </w:pPr>
      <w:r w:rsidRPr="00A35197">
        <w:rPr>
          <w:color w:val="000000"/>
        </w:rPr>
        <w:t>前瞻基礎建設將高雄捷運延伸屏東可行性研究、綜合規劃及環評作業納入，案經本府與屏東縣政府展開多次會議協商，決議採一次發包、整體路網、可行性研究、綜規環評分階段執行方式辦理，並由本府辦理委託技術服務招標作業及</w:t>
      </w:r>
      <w:r w:rsidRPr="00A35197">
        <w:rPr>
          <w:color w:val="000000"/>
        </w:rPr>
        <w:lastRenderedPageBreak/>
        <w:t>督導顧問公司履約，屏東縣政府則負責整體路網期中報告、期末報告審查及最優先路線選擇等工作。本案於107年11月7日完成簽約，目前正辦理屏東整體路網評估期中報告審查作業，後續評估出最優先興建路線後，再依審查作業要點規定辦理可行性研究、綜合規劃及環評等三階段作業。</w:t>
      </w:r>
    </w:p>
    <w:p w:rsidR="00A52886" w:rsidRPr="00A35197" w:rsidRDefault="003C6689" w:rsidP="00E234FE">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捷運旗津線可行性研究</w:t>
      </w:r>
    </w:p>
    <w:p w:rsidR="00A52886" w:rsidRPr="00A35197" w:rsidRDefault="00A52886" w:rsidP="00D10E0D">
      <w:pPr>
        <w:pStyle w:val="affffffffb"/>
        <w:ind w:leftChars="335" w:left="804" w:rightChars="0" w:right="0"/>
        <w:jc w:val="both"/>
        <w:rPr>
          <w:color w:val="000000"/>
        </w:rPr>
      </w:pPr>
      <w:r w:rsidRPr="00A35197">
        <w:rPr>
          <w:color w:val="000000"/>
        </w:rPr>
        <w:t>旗津線可行性研究案107年獲中央補助300萬元辦理，107年12月27日與優勝廠商台灣世曦顧問公司完成議價決標，108年1月18日完成簽約，目前依契約及相關規定賡續辦理。</w:t>
      </w:r>
    </w:p>
    <w:p w:rsidR="00A52886" w:rsidRPr="00A35197" w:rsidRDefault="00A52886" w:rsidP="00E62E84">
      <w:pPr>
        <w:spacing w:line="360" w:lineRule="exact"/>
        <w:rPr>
          <w:rFonts w:ascii="標楷體" w:eastAsia="標楷體" w:hAnsi="標楷體"/>
          <w:color w:val="000000"/>
          <w:sz w:val="28"/>
          <w:szCs w:val="28"/>
        </w:rPr>
      </w:pPr>
    </w:p>
    <w:p w:rsidR="00FE1F70" w:rsidRDefault="007A61F0" w:rsidP="00D10E0D">
      <w:pPr>
        <w:pStyle w:val="affffffff5"/>
        <w:spacing w:line="1000" w:lineRule="exact"/>
        <w:rPr>
          <w:b w:val="0"/>
          <w:color w:val="000000"/>
          <w:sz w:val="80"/>
          <w:szCs w:val="80"/>
        </w:rPr>
        <w:sectPr w:rsidR="00FE1F70" w:rsidSect="00FE1F70">
          <w:footerReference w:type="default" r:id="rId8"/>
          <w:pgSz w:w="11906" w:h="16838" w:code="9"/>
          <w:pgMar w:top="851" w:right="851" w:bottom="851" w:left="851" w:header="851" w:footer="510" w:gutter="0"/>
          <w:pgNumType w:start="267"/>
          <w:cols w:space="425"/>
          <w:docGrid w:type="lines" w:linePitch="360"/>
        </w:sectPr>
      </w:pPr>
      <w:r w:rsidRPr="00A35197">
        <w:rPr>
          <w:b w:val="0"/>
          <w:color w:val="000000"/>
          <w:sz w:val="80"/>
          <w:szCs w:val="80"/>
        </w:rPr>
        <w:br w:type="page"/>
      </w:r>
    </w:p>
    <w:p w:rsidR="00A35197" w:rsidRPr="00A35197" w:rsidRDefault="00A35197" w:rsidP="000064EE"/>
    <w:sectPr w:rsidR="00A35197" w:rsidRPr="00A35197" w:rsidSect="008E1167">
      <w:footerReference w:type="default" r:id="rId9"/>
      <w:pgSz w:w="11906" w:h="16838" w:code="9"/>
      <w:pgMar w:top="851" w:right="851" w:bottom="851" w:left="851"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F4" w:rsidRDefault="00687CF4" w:rsidP="00F43485">
      <w:r>
        <w:separator/>
      </w:r>
    </w:p>
  </w:endnote>
  <w:endnote w:type="continuationSeparator" w:id="0">
    <w:p w:rsidR="00687CF4" w:rsidRDefault="00687CF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656DD7" w:rsidRPr="00656DD7">
      <w:rPr>
        <w:noProof/>
        <w:lang w:val="zh-TW"/>
      </w:rPr>
      <w:t>274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656DD7" w:rsidRPr="00656DD7">
      <w:rPr>
        <w:noProof/>
        <w:lang w:val="zh-TW"/>
      </w:rPr>
      <w:t>383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F4" w:rsidRDefault="00687CF4" w:rsidP="00F43485">
      <w:r>
        <w:separator/>
      </w:r>
    </w:p>
  </w:footnote>
  <w:footnote w:type="continuationSeparator" w:id="0">
    <w:p w:rsidR="00687CF4" w:rsidRDefault="00687CF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4EE"/>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56DD7"/>
    <w:rsid w:val="0067199F"/>
    <w:rsid w:val="006838DF"/>
    <w:rsid w:val="00687CF4"/>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732</Words>
  <Characters>4173</Characters>
  <Application>Microsoft Office Word</Application>
  <DocSecurity>0</DocSecurity>
  <Lines>34</Lines>
  <Paragraphs>9</Paragraphs>
  <ScaleCrop>false</ScaleCrop>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2019-09-16T09:16:00Z</dcterms:created>
  <dcterms:modified xsi:type="dcterms:W3CDTF">2019-09-16T09:16:00Z</dcterms:modified>
</cp:coreProperties>
</file>