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43" w:rsidRPr="007A6B78" w:rsidRDefault="00A52886" w:rsidP="0084411D">
      <w:pPr>
        <w:spacing w:afterLines="100" w:after="360"/>
        <w:jc w:val="center"/>
        <w:rPr>
          <w:rFonts w:ascii="標楷體" w:eastAsia="標楷體" w:hAnsi="標楷體" w:cs="Times New Roman"/>
          <w:b/>
          <w:sz w:val="54"/>
          <w:szCs w:val="54"/>
        </w:rPr>
      </w:pPr>
      <w:bookmarkStart w:id="0" w:name="_GoBack"/>
      <w:bookmarkEnd w:id="0"/>
      <w:r w:rsidRPr="007A6B78">
        <w:rPr>
          <w:rFonts w:ascii="標楷體" w:eastAsia="標楷體" w:hAnsi="標楷體" w:cs="Times New Roman"/>
          <w:b/>
          <w:sz w:val="54"/>
          <w:szCs w:val="54"/>
        </w:rPr>
        <w:t>拾壹、社  政</w:t>
      </w:r>
    </w:p>
    <w:p w:rsidR="00A52886" w:rsidRPr="007A6B78" w:rsidRDefault="00A52886" w:rsidP="0084411D">
      <w:pPr>
        <w:pStyle w:val="affffffff6"/>
        <w:spacing w:beforeLines="50" w:before="180" w:afterLines="30" w:after="108" w:line="400" w:lineRule="exact"/>
        <w:jc w:val="both"/>
        <w:rPr>
          <w:rFonts w:ascii="標楷體" w:eastAsia="標楷體" w:hAnsi="標楷體"/>
          <w:sz w:val="32"/>
          <w:szCs w:val="32"/>
        </w:rPr>
      </w:pPr>
      <w:r w:rsidRPr="007A6B78">
        <w:rPr>
          <w:rFonts w:ascii="標楷體" w:eastAsia="標楷體" w:hAnsi="標楷體" w:hint="eastAsia"/>
          <w:sz w:val="32"/>
          <w:szCs w:val="32"/>
        </w:rPr>
        <w:t>一、人民團體輔導</w:t>
      </w:r>
    </w:p>
    <w:p w:rsidR="00DC7E65" w:rsidRPr="007A6B78" w:rsidRDefault="008F1D70" w:rsidP="00DC7E65">
      <w:pPr>
        <w:pStyle w:val="affffffff8"/>
        <w:ind w:leftChars="100" w:left="800" w:hangingChars="200" w:hanging="560"/>
        <w:jc w:val="both"/>
        <w:rPr>
          <w:b w:val="0"/>
        </w:rPr>
      </w:pPr>
      <w:r w:rsidRPr="007A6B78">
        <w:rPr>
          <w:rFonts w:hint="eastAsia"/>
          <w:b w:val="0"/>
        </w:rPr>
        <w:t>(</w:t>
      </w:r>
      <w:r w:rsidR="00A52886" w:rsidRPr="007A6B78">
        <w:rPr>
          <w:rFonts w:hint="eastAsia"/>
          <w:b w:val="0"/>
        </w:rPr>
        <w:t>一</w:t>
      </w:r>
      <w:r w:rsidRPr="007A6B78">
        <w:rPr>
          <w:rFonts w:hint="eastAsia"/>
          <w:b w:val="0"/>
        </w:rPr>
        <w:t>)</w:t>
      </w:r>
      <w:r w:rsidR="00A52886" w:rsidRPr="007A6B78">
        <w:rPr>
          <w:b w:val="0"/>
        </w:rPr>
        <w:t>輔導</w:t>
      </w:r>
      <w:r w:rsidR="00A52886" w:rsidRPr="007A6B78">
        <w:rPr>
          <w:rFonts w:hint="eastAsia"/>
          <w:b w:val="0"/>
        </w:rPr>
        <w:t>民眾</w:t>
      </w:r>
      <w:r w:rsidR="00A52886" w:rsidRPr="007A6B78">
        <w:rPr>
          <w:b w:val="0"/>
        </w:rPr>
        <w:t>依規定進行</w:t>
      </w:r>
      <w:r w:rsidR="00A52886" w:rsidRPr="007A6B78">
        <w:rPr>
          <w:rFonts w:hint="eastAsia"/>
          <w:b w:val="0"/>
        </w:rPr>
        <w:t>人民團體</w:t>
      </w:r>
      <w:r w:rsidR="00A52886" w:rsidRPr="007A6B78">
        <w:rPr>
          <w:b w:val="0"/>
        </w:rPr>
        <w:t>籌組</w:t>
      </w:r>
      <w:r w:rsidR="00A52886" w:rsidRPr="007A6B78">
        <w:rPr>
          <w:rFonts w:hint="eastAsia"/>
          <w:b w:val="0"/>
        </w:rPr>
        <w:t>、設立等</w:t>
      </w:r>
      <w:r w:rsidR="00A52886" w:rsidRPr="007A6B78">
        <w:rPr>
          <w:b w:val="0"/>
        </w:rPr>
        <w:t>事宜。</w:t>
      </w:r>
      <w:r w:rsidR="00DC7E65" w:rsidRPr="007A6B78">
        <w:rPr>
          <w:rFonts w:hint="eastAsia"/>
          <w:b w:val="0"/>
        </w:rPr>
        <w:t>109年1月至6月輔導成立</w:t>
      </w:r>
      <w:r w:rsidR="00F0496A" w:rsidRPr="007A6B78">
        <w:rPr>
          <w:rFonts w:hint="eastAsia"/>
          <w:b w:val="0"/>
        </w:rPr>
        <w:t>103</w:t>
      </w:r>
      <w:r w:rsidR="00DC7E65" w:rsidRPr="007A6B78">
        <w:rPr>
          <w:rFonts w:hint="eastAsia"/>
          <w:b w:val="0"/>
        </w:rPr>
        <w:t>個人民團體(</w:t>
      </w:r>
      <w:r w:rsidR="00DC7E65" w:rsidRPr="007A6B78">
        <w:rPr>
          <w:rFonts w:hint="eastAsia"/>
          <w:b w:val="0"/>
          <w:lang w:eastAsia="zh-HK"/>
        </w:rPr>
        <w:t>含社區發展協會</w:t>
      </w:r>
      <w:r w:rsidR="00DC7E65" w:rsidRPr="007A6B78">
        <w:rPr>
          <w:rFonts w:hint="eastAsia"/>
          <w:b w:val="0"/>
        </w:rPr>
        <w:t>14</w:t>
      </w:r>
      <w:r w:rsidR="00DC7E65" w:rsidRPr="007A6B78">
        <w:rPr>
          <w:rFonts w:hint="eastAsia"/>
          <w:b w:val="0"/>
          <w:lang w:eastAsia="zh-HK"/>
        </w:rPr>
        <w:t>個</w:t>
      </w:r>
      <w:r w:rsidR="00DC7E65" w:rsidRPr="007A6B78">
        <w:rPr>
          <w:rFonts w:hint="eastAsia"/>
          <w:b w:val="0"/>
        </w:rPr>
        <w:t>)。</w:t>
      </w:r>
    </w:p>
    <w:p w:rsidR="006C5883" w:rsidRPr="007A6B78" w:rsidRDefault="00DC7E65" w:rsidP="00974B06">
      <w:pPr>
        <w:pStyle w:val="affffffff8"/>
        <w:ind w:leftChars="100" w:left="800" w:hangingChars="200" w:hanging="560"/>
        <w:jc w:val="both"/>
        <w:rPr>
          <w:b w:val="0"/>
        </w:rPr>
      </w:pPr>
      <w:r w:rsidRPr="007A6B78">
        <w:rPr>
          <w:rFonts w:hint="eastAsia"/>
          <w:b w:val="0"/>
        </w:rPr>
        <w:t>(二)</w:t>
      </w:r>
      <w:r w:rsidRPr="007A6B78">
        <w:rPr>
          <w:b w:val="0"/>
        </w:rPr>
        <w:t>輔導已成立</w:t>
      </w:r>
      <w:r w:rsidRPr="007A6B78">
        <w:rPr>
          <w:rFonts w:hint="eastAsia"/>
          <w:b w:val="0"/>
        </w:rPr>
        <w:t>之</w:t>
      </w:r>
      <w:r w:rsidRPr="007A6B78">
        <w:rPr>
          <w:b w:val="0"/>
        </w:rPr>
        <w:t>人民團體會務</w:t>
      </w:r>
      <w:r w:rsidRPr="007A6B78">
        <w:rPr>
          <w:rFonts w:hint="eastAsia"/>
          <w:b w:val="0"/>
        </w:rPr>
        <w:t>運作</w:t>
      </w:r>
      <w:r w:rsidRPr="007A6B78">
        <w:rPr>
          <w:b w:val="0"/>
        </w:rPr>
        <w:t>，</w:t>
      </w:r>
      <w:r w:rsidRPr="007A6B78">
        <w:rPr>
          <w:rFonts w:hint="eastAsia"/>
          <w:b w:val="0"/>
        </w:rPr>
        <w:t>截至109年6月底，本市共計</w:t>
      </w:r>
      <w:r w:rsidR="00F0496A" w:rsidRPr="007A6B78">
        <w:rPr>
          <w:rFonts w:hint="eastAsia"/>
          <w:b w:val="0"/>
        </w:rPr>
        <w:t>5,160</w:t>
      </w:r>
      <w:r w:rsidRPr="007A6B78">
        <w:rPr>
          <w:rFonts w:hint="eastAsia"/>
          <w:b w:val="0"/>
        </w:rPr>
        <w:t>個人民團體(含社區發展協會783個)</w:t>
      </w:r>
      <w:r w:rsidR="00A52886" w:rsidRPr="007A6B78">
        <w:rPr>
          <w:rFonts w:hint="eastAsia"/>
          <w:b w:val="0"/>
        </w:rPr>
        <w:t>。</w:t>
      </w:r>
    </w:p>
    <w:p w:rsidR="00A52886" w:rsidRPr="007A6B78" w:rsidRDefault="00A52886" w:rsidP="0084411D">
      <w:pPr>
        <w:pStyle w:val="affffffff6"/>
        <w:spacing w:beforeLines="50" w:before="180" w:afterLines="30" w:after="108" w:line="400" w:lineRule="exact"/>
        <w:jc w:val="both"/>
        <w:rPr>
          <w:rFonts w:ascii="標楷體" w:eastAsia="標楷體" w:hAnsi="標楷體"/>
          <w:sz w:val="32"/>
          <w:szCs w:val="32"/>
        </w:rPr>
      </w:pPr>
      <w:r w:rsidRPr="007A6B78">
        <w:rPr>
          <w:rFonts w:ascii="標楷體" w:eastAsia="標楷體" w:hAnsi="標楷體"/>
          <w:sz w:val="32"/>
          <w:szCs w:val="32"/>
        </w:rPr>
        <w:t>二、人權</w:t>
      </w:r>
      <w:r w:rsidR="009D00D8" w:rsidRPr="007A6B78">
        <w:rPr>
          <w:rFonts w:ascii="標楷體" w:eastAsia="標楷體" w:hAnsi="標楷體"/>
          <w:noProof/>
          <w:sz w:val="32"/>
          <w:szCs w:val="32"/>
        </w:rPr>
        <mc:AlternateContent>
          <mc:Choice Requires="wps">
            <w:drawing>
              <wp:anchor distT="0" distB="0" distL="114300" distR="114300" simplePos="0" relativeHeight="251657728" behindDoc="0" locked="0" layoutInCell="1" allowOverlap="1" wp14:anchorId="4B91C193" wp14:editId="31BC1000">
                <wp:simplePos x="0" y="0"/>
                <wp:positionH relativeFrom="column">
                  <wp:posOffset>7086600</wp:posOffset>
                </wp:positionH>
                <wp:positionV relativeFrom="paragraph">
                  <wp:posOffset>12700</wp:posOffset>
                </wp:positionV>
                <wp:extent cx="1028700" cy="3429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673DB" w:rsidRPr="003E07D2" w:rsidRDefault="008673DB" w:rsidP="00F26E21">
                            <w:pPr>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r w:rsidRPr="003E07D2">
                              <w:rPr>
                                <w:rFonts w:ascii="新細明體" w:hAnsi="新細明體"/>
                                <w:color w:val="008000"/>
                                <w:sz w:val="20"/>
                              </w:rPr>
                              <w:t>—</w:t>
                            </w:r>
                            <w:r w:rsidRPr="003E07D2">
                              <w:rPr>
                                <w:rFonts w:ascii="新細明體" w:hAnsi="新細明體" w:hint="eastAsia"/>
                                <w:color w:val="008000"/>
                                <w:sz w:val="20"/>
                              </w:rPr>
                              <w:t>社會局業務報告中有關人權是寫{推動人權城市}，請一科卓參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1C193" id="_x0000_t202" coordsize="21600,21600" o:spt="202" path="m,l,21600r21600,l21600,xe">
                <v:stroke joinstyle="miter"/>
                <v:path gradientshapeok="t" o:connecttype="rect"/>
              </v:shapetype>
              <v:shape id="文字方塊 1" o:spid="_x0000_s1026" type="#_x0000_t202" style="position:absolute;left:0;text-align:left;margin-left:558pt;margin-top:1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">
                <v:textbox>
                  <w:txbxContent>
                    <w:p w:rsidR="008673DB" w:rsidRPr="003E07D2" w:rsidRDefault="008673DB" w:rsidP="00F26E21">
                      <w:pPr>
                        <w:rPr>
                          <w:rFonts w:ascii="新細明體" w:hAnsi="新細明體"/>
                          <w:color w:val="008000"/>
                          <w:sz w:val="20"/>
                        </w:rPr>
                      </w:pPr>
                      <w:r w:rsidRPr="003E07D2">
                        <w:rPr>
                          <w:rFonts w:ascii="新細明體" w:hAnsi="新細明體" w:hint="eastAsia"/>
                          <w:color w:val="008000"/>
                          <w:sz w:val="20"/>
                        </w:rPr>
                        <w:t>7-</w:t>
                      </w:r>
                      <w:r>
                        <w:rPr>
                          <w:rFonts w:ascii="新細明體" w:hAnsi="新細明體" w:hint="eastAsia"/>
                          <w:color w:val="008000"/>
                          <w:sz w:val="20"/>
                        </w:rPr>
                        <w:t>8</w:t>
                      </w:r>
                      <w:r w:rsidRPr="003E07D2">
                        <w:rPr>
                          <w:rFonts w:ascii="新細明體" w:hAnsi="新細明體" w:hint="eastAsia"/>
                          <w:color w:val="008000"/>
                          <w:sz w:val="20"/>
                        </w:rPr>
                        <w:t>大會</w:t>
                      </w:r>
                      <w:r w:rsidRPr="003E07D2">
                        <w:rPr>
                          <w:rFonts w:ascii="新細明體" w:hAnsi="新細明體"/>
                          <w:color w:val="008000"/>
                          <w:sz w:val="20"/>
                        </w:rPr>
                        <w:t>—</w:t>
                      </w:r>
                      <w:r w:rsidRPr="003E07D2">
                        <w:rPr>
                          <w:rFonts w:ascii="新細明體" w:hAnsi="新細明體" w:hint="eastAsia"/>
                          <w:color w:val="008000"/>
                          <w:sz w:val="20"/>
                        </w:rPr>
                        <w:t>社會局業務報告中有關人權是寫{推動人權城市}，請一科卓參</w:t>
                      </w:r>
                    </w:p>
                  </w:txbxContent>
                </v:textbox>
              </v:shape>
            </w:pict>
          </mc:Fallback>
        </mc:AlternateContent>
      </w:r>
      <w:r w:rsidRPr="007A6B78">
        <w:rPr>
          <w:rFonts w:ascii="標楷體" w:eastAsia="標楷體" w:hAnsi="標楷體" w:hint="eastAsia"/>
          <w:sz w:val="32"/>
          <w:szCs w:val="32"/>
        </w:rPr>
        <w:t>委員會</w:t>
      </w:r>
    </w:p>
    <w:p w:rsidR="006C5883" w:rsidRPr="007A6B78" w:rsidRDefault="00A52886" w:rsidP="00974B06">
      <w:pPr>
        <w:pStyle w:val="affffffff2"/>
        <w:ind w:firstLineChars="200" w:firstLine="560"/>
        <w:jc w:val="both"/>
      </w:pPr>
      <w:r w:rsidRPr="007A6B78">
        <w:rPr>
          <w:rFonts w:hint="eastAsia"/>
        </w:rPr>
        <w:t>設置人權委員會，由本府民政局、教育局、社會局、勞工局、法制局、新聞局、原住民事務委員會等局處組成，提供本府各機關進行重大人權議題之評估與規劃方向之諮詢、研議人權教育政策及宣導人權保障觀念。</w:t>
      </w:r>
      <w:r w:rsidR="00DC7E65" w:rsidRPr="007A6B78">
        <w:rPr>
          <w:rFonts w:hint="eastAsia"/>
        </w:rPr>
        <w:t>第6屆第1次人權委員會議於109年6月24日召開完畢</w:t>
      </w:r>
      <w:r w:rsidRPr="007A6B78">
        <w:rPr>
          <w:rFonts w:hint="eastAsia"/>
        </w:rPr>
        <w:t>。</w:t>
      </w:r>
    </w:p>
    <w:p w:rsidR="00A52886" w:rsidRPr="007A6B78" w:rsidRDefault="00A52886" w:rsidP="0084411D">
      <w:pPr>
        <w:pStyle w:val="affffffff6"/>
        <w:spacing w:beforeLines="50" w:before="180" w:afterLines="30" w:after="108" w:line="400" w:lineRule="exact"/>
        <w:jc w:val="both"/>
        <w:rPr>
          <w:rFonts w:ascii="標楷體" w:eastAsia="標楷體" w:hAnsi="標楷體"/>
          <w:sz w:val="32"/>
          <w:szCs w:val="32"/>
        </w:rPr>
      </w:pPr>
      <w:r w:rsidRPr="007A6B78">
        <w:rPr>
          <w:rFonts w:ascii="標楷體" w:eastAsia="標楷體" w:hAnsi="標楷體"/>
          <w:sz w:val="32"/>
          <w:szCs w:val="32"/>
        </w:rPr>
        <w:t>三、社會救助</w:t>
      </w:r>
    </w:p>
    <w:p w:rsidR="00A52886" w:rsidRPr="007A6B78" w:rsidRDefault="008F1D70" w:rsidP="006C5883">
      <w:pPr>
        <w:pStyle w:val="affffffff8"/>
        <w:ind w:leftChars="100" w:left="800" w:hangingChars="200" w:hanging="560"/>
        <w:jc w:val="both"/>
        <w:rPr>
          <w:b w:val="0"/>
        </w:rPr>
      </w:pPr>
      <w:r w:rsidRPr="007A6B78">
        <w:rPr>
          <w:rFonts w:hint="eastAsia"/>
          <w:b w:val="0"/>
        </w:rPr>
        <w:t>(</w:t>
      </w:r>
      <w:r w:rsidR="00A52886" w:rsidRPr="007A6B78">
        <w:rPr>
          <w:rFonts w:hint="eastAsia"/>
          <w:b w:val="0"/>
        </w:rPr>
        <w:t>一</w:t>
      </w:r>
      <w:r w:rsidRPr="007A6B78">
        <w:rPr>
          <w:rFonts w:hint="eastAsia"/>
          <w:b w:val="0"/>
        </w:rPr>
        <w:t>)</w:t>
      </w:r>
      <w:r w:rsidR="00A52886" w:rsidRPr="007A6B78">
        <w:rPr>
          <w:rFonts w:hint="eastAsia"/>
          <w:b w:val="0"/>
        </w:rPr>
        <w:t>生活扶</w:t>
      </w:r>
      <w:r w:rsidR="00A52886" w:rsidRPr="007A6B78">
        <w:rPr>
          <w:b w:val="0"/>
        </w:rPr>
        <w:t>助</w:t>
      </w:r>
    </w:p>
    <w:p w:rsidR="000714F4" w:rsidRPr="007A6B78" w:rsidRDefault="009C04C6" w:rsidP="006C5883">
      <w:pPr>
        <w:pStyle w:val="affffffffa"/>
        <w:ind w:leftChars="350" w:left="1120" w:rightChars="0" w:right="0" w:hangingChars="100" w:hanging="280"/>
        <w:jc w:val="both"/>
      </w:pPr>
      <w:r w:rsidRPr="007A6B78">
        <w:rPr>
          <w:rFonts w:hint="eastAsia"/>
        </w:rPr>
        <w:t>1.</w:t>
      </w:r>
      <w:r w:rsidR="000714F4" w:rsidRPr="007A6B78">
        <w:rPr>
          <w:rFonts w:hint="eastAsia"/>
        </w:rPr>
        <w:t>1</w:t>
      </w:r>
      <w:r w:rsidR="00C66008" w:rsidRPr="007A6B78">
        <w:rPr>
          <w:rFonts w:hint="eastAsia"/>
        </w:rPr>
        <w:t>09</w:t>
      </w:r>
      <w:r w:rsidR="000714F4" w:rsidRPr="007A6B78">
        <w:rPr>
          <w:rFonts w:hint="eastAsia"/>
        </w:rPr>
        <w:t>年</w:t>
      </w:r>
      <w:r w:rsidR="00C66008" w:rsidRPr="007A6B78">
        <w:rPr>
          <w:rFonts w:hint="eastAsia"/>
        </w:rPr>
        <w:t>1</w:t>
      </w:r>
      <w:r w:rsidR="00343726" w:rsidRPr="007A6B78">
        <w:rPr>
          <w:rFonts w:hint="eastAsia"/>
        </w:rPr>
        <w:t>月</w:t>
      </w:r>
      <w:r w:rsidR="000714F4" w:rsidRPr="007A6B78">
        <w:rPr>
          <w:rFonts w:hint="eastAsia"/>
        </w:rPr>
        <w:t>至</w:t>
      </w:r>
      <w:r w:rsidR="00446DBA" w:rsidRPr="007A6B78">
        <w:rPr>
          <w:rFonts w:hint="eastAsia"/>
        </w:rPr>
        <w:t>6</w:t>
      </w:r>
      <w:r w:rsidR="001669C3" w:rsidRPr="007A6B78">
        <w:rPr>
          <w:rFonts w:hint="eastAsia"/>
        </w:rPr>
        <w:t>月辦理低收入戶家庭生活補助</w:t>
      </w:r>
      <w:r w:rsidR="00446DBA" w:rsidRPr="007A6B78">
        <w:rPr>
          <w:rFonts w:hint="eastAsia"/>
        </w:rPr>
        <w:t>37,073</w:t>
      </w:r>
      <w:r w:rsidR="001669C3" w:rsidRPr="007A6B78">
        <w:rPr>
          <w:rFonts w:hint="eastAsia"/>
        </w:rPr>
        <w:t>戶(人)</w:t>
      </w:r>
      <w:r w:rsidR="006D17FC" w:rsidRPr="007A6B78">
        <w:rPr>
          <w:rFonts w:hint="eastAsia"/>
        </w:rPr>
        <w:t>次</w:t>
      </w:r>
      <w:r w:rsidR="001669C3" w:rsidRPr="007A6B78">
        <w:rPr>
          <w:rFonts w:hint="eastAsia"/>
        </w:rPr>
        <w:t>；低收入戶子女生活扶助</w:t>
      </w:r>
      <w:r w:rsidR="00446DBA" w:rsidRPr="007A6B78">
        <w:rPr>
          <w:rFonts w:hint="eastAsia"/>
        </w:rPr>
        <w:t>41,244</w:t>
      </w:r>
      <w:r w:rsidR="001669C3" w:rsidRPr="007A6B78">
        <w:rPr>
          <w:rFonts w:hint="eastAsia"/>
        </w:rPr>
        <w:t>人次；低收入戶子女就讀高中以上就學生活扶助</w:t>
      </w:r>
      <w:r w:rsidR="00446DBA" w:rsidRPr="007A6B78">
        <w:rPr>
          <w:rFonts w:hint="eastAsia"/>
        </w:rPr>
        <w:t>35,858</w:t>
      </w:r>
      <w:r w:rsidR="001669C3" w:rsidRPr="007A6B78">
        <w:rPr>
          <w:rFonts w:hint="eastAsia"/>
        </w:rPr>
        <w:t>人次</w:t>
      </w:r>
      <w:r w:rsidR="006D17FC" w:rsidRPr="007A6B78">
        <w:rPr>
          <w:rFonts w:hint="eastAsia"/>
        </w:rPr>
        <w:t>，合計補助</w:t>
      </w:r>
      <w:r w:rsidR="00446DBA" w:rsidRPr="007A6B78">
        <w:rPr>
          <w:rFonts w:hint="eastAsia"/>
        </w:rPr>
        <w:t>5億9,717萬1,307</w:t>
      </w:r>
      <w:r w:rsidR="000714F4" w:rsidRPr="007A6B78">
        <w:rPr>
          <w:rFonts w:hint="eastAsia"/>
        </w:rPr>
        <w:t>元。</w:t>
      </w:r>
    </w:p>
    <w:p w:rsidR="00A52886" w:rsidRPr="007A6B78" w:rsidRDefault="000714F4" w:rsidP="006C5883">
      <w:pPr>
        <w:pStyle w:val="affffffffa"/>
        <w:ind w:leftChars="350" w:left="1120" w:rightChars="0" w:right="0" w:hangingChars="100" w:hanging="280"/>
        <w:jc w:val="both"/>
      </w:pPr>
      <w:r w:rsidRPr="007A6B78">
        <w:rPr>
          <w:rFonts w:hint="eastAsia"/>
        </w:rPr>
        <w:t>2.低收入戶內就學學生仁愛卡10</w:t>
      </w:r>
      <w:r w:rsidR="00D86B20" w:rsidRPr="007A6B78">
        <w:rPr>
          <w:rFonts w:hint="eastAsia"/>
        </w:rPr>
        <w:t>9</w:t>
      </w:r>
      <w:r w:rsidRPr="007A6B78">
        <w:rPr>
          <w:rFonts w:hint="eastAsia"/>
        </w:rPr>
        <w:t>年</w:t>
      </w:r>
      <w:r w:rsidR="00343726" w:rsidRPr="007A6B78">
        <w:rPr>
          <w:rFonts w:hint="eastAsia"/>
        </w:rPr>
        <w:t>1月至</w:t>
      </w:r>
      <w:r w:rsidR="00446DBA" w:rsidRPr="007A6B78">
        <w:rPr>
          <w:rFonts w:hint="eastAsia"/>
        </w:rPr>
        <w:t>6</w:t>
      </w:r>
      <w:r w:rsidR="00343726" w:rsidRPr="007A6B78">
        <w:rPr>
          <w:rFonts w:hint="eastAsia"/>
        </w:rPr>
        <w:t>月</w:t>
      </w:r>
      <w:r w:rsidR="001669C3" w:rsidRPr="007A6B78">
        <w:rPr>
          <w:rFonts w:hint="eastAsia"/>
        </w:rPr>
        <w:t>新核發</w:t>
      </w:r>
      <w:r w:rsidR="00C717F5" w:rsidRPr="007A6B78">
        <w:rPr>
          <w:rFonts w:hint="eastAsia"/>
        </w:rPr>
        <w:t>60</w:t>
      </w:r>
      <w:r w:rsidR="001669C3" w:rsidRPr="007A6B78">
        <w:rPr>
          <w:rFonts w:hint="eastAsia"/>
        </w:rPr>
        <w:t>張，補助製卡費</w:t>
      </w:r>
      <w:r w:rsidR="00C717F5" w:rsidRPr="007A6B78">
        <w:rPr>
          <w:rFonts w:hint="eastAsia"/>
        </w:rPr>
        <w:t>7,080</w:t>
      </w:r>
      <w:r w:rsidR="001669C3" w:rsidRPr="007A6B78">
        <w:rPr>
          <w:rFonts w:hint="eastAsia"/>
        </w:rPr>
        <w:t>元，至</w:t>
      </w:r>
      <w:r w:rsidR="00D86B20" w:rsidRPr="007A6B78">
        <w:rPr>
          <w:rFonts w:hint="eastAsia"/>
        </w:rPr>
        <w:t>109</w:t>
      </w:r>
      <w:r w:rsidR="001669C3" w:rsidRPr="007A6B78">
        <w:rPr>
          <w:rFonts w:hint="eastAsia"/>
        </w:rPr>
        <w:t>年</w:t>
      </w:r>
      <w:r w:rsidR="00C717F5" w:rsidRPr="007A6B78">
        <w:rPr>
          <w:rFonts w:hint="eastAsia"/>
        </w:rPr>
        <w:t>6</w:t>
      </w:r>
      <w:r w:rsidR="001669C3" w:rsidRPr="007A6B78">
        <w:rPr>
          <w:rFonts w:hint="eastAsia"/>
        </w:rPr>
        <w:t>月累計核發仁愛卡</w:t>
      </w:r>
      <w:r w:rsidR="00C717F5" w:rsidRPr="007A6B78">
        <w:rPr>
          <w:rFonts w:hint="eastAsia"/>
        </w:rPr>
        <w:t>8,559</w:t>
      </w:r>
      <w:r w:rsidR="001669C3" w:rsidRPr="007A6B78">
        <w:rPr>
          <w:rFonts w:hint="eastAsia"/>
        </w:rPr>
        <w:t>張。10</w:t>
      </w:r>
      <w:r w:rsidR="00D86B20" w:rsidRPr="007A6B78">
        <w:rPr>
          <w:rFonts w:hint="eastAsia"/>
        </w:rPr>
        <w:t>9</w:t>
      </w:r>
      <w:r w:rsidR="001669C3" w:rsidRPr="007A6B78">
        <w:rPr>
          <w:rFonts w:hint="eastAsia"/>
        </w:rPr>
        <w:t>年</w:t>
      </w:r>
      <w:r w:rsidR="00343726" w:rsidRPr="007A6B78">
        <w:rPr>
          <w:rFonts w:hint="eastAsia"/>
        </w:rPr>
        <w:t>1月至</w:t>
      </w:r>
      <w:r w:rsidR="00C717F5" w:rsidRPr="007A6B78">
        <w:rPr>
          <w:rFonts w:hint="eastAsia"/>
        </w:rPr>
        <w:t>6</w:t>
      </w:r>
      <w:r w:rsidR="00343726" w:rsidRPr="007A6B78">
        <w:rPr>
          <w:rFonts w:hint="eastAsia"/>
        </w:rPr>
        <w:t>月</w:t>
      </w:r>
      <w:r w:rsidR="001669C3" w:rsidRPr="007A6B78">
        <w:rPr>
          <w:rFonts w:hint="eastAsia"/>
        </w:rPr>
        <w:t>補助</w:t>
      </w:r>
      <w:r w:rsidR="00C717F5" w:rsidRPr="007A6B78">
        <w:rPr>
          <w:rFonts w:hint="eastAsia"/>
        </w:rPr>
        <w:t>60,515</w:t>
      </w:r>
      <w:r w:rsidR="001669C3" w:rsidRPr="007A6B78">
        <w:rPr>
          <w:rFonts w:hint="eastAsia"/>
        </w:rPr>
        <w:t>人次，補助搭乘公車船費用</w:t>
      </w:r>
      <w:r w:rsidR="00C717F5" w:rsidRPr="007A6B78">
        <w:rPr>
          <w:rFonts w:hint="eastAsia"/>
        </w:rPr>
        <w:t>101萬6,537</w:t>
      </w:r>
      <w:r w:rsidRPr="007A6B78">
        <w:rPr>
          <w:rFonts w:hint="eastAsia"/>
        </w:rPr>
        <w:t>元。</w:t>
      </w:r>
    </w:p>
    <w:p w:rsidR="00A52886" w:rsidRPr="007A6B78" w:rsidRDefault="008F1D70" w:rsidP="006C5883">
      <w:pPr>
        <w:pStyle w:val="affffffff8"/>
        <w:ind w:leftChars="100" w:left="800" w:hangingChars="200" w:hanging="560"/>
        <w:jc w:val="both"/>
        <w:rPr>
          <w:b w:val="0"/>
        </w:rPr>
      </w:pPr>
      <w:r w:rsidRPr="007A6B78">
        <w:rPr>
          <w:rFonts w:hint="eastAsia"/>
          <w:b w:val="0"/>
        </w:rPr>
        <w:t>(</w:t>
      </w:r>
      <w:r w:rsidR="00A52886" w:rsidRPr="007A6B78">
        <w:rPr>
          <w:rFonts w:hint="eastAsia"/>
          <w:b w:val="0"/>
        </w:rPr>
        <w:t>二</w:t>
      </w:r>
      <w:r w:rsidRPr="007A6B78">
        <w:rPr>
          <w:rFonts w:hint="eastAsia"/>
          <w:b w:val="0"/>
        </w:rPr>
        <w:t>)</w:t>
      </w:r>
      <w:r w:rsidR="00A52886" w:rsidRPr="007A6B78">
        <w:rPr>
          <w:b w:val="0"/>
        </w:rPr>
        <w:t>脫貧自立</w:t>
      </w:r>
      <w:r w:rsidR="00A52886" w:rsidRPr="007A6B78">
        <w:rPr>
          <w:rFonts w:hint="eastAsia"/>
          <w:b w:val="0"/>
        </w:rPr>
        <w:t>服務</w:t>
      </w:r>
    </w:p>
    <w:p w:rsidR="001669C3" w:rsidRPr="007A6B78" w:rsidRDefault="009C04C6" w:rsidP="001669C3">
      <w:pPr>
        <w:pStyle w:val="affffffffa"/>
        <w:ind w:leftChars="350" w:left="1120" w:rightChars="0" w:right="0" w:hangingChars="100" w:hanging="280"/>
        <w:jc w:val="both"/>
      </w:pPr>
      <w:r w:rsidRPr="007A6B78">
        <w:rPr>
          <w:rFonts w:hint="eastAsia"/>
        </w:rPr>
        <w:t>1.</w:t>
      </w:r>
      <w:r w:rsidR="00A52886" w:rsidRPr="007A6B78">
        <w:t>「</w:t>
      </w:r>
      <w:r w:rsidR="00060D47" w:rsidRPr="007A6B78">
        <w:rPr>
          <w:rFonts w:hint="eastAsia"/>
        </w:rPr>
        <w:t>夢翔啟動　青年自立計畫</w:t>
      </w:r>
      <w:r w:rsidR="00A52886" w:rsidRPr="007A6B78">
        <w:t>」鼓勵</w:t>
      </w:r>
      <w:r w:rsidR="00A52886" w:rsidRPr="007A6B78">
        <w:rPr>
          <w:rFonts w:hint="eastAsia"/>
        </w:rPr>
        <w:t>本市列冊</w:t>
      </w:r>
      <w:r w:rsidR="00060D47" w:rsidRPr="007A6B78">
        <w:rPr>
          <w:rFonts w:hint="eastAsia"/>
        </w:rPr>
        <w:t>低收</w:t>
      </w:r>
      <w:r w:rsidR="00DB5713" w:rsidRPr="007A6B78">
        <w:rPr>
          <w:rFonts w:hint="eastAsia"/>
        </w:rPr>
        <w:t>入戶</w:t>
      </w:r>
      <w:r w:rsidR="00060D47" w:rsidRPr="007A6B78">
        <w:rPr>
          <w:rFonts w:hint="eastAsia"/>
        </w:rPr>
        <w:t>及</w:t>
      </w:r>
      <w:r w:rsidR="00A52886" w:rsidRPr="007A6B78">
        <w:t>中低收入戶</w:t>
      </w:r>
      <w:r w:rsidR="00A52886" w:rsidRPr="007A6B78">
        <w:rPr>
          <w:rFonts w:hint="eastAsia"/>
        </w:rPr>
        <w:t>就讀</w:t>
      </w:r>
      <w:r w:rsidR="00060D47" w:rsidRPr="007A6B78">
        <w:rPr>
          <w:rFonts w:hint="eastAsia"/>
        </w:rPr>
        <w:t>大二及大三子女</w:t>
      </w:r>
      <w:r w:rsidR="00A52886" w:rsidRPr="007A6B78">
        <w:t>累積資產</w:t>
      </w:r>
      <w:r w:rsidR="00A52886" w:rsidRPr="007A6B78">
        <w:rPr>
          <w:rFonts w:hint="eastAsia"/>
        </w:rPr>
        <w:t>，</w:t>
      </w:r>
      <w:r w:rsidR="00060D47" w:rsidRPr="007A6B78">
        <w:rPr>
          <w:rFonts w:hint="eastAsia"/>
        </w:rPr>
        <w:t>109</w:t>
      </w:r>
      <w:r w:rsidR="000714F4" w:rsidRPr="007A6B78">
        <w:rPr>
          <w:rFonts w:hint="eastAsia"/>
        </w:rPr>
        <w:t>年</w:t>
      </w:r>
      <w:r w:rsidR="00060D47" w:rsidRPr="007A6B78">
        <w:rPr>
          <w:rFonts w:hint="eastAsia"/>
        </w:rPr>
        <w:t>1</w:t>
      </w:r>
      <w:r w:rsidR="006D17FC" w:rsidRPr="007A6B78">
        <w:rPr>
          <w:rFonts w:hint="eastAsia"/>
        </w:rPr>
        <w:t>月</w:t>
      </w:r>
      <w:r w:rsidR="000714F4" w:rsidRPr="007A6B78">
        <w:rPr>
          <w:rFonts w:hint="eastAsia"/>
        </w:rPr>
        <w:t>至</w:t>
      </w:r>
      <w:r w:rsidR="00060D47" w:rsidRPr="007A6B78">
        <w:rPr>
          <w:rFonts w:hint="eastAsia"/>
        </w:rPr>
        <w:t>6</w:t>
      </w:r>
      <w:r w:rsidR="001669C3" w:rsidRPr="007A6B78">
        <w:rPr>
          <w:rFonts w:hint="eastAsia"/>
        </w:rPr>
        <w:t>月</w:t>
      </w:r>
      <w:r w:rsidR="00060D47" w:rsidRPr="007A6B78">
        <w:rPr>
          <w:rFonts w:hint="eastAsia"/>
        </w:rPr>
        <w:t>71</w:t>
      </w:r>
      <w:r w:rsidR="00DB5713" w:rsidRPr="007A6B78">
        <w:rPr>
          <w:rFonts w:hint="eastAsia"/>
        </w:rPr>
        <w:t>人</w:t>
      </w:r>
      <w:r w:rsidR="001669C3" w:rsidRPr="007A6B78">
        <w:rPr>
          <w:rFonts w:hint="eastAsia"/>
        </w:rPr>
        <w:t>參與</w:t>
      </w:r>
      <w:r w:rsidR="001669C3" w:rsidRPr="007A6B78">
        <w:t>。</w:t>
      </w:r>
    </w:p>
    <w:p w:rsidR="00810540" w:rsidRPr="007A6B78" w:rsidRDefault="001669C3" w:rsidP="001669C3">
      <w:pPr>
        <w:pStyle w:val="affffffffa"/>
        <w:ind w:leftChars="350" w:left="1120" w:rightChars="0" w:right="0" w:hangingChars="100" w:hanging="280"/>
        <w:jc w:val="both"/>
      </w:pPr>
      <w:r w:rsidRPr="007A6B78">
        <w:rPr>
          <w:rFonts w:hint="eastAsia"/>
        </w:rPr>
        <w:t>2.「兒童及少年未來教育與發展帳戶」自106年6月開辦，截至</w:t>
      </w:r>
      <w:r w:rsidR="00ED5B71" w:rsidRPr="007A6B78">
        <w:rPr>
          <w:rFonts w:hint="eastAsia"/>
        </w:rPr>
        <w:t>109</w:t>
      </w:r>
      <w:r w:rsidRPr="007A6B78">
        <w:rPr>
          <w:rFonts w:hint="eastAsia"/>
        </w:rPr>
        <w:t>年</w:t>
      </w:r>
      <w:r w:rsidR="00C717F5" w:rsidRPr="007A6B78">
        <w:rPr>
          <w:rFonts w:hint="eastAsia"/>
        </w:rPr>
        <w:t>6</w:t>
      </w:r>
      <w:r w:rsidR="00ED5B71" w:rsidRPr="007A6B78">
        <w:rPr>
          <w:rFonts w:hint="eastAsia"/>
        </w:rPr>
        <w:t>月</w:t>
      </w:r>
      <w:r w:rsidRPr="007A6B78">
        <w:rPr>
          <w:rFonts w:hint="eastAsia"/>
        </w:rPr>
        <w:t>底，共</w:t>
      </w:r>
      <w:r w:rsidR="00C717F5" w:rsidRPr="007A6B78">
        <w:rPr>
          <w:rFonts w:hint="eastAsia"/>
        </w:rPr>
        <w:t>1,430</w:t>
      </w:r>
      <w:r w:rsidR="000714F4" w:rsidRPr="007A6B78">
        <w:rPr>
          <w:rFonts w:hint="eastAsia"/>
        </w:rPr>
        <w:t>戶參與</w:t>
      </w:r>
      <w:r w:rsidR="00A52886" w:rsidRPr="007A6B78">
        <w:t>。</w:t>
      </w:r>
    </w:p>
    <w:p w:rsidR="009C04C6" w:rsidRPr="007A6B78" w:rsidRDefault="009C04C6" w:rsidP="006C5883">
      <w:pPr>
        <w:pStyle w:val="affffffffa"/>
        <w:ind w:leftChars="350" w:left="1120" w:rightChars="0" w:right="0" w:hangingChars="100" w:hanging="280"/>
        <w:jc w:val="both"/>
      </w:pPr>
      <w:r w:rsidRPr="007A6B78">
        <w:rPr>
          <w:rFonts w:hint="eastAsia"/>
        </w:rPr>
        <w:t>3.</w:t>
      </w:r>
      <w:r w:rsidR="00A52886" w:rsidRPr="007A6B78">
        <w:rPr>
          <w:rFonts w:hint="eastAsia"/>
        </w:rPr>
        <w:t>辦理就業脫貧方案</w:t>
      </w:r>
    </w:p>
    <w:p w:rsidR="001669C3" w:rsidRPr="007A6B78" w:rsidRDefault="008F1D70" w:rsidP="001669C3">
      <w:pPr>
        <w:pStyle w:val="affffffffa"/>
        <w:tabs>
          <w:tab w:val="left" w:pos="142"/>
        </w:tabs>
        <w:ind w:leftChars="440" w:left="1476" w:rightChars="0" w:right="0" w:hangingChars="150" w:hanging="420"/>
        <w:jc w:val="both"/>
      </w:pPr>
      <w:r w:rsidRPr="007A6B78">
        <w:rPr>
          <w:rFonts w:hint="eastAsia"/>
        </w:rPr>
        <w:t>(</w:t>
      </w:r>
      <w:r w:rsidR="00A52886" w:rsidRPr="007A6B78">
        <w:rPr>
          <w:rFonts w:hint="eastAsia"/>
        </w:rPr>
        <w:t>1</w:t>
      </w:r>
      <w:r w:rsidRPr="007A6B78">
        <w:rPr>
          <w:rFonts w:hint="eastAsia"/>
        </w:rPr>
        <w:t>)</w:t>
      </w:r>
      <w:r w:rsidR="005568B8" w:rsidRPr="007A6B78">
        <w:t>媒合低收入戶</w:t>
      </w:r>
      <w:r w:rsidR="005568B8" w:rsidRPr="007A6B78">
        <w:rPr>
          <w:rFonts w:hint="eastAsia"/>
        </w:rPr>
        <w:t>、中低收入戶等經濟弱勢家戶二代工讀就業</w:t>
      </w:r>
      <w:r w:rsidR="00644DF2" w:rsidRPr="007A6B78">
        <w:rPr>
          <w:rFonts w:hint="eastAsia"/>
        </w:rPr>
        <w:t>，</w:t>
      </w:r>
      <w:r w:rsidR="009E0ED3" w:rsidRPr="007A6B78">
        <w:t>10</w:t>
      </w:r>
      <w:r w:rsidR="009E0ED3" w:rsidRPr="007A6B78">
        <w:rPr>
          <w:rFonts w:hint="eastAsia"/>
        </w:rPr>
        <w:t>9</w:t>
      </w:r>
      <w:r w:rsidR="009E0ED3" w:rsidRPr="007A6B78">
        <w:t>年</w:t>
      </w:r>
      <w:r w:rsidR="009E0ED3" w:rsidRPr="007A6B78">
        <w:rPr>
          <w:rFonts w:hint="eastAsia"/>
        </w:rPr>
        <w:t>1月</w:t>
      </w:r>
      <w:r w:rsidR="00F735AB" w:rsidRPr="007A6B78">
        <w:rPr>
          <w:rFonts w:hint="eastAsia"/>
        </w:rPr>
        <w:t>至6月</w:t>
      </w:r>
      <w:r w:rsidR="00715054" w:rsidRPr="007A6B78">
        <w:rPr>
          <w:rFonts w:hint="eastAsia"/>
        </w:rPr>
        <w:t>112人、555</w:t>
      </w:r>
      <w:r w:rsidR="006D17FC" w:rsidRPr="007A6B78">
        <w:rPr>
          <w:rFonts w:hint="eastAsia"/>
        </w:rPr>
        <w:t>人次</w:t>
      </w:r>
      <w:r w:rsidR="009E0ED3" w:rsidRPr="007A6B78">
        <w:rPr>
          <w:rFonts w:hint="eastAsia"/>
        </w:rPr>
        <w:t>。</w:t>
      </w:r>
    </w:p>
    <w:p w:rsidR="001669C3" w:rsidRPr="007A6B78" w:rsidRDefault="001669C3" w:rsidP="00B77D20">
      <w:pPr>
        <w:pStyle w:val="affffffffa"/>
        <w:ind w:leftChars="440" w:left="1476" w:rightChars="0" w:right="0" w:hangingChars="150" w:hanging="420"/>
        <w:jc w:val="both"/>
        <w:rPr>
          <w:strike/>
        </w:rPr>
      </w:pPr>
      <w:r w:rsidRPr="007A6B78">
        <w:rPr>
          <w:rFonts w:hint="eastAsia"/>
        </w:rPr>
        <w:t>(2)定期轉介本市列冊低收入戶及中低收入戶予勞政單位提供就業服務，</w:t>
      </w:r>
      <w:r w:rsidR="00921935" w:rsidRPr="007A6B78">
        <w:rPr>
          <w:rFonts w:hint="eastAsia"/>
        </w:rPr>
        <w:t>109</w:t>
      </w:r>
      <w:r w:rsidRPr="007A6B78">
        <w:t>年</w:t>
      </w:r>
      <w:r w:rsidR="00921935" w:rsidRPr="007A6B78">
        <w:rPr>
          <w:rFonts w:hint="eastAsia"/>
        </w:rPr>
        <w:t>1</w:t>
      </w:r>
      <w:r w:rsidR="00E00EAD" w:rsidRPr="007A6B78">
        <w:rPr>
          <w:rFonts w:hint="eastAsia"/>
        </w:rPr>
        <w:t>月</w:t>
      </w:r>
      <w:r w:rsidRPr="007A6B78">
        <w:t>至</w:t>
      </w:r>
      <w:r w:rsidR="00921935" w:rsidRPr="007A6B78">
        <w:rPr>
          <w:rFonts w:hint="eastAsia"/>
        </w:rPr>
        <w:t>6</w:t>
      </w:r>
      <w:r w:rsidRPr="007A6B78">
        <w:t>月</w:t>
      </w:r>
      <w:r w:rsidRPr="007A6B78">
        <w:rPr>
          <w:rFonts w:hint="eastAsia"/>
        </w:rPr>
        <w:t>轉介低收入戶</w:t>
      </w:r>
      <w:r w:rsidR="00921935" w:rsidRPr="007A6B78">
        <w:rPr>
          <w:rFonts w:hint="eastAsia"/>
        </w:rPr>
        <w:t>32</w:t>
      </w:r>
      <w:r w:rsidRPr="007A6B78">
        <w:rPr>
          <w:rFonts w:hint="eastAsia"/>
        </w:rPr>
        <w:t>人、中低收入戶</w:t>
      </w:r>
      <w:r w:rsidR="00921935" w:rsidRPr="007A6B78">
        <w:rPr>
          <w:rFonts w:hint="eastAsia"/>
        </w:rPr>
        <w:t>34</w:t>
      </w:r>
      <w:r w:rsidR="001B2678" w:rsidRPr="007A6B78">
        <w:rPr>
          <w:rFonts w:hint="eastAsia"/>
        </w:rPr>
        <w:t>人</w:t>
      </w:r>
      <w:r w:rsidR="00A52886" w:rsidRPr="007A6B78">
        <w:rPr>
          <w:rFonts w:hint="eastAsia"/>
        </w:rPr>
        <w:t>。</w:t>
      </w:r>
    </w:p>
    <w:p w:rsidR="00A52886" w:rsidRPr="007A6B78" w:rsidRDefault="001669C3" w:rsidP="001669C3">
      <w:pPr>
        <w:pStyle w:val="affffffffa"/>
        <w:ind w:leftChars="440" w:left="1476" w:rightChars="0" w:right="0" w:hangingChars="150" w:hanging="420"/>
        <w:jc w:val="both"/>
      </w:pPr>
      <w:r w:rsidRPr="007A6B78">
        <w:rPr>
          <w:rFonts w:hint="eastAsia"/>
        </w:rPr>
        <w:t>(</w:t>
      </w:r>
      <w:r w:rsidR="00B77D20" w:rsidRPr="007A6B78">
        <w:rPr>
          <w:rFonts w:hint="eastAsia"/>
        </w:rPr>
        <w:t>3</w:t>
      </w:r>
      <w:r w:rsidRPr="007A6B78">
        <w:rPr>
          <w:rFonts w:hint="eastAsia"/>
        </w:rPr>
        <w:t>)辦理「以工代賑方案」，提供工作機會協助低收入戶及中低收入戶家庭自立，</w:t>
      </w:r>
      <w:r w:rsidR="00EB4042" w:rsidRPr="007A6B78">
        <w:rPr>
          <w:rFonts w:hint="eastAsia"/>
        </w:rPr>
        <w:t>109</w:t>
      </w:r>
      <w:r w:rsidRPr="007A6B78">
        <w:rPr>
          <w:rFonts w:hint="eastAsia"/>
        </w:rPr>
        <w:t>年</w:t>
      </w:r>
      <w:r w:rsidR="00343726" w:rsidRPr="007A6B78">
        <w:rPr>
          <w:rFonts w:hint="eastAsia"/>
        </w:rPr>
        <w:t>1月至</w:t>
      </w:r>
      <w:r w:rsidR="00446DBA" w:rsidRPr="007A6B78">
        <w:rPr>
          <w:rFonts w:hint="eastAsia"/>
        </w:rPr>
        <w:t>6</w:t>
      </w:r>
      <w:r w:rsidR="00343726" w:rsidRPr="007A6B78">
        <w:rPr>
          <w:rFonts w:hint="eastAsia"/>
        </w:rPr>
        <w:t>月</w:t>
      </w:r>
      <w:r w:rsidRPr="007A6B78">
        <w:rPr>
          <w:rFonts w:hint="eastAsia"/>
        </w:rPr>
        <w:t>輔導</w:t>
      </w:r>
      <w:r w:rsidR="00C717F5" w:rsidRPr="007A6B78">
        <w:rPr>
          <w:rFonts w:hint="eastAsia"/>
        </w:rPr>
        <w:t>264</w:t>
      </w:r>
      <w:r w:rsidR="000714F4" w:rsidRPr="007A6B78">
        <w:rPr>
          <w:rFonts w:hint="eastAsia"/>
        </w:rPr>
        <w:t>人次</w:t>
      </w:r>
      <w:r w:rsidR="00A52886" w:rsidRPr="007A6B78">
        <w:rPr>
          <w:rFonts w:hint="eastAsia"/>
        </w:rPr>
        <w:t>。</w:t>
      </w:r>
    </w:p>
    <w:p w:rsidR="00A52886" w:rsidRPr="007A6B78" w:rsidRDefault="008F1D70" w:rsidP="006C5883">
      <w:pPr>
        <w:pStyle w:val="affffffff8"/>
        <w:ind w:leftChars="100" w:left="800" w:hangingChars="200" w:hanging="560"/>
        <w:jc w:val="both"/>
        <w:rPr>
          <w:b w:val="0"/>
        </w:rPr>
      </w:pPr>
      <w:r w:rsidRPr="007A6B78">
        <w:rPr>
          <w:rFonts w:hint="eastAsia"/>
          <w:b w:val="0"/>
        </w:rPr>
        <w:t>(</w:t>
      </w:r>
      <w:r w:rsidR="00A52886" w:rsidRPr="007A6B78">
        <w:rPr>
          <w:rFonts w:hint="eastAsia"/>
          <w:b w:val="0"/>
        </w:rPr>
        <w:t>三</w:t>
      </w:r>
      <w:r w:rsidRPr="007A6B78">
        <w:rPr>
          <w:rFonts w:hint="eastAsia"/>
          <w:b w:val="0"/>
        </w:rPr>
        <w:t>)</w:t>
      </w:r>
      <w:r w:rsidR="00A52886" w:rsidRPr="007A6B78">
        <w:rPr>
          <w:b w:val="0"/>
        </w:rPr>
        <w:t>急難救助</w:t>
      </w:r>
    </w:p>
    <w:p w:rsidR="00850529" w:rsidRPr="007A6B78" w:rsidRDefault="00850529" w:rsidP="006C5883">
      <w:pPr>
        <w:pStyle w:val="affffffff2"/>
        <w:ind w:leftChars="340" w:left="816"/>
        <w:jc w:val="both"/>
      </w:pPr>
      <w:r w:rsidRPr="007A6B78">
        <w:rPr>
          <w:rFonts w:hint="eastAsia"/>
        </w:rPr>
        <w:lastRenderedPageBreak/>
        <w:t>10</w:t>
      </w:r>
      <w:r w:rsidR="004C2151" w:rsidRPr="007A6B78">
        <w:rPr>
          <w:rFonts w:hint="eastAsia"/>
        </w:rPr>
        <w:t>9</w:t>
      </w:r>
      <w:r w:rsidRPr="007A6B78">
        <w:rPr>
          <w:rFonts w:hint="eastAsia"/>
        </w:rPr>
        <w:t>年</w:t>
      </w:r>
      <w:r w:rsidR="00343726" w:rsidRPr="007A6B78">
        <w:rPr>
          <w:rFonts w:hint="eastAsia"/>
        </w:rPr>
        <w:t>1月至</w:t>
      </w:r>
      <w:r w:rsidR="00446DBA" w:rsidRPr="007A6B78">
        <w:rPr>
          <w:rFonts w:hint="eastAsia"/>
        </w:rPr>
        <w:t>6</w:t>
      </w:r>
      <w:r w:rsidR="00343726" w:rsidRPr="007A6B78">
        <w:rPr>
          <w:rFonts w:hint="eastAsia"/>
        </w:rPr>
        <w:t>月</w:t>
      </w:r>
      <w:r w:rsidR="001669C3" w:rsidRPr="007A6B78">
        <w:rPr>
          <w:rFonts w:hint="eastAsia"/>
        </w:rPr>
        <w:t>救助</w:t>
      </w:r>
      <w:r w:rsidR="00C717F5" w:rsidRPr="007A6B78">
        <w:rPr>
          <w:rFonts w:hint="eastAsia"/>
        </w:rPr>
        <w:t>1,771</w:t>
      </w:r>
      <w:r w:rsidR="001669C3" w:rsidRPr="007A6B78">
        <w:rPr>
          <w:rFonts w:hint="eastAsia"/>
        </w:rPr>
        <w:t>人次</w:t>
      </w:r>
      <w:r w:rsidR="006D17FC" w:rsidRPr="007A6B78">
        <w:rPr>
          <w:rFonts w:hint="eastAsia"/>
        </w:rPr>
        <w:t>、</w:t>
      </w:r>
      <w:r w:rsidR="001669C3" w:rsidRPr="007A6B78">
        <w:rPr>
          <w:rFonts w:hint="eastAsia"/>
        </w:rPr>
        <w:t>補助</w:t>
      </w:r>
      <w:r w:rsidR="00C717F5" w:rsidRPr="007A6B78">
        <w:rPr>
          <w:rFonts w:hint="eastAsia"/>
        </w:rPr>
        <w:t>963萬3,200</w:t>
      </w:r>
      <w:r w:rsidRPr="007A6B78">
        <w:rPr>
          <w:rFonts w:hint="eastAsia"/>
        </w:rPr>
        <w:t>元。</w:t>
      </w:r>
    </w:p>
    <w:p w:rsidR="00850529" w:rsidRPr="007A6B78" w:rsidRDefault="00850529" w:rsidP="006C5883">
      <w:pPr>
        <w:pStyle w:val="affffffff8"/>
        <w:ind w:leftChars="100" w:left="800" w:hangingChars="200" w:hanging="560"/>
        <w:jc w:val="both"/>
        <w:rPr>
          <w:b w:val="0"/>
        </w:rPr>
      </w:pPr>
      <w:r w:rsidRPr="007A6B78">
        <w:rPr>
          <w:rFonts w:hint="eastAsia"/>
          <w:b w:val="0"/>
        </w:rPr>
        <w:t>(四)</w:t>
      </w:r>
      <w:r w:rsidRPr="007A6B78">
        <w:rPr>
          <w:b w:val="0"/>
        </w:rPr>
        <w:t>災害救助</w:t>
      </w:r>
    </w:p>
    <w:p w:rsidR="00850529" w:rsidRPr="007A6B78" w:rsidRDefault="00EB4042" w:rsidP="00B57A05">
      <w:pPr>
        <w:pStyle w:val="affffffff2"/>
        <w:kinsoku w:val="0"/>
        <w:overflowPunct w:val="0"/>
        <w:ind w:leftChars="340" w:left="816"/>
        <w:jc w:val="both"/>
      </w:pPr>
      <w:r w:rsidRPr="007A6B78">
        <w:rPr>
          <w:rFonts w:hint="eastAsia"/>
        </w:rPr>
        <w:t>109</w:t>
      </w:r>
      <w:r w:rsidR="00850529" w:rsidRPr="007A6B78">
        <w:rPr>
          <w:rFonts w:hint="eastAsia"/>
        </w:rPr>
        <w:t>年</w:t>
      </w:r>
      <w:r w:rsidRPr="007A6B78">
        <w:rPr>
          <w:rFonts w:hint="eastAsia"/>
        </w:rPr>
        <w:t>1</w:t>
      </w:r>
      <w:r w:rsidR="00E00EAD" w:rsidRPr="007A6B78">
        <w:rPr>
          <w:rFonts w:hint="eastAsia"/>
        </w:rPr>
        <w:t>月</w:t>
      </w:r>
      <w:r w:rsidR="00850529" w:rsidRPr="007A6B78">
        <w:rPr>
          <w:rFonts w:hint="eastAsia"/>
        </w:rPr>
        <w:t>至</w:t>
      </w:r>
      <w:r w:rsidRPr="007A6B78">
        <w:rPr>
          <w:rFonts w:hint="eastAsia"/>
        </w:rPr>
        <w:t>6</w:t>
      </w:r>
      <w:r w:rsidR="001669C3" w:rsidRPr="007A6B78">
        <w:rPr>
          <w:rFonts w:hint="eastAsia"/>
        </w:rPr>
        <w:t>月發放死亡救助</w:t>
      </w:r>
      <w:r w:rsidR="00553769" w:rsidRPr="007A6B78">
        <w:rPr>
          <w:rFonts w:hint="eastAsia"/>
        </w:rPr>
        <w:t>5</w:t>
      </w:r>
      <w:r w:rsidR="001669C3" w:rsidRPr="007A6B78">
        <w:rPr>
          <w:rFonts w:hint="eastAsia"/>
        </w:rPr>
        <w:t>人</w:t>
      </w:r>
      <w:r w:rsidR="006D17FC" w:rsidRPr="007A6B78">
        <w:rPr>
          <w:rFonts w:hint="eastAsia"/>
        </w:rPr>
        <w:t>、</w:t>
      </w:r>
      <w:r w:rsidR="00553769" w:rsidRPr="007A6B78">
        <w:rPr>
          <w:rFonts w:hint="eastAsia"/>
        </w:rPr>
        <w:t>100</w:t>
      </w:r>
      <w:r w:rsidR="001669C3" w:rsidRPr="007A6B78">
        <w:rPr>
          <w:rFonts w:hint="eastAsia"/>
        </w:rPr>
        <w:t>萬元</w:t>
      </w:r>
      <w:r w:rsidR="00553769" w:rsidRPr="007A6B78">
        <w:rPr>
          <w:rFonts w:hint="eastAsia"/>
        </w:rPr>
        <w:t>；重傷救助1人</w:t>
      </w:r>
      <w:r w:rsidR="006D17FC" w:rsidRPr="007A6B78">
        <w:rPr>
          <w:rFonts w:hint="eastAsia"/>
        </w:rPr>
        <w:t>、</w:t>
      </w:r>
      <w:r w:rsidR="00553769" w:rsidRPr="007A6B78">
        <w:rPr>
          <w:rFonts w:hint="eastAsia"/>
        </w:rPr>
        <w:t>10萬元</w:t>
      </w:r>
      <w:r w:rsidR="001669C3" w:rsidRPr="007A6B78">
        <w:rPr>
          <w:rFonts w:hint="eastAsia"/>
        </w:rPr>
        <w:t>；安遷救助</w:t>
      </w:r>
      <w:r w:rsidR="00553769" w:rsidRPr="007A6B78">
        <w:rPr>
          <w:rFonts w:hint="eastAsia"/>
        </w:rPr>
        <w:t>49</w:t>
      </w:r>
      <w:r w:rsidR="001669C3" w:rsidRPr="007A6B78">
        <w:rPr>
          <w:rFonts w:hint="eastAsia"/>
        </w:rPr>
        <w:t>人</w:t>
      </w:r>
      <w:r w:rsidR="006D17FC" w:rsidRPr="007A6B78">
        <w:rPr>
          <w:rFonts w:hint="eastAsia"/>
        </w:rPr>
        <w:t>、</w:t>
      </w:r>
      <w:r w:rsidR="00553769" w:rsidRPr="007A6B78">
        <w:rPr>
          <w:rFonts w:hint="eastAsia"/>
        </w:rPr>
        <w:t>96</w:t>
      </w:r>
      <w:r w:rsidR="001669C3" w:rsidRPr="007A6B78">
        <w:rPr>
          <w:rFonts w:hint="eastAsia"/>
        </w:rPr>
        <w:t>萬元</w:t>
      </w:r>
      <w:r w:rsidR="00553769" w:rsidRPr="007A6B78">
        <w:rPr>
          <w:rFonts w:hint="eastAsia"/>
        </w:rPr>
        <w:t>；</w:t>
      </w:r>
      <w:r w:rsidR="001669C3" w:rsidRPr="007A6B78">
        <w:rPr>
          <w:rFonts w:hint="eastAsia"/>
        </w:rPr>
        <w:t>住屋淹水</w:t>
      </w:r>
      <w:r w:rsidR="00553769" w:rsidRPr="007A6B78">
        <w:rPr>
          <w:rFonts w:hint="eastAsia"/>
        </w:rPr>
        <w:t>19</w:t>
      </w:r>
      <w:r w:rsidR="001669C3" w:rsidRPr="007A6B78">
        <w:rPr>
          <w:rFonts w:hint="eastAsia"/>
        </w:rPr>
        <w:t>戶</w:t>
      </w:r>
      <w:r w:rsidR="006D17FC" w:rsidRPr="007A6B78">
        <w:rPr>
          <w:rFonts w:hint="eastAsia"/>
        </w:rPr>
        <w:t>、</w:t>
      </w:r>
      <w:r w:rsidR="001669C3" w:rsidRPr="007A6B78">
        <w:rPr>
          <w:rFonts w:hint="eastAsia"/>
        </w:rPr>
        <w:t>28萬5,000元；共計核發</w:t>
      </w:r>
      <w:r w:rsidR="00553769" w:rsidRPr="007A6B78">
        <w:rPr>
          <w:rFonts w:hint="eastAsia"/>
        </w:rPr>
        <w:t>74</w:t>
      </w:r>
      <w:r w:rsidR="001669C3" w:rsidRPr="007A6B78">
        <w:rPr>
          <w:rFonts w:hint="eastAsia"/>
        </w:rPr>
        <w:t>人、</w:t>
      </w:r>
      <w:r w:rsidR="00553769" w:rsidRPr="007A6B78">
        <w:rPr>
          <w:rFonts w:hint="eastAsia"/>
        </w:rPr>
        <w:t>234</w:t>
      </w:r>
      <w:r w:rsidR="001669C3" w:rsidRPr="007A6B78">
        <w:rPr>
          <w:rFonts w:hint="eastAsia"/>
        </w:rPr>
        <w:t>萬5,000</w:t>
      </w:r>
      <w:r w:rsidR="00850529" w:rsidRPr="007A6B78">
        <w:rPr>
          <w:rFonts w:hint="eastAsia"/>
        </w:rPr>
        <w:t>元。</w:t>
      </w:r>
    </w:p>
    <w:p w:rsidR="00850529" w:rsidRPr="007A6B78" w:rsidRDefault="00850529" w:rsidP="006C5883">
      <w:pPr>
        <w:pStyle w:val="affffffff8"/>
        <w:ind w:leftChars="100" w:left="800" w:hangingChars="200" w:hanging="560"/>
        <w:jc w:val="both"/>
        <w:rPr>
          <w:b w:val="0"/>
        </w:rPr>
      </w:pPr>
      <w:r w:rsidRPr="007A6B78">
        <w:rPr>
          <w:rFonts w:hint="eastAsia"/>
          <w:b w:val="0"/>
        </w:rPr>
        <w:t>(五)</w:t>
      </w:r>
      <w:r w:rsidRPr="007A6B78">
        <w:rPr>
          <w:b w:val="0"/>
        </w:rPr>
        <w:t>收容安養</w:t>
      </w:r>
    </w:p>
    <w:p w:rsidR="00850529" w:rsidRPr="007A6B78" w:rsidRDefault="00850529" w:rsidP="006C5883">
      <w:pPr>
        <w:pStyle w:val="affffffff2"/>
        <w:ind w:leftChars="100" w:left="240" w:firstLineChars="200" w:firstLine="560"/>
        <w:jc w:val="both"/>
      </w:pPr>
      <w:r w:rsidRPr="007A6B78">
        <w:rPr>
          <w:rFonts w:hint="eastAsia"/>
        </w:rPr>
        <w:t>10</w:t>
      </w:r>
      <w:r w:rsidR="0099164D" w:rsidRPr="007A6B78">
        <w:rPr>
          <w:rFonts w:hint="eastAsia"/>
        </w:rPr>
        <w:t>9</w:t>
      </w:r>
      <w:r w:rsidRPr="007A6B78">
        <w:rPr>
          <w:rFonts w:hint="eastAsia"/>
        </w:rPr>
        <w:t>年</w:t>
      </w:r>
      <w:r w:rsidR="00343726" w:rsidRPr="007A6B78">
        <w:rPr>
          <w:rFonts w:hint="eastAsia"/>
        </w:rPr>
        <w:t>1月至</w:t>
      </w:r>
      <w:r w:rsidR="00446DBA" w:rsidRPr="007A6B78">
        <w:rPr>
          <w:rFonts w:hint="eastAsia"/>
        </w:rPr>
        <w:t>6</w:t>
      </w:r>
      <w:r w:rsidR="00343726" w:rsidRPr="007A6B78">
        <w:rPr>
          <w:rFonts w:hint="eastAsia"/>
        </w:rPr>
        <w:t>月</w:t>
      </w:r>
      <w:r w:rsidRPr="007A6B78">
        <w:rPr>
          <w:rFonts w:hint="eastAsia"/>
        </w:rPr>
        <w:t>補助</w:t>
      </w:r>
      <w:r w:rsidR="00C717F5" w:rsidRPr="007A6B78">
        <w:rPr>
          <w:rFonts w:hint="eastAsia"/>
        </w:rPr>
        <w:t>1,037</w:t>
      </w:r>
      <w:r w:rsidRPr="007A6B78">
        <w:rPr>
          <w:rFonts w:hint="eastAsia"/>
        </w:rPr>
        <w:t>人次、</w:t>
      </w:r>
      <w:r w:rsidR="00C717F5" w:rsidRPr="007A6B78">
        <w:rPr>
          <w:rFonts w:hint="eastAsia"/>
        </w:rPr>
        <w:t>1,755萬3,236</w:t>
      </w:r>
      <w:r w:rsidRPr="007A6B78">
        <w:rPr>
          <w:rFonts w:hint="eastAsia"/>
        </w:rPr>
        <w:t>元。</w:t>
      </w:r>
    </w:p>
    <w:p w:rsidR="00850529" w:rsidRPr="007A6B78" w:rsidRDefault="00850529" w:rsidP="006C5883">
      <w:pPr>
        <w:pStyle w:val="affffffff8"/>
        <w:ind w:leftChars="100" w:left="800" w:hangingChars="200" w:hanging="560"/>
        <w:jc w:val="both"/>
        <w:rPr>
          <w:b w:val="0"/>
        </w:rPr>
      </w:pPr>
      <w:r w:rsidRPr="007A6B78">
        <w:rPr>
          <w:rFonts w:hint="eastAsia"/>
          <w:b w:val="0"/>
        </w:rPr>
        <w:t>(六)</w:t>
      </w:r>
      <w:r w:rsidRPr="007A6B78">
        <w:rPr>
          <w:b w:val="0"/>
        </w:rPr>
        <w:t>街友服務</w:t>
      </w:r>
    </w:p>
    <w:p w:rsidR="00850529" w:rsidRPr="007A6B78" w:rsidRDefault="00850529" w:rsidP="006C5883">
      <w:pPr>
        <w:pStyle w:val="affffffffa"/>
        <w:ind w:leftChars="350" w:left="1120" w:rightChars="0" w:right="0" w:hangingChars="100" w:hanging="280"/>
        <w:jc w:val="both"/>
      </w:pPr>
      <w:r w:rsidRPr="007A6B78">
        <w:rPr>
          <w:rFonts w:hint="eastAsia"/>
        </w:rPr>
        <w:t>1.委託民間團體辦理街友短期收容安置輔導及外展服務，10</w:t>
      </w:r>
      <w:r w:rsidR="00B51564" w:rsidRPr="007A6B78">
        <w:rPr>
          <w:rFonts w:hint="eastAsia"/>
        </w:rPr>
        <w:t>9</w:t>
      </w:r>
      <w:r w:rsidRPr="007A6B78">
        <w:rPr>
          <w:rFonts w:hint="eastAsia"/>
        </w:rPr>
        <w:t>年</w:t>
      </w:r>
      <w:r w:rsidR="00343726" w:rsidRPr="007A6B78">
        <w:rPr>
          <w:rFonts w:hint="eastAsia"/>
        </w:rPr>
        <w:t>1月至</w:t>
      </w:r>
      <w:r w:rsidR="00446DBA" w:rsidRPr="007A6B78">
        <w:rPr>
          <w:rFonts w:hint="eastAsia"/>
        </w:rPr>
        <w:t>6</w:t>
      </w:r>
      <w:r w:rsidR="00343726" w:rsidRPr="007A6B78">
        <w:rPr>
          <w:rFonts w:hint="eastAsia"/>
        </w:rPr>
        <w:t>月</w:t>
      </w:r>
      <w:r w:rsidR="001669C3" w:rsidRPr="007A6B78">
        <w:rPr>
          <w:rFonts w:hint="eastAsia"/>
        </w:rPr>
        <w:t>收容安置</w:t>
      </w:r>
      <w:r w:rsidR="00C717F5" w:rsidRPr="007A6B78">
        <w:rPr>
          <w:rFonts w:hint="eastAsia"/>
        </w:rPr>
        <w:t>319</w:t>
      </w:r>
      <w:r w:rsidR="001669C3" w:rsidRPr="007A6B78">
        <w:rPr>
          <w:rFonts w:hint="eastAsia"/>
        </w:rPr>
        <w:t>人次</w:t>
      </w:r>
      <w:r w:rsidR="006D17FC" w:rsidRPr="007A6B78">
        <w:rPr>
          <w:rFonts w:hint="eastAsia"/>
        </w:rPr>
        <w:t>、</w:t>
      </w:r>
      <w:r w:rsidR="001669C3" w:rsidRPr="007A6B78">
        <w:rPr>
          <w:rFonts w:hint="eastAsia"/>
        </w:rPr>
        <w:t>外展服務</w:t>
      </w:r>
      <w:r w:rsidR="00C717F5" w:rsidRPr="007A6B78">
        <w:rPr>
          <w:rFonts w:hint="eastAsia"/>
        </w:rPr>
        <w:t>3,594</w:t>
      </w:r>
      <w:r w:rsidRPr="007A6B78">
        <w:rPr>
          <w:rFonts w:hint="eastAsia"/>
        </w:rPr>
        <w:t>人次。</w:t>
      </w:r>
    </w:p>
    <w:p w:rsidR="00850529" w:rsidRPr="007A6B78" w:rsidRDefault="00850529" w:rsidP="006C5883">
      <w:pPr>
        <w:pStyle w:val="affffffffa"/>
        <w:ind w:leftChars="350" w:left="1120" w:rightChars="0" w:right="0" w:hangingChars="100" w:hanging="280"/>
        <w:jc w:val="both"/>
      </w:pPr>
      <w:r w:rsidRPr="007A6B78">
        <w:rPr>
          <w:rFonts w:hint="eastAsia"/>
        </w:rPr>
        <w:t>2.</w:t>
      </w:r>
      <w:r w:rsidRPr="007A6B78">
        <w:t>於颱風及寒流等氣候不良或天災發生時，給予短期安置住宿場所</w:t>
      </w:r>
      <w:r w:rsidR="000A0879" w:rsidRPr="007A6B78">
        <w:rPr>
          <w:rFonts w:hint="eastAsia"/>
        </w:rPr>
        <w:t>；</w:t>
      </w:r>
      <w:r w:rsidRPr="007A6B78">
        <w:rPr>
          <w:rFonts w:hint="eastAsia"/>
        </w:rPr>
        <w:t>入冬後社會局啟動街友低溫關懷服務，並夜訪關懷街友，送上熱食及</w:t>
      </w:r>
      <w:hyperlink r:id="rId8" w:history="1">
        <w:r w:rsidRPr="007A6B78">
          <w:rPr>
            <w:rFonts w:hint="eastAsia"/>
          </w:rPr>
          <w:t>保暖</w:t>
        </w:r>
      </w:hyperlink>
      <w:r w:rsidRPr="007A6B78">
        <w:rPr>
          <w:rFonts w:hint="eastAsia"/>
        </w:rPr>
        <w:t>衣物。</w:t>
      </w:r>
    </w:p>
    <w:p w:rsidR="00850529" w:rsidRPr="007A6B78" w:rsidRDefault="000A0879" w:rsidP="006C5883">
      <w:pPr>
        <w:pStyle w:val="affffffffa"/>
        <w:ind w:leftChars="350" w:left="1120" w:rightChars="0" w:right="0" w:hangingChars="100" w:hanging="280"/>
        <w:jc w:val="both"/>
      </w:pPr>
      <w:r w:rsidRPr="007A6B78">
        <w:rPr>
          <w:rFonts w:hint="eastAsia"/>
        </w:rPr>
        <w:t>3</w:t>
      </w:r>
      <w:r w:rsidR="00850529" w:rsidRPr="007A6B78">
        <w:rPr>
          <w:rFonts w:hint="eastAsia"/>
        </w:rPr>
        <w:t>.10</w:t>
      </w:r>
      <w:r w:rsidR="00B51564" w:rsidRPr="007A6B78">
        <w:rPr>
          <w:rFonts w:hint="eastAsia"/>
        </w:rPr>
        <w:t>9</w:t>
      </w:r>
      <w:r w:rsidR="00850529" w:rsidRPr="007A6B78">
        <w:rPr>
          <w:rFonts w:hint="eastAsia"/>
        </w:rPr>
        <w:t>年</w:t>
      </w:r>
      <w:r w:rsidR="00343726" w:rsidRPr="007A6B78">
        <w:rPr>
          <w:rFonts w:hint="eastAsia"/>
        </w:rPr>
        <w:t>1月至</w:t>
      </w:r>
      <w:r w:rsidR="00446DBA" w:rsidRPr="007A6B78">
        <w:rPr>
          <w:rFonts w:hint="eastAsia"/>
        </w:rPr>
        <w:t>6</w:t>
      </w:r>
      <w:r w:rsidR="00343726" w:rsidRPr="007A6B78">
        <w:rPr>
          <w:rFonts w:hint="eastAsia"/>
        </w:rPr>
        <w:t>月</w:t>
      </w:r>
      <w:r w:rsidR="001669C3" w:rsidRPr="007A6B78">
        <w:rPr>
          <w:rFonts w:hint="eastAsia"/>
        </w:rPr>
        <w:t>提供就業服務</w:t>
      </w:r>
      <w:r w:rsidR="00C717F5" w:rsidRPr="007A6B78">
        <w:rPr>
          <w:rFonts w:hint="eastAsia"/>
        </w:rPr>
        <w:t>81</w:t>
      </w:r>
      <w:r w:rsidR="00850529" w:rsidRPr="007A6B78">
        <w:rPr>
          <w:rFonts w:hint="eastAsia"/>
        </w:rPr>
        <w:t>人次。</w:t>
      </w:r>
    </w:p>
    <w:p w:rsidR="00850529" w:rsidRPr="007A6B78" w:rsidRDefault="00850529" w:rsidP="006C5883">
      <w:pPr>
        <w:pStyle w:val="affffffff8"/>
        <w:ind w:leftChars="100" w:left="800" w:hangingChars="200" w:hanging="560"/>
        <w:jc w:val="both"/>
        <w:rPr>
          <w:b w:val="0"/>
        </w:rPr>
      </w:pPr>
      <w:r w:rsidRPr="007A6B78">
        <w:rPr>
          <w:rFonts w:hint="eastAsia"/>
          <w:b w:val="0"/>
        </w:rPr>
        <w:t>(七)強化社會安全網-急難紓困實施方案</w:t>
      </w:r>
    </w:p>
    <w:p w:rsidR="00850529" w:rsidRPr="007A6B78" w:rsidRDefault="00850529" w:rsidP="006C5883">
      <w:pPr>
        <w:pStyle w:val="affffffff2"/>
        <w:ind w:leftChars="340" w:left="816"/>
        <w:jc w:val="both"/>
      </w:pPr>
      <w:r w:rsidRPr="007A6B78">
        <w:t>協助負擔家庭主要生計者死亡、失蹤或罹患重傷病、失業或其他原因無法工作，致家庭生活陷入困境者，</w:t>
      </w:r>
      <w:r w:rsidRPr="007A6B78">
        <w:rPr>
          <w:rFonts w:hint="eastAsia"/>
        </w:rPr>
        <w:t>10</w:t>
      </w:r>
      <w:r w:rsidR="00593852" w:rsidRPr="007A6B78">
        <w:rPr>
          <w:rFonts w:hint="eastAsia"/>
        </w:rPr>
        <w:t>9</w:t>
      </w:r>
      <w:r w:rsidRPr="007A6B78">
        <w:rPr>
          <w:rFonts w:hint="eastAsia"/>
        </w:rPr>
        <w:t>年</w:t>
      </w:r>
      <w:r w:rsidR="00343726" w:rsidRPr="007A6B78">
        <w:rPr>
          <w:rFonts w:hint="eastAsia"/>
        </w:rPr>
        <w:t>1月至</w:t>
      </w:r>
      <w:r w:rsidR="00446DBA" w:rsidRPr="007A6B78">
        <w:rPr>
          <w:rFonts w:hint="eastAsia"/>
        </w:rPr>
        <w:t>6</w:t>
      </w:r>
      <w:r w:rsidR="00343726" w:rsidRPr="007A6B78">
        <w:rPr>
          <w:rFonts w:hint="eastAsia"/>
        </w:rPr>
        <w:t>月</w:t>
      </w:r>
      <w:r w:rsidR="006D17FC" w:rsidRPr="007A6B78">
        <w:rPr>
          <w:rFonts w:hint="eastAsia"/>
        </w:rPr>
        <w:t>補助</w:t>
      </w:r>
      <w:r w:rsidR="00C717F5" w:rsidRPr="007A6B78">
        <w:rPr>
          <w:rFonts w:hint="eastAsia"/>
        </w:rPr>
        <w:t>791</w:t>
      </w:r>
      <w:r w:rsidR="001669C3" w:rsidRPr="007A6B78">
        <w:rPr>
          <w:rFonts w:hint="eastAsia"/>
        </w:rPr>
        <w:t>案</w:t>
      </w:r>
      <w:r w:rsidR="006D17FC" w:rsidRPr="007A6B78">
        <w:rPr>
          <w:rFonts w:hint="eastAsia"/>
        </w:rPr>
        <w:t>、</w:t>
      </w:r>
      <w:r w:rsidR="00C717F5" w:rsidRPr="007A6B78">
        <w:t>1</w:t>
      </w:r>
      <w:r w:rsidR="00C717F5" w:rsidRPr="007A6B78">
        <w:rPr>
          <w:rFonts w:hint="eastAsia"/>
        </w:rPr>
        <w:t>,0</w:t>
      </w:r>
      <w:r w:rsidR="00C717F5" w:rsidRPr="007A6B78">
        <w:t>49</w:t>
      </w:r>
      <w:r w:rsidR="00C717F5" w:rsidRPr="007A6B78">
        <w:rPr>
          <w:rFonts w:hint="eastAsia"/>
        </w:rPr>
        <w:t>萬</w:t>
      </w:r>
      <w:r w:rsidR="00C717F5" w:rsidRPr="007A6B78">
        <w:t>5,000</w:t>
      </w:r>
      <w:r w:rsidRPr="007A6B78">
        <w:rPr>
          <w:rFonts w:hint="eastAsia"/>
        </w:rPr>
        <w:t>元。</w:t>
      </w:r>
    </w:p>
    <w:p w:rsidR="00850529" w:rsidRPr="007A6B78" w:rsidRDefault="00850529" w:rsidP="006C5883">
      <w:pPr>
        <w:pStyle w:val="affffffff8"/>
        <w:ind w:leftChars="100" w:left="800" w:hangingChars="200" w:hanging="560"/>
        <w:jc w:val="both"/>
        <w:rPr>
          <w:b w:val="0"/>
        </w:rPr>
      </w:pPr>
      <w:r w:rsidRPr="007A6B78">
        <w:rPr>
          <w:rFonts w:hint="eastAsia"/>
          <w:b w:val="0"/>
        </w:rPr>
        <w:t>(八)</w:t>
      </w:r>
      <w:r w:rsidRPr="007A6B78">
        <w:rPr>
          <w:b w:val="0"/>
        </w:rPr>
        <w:t>國民年金保險費</w:t>
      </w:r>
      <w:r w:rsidRPr="007A6B78">
        <w:rPr>
          <w:rFonts w:hint="eastAsia"/>
          <w:b w:val="0"/>
        </w:rPr>
        <w:t>補助</w:t>
      </w:r>
    </w:p>
    <w:p w:rsidR="00850529" w:rsidRPr="007A6B78" w:rsidRDefault="00850529" w:rsidP="006C5883">
      <w:pPr>
        <w:pStyle w:val="affffffff2"/>
        <w:ind w:leftChars="340" w:left="816"/>
        <w:jc w:val="both"/>
      </w:pPr>
      <w:r w:rsidRPr="007A6B78">
        <w:rPr>
          <w:rFonts w:hint="eastAsia"/>
        </w:rPr>
        <w:t>97年10月起由勞保局補助專案人力審核國民年金法被保險人所得未達一定標準之保險費補助。</w:t>
      </w:r>
      <w:r w:rsidR="00F118F6" w:rsidRPr="007A6B78">
        <w:rPr>
          <w:rFonts w:hint="eastAsia"/>
        </w:rPr>
        <w:t>109</w:t>
      </w:r>
      <w:r w:rsidRPr="007A6B78">
        <w:rPr>
          <w:rFonts w:hint="eastAsia"/>
        </w:rPr>
        <w:t>年第</w:t>
      </w:r>
      <w:r w:rsidR="00F118F6" w:rsidRPr="007A6B78">
        <w:rPr>
          <w:rFonts w:hint="eastAsia"/>
        </w:rPr>
        <w:t>1</w:t>
      </w:r>
      <w:r w:rsidRPr="007A6B78">
        <w:rPr>
          <w:rFonts w:hint="eastAsia"/>
        </w:rPr>
        <w:t>期補助</w:t>
      </w:r>
      <w:r w:rsidR="00F118F6" w:rsidRPr="007A6B78">
        <w:rPr>
          <w:rFonts w:hint="eastAsia"/>
        </w:rPr>
        <w:t>341,638</w:t>
      </w:r>
      <w:r w:rsidRPr="007A6B78">
        <w:rPr>
          <w:rFonts w:hint="eastAsia"/>
        </w:rPr>
        <w:t>人次、2億</w:t>
      </w:r>
      <w:r w:rsidR="00F118F6" w:rsidRPr="007A6B78">
        <w:rPr>
          <w:rFonts w:hint="eastAsia"/>
        </w:rPr>
        <w:t>597</w:t>
      </w:r>
      <w:r w:rsidRPr="007A6B78">
        <w:rPr>
          <w:rFonts w:hint="eastAsia"/>
        </w:rPr>
        <w:t>萬</w:t>
      </w:r>
      <w:r w:rsidR="00F118F6" w:rsidRPr="007A6B78">
        <w:rPr>
          <w:rFonts w:hint="eastAsia"/>
        </w:rPr>
        <w:t>7,783</w:t>
      </w:r>
      <w:r w:rsidRPr="007A6B78">
        <w:rPr>
          <w:rFonts w:hint="eastAsia"/>
        </w:rPr>
        <w:t>元。</w:t>
      </w:r>
    </w:p>
    <w:p w:rsidR="00850529" w:rsidRPr="007A6B78" w:rsidRDefault="00850529" w:rsidP="006C5883">
      <w:pPr>
        <w:pStyle w:val="affffffff8"/>
        <w:ind w:leftChars="100" w:left="800" w:hangingChars="200" w:hanging="560"/>
        <w:jc w:val="both"/>
        <w:rPr>
          <w:b w:val="0"/>
        </w:rPr>
      </w:pPr>
      <w:r w:rsidRPr="007A6B78">
        <w:rPr>
          <w:rFonts w:hint="eastAsia"/>
          <w:b w:val="0"/>
        </w:rPr>
        <w:t>(九)經濟弱勢</w:t>
      </w:r>
      <w:r w:rsidRPr="007A6B78">
        <w:rPr>
          <w:b w:val="0"/>
        </w:rPr>
        <w:t>市民</w:t>
      </w:r>
      <w:r w:rsidRPr="007A6B78">
        <w:rPr>
          <w:rFonts w:hint="eastAsia"/>
          <w:b w:val="0"/>
        </w:rPr>
        <w:t>醫療補助</w:t>
      </w:r>
    </w:p>
    <w:p w:rsidR="00850529" w:rsidRPr="007A6B78" w:rsidRDefault="00850529" w:rsidP="00F76851">
      <w:pPr>
        <w:pStyle w:val="affffffff2"/>
        <w:kinsoku w:val="0"/>
        <w:overflowPunct w:val="0"/>
        <w:ind w:leftChars="340" w:left="816"/>
        <w:jc w:val="both"/>
      </w:pPr>
      <w:r w:rsidRPr="007A6B78">
        <w:rPr>
          <w:rFonts w:hint="eastAsia"/>
        </w:rPr>
        <w:t>重傷病住院看護費補助，10</w:t>
      </w:r>
      <w:r w:rsidR="00C65B96" w:rsidRPr="007A6B78">
        <w:rPr>
          <w:rFonts w:hint="eastAsia"/>
        </w:rPr>
        <w:t>9</w:t>
      </w:r>
      <w:r w:rsidRPr="007A6B78">
        <w:rPr>
          <w:rFonts w:hint="eastAsia"/>
        </w:rPr>
        <w:t>年</w:t>
      </w:r>
      <w:r w:rsidR="00C65B96" w:rsidRPr="007A6B78">
        <w:rPr>
          <w:rFonts w:hint="eastAsia"/>
        </w:rPr>
        <w:t>1</w:t>
      </w:r>
      <w:r w:rsidR="00E00EAD" w:rsidRPr="007A6B78">
        <w:rPr>
          <w:rFonts w:hint="eastAsia"/>
        </w:rPr>
        <w:t>月</w:t>
      </w:r>
      <w:r w:rsidRPr="007A6B78">
        <w:rPr>
          <w:rFonts w:hint="eastAsia"/>
        </w:rPr>
        <w:t>至</w:t>
      </w:r>
      <w:r w:rsidR="00C65B96" w:rsidRPr="007A6B78">
        <w:rPr>
          <w:rFonts w:hint="eastAsia"/>
        </w:rPr>
        <w:t>6</w:t>
      </w:r>
      <w:r w:rsidR="001669C3" w:rsidRPr="007A6B78">
        <w:rPr>
          <w:rFonts w:hint="eastAsia"/>
        </w:rPr>
        <w:t>月補助</w:t>
      </w:r>
      <w:r w:rsidR="00C65B96" w:rsidRPr="007A6B78">
        <w:rPr>
          <w:rFonts w:hint="eastAsia"/>
        </w:rPr>
        <w:t>487</w:t>
      </w:r>
      <w:r w:rsidR="001669C3" w:rsidRPr="007A6B78">
        <w:rPr>
          <w:rFonts w:hint="eastAsia"/>
        </w:rPr>
        <w:t>人次、</w:t>
      </w:r>
      <w:r w:rsidR="00C65B96" w:rsidRPr="007A6B78">
        <w:rPr>
          <w:rFonts w:hint="eastAsia"/>
        </w:rPr>
        <w:t>586</w:t>
      </w:r>
      <w:r w:rsidR="001669C3" w:rsidRPr="007A6B78">
        <w:rPr>
          <w:rFonts w:hint="eastAsia"/>
        </w:rPr>
        <w:t>萬</w:t>
      </w:r>
      <w:r w:rsidR="00C65B96" w:rsidRPr="007A6B78">
        <w:rPr>
          <w:rFonts w:hint="eastAsia"/>
        </w:rPr>
        <w:t>2,482</w:t>
      </w:r>
      <w:r w:rsidRPr="007A6B78">
        <w:rPr>
          <w:rFonts w:hint="eastAsia"/>
        </w:rPr>
        <w:t>元；重傷病醫療費補助，</w:t>
      </w:r>
      <w:r w:rsidR="00C65B96" w:rsidRPr="007A6B78">
        <w:rPr>
          <w:rFonts w:hint="eastAsia"/>
        </w:rPr>
        <w:t>109</w:t>
      </w:r>
      <w:r w:rsidRPr="007A6B78">
        <w:rPr>
          <w:rFonts w:hint="eastAsia"/>
        </w:rPr>
        <w:t>年</w:t>
      </w:r>
      <w:r w:rsidR="00343726" w:rsidRPr="007A6B78">
        <w:rPr>
          <w:rFonts w:hint="eastAsia"/>
        </w:rPr>
        <w:t>1月至</w:t>
      </w:r>
      <w:r w:rsidR="00446DBA" w:rsidRPr="007A6B78">
        <w:rPr>
          <w:rFonts w:hint="eastAsia"/>
        </w:rPr>
        <w:t>6</w:t>
      </w:r>
      <w:r w:rsidR="00343726" w:rsidRPr="007A6B78">
        <w:rPr>
          <w:rFonts w:hint="eastAsia"/>
        </w:rPr>
        <w:t>月</w:t>
      </w:r>
      <w:r w:rsidR="001669C3" w:rsidRPr="007A6B78">
        <w:rPr>
          <w:rFonts w:hint="eastAsia"/>
        </w:rPr>
        <w:t>補助</w:t>
      </w:r>
      <w:r w:rsidR="00C717F5" w:rsidRPr="007A6B78">
        <w:rPr>
          <w:rFonts w:hint="eastAsia"/>
        </w:rPr>
        <w:t>133人次、407萬5,409</w:t>
      </w:r>
      <w:r w:rsidRPr="007A6B78">
        <w:rPr>
          <w:rFonts w:hint="eastAsia"/>
        </w:rPr>
        <w:t>元。</w:t>
      </w:r>
    </w:p>
    <w:p w:rsidR="00850529" w:rsidRPr="007A6B78" w:rsidRDefault="00850529" w:rsidP="006C5883">
      <w:pPr>
        <w:pStyle w:val="affffffff8"/>
        <w:ind w:leftChars="100" w:left="800" w:hangingChars="200" w:hanging="560"/>
        <w:jc w:val="both"/>
        <w:rPr>
          <w:b w:val="0"/>
        </w:rPr>
      </w:pPr>
      <w:r w:rsidRPr="007A6B78">
        <w:rPr>
          <w:rFonts w:hint="eastAsia"/>
          <w:b w:val="0"/>
        </w:rPr>
        <w:t>(十)</w:t>
      </w:r>
      <w:r w:rsidRPr="007A6B78">
        <w:rPr>
          <w:b w:val="0"/>
        </w:rPr>
        <w:t>「</w:t>
      </w:r>
      <w:r w:rsidRPr="007A6B78">
        <w:rPr>
          <w:rFonts w:hint="eastAsia"/>
          <w:b w:val="0"/>
        </w:rPr>
        <w:t>實物銀行</w:t>
      </w:r>
      <w:r w:rsidRPr="007A6B78">
        <w:rPr>
          <w:b w:val="0"/>
        </w:rPr>
        <w:t>」</w:t>
      </w:r>
    </w:p>
    <w:p w:rsidR="006C5883" w:rsidRPr="007A6B78" w:rsidRDefault="00850529" w:rsidP="006C5883">
      <w:pPr>
        <w:pStyle w:val="affffffff2"/>
        <w:ind w:leftChars="340" w:left="816"/>
        <w:jc w:val="both"/>
      </w:pPr>
      <w:r w:rsidRPr="007A6B78">
        <w:rPr>
          <w:rFonts w:hint="eastAsia"/>
        </w:rPr>
        <w:t>運用各界善心資源，提供弱勢家庭各項生活物資、食物兌換券等，委託民間單位成立「幸福分享中心-高雄市實物銀行」，已</w:t>
      </w:r>
      <w:r w:rsidRPr="007A6B78">
        <w:t>於三民區</w:t>
      </w:r>
      <w:r w:rsidRPr="007A6B78">
        <w:rPr>
          <w:rFonts w:hint="eastAsia"/>
        </w:rPr>
        <w:t>、</w:t>
      </w:r>
      <w:r w:rsidRPr="007A6B78">
        <w:t>美濃區</w:t>
      </w:r>
      <w:r w:rsidRPr="007A6B78">
        <w:rPr>
          <w:rFonts w:hint="eastAsia"/>
        </w:rPr>
        <w:t>、鳯山區、甲仙區、林園區</w:t>
      </w:r>
      <w:r w:rsidR="00EA3887" w:rsidRPr="007A6B78">
        <w:rPr>
          <w:rFonts w:hint="eastAsia"/>
        </w:rPr>
        <w:t>、</w:t>
      </w:r>
      <w:r w:rsidRPr="007A6B78">
        <w:rPr>
          <w:rFonts w:hint="eastAsia"/>
        </w:rPr>
        <w:t>橋頭區</w:t>
      </w:r>
      <w:r w:rsidR="00EA3887" w:rsidRPr="007A6B78">
        <w:rPr>
          <w:rFonts w:hint="eastAsia"/>
        </w:rPr>
        <w:t>及前鎮區</w:t>
      </w:r>
      <w:r w:rsidRPr="007A6B78">
        <w:t>成立</w:t>
      </w:r>
      <w:r w:rsidR="00EA3887" w:rsidRPr="007A6B78">
        <w:rPr>
          <w:rFonts w:hint="eastAsia"/>
        </w:rPr>
        <w:t>7</w:t>
      </w:r>
      <w:r w:rsidRPr="007A6B78">
        <w:t>處實體商店</w:t>
      </w:r>
      <w:r w:rsidRPr="007A6B78">
        <w:rPr>
          <w:rFonts w:hint="eastAsia"/>
        </w:rPr>
        <w:t>，另結合社福團體於各區設置</w:t>
      </w:r>
      <w:r w:rsidR="00EA3887" w:rsidRPr="007A6B78">
        <w:rPr>
          <w:rFonts w:hint="eastAsia"/>
        </w:rPr>
        <w:t>54</w:t>
      </w:r>
      <w:r w:rsidRPr="007A6B78">
        <w:rPr>
          <w:rFonts w:hint="eastAsia"/>
        </w:rPr>
        <w:t>處物資發放站，由社工人員提供服務，民眾可依生活所需選取各項生活物資或食物，</w:t>
      </w:r>
      <w:r w:rsidR="00BB7382" w:rsidRPr="007A6B78">
        <w:rPr>
          <w:rFonts w:hint="eastAsia"/>
        </w:rPr>
        <w:t>並</w:t>
      </w:r>
      <w:r w:rsidR="00B02DB7" w:rsidRPr="007A6B78">
        <w:rPr>
          <w:rFonts w:hint="eastAsia"/>
        </w:rPr>
        <w:t>自</w:t>
      </w:r>
      <w:r w:rsidR="00BB7382" w:rsidRPr="007A6B78">
        <w:rPr>
          <w:rFonts w:hint="eastAsia"/>
        </w:rPr>
        <w:t>108年10月針對那瑪夏區等偏區推出「行動柑仔店」，提供走動式服務。</w:t>
      </w:r>
      <w:r w:rsidR="00B02DB7" w:rsidRPr="007A6B78">
        <w:rPr>
          <w:rFonts w:hint="eastAsia"/>
        </w:rPr>
        <w:t>109</w:t>
      </w:r>
      <w:r w:rsidRPr="007A6B78">
        <w:rPr>
          <w:rFonts w:hint="eastAsia"/>
        </w:rPr>
        <w:t>年</w:t>
      </w:r>
      <w:r w:rsidR="00343726" w:rsidRPr="007A6B78">
        <w:rPr>
          <w:rFonts w:hint="eastAsia"/>
        </w:rPr>
        <w:t>1月至</w:t>
      </w:r>
      <w:r w:rsidR="00C717F5" w:rsidRPr="007A6B78">
        <w:rPr>
          <w:rFonts w:hint="eastAsia"/>
        </w:rPr>
        <w:t>6月服務6,961戶次、16,343</w:t>
      </w:r>
      <w:r w:rsidRPr="007A6B78">
        <w:rPr>
          <w:rFonts w:hint="eastAsia"/>
        </w:rPr>
        <w:t>人次</w:t>
      </w:r>
      <w:r w:rsidR="00A52886" w:rsidRPr="007A6B78">
        <w:rPr>
          <w:rFonts w:hint="eastAsia"/>
        </w:rPr>
        <w:t>。</w:t>
      </w:r>
    </w:p>
    <w:p w:rsidR="000E084E" w:rsidRPr="007A6B78" w:rsidRDefault="000E084E" w:rsidP="000E084E">
      <w:pPr>
        <w:pStyle w:val="affffffff8"/>
        <w:ind w:leftChars="100" w:left="800" w:hangingChars="200" w:hanging="560"/>
        <w:jc w:val="both"/>
        <w:rPr>
          <w:b w:val="0"/>
        </w:rPr>
      </w:pPr>
      <w:r w:rsidRPr="007A6B78">
        <w:rPr>
          <w:rFonts w:hint="eastAsia"/>
          <w:b w:val="0"/>
        </w:rPr>
        <w:t>(十一)</w:t>
      </w:r>
      <w:r w:rsidR="00B435CB" w:rsidRPr="007A6B78">
        <w:rPr>
          <w:rFonts w:hint="eastAsia"/>
          <w:b w:val="0"/>
        </w:rPr>
        <w:t>因應</w:t>
      </w:r>
      <w:r w:rsidRPr="007A6B78">
        <w:rPr>
          <w:rFonts w:hint="eastAsia"/>
          <w:b w:val="0"/>
        </w:rPr>
        <w:t>嚴重特殊傳染性肺炎</w:t>
      </w:r>
      <w:r w:rsidR="00B435CB" w:rsidRPr="007A6B78">
        <w:rPr>
          <w:rFonts w:hint="eastAsia"/>
          <w:b w:val="0"/>
        </w:rPr>
        <w:t>相關服務與紓困</w:t>
      </w:r>
    </w:p>
    <w:p w:rsidR="006C5883" w:rsidRPr="007A6B78" w:rsidRDefault="000E084E" w:rsidP="000E084E">
      <w:pPr>
        <w:pStyle w:val="affffffff2"/>
        <w:ind w:leftChars="340" w:left="1132" w:hangingChars="113" w:hanging="316"/>
        <w:jc w:val="both"/>
      </w:pPr>
      <w:r w:rsidRPr="007A6B78">
        <w:rPr>
          <w:rFonts w:hint="eastAsia"/>
        </w:rPr>
        <w:t>1.</w:t>
      </w:r>
      <w:r w:rsidR="007C5417" w:rsidRPr="007A6B78">
        <w:rPr>
          <w:rFonts w:hint="eastAsia"/>
        </w:rPr>
        <w:t>提供</w:t>
      </w:r>
      <w:r w:rsidRPr="007A6B78">
        <w:rPr>
          <w:rFonts w:hint="eastAsia"/>
        </w:rPr>
        <w:t>居家隔離及居家檢疫對象</w:t>
      </w:r>
      <w:r w:rsidR="00015A3E" w:rsidRPr="007A6B78">
        <w:rPr>
          <w:rFonts w:hint="eastAsia"/>
        </w:rPr>
        <w:t>「送餐服務」</w:t>
      </w:r>
      <w:r w:rsidRPr="007A6B78">
        <w:rPr>
          <w:rFonts w:hint="eastAsia"/>
        </w:rPr>
        <w:t>，109年1月27日</w:t>
      </w:r>
      <w:r w:rsidR="007C5417" w:rsidRPr="007A6B78">
        <w:rPr>
          <w:rFonts w:hint="eastAsia"/>
        </w:rPr>
        <w:t>至6月30日服務</w:t>
      </w:r>
      <w:r w:rsidR="004851B2" w:rsidRPr="007A6B78">
        <w:rPr>
          <w:rFonts w:hint="eastAsia"/>
        </w:rPr>
        <w:t>997</w:t>
      </w:r>
      <w:r w:rsidR="007C5417" w:rsidRPr="007A6B78">
        <w:rPr>
          <w:rFonts w:hint="eastAsia"/>
        </w:rPr>
        <w:t>人（已完成服務</w:t>
      </w:r>
      <w:r w:rsidR="004851B2" w:rsidRPr="007A6B78">
        <w:rPr>
          <w:rFonts w:hint="eastAsia"/>
        </w:rPr>
        <w:t>946</w:t>
      </w:r>
      <w:r w:rsidR="007C5417" w:rsidRPr="007A6B78">
        <w:rPr>
          <w:rFonts w:hint="eastAsia"/>
        </w:rPr>
        <w:t>人、持續服務中</w:t>
      </w:r>
      <w:r w:rsidR="004851B2" w:rsidRPr="007A6B78">
        <w:rPr>
          <w:rFonts w:hint="eastAsia"/>
        </w:rPr>
        <w:t>51</w:t>
      </w:r>
      <w:r w:rsidR="007C5417" w:rsidRPr="007A6B78">
        <w:rPr>
          <w:rFonts w:hint="eastAsia"/>
        </w:rPr>
        <w:t>人）</w:t>
      </w:r>
      <w:r w:rsidR="00BB6CC9" w:rsidRPr="007A6B78">
        <w:rPr>
          <w:rFonts w:hint="eastAsia"/>
        </w:rPr>
        <w:t>；「到院取藥服務」</w:t>
      </w:r>
      <w:r w:rsidR="006F7035" w:rsidRPr="007A6B78">
        <w:rPr>
          <w:rFonts w:hint="eastAsia"/>
        </w:rPr>
        <w:t>109年3月2日至6月30日服務</w:t>
      </w:r>
      <w:r w:rsidR="004851B2" w:rsidRPr="007A6B78">
        <w:rPr>
          <w:rFonts w:hint="eastAsia"/>
        </w:rPr>
        <w:t>23</w:t>
      </w:r>
      <w:r w:rsidR="006F7035" w:rsidRPr="007A6B78">
        <w:rPr>
          <w:rFonts w:hint="eastAsia"/>
        </w:rPr>
        <w:t>人次。</w:t>
      </w:r>
    </w:p>
    <w:p w:rsidR="007C5417" w:rsidRPr="007A6B78" w:rsidRDefault="007C5417" w:rsidP="000E084E">
      <w:pPr>
        <w:pStyle w:val="affffffff2"/>
        <w:ind w:leftChars="340" w:left="1132" w:hangingChars="113" w:hanging="316"/>
        <w:jc w:val="both"/>
      </w:pPr>
      <w:r w:rsidRPr="007A6B78">
        <w:rPr>
          <w:rFonts w:hint="eastAsia"/>
        </w:rPr>
        <w:lastRenderedPageBreak/>
        <w:t>2.</w:t>
      </w:r>
      <w:r w:rsidR="00015A3E" w:rsidRPr="007A6B78">
        <w:rPr>
          <w:rFonts w:hint="eastAsia"/>
        </w:rPr>
        <w:t>居家隔離</w:t>
      </w:r>
      <w:r w:rsidR="00CD5CA7" w:rsidRPr="007A6B78">
        <w:rPr>
          <w:rFonts w:hint="eastAsia"/>
        </w:rPr>
        <w:t>、</w:t>
      </w:r>
      <w:r w:rsidR="00015A3E" w:rsidRPr="007A6B78">
        <w:rPr>
          <w:rFonts w:hint="eastAsia"/>
        </w:rPr>
        <w:t>檢疫</w:t>
      </w:r>
      <w:r w:rsidR="00CD5CA7" w:rsidRPr="007A6B78">
        <w:rPr>
          <w:rFonts w:hint="eastAsia"/>
        </w:rPr>
        <w:t>及因需請假照顧無法生活自理之隔離檢疫者致無法工作者，每人按日發給1,000元「防疫補償」，截至109年6月30日已核定</w:t>
      </w:r>
      <w:r w:rsidR="004851B2" w:rsidRPr="007A6B78">
        <w:rPr>
          <w:rFonts w:hint="eastAsia"/>
        </w:rPr>
        <w:t>9,112</w:t>
      </w:r>
      <w:r w:rsidR="00CD5CA7" w:rsidRPr="007A6B78">
        <w:rPr>
          <w:rFonts w:hint="eastAsia"/>
        </w:rPr>
        <w:t>人、</w:t>
      </w:r>
      <w:r w:rsidR="004851B2" w:rsidRPr="007A6B78">
        <w:rPr>
          <w:rFonts w:hint="eastAsia"/>
        </w:rPr>
        <w:t>1億1,903</w:t>
      </w:r>
      <w:r w:rsidR="00CD5CA7" w:rsidRPr="007A6B78">
        <w:rPr>
          <w:rFonts w:hint="eastAsia"/>
        </w:rPr>
        <w:t>萬</w:t>
      </w:r>
      <w:r w:rsidR="004851B2" w:rsidRPr="007A6B78">
        <w:rPr>
          <w:rFonts w:hint="eastAsia"/>
        </w:rPr>
        <w:t>8</w:t>
      </w:r>
      <w:r w:rsidR="00CD5CA7" w:rsidRPr="007A6B78">
        <w:rPr>
          <w:rFonts w:hint="eastAsia"/>
        </w:rPr>
        <w:t>,000元。</w:t>
      </w:r>
    </w:p>
    <w:p w:rsidR="00C1405E" w:rsidRPr="007A6B78" w:rsidRDefault="00C1405E" w:rsidP="000E084E">
      <w:pPr>
        <w:pStyle w:val="affffffff2"/>
        <w:ind w:leftChars="340" w:left="1132" w:hangingChars="113" w:hanging="316"/>
        <w:jc w:val="both"/>
      </w:pPr>
      <w:r w:rsidRPr="007A6B78">
        <w:rPr>
          <w:rFonts w:hint="eastAsia"/>
        </w:rPr>
        <w:t>3.</w:t>
      </w:r>
      <w:r w:rsidR="005E0176" w:rsidRPr="007A6B78">
        <w:rPr>
          <w:rFonts w:hint="eastAsia"/>
        </w:rPr>
        <w:t>受疫情影響生計致生活陷困，每人補助1至3萬元</w:t>
      </w:r>
      <w:r w:rsidR="005D2FD3" w:rsidRPr="007A6B78">
        <w:rPr>
          <w:rFonts w:hint="eastAsia"/>
        </w:rPr>
        <w:t>急難紓困</w:t>
      </w:r>
      <w:r w:rsidR="005E0176" w:rsidRPr="007A6B78">
        <w:rPr>
          <w:rFonts w:hint="eastAsia"/>
        </w:rPr>
        <w:t>，截至109年6月</w:t>
      </w:r>
      <w:r w:rsidR="00BB6CC9" w:rsidRPr="007A6B78">
        <w:rPr>
          <w:rFonts w:hint="eastAsia"/>
        </w:rPr>
        <w:t>30</w:t>
      </w:r>
      <w:r w:rsidR="005E0176" w:rsidRPr="007A6B78">
        <w:rPr>
          <w:rFonts w:hint="eastAsia"/>
        </w:rPr>
        <w:t>日已核定</w:t>
      </w:r>
      <w:r w:rsidR="00F6319C" w:rsidRPr="007A6B78">
        <w:rPr>
          <w:rFonts w:hint="eastAsia"/>
        </w:rPr>
        <w:t>7</w:t>
      </w:r>
      <w:r w:rsidR="005E0176" w:rsidRPr="007A6B78">
        <w:rPr>
          <w:rFonts w:hint="eastAsia"/>
        </w:rPr>
        <w:t>萬</w:t>
      </w:r>
      <w:r w:rsidR="00BB6CC9" w:rsidRPr="007A6B78">
        <w:rPr>
          <w:rFonts w:hint="eastAsia"/>
        </w:rPr>
        <w:t>2,692</w:t>
      </w:r>
      <w:r w:rsidR="005E0176" w:rsidRPr="007A6B78">
        <w:rPr>
          <w:rFonts w:hint="eastAsia"/>
        </w:rPr>
        <w:t>人、</w:t>
      </w:r>
      <w:r w:rsidR="00F6319C" w:rsidRPr="007A6B78">
        <w:rPr>
          <w:rFonts w:hint="eastAsia"/>
        </w:rPr>
        <w:t>7</w:t>
      </w:r>
      <w:r w:rsidR="005E0176" w:rsidRPr="007A6B78">
        <w:rPr>
          <w:rFonts w:hint="eastAsia"/>
        </w:rPr>
        <w:t>億</w:t>
      </w:r>
      <w:r w:rsidR="00BB6CC9" w:rsidRPr="007A6B78">
        <w:rPr>
          <w:rFonts w:hint="eastAsia"/>
        </w:rPr>
        <w:t>2,209</w:t>
      </w:r>
      <w:r w:rsidR="005E0176" w:rsidRPr="007A6B78">
        <w:rPr>
          <w:rFonts w:hint="eastAsia"/>
        </w:rPr>
        <w:t>萬元。</w:t>
      </w:r>
    </w:p>
    <w:p w:rsidR="005E0176" w:rsidRPr="007A6B78" w:rsidRDefault="005E0176" w:rsidP="000E084E">
      <w:pPr>
        <w:pStyle w:val="affffffff2"/>
        <w:ind w:leftChars="340" w:left="1132" w:hangingChars="113" w:hanging="316"/>
        <w:jc w:val="both"/>
        <w:rPr>
          <w:rFonts w:cs="Arial"/>
        </w:rPr>
      </w:pPr>
      <w:r w:rsidRPr="007A6B78">
        <w:rPr>
          <w:rFonts w:hint="eastAsia"/>
        </w:rPr>
        <w:t>4.</w:t>
      </w:r>
      <w:r w:rsidR="00FF3026" w:rsidRPr="007A6B78">
        <w:rPr>
          <w:rFonts w:cs="Arial" w:hint="eastAsia"/>
        </w:rPr>
        <w:t>領有身心障礙者生活補助、中低收入老人生活津貼、</w:t>
      </w:r>
      <w:r w:rsidR="00FF3026" w:rsidRPr="007A6B78">
        <w:rPr>
          <w:rFonts w:cs="Arial"/>
        </w:rPr>
        <w:t>弱勢兒童及少年生活扶助</w:t>
      </w:r>
      <w:r w:rsidR="00FF3026" w:rsidRPr="007A6B78">
        <w:rPr>
          <w:rFonts w:cs="Arial" w:hint="eastAsia"/>
        </w:rPr>
        <w:t>(緊急生活扶助)、</w:t>
      </w:r>
      <w:r w:rsidR="00FF3026" w:rsidRPr="007A6B78">
        <w:rPr>
          <w:rFonts w:cs="Arial"/>
        </w:rPr>
        <w:t>低收入戶兒童生活</w:t>
      </w:r>
      <w:r w:rsidR="00FF3026" w:rsidRPr="007A6B78">
        <w:rPr>
          <w:rFonts w:cs="Arial" w:hint="eastAsia"/>
        </w:rPr>
        <w:t>(就學)</w:t>
      </w:r>
      <w:r w:rsidR="00FF3026" w:rsidRPr="007A6B78">
        <w:rPr>
          <w:rFonts w:cs="Arial"/>
        </w:rPr>
        <w:t>補助</w:t>
      </w:r>
      <w:r w:rsidR="00FF3026" w:rsidRPr="007A6B78">
        <w:rPr>
          <w:rFonts w:cs="Arial" w:hint="eastAsia"/>
        </w:rPr>
        <w:t>、</w:t>
      </w:r>
      <w:r w:rsidR="00FF3026" w:rsidRPr="007A6B78">
        <w:rPr>
          <w:rFonts w:cs="Arial"/>
        </w:rPr>
        <w:t>中低收入戶18歲以下兒童及少年</w:t>
      </w:r>
      <w:r w:rsidR="00FF3026" w:rsidRPr="007A6B78">
        <w:rPr>
          <w:rFonts w:cs="Arial" w:hint="eastAsia"/>
        </w:rPr>
        <w:t>、特殊境遇家庭子女生活津貼之弱勢民眾，</w:t>
      </w:r>
      <w:r w:rsidR="00FF3026" w:rsidRPr="007A6B78">
        <w:rPr>
          <w:rFonts w:cs="Arial"/>
        </w:rPr>
        <w:t>每人每月發給1,500元</w:t>
      </w:r>
      <w:r w:rsidR="00FF3026" w:rsidRPr="007A6B78">
        <w:rPr>
          <w:rFonts w:cs="Arial" w:hint="eastAsia"/>
        </w:rPr>
        <w:t>，最多4,500元，截至109年6月30日依行政院核給經費，已撥發</w:t>
      </w:r>
      <w:r w:rsidR="00DD5D97" w:rsidRPr="007A6B78">
        <w:rPr>
          <w:rFonts w:cs="Arial" w:hint="eastAsia"/>
        </w:rPr>
        <w:t>364,047</w:t>
      </w:r>
      <w:r w:rsidR="00FF3026" w:rsidRPr="007A6B78">
        <w:rPr>
          <w:rFonts w:cs="Arial" w:hint="eastAsia"/>
        </w:rPr>
        <w:t>人次</w:t>
      </w:r>
      <w:r w:rsidR="006D17FC" w:rsidRPr="007A6B78">
        <w:rPr>
          <w:rFonts w:cs="Arial" w:hint="eastAsia"/>
        </w:rPr>
        <w:t>、</w:t>
      </w:r>
      <w:r w:rsidR="00FF3026" w:rsidRPr="007A6B78">
        <w:rPr>
          <w:rFonts w:cs="Arial" w:hint="eastAsia"/>
        </w:rPr>
        <w:t>5億4,607萬500元。</w:t>
      </w:r>
    </w:p>
    <w:p w:rsidR="00A7637E" w:rsidRPr="007A6B78" w:rsidRDefault="00A7637E" w:rsidP="000E084E">
      <w:pPr>
        <w:pStyle w:val="affffffff2"/>
        <w:ind w:leftChars="340" w:left="1132" w:hangingChars="113" w:hanging="316"/>
        <w:jc w:val="both"/>
      </w:pPr>
      <w:r w:rsidRPr="007A6B78">
        <w:rPr>
          <w:rFonts w:cs="Arial" w:hint="eastAsia"/>
        </w:rPr>
        <w:t>5.</w:t>
      </w:r>
      <w:r w:rsidRPr="007A6B78">
        <w:rPr>
          <w:rFonts w:hint="eastAsia"/>
        </w:rPr>
        <w:t>針對本市列冊低收入戶及中低收入戶109年3月符合資格者</w:t>
      </w:r>
      <w:r w:rsidR="005D2FD3" w:rsidRPr="007A6B78">
        <w:rPr>
          <w:rFonts w:hint="eastAsia"/>
        </w:rPr>
        <w:t>計3萬1,301戶</w:t>
      </w:r>
      <w:r w:rsidRPr="007A6B78">
        <w:rPr>
          <w:rFonts w:hint="eastAsia"/>
        </w:rPr>
        <w:t>，提供必要日常生活物資－防疫暖心包。</w:t>
      </w:r>
    </w:p>
    <w:p w:rsidR="000E084E" w:rsidRPr="007A6B78" w:rsidRDefault="000E084E" w:rsidP="006C5883">
      <w:pPr>
        <w:pStyle w:val="affffffff2"/>
        <w:ind w:leftChars="340" w:left="816"/>
        <w:jc w:val="both"/>
      </w:pPr>
    </w:p>
    <w:p w:rsidR="00A52886" w:rsidRPr="007A6B78" w:rsidRDefault="00A52886" w:rsidP="0084411D">
      <w:pPr>
        <w:pStyle w:val="affffffff6"/>
        <w:spacing w:beforeLines="50" w:before="180" w:afterLines="30" w:after="108" w:line="400" w:lineRule="exact"/>
        <w:jc w:val="both"/>
        <w:rPr>
          <w:rFonts w:ascii="標楷體" w:eastAsia="標楷體" w:hAnsi="標楷體"/>
          <w:sz w:val="32"/>
          <w:szCs w:val="32"/>
        </w:rPr>
      </w:pPr>
      <w:r w:rsidRPr="007A6B78">
        <w:rPr>
          <w:rFonts w:ascii="標楷體" w:eastAsia="標楷體" w:hAnsi="標楷體"/>
          <w:sz w:val="32"/>
          <w:szCs w:val="32"/>
        </w:rPr>
        <w:t>四、福利服務</w:t>
      </w:r>
    </w:p>
    <w:p w:rsidR="00A52886" w:rsidRPr="007A6B78" w:rsidRDefault="008F1D70" w:rsidP="006C5883">
      <w:pPr>
        <w:pStyle w:val="affffffff8"/>
        <w:ind w:leftChars="100" w:left="800" w:hangingChars="200" w:hanging="560"/>
        <w:jc w:val="both"/>
        <w:rPr>
          <w:b w:val="0"/>
        </w:rPr>
      </w:pPr>
      <w:r w:rsidRPr="007A6B78">
        <w:rPr>
          <w:rFonts w:hint="eastAsia"/>
          <w:b w:val="0"/>
        </w:rPr>
        <w:t>(</w:t>
      </w:r>
      <w:r w:rsidR="00A52886" w:rsidRPr="007A6B78">
        <w:rPr>
          <w:rFonts w:hint="eastAsia"/>
          <w:b w:val="0"/>
        </w:rPr>
        <w:t>一</w:t>
      </w:r>
      <w:r w:rsidRPr="007A6B78">
        <w:rPr>
          <w:rFonts w:hint="eastAsia"/>
          <w:b w:val="0"/>
        </w:rPr>
        <w:t>)</w:t>
      </w:r>
      <w:r w:rsidR="00A52886" w:rsidRPr="007A6B78">
        <w:rPr>
          <w:b w:val="0"/>
        </w:rPr>
        <w:t>老人福利</w:t>
      </w:r>
    </w:p>
    <w:p w:rsidR="00B57A05" w:rsidRPr="007A6B78" w:rsidRDefault="009C04C6" w:rsidP="00CB16DA">
      <w:pPr>
        <w:pStyle w:val="affffffffa"/>
        <w:ind w:leftChars="350" w:left="1120" w:rightChars="0" w:right="0" w:hangingChars="100" w:hanging="280"/>
        <w:jc w:val="both"/>
      </w:pPr>
      <w:r w:rsidRPr="007A6B78">
        <w:rPr>
          <w:rFonts w:hint="eastAsia"/>
        </w:rPr>
        <w:t>1.</w:t>
      </w:r>
      <w:r w:rsidR="00A52886" w:rsidRPr="007A6B78">
        <w:rPr>
          <w:rFonts w:hint="eastAsia"/>
        </w:rPr>
        <w:t>老人人口</w:t>
      </w:r>
    </w:p>
    <w:p w:rsidR="00CB16DA" w:rsidRPr="007A6B78" w:rsidRDefault="00A52886" w:rsidP="00B57A05">
      <w:pPr>
        <w:pStyle w:val="affffffffa"/>
        <w:ind w:leftChars="470" w:left="1408" w:rightChars="0" w:right="0" w:hangingChars="100" w:hanging="280"/>
        <w:jc w:val="both"/>
      </w:pPr>
      <w:r w:rsidRPr="007A6B78">
        <w:rPr>
          <w:rFonts w:hint="eastAsia"/>
        </w:rPr>
        <w:t>本市至</w:t>
      </w:r>
      <w:r w:rsidR="00CB16DA" w:rsidRPr="007A6B78">
        <w:rPr>
          <w:rFonts w:hint="eastAsia"/>
        </w:rPr>
        <w:t>109年</w:t>
      </w:r>
      <w:r w:rsidR="00316AF4" w:rsidRPr="007A6B78">
        <w:rPr>
          <w:rFonts w:hint="eastAsia"/>
        </w:rPr>
        <w:t>6月底計</w:t>
      </w:r>
      <w:r w:rsidR="00316AF4" w:rsidRPr="007A6B78">
        <w:t>4</w:t>
      </w:r>
      <w:r w:rsidR="00316AF4" w:rsidRPr="007A6B78">
        <w:rPr>
          <w:rFonts w:hint="eastAsia"/>
        </w:rPr>
        <w:t>49</w:t>
      </w:r>
      <w:r w:rsidR="00316AF4" w:rsidRPr="007A6B78">
        <w:t>,</w:t>
      </w:r>
      <w:r w:rsidR="00316AF4" w:rsidRPr="007A6B78">
        <w:rPr>
          <w:rFonts w:hint="eastAsia"/>
        </w:rPr>
        <w:t>484人，佔總人口16.22％</w:t>
      </w:r>
      <w:r w:rsidR="00CB16DA" w:rsidRPr="007A6B78">
        <w:rPr>
          <w:rFonts w:hint="eastAsia"/>
        </w:rPr>
        <w:t>。</w:t>
      </w:r>
    </w:p>
    <w:p w:rsidR="00CB16DA" w:rsidRPr="007A6B78" w:rsidRDefault="00CB16DA" w:rsidP="00CB16DA">
      <w:pPr>
        <w:pStyle w:val="affffffffa"/>
        <w:ind w:leftChars="350" w:left="1120" w:rightChars="0" w:right="0" w:hangingChars="100" w:hanging="280"/>
        <w:jc w:val="both"/>
      </w:pPr>
      <w:r w:rsidRPr="007A6B78">
        <w:rPr>
          <w:rFonts w:hint="eastAsia"/>
        </w:rPr>
        <w:t>2.經濟補助</w:t>
      </w:r>
    </w:p>
    <w:p w:rsidR="00EB4A5A" w:rsidRPr="007A6B78" w:rsidRDefault="00CB16DA" w:rsidP="00EB4A5A">
      <w:pPr>
        <w:pStyle w:val="affffffffa"/>
        <w:ind w:leftChars="440" w:left="1476" w:rightChars="0" w:right="0" w:hangingChars="150" w:hanging="420"/>
        <w:jc w:val="both"/>
      </w:pPr>
      <w:r w:rsidRPr="007A6B78">
        <w:rPr>
          <w:rFonts w:hint="eastAsia"/>
        </w:rPr>
        <w:t>(1)</w:t>
      </w:r>
      <w:r w:rsidR="00EB4A5A" w:rsidRPr="007A6B78">
        <w:t>中低收入老人生活津貼</w:t>
      </w:r>
      <w:r w:rsidR="00D065D4" w:rsidRPr="007A6B78">
        <w:rPr>
          <w:rFonts w:hint="eastAsia"/>
        </w:rPr>
        <w:t>，</w:t>
      </w:r>
      <w:r w:rsidR="00EB4A5A" w:rsidRPr="007A6B78">
        <w:rPr>
          <w:rFonts w:hint="eastAsia"/>
        </w:rPr>
        <w:t>109年</w:t>
      </w:r>
      <w:r w:rsidR="00374AFB" w:rsidRPr="007A6B78">
        <w:rPr>
          <w:rFonts w:hint="eastAsia"/>
        </w:rPr>
        <w:t>1月至</w:t>
      </w:r>
      <w:r w:rsidR="00316AF4" w:rsidRPr="007A6B78">
        <w:rPr>
          <w:rFonts w:hint="eastAsia"/>
        </w:rPr>
        <w:t>6月補助216</w:t>
      </w:r>
      <w:r w:rsidR="00316AF4" w:rsidRPr="007A6B78">
        <w:t>,</w:t>
      </w:r>
      <w:r w:rsidR="00316AF4" w:rsidRPr="007A6B78">
        <w:rPr>
          <w:rFonts w:hint="eastAsia"/>
        </w:rPr>
        <w:t>973人次、14億8,526萬4,779</w:t>
      </w:r>
      <w:r w:rsidR="00EB4A5A" w:rsidRPr="007A6B78">
        <w:rPr>
          <w:rFonts w:hint="eastAsia"/>
        </w:rPr>
        <w:t>元</w:t>
      </w:r>
      <w:r w:rsidR="00EB4A5A" w:rsidRPr="007A6B78">
        <w:t>。</w:t>
      </w:r>
    </w:p>
    <w:p w:rsidR="00EB4A5A" w:rsidRPr="007A6B78" w:rsidRDefault="00EB4A5A" w:rsidP="00EB4A5A">
      <w:pPr>
        <w:pStyle w:val="affffffffa"/>
        <w:ind w:leftChars="440" w:left="1476" w:rightChars="0" w:right="0" w:hangingChars="150" w:hanging="420"/>
        <w:jc w:val="both"/>
      </w:pPr>
      <w:r w:rsidRPr="007A6B78">
        <w:rPr>
          <w:rFonts w:hint="eastAsia"/>
        </w:rPr>
        <w:t>(2)</w:t>
      </w:r>
      <w:r w:rsidRPr="007A6B78">
        <w:t>中低收入戶老人特別照顧津貼</w:t>
      </w:r>
      <w:r w:rsidR="00D065D4" w:rsidRPr="007A6B78">
        <w:rPr>
          <w:rFonts w:hint="eastAsia"/>
        </w:rPr>
        <w:t>，</w:t>
      </w:r>
      <w:r w:rsidRPr="007A6B78">
        <w:rPr>
          <w:rFonts w:hint="eastAsia"/>
        </w:rPr>
        <w:t>109年</w:t>
      </w:r>
      <w:r w:rsidR="00374AFB" w:rsidRPr="007A6B78">
        <w:rPr>
          <w:rFonts w:hint="eastAsia"/>
        </w:rPr>
        <w:t>1月至</w:t>
      </w:r>
      <w:r w:rsidR="00316AF4" w:rsidRPr="007A6B78">
        <w:rPr>
          <w:rFonts w:hint="eastAsia"/>
        </w:rPr>
        <w:t>6</w:t>
      </w:r>
      <w:r w:rsidRPr="007A6B78">
        <w:rPr>
          <w:rFonts w:hint="eastAsia"/>
        </w:rPr>
        <w:t>月補助1,281人次。</w:t>
      </w:r>
    </w:p>
    <w:p w:rsidR="00CB16DA" w:rsidRPr="007A6B78" w:rsidRDefault="00EB4A5A" w:rsidP="00CB16DA">
      <w:pPr>
        <w:pStyle w:val="affffffffa"/>
        <w:ind w:leftChars="440" w:left="1476" w:rightChars="0" w:right="0" w:hangingChars="150" w:hanging="420"/>
        <w:jc w:val="both"/>
      </w:pPr>
      <w:r w:rsidRPr="007A6B78">
        <w:rPr>
          <w:rFonts w:hint="eastAsia"/>
        </w:rPr>
        <w:t>(3)</w:t>
      </w:r>
      <w:r w:rsidRPr="007A6B78">
        <w:t>全民健康保險保費自付額補助</w:t>
      </w:r>
      <w:r w:rsidR="00D065D4" w:rsidRPr="007A6B78">
        <w:rPr>
          <w:rFonts w:hint="eastAsia"/>
        </w:rPr>
        <w:t>，</w:t>
      </w:r>
      <w:r w:rsidRPr="007A6B78">
        <w:rPr>
          <w:rFonts w:hint="eastAsia"/>
        </w:rPr>
        <w:t>109年1</w:t>
      </w:r>
      <w:r w:rsidR="00E00EAD" w:rsidRPr="007A6B78">
        <w:rPr>
          <w:rFonts w:hint="eastAsia"/>
        </w:rPr>
        <w:t>月</w:t>
      </w:r>
      <w:r w:rsidRPr="007A6B78">
        <w:rPr>
          <w:rFonts w:hint="eastAsia"/>
        </w:rPr>
        <w:t>至</w:t>
      </w:r>
      <w:r w:rsidR="00316AF4" w:rsidRPr="007A6B78">
        <w:rPr>
          <w:rFonts w:hint="eastAsia"/>
        </w:rPr>
        <w:t>6月補助147萬4,852</w:t>
      </w:r>
      <w:r w:rsidRPr="007A6B78">
        <w:rPr>
          <w:rFonts w:hint="eastAsia"/>
        </w:rPr>
        <w:t>人次</w:t>
      </w:r>
      <w:r w:rsidR="00CB16DA" w:rsidRPr="007A6B78">
        <w:rPr>
          <w:rFonts w:hint="eastAsia"/>
        </w:rPr>
        <w:t>。</w:t>
      </w:r>
    </w:p>
    <w:p w:rsidR="00CB16DA" w:rsidRPr="007A6B78" w:rsidRDefault="00CB16DA" w:rsidP="00CB16DA">
      <w:pPr>
        <w:pStyle w:val="affffffffa"/>
        <w:ind w:leftChars="350" w:left="1120" w:rightChars="0" w:right="0" w:hangingChars="100" w:hanging="280"/>
        <w:jc w:val="both"/>
      </w:pPr>
      <w:r w:rsidRPr="007A6B78">
        <w:rPr>
          <w:rFonts w:hint="eastAsia"/>
        </w:rPr>
        <w:t>3.安置頤養</w:t>
      </w:r>
    </w:p>
    <w:p w:rsidR="00CB16DA" w:rsidRPr="007A6B78" w:rsidRDefault="00CB16DA" w:rsidP="00CB16DA">
      <w:pPr>
        <w:pStyle w:val="affffffffa"/>
        <w:ind w:leftChars="440" w:left="1476" w:rightChars="0" w:right="0" w:hangingChars="150" w:hanging="420"/>
        <w:jc w:val="both"/>
      </w:pPr>
      <w:r w:rsidRPr="007A6B78">
        <w:rPr>
          <w:rFonts w:hint="eastAsia"/>
        </w:rPr>
        <w:t>(1)</w:t>
      </w:r>
      <w:r w:rsidRPr="007A6B78">
        <w:t>社會局仁愛之家</w:t>
      </w:r>
      <w:r w:rsidRPr="007A6B78">
        <w:rPr>
          <w:rFonts w:hint="eastAsia"/>
        </w:rPr>
        <w:t>安置照顧</w:t>
      </w:r>
    </w:p>
    <w:p w:rsidR="00374AFB" w:rsidRPr="007A6B78" w:rsidRDefault="00CB16DA" w:rsidP="00D065D4">
      <w:pPr>
        <w:pStyle w:val="affffffffa"/>
        <w:kinsoku w:val="0"/>
        <w:overflowPunct w:val="0"/>
        <w:ind w:leftChars="620" w:left="1768" w:rightChars="0" w:right="0" w:hangingChars="100" w:hanging="280"/>
        <w:jc w:val="both"/>
      </w:pPr>
      <w:r w:rsidRPr="007A6B78">
        <w:fldChar w:fldCharType="begin"/>
      </w:r>
      <w:r w:rsidRPr="007A6B78">
        <w:rPr>
          <w:rFonts w:hint="eastAsia"/>
        </w:rPr>
        <w:instrText>eq \o\ac(○,1)</w:instrText>
      </w:r>
      <w:r w:rsidRPr="007A6B78">
        <w:fldChar w:fldCharType="end"/>
      </w:r>
      <w:r w:rsidR="00374AFB" w:rsidRPr="007A6B78">
        <w:t>安養、養護、失智症照顧服務：</w:t>
      </w:r>
      <w:r w:rsidR="00374AFB" w:rsidRPr="007A6B78">
        <w:rPr>
          <w:rFonts w:hint="eastAsia"/>
        </w:rPr>
        <w:t>至</w:t>
      </w:r>
      <w:r w:rsidR="00374AFB" w:rsidRPr="007A6B78">
        <w:t>10</w:t>
      </w:r>
      <w:r w:rsidR="00374AFB" w:rsidRPr="007A6B78">
        <w:rPr>
          <w:rFonts w:hint="eastAsia"/>
        </w:rPr>
        <w:t>9</w:t>
      </w:r>
      <w:r w:rsidR="00374AFB" w:rsidRPr="007A6B78">
        <w:t>年6</w:t>
      </w:r>
      <w:r w:rsidR="00374AFB" w:rsidRPr="007A6B78">
        <w:rPr>
          <w:rFonts w:hint="eastAsia"/>
        </w:rPr>
        <w:t>月</w:t>
      </w:r>
      <w:r w:rsidR="00374AFB" w:rsidRPr="007A6B78">
        <w:t>公費安養</w:t>
      </w:r>
      <w:r w:rsidR="00374AFB" w:rsidRPr="007A6B78">
        <w:rPr>
          <w:rFonts w:hint="eastAsia"/>
        </w:rPr>
        <w:t>62</w:t>
      </w:r>
      <w:r w:rsidR="00374AFB" w:rsidRPr="007A6B78">
        <w:t>人、自費安養</w:t>
      </w:r>
      <w:r w:rsidR="005C0779" w:rsidRPr="007A6B78">
        <w:rPr>
          <w:rFonts w:hint="eastAsia"/>
        </w:rPr>
        <w:t>115</w:t>
      </w:r>
      <w:r w:rsidR="00374AFB" w:rsidRPr="007A6B78">
        <w:t>人</w:t>
      </w:r>
      <w:r w:rsidR="00374AFB" w:rsidRPr="007A6B78">
        <w:rPr>
          <w:rFonts w:hint="eastAsia"/>
        </w:rPr>
        <w:t>。</w:t>
      </w:r>
      <w:r w:rsidR="00374AFB" w:rsidRPr="007A6B78">
        <w:t>另委託民間單位辦理失能老人養護服務</w:t>
      </w:r>
      <w:r w:rsidR="00374AFB" w:rsidRPr="007A6B78">
        <w:rPr>
          <w:rFonts w:hint="eastAsia"/>
        </w:rPr>
        <w:t>(含失智照顧)公費</w:t>
      </w:r>
      <w:r w:rsidR="005C0779" w:rsidRPr="007A6B78">
        <w:rPr>
          <w:rFonts w:hint="eastAsia"/>
        </w:rPr>
        <w:t>57</w:t>
      </w:r>
      <w:r w:rsidR="00374AFB" w:rsidRPr="007A6B78">
        <w:t>人、自費</w:t>
      </w:r>
      <w:r w:rsidR="00374AFB" w:rsidRPr="007A6B78">
        <w:rPr>
          <w:rFonts w:hint="eastAsia"/>
        </w:rPr>
        <w:t>43</w:t>
      </w:r>
      <w:r w:rsidR="00374AFB" w:rsidRPr="007A6B78">
        <w:t>人。</w:t>
      </w:r>
    </w:p>
    <w:p w:rsidR="00CB16DA" w:rsidRPr="007A6B78" w:rsidRDefault="00374AFB" w:rsidP="00D065D4">
      <w:pPr>
        <w:pStyle w:val="affffffffa"/>
        <w:kinsoku w:val="0"/>
        <w:overflowPunct w:val="0"/>
        <w:ind w:leftChars="620" w:left="1768" w:rightChars="0" w:right="0" w:hangingChars="100" w:hanging="280"/>
        <w:jc w:val="both"/>
      </w:pPr>
      <w:r w:rsidRPr="007A6B78">
        <w:fldChar w:fldCharType="begin"/>
      </w:r>
      <w:r w:rsidRPr="007A6B78">
        <w:rPr>
          <w:rFonts w:hint="eastAsia"/>
        </w:rPr>
        <w:instrText>eq \o\ac(○,2)</w:instrText>
      </w:r>
      <w:r w:rsidRPr="007A6B78">
        <w:fldChar w:fldCharType="end"/>
      </w:r>
      <w:r w:rsidRPr="007A6B78">
        <w:rPr>
          <w:rFonts w:hint="eastAsia"/>
        </w:rPr>
        <w:t>辦理多元健康促進</w:t>
      </w:r>
      <w:r w:rsidRPr="007A6B78">
        <w:t>活動：</w:t>
      </w:r>
      <w:r w:rsidRPr="007A6B78">
        <w:rPr>
          <w:rFonts w:hint="eastAsia"/>
        </w:rPr>
        <w:t>109年1</w:t>
      </w:r>
      <w:r w:rsidR="00E00EAD" w:rsidRPr="007A6B78">
        <w:rPr>
          <w:rFonts w:hint="eastAsia"/>
        </w:rPr>
        <w:t>月</w:t>
      </w:r>
      <w:r w:rsidRPr="007A6B78">
        <w:rPr>
          <w:rFonts w:hint="eastAsia"/>
        </w:rPr>
        <w:t>至</w:t>
      </w:r>
      <w:r w:rsidRPr="007A6B78">
        <w:t>6</w:t>
      </w:r>
      <w:r w:rsidRPr="007A6B78">
        <w:rPr>
          <w:rFonts w:hint="eastAsia"/>
        </w:rPr>
        <w:t>月辦理多元化健康講座2</w:t>
      </w:r>
      <w:r w:rsidRPr="007A6B78">
        <w:t>11</w:t>
      </w:r>
      <w:r w:rsidRPr="007A6B78">
        <w:rPr>
          <w:rFonts w:hint="eastAsia"/>
        </w:rPr>
        <w:t>人次參加；家民身心評估1</w:t>
      </w:r>
      <w:r w:rsidRPr="007A6B78">
        <w:t>74</w:t>
      </w:r>
      <w:r w:rsidRPr="007A6B78">
        <w:rPr>
          <w:rFonts w:hint="eastAsia"/>
        </w:rPr>
        <w:t>人；節慶活動6</w:t>
      </w:r>
      <w:r w:rsidRPr="007A6B78">
        <w:t>68</w:t>
      </w:r>
      <w:r w:rsidRPr="007A6B78">
        <w:rPr>
          <w:rFonts w:hint="eastAsia"/>
        </w:rPr>
        <w:t>人次參加；結合社區照顧關懷據點辦理文康活動1,1</w:t>
      </w:r>
      <w:r w:rsidRPr="007A6B78">
        <w:t>26</w:t>
      </w:r>
      <w:r w:rsidRPr="007A6B78">
        <w:rPr>
          <w:rFonts w:hint="eastAsia"/>
        </w:rPr>
        <w:t>人次參與</w:t>
      </w:r>
      <w:r w:rsidR="00CB16DA" w:rsidRPr="007A6B78">
        <w:rPr>
          <w:rFonts w:hint="eastAsia"/>
        </w:rPr>
        <w:t>。</w:t>
      </w:r>
    </w:p>
    <w:p w:rsidR="00CB16DA" w:rsidRPr="007A6B78" w:rsidRDefault="00CB16DA" w:rsidP="00CB16DA">
      <w:pPr>
        <w:pStyle w:val="affffffffa"/>
        <w:ind w:leftChars="440" w:left="1476" w:rightChars="0" w:right="0" w:hangingChars="150" w:hanging="420"/>
        <w:jc w:val="both"/>
      </w:pPr>
      <w:r w:rsidRPr="007A6B78">
        <w:rPr>
          <w:rFonts w:hint="eastAsia"/>
        </w:rPr>
        <w:t xml:space="preserve">(2)支持型住宅-銀髮家園 </w:t>
      </w:r>
    </w:p>
    <w:p w:rsidR="00374AFB" w:rsidRPr="007A6B78" w:rsidRDefault="00CB16DA" w:rsidP="00374AFB">
      <w:pPr>
        <w:pStyle w:val="affffffffa"/>
        <w:ind w:leftChars="440" w:left="1843" w:rightChars="0" w:right="0" w:hangingChars="281" w:hanging="787"/>
        <w:jc w:val="both"/>
      </w:pPr>
      <w:r w:rsidRPr="007A6B78">
        <w:rPr>
          <w:rFonts w:hint="eastAsia"/>
        </w:rPr>
        <w:t xml:space="preserve">   </w:t>
      </w:r>
      <w:r w:rsidRPr="007A6B78">
        <w:fldChar w:fldCharType="begin"/>
      </w:r>
      <w:r w:rsidRPr="007A6B78">
        <w:rPr>
          <w:rFonts w:hint="eastAsia"/>
        </w:rPr>
        <w:instrText>eq \o\ac(○,1)</w:instrText>
      </w:r>
      <w:r w:rsidRPr="007A6B78">
        <w:fldChar w:fldCharType="end"/>
      </w:r>
      <w:r w:rsidR="00374AFB" w:rsidRPr="007A6B78">
        <w:rPr>
          <w:rFonts w:hint="eastAsia"/>
        </w:rPr>
        <w:t>於</w:t>
      </w:r>
      <w:r w:rsidR="00374AFB" w:rsidRPr="007A6B78">
        <w:t>左營區翠華國宅</w:t>
      </w:r>
      <w:r w:rsidR="00374AFB" w:rsidRPr="007A6B78">
        <w:rPr>
          <w:rFonts w:hint="eastAsia"/>
        </w:rPr>
        <w:t>設置</w:t>
      </w:r>
      <w:r w:rsidR="00374AFB" w:rsidRPr="007A6B78">
        <w:t>「銀髮家園」</w:t>
      </w:r>
      <w:r w:rsidR="00374AFB" w:rsidRPr="007A6B78">
        <w:rPr>
          <w:rFonts w:hint="eastAsia"/>
        </w:rPr>
        <w:t>，109年</w:t>
      </w:r>
      <w:r w:rsidR="00316AF4" w:rsidRPr="007A6B78">
        <w:rPr>
          <w:rFonts w:hint="eastAsia"/>
        </w:rPr>
        <w:t>6</w:t>
      </w:r>
      <w:r w:rsidR="00374AFB" w:rsidRPr="007A6B78">
        <w:rPr>
          <w:rFonts w:hint="eastAsia"/>
        </w:rPr>
        <w:t>月進</w:t>
      </w:r>
      <w:r w:rsidR="00374AFB" w:rsidRPr="007A6B78">
        <w:t>住</w:t>
      </w:r>
      <w:r w:rsidR="00374AFB" w:rsidRPr="007A6B78">
        <w:rPr>
          <w:rFonts w:hint="eastAsia"/>
        </w:rPr>
        <w:t>11</w:t>
      </w:r>
      <w:r w:rsidR="00374AFB" w:rsidRPr="007A6B78">
        <w:t>位。</w:t>
      </w:r>
    </w:p>
    <w:p w:rsidR="00CB16DA" w:rsidRPr="007A6B78" w:rsidRDefault="00374AFB" w:rsidP="00D065D4">
      <w:pPr>
        <w:pStyle w:val="affffffffa"/>
        <w:ind w:leftChars="440" w:left="1843" w:rightChars="0" w:right="0" w:hangingChars="281" w:hanging="787"/>
        <w:jc w:val="both"/>
      </w:pPr>
      <w:r w:rsidRPr="007A6B78">
        <w:rPr>
          <w:rFonts w:hint="eastAsia"/>
        </w:rPr>
        <w:t xml:space="preserve">   </w:t>
      </w:r>
      <w:r w:rsidRPr="007A6B78">
        <w:fldChar w:fldCharType="begin"/>
      </w:r>
      <w:r w:rsidRPr="007A6B78">
        <w:rPr>
          <w:rFonts w:hint="eastAsia"/>
        </w:rPr>
        <w:instrText>eq \o\ac(○,2)</w:instrText>
      </w:r>
      <w:r w:rsidRPr="007A6B78">
        <w:fldChar w:fldCharType="end"/>
      </w:r>
      <w:r w:rsidRPr="007A6B78">
        <w:rPr>
          <w:rFonts w:hint="eastAsia"/>
        </w:rPr>
        <w:t>由都發局修繕完成前金區舊警察宿舍，</w:t>
      </w:r>
      <w:r w:rsidR="00D065D4" w:rsidRPr="007A6B78">
        <w:rPr>
          <w:rFonts w:hint="eastAsia"/>
        </w:rPr>
        <w:t>共48戶</w:t>
      </w:r>
      <w:r w:rsidRPr="007A6B78">
        <w:rPr>
          <w:rFonts w:hint="eastAsia"/>
        </w:rPr>
        <w:t>轉作公營出租</w:t>
      </w:r>
      <w:r w:rsidRPr="007A6B78">
        <w:rPr>
          <w:rFonts w:hint="eastAsia"/>
        </w:rPr>
        <w:lastRenderedPageBreak/>
        <w:t>「老青共居」社會住宅使用，其中16戶</w:t>
      </w:r>
      <w:r w:rsidR="00D065D4" w:rsidRPr="007A6B78">
        <w:rPr>
          <w:rFonts w:hint="eastAsia"/>
        </w:rPr>
        <w:t>規劃為銀髮家園，</w:t>
      </w:r>
      <w:r w:rsidRPr="007A6B78">
        <w:rPr>
          <w:rFonts w:hint="eastAsia"/>
        </w:rPr>
        <w:t>提供高齡長者租住，預計9月初</w:t>
      </w:r>
      <w:r w:rsidR="00D065D4" w:rsidRPr="007A6B78">
        <w:rPr>
          <w:rFonts w:hint="eastAsia"/>
        </w:rPr>
        <w:t>可供</w:t>
      </w:r>
      <w:r w:rsidRPr="007A6B78">
        <w:rPr>
          <w:rFonts w:hint="eastAsia"/>
        </w:rPr>
        <w:t>入住</w:t>
      </w:r>
      <w:r w:rsidR="00CB16DA" w:rsidRPr="007A6B78">
        <w:rPr>
          <w:rFonts w:hint="eastAsia"/>
        </w:rPr>
        <w:t>。</w:t>
      </w:r>
    </w:p>
    <w:p w:rsidR="00CB16DA" w:rsidRPr="007A6B78" w:rsidRDefault="00CB16DA" w:rsidP="00CB16DA">
      <w:pPr>
        <w:pStyle w:val="affffffffa"/>
        <w:ind w:leftChars="440" w:left="1476" w:rightChars="0" w:right="0" w:hangingChars="150" w:hanging="420"/>
        <w:jc w:val="both"/>
      </w:pPr>
      <w:r w:rsidRPr="007A6B78">
        <w:rPr>
          <w:rFonts w:hint="eastAsia"/>
        </w:rPr>
        <w:t>(3)老人公寓</w:t>
      </w:r>
      <w:r w:rsidR="00A863F6" w:rsidRPr="007A6B78">
        <w:rPr>
          <w:rFonts w:hint="eastAsia"/>
        </w:rPr>
        <w:t>：</w:t>
      </w:r>
      <w:r w:rsidR="00D065D4" w:rsidRPr="007A6B78">
        <w:rPr>
          <w:rFonts w:hint="eastAsia"/>
        </w:rPr>
        <w:t>位</w:t>
      </w:r>
      <w:r w:rsidRPr="007A6B78">
        <w:rPr>
          <w:rFonts w:hint="eastAsia"/>
        </w:rPr>
        <w:t>於鳳山區，截至109年</w:t>
      </w:r>
      <w:r w:rsidR="00316AF4" w:rsidRPr="007A6B78">
        <w:rPr>
          <w:rFonts w:hint="eastAsia"/>
        </w:rPr>
        <w:t>6</w:t>
      </w:r>
      <w:r w:rsidRPr="007A6B78">
        <w:rPr>
          <w:rFonts w:hint="eastAsia"/>
        </w:rPr>
        <w:t>月底進住161人。</w:t>
      </w:r>
    </w:p>
    <w:p w:rsidR="00CB16DA" w:rsidRPr="007A6B78" w:rsidRDefault="00CB16DA" w:rsidP="00CB16DA">
      <w:pPr>
        <w:pStyle w:val="affffffffa"/>
        <w:ind w:leftChars="350" w:left="1120" w:rightChars="0" w:right="0" w:hangingChars="100" w:hanging="280"/>
        <w:jc w:val="both"/>
      </w:pPr>
      <w:r w:rsidRPr="007A6B78">
        <w:rPr>
          <w:rFonts w:hint="eastAsia"/>
        </w:rPr>
        <w:t>4.</w:t>
      </w:r>
      <w:r w:rsidR="00316AF4" w:rsidRPr="007A6B78">
        <w:rPr>
          <w:rFonts w:hint="eastAsia"/>
        </w:rPr>
        <w:t>長照加值</w:t>
      </w:r>
      <w:r w:rsidRPr="007A6B78">
        <w:rPr>
          <w:rFonts w:hint="eastAsia"/>
        </w:rPr>
        <w:t>服務</w:t>
      </w:r>
    </w:p>
    <w:p w:rsidR="00374AFB" w:rsidRPr="007A6B78" w:rsidRDefault="00CB16DA" w:rsidP="00374AFB">
      <w:pPr>
        <w:pStyle w:val="affffffffa"/>
        <w:ind w:leftChars="440" w:left="1476" w:rightChars="0" w:right="0" w:hangingChars="150" w:hanging="420"/>
        <w:jc w:val="both"/>
      </w:pPr>
      <w:r w:rsidRPr="007A6B78">
        <w:rPr>
          <w:rFonts w:hint="eastAsia"/>
        </w:rPr>
        <w:t>(1)</w:t>
      </w:r>
      <w:r w:rsidR="00374AFB" w:rsidRPr="007A6B78">
        <w:rPr>
          <w:rFonts w:hint="eastAsia"/>
        </w:rPr>
        <w:t>失能老人使用爬梯機服務</w:t>
      </w:r>
      <w:r w:rsidR="00D065D4" w:rsidRPr="007A6B78">
        <w:rPr>
          <w:rFonts w:hint="eastAsia"/>
        </w:rPr>
        <w:t>，</w:t>
      </w:r>
      <w:r w:rsidR="00374AFB" w:rsidRPr="007A6B78">
        <w:t>109</w:t>
      </w:r>
      <w:r w:rsidR="00374AFB" w:rsidRPr="007A6B78">
        <w:rPr>
          <w:rFonts w:hint="eastAsia"/>
        </w:rPr>
        <w:t>年</w:t>
      </w:r>
      <w:r w:rsidR="00374AFB" w:rsidRPr="007A6B78">
        <w:t>1月至</w:t>
      </w:r>
      <w:r w:rsidR="00316AF4" w:rsidRPr="007A6B78">
        <w:rPr>
          <w:rFonts w:hint="eastAsia"/>
        </w:rPr>
        <w:t>6月服務239人、1,869</w:t>
      </w:r>
      <w:r w:rsidR="00374AFB" w:rsidRPr="007A6B78">
        <w:rPr>
          <w:rFonts w:hint="eastAsia"/>
        </w:rPr>
        <w:t>人次。</w:t>
      </w:r>
    </w:p>
    <w:p w:rsidR="00374AFB" w:rsidRPr="007A6B78" w:rsidRDefault="00374AFB" w:rsidP="00374AFB">
      <w:pPr>
        <w:pStyle w:val="affffffffa"/>
        <w:ind w:leftChars="440" w:left="1476" w:rightChars="0" w:right="0" w:hangingChars="150" w:hanging="420"/>
        <w:jc w:val="both"/>
      </w:pPr>
      <w:r w:rsidRPr="007A6B78">
        <w:rPr>
          <w:rFonts w:hint="eastAsia"/>
        </w:rPr>
        <w:t>(2)失能老人到宅沐浴服務</w:t>
      </w:r>
      <w:r w:rsidR="00D065D4" w:rsidRPr="007A6B78">
        <w:rPr>
          <w:rFonts w:hint="eastAsia"/>
        </w:rPr>
        <w:t>，</w:t>
      </w:r>
      <w:r w:rsidRPr="007A6B78">
        <w:t>109</w:t>
      </w:r>
      <w:r w:rsidRPr="007A6B78">
        <w:rPr>
          <w:rFonts w:hint="eastAsia"/>
        </w:rPr>
        <w:t>年</w:t>
      </w:r>
      <w:r w:rsidRPr="007A6B78">
        <w:t>1月至</w:t>
      </w:r>
      <w:r w:rsidR="00316AF4" w:rsidRPr="007A6B78">
        <w:rPr>
          <w:rFonts w:hint="eastAsia"/>
        </w:rPr>
        <w:t>6月服務308人、864</w:t>
      </w:r>
      <w:r w:rsidRPr="007A6B78">
        <w:rPr>
          <w:rFonts w:hint="eastAsia"/>
        </w:rPr>
        <w:t>人次。</w:t>
      </w:r>
    </w:p>
    <w:p w:rsidR="00D065D4" w:rsidRPr="007A6B78" w:rsidRDefault="00374AFB" w:rsidP="00D065D4">
      <w:pPr>
        <w:pStyle w:val="affffffffa"/>
        <w:ind w:leftChars="440" w:left="1616" w:rightChars="0" w:right="0" w:hangingChars="200" w:hanging="560"/>
        <w:jc w:val="both"/>
      </w:pPr>
      <w:r w:rsidRPr="007A6B78">
        <w:rPr>
          <w:rFonts w:hint="eastAsia"/>
        </w:rPr>
        <w:t>(3)</w:t>
      </w:r>
      <w:r w:rsidRPr="007A6B78">
        <w:t>老人養護、長期照護服務</w:t>
      </w:r>
    </w:p>
    <w:p w:rsidR="00374AFB" w:rsidRPr="007A6B78" w:rsidRDefault="00B57A05" w:rsidP="00DD03F3">
      <w:pPr>
        <w:pStyle w:val="affffffffa"/>
        <w:ind w:leftChars="600" w:left="1720" w:rightChars="0" w:right="0" w:hangingChars="100" w:hanging="280"/>
        <w:jc w:val="both"/>
      </w:pPr>
      <w:r w:rsidRPr="007A6B78">
        <w:fldChar w:fldCharType="begin"/>
      </w:r>
      <w:r w:rsidRPr="007A6B78">
        <w:rPr>
          <w:rFonts w:hint="eastAsia"/>
        </w:rPr>
        <w:instrText>eq \o\ac(○,1)</w:instrText>
      </w:r>
      <w:r w:rsidRPr="007A6B78">
        <w:fldChar w:fldCharType="end"/>
      </w:r>
      <w:r w:rsidR="00374AFB" w:rsidRPr="007A6B78">
        <w:rPr>
          <w:rFonts w:hint="eastAsia"/>
        </w:rPr>
        <w:t>輔導老人福利機構提供長輩長期照顧服務，至</w:t>
      </w:r>
      <w:r w:rsidR="00374AFB" w:rsidRPr="007A6B78">
        <w:t>109</w:t>
      </w:r>
      <w:r w:rsidR="00374AFB" w:rsidRPr="007A6B78">
        <w:rPr>
          <w:rFonts w:hint="eastAsia"/>
        </w:rPr>
        <w:t>年</w:t>
      </w:r>
      <w:r w:rsidR="00316AF4" w:rsidRPr="007A6B78">
        <w:rPr>
          <w:rFonts w:hint="eastAsia"/>
        </w:rPr>
        <w:t>6</w:t>
      </w:r>
      <w:r w:rsidR="00374AFB" w:rsidRPr="007A6B78">
        <w:rPr>
          <w:rFonts w:hint="eastAsia"/>
        </w:rPr>
        <w:t>月本           市老人福利機構計156家，</w:t>
      </w:r>
      <w:r w:rsidR="00DD03F3" w:rsidRPr="007A6B78">
        <w:rPr>
          <w:rFonts w:hint="eastAsia"/>
        </w:rPr>
        <w:t>可提供</w:t>
      </w:r>
      <w:r w:rsidR="00374AFB" w:rsidRPr="007A6B78">
        <w:rPr>
          <w:rFonts w:hint="eastAsia"/>
        </w:rPr>
        <w:t>7,954</w:t>
      </w:r>
      <w:r w:rsidR="00D065D4" w:rsidRPr="007A6B78">
        <w:rPr>
          <w:rFonts w:hint="eastAsia"/>
        </w:rPr>
        <w:t>收容床位</w:t>
      </w:r>
      <w:r w:rsidR="00374AFB" w:rsidRPr="007A6B78">
        <w:rPr>
          <w:rFonts w:hint="eastAsia"/>
        </w:rPr>
        <w:t>，實際           收容</w:t>
      </w:r>
      <w:r w:rsidR="00316AF4" w:rsidRPr="007A6B78">
        <w:rPr>
          <w:rFonts w:hint="eastAsia"/>
        </w:rPr>
        <w:t>6,654人，平均進住率為83.66</w:t>
      </w:r>
      <w:r w:rsidR="00374AFB" w:rsidRPr="007A6B78">
        <w:rPr>
          <w:rFonts w:hint="eastAsia"/>
        </w:rPr>
        <w:t>％。</w:t>
      </w:r>
    </w:p>
    <w:p w:rsidR="00374AFB" w:rsidRPr="007A6B78" w:rsidRDefault="00B57A05" w:rsidP="00DD03F3">
      <w:pPr>
        <w:pStyle w:val="affffffffa"/>
        <w:ind w:leftChars="600" w:left="1720" w:rightChars="0" w:right="0" w:hangingChars="100" w:hanging="280"/>
        <w:jc w:val="both"/>
      </w:pPr>
      <w:r w:rsidRPr="007A6B78">
        <w:fldChar w:fldCharType="begin"/>
      </w:r>
      <w:r w:rsidRPr="007A6B78">
        <w:rPr>
          <w:rFonts w:hint="eastAsia"/>
        </w:rPr>
        <w:instrText>eq \o\ac(○,2)</w:instrText>
      </w:r>
      <w:r w:rsidRPr="007A6B78">
        <w:fldChar w:fldCharType="end"/>
      </w:r>
      <w:r w:rsidR="00374AFB" w:rsidRPr="007A6B78">
        <w:rPr>
          <w:rFonts w:hint="eastAsia"/>
          <w:kern w:val="0"/>
        </w:rPr>
        <w:t>辦理低收及中低收入失能老人機構養護費，至</w:t>
      </w:r>
      <w:r w:rsidR="00374AFB" w:rsidRPr="007A6B78">
        <w:t>109</w:t>
      </w:r>
      <w:r w:rsidR="00374AFB" w:rsidRPr="007A6B78">
        <w:rPr>
          <w:rFonts w:hint="eastAsia"/>
        </w:rPr>
        <w:t>年</w:t>
      </w:r>
      <w:r w:rsidR="00316AF4" w:rsidRPr="007A6B78">
        <w:rPr>
          <w:rFonts w:hint="eastAsia"/>
        </w:rPr>
        <w:t xml:space="preserve">6月底 </w:t>
      </w:r>
      <w:r w:rsidR="00316AF4" w:rsidRPr="007A6B78">
        <w:rPr>
          <w:rFonts w:hint="eastAsia"/>
          <w:kern w:val="0"/>
        </w:rPr>
        <w:t>補助1,084人，服務5,832</w:t>
      </w:r>
      <w:r w:rsidR="00374AFB" w:rsidRPr="007A6B78">
        <w:rPr>
          <w:rFonts w:hint="eastAsia"/>
          <w:kern w:val="0"/>
        </w:rPr>
        <w:t>人次。</w:t>
      </w:r>
    </w:p>
    <w:p w:rsidR="00CB16DA" w:rsidRPr="007A6B78" w:rsidRDefault="00374AFB" w:rsidP="00374AFB">
      <w:pPr>
        <w:pStyle w:val="affffffffa"/>
        <w:ind w:leftChars="440" w:left="1476" w:rightChars="0" w:right="0" w:hangingChars="150" w:hanging="420"/>
        <w:jc w:val="both"/>
        <w:rPr>
          <w:bCs/>
          <w:kern w:val="0"/>
        </w:rPr>
      </w:pPr>
      <w:r w:rsidRPr="007A6B78">
        <w:rPr>
          <w:rFonts w:hint="eastAsia"/>
        </w:rPr>
        <w:t>(4)爭取衛生福利部「前瞻計畫-城鄉建設-公共服務據點整備-整建長照衛福據點計畫」，</w:t>
      </w:r>
      <w:r w:rsidRPr="007A6B78">
        <w:rPr>
          <w:bCs/>
          <w:kern w:val="0"/>
        </w:rPr>
        <w:t>108</w:t>
      </w:r>
      <w:r w:rsidRPr="007A6B78">
        <w:rPr>
          <w:rFonts w:hint="eastAsia"/>
          <w:bCs/>
          <w:kern w:val="0"/>
        </w:rPr>
        <w:t>至</w:t>
      </w:r>
      <w:r w:rsidRPr="007A6B78">
        <w:rPr>
          <w:bCs/>
          <w:kern w:val="0"/>
        </w:rPr>
        <w:t>109</w:t>
      </w:r>
      <w:r w:rsidRPr="007A6B78">
        <w:rPr>
          <w:rFonts w:hint="eastAsia"/>
          <w:bCs/>
          <w:kern w:val="0"/>
        </w:rPr>
        <w:t>年核定補助</w:t>
      </w:r>
      <w:r w:rsidR="00316AF4" w:rsidRPr="007A6B78">
        <w:rPr>
          <w:rFonts w:hint="eastAsia"/>
          <w:bCs/>
          <w:kern w:val="0"/>
        </w:rPr>
        <w:t>4案、</w:t>
      </w:r>
      <w:r w:rsidR="00316AF4" w:rsidRPr="007A6B78">
        <w:rPr>
          <w:rFonts w:hint="eastAsia"/>
          <w:szCs w:val="36"/>
        </w:rPr>
        <w:t>5,056萬8,000元</w:t>
      </w:r>
      <w:r w:rsidRPr="007A6B78">
        <w:rPr>
          <w:rFonts w:hint="eastAsia"/>
          <w:bCs/>
          <w:kern w:val="0"/>
        </w:rPr>
        <w:t>，包含旗山太平社區活動中心、路竹老人活動中心、大社老人活動中心及田寮衛生所閒置空間設置長照服務據點</w:t>
      </w:r>
      <w:r w:rsidR="00CB16DA" w:rsidRPr="007A6B78">
        <w:rPr>
          <w:rFonts w:hint="eastAsia"/>
          <w:bCs/>
          <w:kern w:val="0"/>
        </w:rPr>
        <w:t>。</w:t>
      </w:r>
    </w:p>
    <w:p w:rsidR="00CB16DA" w:rsidRPr="007A6B78" w:rsidRDefault="00CB16DA" w:rsidP="00CB16DA">
      <w:pPr>
        <w:pStyle w:val="affffffffa"/>
        <w:ind w:leftChars="350" w:left="1120" w:rightChars="0" w:right="0" w:hangingChars="100" w:hanging="280"/>
        <w:jc w:val="both"/>
      </w:pPr>
      <w:r w:rsidRPr="007A6B78">
        <w:rPr>
          <w:rFonts w:hint="eastAsia"/>
        </w:rPr>
        <w:t>5.</w:t>
      </w:r>
      <w:r w:rsidR="00374AFB" w:rsidRPr="007A6B78">
        <w:rPr>
          <w:rFonts w:hint="eastAsia"/>
        </w:rPr>
        <w:t>辦理高齡議題論壇及主題展示：109年6月18日於社會局長青中心辦理「</w:t>
      </w:r>
      <w:r w:rsidR="00374AFB" w:rsidRPr="007A6B78">
        <w:rPr>
          <w:rFonts w:ascii="Times New Roman" w:hAnsi="Times New Roman" w:cs="Times New Roman" w:hint="eastAsia"/>
        </w:rPr>
        <w:t>高齡者人身安全</w:t>
      </w:r>
      <w:r w:rsidR="00374AFB" w:rsidRPr="007A6B78">
        <w:rPr>
          <w:rFonts w:hint="eastAsia"/>
        </w:rPr>
        <w:t>」</w:t>
      </w:r>
      <w:r w:rsidR="00374AFB" w:rsidRPr="007A6B78">
        <w:rPr>
          <w:rFonts w:ascii="Times New Roman" w:hAnsi="Times New Roman" w:cs="Times New Roman" w:hint="eastAsia"/>
        </w:rPr>
        <w:t>暨「緊急救援連線服務」主題展示</w:t>
      </w:r>
      <w:r w:rsidR="00374AFB" w:rsidRPr="007A6B78">
        <w:rPr>
          <w:rFonts w:hint="eastAsia"/>
        </w:rPr>
        <w:t>，共153人參與</w:t>
      </w:r>
      <w:r w:rsidRPr="007A6B78">
        <w:rPr>
          <w:rFonts w:hint="eastAsia"/>
        </w:rPr>
        <w:t>。</w:t>
      </w:r>
    </w:p>
    <w:p w:rsidR="00CB16DA" w:rsidRPr="007A6B78" w:rsidRDefault="00CB16DA" w:rsidP="00CB16DA">
      <w:pPr>
        <w:pStyle w:val="affffffffa"/>
        <w:ind w:leftChars="350" w:left="1120" w:rightChars="0" w:right="0" w:hangingChars="100" w:hanging="280"/>
        <w:jc w:val="both"/>
      </w:pPr>
      <w:r w:rsidRPr="007A6B78">
        <w:rPr>
          <w:rFonts w:hint="eastAsia"/>
        </w:rPr>
        <w:t>6.關懷及保護服務</w:t>
      </w:r>
    </w:p>
    <w:p w:rsidR="00CB16DA" w:rsidRPr="007A6B78" w:rsidRDefault="00CB16DA" w:rsidP="00CB16DA">
      <w:pPr>
        <w:pStyle w:val="affffffffa"/>
        <w:ind w:leftChars="440" w:left="1476" w:rightChars="0" w:right="0" w:hangingChars="150" w:hanging="420"/>
        <w:jc w:val="both"/>
      </w:pPr>
      <w:r w:rsidRPr="007A6B78">
        <w:rPr>
          <w:rFonts w:hint="eastAsia"/>
        </w:rPr>
        <w:t>(1)</w:t>
      </w:r>
      <w:r w:rsidRPr="007A6B78">
        <w:t>關懷失智老人服務</w:t>
      </w:r>
      <w:r w:rsidRPr="007A6B78">
        <w:rPr>
          <w:rFonts w:hint="eastAsia"/>
        </w:rPr>
        <w:br/>
      </w:r>
      <w:r w:rsidRPr="007A6B78">
        <w:t>109</w:t>
      </w:r>
      <w:r w:rsidRPr="007A6B78">
        <w:rPr>
          <w:rFonts w:hint="eastAsia"/>
        </w:rPr>
        <w:t>年</w:t>
      </w:r>
      <w:r w:rsidRPr="007A6B78">
        <w:t>1</w:t>
      </w:r>
      <w:r w:rsidRPr="007A6B78">
        <w:rPr>
          <w:rFonts w:hint="eastAsia"/>
        </w:rPr>
        <w:t>月至</w:t>
      </w:r>
      <w:r w:rsidR="00892E2B" w:rsidRPr="007A6B78">
        <w:rPr>
          <w:rFonts w:hint="eastAsia"/>
        </w:rPr>
        <w:t>6月補助公費製作安心手鍊166條、掛飾9條及自費製作手鍊91條、掛飾23條</w:t>
      </w:r>
      <w:r w:rsidRPr="007A6B78">
        <w:rPr>
          <w:rFonts w:hint="eastAsia"/>
        </w:rPr>
        <w:t>。另設置本市失智症照護諮詢專線，</w:t>
      </w:r>
      <w:r w:rsidRPr="007A6B78">
        <w:t>109</w:t>
      </w:r>
      <w:r w:rsidRPr="007A6B78">
        <w:rPr>
          <w:rFonts w:hint="eastAsia"/>
        </w:rPr>
        <w:t>年</w:t>
      </w:r>
      <w:r w:rsidRPr="007A6B78">
        <w:t>1</w:t>
      </w:r>
      <w:r w:rsidRPr="007A6B78">
        <w:rPr>
          <w:rFonts w:hint="eastAsia"/>
        </w:rPr>
        <w:t>月至</w:t>
      </w:r>
      <w:r w:rsidR="00316AF4" w:rsidRPr="007A6B78">
        <w:rPr>
          <w:rFonts w:hint="eastAsia"/>
        </w:rPr>
        <w:t>6月服務381</w:t>
      </w:r>
      <w:r w:rsidRPr="007A6B78">
        <w:rPr>
          <w:rFonts w:hint="eastAsia"/>
        </w:rPr>
        <w:t>人次。</w:t>
      </w:r>
    </w:p>
    <w:p w:rsidR="00CB16DA" w:rsidRPr="007A6B78" w:rsidRDefault="00CB16DA" w:rsidP="00CB16DA">
      <w:pPr>
        <w:pStyle w:val="affffffffa"/>
        <w:ind w:leftChars="440" w:left="1476" w:rightChars="0" w:right="0" w:hangingChars="150" w:hanging="420"/>
        <w:jc w:val="both"/>
      </w:pPr>
      <w:r w:rsidRPr="007A6B78">
        <w:rPr>
          <w:rFonts w:hint="eastAsia"/>
        </w:rPr>
        <w:t>(2)</w:t>
      </w:r>
      <w:r w:rsidRPr="007A6B78">
        <w:t>獨居老人關懷服務</w:t>
      </w:r>
    </w:p>
    <w:p w:rsidR="00CB16DA" w:rsidRPr="007A6B78" w:rsidRDefault="00374AFB" w:rsidP="00374AFB">
      <w:pPr>
        <w:pStyle w:val="affffffffa"/>
        <w:ind w:leftChars="620" w:left="1488" w:rightChars="0" w:right="0"/>
        <w:jc w:val="both"/>
      </w:pPr>
      <w:r w:rsidRPr="007A6B78">
        <w:t>109</w:t>
      </w:r>
      <w:r w:rsidRPr="007A6B78">
        <w:rPr>
          <w:rFonts w:hint="eastAsia"/>
        </w:rPr>
        <w:t>年</w:t>
      </w:r>
      <w:r w:rsidRPr="007A6B78">
        <w:t>1</w:t>
      </w:r>
      <w:r w:rsidR="00E00EAD" w:rsidRPr="007A6B78">
        <w:rPr>
          <w:rFonts w:hint="eastAsia"/>
        </w:rPr>
        <w:t>月</w:t>
      </w:r>
      <w:r w:rsidRPr="007A6B78">
        <w:rPr>
          <w:rFonts w:hint="eastAsia"/>
        </w:rPr>
        <w:t>至</w:t>
      </w:r>
      <w:r w:rsidR="00164EDE" w:rsidRPr="007A6B78">
        <w:rPr>
          <w:rFonts w:hint="eastAsia"/>
        </w:rPr>
        <w:t>6月服務</w:t>
      </w:r>
      <w:r w:rsidR="00164EDE" w:rsidRPr="007A6B78">
        <w:t>444,599</w:t>
      </w:r>
      <w:r w:rsidR="00164EDE" w:rsidRPr="007A6B78">
        <w:rPr>
          <w:rFonts w:hint="eastAsia"/>
        </w:rPr>
        <w:t>人次</w:t>
      </w:r>
      <w:r w:rsidRPr="007A6B78">
        <w:rPr>
          <w:rFonts w:hint="eastAsia"/>
        </w:rPr>
        <w:t>。另對於失能、臥床之中低收入戶獨居老人，強化其安全網絡，裝設24小時連線緊急通報系統，</w:t>
      </w:r>
      <w:r w:rsidRPr="007A6B78">
        <w:t>109</w:t>
      </w:r>
      <w:r w:rsidRPr="007A6B78">
        <w:rPr>
          <w:rFonts w:hint="eastAsia"/>
        </w:rPr>
        <w:t>年</w:t>
      </w:r>
      <w:r w:rsidRPr="007A6B78">
        <w:t>1</w:t>
      </w:r>
      <w:r w:rsidRPr="007A6B78">
        <w:rPr>
          <w:rFonts w:hint="eastAsia"/>
        </w:rPr>
        <w:t>月至</w:t>
      </w:r>
      <w:r w:rsidR="00316AF4" w:rsidRPr="007A6B78">
        <w:rPr>
          <w:rFonts w:hint="eastAsia"/>
        </w:rPr>
        <w:t>6月服務268人、1,502</w:t>
      </w:r>
      <w:r w:rsidRPr="007A6B78">
        <w:rPr>
          <w:rFonts w:hint="eastAsia"/>
        </w:rPr>
        <w:t>人次</w:t>
      </w:r>
      <w:r w:rsidR="00CB16DA" w:rsidRPr="007A6B78">
        <w:rPr>
          <w:rFonts w:hint="eastAsia"/>
        </w:rPr>
        <w:t>。</w:t>
      </w:r>
    </w:p>
    <w:p w:rsidR="00CB16DA" w:rsidRPr="007A6B78" w:rsidRDefault="00CB16DA" w:rsidP="00CB16DA">
      <w:pPr>
        <w:pStyle w:val="affffffffa"/>
        <w:ind w:leftChars="440" w:left="1476" w:rightChars="0" w:right="0" w:hangingChars="150" w:hanging="420"/>
        <w:jc w:val="both"/>
      </w:pPr>
      <w:r w:rsidRPr="007A6B78">
        <w:rPr>
          <w:rFonts w:hint="eastAsia"/>
        </w:rPr>
        <w:t>(3)</w:t>
      </w:r>
      <w:r w:rsidRPr="007A6B78">
        <w:t>老人保護服務</w:t>
      </w:r>
    </w:p>
    <w:p w:rsidR="00374AFB" w:rsidRPr="007A6B78" w:rsidRDefault="00CB16DA" w:rsidP="00374AFB">
      <w:pPr>
        <w:pStyle w:val="affffffffa"/>
        <w:ind w:leftChars="620" w:left="1768" w:rightChars="0" w:right="0" w:hangingChars="100" w:hanging="280"/>
        <w:jc w:val="both"/>
      </w:pPr>
      <w:r w:rsidRPr="007A6B78">
        <w:fldChar w:fldCharType="begin"/>
      </w:r>
      <w:r w:rsidRPr="007A6B78">
        <w:rPr>
          <w:rFonts w:hint="eastAsia"/>
        </w:rPr>
        <w:instrText>eq \o\ac(○,1)</w:instrText>
      </w:r>
      <w:r w:rsidRPr="007A6B78">
        <w:fldChar w:fldCharType="end"/>
      </w:r>
      <w:r w:rsidR="00374AFB" w:rsidRPr="007A6B78">
        <w:rPr>
          <w:rFonts w:hint="eastAsia"/>
        </w:rPr>
        <w:t>非家暴之老人保護案件由各社會福利服務中心執行服務，</w:t>
      </w:r>
      <w:r w:rsidR="00374AFB" w:rsidRPr="007A6B78">
        <w:t>109</w:t>
      </w:r>
      <w:r w:rsidR="00374AFB" w:rsidRPr="007A6B78">
        <w:rPr>
          <w:rFonts w:hint="eastAsia"/>
        </w:rPr>
        <w:t>年</w:t>
      </w:r>
      <w:r w:rsidR="00374AFB" w:rsidRPr="007A6B78">
        <w:t>1</w:t>
      </w:r>
      <w:r w:rsidR="00E00EAD" w:rsidRPr="007A6B78">
        <w:rPr>
          <w:rFonts w:hint="eastAsia"/>
        </w:rPr>
        <w:t>月</w:t>
      </w:r>
      <w:r w:rsidR="00374AFB" w:rsidRPr="007A6B78">
        <w:rPr>
          <w:rFonts w:hint="eastAsia"/>
        </w:rPr>
        <w:t>至</w:t>
      </w:r>
      <w:r w:rsidR="00316AF4" w:rsidRPr="007A6B78">
        <w:rPr>
          <w:rFonts w:hint="eastAsia"/>
        </w:rPr>
        <w:t>6月受理通報376人、開案數264件、服務9,922人次，另截至</w:t>
      </w:r>
      <w:r w:rsidR="00316AF4" w:rsidRPr="007A6B78">
        <w:t>109</w:t>
      </w:r>
      <w:r w:rsidR="00316AF4" w:rsidRPr="007A6B78">
        <w:rPr>
          <w:rFonts w:hint="eastAsia"/>
        </w:rPr>
        <w:t>年6月底，持續追蹤輔導個案計466</w:t>
      </w:r>
      <w:r w:rsidR="00374AFB" w:rsidRPr="007A6B78">
        <w:rPr>
          <w:rFonts w:hint="eastAsia"/>
        </w:rPr>
        <w:t>人。</w:t>
      </w:r>
    </w:p>
    <w:p w:rsidR="00CB16DA" w:rsidRPr="007A6B78" w:rsidRDefault="00374AFB" w:rsidP="00374AFB">
      <w:pPr>
        <w:pStyle w:val="affffffffa"/>
        <w:ind w:leftChars="620" w:left="1768" w:rightChars="0" w:right="0" w:hangingChars="100" w:hanging="280"/>
        <w:jc w:val="both"/>
      </w:pPr>
      <w:r w:rsidRPr="007A6B78">
        <w:fldChar w:fldCharType="begin"/>
      </w:r>
      <w:r w:rsidRPr="007A6B78">
        <w:rPr>
          <w:rFonts w:hint="eastAsia"/>
        </w:rPr>
        <w:instrText>eq \o\ac(○,2)</w:instrText>
      </w:r>
      <w:r w:rsidRPr="007A6B78">
        <w:fldChar w:fldCharType="end"/>
      </w:r>
      <w:r w:rsidRPr="007A6B78">
        <w:rPr>
          <w:rFonts w:hint="eastAsia"/>
        </w:rPr>
        <w:t>委託民間單位辦理「非家暴老人保護個案追蹤輔導服務方案」，針對個案已穩定安置或返回社區需提供老人或家庭服務者，及不願接受安置或無安置需求之個案，但評估有高風險需定期關懷訪視者，轉介老人保護二線社工提供服務。</w:t>
      </w:r>
      <w:r w:rsidRPr="007A6B78">
        <w:t>109</w:t>
      </w:r>
      <w:r w:rsidRPr="007A6B78">
        <w:rPr>
          <w:rFonts w:hint="eastAsia"/>
        </w:rPr>
        <w:t>年</w:t>
      </w:r>
      <w:r w:rsidRPr="007A6B78">
        <w:t>1</w:t>
      </w:r>
      <w:r w:rsidR="00E00EAD" w:rsidRPr="007A6B78">
        <w:rPr>
          <w:rFonts w:hint="eastAsia"/>
        </w:rPr>
        <w:t>月</w:t>
      </w:r>
      <w:r w:rsidRPr="007A6B78">
        <w:rPr>
          <w:rFonts w:hint="eastAsia"/>
        </w:rPr>
        <w:lastRenderedPageBreak/>
        <w:t>至</w:t>
      </w:r>
      <w:r w:rsidR="00316AF4" w:rsidRPr="007A6B78">
        <w:rPr>
          <w:rFonts w:hint="eastAsia"/>
        </w:rPr>
        <w:t>6月轉介43</w:t>
      </w:r>
      <w:r w:rsidRPr="007A6B78">
        <w:rPr>
          <w:rFonts w:hint="eastAsia"/>
        </w:rPr>
        <w:t>案</w:t>
      </w:r>
      <w:r w:rsidR="00CB16DA" w:rsidRPr="007A6B78">
        <w:rPr>
          <w:rFonts w:hint="eastAsia"/>
        </w:rPr>
        <w:t>。</w:t>
      </w:r>
    </w:p>
    <w:p w:rsidR="00CB16DA" w:rsidRPr="007A6B78" w:rsidRDefault="00CB16DA" w:rsidP="00CB16DA">
      <w:pPr>
        <w:pStyle w:val="affffffffa"/>
        <w:ind w:leftChars="350" w:left="1120" w:rightChars="0" w:right="0" w:hangingChars="100" w:hanging="280"/>
        <w:jc w:val="both"/>
      </w:pPr>
      <w:r w:rsidRPr="007A6B78">
        <w:rPr>
          <w:rFonts w:hint="eastAsia"/>
        </w:rPr>
        <w:t>7.社會參與</w:t>
      </w:r>
    </w:p>
    <w:p w:rsidR="00374AFB" w:rsidRPr="007A6B78" w:rsidRDefault="00CB16DA" w:rsidP="00BE0E68">
      <w:pPr>
        <w:pStyle w:val="affffffffa"/>
        <w:ind w:leftChars="440" w:left="1476" w:rightChars="0" w:right="0" w:hangingChars="150" w:hanging="420"/>
        <w:jc w:val="both"/>
      </w:pPr>
      <w:r w:rsidRPr="007A6B78">
        <w:rPr>
          <w:rFonts w:hint="eastAsia"/>
        </w:rPr>
        <w:t>(1)</w:t>
      </w:r>
      <w:r w:rsidR="00374AFB" w:rsidRPr="007A6B78">
        <w:rPr>
          <w:rFonts w:hint="eastAsia"/>
        </w:rPr>
        <w:t>輔導於各區設置老人活動中心計59處，其中長青綜合服務中心，提供老人休閒育樂、進修、日託、復健、諮詢等服務，賦予對未來高齡社會需求做前瞻性規劃及帶動。惟受嚴重特殊傳染性肺炎疫情影響，中心於</w:t>
      </w:r>
      <w:r w:rsidR="00374AFB" w:rsidRPr="007A6B78">
        <w:t>3</w:t>
      </w:r>
      <w:r w:rsidR="00374AFB" w:rsidRPr="007A6B78">
        <w:rPr>
          <w:rFonts w:hint="eastAsia"/>
        </w:rPr>
        <w:t>月</w:t>
      </w:r>
      <w:r w:rsidR="00374AFB" w:rsidRPr="007A6B78">
        <w:t>25</w:t>
      </w:r>
      <w:r w:rsidR="00374AFB" w:rsidRPr="007A6B78">
        <w:rPr>
          <w:rFonts w:hint="eastAsia"/>
        </w:rPr>
        <w:t>日至5月19日止休館，109年1</w:t>
      </w:r>
      <w:r w:rsidR="00E00EAD" w:rsidRPr="007A6B78">
        <w:rPr>
          <w:rFonts w:hint="eastAsia"/>
        </w:rPr>
        <w:t>月</w:t>
      </w:r>
      <w:r w:rsidR="00374AFB" w:rsidRPr="007A6B78">
        <w:rPr>
          <w:rFonts w:hint="eastAsia"/>
        </w:rPr>
        <w:t>至</w:t>
      </w:r>
      <w:r w:rsidR="00164EDE" w:rsidRPr="007A6B78">
        <w:rPr>
          <w:rFonts w:hint="eastAsia"/>
        </w:rPr>
        <w:t>6月服務209,798</w:t>
      </w:r>
      <w:r w:rsidR="00374AFB" w:rsidRPr="007A6B78">
        <w:rPr>
          <w:rFonts w:hint="eastAsia"/>
        </w:rPr>
        <w:t>人次。另豐富各老人活動中心(含敬老亭、老人活動站)服務功能，提供近便性文康休閒、健康促進、長青學苑、外展巡迴，福利諮詢及社區銀髮資源募集等服務，</w:t>
      </w:r>
      <w:r w:rsidR="00374AFB" w:rsidRPr="007A6B78">
        <w:t>109</w:t>
      </w:r>
      <w:r w:rsidR="00374AFB" w:rsidRPr="007A6B78">
        <w:rPr>
          <w:rFonts w:hint="eastAsia"/>
        </w:rPr>
        <w:t>年</w:t>
      </w:r>
      <w:r w:rsidR="00374AFB" w:rsidRPr="007A6B78">
        <w:t>1</w:t>
      </w:r>
      <w:r w:rsidR="00E00EAD" w:rsidRPr="007A6B78">
        <w:rPr>
          <w:rFonts w:hint="eastAsia"/>
        </w:rPr>
        <w:t>月</w:t>
      </w:r>
      <w:r w:rsidR="00374AFB" w:rsidRPr="007A6B78">
        <w:rPr>
          <w:rFonts w:hint="eastAsia"/>
        </w:rPr>
        <w:t>至</w:t>
      </w:r>
      <w:r w:rsidR="00316AF4" w:rsidRPr="007A6B78">
        <w:rPr>
          <w:rFonts w:hint="eastAsia"/>
        </w:rPr>
        <w:t>6月服務540,738</w:t>
      </w:r>
      <w:r w:rsidR="00374AFB" w:rsidRPr="007A6B78">
        <w:rPr>
          <w:rFonts w:hint="eastAsia"/>
        </w:rPr>
        <w:t>人次。</w:t>
      </w:r>
    </w:p>
    <w:p w:rsidR="00CB16DA" w:rsidRPr="007A6B78" w:rsidRDefault="00374AFB" w:rsidP="00374AFB">
      <w:pPr>
        <w:pStyle w:val="affffffffa"/>
        <w:ind w:leftChars="440" w:left="1476" w:rightChars="0" w:right="0" w:hangingChars="150" w:hanging="420"/>
        <w:jc w:val="both"/>
      </w:pPr>
      <w:r w:rsidRPr="007A6B78">
        <w:rPr>
          <w:rFonts w:hint="eastAsia"/>
        </w:rPr>
        <w:t>(2)為增強各老人活動中心服務功能，於前鎮、左營、鳳山、阿蓮及美濃等五區各擇1處老人活動中心輔導成為區域型長青中心，帶入多元增能培力方案課程並發揮協調與整合的角色，提供多元化老人福利服務，鼓勵分享資源，共好共榮。惟因應嚴重特殊傳染性肺炎防疫工作，為降低可能的傳播風險，3月23日至5月19日各中心皆休館</w:t>
      </w:r>
      <w:r w:rsidR="00CB16DA" w:rsidRPr="007A6B78">
        <w:rPr>
          <w:rFonts w:hint="eastAsia"/>
        </w:rPr>
        <w:t>。</w:t>
      </w:r>
      <w:r w:rsidR="00164EDE" w:rsidRPr="007A6B78">
        <w:rPr>
          <w:rFonts w:hint="eastAsia"/>
        </w:rPr>
        <w:t>109年1月至6月開設長青學苑13班、辦理巡迴講座10場及增能研習6場。</w:t>
      </w:r>
    </w:p>
    <w:p w:rsidR="00CB16DA" w:rsidRPr="007A6B78" w:rsidRDefault="00CB16DA" w:rsidP="00CB16DA">
      <w:pPr>
        <w:pStyle w:val="affffffffa"/>
        <w:ind w:leftChars="440" w:left="1476" w:rightChars="0" w:right="0" w:hangingChars="150" w:hanging="420"/>
        <w:jc w:val="both"/>
      </w:pPr>
      <w:r w:rsidRPr="007A6B78">
        <w:rPr>
          <w:rFonts w:hint="eastAsia"/>
        </w:rPr>
        <w:t>(3)設置社區照顧關懷據點(含C級巷弄長照站)</w:t>
      </w:r>
    </w:p>
    <w:p w:rsidR="00374AFB" w:rsidRPr="007A6B78" w:rsidRDefault="00CB16DA" w:rsidP="00374AFB">
      <w:pPr>
        <w:pStyle w:val="affffffffa"/>
        <w:ind w:leftChars="620" w:left="1768" w:rightChars="0" w:right="0" w:hangingChars="100" w:hanging="280"/>
        <w:jc w:val="both"/>
      </w:pPr>
      <w:r w:rsidRPr="007A6B78">
        <w:fldChar w:fldCharType="begin"/>
      </w:r>
      <w:r w:rsidRPr="007A6B78">
        <w:rPr>
          <w:rFonts w:hint="eastAsia"/>
        </w:rPr>
        <w:instrText>eq \o\ac(○,1)</w:instrText>
      </w:r>
      <w:r w:rsidRPr="007A6B78">
        <w:fldChar w:fldCharType="end"/>
      </w:r>
      <w:r w:rsidR="00374AFB" w:rsidRPr="007A6B78">
        <w:rPr>
          <w:rFonts w:hint="eastAsia"/>
        </w:rPr>
        <w:t>截至109年</w:t>
      </w:r>
      <w:r w:rsidR="00DD03F3" w:rsidRPr="007A6B78">
        <w:rPr>
          <w:rFonts w:hint="eastAsia"/>
        </w:rPr>
        <w:t>6</w:t>
      </w:r>
      <w:r w:rsidR="00374AFB" w:rsidRPr="007A6B78">
        <w:rPr>
          <w:rFonts w:hint="eastAsia"/>
        </w:rPr>
        <w:t>月底成立</w:t>
      </w:r>
      <w:r w:rsidR="00374AFB" w:rsidRPr="007A6B78">
        <w:t>社區照顧關懷據點</w:t>
      </w:r>
      <w:r w:rsidR="00374AFB" w:rsidRPr="007A6B78">
        <w:rPr>
          <w:rFonts w:hint="eastAsia"/>
        </w:rPr>
        <w:t>(含C級巷弄長照站)3</w:t>
      </w:r>
      <w:r w:rsidR="00DD03F3" w:rsidRPr="007A6B78">
        <w:rPr>
          <w:rFonts w:hint="eastAsia"/>
        </w:rPr>
        <w:t>30</w:t>
      </w:r>
      <w:r w:rsidR="00374AFB" w:rsidRPr="007A6B78">
        <w:t>處</w:t>
      </w:r>
      <w:r w:rsidR="00374AFB" w:rsidRPr="007A6B78">
        <w:rPr>
          <w:rFonts w:hint="eastAsia"/>
        </w:rPr>
        <w:t>，提供長輩關懷訪視、電話問安、諮詢轉介、餐食、健康促進、預防及延緩失能課程等服務，109年1</w:t>
      </w:r>
      <w:r w:rsidR="00E00EAD" w:rsidRPr="007A6B78">
        <w:rPr>
          <w:rFonts w:hint="eastAsia"/>
        </w:rPr>
        <w:t>月</w:t>
      </w:r>
      <w:r w:rsidR="00374AFB" w:rsidRPr="007A6B78">
        <w:rPr>
          <w:rFonts w:hint="eastAsia"/>
        </w:rPr>
        <w:t>至</w:t>
      </w:r>
      <w:r w:rsidR="00164EDE" w:rsidRPr="007A6B78">
        <w:rPr>
          <w:rFonts w:hint="eastAsia"/>
        </w:rPr>
        <w:t>6月服務873,842</w:t>
      </w:r>
      <w:r w:rsidR="00374AFB" w:rsidRPr="007A6B78">
        <w:rPr>
          <w:rFonts w:hint="eastAsia"/>
        </w:rPr>
        <w:t>人次。</w:t>
      </w:r>
    </w:p>
    <w:p w:rsidR="00374AFB" w:rsidRPr="007A6B78" w:rsidRDefault="00374AFB" w:rsidP="00374AFB">
      <w:pPr>
        <w:pStyle w:val="affffffffa"/>
        <w:ind w:leftChars="620" w:left="1768" w:rightChars="0" w:right="0" w:hangingChars="100" w:hanging="280"/>
        <w:jc w:val="both"/>
      </w:pPr>
      <w:r w:rsidRPr="007A6B78">
        <w:fldChar w:fldCharType="begin"/>
      </w:r>
      <w:r w:rsidRPr="007A6B78">
        <w:instrText>eq \o\ac(</w:instrText>
      </w:r>
      <w:r w:rsidRPr="007A6B78">
        <w:rPr>
          <w:rFonts w:hint="eastAsia"/>
        </w:rPr>
        <w:instrText>○</w:instrText>
      </w:r>
      <w:r w:rsidRPr="007A6B78">
        <w:instrText>,2)</w:instrText>
      </w:r>
      <w:r w:rsidRPr="007A6B78">
        <w:fldChar w:fldCharType="end"/>
      </w:r>
      <w:r w:rsidRPr="007A6B78">
        <w:rPr>
          <w:rFonts w:hint="eastAsia"/>
        </w:rPr>
        <w:t>為預防疫病擴散及維護社區長輩與志工的身體健康，本市社區照顧關懷據點(含設置</w:t>
      </w:r>
      <w:r w:rsidRPr="007A6B78">
        <w:t>C</w:t>
      </w:r>
      <w:r w:rsidRPr="007A6B78">
        <w:rPr>
          <w:rFonts w:hint="eastAsia"/>
        </w:rPr>
        <w:t>級巷弄長照站)採高規格防疫措施，</w:t>
      </w:r>
      <w:r w:rsidRPr="007A6B78">
        <w:t>3</w:t>
      </w:r>
      <w:r w:rsidRPr="007A6B78">
        <w:rPr>
          <w:rFonts w:hint="eastAsia"/>
        </w:rPr>
        <w:t>月</w:t>
      </w:r>
      <w:r w:rsidRPr="007A6B78">
        <w:t>23</w:t>
      </w:r>
      <w:r w:rsidRPr="007A6B78">
        <w:rPr>
          <w:rFonts w:hint="eastAsia"/>
        </w:rPr>
        <w:t>日至</w:t>
      </w:r>
      <w:r w:rsidRPr="007A6B78">
        <w:t>5</w:t>
      </w:r>
      <w:r w:rsidRPr="007A6B78">
        <w:rPr>
          <w:rFonts w:hint="eastAsia"/>
        </w:rPr>
        <w:t>月19日暫停</w:t>
      </w:r>
      <w:r w:rsidR="00DD03F3" w:rsidRPr="007A6B78">
        <w:rPr>
          <w:rFonts w:hint="eastAsia"/>
        </w:rPr>
        <w:t>定點健康促進課程及共餐服務</w:t>
      </w:r>
      <w:r w:rsidRPr="007A6B78">
        <w:rPr>
          <w:rFonts w:hint="eastAsia"/>
        </w:rPr>
        <w:t>。109年5月20日起恢復定點健康促進課程，老人共餐仍採「領取便當回家，不在據點內共餐」方式進行，並持續落實量體溫、勤洗手、實名制、保持社交距離、加強環境清潔及消毒。</w:t>
      </w:r>
    </w:p>
    <w:p w:rsidR="00CB16DA" w:rsidRPr="007A6B78" w:rsidRDefault="00374AFB" w:rsidP="00374AFB">
      <w:pPr>
        <w:pStyle w:val="affffffffa"/>
        <w:ind w:leftChars="620" w:left="1768" w:rightChars="0" w:right="0" w:hangingChars="100" w:hanging="280"/>
        <w:jc w:val="both"/>
      </w:pPr>
      <w:r w:rsidRPr="007A6B78">
        <w:fldChar w:fldCharType="begin"/>
      </w:r>
      <w:r w:rsidRPr="007A6B78">
        <w:instrText>eq \o\ac(</w:instrText>
      </w:r>
      <w:r w:rsidRPr="007A6B78">
        <w:rPr>
          <w:rFonts w:hint="eastAsia"/>
        </w:rPr>
        <w:instrText>○</w:instrText>
      </w:r>
      <w:r w:rsidRPr="007A6B78">
        <w:instrText>,3)</w:instrText>
      </w:r>
      <w:r w:rsidRPr="007A6B78">
        <w:fldChar w:fldCharType="end"/>
      </w:r>
      <w:r w:rsidRPr="007A6B78">
        <w:rPr>
          <w:rFonts w:hint="eastAsia"/>
        </w:rPr>
        <w:t>輔導據點依據「高雄市社區集合式據點因應嚴重特殊傳染性肺炎防疫作為現況查檢表」落實防疫作為，定期回報環境清潔及消毒自評表，並進行實地抽查督導，109年3月至</w:t>
      </w:r>
      <w:r w:rsidR="00164EDE" w:rsidRPr="007A6B78">
        <w:rPr>
          <w:rFonts w:hint="eastAsia"/>
        </w:rPr>
        <w:t>6月查核256</w:t>
      </w:r>
      <w:r w:rsidRPr="007A6B78">
        <w:rPr>
          <w:rFonts w:hint="eastAsia"/>
        </w:rPr>
        <w:t>處</w:t>
      </w:r>
      <w:r w:rsidR="00CB16DA" w:rsidRPr="007A6B78">
        <w:rPr>
          <w:rFonts w:hint="eastAsia"/>
        </w:rPr>
        <w:t>。</w:t>
      </w:r>
    </w:p>
    <w:p w:rsidR="00CB16DA" w:rsidRPr="007A6B78" w:rsidRDefault="00CB16DA" w:rsidP="00CB16DA">
      <w:pPr>
        <w:pStyle w:val="affffffffa"/>
        <w:ind w:leftChars="440" w:left="1476" w:rightChars="0" w:right="0" w:hangingChars="150" w:hanging="420"/>
        <w:jc w:val="both"/>
      </w:pPr>
      <w:r w:rsidRPr="007A6B78">
        <w:rPr>
          <w:rFonts w:hint="eastAsia"/>
        </w:rPr>
        <w:t>(4)</w:t>
      </w:r>
      <w:r w:rsidR="00374AFB" w:rsidRPr="007A6B78">
        <w:rPr>
          <w:rFonts w:hint="eastAsia"/>
        </w:rPr>
        <w:t>老人免費乘車船及半價搭捷運，</w:t>
      </w:r>
      <w:r w:rsidR="00374AFB" w:rsidRPr="007A6B78">
        <w:t>109</w:t>
      </w:r>
      <w:r w:rsidR="00374AFB" w:rsidRPr="007A6B78">
        <w:rPr>
          <w:rFonts w:hint="eastAsia"/>
        </w:rPr>
        <w:t>年</w:t>
      </w:r>
      <w:r w:rsidR="00374AFB" w:rsidRPr="007A6B78">
        <w:t>1</w:t>
      </w:r>
      <w:r w:rsidR="00374AFB" w:rsidRPr="007A6B78">
        <w:rPr>
          <w:rFonts w:hint="eastAsia"/>
        </w:rPr>
        <w:t>月至</w:t>
      </w:r>
      <w:r w:rsidR="00316AF4" w:rsidRPr="007A6B78">
        <w:rPr>
          <w:rFonts w:hint="eastAsia"/>
        </w:rPr>
        <w:t>6月服務5,596,297人次，累計375,625</w:t>
      </w:r>
      <w:r w:rsidR="00374AFB" w:rsidRPr="007A6B78">
        <w:rPr>
          <w:rFonts w:hint="eastAsia"/>
        </w:rPr>
        <w:t>位長輩持卡</w:t>
      </w:r>
      <w:r w:rsidRPr="007A6B78">
        <w:rPr>
          <w:rFonts w:hint="eastAsia"/>
        </w:rPr>
        <w:t>。</w:t>
      </w:r>
    </w:p>
    <w:p w:rsidR="00CB16DA" w:rsidRPr="007A6B78" w:rsidRDefault="00CB16DA" w:rsidP="00CB16DA">
      <w:pPr>
        <w:pStyle w:val="affffffffa"/>
        <w:ind w:leftChars="440" w:left="1476" w:rightChars="0" w:right="0" w:hangingChars="150" w:hanging="420"/>
        <w:jc w:val="both"/>
      </w:pPr>
      <w:r w:rsidRPr="007A6B78">
        <w:rPr>
          <w:rFonts w:hint="eastAsia"/>
        </w:rPr>
        <w:t>(5)設置銀髮族市民農園，</w:t>
      </w:r>
      <w:r w:rsidRPr="007A6B78">
        <w:t>109</w:t>
      </w:r>
      <w:r w:rsidRPr="007A6B78">
        <w:rPr>
          <w:rFonts w:hint="eastAsia"/>
        </w:rPr>
        <w:t>年</w:t>
      </w:r>
      <w:r w:rsidRPr="007A6B78">
        <w:t>1</w:t>
      </w:r>
      <w:r w:rsidRPr="007A6B78">
        <w:rPr>
          <w:rFonts w:hint="eastAsia"/>
        </w:rPr>
        <w:t>月至</w:t>
      </w:r>
      <w:r w:rsidR="00316AF4" w:rsidRPr="007A6B78">
        <w:rPr>
          <w:rFonts w:hint="eastAsia"/>
        </w:rPr>
        <w:t>6月提供60名長輩使用，服務2,682</w:t>
      </w:r>
      <w:r w:rsidRPr="007A6B78">
        <w:rPr>
          <w:rFonts w:hint="eastAsia"/>
        </w:rPr>
        <w:t>人次。</w:t>
      </w:r>
    </w:p>
    <w:p w:rsidR="00CB16DA" w:rsidRPr="007A6B78" w:rsidRDefault="00CB16DA" w:rsidP="00CB16DA">
      <w:pPr>
        <w:pStyle w:val="affffffffa"/>
        <w:spacing w:line="358" w:lineRule="exact"/>
        <w:ind w:leftChars="440" w:left="1476" w:rightChars="0" w:right="0" w:hangingChars="150" w:hanging="420"/>
        <w:jc w:val="both"/>
      </w:pPr>
      <w:r w:rsidRPr="007A6B78">
        <w:rPr>
          <w:rFonts w:hint="eastAsia"/>
        </w:rPr>
        <w:t>(6)推展行動式老人文康休閒巡迴服務，服務區域遍及38個行政</w:t>
      </w:r>
      <w:r w:rsidRPr="007A6B78">
        <w:rPr>
          <w:rFonts w:hint="eastAsia"/>
        </w:rPr>
        <w:lastRenderedPageBreak/>
        <w:t>區，服務內容包括薪傳教學、福利諮詢、基本健康管理、休閒育樂、市政宣導等服務，109年1月至</w:t>
      </w:r>
      <w:r w:rsidR="00164EDE" w:rsidRPr="007A6B78">
        <w:rPr>
          <w:rFonts w:hint="eastAsia"/>
        </w:rPr>
        <w:t>6月服務665場次、</w:t>
      </w:r>
      <w:r w:rsidR="00164EDE" w:rsidRPr="007A6B78">
        <w:t>41,078</w:t>
      </w:r>
      <w:r w:rsidRPr="007A6B78">
        <w:rPr>
          <w:rFonts w:hint="eastAsia"/>
        </w:rPr>
        <w:t>人次。</w:t>
      </w:r>
    </w:p>
    <w:p w:rsidR="00CB16DA" w:rsidRPr="007A6B78" w:rsidRDefault="00CB16DA" w:rsidP="00CB16DA">
      <w:pPr>
        <w:pStyle w:val="affffffffa"/>
        <w:spacing w:line="358" w:lineRule="exact"/>
        <w:ind w:leftChars="440" w:left="1476" w:rightChars="0" w:right="0" w:hangingChars="150" w:hanging="420"/>
        <w:jc w:val="both"/>
      </w:pPr>
      <w:r w:rsidRPr="007A6B78">
        <w:rPr>
          <w:rFonts w:hint="eastAsia"/>
        </w:rPr>
        <w:t>(7)辦理「老玩童幸福專車」，提倡休閒娛樂，舒展長者身心並增進其人際互動，惟受嚴重特殊傳染性肺炎疫情影響，活動延至109年5月起開辦，</w:t>
      </w:r>
      <w:r w:rsidR="00164EDE" w:rsidRPr="007A6B78">
        <w:rPr>
          <w:rFonts w:hint="eastAsia"/>
        </w:rPr>
        <w:t>至6月底計辦理8車次、313人參加</w:t>
      </w:r>
      <w:r w:rsidRPr="007A6B78">
        <w:rPr>
          <w:rFonts w:hint="eastAsia"/>
        </w:rPr>
        <w:t>。</w:t>
      </w:r>
    </w:p>
    <w:p w:rsidR="00CB16DA" w:rsidRPr="007A6B78" w:rsidRDefault="00CB16DA" w:rsidP="00CB16DA">
      <w:pPr>
        <w:pStyle w:val="affffffffa"/>
        <w:spacing w:line="358" w:lineRule="exact"/>
        <w:ind w:leftChars="440" w:left="1476" w:rightChars="0" w:right="0" w:hangingChars="150" w:hanging="420"/>
        <w:jc w:val="both"/>
      </w:pPr>
      <w:r w:rsidRPr="007A6B78">
        <w:rPr>
          <w:rFonts w:hint="eastAsia"/>
        </w:rPr>
        <w:t>(8)</w:t>
      </w:r>
      <w:r w:rsidR="00BE0E68" w:rsidRPr="007A6B78">
        <w:rPr>
          <w:rFonts w:hint="eastAsia"/>
        </w:rPr>
        <w:t>辦理本市四維及鳳山長青學苑進修課程，109年1月至</w:t>
      </w:r>
      <w:r w:rsidR="00164EDE" w:rsidRPr="007A6B78">
        <w:rPr>
          <w:rFonts w:hint="eastAsia"/>
        </w:rPr>
        <w:t>6月</w:t>
      </w:r>
      <w:r w:rsidR="00BE0E68" w:rsidRPr="007A6B78">
        <w:rPr>
          <w:rFonts w:hint="eastAsia"/>
        </w:rPr>
        <w:t>開設公費班273班、11,233人次參加，活力班8班、264人次參加及開設自費班118班、3,631人次參加，另受嚴重特殊傳染性肺炎疫情影響，本市長青學苑109年上學期延後自5月20日開學</w:t>
      </w:r>
      <w:r w:rsidRPr="007A6B78">
        <w:rPr>
          <w:rFonts w:hint="eastAsia"/>
        </w:rPr>
        <w:t>。</w:t>
      </w:r>
    </w:p>
    <w:p w:rsidR="00CB16DA" w:rsidRPr="007A6B78" w:rsidRDefault="00CB16DA" w:rsidP="00CB16DA">
      <w:pPr>
        <w:pStyle w:val="affffffffa"/>
        <w:spacing w:line="358" w:lineRule="exact"/>
        <w:ind w:leftChars="440" w:left="1476" w:rightChars="0" w:right="0" w:hangingChars="150" w:hanging="420"/>
        <w:jc w:val="both"/>
      </w:pPr>
      <w:r w:rsidRPr="007A6B78">
        <w:rPr>
          <w:rFonts w:hint="eastAsia"/>
        </w:rPr>
        <w:t>(9)運用長青人力資源，傳承大使共計234名，109年1月至</w:t>
      </w:r>
      <w:r w:rsidR="00164EDE" w:rsidRPr="007A6B78">
        <w:rPr>
          <w:rFonts w:hint="eastAsia"/>
        </w:rPr>
        <w:t>6月</w:t>
      </w:r>
      <w:r w:rsidRPr="007A6B78">
        <w:rPr>
          <w:rFonts w:hint="eastAsia"/>
        </w:rPr>
        <w:t>預定開設社區薪傳教學課程56班次，惟受嚴重特殊傳染性肺炎疫情影響，課程均延後至6月</w:t>
      </w:r>
      <w:r w:rsidR="00892E2B" w:rsidRPr="007A6B78">
        <w:rPr>
          <w:rFonts w:hint="eastAsia"/>
        </w:rPr>
        <w:t>之後陸續</w:t>
      </w:r>
      <w:r w:rsidRPr="007A6B78">
        <w:rPr>
          <w:rFonts w:hint="eastAsia"/>
        </w:rPr>
        <w:t>開課</w:t>
      </w:r>
      <w:r w:rsidR="00164EDE" w:rsidRPr="007A6B78">
        <w:rPr>
          <w:rFonts w:hint="eastAsia"/>
        </w:rPr>
        <w:t>，6月開</w:t>
      </w:r>
      <w:r w:rsidR="00164EDE" w:rsidRPr="007A6B78">
        <w:t>設</w:t>
      </w:r>
      <w:r w:rsidR="00164EDE" w:rsidRPr="007A6B78">
        <w:rPr>
          <w:rFonts w:hint="eastAsia"/>
        </w:rPr>
        <w:t>社區薪傳教學課程42</w:t>
      </w:r>
      <w:r w:rsidR="00164EDE" w:rsidRPr="007A6B78">
        <w:t>班次</w:t>
      </w:r>
      <w:r w:rsidR="00164EDE" w:rsidRPr="007A6B78">
        <w:rPr>
          <w:rFonts w:hint="eastAsia"/>
        </w:rPr>
        <w:t>、2,547人次參與</w:t>
      </w:r>
      <w:r w:rsidRPr="007A6B78">
        <w:rPr>
          <w:rFonts w:hint="eastAsia"/>
        </w:rPr>
        <w:t>。</w:t>
      </w:r>
    </w:p>
    <w:p w:rsidR="00CB16DA" w:rsidRPr="007A6B78" w:rsidRDefault="00CB16DA" w:rsidP="00CB16DA">
      <w:pPr>
        <w:pStyle w:val="affffffffa"/>
        <w:spacing w:line="358" w:lineRule="exact"/>
        <w:ind w:leftChars="440" w:left="1616" w:rightChars="0" w:right="0" w:hangingChars="200" w:hanging="560"/>
        <w:jc w:val="both"/>
        <w:rPr>
          <w:kern w:val="0"/>
        </w:rPr>
      </w:pPr>
      <w:r w:rsidRPr="007A6B78">
        <w:rPr>
          <w:rFonts w:hint="eastAsia"/>
        </w:rPr>
        <w:t>(10)</w:t>
      </w:r>
      <w:r w:rsidR="00BE0E68" w:rsidRPr="007A6B78">
        <w:rPr>
          <w:rFonts w:hint="eastAsia"/>
        </w:rPr>
        <w:t>爭取衛生福利部「前瞻</w:t>
      </w:r>
      <w:r w:rsidR="00316AF4" w:rsidRPr="007A6B78">
        <w:rPr>
          <w:rFonts w:hint="eastAsia"/>
        </w:rPr>
        <w:t>基礎建設</w:t>
      </w:r>
      <w:r w:rsidR="00BE0E68" w:rsidRPr="007A6B78">
        <w:rPr>
          <w:rFonts w:hint="eastAsia"/>
        </w:rPr>
        <w:t>計畫-城鄉建設-公共服務據點整備-公有危險建築補強重建-直轄市、縣(市)政府社會福利機構、老人文康中心耐震補強及整建計畫」補助，</w:t>
      </w:r>
      <w:r w:rsidR="00BE0E68" w:rsidRPr="007A6B78">
        <w:rPr>
          <w:rFonts w:hint="eastAsia"/>
          <w:kern w:val="0"/>
        </w:rPr>
        <w:t>109年核定補助7案</w:t>
      </w:r>
      <w:r w:rsidR="00596E18" w:rsidRPr="007A6B78">
        <w:rPr>
          <w:rFonts w:hint="eastAsia"/>
          <w:kern w:val="0"/>
        </w:rPr>
        <w:t>、4,045萬6,156元</w:t>
      </w:r>
      <w:r w:rsidR="00BE0E68" w:rsidRPr="007A6B78">
        <w:rPr>
          <w:rFonts w:hint="eastAsia"/>
          <w:kern w:val="0"/>
        </w:rPr>
        <w:t>，包含社會局前鎮社福中心耐震詳細評估1案，社會局婦女館、岡山社福中心、仁愛之家互愛廳、信愛廳、松柏樓及大社區老人文康活動中心等6案耐震補強工程</w:t>
      </w:r>
      <w:r w:rsidRPr="007A6B78">
        <w:rPr>
          <w:rFonts w:hint="eastAsia"/>
          <w:kern w:val="0"/>
        </w:rPr>
        <w:t>。</w:t>
      </w:r>
    </w:p>
    <w:p w:rsidR="00CB16DA" w:rsidRPr="007A6B78" w:rsidRDefault="00CB16DA" w:rsidP="00CB16DA">
      <w:pPr>
        <w:pStyle w:val="affffffffa"/>
        <w:spacing w:line="358" w:lineRule="exact"/>
        <w:ind w:leftChars="350" w:left="1120" w:rightChars="0" w:right="0" w:hangingChars="100" w:hanging="280"/>
        <w:jc w:val="both"/>
      </w:pPr>
      <w:r w:rsidRPr="007A6B78">
        <w:rPr>
          <w:rFonts w:hint="eastAsia"/>
        </w:rPr>
        <w:t>8.老人福利促進小組</w:t>
      </w:r>
      <w:r w:rsidRPr="007A6B78">
        <w:rPr>
          <w:rFonts w:hint="eastAsia"/>
        </w:rPr>
        <w:br/>
        <w:t>依據老人福利法第9條規定設置老人福利促進小組，業於109年5月11日召開第5屆第3次小組會議。</w:t>
      </w:r>
    </w:p>
    <w:p w:rsidR="00CB16DA" w:rsidRPr="007A6B78" w:rsidRDefault="00CB16DA" w:rsidP="00BE0E68">
      <w:pPr>
        <w:pStyle w:val="affffffffa"/>
        <w:kinsoku w:val="0"/>
        <w:overflowPunct w:val="0"/>
        <w:spacing w:line="358" w:lineRule="exact"/>
        <w:ind w:leftChars="350" w:left="1120" w:rightChars="0" w:right="0" w:hangingChars="100" w:hanging="280"/>
        <w:jc w:val="both"/>
      </w:pPr>
      <w:r w:rsidRPr="007A6B78">
        <w:rPr>
          <w:rFonts w:hint="eastAsia"/>
        </w:rPr>
        <w:t>9.因應嚴重特殊傳染性肺炎</w:t>
      </w:r>
      <w:r w:rsidRPr="007A6B78">
        <w:rPr>
          <w:rFonts w:hint="eastAsia"/>
          <w:bCs/>
        </w:rPr>
        <w:t>(COVID-19)</w:t>
      </w:r>
      <w:r w:rsidRPr="007A6B78">
        <w:rPr>
          <w:rFonts w:hint="eastAsia"/>
        </w:rPr>
        <w:t>針對機構照顧社會局應變作為:</w:t>
      </w:r>
    </w:p>
    <w:p w:rsidR="00BE0E68" w:rsidRPr="007A6B78" w:rsidRDefault="00CB16DA" w:rsidP="00BE0E68">
      <w:pPr>
        <w:pStyle w:val="affffffffa"/>
        <w:ind w:leftChars="440" w:left="1476" w:rightChars="0" w:right="0" w:hangingChars="150" w:hanging="420"/>
        <w:jc w:val="both"/>
        <w:rPr>
          <w:bCs/>
        </w:rPr>
      </w:pPr>
      <w:r w:rsidRPr="007A6B78">
        <w:rPr>
          <w:rFonts w:hint="eastAsia"/>
        </w:rPr>
        <w:t>(1)</w:t>
      </w:r>
      <w:r w:rsidR="00BE0E68" w:rsidRPr="007A6B78">
        <w:rPr>
          <w:rFonts w:hint="eastAsia"/>
          <w:bCs/>
        </w:rPr>
        <w:t>輔導198家機構(含老人福利機構157家、老人公寓1家、身心障礙福利機構23家、兒童及少年安置機構15家及街友中心2家)，訂定衛生福利機構(住宿型)因應嚴重特殊傳染性肺炎之應變整備作戰計畫。並於109年3月25日</w:t>
      </w:r>
      <w:r w:rsidR="00596E18" w:rsidRPr="007A6B78">
        <w:rPr>
          <w:rFonts w:hint="eastAsia"/>
          <w:bCs/>
        </w:rPr>
        <w:t>及</w:t>
      </w:r>
      <w:r w:rsidR="00BE0E68" w:rsidRPr="007A6B78">
        <w:rPr>
          <w:rFonts w:hint="eastAsia"/>
          <w:bCs/>
        </w:rPr>
        <w:t>26日辦理本市安置機構應變整備作戰計畫檢視會議。</w:t>
      </w:r>
    </w:p>
    <w:p w:rsidR="00BE0E68" w:rsidRPr="007A6B78" w:rsidRDefault="00BE0E68" w:rsidP="00BE0E68">
      <w:pPr>
        <w:pStyle w:val="affffffffa"/>
        <w:ind w:leftChars="440" w:left="1476" w:rightChars="0" w:right="0" w:hangingChars="150" w:hanging="420"/>
        <w:jc w:val="both"/>
        <w:rPr>
          <w:bCs/>
        </w:rPr>
      </w:pPr>
      <w:r w:rsidRPr="007A6B78">
        <w:t>(</w:t>
      </w:r>
      <w:r w:rsidRPr="007A6B78">
        <w:rPr>
          <w:rFonts w:hint="eastAsia"/>
        </w:rPr>
        <w:t>2</w:t>
      </w:r>
      <w:r w:rsidRPr="007A6B78">
        <w:t>)</w:t>
      </w:r>
      <w:r w:rsidRPr="007A6B78">
        <w:rPr>
          <w:rFonts w:hint="eastAsia"/>
          <w:bCs/>
        </w:rPr>
        <w:t>於109年3月31日於</w:t>
      </w:r>
      <w:r w:rsidR="00596E18" w:rsidRPr="007A6B78">
        <w:rPr>
          <w:rFonts w:hint="eastAsia"/>
          <w:bCs/>
        </w:rPr>
        <w:t>本</w:t>
      </w:r>
      <w:r w:rsidRPr="007A6B78">
        <w:rPr>
          <w:rFonts w:hint="eastAsia"/>
          <w:bCs/>
        </w:rPr>
        <w:t>市明山慈安居老人養護中心進行作戰計畫實地演練，模擬機構有確診個案之因應，並透由直播方式供各機構一起分享檢討。</w:t>
      </w:r>
    </w:p>
    <w:p w:rsidR="00BE0E68" w:rsidRPr="007A6B78" w:rsidRDefault="00BE0E68" w:rsidP="00BE0E68">
      <w:pPr>
        <w:pStyle w:val="affffffffa"/>
        <w:ind w:leftChars="440" w:left="1476" w:rightChars="0" w:right="0" w:hangingChars="150" w:hanging="420"/>
        <w:jc w:val="both"/>
        <w:rPr>
          <w:bCs/>
        </w:rPr>
      </w:pPr>
      <w:r w:rsidRPr="007A6B78">
        <w:t>(</w:t>
      </w:r>
      <w:r w:rsidRPr="007A6B78">
        <w:rPr>
          <w:rFonts w:hint="eastAsia"/>
        </w:rPr>
        <w:t>3</w:t>
      </w:r>
      <w:r w:rsidRPr="007A6B78">
        <w:t>)</w:t>
      </w:r>
      <w:r w:rsidRPr="007A6B78">
        <w:rPr>
          <w:rFonts w:hint="eastAsia"/>
        </w:rPr>
        <w:t>預備異地安置事宜</w:t>
      </w:r>
      <w:r w:rsidRPr="007A6B78">
        <w:rPr>
          <w:rFonts w:hint="eastAsia"/>
          <w:bCs/>
        </w:rPr>
        <w:t>，一旦機構內疫情發生，進行機構住民或工作人員移出隔離或安置，降低傳染風險及集中照顧。</w:t>
      </w:r>
    </w:p>
    <w:p w:rsidR="00BE0E68" w:rsidRPr="007A6B78" w:rsidRDefault="00BE0E68" w:rsidP="00BE0E68">
      <w:pPr>
        <w:pStyle w:val="affffffffa"/>
        <w:ind w:leftChars="440" w:left="1476" w:rightChars="0" w:right="0" w:hangingChars="150" w:hanging="420"/>
        <w:jc w:val="both"/>
        <w:rPr>
          <w:bCs/>
        </w:rPr>
      </w:pPr>
      <w:r w:rsidRPr="007A6B78">
        <w:t>(4)</w:t>
      </w:r>
      <w:r w:rsidRPr="007A6B78">
        <w:rPr>
          <w:rFonts w:hint="eastAsia"/>
        </w:rPr>
        <w:t>無預警抽查機構防疫措施落實情形，</w:t>
      </w:r>
      <w:r w:rsidRPr="007A6B78">
        <w:rPr>
          <w:rFonts w:hint="eastAsia"/>
          <w:bCs/>
        </w:rPr>
        <w:t>109年4月24日全數完成所有老人福利機構查檢。</w:t>
      </w:r>
    </w:p>
    <w:p w:rsidR="00CB16DA" w:rsidRPr="007A6B78" w:rsidRDefault="00BE0E68" w:rsidP="00BE0E68">
      <w:pPr>
        <w:pStyle w:val="affffffffa"/>
        <w:ind w:leftChars="440" w:left="1476" w:rightChars="0" w:right="0" w:hangingChars="150" w:hanging="420"/>
        <w:jc w:val="both"/>
        <w:rPr>
          <w:bCs/>
        </w:rPr>
      </w:pPr>
      <w:r w:rsidRPr="007A6B78">
        <w:lastRenderedPageBreak/>
        <w:t>(</w:t>
      </w:r>
      <w:r w:rsidRPr="007A6B78">
        <w:rPr>
          <w:rFonts w:hint="eastAsia"/>
        </w:rPr>
        <w:t>5</w:t>
      </w:r>
      <w:r w:rsidRPr="007A6B78">
        <w:t>)</w:t>
      </w:r>
      <w:r w:rsidRPr="007A6B78">
        <w:rPr>
          <w:rFonts w:hint="eastAsia"/>
        </w:rPr>
        <w:t>配合中央防疫物資撥發，</w:t>
      </w:r>
      <w:r w:rsidRPr="007A6B78">
        <w:rPr>
          <w:rFonts w:hint="eastAsia"/>
          <w:bCs/>
        </w:rPr>
        <w:t>自109年2月6日起分批發放口罩供本市安置機構工作人員使用</w:t>
      </w:r>
      <w:r w:rsidR="00CB16DA" w:rsidRPr="007A6B78">
        <w:rPr>
          <w:rFonts w:hint="eastAsia"/>
          <w:bCs/>
        </w:rPr>
        <w:t>。</w:t>
      </w:r>
    </w:p>
    <w:p w:rsidR="00CB16DA" w:rsidRPr="007A6B78" w:rsidRDefault="00CB16DA" w:rsidP="00CB16DA">
      <w:pPr>
        <w:pStyle w:val="affffffffa"/>
        <w:spacing w:line="358" w:lineRule="exact"/>
        <w:ind w:leftChars="0" w:rightChars="0" w:right="0"/>
        <w:jc w:val="both"/>
      </w:pPr>
      <w:r w:rsidRPr="007A6B78">
        <w:rPr>
          <w:rFonts w:hint="eastAsia"/>
        </w:rPr>
        <w:t xml:space="preserve">    10.辦理獎勵機構改善公共安全設施設備計畫:</w:t>
      </w:r>
    </w:p>
    <w:p w:rsidR="00CB16DA" w:rsidRPr="007A6B78" w:rsidRDefault="00BE0E68" w:rsidP="00BE0E68">
      <w:pPr>
        <w:pStyle w:val="affffffffa"/>
        <w:numPr>
          <w:ilvl w:val="0"/>
          <w:numId w:val="44"/>
        </w:numPr>
        <w:ind w:leftChars="440" w:left="1476" w:rightChars="0" w:right="0" w:hangingChars="150" w:hanging="420"/>
        <w:jc w:val="both"/>
      </w:pPr>
      <w:r w:rsidRPr="007A6B78">
        <w:rPr>
          <w:rFonts w:hint="eastAsia"/>
        </w:rPr>
        <w:t>依據衛生福利部社會及家庭署「獎勵私立小型老人及身心障礙福利機構改善公共安全設施設備費申請作業注意事項」，</w:t>
      </w:r>
      <w:r w:rsidRPr="007A6B78">
        <w:rPr>
          <w:rFonts w:cs="Arial" w:hint="eastAsia"/>
        </w:rPr>
        <w:t>依風險盤點及需求推估(109-111年)本市公共安全設施設備獎助家數之目標數，並於109年2月10日邀集工務局及消防局辦理補助計畫宣導說明會</w:t>
      </w:r>
      <w:r w:rsidR="00CB16DA" w:rsidRPr="007A6B78">
        <w:rPr>
          <w:rFonts w:hint="eastAsia"/>
        </w:rPr>
        <w:t>。</w:t>
      </w:r>
    </w:p>
    <w:p w:rsidR="00A52886" w:rsidRPr="007A6B78" w:rsidRDefault="00BE0E68" w:rsidP="00BE0E68">
      <w:pPr>
        <w:pStyle w:val="affffffffa"/>
        <w:numPr>
          <w:ilvl w:val="0"/>
          <w:numId w:val="44"/>
        </w:numPr>
        <w:ind w:leftChars="440" w:left="1476" w:rightChars="0" w:right="0" w:hangingChars="150" w:hanging="420"/>
        <w:jc w:val="both"/>
      </w:pPr>
      <w:r w:rsidRPr="007A6B78">
        <w:rPr>
          <w:rFonts w:cs="Arial" w:hint="eastAsia"/>
        </w:rPr>
        <w:t>於109年4月24日召開跨局處專業審查會議，計核定電路設施汰換23家、寢室隔間與樓板密接整修15家、119火災通報裝置46家及自動撒水設備3家，共計4</w:t>
      </w:r>
      <w:r w:rsidRPr="007A6B78">
        <w:rPr>
          <w:rFonts w:cs="Arial"/>
        </w:rPr>
        <w:t>,255</w:t>
      </w:r>
      <w:r w:rsidRPr="007A6B78">
        <w:rPr>
          <w:rFonts w:cs="Arial" w:hint="eastAsia"/>
        </w:rPr>
        <w:t>萬5</w:t>
      </w:r>
      <w:r w:rsidRPr="007A6B78">
        <w:rPr>
          <w:rFonts w:cs="Arial"/>
        </w:rPr>
        <w:t>,</w:t>
      </w:r>
      <w:r w:rsidRPr="007A6B78">
        <w:rPr>
          <w:rFonts w:cs="Arial" w:hint="eastAsia"/>
        </w:rPr>
        <w:t>900元</w:t>
      </w:r>
      <w:r w:rsidR="00CB16DA" w:rsidRPr="007A6B78">
        <w:rPr>
          <w:rFonts w:cs="Arial" w:hint="eastAsia"/>
        </w:rPr>
        <w:t>。</w:t>
      </w:r>
    </w:p>
    <w:p w:rsidR="00A52886" w:rsidRPr="007A6B78" w:rsidRDefault="008F1D70" w:rsidP="00BE0E68">
      <w:pPr>
        <w:pStyle w:val="affffffff8"/>
        <w:spacing w:line="358" w:lineRule="exact"/>
        <w:ind w:leftChars="100" w:left="800" w:hangingChars="200" w:hanging="560"/>
        <w:jc w:val="both"/>
        <w:rPr>
          <w:b w:val="0"/>
        </w:rPr>
      </w:pPr>
      <w:r w:rsidRPr="007A6B78">
        <w:rPr>
          <w:rFonts w:hint="eastAsia"/>
          <w:b w:val="0"/>
        </w:rPr>
        <w:t>(</w:t>
      </w:r>
      <w:r w:rsidR="00A52886" w:rsidRPr="007A6B78">
        <w:rPr>
          <w:rFonts w:hint="eastAsia"/>
          <w:b w:val="0"/>
        </w:rPr>
        <w:t>二</w:t>
      </w:r>
      <w:r w:rsidRPr="007A6B78">
        <w:rPr>
          <w:rFonts w:hint="eastAsia"/>
          <w:b w:val="0"/>
        </w:rPr>
        <w:t>)</w:t>
      </w:r>
      <w:r w:rsidR="00A52886" w:rsidRPr="007A6B78">
        <w:rPr>
          <w:b w:val="0"/>
        </w:rPr>
        <w:t>身心障礙福利</w:t>
      </w:r>
    </w:p>
    <w:p w:rsidR="00381A59" w:rsidRPr="007A6B78" w:rsidRDefault="003B78A0" w:rsidP="00381A59">
      <w:pPr>
        <w:pStyle w:val="affffffffa"/>
        <w:spacing w:line="358" w:lineRule="exact"/>
        <w:ind w:leftChars="350" w:left="1120" w:rightChars="0" w:right="0" w:hangingChars="100" w:hanging="280"/>
        <w:jc w:val="both"/>
      </w:pPr>
      <w:r w:rsidRPr="007A6B78">
        <w:rPr>
          <w:rFonts w:hint="eastAsia"/>
        </w:rPr>
        <w:t>1.</w:t>
      </w:r>
      <w:r w:rsidR="00A52886" w:rsidRPr="007A6B78">
        <w:t>身心障礙人口</w:t>
      </w:r>
      <w:r w:rsidR="00810540" w:rsidRPr="007A6B78">
        <w:br/>
      </w:r>
      <w:r w:rsidR="00F17D6D" w:rsidRPr="007A6B78">
        <w:rPr>
          <w:rFonts w:hint="eastAsia"/>
        </w:rPr>
        <w:t>本市</w:t>
      </w:r>
      <w:r w:rsidR="00381A59" w:rsidRPr="007A6B78">
        <w:t>至10</w:t>
      </w:r>
      <w:r w:rsidR="00381A59" w:rsidRPr="007A6B78">
        <w:rPr>
          <w:rFonts w:hint="eastAsia"/>
        </w:rPr>
        <w:t>9</w:t>
      </w:r>
      <w:r w:rsidR="00381A59" w:rsidRPr="007A6B78">
        <w:t>年</w:t>
      </w:r>
      <w:r w:rsidR="00222580" w:rsidRPr="007A6B78">
        <w:rPr>
          <w:rFonts w:hint="eastAsia"/>
        </w:rPr>
        <w:t>6月</w:t>
      </w:r>
      <w:r w:rsidR="00222580" w:rsidRPr="007A6B78">
        <w:t>底計</w:t>
      </w:r>
      <w:r w:rsidR="00222580" w:rsidRPr="007A6B78">
        <w:rPr>
          <w:rFonts w:cs="Arial"/>
        </w:rPr>
        <w:t>143,</w:t>
      </w:r>
      <w:r w:rsidR="00222580" w:rsidRPr="007A6B78">
        <w:rPr>
          <w:rFonts w:cs="Arial" w:hint="eastAsia"/>
        </w:rPr>
        <w:t>684</w:t>
      </w:r>
      <w:r w:rsidR="00222580" w:rsidRPr="007A6B78">
        <w:t>人，佔本市總人口數</w:t>
      </w:r>
      <w:r w:rsidR="00222580" w:rsidRPr="007A6B78">
        <w:rPr>
          <w:rFonts w:cs="Arial"/>
        </w:rPr>
        <w:t>5.</w:t>
      </w:r>
      <w:r w:rsidR="00222580" w:rsidRPr="007A6B78">
        <w:rPr>
          <w:rFonts w:cs="Arial" w:hint="eastAsia"/>
        </w:rPr>
        <w:t>18</w:t>
      </w:r>
      <w:r w:rsidR="00222580" w:rsidRPr="007A6B78">
        <w:rPr>
          <w:rFonts w:cs="Arial"/>
        </w:rPr>
        <w:t>%</w:t>
      </w:r>
      <w:r w:rsidR="00381A59" w:rsidRPr="007A6B78">
        <w:t>。</w:t>
      </w:r>
    </w:p>
    <w:p w:rsidR="00381A59" w:rsidRPr="007A6B78" w:rsidRDefault="00381A59" w:rsidP="00381A59">
      <w:pPr>
        <w:pStyle w:val="affffffffa"/>
        <w:spacing w:line="358" w:lineRule="exact"/>
        <w:ind w:leftChars="350" w:left="1120" w:rightChars="0" w:right="0" w:hangingChars="100" w:hanging="280"/>
        <w:jc w:val="both"/>
      </w:pPr>
      <w:r w:rsidRPr="007A6B78">
        <w:rPr>
          <w:rFonts w:hint="eastAsia"/>
        </w:rPr>
        <w:t>2.身心障礙者個案管理</w:t>
      </w:r>
      <w:r w:rsidRPr="007A6B78">
        <w:t>服務</w:t>
      </w:r>
    </w:p>
    <w:p w:rsidR="00381A59" w:rsidRPr="007A6B78" w:rsidRDefault="00381A59" w:rsidP="00381A59">
      <w:pPr>
        <w:pStyle w:val="affffffffa"/>
        <w:spacing w:line="358" w:lineRule="exact"/>
        <w:ind w:leftChars="440" w:left="1476" w:rightChars="0" w:right="0" w:hangingChars="150" w:hanging="420"/>
        <w:jc w:val="both"/>
      </w:pPr>
      <w:r w:rsidRPr="007A6B78">
        <w:rPr>
          <w:rFonts w:hint="eastAsia"/>
        </w:rPr>
        <w:t>(1)</w:t>
      </w:r>
      <w:r w:rsidRPr="007A6B78">
        <w:t>通報暨個案管理服務</w:t>
      </w:r>
      <w:r w:rsidRPr="007A6B78">
        <w:rPr>
          <w:rFonts w:hint="eastAsia"/>
        </w:rPr>
        <w:t>（含監護案件）</w:t>
      </w:r>
      <w:r w:rsidRPr="007A6B78">
        <w:t>，</w:t>
      </w:r>
      <w:r w:rsidRPr="007A6B78">
        <w:rPr>
          <w:rFonts w:hint="eastAsia"/>
        </w:rPr>
        <w:t>109年1月至</w:t>
      </w:r>
      <w:r w:rsidR="0028535A" w:rsidRPr="007A6B78">
        <w:rPr>
          <w:rFonts w:hint="eastAsia"/>
        </w:rPr>
        <w:t>6</w:t>
      </w:r>
      <w:r w:rsidRPr="007A6B78">
        <w:rPr>
          <w:rFonts w:hint="eastAsia"/>
        </w:rPr>
        <w:t>月服務</w:t>
      </w:r>
      <w:r w:rsidR="0028535A" w:rsidRPr="007A6B78">
        <w:rPr>
          <w:rFonts w:hint="eastAsia"/>
        </w:rPr>
        <w:t>1,075</w:t>
      </w:r>
      <w:r w:rsidRPr="007A6B78">
        <w:t>人</w:t>
      </w:r>
      <w:r w:rsidRPr="007A6B78">
        <w:rPr>
          <w:rFonts w:hint="eastAsia"/>
        </w:rPr>
        <w:t>、7,</w:t>
      </w:r>
      <w:r w:rsidR="0028535A" w:rsidRPr="007A6B78">
        <w:rPr>
          <w:rFonts w:hint="eastAsia"/>
        </w:rPr>
        <w:t>477</w:t>
      </w:r>
      <w:r w:rsidRPr="007A6B78">
        <w:t>人次。</w:t>
      </w:r>
    </w:p>
    <w:p w:rsidR="00381A59" w:rsidRPr="007A6B78" w:rsidRDefault="00381A59" w:rsidP="00381A59">
      <w:pPr>
        <w:pStyle w:val="affffffffa"/>
        <w:spacing w:line="358" w:lineRule="exact"/>
        <w:ind w:leftChars="440" w:left="1476" w:rightChars="0" w:right="0" w:hangingChars="150" w:hanging="420"/>
        <w:jc w:val="both"/>
      </w:pPr>
      <w:r w:rsidRPr="007A6B78">
        <w:rPr>
          <w:rFonts w:hint="eastAsia"/>
        </w:rPr>
        <w:t>(2)</w:t>
      </w:r>
      <w:r w:rsidRPr="007A6B78">
        <w:t>生涯轉銜服務，</w:t>
      </w:r>
      <w:r w:rsidRPr="007A6B78">
        <w:rPr>
          <w:rFonts w:hint="eastAsia"/>
        </w:rPr>
        <w:t>109年1月至</w:t>
      </w:r>
      <w:r w:rsidR="0028535A" w:rsidRPr="007A6B78">
        <w:rPr>
          <w:rFonts w:hint="eastAsia"/>
        </w:rPr>
        <w:t>6</w:t>
      </w:r>
      <w:r w:rsidRPr="007A6B78">
        <w:rPr>
          <w:rFonts w:hint="eastAsia"/>
        </w:rPr>
        <w:t>月</w:t>
      </w:r>
      <w:r w:rsidRPr="007A6B78">
        <w:t>新增轉銜個案</w:t>
      </w:r>
      <w:r w:rsidRPr="007A6B78">
        <w:rPr>
          <w:rFonts w:hint="eastAsia"/>
        </w:rPr>
        <w:t>4</w:t>
      </w:r>
      <w:r w:rsidR="0028535A" w:rsidRPr="007A6B78">
        <w:rPr>
          <w:rFonts w:hint="eastAsia"/>
        </w:rPr>
        <w:t>0</w:t>
      </w:r>
      <w:r w:rsidRPr="007A6B78">
        <w:t>人，服務</w:t>
      </w:r>
      <w:r w:rsidR="0028535A" w:rsidRPr="007A6B78">
        <w:rPr>
          <w:rFonts w:hint="eastAsia"/>
        </w:rPr>
        <w:t>52</w:t>
      </w:r>
      <w:r w:rsidRPr="007A6B78">
        <w:t>人次</w:t>
      </w:r>
      <w:r w:rsidRPr="007A6B78">
        <w:rPr>
          <w:rFonts w:hint="eastAsia"/>
        </w:rPr>
        <w:t>，追蹤6</w:t>
      </w:r>
      <w:r w:rsidR="0028535A" w:rsidRPr="007A6B78">
        <w:rPr>
          <w:rFonts w:hint="eastAsia"/>
        </w:rPr>
        <w:t>8</w:t>
      </w:r>
      <w:r w:rsidRPr="007A6B78">
        <w:rPr>
          <w:rFonts w:hint="eastAsia"/>
        </w:rPr>
        <w:t>人，1</w:t>
      </w:r>
      <w:r w:rsidR="0028535A" w:rsidRPr="007A6B78">
        <w:rPr>
          <w:rFonts w:hint="eastAsia"/>
        </w:rPr>
        <w:t>29</w:t>
      </w:r>
      <w:r w:rsidRPr="007A6B78">
        <w:rPr>
          <w:rFonts w:hint="eastAsia"/>
        </w:rPr>
        <w:t>人次，合計</w:t>
      </w:r>
      <w:r w:rsidR="0028535A" w:rsidRPr="007A6B78">
        <w:rPr>
          <w:rFonts w:hint="eastAsia"/>
        </w:rPr>
        <w:t>108</w:t>
      </w:r>
      <w:r w:rsidRPr="007A6B78">
        <w:rPr>
          <w:rFonts w:hint="eastAsia"/>
        </w:rPr>
        <w:t>人、1</w:t>
      </w:r>
      <w:r w:rsidR="0028535A" w:rsidRPr="007A6B78">
        <w:rPr>
          <w:rFonts w:hint="eastAsia"/>
        </w:rPr>
        <w:t>81</w:t>
      </w:r>
      <w:r w:rsidRPr="007A6B78">
        <w:rPr>
          <w:rFonts w:hint="eastAsia"/>
        </w:rPr>
        <w:t>人次</w:t>
      </w:r>
      <w:r w:rsidRPr="007A6B78">
        <w:t>。</w:t>
      </w:r>
    </w:p>
    <w:p w:rsidR="00381A59" w:rsidRPr="007A6B78" w:rsidRDefault="00381A59" w:rsidP="00381A59">
      <w:pPr>
        <w:pStyle w:val="affffffffa"/>
        <w:ind w:leftChars="350" w:left="1120" w:rightChars="0" w:right="0" w:hangingChars="100" w:hanging="280"/>
        <w:jc w:val="both"/>
      </w:pPr>
      <w:r w:rsidRPr="007A6B78">
        <w:rPr>
          <w:rFonts w:hint="eastAsia"/>
        </w:rPr>
        <w:t>3.</w:t>
      </w:r>
      <w:r w:rsidRPr="007A6B78">
        <w:t>經濟補助</w:t>
      </w:r>
    </w:p>
    <w:p w:rsidR="00E80D56" w:rsidRPr="007A6B78" w:rsidRDefault="00381A59" w:rsidP="00E80D56">
      <w:pPr>
        <w:pStyle w:val="affffffffa"/>
        <w:ind w:leftChars="440" w:left="1476" w:rightChars="0" w:right="0" w:hangingChars="150" w:hanging="420"/>
        <w:jc w:val="both"/>
      </w:pPr>
      <w:r w:rsidRPr="007A6B78">
        <w:rPr>
          <w:rFonts w:hint="eastAsia"/>
        </w:rPr>
        <w:t>(1)</w:t>
      </w:r>
      <w:r w:rsidR="00E80D56" w:rsidRPr="007A6B78">
        <w:t>身心障礙者生活補助</w:t>
      </w:r>
      <w:r w:rsidR="00E80D56" w:rsidRPr="007A6B78">
        <w:rPr>
          <w:rFonts w:hint="eastAsia"/>
        </w:rPr>
        <w:t>，109年1月至</w:t>
      </w:r>
      <w:r w:rsidR="00222580" w:rsidRPr="007A6B78">
        <w:rPr>
          <w:rFonts w:hint="eastAsia"/>
        </w:rPr>
        <w:t>6月補助282,551人次、14億9,606萬6,548</w:t>
      </w:r>
      <w:r w:rsidR="00E80D56" w:rsidRPr="007A6B78">
        <w:rPr>
          <w:rFonts w:hint="eastAsia"/>
        </w:rPr>
        <w:t>元。</w:t>
      </w:r>
    </w:p>
    <w:p w:rsidR="00E80D56" w:rsidRPr="007A6B78" w:rsidRDefault="00E80D56" w:rsidP="00E80D56">
      <w:pPr>
        <w:pStyle w:val="affffffffa"/>
        <w:ind w:leftChars="440" w:left="1476" w:rightChars="0" w:right="0" w:hangingChars="150" w:hanging="420"/>
        <w:jc w:val="both"/>
      </w:pPr>
      <w:r w:rsidRPr="007A6B78">
        <w:rPr>
          <w:rFonts w:hint="eastAsia"/>
        </w:rPr>
        <w:t>(2)日間照顧及住宿式照顧(</w:t>
      </w:r>
      <w:r w:rsidRPr="007A6B78">
        <w:t>托育養護</w:t>
      </w:r>
      <w:r w:rsidRPr="007A6B78">
        <w:rPr>
          <w:rFonts w:hint="eastAsia"/>
        </w:rPr>
        <w:t>)</w:t>
      </w:r>
      <w:r w:rsidRPr="007A6B78">
        <w:t>費用補助</w:t>
      </w:r>
      <w:r w:rsidRPr="007A6B78">
        <w:rPr>
          <w:rFonts w:hint="eastAsia"/>
        </w:rPr>
        <w:t>，</w:t>
      </w:r>
      <w:r w:rsidRPr="007A6B78">
        <w:t>109</w:t>
      </w:r>
      <w:r w:rsidRPr="007A6B78">
        <w:rPr>
          <w:rFonts w:hint="eastAsia"/>
        </w:rPr>
        <w:t>年1月至</w:t>
      </w:r>
      <w:r w:rsidR="00222580" w:rsidRPr="007A6B78">
        <w:rPr>
          <w:rFonts w:hint="eastAsia"/>
        </w:rPr>
        <w:t>6月補助住宿式照顧5</w:t>
      </w:r>
      <w:r w:rsidR="00222580" w:rsidRPr="007A6B78">
        <w:t>,</w:t>
      </w:r>
      <w:r w:rsidR="00222580" w:rsidRPr="007A6B78">
        <w:rPr>
          <w:rFonts w:hint="eastAsia"/>
        </w:rPr>
        <w:t>571人、4億5</w:t>
      </w:r>
      <w:r w:rsidR="00222580" w:rsidRPr="007A6B78">
        <w:t>,</w:t>
      </w:r>
      <w:r w:rsidR="00222580" w:rsidRPr="007A6B78">
        <w:rPr>
          <w:rFonts w:hint="eastAsia"/>
        </w:rPr>
        <w:t>452萬3</w:t>
      </w:r>
      <w:r w:rsidR="00222580" w:rsidRPr="007A6B78">
        <w:t>,</w:t>
      </w:r>
      <w:r w:rsidR="00222580" w:rsidRPr="007A6B78">
        <w:rPr>
          <w:rFonts w:hint="eastAsia"/>
        </w:rPr>
        <w:t>142</w:t>
      </w:r>
      <w:r w:rsidRPr="007A6B78">
        <w:rPr>
          <w:rFonts w:hint="eastAsia"/>
        </w:rPr>
        <w:t>元。</w:t>
      </w:r>
    </w:p>
    <w:p w:rsidR="00E80D56" w:rsidRPr="007A6B78" w:rsidRDefault="00E80D56" w:rsidP="00E80D56">
      <w:pPr>
        <w:pStyle w:val="affffffffa"/>
        <w:ind w:leftChars="440" w:left="1476" w:rightChars="0" w:right="0" w:hangingChars="150" w:hanging="420"/>
        <w:jc w:val="both"/>
      </w:pPr>
      <w:r w:rsidRPr="007A6B78">
        <w:rPr>
          <w:rFonts w:hint="eastAsia"/>
        </w:rPr>
        <w:t>(3)</w:t>
      </w:r>
      <w:r w:rsidRPr="007A6B78">
        <w:t>輔助器具補助</w:t>
      </w:r>
      <w:r w:rsidR="00596E18" w:rsidRPr="007A6B78">
        <w:rPr>
          <w:rFonts w:hint="eastAsia"/>
        </w:rPr>
        <w:t>，</w:t>
      </w:r>
      <w:r w:rsidRPr="007A6B78">
        <w:rPr>
          <w:rFonts w:hint="eastAsia"/>
        </w:rPr>
        <w:t>109年1月至</w:t>
      </w:r>
      <w:r w:rsidR="00222580" w:rsidRPr="007A6B78">
        <w:rPr>
          <w:rFonts w:hint="eastAsia"/>
        </w:rPr>
        <w:t>6月補助</w:t>
      </w:r>
      <w:r w:rsidR="00F129D0" w:rsidRPr="007A6B78">
        <w:rPr>
          <w:szCs w:val="22"/>
        </w:rPr>
        <w:t>3,381</w:t>
      </w:r>
      <w:r w:rsidR="00222580" w:rsidRPr="007A6B78">
        <w:rPr>
          <w:rFonts w:hint="eastAsia"/>
        </w:rPr>
        <w:t>人次、</w:t>
      </w:r>
      <w:r w:rsidR="00F129D0" w:rsidRPr="007A6B78">
        <w:rPr>
          <w:szCs w:val="22"/>
        </w:rPr>
        <w:t>3,660</w:t>
      </w:r>
      <w:r w:rsidR="00F129D0" w:rsidRPr="007A6B78">
        <w:rPr>
          <w:rFonts w:hint="eastAsia"/>
          <w:szCs w:val="22"/>
        </w:rPr>
        <w:t>萬</w:t>
      </w:r>
      <w:r w:rsidR="00F129D0" w:rsidRPr="007A6B78">
        <w:rPr>
          <w:szCs w:val="22"/>
        </w:rPr>
        <w:t>3,921</w:t>
      </w:r>
      <w:r w:rsidRPr="007A6B78">
        <w:rPr>
          <w:rFonts w:hint="eastAsia"/>
        </w:rPr>
        <w:t>元。</w:t>
      </w:r>
    </w:p>
    <w:p w:rsidR="00E80D56" w:rsidRPr="007A6B78" w:rsidRDefault="00E80D56" w:rsidP="00E80D56">
      <w:pPr>
        <w:pStyle w:val="affffffffa"/>
        <w:ind w:leftChars="440" w:left="1476" w:rightChars="0" w:right="0" w:hangingChars="150" w:hanging="420"/>
        <w:jc w:val="both"/>
      </w:pPr>
      <w:r w:rsidRPr="007A6B78">
        <w:rPr>
          <w:rFonts w:hint="eastAsia"/>
        </w:rPr>
        <w:t>(4)補助設籍本市滿1年之輕度、中度身心障礙者全民健保保費自付額，109年1月至4月平均每月補助51,787人；</w:t>
      </w:r>
      <w:r w:rsidRPr="007A6B78">
        <w:rPr>
          <w:rFonts w:hint="eastAsia"/>
          <w:kern w:val="0"/>
        </w:rPr>
        <w:t>補助本市身心障礙者3至18歲子女全民健保保費自付額，109年1月至5月平均每月補助281人，合計補助8,774萬24元。</w:t>
      </w:r>
    </w:p>
    <w:p w:rsidR="00E80D56" w:rsidRPr="007A6B78" w:rsidRDefault="00E80D56" w:rsidP="00E80D56">
      <w:pPr>
        <w:pStyle w:val="affffffffa"/>
        <w:ind w:leftChars="440" w:left="1476" w:rightChars="0" w:right="0" w:hangingChars="150" w:hanging="420"/>
        <w:jc w:val="both"/>
      </w:pPr>
      <w:r w:rsidRPr="007A6B78">
        <w:rPr>
          <w:rFonts w:hint="eastAsia"/>
        </w:rPr>
        <w:t>(5)</w:t>
      </w:r>
      <w:r w:rsidR="000D295C" w:rsidRPr="007A6B78">
        <w:rPr>
          <w:rFonts w:hint="eastAsia"/>
        </w:rPr>
        <w:t>109年1月至6月補助</w:t>
      </w:r>
      <w:r w:rsidRPr="007A6B78">
        <w:t>租賃房屋租金</w:t>
      </w:r>
      <w:r w:rsidR="00222580" w:rsidRPr="007A6B78">
        <w:rPr>
          <w:rFonts w:hint="eastAsia"/>
        </w:rPr>
        <w:t>310名，</w:t>
      </w:r>
      <w:r w:rsidR="00222580" w:rsidRPr="007A6B78">
        <w:t>購屋貸款利息補助</w:t>
      </w:r>
      <w:r w:rsidR="00222580" w:rsidRPr="007A6B78">
        <w:rPr>
          <w:rFonts w:hint="eastAsia"/>
        </w:rPr>
        <w:t>38名，合計補助464萬5,547</w:t>
      </w:r>
      <w:r w:rsidRPr="007A6B78">
        <w:rPr>
          <w:rFonts w:hint="eastAsia"/>
        </w:rPr>
        <w:t>元。</w:t>
      </w:r>
    </w:p>
    <w:p w:rsidR="00E80D56" w:rsidRPr="007A6B78" w:rsidRDefault="00E80D56" w:rsidP="00E80D56">
      <w:pPr>
        <w:pStyle w:val="affffffffa"/>
        <w:ind w:leftChars="440" w:left="1476" w:rightChars="0" w:right="0" w:hangingChars="150" w:hanging="420"/>
        <w:jc w:val="both"/>
      </w:pPr>
      <w:r w:rsidRPr="007A6B78">
        <w:rPr>
          <w:rFonts w:hint="eastAsia"/>
        </w:rPr>
        <w:t>(6)身心障礙</w:t>
      </w:r>
      <w:r w:rsidRPr="007A6B78">
        <w:t>照顧</w:t>
      </w:r>
      <w:r w:rsidRPr="007A6B78">
        <w:rPr>
          <w:rFonts w:hint="eastAsia"/>
        </w:rPr>
        <w:t>者</w:t>
      </w:r>
      <w:r w:rsidRPr="007A6B78">
        <w:t>津貼</w:t>
      </w:r>
      <w:r w:rsidRPr="007A6B78">
        <w:rPr>
          <w:rFonts w:hint="eastAsia"/>
        </w:rPr>
        <w:t>，每月核發3,000元，109年1月至6月平均每月補助415人，計補助755萬1,000元。</w:t>
      </w:r>
    </w:p>
    <w:p w:rsidR="00E80D56" w:rsidRPr="007A6B78" w:rsidRDefault="00E80D56" w:rsidP="00E80D56">
      <w:pPr>
        <w:pStyle w:val="affffffffa"/>
        <w:ind w:leftChars="440" w:left="1476" w:rightChars="0" w:right="0" w:hangingChars="150" w:hanging="420"/>
        <w:jc w:val="both"/>
      </w:pPr>
      <w:r w:rsidRPr="007A6B78">
        <w:rPr>
          <w:rFonts w:hint="eastAsia"/>
        </w:rPr>
        <w:t>(7)補貼身心障礙者承租停車位，109年1月至6月138人次，平均每月23人，計補助6萬7,602元。</w:t>
      </w:r>
    </w:p>
    <w:p w:rsidR="00381A59" w:rsidRPr="007A6B78" w:rsidRDefault="00E80D56" w:rsidP="00E80D56">
      <w:pPr>
        <w:pStyle w:val="affffffffa"/>
        <w:ind w:leftChars="440" w:left="1476" w:rightChars="0" w:right="0" w:hangingChars="150" w:hanging="420"/>
        <w:jc w:val="both"/>
      </w:pPr>
      <w:r w:rsidRPr="007A6B78">
        <w:rPr>
          <w:rFonts w:hint="eastAsia"/>
        </w:rPr>
        <w:t>(8)居家身心障礙者維生器材及必要生活輔具用電優惠，109年1月至6月補助171人</w:t>
      </w:r>
      <w:r w:rsidR="00381A59" w:rsidRPr="007A6B78">
        <w:t>。</w:t>
      </w:r>
    </w:p>
    <w:p w:rsidR="00381A59" w:rsidRPr="007A6B78" w:rsidRDefault="00381A59" w:rsidP="00381A59">
      <w:pPr>
        <w:pStyle w:val="affffffffa"/>
        <w:ind w:leftChars="350" w:left="1120" w:rightChars="0" w:right="0" w:hangingChars="100" w:hanging="280"/>
        <w:jc w:val="both"/>
      </w:pPr>
      <w:r w:rsidRPr="007A6B78">
        <w:rPr>
          <w:rFonts w:hint="eastAsia"/>
        </w:rPr>
        <w:lastRenderedPageBreak/>
        <w:t>4.</w:t>
      </w:r>
      <w:r w:rsidRPr="007A6B78">
        <w:t>社區服務</w:t>
      </w:r>
    </w:p>
    <w:p w:rsidR="00381A59" w:rsidRPr="007A6B78" w:rsidRDefault="00381A59" w:rsidP="00381A59">
      <w:pPr>
        <w:pStyle w:val="affffffffa"/>
        <w:ind w:leftChars="440" w:left="1476" w:rightChars="0" w:right="0" w:hangingChars="150" w:hanging="420"/>
        <w:jc w:val="both"/>
      </w:pPr>
      <w:r w:rsidRPr="007A6B78">
        <w:rPr>
          <w:rFonts w:hint="eastAsia"/>
        </w:rPr>
        <w:t>(1)109年1月至</w:t>
      </w:r>
      <w:r w:rsidR="00222580" w:rsidRPr="007A6B78">
        <w:rPr>
          <w:rFonts w:hint="eastAsia"/>
        </w:rPr>
        <w:t>6</w:t>
      </w:r>
      <w:r w:rsidRPr="007A6B78">
        <w:rPr>
          <w:rFonts w:hint="eastAsia"/>
        </w:rPr>
        <w:t>月輔導5處身心障礙者社區樂活補給站，服務</w:t>
      </w:r>
      <w:r w:rsidR="00222580" w:rsidRPr="007A6B78">
        <w:rPr>
          <w:rFonts w:hint="eastAsia"/>
        </w:rPr>
        <w:t>141人；輔導11處社區居住家園，服務52人；設立及輔導35處社區日間作業設施，服務566</w:t>
      </w:r>
      <w:r w:rsidRPr="007A6B78">
        <w:rPr>
          <w:rFonts w:hint="eastAsia"/>
        </w:rPr>
        <w:t>人。</w:t>
      </w:r>
    </w:p>
    <w:p w:rsidR="00381A59" w:rsidRPr="007A6B78" w:rsidRDefault="00381A59" w:rsidP="00381A59">
      <w:pPr>
        <w:pStyle w:val="affffffffa"/>
        <w:ind w:leftChars="440" w:left="1476" w:rightChars="0" w:right="0" w:hangingChars="150" w:hanging="420"/>
        <w:jc w:val="both"/>
      </w:pPr>
      <w:r w:rsidRPr="007A6B78">
        <w:rPr>
          <w:rFonts w:hint="eastAsia"/>
        </w:rPr>
        <w:t>(2)身心障礙者家庭托顧服務，109年1月至</w:t>
      </w:r>
      <w:r w:rsidR="00222580" w:rsidRPr="007A6B78">
        <w:rPr>
          <w:rFonts w:hint="eastAsia"/>
        </w:rPr>
        <w:t>6月服務8人、890人次、7,120</w:t>
      </w:r>
      <w:r w:rsidRPr="007A6B78">
        <w:rPr>
          <w:rFonts w:hint="eastAsia"/>
        </w:rPr>
        <w:t>小時。</w:t>
      </w:r>
    </w:p>
    <w:p w:rsidR="00381A59" w:rsidRPr="007A6B78" w:rsidRDefault="00381A59" w:rsidP="00381A59">
      <w:pPr>
        <w:pStyle w:val="affffffffa"/>
        <w:ind w:leftChars="440" w:left="1476" w:rightChars="0" w:right="0" w:hangingChars="150" w:hanging="420"/>
        <w:jc w:val="both"/>
      </w:pPr>
      <w:r w:rsidRPr="007A6B78">
        <w:rPr>
          <w:rFonts w:hint="eastAsia"/>
        </w:rPr>
        <w:t>(3)</w:t>
      </w:r>
      <w:r w:rsidRPr="007A6B78">
        <w:t>辦理精神障礙者生活重建服務，包含精障農場園藝及茶點小舖生活重建服務，</w:t>
      </w:r>
      <w:r w:rsidRPr="007A6B78">
        <w:rPr>
          <w:rFonts w:hint="eastAsia"/>
        </w:rPr>
        <w:t>109年1月</w:t>
      </w:r>
      <w:r w:rsidR="00222580" w:rsidRPr="007A6B78">
        <w:rPr>
          <w:rFonts w:hint="eastAsia"/>
        </w:rPr>
        <w:t>至6月</w:t>
      </w:r>
      <w:r w:rsidR="00222580" w:rsidRPr="007A6B78">
        <w:t>服務</w:t>
      </w:r>
      <w:r w:rsidR="00222580" w:rsidRPr="007A6B78">
        <w:rPr>
          <w:rFonts w:hint="eastAsia"/>
        </w:rPr>
        <w:t>33人、1,039</w:t>
      </w:r>
      <w:r w:rsidR="00222580" w:rsidRPr="007A6B78">
        <w:t>人次</w:t>
      </w:r>
      <w:r w:rsidRPr="007A6B78">
        <w:t>。</w:t>
      </w:r>
    </w:p>
    <w:p w:rsidR="00381A59" w:rsidRPr="007A6B78" w:rsidRDefault="00381A59" w:rsidP="00381A59">
      <w:pPr>
        <w:pStyle w:val="affffffffa"/>
        <w:ind w:leftChars="440" w:left="1476" w:rightChars="0" w:right="0" w:hangingChars="150" w:hanging="420"/>
        <w:jc w:val="both"/>
      </w:pPr>
      <w:r w:rsidRPr="007A6B78">
        <w:rPr>
          <w:rFonts w:hint="eastAsia"/>
        </w:rPr>
        <w:t>(4)設置視覺障礙者社會重建中心，</w:t>
      </w:r>
      <w:r w:rsidRPr="007A6B78">
        <w:t>10</w:t>
      </w:r>
      <w:r w:rsidRPr="007A6B78">
        <w:rPr>
          <w:rFonts w:hint="eastAsia"/>
        </w:rPr>
        <w:t>9</w:t>
      </w:r>
      <w:r w:rsidRPr="007A6B78">
        <w:t>年</w:t>
      </w:r>
      <w:r w:rsidRPr="007A6B78">
        <w:rPr>
          <w:rFonts w:hint="eastAsia"/>
        </w:rPr>
        <w:t>1月至</w:t>
      </w:r>
      <w:r w:rsidR="00222580" w:rsidRPr="007A6B78">
        <w:rPr>
          <w:rFonts w:hint="eastAsia"/>
        </w:rPr>
        <w:t>6月</w:t>
      </w:r>
      <w:r w:rsidR="00222580" w:rsidRPr="007A6B78">
        <w:t>服務</w:t>
      </w:r>
      <w:r w:rsidR="00222580" w:rsidRPr="007A6B78">
        <w:rPr>
          <w:rFonts w:hint="eastAsia"/>
        </w:rPr>
        <w:t>130</w:t>
      </w:r>
      <w:r w:rsidR="00222580" w:rsidRPr="007A6B78">
        <w:t>人、</w:t>
      </w:r>
      <w:r w:rsidR="00222580" w:rsidRPr="007A6B78">
        <w:rPr>
          <w:rFonts w:hint="eastAsia"/>
        </w:rPr>
        <w:t>874</w:t>
      </w:r>
      <w:r w:rsidR="00222580" w:rsidRPr="007A6B78">
        <w:t>人次、</w:t>
      </w:r>
      <w:r w:rsidR="00222580" w:rsidRPr="007A6B78">
        <w:rPr>
          <w:rFonts w:hint="eastAsia"/>
        </w:rPr>
        <w:t>1,290.5</w:t>
      </w:r>
      <w:r w:rsidRPr="007A6B78">
        <w:t>小時</w:t>
      </w:r>
      <w:r w:rsidRPr="007A6B78">
        <w:rPr>
          <w:rFonts w:hint="eastAsia"/>
        </w:rPr>
        <w:t>。</w:t>
      </w:r>
    </w:p>
    <w:p w:rsidR="00381A59" w:rsidRPr="007A6B78" w:rsidRDefault="00381A59" w:rsidP="00381A59">
      <w:pPr>
        <w:pStyle w:val="affffffffa"/>
        <w:ind w:leftChars="350" w:left="1120" w:rightChars="0" w:right="0" w:hangingChars="100" w:hanging="280"/>
        <w:jc w:val="both"/>
      </w:pPr>
      <w:r w:rsidRPr="007A6B78">
        <w:rPr>
          <w:rFonts w:hint="eastAsia"/>
        </w:rPr>
        <w:t>5.</w:t>
      </w:r>
      <w:r w:rsidRPr="007A6B78">
        <w:t>無障礙交通服務</w:t>
      </w:r>
    </w:p>
    <w:p w:rsidR="00381A59" w:rsidRPr="007A6B78" w:rsidRDefault="00381A59" w:rsidP="00381A59">
      <w:pPr>
        <w:pStyle w:val="affffffffa"/>
        <w:ind w:leftChars="440" w:left="1476" w:rightChars="0" w:right="0" w:hangingChars="150" w:hanging="420"/>
        <w:jc w:val="both"/>
      </w:pPr>
      <w:r w:rsidRPr="007A6B78">
        <w:rPr>
          <w:rFonts w:hint="eastAsia"/>
        </w:rPr>
        <w:t>(1)</w:t>
      </w:r>
      <w:r w:rsidR="00F15B5A" w:rsidRPr="007A6B78">
        <w:t>提供</w:t>
      </w:r>
      <w:r w:rsidR="00F15B5A" w:rsidRPr="007A6B78">
        <w:rPr>
          <w:rFonts w:hint="eastAsia"/>
        </w:rPr>
        <w:t>本市</w:t>
      </w:r>
      <w:r w:rsidR="00F15B5A" w:rsidRPr="007A6B78">
        <w:t>身心障礙者</w:t>
      </w:r>
      <w:r w:rsidR="00F15B5A" w:rsidRPr="007A6B78">
        <w:rPr>
          <w:rFonts w:hint="eastAsia"/>
        </w:rPr>
        <w:t>持博愛卡</w:t>
      </w:r>
      <w:r w:rsidR="00F15B5A" w:rsidRPr="007A6B78">
        <w:t>搭乘本市市營公共車船及民營客運市區路段</w:t>
      </w:r>
      <w:r w:rsidR="00F15B5A" w:rsidRPr="007A6B78">
        <w:rPr>
          <w:rFonts w:hint="eastAsia"/>
        </w:rPr>
        <w:t>可享每個月</w:t>
      </w:r>
      <w:r w:rsidR="00F15B5A" w:rsidRPr="007A6B78">
        <w:t>100段次免費，另身心障礙者及必要陪伴者1人搭乘本市</w:t>
      </w:r>
      <w:r w:rsidR="00F15B5A" w:rsidRPr="007A6B78">
        <w:rPr>
          <w:rFonts w:hint="eastAsia"/>
        </w:rPr>
        <w:t>、</w:t>
      </w:r>
      <w:r w:rsidR="00F15B5A" w:rsidRPr="007A6B78">
        <w:t>外縣市捷運</w:t>
      </w:r>
      <w:r w:rsidR="00F15B5A" w:rsidRPr="007A6B78">
        <w:rPr>
          <w:rFonts w:hint="eastAsia"/>
        </w:rPr>
        <w:t>及本市輕軌</w:t>
      </w:r>
      <w:r w:rsidR="00F15B5A" w:rsidRPr="007A6B78">
        <w:t>享有半價優惠，109年1月</w:t>
      </w:r>
      <w:r w:rsidR="00596E18" w:rsidRPr="007A6B78">
        <w:t>至</w:t>
      </w:r>
      <w:r w:rsidR="00222580" w:rsidRPr="007A6B78">
        <w:rPr>
          <w:rFonts w:hint="eastAsia"/>
        </w:rPr>
        <w:t>6</w:t>
      </w:r>
      <w:r w:rsidR="00222580" w:rsidRPr="007A6B78">
        <w:t>月</w:t>
      </w:r>
      <w:r w:rsidR="00222580" w:rsidRPr="007A6B78">
        <w:rPr>
          <w:rFonts w:hint="eastAsia"/>
        </w:rPr>
        <w:t>補助1,354,950人次、1,327萬8,729</w:t>
      </w:r>
      <w:r w:rsidR="00F15B5A" w:rsidRPr="007A6B78">
        <w:rPr>
          <w:rFonts w:hint="eastAsia"/>
        </w:rPr>
        <w:t>元</w:t>
      </w:r>
      <w:r w:rsidRPr="007A6B78">
        <w:rPr>
          <w:rFonts w:hint="eastAsia"/>
        </w:rPr>
        <w:t>。</w:t>
      </w:r>
    </w:p>
    <w:p w:rsidR="00381A59" w:rsidRPr="007A6B78" w:rsidRDefault="00381A59" w:rsidP="00381A59">
      <w:pPr>
        <w:pStyle w:val="affffffffa"/>
        <w:ind w:leftChars="440" w:left="1476" w:rightChars="0" w:right="0" w:hangingChars="150" w:hanging="420"/>
        <w:jc w:val="both"/>
      </w:pPr>
      <w:r w:rsidRPr="007A6B78">
        <w:rPr>
          <w:rFonts w:hint="eastAsia"/>
        </w:rPr>
        <w:t>(2)</w:t>
      </w:r>
      <w:r w:rsidR="00E80D56" w:rsidRPr="007A6B78">
        <w:rPr>
          <w:rFonts w:hint="eastAsia"/>
        </w:rPr>
        <w:t>配合交通局共同推動復康巴士及通用計程車，現有160輛復康巴士營運，109年1月至</w:t>
      </w:r>
      <w:r w:rsidR="00222580" w:rsidRPr="007A6B78">
        <w:rPr>
          <w:rFonts w:hint="eastAsia"/>
        </w:rPr>
        <w:t>6月服務140,289趟次。另有284輛通用計程車，109年1月至6月提供230,349</w:t>
      </w:r>
      <w:r w:rsidR="00E80D56" w:rsidRPr="007A6B78">
        <w:rPr>
          <w:rFonts w:hint="eastAsia"/>
          <w:kern w:val="0"/>
        </w:rPr>
        <w:t>趟次車資補助。</w:t>
      </w:r>
    </w:p>
    <w:p w:rsidR="00381A59" w:rsidRPr="007A6B78" w:rsidRDefault="00381A59" w:rsidP="00381A59">
      <w:pPr>
        <w:pStyle w:val="affffffffa"/>
        <w:ind w:leftChars="350" w:left="1120" w:rightChars="0" w:right="0" w:hangingChars="100" w:hanging="280"/>
        <w:jc w:val="both"/>
      </w:pPr>
      <w:r w:rsidRPr="007A6B78">
        <w:rPr>
          <w:rFonts w:hint="eastAsia"/>
        </w:rPr>
        <w:t>6.日間及住宿式照顧服務</w:t>
      </w:r>
    </w:p>
    <w:p w:rsidR="00381A59" w:rsidRPr="007A6B78" w:rsidRDefault="00381A59" w:rsidP="00381A59">
      <w:pPr>
        <w:pStyle w:val="affffffffa"/>
        <w:ind w:leftChars="440" w:left="1476" w:rightChars="0" w:right="0" w:hangingChars="150" w:hanging="420"/>
        <w:jc w:val="both"/>
      </w:pPr>
      <w:r w:rsidRPr="007A6B78">
        <w:rPr>
          <w:rFonts w:hint="eastAsia"/>
        </w:rPr>
        <w:t>(1)設置機構及日間照顧據點提供身心障礙者照顧訓練</w:t>
      </w:r>
    </w:p>
    <w:p w:rsidR="00381A59" w:rsidRPr="007A6B78" w:rsidRDefault="0074302A" w:rsidP="00381A59">
      <w:pPr>
        <w:pStyle w:val="affffffffa"/>
        <w:ind w:leftChars="620" w:left="1488" w:rightChars="0" w:right="0"/>
        <w:jc w:val="both"/>
      </w:pPr>
      <w:r w:rsidRPr="007A6B78">
        <w:rPr>
          <w:rFonts w:hint="eastAsia"/>
        </w:rPr>
        <w:t>109年1月至6月公設民營</w:t>
      </w:r>
      <w:r w:rsidRPr="007A6B78">
        <w:t>身障機構</w:t>
      </w:r>
      <w:r w:rsidRPr="007A6B78">
        <w:rPr>
          <w:rFonts w:hint="eastAsia"/>
        </w:rPr>
        <w:t>12處</w:t>
      </w:r>
      <w:r w:rsidR="00F735AB" w:rsidRPr="007A6B78">
        <w:rPr>
          <w:rFonts w:hint="eastAsia"/>
        </w:rPr>
        <w:t>、</w:t>
      </w:r>
      <w:r w:rsidRPr="007A6B78">
        <w:rPr>
          <w:rFonts w:hint="eastAsia"/>
        </w:rPr>
        <w:t>服務</w:t>
      </w:r>
      <w:r w:rsidRPr="007A6B78">
        <w:t>4</w:t>
      </w:r>
      <w:r w:rsidRPr="007A6B78">
        <w:rPr>
          <w:rFonts w:hint="eastAsia"/>
        </w:rPr>
        <w:t>65人</w:t>
      </w:r>
      <w:r w:rsidR="00F735AB" w:rsidRPr="007A6B78">
        <w:rPr>
          <w:rFonts w:hint="eastAsia"/>
        </w:rPr>
        <w:t>；</w:t>
      </w:r>
      <w:r w:rsidRPr="007A6B78">
        <w:rPr>
          <w:rFonts w:hint="eastAsia"/>
        </w:rPr>
        <w:t>私立身障機構10處</w:t>
      </w:r>
      <w:r w:rsidR="00F735AB" w:rsidRPr="007A6B78">
        <w:rPr>
          <w:rFonts w:hint="eastAsia"/>
        </w:rPr>
        <w:t>、</w:t>
      </w:r>
      <w:r w:rsidRPr="007A6B78">
        <w:rPr>
          <w:rFonts w:hint="eastAsia"/>
        </w:rPr>
        <w:t>服務626人</w:t>
      </w:r>
      <w:r w:rsidR="00F735AB" w:rsidRPr="007A6B78">
        <w:rPr>
          <w:rFonts w:hint="eastAsia"/>
        </w:rPr>
        <w:t>；</w:t>
      </w:r>
      <w:r w:rsidRPr="007A6B78">
        <w:t>身障</w:t>
      </w:r>
      <w:r w:rsidRPr="007A6B78">
        <w:rPr>
          <w:rFonts w:hint="eastAsia"/>
        </w:rPr>
        <w:t>日間照顧</w:t>
      </w:r>
      <w:r w:rsidRPr="007A6B78">
        <w:t>據點</w:t>
      </w:r>
      <w:r w:rsidRPr="007A6B78">
        <w:rPr>
          <w:rFonts w:hint="eastAsia"/>
        </w:rPr>
        <w:t>7處</w:t>
      </w:r>
      <w:r w:rsidR="00F735AB" w:rsidRPr="007A6B78">
        <w:rPr>
          <w:rFonts w:hint="eastAsia"/>
        </w:rPr>
        <w:t>、</w:t>
      </w:r>
      <w:r w:rsidRPr="007A6B78">
        <w:rPr>
          <w:rFonts w:hint="eastAsia"/>
        </w:rPr>
        <w:t>服務102人。</w:t>
      </w:r>
    </w:p>
    <w:p w:rsidR="00381A59" w:rsidRPr="007A6B78" w:rsidRDefault="00381A59" w:rsidP="00381A59">
      <w:pPr>
        <w:pStyle w:val="affffffffa"/>
        <w:ind w:leftChars="440" w:left="1476" w:rightChars="0" w:right="0" w:hangingChars="150" w:hanging="420"/>
        <w:jc w:val="both"/>
      </w:pPr>
      <w:r w:rsidRPr="007A6B78">
        <w:rPr>
          <w:rFonts w:hint="eastAsia"/>
        </w:rPr>
        <w:t>(2)設置無障礙之家辦理綜合福利暨照顧服務</w:t>
      </w:r>
    </w:p>
    <w:p w:rsidR="00381A59" w:rsidRPr="007A6B78" w:rsidRDefault="00381A59" w:rsidP="00381A59">
      <w:pPr>
        <w:pStyle w:val="affffffffa"/>
        <w:ind w:leftChars="620" w:left="1488" w:rightChars="0" w:right="0"/>
        <w:jc w:val="both"/>
      </w:pPr>
      <w:r w:rsidRPr="007A6B78">
        <w:rPr>
          <w:rFonts w:hint="eastAsia"/>
        </w:rPr>
        <w:t>109年6月底照顧服務全日型97人、日間照顧服務6人，另結合民間團體提供身心障礙者日間服務25人、學齡前日間托育含時段療育服務44人及自閉症社區日間作業設施17人，總計服務189人。</w:t>
      </w:r>
    </w:p>
    <w:p w:rsidR="00381A59" w:rsidRPr="007A6B78" w:rsidRDefault="00381A59" w:rsidP="00381A59">
      <w:pPr>
        <w:pStyle w:val="affffffffa"/>
        <w:ind w:leftChars="440" w:left="1476" w:rightChars="0" w:right="0" w:hangingChars="150" w:hanging="420"/>
        <w:jc w:val="both"/>
      </w:pPr>
      <w:r w:rsidRPr="007A6B78">
        <w:rPr>
          <w:rFonts w:hint="eastAsia"/>
        </w:rPr>
        <w:t>(3)</w:t>
      </w:r>
      <w:r w:rsidRPr="007A6B78">
        <w:t>規劃設置全日型住宿生活照顧機構，預計可服務120人(含全日住宿照顧105人、嚴重情緒行為輔導專區10人及機構臨短托或緊急安置5人)，</w:t>
      </w:r>
      <w:r w:rsidRPr="007A6B78">
        <w:rPr>
          <w:rFonts w:hint="eastAsia"/>
          <w:kern w:val="0"/>
        </w:rPr>
        <w:t>預計109年月</w:t>
      </w:r>
      <w:r w:rsidR="00A337E6" w:rsidRPr="007A6B78">
        <w:rPr>
          <w:rFonts w:hint="eastAsia"/>
          <w:kern w:val="0"/>
        </w:rPr>
        <w:t>11</w:t>
      </w:r>
      <w:r w:rsidRPr="007A6B78">
        <w:rPr>
          <w:rFonts w:hint="eastAsia"/>
          <w:kern w:val="0"/>
        </w:rPr>
        <w:t>月完工及啟用。</w:t>
      </w:r>
    </w:p>
    <w:p w:rsidR="00381A59" w:rsidRPr="007A6B78" w:rsidRDefault="00381A59" w:rsidP="00381A59">
      <w:pPr>
        <w:pStyle w:val="affffffffa"/>
        <w:ind w:leftChars="350" w:left="1120" w:rightChars="0" w:right="0" w:hangingChars="100" w:hanging="280"/>
        <w:jc w:val="both"/>
      </w:pPr>
      <w:r w:rsidRPr="007A6B78">
        <w:rPr>
          <w:rFonts w:hint="eastAsia"/>
        </w:rPr>
        <w:t>7.</w:t>
      </w:r>
      <w:r w:rsidRPr="007A6B78">
        <w:t>支持服務</w:t>
      </w:r>
    </w:p>
    <w:p w:rsidR="00381A59" w:rsidRPr="007A6B78" w:rsidRDefault="00381A59" w:rsidP="00381A59">
      <w:pPr>
        <w:pStyle w:val="affffffffa"/>
        <w:ind w:leftChars="440" w:left="1476" w:rightChars="0" w:right="0" w:hangingChars="150" w:hanging="420"/>
        <w:jc w:val="both"/>
      </w:pPr>
      <w:r w:rsidRPr="007A6B78">
        <w:rPr>
          <w:rFonts w:hint="eastAsia"/>
        </w:rPr>
        <w:t>(1)</w:t>
      </w:r>
      <w:r w:rsidRPr="007A6B78">
        <w:t>辦理身心障礙者臨時暨短期照顧服務，</w:t>
      </w:r>
      <w:r w:rsidRPr="007A6B78">
        <w:rPr>
          <w:rFonts w:hint="eastAsia"/>
        </w:rPr>
        <w:t>109年1月</w:t>
      </w:r>
      <w:r w:rsidR="00596E18" w:rsidRPr="007A6B78">
        <w:rPr>
          <w:rFonts w:hint="eastAsia"/>
        </w:rPr>
        <w:t>至</w:t>
      </w:r>
      <w:r w:rsidR="00222580" w:rsidRPr="007A6B78">
        <w:rPr>
          <w:rFonts w:hint="eastAsia"/>
        </w:rPr>
        <w:t>6</w:t>
      </w:r>
      <w:r w:rsidR="00596E18" w:rsidRPr="007A6B78">
        <w:rPr>
          <w:rFonts w:hint="eastAsia"/>
        </w:rPr>
        <w:t>月</w:t>
      </w:r>
      <w:r w:rsidRPr="007A6B78">
        <w:t>服務</w:t>
      </w:r>
      <w:r w:rsidRPr="007A6B78">
        <w:rPr>
          <w:rFonts w:hint="eastAsia"/>
        </w:rPr>
        <w:t>126人、1,636人次、7,996小時，補助131萬6,047元</w:t>
      </w:r>
      <w:r w:rsidRPr="007A6B78">
        <w:t>。</w:t>
      </w:r>
    </w:p>
    <w:p w:rsidR="00381A59" w:rsidRPr="007A6B78" w:rsidRDefault="00381A59" w:rsidP="00381A59">
      <w:pPr>
        <w:pStyle w:val="affffffffa"/>
        <w:ind w:leftChars="440" w:left="1476" w:rightChars="0" w:right="0" w:hangingChars="150" w:hanging="420"/>
        <w:jc w:val="both"/>
      </w:pPr>
      <w:r w:rsidRPr="007A6B78">
        <w:rPr>
          <w:rFonts w:hint="eastAsia"/>
        </w:rPr>
        <w:t>(2)辦理身心障礙自立生活支持服務，109年1月</w:t>
      </w:r>
      <w:r w:rsidR="00596E18" w:rsidRPr="007A6B78">
        <w:rPr>
          <w:rFonts w:hint="eastAsia"/>
        </w:rPr>
        <w:t>至</w:t>
      </w:r>
      <w:r w:rsidR="00222580" w:rsidRPr="007A6B78">
        <w:rPr>
          <w:rFonts w:hint="eastAsia"/>
        </w:rPr>
        <w:t>6月服務45人、9,210</w:t>
      </w:r>
      <w:r w:rsidRPr="007A6B78">
        <w:rPr>
          <w:rFonts w:hint="eastAsia"/>
        </w:rPr>
        <w:t>小時。</w:t>
      </w:r>
    </w:p>
    <w:p w:rsidR="00381A59" w:rsidRPr="007A6B78" w:rsidRDefault="00381A59" w:rsidP="00381A59">
      <w:pPr>
        <w:pStyle w:val="affffffffa"/>
        <w:ind w:leftChars="440" w:left="1476" w:rightChars="0" w:right="0" w:hangingChars="150" w:hanging="420"/>
        <w:jc w:val="both"/>
      </w:pPr>
      <w:r w:rsidRPr="007A6B78">
        <w:rPr>
          <w:rFonts w:hint="eastAsia"/>
        </w:rPr>
        <w:t>(3)辦理視覺障礙者生活照顧輔佐服務，109年1月</w:t>
      </w:r>
      <w:r w:rsidR="00596E18" w:rsidRPr="007A6B78">
        <w:rPr>
          <w:rFonts w:hint="eastAsia"/>
        </w:rPr>
        <w:t>至</w:t>
      </w:r>
      <w:r w:rsidR="00222580" w:rsidRPr="007A6B78">
        <w:rPr>
          <w:rFonts w:hint="eastAsia"/>
        </w:rPr>
        <w:t>6月服務317人、3,982人次、8,210</w:t>
      </w:r>
      <w:r w:rsidRPr="007A6B78">
        <w:rPr>
          <w:rFonts w:hint="eastAsia"/>
        </w:rPr>
        <w:t>小時；另補助視障者每人每月4次搭乘</w:t>
      </w:r>
      <w:r w:rsidRPr="007A6B78">
        <w:rPr>
          <w:rFonts w:hint="eastAsia"/>
        </w:rPr>
        <w:lastRenderedPageBreak/>
        <w:t>計程車費用(每趟次85元)，109年1月</w:t>
      </w:r>
      <w:r w:rsidR="00596E18" w:rsidRPr="007A6B78">
        <w:rPr>
          <w:rFonts w:hint="eastAsia"/>
        </w:rPr>
        <w:t>至</w:t>
      </w:r>
      <w:r w:rsidR="00222580" w:rsidRPr="007A6B78">
        <w:rPr>
          <w:rFonts w:hint="eastAsia"/>
        </w:rPr>
        <w:t>6月補助2,490</w:t>
      </w:r>
      <w:r w:rsidRPr="007A6B78">
        <w:rPr>
          <w:rFonts w:hint="eastAsia"/>
        </w:rPr>
        <w:t>趟。</w:t>
      </w:r>
    </w:p>
    <w:p w:rsidR="00381A59" w:rsidRPr="007A6B78" w:rsidRDefault="00381A59" w:rsidP="00381A59">
      <w:pPr>
        <w:pStyle w:val="affffffffa"/>
        <w:ind w:leftChars="440" w:left="1476" w:rightChars="0" w:right="0" w:hangingChars="150" w:hanging="420"/>
        <w:jc w:val="both"/>
      </w:pPr>
      <w:r w:rsidRPr="007A6B78">
        <w:rPr>
          <w:rFonts w:hint="eastAsia"/>
        </w:rPr>
        <w:t>(4)</w:t>
      </w:r>
      <w:r w:rsidRPr="007A6B78">
        <w:t>推動視覺障礙者使用導盲犬業務，本市已累計</w:t>
      </w:r>
      <w:r w:rsidRPr="007A6B78">
        <w:rPr>
          <w:rFonts w:hint="eastAsia"/>
        </w:rPr>
        <w:t>11</w:t>
      </w:r>
      <w:r w:rsidRPr="007A6B78">
        <w:t>位視障者使用導盲犬</w:t>
      </w:r>
      <w:r w:rsidRPr="007A6B78">
        <w:rPr>
          <w:rFonts w:hint="eastAsia"/>
        </w:rPr>
        <w:t>，109年1月至</w:t>
      </w:r>
      <w:r w:rsidR="00A6116E" w:rsidRPr="007A6B78">
        <w:rPr>
          <w:rFonts w:hint="eastAsia"/>
        </w:rPr>
        <w:t>6</w:t>
      </w:r>
      <w:r w:rsidRPr="007A6B78">
        <w:rPr>
          <w:rFonts w:hint="eastAsia"/>
        </w:rPr>
        <w:t>月本市使用人數為2人。</w:t>
      </w:r>
    </w:p>
    <w:p w:rsidR="00381A59" w:rsidRPr="007A6B78" w:rsidRDefault="00381A59" w:rsidP="00381A59">
      <w:pPr>
        <w:pStyle w:val="affffffffa"/>
        <w:ind w:leftChars="440" w:left="1476" w:rightChars="0" w:right="0" w:hangingChars="150" w:hanging="420"/>
        <w:jc w:val="both"/>
      </w:pPr>
      <w:r w:rsidRPr="007A6B78">
        <w:rPr>
          <w:rFonts w:hint="eastAsia"/>
        </w:rPr>
        <w:t>(5)</w:t>
      </w:r>
      <w:r w:rsidR="0074302A" w:rsidRPr="007A6B78">
        <w:t>設置</w:t>
      </w:r>
      <w:r w:rsidR="0074302A" w:rsidRPr="007A6B78">
        <w:rPr>
          <w:rFonts w:hint="eastAsia"/>
        </w:rPr>
        <w:t>2處輔具資源中心</w:t>
      </w:r>
      <w:r w:rsidR="00222580" w:rsidRPr="007A6B78">
        <w:rPr>
          <w:rFonts w:hint="eastAsia"/>
        </w:rPr>
        <w:t>、7</w:t>
      </w:r>
      <w:r w:rsidR="00222580" w:rsidRPr="007A6B78">
        <w:t>處服務站</w:t>
      </w:r>
      <w:r w:rsidR="00222580" w:rsidRPr="007A6B78">
        <w:rPr>
          <w:rFonts w:hint="eastAsia"/>
        </w:rPr>
        <w:t>及3處便利站</w:t>
      </w:r>
      <w:r w:rsidRPr="007A6B78">
        <w:t>，</w:t>
      </w:r>
      <w:r w:rsidRPr="007A6B78">
        <w:rPr>
          <w:rFonts w:hint="eastAsia"/>
        </w:rPr>
        <w:t>提供本市身心障礙者家屬及社區民眾聽覺輔具評估服務及</w:t>
      </w:r>
      <w:r w:rsidRPr="007A6B78">
        <w:t>辦理輔具回收、租借、維修、諮詢、評估及個案追蹤等服務，</w:t>
      </w:r>
      <w:r w:rsidRPr="007A6B78">
        <w:rPr>
          <w:rFonts w:hint="eastAsia"/>
        </w:rPr>
        <w:t>109年1月</w:t>
      </w:r>
      <w:r w:rsidR="00596E18" w:rsidRPr="007A6B78">
        <w:rPr>
          <w:rFonts w:hint="eastAsia"/>
        </w:rPr>
        <w:t>至</w:t>
      </w:r>
      <w:r w:rsidR="00222580" w:rsidRPr="007A6B78">
        <w:rPr>
          <w:rFonts w:hint="eastAsia"/>
        </w:rPr>
        <w:t>6月回收1,105件、租借3,530人次、維修1,321件、到宅服務5,934人次、評估服務8,595人次、二手輔具媒合499人次及諮詢服務20,708</w:t>
      </w:r>
      <w:r w:rsidRPr="007A6B78">
        <w:rPr>
          <w:rFonts w:hint="eastAsia"/>
        </w:rPr>
        <w:t>人次</w:t>
      </w:r>
      <w:r w:rsidRPr="007A6B78">
        <w:rPr>
          <w:rFonts w:hint="eastAsia"/>
          <w:kern w:val="0"/>
        </w:rPr>
        <w:t>。</w:t>
      </w:r>
    </w:p>
    <w:p w:rsidR="00381A59" w:rsidRPr="007A6B78" w:rsidRDefault="00381A59" w:rsidP="00381A59">
      <w:pPr>
        <w:pStyle w:val="affffffffa"/>
        <w:ind w:leftChars="440" w:left="1476" w:rightChars="0" w:right="0" w:hangingChars="150" w:hanging="420"/>
        <w:jc w:val="both"/>
      </w:pPr>
      <w:r w:rsidRPr="007A6B78">
        <w:rPr>
          <w:rFonts w:hint="eastAsia"/>
        </w:rPr>
        <w:t>(6)</w:t>
      </w:r>
      <w:r w:rsidRPr="007A6B78">
        <w:t>設置「手語服務中心」，</w:t>
      </w:r>
      <w:r w:rsidRPr="007A6B78">
        <w:rPr>
          <w:rFonts w:hint="eastAsia"/>
        </w:rPr>
        <w:t>109年1月</w:t>
      </w:r>
      <w:r w:rsidR="00596E18" w:rsidRPr="007A6B78">
        <w:rPr>
          <w:rFonts w:hint="eastAsia"/>
        </w:rPr>
        <w:t>至</w:t>
      </w:r>
      <w:r w:rsidR="00222580" w:rsidRPr="007A6B78">
        <w:rPr>
          <w:rFonts w:hint="eastAsia"/>
        </w:rPr>
        <w:t>6</w:t>
      </w:r>
      <w:r w:rsidR="00596E18" w:rsidRPr="007A6B78">
        <w:rPr>
          <w:rFonts w:hint="eastAsia"/>
        </w:rPr>
        <w:t>月</w:t>
      </w:r>
      <w:r w:rsidRPr="007A6B78">
        <w:t>提供手語翻譯服務</w:t>
      </w:r>
      <w:r w:rsidR="00222580" w:rsidRPr="007A6B78">
        <w:rPr>
          <w:rFonts w:hint="eastAsia"/>
        </w:rPr>
        <w:t>447場、731</w:t>
      </w:r>
      <w:r w:rsidRPr="007A6B78">
        <w:rPr>
          <w:rFonts w:hint="eastAsia"/>
        </w:rPr>
        <w:t>人次受惠。並於社會局設置「手語視訊服務專區」，協助本市聽語障朋友反映市政意見，或洽詢辦理各項事務，服務574</w:t>
      </w:r>
      <w:r w:rsidRPr="007A6B78">
        <w:t>人次。</w:t>
      </w:r>
      <w:r w:rsidRPr="007A6B78">
        <w:rPr>
          <w:rFonts w:hint="eastAsia"/>
        </w:rPr>
        <w:t>另委託</w:t>
      </w:r>
      <w:r w:rsidR="0074302A" w:rsidRPr="007A6B78">
        <w:rPr>
          <w:rFonts w:hint="eastAsia"/>
        </w:rPr>
        <w:t>辦理</w:t>
      </w:r>
      <w:r w:rsidRPr="007A6B78">
        <w:rPr>
          <w:rFonts w:hint="eastAsia"/>
        </w:rPr>
        <w:t>同步聽打服務，協助不諳手語之聽語障者另一種溝通方式，服務</w:t>
      </w:r>
      <w:r w:rsidR="00222580" w:rsidRPr="007A6B78">
        <w:rPr>
          <w:rFonts w:hint="eastAsia"/>
        </w:rPr>
        <w:t>113場、195</w:t>
      </w:r>
      <w:r w:rsidRPr="007A6B78">
        <w:rPr>
          <w:rFonts w:hint="eastAsia"/>
        </w:rPr>
        <w:t>人次受惠</w:t>
      </w:r>
      <w:r w:rsidRPr="007A6B78">
        <w:t>。</w:t>
      </w:r>
    </w:p>
    <w:p w:rsidR="0074302A" w:rsidRPr="007A6B78" w:rsidRDefault="00381A59" w:rsidP="0074302A">
      <w:pPr>
        <w:pStyle w:val="affffffffa"/>
        <w:ind w:leftChars="414" w:left="1560" w:rightChars="0" w:right="0" w:hangingChars="202" w:hanging="566"/>
        <w:jc w:val="both"/>
      </w:pPr>
      <w:r w:rsidRPr="007A6B78">
        <w:rPr>
          <w:rFonts w:hint="eastAsia"/>
        </w:rPr>
        <w:t xml:space="preserve"> (7)</w:t>
      </w:r>
      <w:r w:rsidR="0074302A" w:rsidRPr="007A6B78">
        <w:rPr>
          <w:rFonts w:hint="eastAsia"/>
        </w:rPr>
        <w:t>辦理心智障礙者雙老家庭支持網絡服務，減輕本市心智障礙者雙老</w:t>
      </w:r>
      <w:r w:rsidR="0074302A" w:rsidRPr="007A6B78">
        <w:t>家庭危機</w:t>
      </w:r>
      <w:r w:rsidR="0074302A" w:rsidRPr="007A6B78">
        <w:rPr>
          <w:rFonts w:hint="eastAsia"/>
        </w:rPr>
        <w:t>，適時</w:t>
      </w:r>
      <w:r w:rsidR="0074302A" w:rsidRPr="007A6B78">
        <w:t>提供服務</w:t>
      </w:r>
      <w:r w:rsidR="0074302A" w:rsidRPr="007A6B78">
        <w:rPr>
          <w:rFonts w:hint="eastAsia"/>
        </w:rPr>
        <w:t>，</w:t>
      </w:r>
      <w:r w:rsidR="0074302A" w:rsidRPr="007A6B78">
        <w:t>109年</w:t>
      </w:r>
      <w:r w:rsidR="00374AFB" w:rsidRPr="007A6B78">
        <w:t>1月</w:t>
      </w:r>
      <w:r w:rsidR="00596E18" w:rsidRPr="007A6B78">
        <w:t>至</w:t>
      </w:r>
      <w:r w:rsidR="00222580" w:rsidRPr="007A6B78">
        <w:rPr>
          <w:rFonts w:hint="eastAsia"/>
        </w:rPr>
        <w:t>6</w:t>
      </w:r>
      <w:r w:rsidR="00222580" w:rsidRPr="007A6B78">
        <w:t>月服務</w:t>
      </w:r>
      <w:r w:rsidR="00222580" w:rsidRPr="007A6B78">
        <w:rPr>
          <w:rFonts w:hint="eastAsia"/>
        </w:rPr>
        <w:t>539</w:t>
      </w:r>
      <w:r w:rsidR="00222580" w:rsidRPr="007A6B78">
        <w:t>位心智障礙者、</w:t>
      </w:r>
      <w:r w:rsidR="00222580" w:rsidRPr="007A6B78">
        <w:rPr>
          <w:rFonts w:hint="eastAsia"/>
        </w:rPr>
        <w:t>530</w:t>
      </w:r>
      <w:r w:rsidR="0074302A" w:rsidRPr="007A6B78">
        <w:t>個家庭。</w:t>
      </w:r>
    </w:p>
    <w:p w:rsidR="0074302A" w:rsidRPr="007A6B78" w:rsidRDefault="0074302A" w:rsidP="0074302A">
      <w:pPr>
        <w:pStyle w:val="affffffffa"/>
        <w:ind w:leftChars="440" w:left="1616" w:rightChars="0" w:right="0" w:hangingChars="200" w:hanging="560"/>
        <w:jc w:val="both"/>
      </w:pPr>
      <w:r w:rsidRPr="007A6B78">
        <w:rPr>
          <w:rFonts w:hint="eastAsia"/>
        </w:rPr>
        <w:t xml:space="preserve"> (8)辦理「推廣輔導高雄市身心障礙友善商家」，累計至109年6月計215家獲友善商家認證。</w:t>
      </w:r>
    </w:p>
    <w:p w:rsidR="00381A59" w:rsidRPr="007A6B78" w:rsidRDefault="0074302A" w:rsidP="0074302A">
      <w:pPr>
        <w:pStyle w:val="affffffffa"/>
        <w:ind w:leftChars="440" w:left="1616" w:rightChars="0" w:right="0" w:hangingChars="200" w:hanging="560"/>
        <w:jc w:val="both"/>
      </w:pPr>
      <w:r w:rsidRPr="007A6B78">
        <w:rPr>
          <w:rFonts w:hint="eastAsia"/>
        </w:rPr>
        <w:t xml:space="preserve"> (9)辦理「身心障礙者嚴重情緒行為正向支持試辦計畫」，109年1月至6月提供19名家庭照顧者</w:t>
      </w:r>
      <w:r w:rsidR="00673E59" w:rsidRPr="007A6B78">
        <w:rPr>
          <w:rFonts w:hint="eastAsia"/>
        </w:rPr>
        <w:t>及</w:t>
      </w:r>
      <w:r w:rsidRPr="007A6B78">
        <w:rPr>
          <w:rFonts w:hint="eastAsia"/>
        </w:rPr>
        <w:t>社區式服務提供者評估諮詢、情緒支持及相關資源服務計23人次</w:t>
      </w:r>
      <w:r w:rsidR="000F1603" w:rsidRPr="007A6B78">
        <w:rPr>
          <w:rFonts w:hint="eastAsia"/>
        </w:rPr>
        <w:t>。</w:t>
      </w:r>
      <w:r w:rsidRPr="007A6B78">
        <w:rPr>
          <w:rFonts w:hint="eastAsia"/>
        </w:rPr>
        <w:t>透過跨專業團隊服務模式之導入，協助13名具嚴重情緒行為身心障礙者，服務211人次</w:t>
      </w:r>
      <w:r w:rsidR="00A337E6" w:rsidRPr="007A6B78">
        <w:rPr>
          <w:rFonts w:hint="eastAsia"/>
        </w:rPr>
        <w:t>。</w:t>
      </w:r>
    </w:p>
    <w:p w:rsidR="00381A59" w:rsidRPr="007A6B78" w:rsidRDefault="00381A59" w:rsidP="00381A59">
      <w:pPr>
        <w:pStyle w:val="affffffffa"/>
        <w:ind w:leftChars="350" w:left="1120" w:rightChars="0" w:right="0" w:hangingChars="100" w:hanging="280"/>
        <w:jc w:val="both"/>
      </w:pPr>
      <w:r w:rsidRPr="007A6B78">
        <w:rPr>
          <w:rFonts w:hint="eastAsia"/>
        </w:rPr>
        <w:t>8.</w:t>
      </w:r>
      <w:r w:rsidRPr="007A6B78">
        <w:t>身障福利團體輔導</w:t>
      </w:r>
    </w:p>
    <w:p w:rsidR="00381A59" w:rsidRPr="007A6B78" w:rsidRDefault="00381A59" w:rsidP="00381A59">
      <w:pPr>
        <w:pStyle w:val="affffffffa"/>
        <w:ind w:leftChars="440" w:left="1476" w:rightChars="0" w:right="0" w:hangingChars="150" w:hanging="420"/>
        <w:jc w:val="both"/>
      </w:pPr>
      <w:r w:rsidRPr="007A6B78">
        <w:rPr>
          <w:rFonts w:hint="eastAsia"/>
        </w:rPr>
        <w:t>(1)補助身心障礙福利團體充實設備，109年補助26項計畫、</w:t>
      </w:r>
      <w:r w:rsidRPr="007A6B78">
        <w:rPr>
          <w:rFonts w:cs="Arial" w:hint="eastAsia"/>
        </w:rPr>
        <w:t>93萬3,700元。</w:t>
      </w:r>
    </w:p>
    <w:p w:rsidR="00381A59" w:rsidRPr="007A6B78" w:rsidRDefault="00381A59" w:rsidP="00381A59">
      <w:pPr>
        <w:pStyle w:val="affffffffa"/>
        <w:ind w:leftChars="440" w:left="1476" w:rightChars="0" w:right="0" w:hangingChars="150" w:hanging="420"/>
        <w:jc w:val="both"/>
      </w:pPr>
      <w:r w:rsidRPr="007A6B78">
        <w:rPr>
          <w:rFonts w:hint="eastAsia"/>
        </w:rPr>
        <w:t>(2)補助身心障礙福利團體辦理各項福利服務活動，109年1</w:t>
      </w:r>
      <w:r w:rsidR="00F735AB" w:rsidRPr="007A6B78">
        <w:rPr>
          <w:rFonts w:hint="eastAsia"/>
        </w:rPr>
        <w:t>月至</w:t>
      </w:r>
      <w:r w:rsidRPr="007A6B78">
        <w:rPr>
          <w:rFonts w:hint="eastAsia"/>
        </w:rPr>
        <w:t>6月補助126項計畫、</w:t>
      </w:r>
      <w:r w:rsidRPr="007A6B78">
        <w:rPr>
          <w:rFonts w:cs="Arial" w:hint="eastAsia"/>
        </w:rPr>
        <w:t>185萬7,220元。</w:t>
      </w:r>
    </w:p>
    <w:p w:rsidR="00381A59" w:rsidRPr="007A6B78" w:rsidRDefault="00381A59" w:rsidP="00381A59">
      <w:pPr>
        <w:pStyle w:val="affffffffa"/>
        <w:ind w:leftChars="350" w:left="1120" w:rightChars="0" w:right="0" w:hangingChars="100" w:hanging="280"/>
        <w:jc w:val="both"/>
      </w:pPr>
      <w:r w:rsidRPr="007A6B78">
        <w:rPr>
          <w:rFonts w:hint="eastAsia"/>
        </w:rPr>
        <w:t>9.身心障礙鑑定與需求評估新制</w:t>
      </w:r>
    </w:p>
    <w:p w:rsidR="00381A59" w:rsidRPr="007A6B78" w:rsidRDefault="00381A59" w:rsidP="00381A59">
      <w:pPr>
        <w:pStyle w:val="affffffffa"/>
        <w:ind w:leftChars="440" w:left="1476" w:rightChars="0" w:right="0" w:hangingChars="150" w:hanging="420"/>
        <w:jc w:val="both"/>
      </w:pPr>
      <w:r w:rsidRPr="007A6B78">
        <w:t>(1)10</w:t>
      </w:r>
      <w:r w:rsidRPr="007A6B78">
        <w:rPr>
          <w:rFonts w:hint="eastAsia"/>
        </w:rPr>
        <w:t>9</w:t>
      </w:r>
      <w:r w:rsidRPr="007A6B78">
        <w:t>年</w:t>
      </w:r>
      <w:r w:rsidRPr="007A6B78">
        <w:rPr>
          <w:rFonts w:hint="eastAsia"/>
        </w:rPr>
        <w:t>1月至</w:t>
      </w:r>
      <w:r w:rsidR="00A6116E" w:rsidRPr="007A6B78">
        <w:rPr>
          <w:rFonts w:hint="eastAsia"/>
        </w:rPr>
        <w:t>6月完成需求評估個案1,482名，受理身心障礙證明申請16,270件，核發身心障礙證明13,018</w:t>
      </w:r>
      <w:r w:rsidRPr="007A6B78">
        <w:rPr>
          <w:rFonts w:hint="eastAsia"/>
          <w:kern w:val="0"/>
        </w:rPr>
        <w:t>件。</w:t>
      </w:r>
    </w:p>
    <w:p w:rsidR="00381A59" w:rsidRPr="007A6B78" w:rsidRDefault="00381A59" w:rsidP="00381A59">
      <w:pPr>
        <w:pStyle w:val="affffffffa"/>
        <w:ind w:leftChars="440" w:left="1476" w:rightChars="0" w:right="0" w:hangingChars="150" w:hanging="420"/>
        <w:jc w:val="both"/>
        <w:rPr>
          <w:kern w:val="0"/>
        </w:rPr>
      </w:pPr>
      <w:r w:rsidRPr="007A6B78">
        <w:t>(2)10</w:t>
      </w:r>
      <w:r w:rsidRPr="007A6B78">
        <w:rPr>
          <w:rFonts w:hint="eastAsia"/>
        </w:rPr>
        <w:t>9</w:t>
      </w:r>
      <w:r w:rsidRPr="007A6B78">
        <w:t>年</w:t>
      </w:r>
      <w:r w:rsidRPr="007A6B78">
        <w:rPr>
          <w:rFonts w:hint="eastAsia"/>
        </w:rPr>
        <w:t>1月至</w:t>
      </w:r>
      <w:r w:rsidR="00A6116E" w:rsidRPr="007A6B78">
        <w:rPr>
          <w:rFonts w:hint="eastAsia"/>
          <w:kern w:val="0"/>
        </w:rPr>
        <w:t>6</w:t>
      </w:r>
      <w:r w:rsidRPr="007A6B78">
        <w:rPr>
          <w:rFonts w:hint="eastAsia"/>
          <w:kern w:val="0"/>
        </w:rPr>
        <w:t>月召開身心障礙者福利與服務專業團隊審查會議</w:t>
      </w:r>
      <w:r w:rsidR="00A6116E" w:rsidRPr="007A6B78">
        <w:rPr>
          <w:rFonts w:hint="eastAsia"/>
        </w:rPr>
        <w:t>25場次，完成專業團隊審查13,714</w:t>
      </w:r>
      <w:r w:rsidRPr="007A6B78">
        <w:rPr>
          <w:rFonts w:hint="eastAsia"/>
          <w:kern w:val="0"/>
        </w:rPr>
        <w:t>件。</w:t>
      </w:r>
    </w:p>
    <w:p w:rsidR="00381A59" w:rsidRPr="007A6B78" w:rsidRDefault="00381A59" w:rsidP="00381A59">
      <w:pPr>
        <w:pStyle w:val="affffffffa"/>
        <w:ind w:leftChars="440" w:left="1476" w:rightChars="0" w:right="0" w:hangingChars="150" w:hanging="420"/>
        <w:jc w:val="both"/>
      </w:pPr>
      <w:r w:rsidRPr="007A6B78">
        <w:rPr>
          <w:rFonts w:hint="eastAsia"/>
        </w:rPr>
        <w:t>(</w:t>
      </w:r>
      <w:r w:rsidRPr="007A6B78">
        <w:t>3</w:t>
      </w:r>
      <w:r w:rsidRPr="007A6B78">
        <w:rPr>
          <w:rFonts w:hint="eastAsia"/>
        </w:rPr>
        <w:t>)</w:t>
      </w:r>
      <w:r w:rsidRPr="007A6B78">
        <w:t>10</w:t>
      </w:r>
      <w:r w:rsidRPr="007A6B78">
        <w:rPr>
          <w:rFonts w:hint="eastAsia"/>
        </w:rPr>
        <w:t>9</w:t>
      </w:r>
      <w:r w:rsidRPr="007A6B78">
        <w:t>年</w:t>
      </w:r>
      <w:r w:rsidRPr="007A6B78">
        <w:rPr>
          <w:rFonts w:hint="eastAsia"/>
        </w:rPr>
        <w:t>1月至</w:t>
      </w:r>
      <w:r w:rsidR="00A6116E" w:rsidRPr="007A6B78">
        <w:rPr>
          <w:rFonts w:hint="eastAsia"/>
        </w:rPr>
        <w:t>6</w:t>
      </w:r>
      <w:r w:rsidRPr="007A6B78">
        <w:rPr>
          <w:rFonts w:hint="eastAsia"/>
        </w:rPr>
        <w:t>月</w:t>
      </w:r>
      <w:r w:rsidRPr="007A6B78">
        <w:t>辦理</w:t>
      </w:r>
      <w:r w:rsidRPr="007A6B78">
        <w:rPr>
          <w:rFonts w:hint="eastAsia"/>
          <w:kern w:val="0"/>
        </w:rPr>
        <w:t>個案研討1場次、</w:t>
      </w:r>
      <w:r w:rsidR="00A6116E" w:rsidRPr="007A6B78">
        <w:rPr>
          <w:rFonts w:hint="eastAsia"/>
          <w:kern w:val="0"/>
        </w:rPr>
        <w:t>18</w:t>
      </w:r>
      <w:r w:rsidRPr="007A6B78">
        <w:rPr>
          <w:rFonts w:hint="eastAsia"/>
          <w:kern w:val="0"/>
        </w:rPr>
        <w:t>人參與；團體督導</w:t>
      </w:r>
      <w:r w:rsidR="00A6116E" w:rsidRPr="007A6B78">
        <w:rPr>
          <w:rFonts w:hint="eastAsia"/>
          <w:kern w:val="0"/>
        </w:rPr>
        <w:t>3</w:t>
      </w:r>
      <w:r w:rsidRPr="007A6B78">
        <w:rPr>
          <w:rFonts w:hint="eastAsia"/>
          <w:kern w:val="0"/>
        </w:rPr>
        <w:t>場次、</w:t>
      </w:r>
      <w:r w:rsidR="00A6116E" w:rsidRPr="007A6B78">
        <w:rPr>
          <w:rFonts w:hint="eastAsia"/>
          <w:kern w:val="0"/>
        </w:rPr>
        <w:t>54</w:t>
      </w:r>
      <w:r w:rsidRPr="007A6B78">
        <w:rPr>
          <w:rFonts w:hint="eastAsia"/>
          <w:kern w:val="0"/>
        </w:rPr>
        <w:t>人</w:t>
      </w:r>
      <w:r w:rsidR="00A6116E" w:rsidRPr="007A6B78">
        <w:rPr>
          <w:rFonts w:hint="eastAsia"/>
          <w:kern w:val="0"/>
        </w:rPr>
        <w:t>次</w:t>
      </w:r>
      <w:r w:rsidRPr="007A6B78">
        <w:rPr>
          <w:rFonts w:hint="eastAsia"/>
          <w:kern w:val="0"/>
        </w:rPr>
        <w:t>參與；</w:t>
      </w:r>
      <w:r w:rsidRPr="007A6B78">
        <w:rPr>
          <w:kern w:val="0"/>
        </w:rPr>
        <w:t>研習訓練</w:t>
      </w:r>
      <w:r w:rsidRPr="007A6B78">
        <w:rPr>
          <w:rFonts w:hint="eastAsia"/>
          <w:kern w:val="0"/>
        </w:rPr>
        <w:t>10</w:t>
      </w:r>
      <w:r w:rsidRPr="007A6B78">
        <w:rPr>
          <w:kern w:val="0"/>
        </w:rPr>
        <w:t>場次</w:t>
      </w:r>
      <w:r w:rsidRPr="007A6B78">
        <w:rPr>
          <w:rFonts w:hint="eastAsia"/>
          <w:kern w:val="0"/>
        </w:rPr>
        <w:t>、62</w:t>
      </w:r>
      <w:r w:rsidRPr="007A6B78">
        <w:rPr>
          <w:kern w:val="0"/>
        </w:rPr>
        <w:t>人次參與</w:t>
      </w:r>
      <w:r w:rsidRPr="007A6B78">
        <w:rPr>
          <w:rFonts w:hint="eastAsia"/>
          <w:kern w:val="0"/>
        </w:rPr>
        <w:t>。</w:t>
      </w:r>
    </w:p>
    <w:p w:rsidR="00381A59" w:rsidRPr="007A6B78" w:rsidRDefault="00381A59" w:rsidP="00381A59">
      <w:pPr>
        <w:pStyle w:val="affffffffa"/>
        <w:ind w:leftChars="350" w:left="1260" w:rightChars="0" w:right="0" w:hangingChars="150" w:hanging="420"/>
        <w:jc w:val="both"/>
      </w:pPr>
      <w:r w:rsidRPr="007A6B78">
        <w:rPr>
          <w:rFonts w:hint="eastAsia"/>
        </w:rPr>
        <w:t>10.身心障礙權益保障推動小組</w:t>
      </w:r>
      <w:r w:rsidRPr="007A6B78">
        <w:rPr>
          <w:rFonts w:hint="eastAsia"/>
        </w:rPr>
        <w:br/>
      </w:r>
      <w:r w:rsidR="0074302A" w:rsidRPr="007A6B78">
        <w:rPr>
          <w:rFonts w:hint="eastAsia"/>
        </w:rPr>
        <w:t>依據身心障礙者權益保障法第10條規定設置「高雄市身心障礙</w:t>
      </w:r>
      <w:r w:rsidR="0074302A" w:rsidRPr="007A6B78">
        <w:rPr>
          <w:rFonts w:hint="eastAsia"/>
        </w:rPr>
        <w:lastRenderedPageBreak/>
        <w:t>者權益保障推動小組」，於5月22日召開第五屆第4次小組會議，針對無障礙環境改善、體適能及福利服務促進等多項議題，進行跨局處協調。</w:t>
      </w:r>
    </w:p>
    <w:p w:rsidR="00A52886" w:rsidRPr="007A6B78" w:rsidRDefault="00381A59" w:rsidP="006C5883">
      <w:pPr>
        <w:pStyle w:val="affffffff8"/>
        <w:ind w:leftChars="100" w:left="800" w:hangingChars="200" w:hanging="560"/>
        <w:jc w:val="both"/>
        <w:rPr>
          <w:b w:val="0"/>
        </w:rPr>
      </w:pPr>
      <w:r w:rsidRPr="007A6B78">
        <w:rPr>
          <w:rFonts w:hint="eastAsia"/>
          <w:b w:val="0"/>
        </w:rPr>
        <w:t xml:space="preserve"> </w:t>
      </w:r>
      <w:r w:rsidR="008F1D70" w:rsidRPr="007A6B78">
        <w:rPr>
          <w:rFonts w:hint="eastAsia"/>
          <w:b w:val="0"/>
        </w:rPr>
        <w:t>(</w:t>
      </w:r>
      <w:r w:rsidR="00A52886" w:rsidRPr="007A6B78">
        <w:rPr>
          <w:rFonts w:hint="eastAsia"/>
          <w:b w:val="0"/>
        </w:rPr>
        <w:t>三</w:t>
      </w:r>
      <w:r w:rsidR="008F1D70" w:rsidRPr="007A6B78">
        <w:rPr>
          <w:rFonts w:hint="eastAsia"/>
          <w:b w:val="0"/>
        </w:rPr>
        <w:t>)</w:t>
      </w:r>
      <w:r w:rsidR="00A52886" w:rsidRPr="007A6B78">
        <w:rPr>
          <w:b w:val="0"/>
        </w:rPr>
        <w:t>兒童少年福利</w:t>
      </w:r>
    </w:p>
    <w:p w:rsidR="003B78A0" w:rsidRPr="007A6B78" w:rsidRDefault="003B78A0" w:rsidP="006C5883">
      <w:pPr>
        <w:pStyle w:val="affffffffa"/>
        <w:ind w:leftChars="350" w:left="1120" w:rightChars="0" w:right="0" w:hangingChars="100" w:hanging="280"/>
        <w:jc w:val="both"/>
      </w:pPr>
      <w:r w:rsidRPr="007A6B78">
        <w:rPr>
          <w:rFonts w:hint="eastAsia"/>
        </w:rPr>
        <w:t>1.</w:t>
      </w:r>
      <w:r w:rsidR="00A52886" w:rsidRPr="007A6B78">
        <w:t>兒少保護</w:t>
      </w:r>
    </w:p>
    <w:p w:rsidR="00E22F29" w:rsidRPr="007A6B78" w:rsidRDefault="008F1D70" w:rsidP="00E22F29">
      <w:pPr>
        <w:pStyle w:val="affffffffa"/>
        <w:ind w:leftChars="440" w:left="1476" w:rightChars="0" w:right="0" w:hangingChars="150" w:hanging="420"/>
        <w:jc w:val="both"/>
      </w:pPr>
      <w:r w:rsidRPr="007A6B78">
        <w:rPr>
          <w:rFonts w:hint="eastAsia"/>
        </w:rPr>
        <w:t>(</w:t>
      </w:r>
      <w:r w:rsidR="00A52886" w:rsidRPr="007A6B78">
        <w:rPr>
          <w:rFonts w:hint="eastAsia"/>
        </w:rPr>
        <w:t>1</w:t>
      </w:r>
      <w:r w:rsidRPr="007A6B78">
        <w:rPr>
          <w:rFonts w:hint="eastAsia"/>
        </w:rPr>
        <w:t>)</w:t>
      </w:r>
      <w:r w:rsidR="00E22F29" w:rsidRPr="007A6B78">
        <w:t>提供兒少保護個案立即性的危機處遇及相關協助，</w:t>
      </w:r>
      <w:r w:rsidR="00E22F29" w:rsidRPr="007A6B78">
        <w:rPr>
          <w:rFonts w:hint="eastAsia"/>
        </w:rPr>
        <w:t>10</w:t>
      </w:r>
      <w:r w:rsidR="00E22F29" w:rsidRPr="007A6B78">
        <w:t>9</w:t>
      </w:r>
      <w:r w:rsidR="00E22F29" w:rsidRPr="007A6B78">
        <w:rPr>
          <w:rFonts w:hint="eastAsia"/>
        </w:rPr>
        <w:t>年1月至</w:t>
      </w:r>
      <w:r w:rsidR="000B5ED5" w:rsidRPr="007A6B78">
        <w:rPr>
          <w:rFonts w:hint="eastAsia"/>
        </w:rPr>
        <w:t>5</w:t>
      </w:r>
      <w:r w:rsidR="00E22F29" w:rsidRPr="007A6B78">
        <w:rPr>
          <w:rFonts w:hint="eastAsia"/>
        </w:rPr>
        <w:t>月</w:t>
      </w:r>
      <w:r w:rsidR="00E22F29" w:rsidRPr="007A6B78">
        <w:t>計受理兒童少年保護個案舉報</w:t>
      </w:r>
      <w:r w:rsidR="000B5ED5" w:rsidRPr="007A6B78">
        <w:rPr>
          <w:rFonts w:hint="eastAsia"/>
        </w:rPr>
        <w:t>2,15</w:t>
      </w:r>
      <w:r w:rsidR="000B5ED5" w:rsidRPr="007A6B78">
        <w:t>2</w:t>
      </w:r>
      <w:r w:rsidR="00E22F29" w:rsidRPr="007A6B78">
        <w:t>案，</w:t>
      </w:r>
      <w:r w:rsidR="00E22F29" w:rsidRPr="007A6B78">
        <w:rPr>
          <w:rFonts w:hint="eastAsia"/>
        </w:rPr>
        <w:t>10</w:t>
      </w:r>
      <w:r w:rsidR="00E22F29" w:rsidRPr="007A6B78">
        <w:t>9</w:t>
      </w:r>
      <w:r w:rsidR="00E22F29" w:rsidRPr="007A6B78">
        <w:rPr>
          <w:rFonts w:hint="eastAsia"/>
        </w:rPr>
        <w:t>年1月至</w:t>
      </w:r>
      <w:r w:rsidR="000B5ED5" w:rsidRPr="007A6B78">
        <w:rPr>
          <w:rFonts w:hint="eastAsia"/>
        </w:rPr>
        <w:t>6</w:t>
      </w:r>
      <w:r w:rsidR="00E22F29" w:rsidRPr="007A6B78">
        <w:rPr>
          <w:rFonts w:hint="eastAsia"/>
        </w:rPr>
        <w:t>月依個案需要提供關懷訪視、個案輔導、諮詢服務、陪同服務、親職教育等共</w:t>
      </w:r>
      <w:r w:rsidR="000B5ED5" w:rsidRPr="007A6B78">
        <w:rPr>
          <w:rFonts w:hint="eastAsia"/>
        </w:rPr>
        <w:t>50</w:t>
      </w:r>
      <w:r w:rsidR="000B5ED5" w:rsidRPr="007A6B78">
        <w:t>,</w:t>
      </w:r>
      <w:r w:rsidR="000B5ED5" w:rsidRPr="007A6B78">
        <w:rPr>
          <w:rFonts w:hint="eastAsia"/>
        </w:rPr>
        <w:t>125</w:t>
      </w:r>
      <w:r w:rsidR="00E22F29" w:rsidRPr="007A6B78">
        <w:rPr>
          <w:rFonts w:hint="eastAsia"/>
        </w:rPr>
        <w:t>人次</w:t>
      </w:r>
      <w:r w:rsidR="00E22F29" w:rsidRPr="007A6B78">
        <w:t>。</w:t>
      </w:r>
    </w:p>
    <w:p w:rsidR="00E22F29" w:rsidRPr="007A6B78" w:rsidRDefault="00E22F29" w:rsidP="00E22F29">
      <w:pPr>
        <w:pStyle w:val="affffffffa"/>
        <w:ind w:leftChars="440" w:left="1476" w:rightChars="0" w:right="0" w:hangingChars="150" w:hanging="420"/>
        <w:jc w:val="both"/>
      </w:pPr>
      <w:r w:rsidRPr="007A6B78">
        <w:rPr>
          <w:rFonts w:hint="eastAsia"/>
        </w:rPr>
        <w:t>(2)</w:t>
      </w:r>
      <w:r w:rsidRPr="007A6B78">
        <w:t>對於施虐情節嚴重之父母或監護人施予強制</w:t>
      </w:r>
      <w:r w:rsidRPr="007A6B78">
        <w:rPr>
          <w:rFonts w:hint="eastAsia"/>
        </w:rPr>
        <w:t>性</w:t>
      </w:r>
      <w:r w:rsidRPr="007A6B78">
        <w:t>親職教育輔導，委由</w:t>
      </w:r>
      <w:r w:rsidRPr="007A6B78">
        <w:rPr>
          <w:rFonts w:hint="eastAsia"/>
        </w:rPr>
        <w:t>民間單位</w:t>
      </w:r>
      <w:r w:rsidRPr="007A6B78">
        <w:t>辦理，</w:t>
      </w:r>
      <w:r w:rsidRPr="007A6B78">
        <w:rPr>
          <w:rFonts w:hint="eastAsia"/>
        </w:rPr>
        <w:t>109年1月</w:t>
      </w:r>
      <w:r w:rsidR="00596E18" w:rsidRPr="007A6B78">
        <w:rPr>
          <w:rFonts w:hint="eastAsia"/>
        </w:rPr>
        <w:t>至</w:t>
      </w:r>
      <w:r w:rsidR="000B5ED5" w:rsidRPr="007A6B78">
        <w:rPr>
          <w:rFonts w:hint="eastAsia"/>
        </w:rPr>
        <w:t>6</w:t>
      </w:r>
      <w:r w:rsidR="00596E18" w:rsidRPr="007A6B78">
        <w:rPr>
          <w:rFonts w:hint="eastAsia"/>
        </w:rPr>
        <w:t>月</w:t>
      </w:r>
      <w:r w:rsidRPr="007A6B78">
        <w:rPr>
          <w:rFonts w:hint="eastAsia"/>
        </w:rPr>
        <w:t>新開立</w:t>
      </w:r>
      <w:r w:rsidR="000B5ED5" w:rsidRPr="007A6B78">
        <w:rPr>
          <w:rFonts w:hint="eastAsia"/>
        </w:rPr>
        <w:t>93案、</w:t>
      </w:r>
      <w:r w:rsidR="000B5ED5" w:rsidRPr="007A6B78">
        <w:t>836</w:t>
      </w:r>
      <w:r w:rsidRPr="007A6B78">
        <w:rPr>
          <w:rFonts w:hint="eastAsia"/>
        </w:rPr>
        <w:t>小時，輔導服務</w:t>
      </w:r>
      <w:r w:rsidR="000B5ED5" w:rsidRPr="007A6B78">
        <w:rPr>
          <w:rFonts w:hint="eastAsia"/>
        </w:rPr>
        <w:t>2,741</w:t>
      </w:r>
      <w:r w:rsidRPr="007A6B78">
        <w:rPr>
          <w:rFonts w:hint="eastAsia"/>
          <w:kern w:val="0"/>
        </w:rPr>
        <w:t>人次。</w:t>
      </w:r>
    </w:p>
    <w:p w:rsidR="006B4396" w:rsidRPr="007A6B78" w:rsidRDefault="00E22F29" w:rsidP="00E22F29">
      <w:pPr>
        <w:pStyle w:val="affffffffa"/>
        <w:ind w:leftChars="440" w:left="1476" w:rightChars="0" w:right="0" w:hangingChars="150" w:hanging="420"/>
        <w:jc w:val="both"/>
      </w:pPr>
      <w:r w:rsidRPr="007A6B78">
        <w:rPr>
          <w:rFonts w:hint="eastAsia"/>
        </w:rPr>
        <w:t>(3)持續推動高雄市兒少保護案件專家協助評估診斷與鑑定實施計畫，109年1月至6月轉介高雄醫學大學附設中和紀念醫院「高雄市兒童少年驗傷醫療整合中心」及高雄長庚醫院「兒童發展暨保護中心」計35案，其中5案啟動重大兒虐案件偵查機制</w:t>
      </w:r>
      <w:r w:rsidR="006B4396" w:rsidRPr="007A6B78">
        <w:rPr>
          <w:rFonts w:hint="eastAsia"/>
          <w:kern w:val="0"/>
        </w:rPr>
        <w:t>。</w:t>
      </w:r>
    </w:p>
    <w:p w:rsidR="001545AA" w:rsidRPr="007A6B78" w:rsidRDefault="006B4396" w:rsidP="001545AA">
      <w:pPr>
        <w:pStyle w:val="affffffffa"/>
        <w:ind w:leftChars="440" w:left="1476" w:rightChars="0" w:right="0" w:hangingChars="150" w:hanging="420"/>
        <w:jc w:val="both"/>
      </w:pPr>
      <w:r w:rsidRPr="007A6B78">
        <w:rPr>
          <w:rFonts w:hint="eastAsia"/>
        </w:rPr>
        <w:t>(4)</w:t>
      </w:r>
      <w:r w:rsidR="002A5923" w:rsidRPr="007A6B78">
        <w:rPr>
          <w:rFonts w:hint="eastAsia"/>
        </w:rPr>
        <w:t>辦理少年自立生活適應協助計畫，</w:t>
      </w:r>
      <w:r w:rsidR="008E65C6" w:rsidRPr="007A6B78">
        <w:rPr>
          <w:rFonts w:hint="eastAsia"/>
        </w:rPr>
        <w:t>協助年滿15歲以上，結束安置或經評估不宜返家及社區中因原生家庭失功能而被迫在外自立生活少年，提供短期住宿並輔以適切且即時之就學、就業、生活適應等輔導，109年1月至</w:t>
      </w:r>
      <w:r w:rsidR="004704FA" w:rsidRPr="007A6B78">
        <w:rPr>
          <w:rFonts w:hint="eastAsia"/>
        </w:rPr>
        <w:t>6</w:t>
      </w:r>
      <w:r w:rsidR="008E65C6" w:rsidRPr="007A6B78">
        <w:rPr>
          <w:rFonts w:hint="eastAsia"/>
        </w:rPr>
        <w:t>月追輔服務</w:t>
      </w:r>
      <w:r w:rsidR="00715054" w:rsidRPr="007A6B78">
        <w:rPr>
          <w:rFonts w:hint="eastAsia"/>
        </w:rPr>
        <w:t>54</w:t>
      </w:r>
      <w:r w:rsidR="008E65C6" w:rsidRPr="007A6B78">
        <w:rPr>
          <w:rFonts w:hint="eastAsia"/>
        </w:rPr>
        <w:t>名自立少年，並提供</w:t>
      </w:r>
      <w:r w:rsidR="00715054" w:rsidRPr="007A6B78">
        <w:rPr>
          <w:rFonts w:hint="eastAsia"/>
        </w:rPr>
        <w:t>11</w:t>
      </w:r>
      <w:r w:rsidR="008E65C6" w:rsidRPr="007A6B78">
        <w:rPr>
          <w:rFonts w:hint="eastAsia"/>
        </w:rPr>
        <w:t>名少年入住自立生活宿舍。</w:t>
      </w:r>
    </w:p>
    <w:p w:rsidR="00017B15" w:rsidRPr="007A6B78" w:rsidRDefault="001545AA" w:rsidP="00F735AB">
      <w:pPr>
        <w:pStyle w:val="affffffffa"/>
        <w:ind w:leftChars="440" w:left="1476" w:rightChars="0" w:right="0" w:hangingChars="150" w:hanging="420"/>
        <w:jc w:val="both"/>
      </w:pPr>
      <w:r w:rsidRPr="007A6B78">
        <w:rPr>
          <w:rFonts w:hint="eastAsia"/>
        </w:rPr>
        <w:t>(</w:t>
      </w:r>
      <w:r w:rsidR="00A64C07" w:rsidRPr="007A6B78">
        <w:rPr>
          <w:rFonts w:hint="eastAsia"/>
        </w:rPr>
        <w:t>5</w:t>
      </w:r>
      <w:r w:rsidRPr="007A6B78">
        <w:rPr>
          <w:rFonts w:hint="eastAsia"/>
        </w:rPr>
        <w:t>)辦理弱勢家庭兒少餐食計畫，</w:t>
      </w:r>
      <w:r w:rsidR="008E65C6" w:rsidRPr="007A6B78">
        <w:rPr>
          <w:rFonts w:hint="eastAsia"/>
        </w:rPr>
        <w:t>結合本市超商及連鎖便當店，並經由社工員評估需求，提供本市弱勢家戶未成年子女寒暑假期間餐食兌換券，109年度寒假受惠兒少1,094人</w:t>
      </w:r>
      <w:r w:rsidRPr="007A6B78">
        <w:rPr>
          <w:rFonts w:hint="eastAsia"/>
        </w:rPr>
        <w:t>。</w:t>
      </w:r>
    </w:p>
    <w:p w:rsidR="003B78A0" w:rsidRPr="007A6B78" w:rsidRDefault="003B78A0" w:rsidP="006C5883">
      <w:pPr>
        <w:pStyle w:val="affffffffa"/>
        <w:ind w:leftChars="350" w:left="1120" w:rightChars="0" w:right="0" w:hangingChars="100" w:hanging="280"/>
        <w:jc w:val="both"/>
      </w:pPr>
      <w:r w:rsidRPr="007A6B78">
        <w:rPr>
          <w:rFonts w:hint="eastAsia"/>
        </w:rPr>
        <w:t>2.</w:t>
      </w:r>
      <w:r w:rsidR="00A52886" w:rsidRPr="007A6B78">
        <w:t>六歲以下弱勢兒童</w:t>
      </w:r>
      <w:r w:rsidR="00A52886" w:rsidRPr="007A6B78">
        <w:rPr>
          <w:rFonts w:hint="eastAsia"/>
        </w:rPr>
        <w:t>主動</w:t>
      </w:r>
      <w:r w:rsidR="00A52886" w:rsidRPr="007A6B78">
        <w:t>關懷方案</w:t>
      </w:r>
    </w:p>
    <w:p w:rsidR="001545AA" w:rsidRPr="007A6B78" w:rsidRDefault="008E65C6" w:rsidP="008E65C6">
      <w:pPr>
        <w:pStyle w:val="affffffffa"/>
        <w:ind w:leftChars="500" w:left="1200" w:rightChars="0" w:right="0"/>
        <w:jc w:val="both"/>
      </w:pPr>
      <w:r w:rsidRPr="007A6B78">
        <w:t>辦理「六歲以下弱勢兒童</w:t>
      </w:r>
      <w:r w:rsidRPr="007A6B78">
        <w:rPr>
          <w:rFonts w:hint="eastAsia"/>
        </w:rPr>
        <w:t>主動</w:t>
      </w:r>
      <w:r w:rsidRPr="007A6B78">
        <w:t>關懷方案」針對</w:t>
      </w:r>
      <w:r w:rsidRPr="007A6B78">
        <w:rPr>
          <w:rFonts w:hint="eastAsia"/>
        </w:rPr>
        <w:t>戶政機關逕為出生登記者、戶政機關逕遷戶籍至戶政事務所者、逾期未完成預防接種者、未納全民健保逾一年者、國小新生未依規定入學者、矯正機關收容人子女、父或母未滿20歲者之</w:t>
      </w:r>
      <w:r w:rsidRPr="007A6B78">
        <w:t>育有六歲以下兒童</w:t>
      </w:r>
      <w:r w:rsidRPr="007A6B78">
        <w:rPr>
          <w:rFonts w:hint="eastAsia"/>
        </w:rPr>
        <w:t>之</w:t>
      </w:r>
      <w:r w:rsidRPr="007A6B78">
        <w:t>家戶進行關懷訪視，並視案家需求適時媒合福利資源予以協助，以預防兒少受不當照顧及虐待事件發生</w:t>
      </w:r>
      <w:r w:rsidRPr="007A6B78">
        <w:rPr>
          <w:rFonts w:hint="eastAsia"/>
        </w:rPr>
        <w:t>，109</w:t>
      </w:r>
      <w:r w:rsidRPr="007A6B78">
        <w:t>年</w:t>
      </w:r>
      <w:r w:rsidRPr="007A6B78">
        <w:rPr>
          <w:rFonts w:hint="eastAsia"/>
        </w:rPr>
        <w:t>1</w:t>
      </w:r>
      <w:r w:rsidRPr="007A6B78">
        <w:t>月至</w:t>
      </w:r>
      <w:r w:rsidRPr="007A6B78">
        <w:rPr>
          <w:rFonts w:hint="eastAsia"/>
        </w:rPr>
        <w:t>6</w:t>
      </w:r>
      <w:r w:rsidRPr="007A6B78">
        <w:t>月</w:t>
      </w:r>
      <w:r w:rsidRPr="007A6B78">
        <w:rPr>
          <w:rFonts w:cs="Arial"/>
        </w:rPr>
        <w:t>完成訪視</w:t>
      </w:r>
      <w:r w:rsidR="00715054" w:rsidRPr="007A6B78">
        <w:rPr>
          <w:rFonts w:cs="Arial" w:hint="eastAsia"/>
        </w:rPr>
        <w:t>54</w:t>
      </w:r>
      <w:r w:rsidRPr="007A6B78">
        <w:rPr>
          <w:rFonts w:cs="Arial"/>
        </w:rPr>
        <w:t>名六歲以下弱勢兒童</w:t>
      </w:r>
      <w:r w:rsidRPr="007A6B78">
        <w:rPr>
          <w:rFonts w:cs="Arial" w:hint="eastAsia"/>
        </w:rPr>
        <w:t>。</w:t>
      </w:r>
    </w:p>
    <w:p w:rsidR="001545AA" w:rsidRPr="007A6B78" w:rsidRDefault="001545AA" w:rsidP="001545AA">
      <w:pPr>
        <w:pStyle w:val="affffffffa"/>
        <w:ind w:leftChars="350" w:left="1120" w:rightChars="0" w:right="0" w:hangingChars="100" w:hanging="280"/>
        <w:jc w:val="both"/>
      </w:pPr>
      <w:r w:rsidRPr="007A6B78">
        <w:rPr>
          <w:rFonts w:hint="eastAsia"/>
        </w:rPr>
        <w:t>3.</w:t>
      </w:r>
      <w:r w:rsidRPr="007A6B78">
        <w:t>兒童及少年性</w:t>
      </w:r>
      <w:r w:rsidRPr="007A6B78">
        <w:rPr>
          <w:rFonts w:hint="eastAsia"/>
        </w:rPr>
        <w:t>剝削</w:t>
      </w:r>
      <w:r w:rsidRPr="007A6B78">
        <w:t>防制</w:t>
      </w:r>
    </w:p>
    <w:p w:rsidR="001545AA" w:rsidRPr="007A6B78" w:rsidRDefault="001545AA" w:rsidP="001545AA">
      <w:pPr>
        <w:pStyle w:val="affffffffa"/>
        <w:ind w:leftChars="440" w:left="1476" w:rightChars="0" w:right="0" w:hangingChars="150" w:hanging="420"/>
        <w:jc w:val="both"/>
      </w:pPr>
      <w:r w:rsidRPr="007A6B78">
        <w:rPr>
          <w:rFonts w:hint="eastAsia"/>
        </w:rPr>
        <w:t>(1)</w:t>
      </w:r>
      <w:r w:rsidRPr="007A6B78">
        <w:t>對經</w:t>
      </w:r>
      <w:r w:rsidRPr="007A6B78">
        <w:rPr>
          <w:rFonts w:hint="eastAsia"/>
        </w:rPr>
        <w:t>本府</w:t>
      </w:r>
      <w:r w:rsidRPr="007A6B78">
        <w:t>警察</w:t>
      </w:r>
      <w:r w:rsidRPr="007A6B78">
        <w:rPr>
          <w:rFonts w:hint="eastAsia"/>
        </w:rPr>
        <w:t>局</w:t>
      </w:r>
      <w:r w:rsidRPr="007A6B78">
        <w:t>查獲未滿18歲</w:t>
      </w:r>
      <w:r w:rsidRPr="007A6B78">
        <w:rPr>
          <w:rFonts w:hint="eastAsia"/>
        </w:rPr>
        <w:t>有遭受性剝削</w:t>
      </w:r>
      <w:r w:rsidRPr="007A6B78">
        <w:t>之兒童少年，派員陪同偵訊</w:t>
      </w:r>
      <w:r w:rsidRPr="007A6B78">
        <w:rPr>
          <w:rFonts w:hint="eastAsia"/>
        </w:rPr>
        <w:t>，109年1月至</w:t>
      </w:r>
      <w:r w:rsidR="008E65C6" w:rsidRPr="007A6B78">
        <w:rPr>
          <w:rFonts w:hint="eastAsia"/>
        </w:rPr>
        <w:t>6</w:t>
      </w:r>
      <w:r w:rsidRPr="007A6B78">
        <w:rPr>
          <w:rFonts w:hint="eastAsia"/>
        </w:rPr>
        <w:t>月陪同偵訊2</w:t>
      </w:r>
      <w:r w:rsidR="008E65C6" w:rsidRPr="007A6B78">
        <w:rPr>
          <w:rFonts w:hint="eastAsia"/>
        </w:rPr>
        <w:t>8</w:t>
      </w:r>
      <w:r w:rsidRPr="007A6B78">
        <w:rPr>
          <w:rFonts w:hint="eastAsia"/>
        </w:rPr>
        <w:t>人，社工員評估緊急安置3人，</w:t>
      </w:r>
      <w:r w:rsidR="008E65C6" w:rsidRPr="007A6B78">
        <w:rPr>
          <w:rFonts w:hint="eastAsia"/>
        </w:rPr>
        <w:t>25</w:t>
      </w:r>
      <w:r w:rsidRPr="007A6B78">
        <w:rPr>
          <w:rFonts w:hint="eastAsia"/>
        </w:rPr>
        <w:t>人交由家長保護教養。</w:t>
      </w:r>
    </w:p>
    <w:p w:rsidR="001545AA" w:rsidRPr="007A6B78" w:rsidRDefault="001545AA" w:rsidP="001545AA">
      <w:pPr>
        <w:pStyle w:val="affffffffa"/>
        <w:ind w:leftChars="440" w:left="1476" w:rightChars="0" w:right="0" w:hangingChars="150" w:hanging="420"/>
        <w:jc w:val="both"/>
      </w:pPr>
      <w:r w:rsidRPr="007A6B78">
        <w:rPr>
          <w:rFonts w:hint="eastAsia"/>
        </w:rPr>
        <w:t>(2)本府社會局依兒童及少年性剝削防制條例針對交付家長、經法院裁定安置期滿之個案，進行追蹤訪視輔導，109年1月至</w:t>
      </w:r>
      <w:r w:rsidR="008E65C6" w:rsidRPr="007A6B78">
        <w:rPr>
          <w:rFonts w:hint="eastAsia"/>
        </w:rPr>
        <w:t>6</w:t>
      </w:r>
      <w:r w:rsidRPr="007A6B78">
        <w:rPr>
          <w:rFonts w:hint="eastAsia"/>
        </w:rPr>
        <w:t>月</w:t>
      </w:r>
      <w:r w:rsidRPr="007A6B78">
        <w:rPr>
          <w:rFonts w:hint="eastAsia"/>
        </w:rPr>
        <w:lastRenderedPageBreak/>
        <w:t>追蹤輔導1</w:t>
      </w:r>
      <w:r w:rsidR="008E65C6" w:rsidRPr="007A6B78">
        <w:rPr>
          <w:rFonts w:hint="eastAsia"/>
        </w:rPr>
        <w:t>42</w:t>
      </w:r>
      <w:r w:rsidRPr="007A6B78">
        <w:rPr>
          <w:rFonts w:hint="eastAsia"/>
        </w:rPr>
        <w:t>人、1,</w:t>
      </w:r>
      <w:r w:rsidR="008E65C6" w:rsidRPr="007A6B78">
        <w:rPr>
          <w:rFonts w:hint="eastAsia"/>
        </w:rPr>
        <w:t>322</w:t>
      </w:r>
      <w:r w:rsidRPr="007A6B78">
        <w:rPr>
          <w:rFonts w:hint="eastAsia"/>
        </w:rPr>
        <w:t>人次。</w:t>
      </w:r>
    </w:p>
    <w:p w:rsidR="00017B15" w:rsidRPr="007A6B78" w:rsidRDefault="001545AA" w:rsidP="008E65C6">
      <w:pPr>
        <w:pStyle w:val="affffffffa"/>
        <w:ind w:leftChars="440" w:left="1476" w:rightChars="0" w:right="0" w:hangingChars="150" w:hanging="420"/>
        <w:jc w:val="both"/>
      </w:pPr>
      <w:r w:rsidRPr="007A6B78">
        <w:rPr>
          <w:rFonts w:hint="eastAsia"/>
        </w:rPr>
        <w:t>(3)</w:t>
      </w:r>
      <w:r w:rsidRPr="007A6B78">
        <w:t>辦理兒童及少年性</w:t>
      </w:r>
      <w:r w:rsidRPr="007A6B78">
        <w:rPr>
          <w:rFonts w:hint="eastAsia"/>
        </w:rPr>
        <w:t>剝削</w:t>
      </w:r>
      <w:r w:rsidRPr="007A6B78">
        <w:t>行為人輔導教育，</w:t>
      </w:r>
      <w:r w:rsidRPr="007A6B78">
        <w:rPr>
          <w:rFonts w:hint="eastAsia"/>
        </w:rPr>
        <w:t>109年1月至</w:t>
      </w:r>
      <w:r w:rsidR="008E65C6" w:rsidRPr="007A6B78">
        <w:rPr>
          <w:rFonts w:hint="eastAsia"/>
        </w:rPr>
        <w:t>6</w:t>
      </w:r>
      <w:r w:rsidRPr="007A6B78">
        <w:rPr>
          <w:rFonts w:hint="eastAsia"/>
        </w:rPr>
        <w:t>月開具輔導教育處分書計3</w:t>
      </w:r>
      <w:r w:rsidR="008E65C6" w:rsidRPr="007A6B78">
        <w:rPr>
          <w:rFonts w:hint="eastAsia"/>
        </w:rPr>
        <w:t>4</w:t>
      </w:r>
      <w:r w:rsidRPr="007A6B78">
        <w:rPr>
          <w:rFonts w:hint="eastAsia"/>
        </w:rPr>
        <w:t>人，並轉介委辦單位執行輔導教育。</w:t>
      </w:r>
    </w:p>
    <w:p w:rsidR="00945121" w:rsidRPr="007A6B78" w:rsidRDefault="00945121" w:rsidP="006C5883">
      <w:pPr>
        <w:pStyle w:val="affffffffa"/>
        <w:ind w:leftChars="350" w:left="1120" w:rightChars="0" w:right="0" w:hangingChars="100" w:hanging="280"/>
        <w:jc w:val="both"/>
      </w:pPr>
      <w:r w:rsidRPr="007A6B78">
        <w:rPr>
          <w:rFonts w:hint="eastAsia"/>
        </w:rPr>
        <w:t>4.</w:t>
      </w:r>
      <w:r w:rsidR="00A52886" w:rsidRPr="007A6B78">
        <w:rPr>
          <w:rFonts w:hint="eastAsia"/>
        </w:rPr>
        <w:t>保護性</w:t>
      </w:r>
      <w:r w:rsidR="00A52886" w:rsidRPr="007A6B78">
        <w:t>兒童少年照顧</w:t>
      </w:r>
    </w:p>
    <w:p w:rsidR="00166473" w:rsidRPr="007A6B78" w:rsidRDefault="008F1D70" w:rsidP="00D11A70">
      <w:pPr>
        <w:pStyle w:val="affffffffa"/>
        <w:ind w:leftChars="440" w:left="1476" w:rightChars="0" w:right="0" w:hangingChars="150" w:hanging="420"/>
        <w:jc w:val="both"/>
      </w:pPr>
      <w:r w:rsidRPr="007A6B78">
        <w:rPr>
          <w:rFonts w:hint="eastAsia"/>
        </w:rPr>
        <w:t>(</w:t>
      </w:r>
      <w:r w:rsidR="00A52886" w:rsidRPr="007A6B78">
        <w:rPr>
          <w:rFonts w:hint="eastAsia"/>
        </w:rPr>
        <w:t>1</w:t>
      </w:r>
      <w:r w:rsidRPr="007A6B78">
        <w:rPr>
          <w:rFonts w:hint="eastAsia"/>
        </w:rPr>
        <w:t>)</w:t>
      </w:r>
      <w:r w:rsidR="00A52886" w:rsidRPr="007A6B78">
        <w:rPr>
          <w:rFonts w:hint="eastAsia"/>
        </w:rPr>
        <w:t>兒童及少年機構安置</w:t>
      </w:r>
      <w:r w:rsidR="00017B15" w:rsidRPr="007A6B78">
        <w:rPr>
          <w:rFonts w:hint="eastAsia"/>
        </w:rPr>
        <w:br/>
      </w:r>
      <w:r w:rsidR="00E22F29" w:rsidRPr="007A6B78">
        <w:t>為提供本市失依或需保護安置之兒童少年完善之生活照顧及適當醫療照護，本市設有</w:t>
      </w:r>
      <w:r w:rsidR="00E22F29" w:rsidRPr="007A6B78">
        <w:rPr>
          <w:rFonts w:hint="eastAsia"/>
        </w:rPr>
        <w:t>1</w:t>
      </w:r>
      <w:r w:rsidR="00E22F29" w:rsidRPr="007A6B78">
        <w:t>家公設公營、</w:t>
      </w:r>
      <w:r w:rsidR="00E22F29" w:rsidRPr="007A6B78">
        <w:rPr>
          <w:rFonts w:hint="eastAsia"/>
        </w:rPr>
        <w:t>3</w:t>
      </w:r>
      <w:r w:rsidR="00E22F29" w:rsidRPr="007A6B78">
        <w:t>家公設民營及</w:t>
      </w:r>
      <w:r w:rsidR="00E22F29" w:rsidRPr="007A6B78">
        <w:rPr>
          <w:rFonts w:hint="eastAsia"/>
        </w:rPr>
        <w:t>10</w:t>
      </w:r>
      <w:r w:rsidR="00E22F29" w:rsidRPr="007A6B78">
        <w:t>家私立安置教養機構，並與</w:t>
      </w:r>
      <w:r w:rsidR="00E22F29" w:rsidRPr="007A6B78">
        <w:rPr>
          <w:rFonts w:hint="eastAsia"/>
        </w:rPr>
        <w:t>6家</w:t>
      </w:r>
      <w:r w:rsidR="00E22F29" w:rsidRPr="007A6B78">
        <w:t>身心障礙教養機構、外縣市</w:t>
      </w:r>
      <w:r w:rsidR="00E22F29" w:rsidRPr="007A6B78">
        <w:rPr>
          <w:rFonts w:hint="eastAsia"/>
        </w:rPr>
        <w:t>21家</w:t>
      </w:r>
      <w:r w:rsidR="00E22F29" w:rsidRPr="007A6B78">
        <w:t>兒童及少年安置機構</w:t>
      </w:r>
      <w:r w:rsidR="00E22F29" w:rsidRPr="007A6B78">
        <w:rPr>
          <w:rFonts w:hint="eastAsia"/>
        </w:rPr>
        <w:t>、衛生福利部南區老人之家少年教養所及衛生福利部南區兒童之家</w:t>
      </w:r>
      <w:r w:rsidR="00E22F29" w:rsidRPr="007A6B78">
        <w:t>簽約委託辦理安置服務。</w:t>
      </w:r>
      <w:r w:rsidR="00980A8A" w:rsidRPr="007A6B78">
        <w:rPr>
          <w:rFonts w:hint="eastAsia"/>
        </w:rPr>
        <w:t>1</w:t>
      </w:r>
      <w:r w:rsidR="00980A8A" w:rsidRPr="007A6B78">
        <w:t>0</w:t>
      </w:r>
      <w:r w:rsidR="00980A8A" w:rsidRPr="007A6B78">
        <w:rPr>
          <w:rFonts w:hint="eastAsia"/>
        </w:rPr>
        <w:t>9</w:t>
      </w:r>
      <w:r w:rsidR="00980A8A" w:rsidRPr="007A6B78">
        <w:t>年</w:t>
      </w:r>
      <w:r w:rsidR="00980A8A" w:rsidRPr="007A6B78">
        <w:rPr>
          <w:rFonts w:hint="eastAsia"/>
        </w:rPr>
        <w:t>1</w:t>
      </w:r>
      <w:r w:rsidR="00980A8A" w:rsidRPr="007A6B78">
        <w:t>月至</w:t>
      </w:r>
      <w:r w:rsidR="00980A8A" w:rsidRPr="007A6B78">
        <w:rPr>
          <w:rFonts w:hint="eastAsia"/>
        </w:rPr>
        <w:t>6</w:t>
      </w:r>
      <w:r w:rsidR="00980A8A" w:rsidRPr="007A6B78">
        <w:t>月兒童少年</w:t>
      </w:r>
      <w:r w:rsidR="00980A8A" w:rsidRPr="007A6B78">
        <w:rPr>
          <w:rFonts w:hint="eastAsia"/>
        </w:rPr>
        <w:t>安置服務523人、2,847</w:t>
      </w:r>
      <w:r w:rsidR="00E22F29" w:rsidRPr="007A6B78">
        <w:t>人</w:t>
      </w:r>
      <w:r w:rsidR="00E22F29" w:rsidRPr="007A6B78">
        <w:rPr>
          <w:rFonts w:hint="eastAsia"/>
        </w:rPr>
        <w:t>次，並召開「109年度兒少安置教養機構第1次業務聯繫會報」，本市各兒少安置教養機構計</w:t>
      </w:r>
      <w:r w:rsidR="00980A8A" w:rsidRPr="007A6B78">
        <w:rPr>
          <w:rFonts w:hint="eastAsia"/>
        </w:rPr>
        <w:t>41</w:t>
      </w:r>
      <w:r w:rsidR="00E22F29" w:rsidRPr="007A6B78">
        <w:rPr>
          <w:rFonts w:hint="eastAsia"/>
        </w:rPr>
        <w:t>人參加。</w:t>
      </w:r>
    </w:p>
    <w:p w:rsidR="00945121" w:rsidRPr="007A6B78" w:rsidRDefault="008F1D70" w:rsidP="006C5883">
      <w:pPr>
        <w:pStyle w:val="affffffffa"/>
        <w:ind w:leftChars="440" w:left="1476" w:rightChars="0" w:right="0" w:hangingChars="150" w:hanging="420"/>
        <w:jc w:val="both"/>
      </w:pPr>
      <w:r w:rsidRPr="007A6B78">
        <w:rPr>
          <w:rFonts w:hint="eastAsia"/>
        </w:rPr>
        <w:t>(</w:t>
      </w:r>
      <w:r w:rsidR="00A52886" w:rsidRPr="007A6B78">
        <w:rPr>
          <w:rFonts w:hint="eastAsia"/>
        </w:rPr>
        <w:t>2</w:t>
      </w:r>
      <w:r w:rsidRPr="007A6B78">
        <w:rPr>
          <w:rFonts w:hint="eastAsia"/>
        </w:rPr>
        <w:t>)</w:t>
      </w:r>
      <w:r w:rsidR="00A52886" w:rsidRPr="007A6B78">
        <w:rPr>
          <w:rFonts w:hint="eastAsia"/>
        </w:rPr>
        <w:t>家庭寄養服務</w:t>
      </w:r>
    </w:p>
    <w:p w:rsidR="00945121" w:rsidRPr="007A6B78" w:rsidRDefault="00B7370A" w:rsidP="006C5883">
      <w:pPr>
        <w:pStyle w:val="affffffffa"/>
        <w:ind w:leftChars="620" w:left="1768" w:rightChars="0" w:right="0" w:hangingChars="100" w:hanging="280"/>
        <w:jc w:val="both"/>
      </w:pPr>
      <w:r w:rsidRPr="007A6B78">
        <w:fldChar w:fldCharType="begin"/>
      </w:r>
      <w:r w:rsidR="00A52886" w:rsidRPr="007A6B78">
        <w:rPr>
          <w:rFonts w:hint="eastAsia"/>
        </w:rPr>
        <w:instrText>eq \o\ac(○,1)</w:instrText>
      </w:r>
      <w:r w:rsidRPr="007A6B78">
        <w:fldChar w:fldCharType="end"/>
      </w:r>
      <w:r w:rsidR="00A52886" w:rsidRPr="007A6B78">
        <w:rPr>
          <w:rFonts w:hint="eastAsia"/>
        </w:rPr>
        <w:t>服務效益</w:t>
      </w:r>
    </w:p>
    <w:p w:rsidR="00166473" w:rsidRPr="007A6B78" w:rsidRDefault="00A52886" w:rsidP="00166473">
      <w:pPr>
        <w:pStyle w:val="affffffffa"/>
        <w:ind w:leftChars="730" w:left="2032" w:rightChars="0" w:right="0" w:hangingChars="100" w:hanging="280"/>
        <w:jc w:val="both"/>
      </w:pPr>
      <w:r w:rsidRPr="007A6B78">
        <w:rPr>
          <w:rFonts w:hint="eastAsia"/>
        </w:rPr>
        <w:t>A.委託辦理兒童及少年寄養</w:t>
      </w:r>
      <w:r w:rsidR="00F735AB" w:rsidRPr="007A6B78">
        <w:rPr>
          <w:rFonts w:hint="eastAsia"/>
        </w:rPr>
        <w:t>，</w:t>
      </w:r>
      <w:r w:rsidR="00166473" w:rsidRPr="007A6B78">
        <w:t>10</w:t>
      </w:r>
      <w:r w:rsidR="00166473" w:rsidRPr="007A6B78">
        <w:rPr>
          <w:rFonts w:hint="eastAsia"/>
        </w:rPr>
        <w:t>9</w:t>
      </w:r>
      <w:r w:rsidR="00166473" w:rsidRPr="007A6B78">
        <w:t>年</w:t>
      </w:r>
      <w:r w:rsidR="00166473" w:rsidRPr="007A6B78">
        <w:rPr>
          <w:rFonts w:hint="eastAsia"/>
        </w:rPr>
        <w:t>1</w:t>
      </w:r>
      <w:r w:rsidR="00166473" w:rsidRPr="007A6B78">
        <w:t>月</w:t>
      </w:r>
      <w:r w:rsidR="00F735AB" w:rsidRPr="007A6B78">
        <w:t>至6月</w:t>
      </w:r>
      <w:r w:rsidR="00166473" w:rsidRPr="007A6B78">
        <w:rPr>
          <w:rFonts w:hint="eastAsia"/>
        </w:rPr>
        <w:t>提供257人、1,289</w:t>
      </w:r>
      <w:r w:rsidR="00166473" w:rsidRPr="007A6B78">
        <w:t>人次</w:t>
      </w:r>
      <w:r w:rsidR="00166473" w:rsidRPr="007A6B78">
        <w:rPr>
          <w:rFonts w:hint="eastAsia"/>
        </w:rPr>
        <w:t>。</w:t>
      </w:r>
    </w:p>
    <w:p w:rsidR="00166473" w:rsidRPr="007A6B78" w:rsidRDefault="00166473" w:rsidP="00166473">
      <w:pPr>
        <w:pStyle w:val="affffffffa"/>
        <w:ind w:leftChars="730" w:left="2032" w:rightChars="0" w:right="0" w:hangingChars="100" w:hanging="280"/>
        <w:jc w:val="both"/>
      </w:pPr>
      <w:r w:rsidRPr="007A6B78">
        <w:rPr>
          <w:rFonts w:hint="eastAsia"/>
        </w:rPr>
        <w:t>B.社會</w:t>
      </w:r>
      <w:r w:rsidRPr="007A6B78">
        <w:t>局自辦兒童及少年親屬寄養</w:t>
      </w:r>
      <w:r w:rsidR="00F735AB" w:rsidRPr="007A6B78">
        <w:rPr>
          <w:rFonts w:hint="eastAsia"/>
        </w:rPr>
        <w:t>，</w:t>
      </w:r>
      <w:r w:rsidRPr="007A6B78">
        <w:t>10</w:t>
      </w:r>
      <w:r w:rsidRPr="007A6B78">
        <w:rPr>
          <w:rFonts w:hint="eastAsia"/>
        </w:rPr>
        <w:t>9</w:t>
      </w:r>
      <w:r w:rsidRPr="007A6B78">
        <w:t>年</w:t>
      </w:r>
      <w:r w:rsidRPr="007A6B78">
        <w:rPr>
          <w:rFonts w:hint="eastAsia"/>
        </w:rPr>
        <w:t>1</w:t>
      </w:r>
      <w:r w:rsidRPr="007A6B78">
        <w:t>月</w:t>
      </w:r>
      <w:r w:rsidR="00F735AB" w:rsidRPr="007A6B78">
        <w:t>至6月</w:t>
      </w:r>
      <w:r w:rsidRPr="007A6B78">
        <w:rPr>
          <w:rFonts w:hint="eastAsia"/>
        </w:rPr>
        <w:t>提供30人、172</w:t>
      </w:r>
      <w:r w:rsidRPr="007A6B78">
        <w:t>人次。</w:t>
      </w:r>
    </w:p>
    <w:p w:rsidR="00166473" w:rsidRPr="007A6B78" w:rsidRDefault="00166473" w:rsidP="00166473">
      <w:pPr>
        <w:pStyle w:val="affffffffa"/>
        <w:ind w:leftChars="620" w:left="1768" w:rightChars="0" w:right="0" w:hangingChars="100" w:hanging="280"/>
        <w:jc w:val="both"/>
      </w:pPr>
      <w:r w:rsidRPr="007A6B78">
        <w:fldChar w:fldCharType="begin"/>
      </w:r>
      <w:r w:rsidRPr="007A6B78">
        <w:rPr>
          <w:rFonts w:hint="eastAsia"/>
        </w:rPr>
        <w:instrText>eq \o\ac(○,2)</w:instrText>
      </w:r>
      <w:r w:rsidRPr="007A6B78">
        <w:fldChar w:fldCharType="end"/>
      </w:r>
      <w:r w:rsidRPr="007A6B78">
        <w:t>10</w:t>
      </w:r>
      <w:r w:rsidRPr="007A6B78">
        <w:rPr>
          <w:rFonts w:hint="eastAsia"/>
        </w:rPr>
        <w:t>9</w:t>
      </w:r>
      <w:r w:rsidRPr="007A6B78">
        <w:t>年</w:t>
      </w:r>
      <w:r w:rsidRPr="007A6B78">
        <w:rPr>
          <w:rFonts w:hint="eastAsia"/>
        </w:rPr>
        <w:t>1</w:t>
      </w:r>
      <w:r w:rsidRPr="007A6B78">
        <w:t>月至</w:t>
      </w:r>
      <w:r w:rsidRPr="007A6B78">
        <w:rPr>
          <w:rFonts w:hint="eastAsia"/>
        </w:rPr>
        <w:t>6</w:t>
      </w:r>
      <w:r w:rsidRPr="007A6B78">
        <w:t>月</w:t>
      </w:r>
      <w:r w:rsidRPr="007A6B78">
        <w:rPr>
          <w:rFonts w:hint="eastAsia"/>
        </w:rPr>
        <w:t>寄養</w:t>
      </w:r>
      <w:r w:rsidRPr="007A6B78">
        <w:t>安置業務執行概況</w:t>
      </w:r>
    </w:p>
    <w:p w:rsidR="00945121" w:rsidRPr="007A6B78" w:rsidRDefault="00D11A70" w:rsidP="00D11A70">
      <w:pPr>
        <w:pStyle w:val="affffffffa"/>
        <w:ind w:leftChars="730" w:left="1752" w:rightChars="0" w:right="0"/>
        <w:jc w:val="both"/>
      </w:pPr>
      <w:r w:rsidRPr="007A6B78">
        <w:rPr>
          <w:rFonts w:hint="eastAsia"/>
        </w:rPr>
        <w:t>召開新進寄養家庭審查會，計5戶通過審查；進行寄養家庭16戶查核工作。另召開109年度第1、2次寄養家庭支持資源強化計畫跨專業團隊評估小組會議，分別針對8戶寄養家庭、10名寄養兒少及11戶寄養家庭、11名寄養兒少進行服務需求評估及專業加給審查。</w:t>
      </w:r>
    </w:p>
    <w:p w:rsidR="00166473" w:rsidRPr="007A6B78" w:rsidRDefault="008F1D70" w:rsidP="00166473">
      <w:pPr>
        <w:pStyle w:val="affffffffa"/>
        <w:ind w:leftChars="440" w:left="1476" w:rightChars="0" w:right="0" w:hangingChars="150" w:hanging="420"/>
        <w:jc w:val="both"/>
      </w:pPr>
      <w:r w:rsidRPr="007A6B78">
        <w:rPr>
          <w:rFonts w:hint="eastAsia"/>
        </w:rPr>
        <w:t>(</w:t>
      </w:r>
      <w:r w:rsidR="00A52886" w:rsidRPr="007A6B78">
        <w:rPr>
          <w:rFonts w:hint="eastAsia"/>
        </w:rPr>
        <w:t>3</w:t>
      </w:r>
      <w:r w:rsidRPr="007A6B78">
        <w:rPr>
          <w:rFonts w:hint="eastAsia"/>
        </w:rPr>
        <w:t>)</w:t>
      </w:r>
      <w:r w:rsidR="00A52886" w:rsidRPr="007A6B78">
        <w:rPr>
          <w:rFonts w:hint="eastAsia"/>
        </w:rPr>
        <w:t>補助寄養、委託收容於安置機構之兒童及少年，其監護人無力負擔之健保費，</w:t>
      </w:r>
      <w:r w:rsidR="00166473" w:rsidRPr="007A6B78">
        <w:rPr>
          <w:rFonts w:hint="eastAsia"/>
        </w:rPr>
        <w:t>109年1月</w:t>
      </w:r>
      <w:r w:rsidR="00F735AB" w:rsidRPr="007A6B78">
        <w:rPr>
          <w:rFonts w:hint="eastAsia"/>
        </w:rPr>
        <w:t>至6月</w:t>
      </w:r>
      <w:r w:rsidR="00166473" w:rsidRPr="007A6B78">
        <w:rPr>
          <w:rFonts w:hint="eastAsia"/>
        </w:rPr>
        <w:t>補助</w:t>
      </w:r>
      <w:r w:rsidR="008F5D60" w:rsidRPr="007A6B78">
        <w:rPr>
          <w:rFonts w:hint="eastAsia"/>
        </w:rPr>
        <w:t>355人次、28萬4</w:t>
      </w:r>
      <w:r w:rsidR="008F5D60" w:rsidRPr="007A6B78">
        <w:t>,</w:t>
      </w:r>
      <w:r w:rsidR="008F5D60" w:rsidRPr="007A6B78">
        <w:rPr>
          <w:rFonts w:hint="eastAsia"/>
        </w:rPr>
        <w:t>620</w:t>
      </w:r>
      <w:r w:rsidR="00166473" w:rsidRPr="007A6B78">
        <w:rPr>
          <w:rFonts w:hint="eastAsia"/>
        </w:rPr>
        <w:t>元。</w:t>
      </w:r>
    </w:p>
    <w:p w:rsidR="00945121" w:rsidRPr="007A6B78" w:rsidRDefault="00945121" w:rsidP="001545AA">
      <w:pPr>
        <w:pStyle w:val="affffffffa"/>
        <w:ind w:leftChars="350" w:left="1120" w:rightChars="0" w:right="0" w:hangingChars="100" w:hanging="280"/>
        <w:jc w:val="both"/>
      </w:pPr>
      <w:r w:rsidRPr="007A6B78">
        <w:rPr>
          <w:rFonts w:hint="eastAsia"/>
        </w:rPr>
        <w:t>5.</w:t>
      </w:r>
      <w:r w:rsidR="00A52886" w:rsidRPr="007A6B78">
        <w:t>弱勢</w:t>
      </w:r>
      <w:r w:rsidR="00A52886" w:rsidRPr="007A6B78">
        <w:rPr>
          <w:rFonts w:hint="eastAsia"/>
        </w:rPr>
        <w:t>家庭</w:t>
      </w:r>
      <w:r w:rsidR="00A52886" w:rsidRPr="007A6B78">
        <w:t>兒童少年生活及醫療補助</w:t>
      </w:r>
    </w:p>
    <w:p w:rsidR="00F15B5A" w:rsidRPr="007A6B78" w:rsidRDefault="008F1D70" w:rsidP="00F15B5A">
      <w:pPr>
        <w:pStyle w:val="affffffffa"/>
        <w:ind w:leftChars="440" w:left="1476" w:rightChars="0" w:right="0" w:hangingChars="150" w:hanging="420"/>
        <w:jc w:val="both"/>
      </w:pPr>
      <w:r w:rsidRPr="007A6B78">
        <w:rPr>
          <w:rFonts w:hint="eastAsia"/>
        </w:rPr>
        <w:t>(</w:t>
      </w:r>
      <w:r w:rsidR="00A52886" w:rsidRPr="007A6B78">
        <w:rPr>
          <w:rFonts w:hint="eastAsia"/>
        </w:rPr>
        <w:t>1</w:t>
      </w:r>
      <w:r w:rsidRPr="007A6B78">
        <w:rPr>
          <w:rFonts w:hint="eastAsia"/>
        </w:rPr>
        <w:t>)</w:t>
      </w:r>
      <w:r w:rsidR="00F15B5A" w:rsidRPr="007A6B78">
        <w:t>補助18歲以下子女每人每月</w:t>
      </w:r>
      <w:r w:rsidR="00F15B5A" w:rsidRPr="007A6B78">
        <w:rPr>
          <w:rFonts w:hint="eastAsia"/>
        </w:rPr>
        <w:t>緊急生活補助</w:t>
      </w:r>
      <w:r w:rsidR="00F15B5A" w:rsidRPr="007A6B78">
        <w:t>3,000元，扶助期間以6個月為原則，</w:t>
      </w:r>
      <w:r w:rsidR="00F15B5A" w:rsidRPr="007A6B78">
        <w:rPr>
          <w:rFonts w:hint="eastAsia"/>
          <w:kern w:val="0"/>
        </w:rPr>
        <w:t>109年1月</w:t>
      </w:r>
      <w:r w:rsidR="00596E18" w:rsidRPr="007A6B78">
        <w:rPr>
          <w:rFonts w:hint="eastAsia"/>
          <w:kern w:val="0"/>
        </w:rPr>
        <w:t>至</w:t>
      </w:r>
      <w:r w:rsidR="0053025F" w:rsidRPr="007A6B78">
        <w:rPr>
          <w:rFonts w:hint="eastAsia"/>
          <w:kern w:val="0"/>
        </w:rPr>
        <w:t>6</w:t>
      </w:r>
      <w:r w:rsidR="00596E18" w:rsidRPr="007A6B78">
        <w:rPr>
          <w:rFonts w:hint="eastAsia"/>
          <w:kern w:val="0"/>
        </w:rPr>
        <w:t>月</w:t>
      </w:r>
      <w:r w:rsidR="00F15B5A" w:rsidRPr="007A6B78">
        <w:rPr>
          <w:rFonts w:hint="eastAsia"/>
          <w:kern w:val="0"/>
        </w:rPr>
        <w:t>補助</w:t>
      </w:r>
      <w:r w:rsidR="0053025F" w:rsidRPr="007A6B78">
        <w:rPr>
          <w:rFonts w:hint="eastAsia"/>
          <w:kern w:val="0"/>
        </w:rPr>
        <w:t>615人、685萬7,015</w:t>
      </w:r>
      <w:r w:rsidR="00F15B5A" w:rsidRPr="007A6B78">
        <w:rPr>
          <w:rFonts w:hint="eastAsia"/>
          <w:kern w:val="0"/>
        </w:rPr>
        <w:t>元。</w:t>
      </w:r>
    </w:p>
    <w:p w:rsidR="00DB6BC4" w:rsidRPr="007A6B78" w:rsidRDefault="00F15B5A" w:rsidP="00F15B5A">
      <w:pPr>
        <w:pStyle w:val="affffffffa"/>
        <w:ind w:leftChars="440" w:left="1476" w:rightChars="0" w:right="0" w:hangingChars="150" w:hanging="420"/>
        <w:jc w:val="both"/>
        <w:rPr>
          <w:kern w:val="0"/>
        </w:rPr>
      </w:pPr>
      <w:r w:rsidRPr="007A6B78">
        <w:rPr>
          <w:rFonts w:hint="eastAsia"/>
        </w:rPr>
        <w:t>(2)補助</w:t>
      </w:r>
      <w:r w:rsidRPr="007A6B78">
        <w:t>弱勢兒童及少年</w:t>
      </w:r>
      <w:r w:rsidR="00DB6BC4" w:rsidRPr="007A6B78">
        <w:t>健保費、住院期間之診療費、看護費及其他經評估有必要補助之項目，</w:t>
      </w:r>
      <w:r w:rsidR="00DB6BC4" w:rsidRPr="007A6B78">
        <w:rPr>
          <w:rFonts w:hint="eastAsia"/>
          <w:kern w:val="0"/>
        </w:rPr>
        <w:t>109年1月</w:t>
      </w:r>
      <w:r w:rsidR="00596E18" w:rsidRPr="007A6B78">
        <w:rPr>
          <w:rFonts w:hint="eastAsia"/>
          <w:kern w:val="0"/>
        </w:rPr>
        <w:t>至</w:t>
      </w:r>
      <w:r w:rsidR="0053025F" w:rsidRPr="007A6B78">
        <w:rPr>
          <w:rFonts w:hint="eastAsia"/>
          <w:kern w:val="0"/>
        </w:rPr>
        <w:t>6</w:t>
      </w:r>
      <w:r w:rsidR="00596E18" w:rsidRPr="007A6B78">
        <w:rPr>
          <w:rFonts w:hint="eastAsia"/>
          <w:kern w:val="0"/>
        </w:rPr>
        <w:t>月</w:t>
      </w:r>
      <w:r w:rsidR="00DB6BC4" w:rsidRPr="007A6B78">
        <w:rPr>
          <w:rFonts w:hint="eastAsia"/>
          <w:kern w:val="0"/>
        </w:rPr>
        <w:t>補助</w:t>
      </w:r>
      <w:r w:rsidR="0053025F" w:rsidRPr="007A6B78">
        <w:rPr>
          <w:rFonts w:hint="eastAsia"/>
          <w:kern w:val="0"/>
        </w:rPr>
        <w:t>47人、105萬6,614元</w:t>
      </w:r>
      <w:r w:rsidR="00DB6BC4" w:rsidRPr="007A6B78">
        <w:rPr>
          <w:rFonts w:hint="eastAsia"/>
          <w:kern w:val="0"/>
        </w:rPr>
        <w:t>。</w:t>
      </w:r>
    </w:p>
    <w:p w:rsidR="00DB6BC4" w:rsidRPr="007A6B78" w:rsidRDefault="00DB6BC4" w:rsidP="001545AA">
      <w:pPr>
        <w:pStyle w:val="affffffffa"/>
        <w:ind w:leftChars="350" w:left="1120" w:rightChars="0" w:right="0" w:hangingChars="100" w:hanging="280"/>
        <w:jc w:val="both"/>
      </w:pPr>
      <w:r w:rsidRPr="007A6B78">
        <w:rPr>
          <w:rFonts w:hint="eastAsia"/>
        </w:rPr>
        <w:t>6.弱勢單親家庭子女生活扶助</w:t>
      </w:r>
      <w:r w:rsidR="00F735AB" w:rsidRPr="007A6B78">
        <w:rPr>
          <w:rFonts w:hint="eastAsia"/>
        </w:rPr>
        <w:t>，</w:t>
      </w:r>
      <w:r w:rsidRPr="007A6B78">
        <w:rPr>
          <w:rFonts w:hint="eastAsia"/>
          <w:kern w:val="0"/>
        </w:rPr>
        <w:t>109年1月</w:t>
      </w:r>
      <w:r w:rsidR="00596E18" w:rsidRPr="007A6B78">
        <w:rPr>
          <w:rFonts w:hint="eastAsia"/>
          <w:kern w:val="0"/>
        </w:rPr>
        <w:t>至</w:t>
      </w:r>
      <w:r w:rsidR="0053025F" w:rsidRPr="007A6B78">
        <w:rPr>
          <w:rFonts w:hint="eastAsia"/>
          <w:kern w:val="0"/>
        </w:rPr>
        <w:t>6</w:t>
      </w:r>
      <w:r w:rsidR="00596E18" w:rsidRPr="007A6B78">
        <w:rPr>
          <w:rFonts w:hint="eastAsia"/>
          <w:kern w:val="0"/>
        </w:rPr>
        <w:t>月</w:t>
      </w:r>
      <w:r w:rsidRPr="007A6B78">
        <w:rPr>
          <w:rFonts w:hint="eastAsia"/>
          <w:kern w:val="0"/>
        </w:rPr>
        <w:t>補助</w:t>
      </w:r>
      <w:r w:rsidR="0053025F" w:rsidRPr="007A6B78">
        <w:rPr>
          <w:rFonts w:hint="eastAsia"/>
        </w:rPr>
        <w:t>14,190人、</w:t>
      </w:r>
      <w:r w:rsidR="0053025F" w:rsidRPr="007A6B78">
        <w:rPr>
          <w:rFonts w:hint="eastAsia"/>
          <w:bdr w:val="none" w:sz="0" w:space="0" w:color="auto" w:frame="1"/>
        </w:rPr>
        <w:t>1億7,768萬8,398元</w:t>
      </w:r>
      <w:r w:rsidRPr="007A6B78">
        <w:rPr>
          <w:rFonts w:hint="eastAsia"/>
        </w:rPr>
        <w:t>。</w:t>
      </w:r>
    </w:p>
    <w:p w:rsidR="00DB6BC4" w:rsidRPr="007A6B78" w:rsidRDefault="00DB6BC4" w:rsidP="00DB6BC4">
      <w:pPr>
        <w:pStyle w:val="affffffffa"/>
        <w:ind w:leftChars="350" w:left="1120" w:rightChars="0" w:right="0" w:hangingChars="100" w:hanging="280"/>
        <w:jc w:val="both"/>
      </w:pPr>
      <w:r w:rsidRPr="007A6B78">
        <w:rPr>
          <w:rFonts w:hint="eastAsia"/>
        </w:rPr>
        <w:t>7.特殊境遇家庭子女生活津貼及教育補助</w:t>
      </w:r>
    </w:p>
    <w:p w:rsidR="00DB6BC4" w:rsidRPr="007A6B78" w:rsidRDefault="00DB6BC4" w:rsidP="00DB6BC4">
      <w:pPr>
        <w:pStyle w:val="affffffffa"/>
        <w:ind w:leftChars="440" w:left="1476" w:rightChars="0" w:right="0" w:hangingChars="150" w:hanging="420"/>
        <w:jc w:val="both"/>
      </w:pPr>
      <w:r w:rsidRPr="007A6B78">
        <w:rPr>
          <w:rFonts w:hint="eastAsia"/>
        </w:rPr>
        <w:lastRenderedPageBreak/>
        <w:t>(1)特殊境遇家庭子女生活津貼，109年1月</w:t>
      </w:r>
      <w:r w:rsidR="00596E18" w:rsidRPr="007A6B78">
        <w:rPr>
          <w:rFonts w:hint="eastAsia"/>
        </w:rPr>
        <w:t>至</w:t>
      </w:r>
      <w:r w:rsidR="0053025F" w:rsidRPr="007A6B78">
        <w:rPr>
          <w:rFonts w:hint="eastAsia"/>
          <w:kern w:val="0"/>
        </w:rPr>
        <w:t>6</w:t>
      </w:r>
      <w:r w:rsidR="00596E18" w:rsidRPr="007A6B78">
        <w:rPr>
          <w:rFonts w:hint="eastAsia"/>
        </w:rPr>
        <w:t>月</w:t>
      </w:r>
      <w:r w:rsidRPr="007A6B78">
        <w:rPr>
          <w:rFonts w:hint="eastAsia"/>
        </w:rPr>
        <w:t>補助</w:t>
      </w:r>
      <w:r w:rsidR="0053025F" w:rsidRPr="007A6B78">
        <w:rPr>
          <w:rFonts w:hint="eastAsia"/>
        </w:rPr>
        <w:t>512人、</w:t>
      </w:r>
      <w:r w:rsidR="0053025F" w:rsidRPr="007A6B78">
        <w:t>648</w:t>
      </w:r>
      <w:r w:rsidR="0053025F" w:rsidRPr="007A6B78">
        <w:rPr>
          <w:rFonts w:hint="eastAsia"/>
        </w:rPr>
        <w:t>萬</w:t>
      </w:r>
      <w:r w:rsidR="0053025F" w:rsidRPr="007A6B78">
        <w:t>740</w:t>
      </w:r>
      <w:r w:rsidR="0053025F" w:rsidRPr="007A6B78">
        <w:rPr>
          <w:rFonts w:hint="eastAsia"/>
        </w:rPr>
        <w:t>元</w:t>
      </w:r>
      <w:r w:rsidRPr="007A6B78">
        <w:rPr>
          <w:rFonts w:hint="eastAsia"/>
        </w:rPr>
        <w:t>。</w:t>
      </w:r>
    </w:p>
    <w:p w:rsidR="00DB6BC4" w:rsidRPr="007A6B78" w:rsidRDefault="00DB6BC4" w:rsidP="00DB6BC4">
      <w:pPr>
        <w:pStyle w:val="affffffffa"/>
        <w:ind w:leftChars="440" w:left="1476" w:rightChars="0" w:right="0" w:hangingChars="150" w:hanging="420"/>
        <w:jc w:val="both"/>
      </w:pPr>
      <w:r w:rsidRPr="007A6B78">
        <w:rPr>
          <w:rFonts w:hint="eastAsia"/>
        </w:rPr>
        <w:t>(2)特殊境遇家庭兒童托育津貼，109年1月</w:t>
      </w:r>
      <w:r w:rsidR="00596E18" w:rsidRPr="007A6B78">
        <w:rPr>
          <w:rFonts w:hint="eastAsia"/>
        </w:rPr>
        <w:t>至</w:t>
      </w:r>
      <w:r w:rsidR="0053025F" w:rsidRPr="007A6B78">
        <w:rPr>
          <w:rFonts w:hint="eastAsia"/>
          <w:kern w:val="0"/>
        </w:rPr>
        <w:t>6</w:t>
      </w:r>
      <w:r w:rsidR="00596E18" w:rsidRPr="007A6B78">
        <w:rPr>
          <w:rFonts w:hint="eastAsia"/>
        </w:rPr>
        <w:t>月</w:t>
      </w:r>
      <w:r w:rsidRPr="007A6B78">
        <w:rPr>
          <w:rFonts w:hint="eastAsia"/>
        </w:rPr>
        <w:t>補助4人、</w:t>
      </w:r>
      <w:r w:rsidRPr="007A6B78">
        <w:t>2</w:t>
      </w:r>
      <w:r w:rsidRPr="007A6B78">
        <w:rPr>
          <w:rFonts w:hint="eastAsia"/>
        </w:rPr>
        <w:t>萬</w:t>
      </w:r>
      <w:r w:rsidRPr="007A6B78">
        <w:t>5,500</w:t>
      </w:r>
      <w:r w:rsidRPr="007A6B78">
        <w:rPr>
          <w:rFonts w:hint="eastAsia"/>
        </w:rPr>
        <w:t>元。</w:t>
      </w:r>
    </w:p>
    <w:p w:rsidR="00DB6BC4" w:rsidRPr="007A6B78" w:rsidRDefault="00DB6BC4" w:rsidP="00DB6BC4">
      <w:pPr>
        <w:pStyle w:val="affffffffa"/>
        <w:ind w:leftChars="440" w:left="1476" w:rightChars="0" w:right="0" w:hangingChars="150" w:hanging="420"/>
        <w:jc w:val="both"/>
      </w:pPr>
      <w:r w:rsidRPr="007A6B78">
        <w:rPr>
          <w:rFonts w:hint="eastAsia"/>
        </w:rPr>
        <w:t>(3)特殊境遇家庭子女就讀高中職及大專院校學雜費減免證明，109年1月</w:t>
      </w:r>
      <w:r w:rsidR="00596E18" w:rsidRPr="007A6B78">
        <w:rPr>
          <w:rFonts w:hint="eastAsia"/>
        </w:rPr>
        <w:t>至</w:t>
      </w:r>
      <w:r w:rsidR="0053025F" w:rsidRPr="007A6B78">
        <w:rPr>
          <w:rFonts w:hint="eastAsia"/>
          <w:kern w:val="0"/>
        </w:rPr>
        <w:t>6</w:t>
      </w:r>
      <w:r w:rsidR="00596E18" w:rsidRPr="007A6B78">
        <w:rPr>
          <w:rFonts w:hint="eastAsia"/>
        </w:rPr>
        <w:t>月</w:t>
      </w:r>
      <w:r w:rsidRPr="007A6B78">
        <w:rPr>
          <w:rFonts w:hint="eastAsia"/>
        </w:rPr>
        <w:t>補助</w:t>
      </w:r>
      <w:r w:rsidR="0053025F" w:rsidRPr="007A6B78">
        <w:rPr>
          <w:rFonts w:hint="eastAsia"/>
        </w:rPr>
        <w:t>509</w:t>
      </w:r>
      <w:r w:rsidRPr="007A6B78">
        <w:rPr>
          <w:rFonts w:hint="eastAsia"/>
        </w:rPr>
        <w:t>人。</w:t>
      </w:r>
    </w:p>
    <w:p w:rsidR="00DB6BC4" w:rsidRPr="007A6B78" w:rsidRDefault="00DB6BC4" w:rsidP="00B57A05">
      <w:pPr>
        <w:pStyle w:val="affffffffa"/>
        <w:ind w:leftChars="350" w:left="1120" w:rightChars="0" w:right="0" w:hangingChars="100" w:hanging="280"/>
        <w:jc w:val="both"/>
      </w:pPr>
      <w:r w:rsidRPr="007A6B78">
        <w:rPr>
          <w:rFonts w:hint="eastAsia"/>
        </w:rPr>
        <w:t>8.弱勢兒童及少年生活扶助</w:t>
      </w:r>
      <w:r w:rsidR="00227427" w:rsidRPr="007A6B78">
        <w:rPr>
          <w:rFonts w:hint="eastAsia"/>
        </w:rPr>
        <w:t>，</w:t>
      </w:r>
      <w:r w:rsidRPr="007A6B78">
        <w:rPr>
          <w:rFonts w:hint="eastAsia"/>
        </w:rPr>
        <w:t>109年1月</w:t>
      </w:r>
      <w:r w:rsidR="00596E18" w:rsidRPr="007A6B78">
        <w:rPr>
          <w:rFonts w:hint="eastAsia"/>
        </w:rPr>
        <w:t>至</w:t>
      </w:r>
      <w:r w:rsidR="0053025F" w:rsidRPr="007A6B78">
        <w:rPr>
          <w:rFonts w:hint="eastAsia"/>
          <w:kern w:val="0"/>
        </w:rPr>
        <w:t>6</w:t>
      </w:r>
      <w:r w:rsidR="00596E18" w:rsidRPr="007A6B78">
        <w:rPr>
          <w:rFonts w:hint="eastAsia"/>
        </w:rPr>
        <w:t>月</w:t>
      </w:r>
      <w:r w:rsidRPr="007A6B78">
        <w:rPr>
          <w:rFonts w:hint="eastAsia"/>
        </w:rPr>
        <w:t>補助34人、</w:t>
      </w:r>
      <w:r w:rsidR="00BA787A" w:rsidRPr="007A6B78">
        <w:t>37</w:t>
      </w:r>
      <w:r w:rsidR="00BA787A" w:rsidRPr="007A6B78">
        <w:rPr>
          <w:rFonts w:hint="eastAsia"/>
        </w:rPr>
        <w:t>萬</w:t>
      </w:r>
      <w:r w:rsidR="00BA787A" w:rsidRPr="007A6B78">
        <w:t>1,353</w:t>
      </w:r>
      <w:r w:rsidRPr="007A6B78">
        <w:rPr>
          <w:rFonts w:hint="eastAsia"/>
        </w:rPr>
        <w:t>元。</w:t>
      </w:r>
    </w:p>
    <w:p w:rsidR="00DB6BC4" w:rsidRPr="007A6B78" w:rsidRDefault="00DB6BC4" w:rsidP="00B57A05">
      <w:pPr>
        <w:pStyle w:val="affffffffa"/>
        <w:kinsoku w:val="0"/>
        <w:overflowPunct w:val="0"/>
        <w:ind w:leftChars="350" w:left="1120" w:rightChars="0" w:right="0" w:hangingChars="100" w:hanging="280"/>
        <w:jc w:val="both"/>
      </w:pPr>
      <w:r w:rsidRPr="007A6B78">
        <w:rPr>
          <w:rFonts w:hint="eastAsia"/>
        </w:rPr>
        <w:t>9.育有未滿2歲兒童育兒津貼</w:t>
      </w:r>
      <w:r w:rsidR="00227427" w:rsidRPr="007A6B78">
        <w:rPr>
          <w:rFonts w:hint="eastAsia"/>
        </w:rPr>
        <w:t>，</w:t>
      </w:r>
      <w:r w:rsidRPr="007A6B78">
        <w:t>10</w:t>
      </w:r>
      <w:r w:rsidRPr="007A6B78">
        <w:rPr>
          <w:rFonts w:hint="eastAsia"/>
        </w:rPr>
        <w:t>9</w:t>
      </w:r>
      <w:r w:rsidRPr="007A6B78">
        <w:t>年</w:t>
      </w:r>
      <w:r w:rsidRPr="007A6B78">
        <w:rPr>
          <w:rFonts w:hint="eastAsia"/>
        </w:rPr>
        <w:t>1</w:t>
      </w:r>
      <w:r w:rsidRPr="007A6B78">
        <w:t>月</w:t>
      </w:r>
      <w:r w:rsidR="00596E18" w:rsidRPr="007A6B78">
        <w:t>至</w:t>
      </w:r>
      <w:r w:rsidR="0053025F" w:rsidRPr="007A6B78">
        <w:rPr>
          <w:rFonts w:hint="eastAsia"/>
          <w:kern w:val="0"/>
        </w:rPr>
        <w:t>6</w:t>
      </w:r>
      <w:r w:rsidR="00596E18" w:rsidRPr="007A6B78">
        <w:t>月</w:t>
      </w:r>
      <w:r w:rsidRPr="007A6B78">
        <w:rPr>
          <w:rFonts w:hint="eastAsia"/>
        </w:rPr>
        <w:t>補助</w:t>
      </w:r>
      <w:r w:rsidR="00BA787A" w:rsidRPr="007A6B78">
        <w:t>180,500</w:t>
      </w:r>
      <w:r w:rsidRPr="007A6B78">
        <w:rPr>
          <w:rFonts w:hint="eastAsia"/>
        </w:rPr>
        <w:t>人次、</w:t>
      </w:r>
      <w:r w:rsidR="00BA787A" w:rsidRPr="007A6B78">
        <w:t>4</w:t>
      </w:r>
      <w:r w:rsidR="00BA787A" w:rsidRPr="007A6B78">
        <w:rPr>
          <w:rFonts w:hint="eastAsia"/>
        </w:rPr>
        <w:t>億</w:t>
      </w:r>
      <w:r w:rsidR="00BA787A" w:rsidRPr="007A6B78">
        <w:t>84,04</w:t>
      </w:r>
      <w:r w:rsidR="00BA787A" w:rsidRPr="007A6B78">
        <w:rPr>
          <w:rFonts w:hint="eastAsia"/>
        </w:rPr>
        <w:t>萬</w:t>
      </w:r>
      <w:r w:rsidR="00BA787A" w:rsidRPr="007A6B78">
        <w:t>7,750</w:t>
      </w:r>
      <w:r w:rsidRPr="007A6B78">
        <w:rPr>
          <w:rFonts w:hint="eastAsia"/>
        </w:rPr>
        <w:t>元。</w:t>
      </w:r>
    </w:p>
    <w:p w:rsidR="00DB6BC4" w:rsidRPr="007A6B78" w:rsidRDefault="00DB6BC4" w:rsidP="00DB6BC4">
      <w:pPr>
        <w:pStyle w:val="affffffffa"/>
        <w:ind w:leftChars="350" w:left="1120" w:rightChars="0" w:right="0" w:hangingChars="100" w:hanging="280"/>
        <w:jc w:val="both"/>
      </w:pPr>
      <w:r w:rsidRPr="007A6B78">
        <w:rPr>
          <w:rFonts w:hint="eastAsia"/>
        </w:rPr>
        <w:t>10.</w:t>
      </w:r>
      <w:r w:rsidRPr="007A6B78">
        <w:t>弱勢</w:t>
      </w:r>
      <w:r w:rsidRPr="007A6B78">
        <w:rPr>
          <w:rFonts w:hint="eastAsia"/>
        </w:rPr>
        <w:t>家庭</w:t>
      </w:r>
      <w:r w:rsidRPr="007A6B78">
        <w:t>兒童</w:t>
      </w:r>
      <w:r w:rsidRPr="007A6B78">
        <w:rPr>
          <w:rFonts w:hint="eastAsia"/>
        </w:rPr>
        <w:t>及</w:t>
      </w:r>
      <w:r w:rsidRPr="007A6B78">
        <w:t>少年社區照顧</w:t>
      </w:r>
    </w:p>
    <w:p w:rsidR="00DB6BC4" w:rsidRPr="007A6B78" w:rsidRDefault="00B60027" w:rsidP="00B57A05">
      <w:pPr>
        <w:pStyle w:val="affffffffa"/>
        <w:kinsoku w:val="0"/>
        <w:overflowPunct w:val="0"/>
        <w:ind w:leftChars="550" w:left="1320" w:rightChars="0" w:right="0"/>
        <w:jc w:val="both"/>
        <w:rPr>
          <w:bCs/>
        </w:rPr>
      </w:pPr>
      <w:r w:rsidRPr="007A6B78">
        <w:rPr>
          <w:rFonts w:hint="eastAsia"/>
        </w:rPr>
        <w:t>本市</w:t>
      </w:r>
      <w:r w:rsidRPr="007A6B78">
        <w:t>公辦民營設置</w:t>
      </w:r>
      <w:r w:rsidRPr="007A6B78">
        <w:rPr>
          <w:rFonts w:hint="eastAsia"/>
        </w:rPr>
        <w:t>11</w:t>
      </w:r>
      <w:r w:rsidRPr="007A6B78">
        <w:t>處兒童及少年社區照顧服務中心</w:t>
      </w:r>
      <w:r w:rsidRPr="007A6B78">
        <w:rPr>
          <w:rFonts w:hint="eastAsia"/>
        </w:rPr>
        <w:t>及</w:t>
      </w:r>
      <w:r w:rsidRPr="007A6B78">
        <w:t>輔導民間團體申請</w:t>
      </w:r>
      <w:r w:rsidRPr="007A6B78">
        <w:rPr>
          <w:rFonts w:hint="eastAsia"/>
        </w:rPr>
        <w:t>中央</w:t>
      </w:r>
      <w:r w:rsidR="00BA787A" w:rsidRPr="007A6B78">
        <w:rPr>
          <w:rFonts w:hint="eastAsia"/>
        </w:rPr>
        <w:t>或社會局</w:t>
      </w:r>
      <w:r w:rsidRPr="007A6B78">
        <w:t>補助設置</w:t>
      </w:r>
      <w:r w:rsidRPr="007A6B78">
        <w:rPr>
          <w:rFonts w:hint="eastAsia"/>
        </w:rPr>
        <w:t>10</w:t>
      </w:r>
      <w:r w:rsidRPr="007A6B78">
        <w:t>處兒少社區照顧服務</w:t>
      </w:r>
      <w:r w:rsidRPr="007A6B78">
        <w:rPr>
          <w:rFonts w:hint="eastAsia"/>
        </w:rPr>
        <w:t>據點，1</w:t>
      </w:r>
      <w:r w:rsidRPr="007A6B78">
        <w:rPr>
          <w:rFonts w:hint="eastAsia"/>
          <w:kern w:val="0"/>
        </w:rPr>
        <w:t>09年1月</w:t>
      </w:r>
      <w:r w:rsidR="00596E18" w:rsidRPr="007A6B78">
        <w:rPr>
          <w:rFonts w:hint="eastAsia"/>
          <w:kern w:val="0"/>
        </w:rPr>
        <w:t>至</w:t>
      </w:r>
      <w:r w:rsidR="0053025F" w:rsidRPr="007A6B78">
        <w:rPr>
          <w:rFonts w:hint="eastAsia"/>
          <w:kern w:val="0"/>
        </w:rPr>
        <w:t>6</w:t>
      </w:r>
      <w:r w:rsidR="00596E18" w:rsidRPr="007A6B78">
        <w:rPr>
          <w:rFonts w:hint="eastAsia"/>
          <w:kern w:val="0"/>
        </w:rPr>
        <w:t>月</w:t>
      </w:r>
      <w:r w:rsidRPr="007A6B78">
        <w:rPr>
          <w:rFonts w:hint="eastAsia"/>
          <w:kern w:val="0"/>
        </w:rPr>
        <w:t>服務</w:t>
      </w:r>
      <w:r w:rsidRPr="007A6B78">
        <w:rPr>
          <w:rFonts w:hint="eastAsia"/>
        </w:rPr>
        <w:t>757人</w:t>
      </w:r>
      <w:r w:rsidRPr="007A6B78">
        <w:rPr>
          <w:rFonts w:hint="eastAsia"/>
          <w:kern w:val="0"/>
        </w:rPr>
        <w:t>、</w:t>
      </w:r>
      <w:r w:rsidR="00BA787A" w:rsidRPr="007A6B78">
        <w:rPr>
          <w:rFonts w:hint="eastAsia"/>
          <w:kern w:val="0"/>
        </w:rPr>
        <w:t>74,769</w:t>
      </w:r>
      <w:r w:rsidRPr="007A6B78">
        <w:rPr>
          <w:rFonts w:hint="eastAsia"/>
          <w:kern w:val="0"/>
        </w:rPr>
        <w:t>人次參加。另</w:t>
      </w:r>
      <w:r w:rsidRPr="007A6B78">
        <w:rPr>
          <w:rFonts w:hint="eastAsia"/>
        </w:rPr>
        <w:t>由本府社會</w:t>
      </w:r>
      <w:r w:rsidRPr="007A6B78">
        <w:t>局補助</w:t>
      </w:r>
      <w:r w:rsidRPr="007A6B78">
        <w:rPr>
          <w:rFonts w:hint="eastAsia"/>
        </w:rPr>
        <w:t>或民間自籌辦理</w:t>
      </w:r>
      <w:r w:rsidR="00227427" w:rsidRPr="007A6B78">
        <w:rPr>
          <w:rFonts w:hint="eastAsia"/>
        </w:rPr>
        <w:t>36處</w:t>
      </w:r>
      <w:r w:rsidRPr="007A6B78">
        <w:t>弱勢家庭兒童</w:t>
      </w:r>
      <w:r w:rsidRPr="007A6B78">
        <w:rPr>
          <w:rFonts w:hint="eastAsia"/>
        </w:rPr>
        <w:t>及</w:t>
      </w:r>
      <w:r w:rsidRPr="007A6B78">
        <w:t>少年社區</w:t>
      </w:r>
      <w:r w:rsidRPr="007A6B78">
        <w:rPr>
          <w:rFonts w:hint="eastAsia"/>
        </w:rPr>
        <w:t>照顧</w:t>
      </w:r>
      <w:r w:rsidRPr="007A6B78">
        <w:t>服務</w:t>
      </w:r>
      <w:r w:rsidRPr="007A6B78">
        <w:rPr>
          <w:rFonts w:hint="eastAsia"/>
        </w:rPr>
        <w:t>據點，</w:t>
      </w:r>
      <w:r w:rsidRPr="007A6B78">
        <w:t>10</w:t>
      </w:r>
      <w:r w:rsidRPr="007A6B78">
        <w:rPr>
          <w:rFonts w:hint="eastAsia"/>
        </w:rPr>
        <w:t>9</w:t>
      </w:r>
      <w:r w:rsidRPr="007A6B78">
        <w:t>年</w:t>
      </w:r>
      <w:r w:rsidRPr="007A6B78">
        <w:rPr>
          <w:rFonts w:hint="eastAsia"/>
        </w:rPr>
        <w:t>1月至</w:t>
      </w:r>
      <w:r w:rsidR="0053025F" w:rsidRPr="007A6B78">
        <w:rPr>
          <w:rFonts w:hint="eastAsia"/>
          <w:kern w:val="0"/>
        </w:rPr>
        <w:t>6</w:t>
      </w:r>
      <w:r w:rsidRPr="007A6B78">
        <w:rPr>
          <w:rFonts w:hint="eastAsia"/>
        </w:rPr>
        <w:t>月服務約540名弱勢兒童及少年</w:t>
      </w:r>
      <w:r w:rsidRPr="007A6B78">
        <w:t>。</w:t>
      </w:r>
    </w:p>
    <w:p w:rsidR="00DB6BC4" w:rsidRPr="007A6B78" w:rsidRDefault="00DB6BC4" w:rsidP="00DB6BC4">
      <w:pPr>
        <w:pStyle w:val="affffffffa"/>
        <w:ind w:leftChars="350" w:left="1120" w:rightChars="0" w:right="0" w:hangingChars="100" w:hanging="280"/>
        <w:jc w:val="both"/>
      </w:pPr>
      <w:r w:rsidRPr="007A6B78">
        <w:rPr>
          <w:rFonts w:hint="eastAsia"/>
        </w:rPr>
        <w:t>11.</w:t>
      </w:r>
      <w:r w:rsidRPr="007A6B78">
        <w:t>托育服務</w:t>
      </w:r>
    </w:p>
    <w:p w:rsidR="00DB6BC4" w:rsidRPr="007A6B78" w:rsidRDefault="00DB6BC4" w:rsidP="00DB6BC4">
      <w:pPr>
        <w:pStyle w:val="affffffffa"/>
        <w:ind w:leftChars="500" w:left="1620" w:rightChars="0" w:right="0" w:hangingChars="150" w:hanging="420"/>
        <w:jc w:val="both"/>
      </w:pPr>
      <w:r w:rsidRPr="007A6B78">
        <w:rPr>
          <w:rFonts w:hint="eastAsia"/>
        </w:rPr>
        <w:t>(1)</w:t>
      </w:r>
      <w:r w:rsidRPr="007A6B78">
        <w:t>輔導</w:t>
      </w:r>
      <w:r w:rsidRPr="007A6B78">
        <w:rPr>
          <w:rFonts w:hint="eastAsia"/>
        </w:rPr>
        <w:t>設立托嬰中心</w:t>
      </w:r>
      <w:r w:rsidRPr="007A6B78">
        <w:t>，</w:t>
      </w:r>
      <w:r w:rsidRPr="007A6B78">
        <w:rPr>
          <w:rFonts w:hint="eastAsia"/>
        </w:rPr>
        <w:t>至109年6月底立案公私立托嬰中心及社區公共托育家園計78家，並委託專業團體辦理訪視輔導，加強教保、衛教及行政管理等面向，以提昇服務品質，</w:t>
      </w:r>
      <w:r w:rsidRPr="007A6B78">
        <w:rPr>
          <w:rFonts w:hint="eastAsia"/>
          <w:kern w:val="0"/>
        </w:rPr>
        <w:t>109年1月</w:t>
      </w:r>
      <w:r w:rsidR="00F735AB" w:rsidRPr="007A6B78">
        <w:rPr>
          <w:rFonts w:hint="eastAsia"/>
          <w:kern w:val="0"/>
        </w:rPr>
        <w:t>至6月</w:t>
      </w:r>
      <w:r w:rsidRPr="007A6B78">
        <w:rPr>
          <w:rFonts w:hint="eastAsia"/>
          <w:kern w:val="0"/>
        </w:rPr>
        <w:t>訪視輔導118家次。</w:t>
      </w:r>
    </w:p>
    <w:p w:rsidR="00DB6BC4" w:rsidRPr="007A6B78" w:rsidRDefault="00DB6BC4" w:rsidP="00B57A05">
      <w:pPr>
        <w:pStyle w:val="affffffffa"/>
        <w:kinsoku w:val="0"/>
        <w:overflowPunct w:val="0"/>
        <w:ind w:leftChars="500" w:left="1620" w:rightChars="0" w:right="0" w:hangingChars="150" w:hanging="420"/>
        <w:jc w:val="both"/>
      </w:pPr>
      <w:r w:rsidRPr="007A6B78">
        <w:rPr>
          <w:rFonts w:hint="eastAsia"/>
        </w:rPr>
        <w:t>(2)</w:t>
      </w:r>
      <w:r w:rsidRPr="007A6B78">
        <w:t>為</w:t>
      </w:r>
      <w:r w:rsidRPr="007A6B78">
        <w:rPr>
          <w:rFonts w:hint="eastAsia"/>
        </w:rPr>
        <w:t>建構友善托育環境，</w:t>
      </w:r>
      <w:r w:rsidRPr="007A6B78">
        <w:t>支持家庭生養，提供育兒家庭平價、優質</w:t>
      </w:r>
      <w:r w:rsidRPr="007A6B78">
        <w:rPr>
          <w:rFonts w:hint="eastAsia"/>
        </w:rPr>
        <w:t>示範性</w:t>
      </w:r>
      <w:r w:rsidRPr="007A6B78">
        <w:t>托育服務</w:t>
      </w:r>
      <w:r w:rsidRPr="007A6B78">
        <w:rPr>
          <w:rFonts w:hint="eastAsia"/>
        </w:rPr>
        <w:t>，設置公共托嬰中心，已於三民(2處)、鳳山(2處)、左營、前鎮、仁武、大寮、小港、新興、岡山、鼓山、林園、前金、路竹、旗山及楠梓等區成立17處公共托嬰中心，可收托770人。</w:t>
      </w:r>
    </w:p>
    <w:p w:rsidR="00DB6BC4" w:rsidRPr="007A6B78" w:rsidRDefault="00DB6BC4" w:rsidP="00DB6BC4">
      <w:pPr>
        <w:pStyle w:val="affffffffa"/>
        <w:ind w:leftChars="500" w:left="1620" w:rightChars="0" w:right="0" w:hangingChars="150" w:hanging="420"/>
        <w:jc w:val="both"/>
      </w:pPr>
      <w:r w:rsidRPr="007A6B78">
        <w:rPr>
          <w:rFonts w:hint="eastAsia"/>
        </w:rPr>
        <w:t>(3)</w:t>
      </w:r>
      <w:r w:rsidRPr="007A6B78">
        <w:rPr>
          <w:rFonts w:hint="eastAsia"/>
          <w:kern w:val="0"/>
        </w:rPr>
        <w:t>因應少子女化，爭取衛福部前瞻基礎建設計畫補助</w:t>
      </w:r>
      <w:r w:rsidR="00B60027" w:rsidRPr="007A6B78">
        <w:rPr>
          <w:rFonts w:hint="eastAsia"/>
          <w:kern w:val="0"/>
        </w:rPr>
        <w:t>，</w:t>
      </w:r>
      <w:r w:rsidR="00B60027" w:rsidRPr="007A6B78">
        <w:rPr>
          <w:rFonts w:hint="eastAsia"/>
        </w:rPr>
        <w:t>107年設置大樹社區公共托育家園，108年設置</w:t>
      </w:r>
      <w:r w:rsidR="00B60027" w:rsidRPr="007A6B78">
        <w:rPr>
          <w:rFonts w:hint="eastAsia"/>
          <w:kern w:val="0"/>
        </w:rPr>
        <w:t>苓雅、梓官、鳥松區3處社區公共托育家園，109年設置鹽埕社區公共托育家園，並預計於大社、旗津、左營、永安、鳳山、彌陀、美濃、阿蓮區再增設8處，可再收托96名未滿2歲兒童，共計可收托156名</w:t>
      </w:r>
      <w:r w:rsidRPr="007A6B78">
        <w:rPr>
          <w:rFonts w:hint="eastAsia"/>
        </w:rPr>
        <w:t>。</w:t>
      </w:r>
    </w:p>
    <w:p w:rsidR="00DB6BC4" w:rsidRPr="007A6B78" w:rsidRDefault="00DB6BC4" w:rsidP="00DB6BC4">
      <w:pPr>
        <w:pStyle w:val="affffffffa"/>
        <w:ind w:leftChars="500" w:left="1620" w:rightChars="0" w:right="0" w:hangingChars="150" w:hanging="420"/>
        <w:jc w:val="both"/>
      </w:pPr>
      <w:r w:rsidRPr="007A6B78">
        <w:rPr>
          <w:rFonts w:hint="eastAsia"/>
        </w:rPr>
        <w:t>(4)</w:t>
      </w:r>
      <w:r w:rsidRPr="007A6B78">
        <w:t>聯合本</w:t>
      </w:r>
      <w:r w:rsidRPr="007A6B78">
        <w:rPr>
          <w:rFonts w:hint="eastAsia"/>
        </w:rPr>
        <w:t>府</w:t>
      </w:r>
      <w:r w:rsidRPr="007A6B78">
        <w:t>社會、工務、消防、衛生等機關執行</w:t>
      </w:r>
      <w:r w:rsidRPr="007A6B78">
        <w:rPr>
          <w:rFonts w:hint="eastAsia"/>
        </w:rPr>
        <w:t>托嬰中心</w:t>
      </w:r>
      <w:r w:rsidRPr="007A6B78">
        <w:t>聯合公共安</w:t>
      </w:r>
      <w:r w:rsidRPr="007A6B78">
        <w:rPr>
          <w:rFonts w:hint="eastAsia"/>
        </w:rPr>
        <w:t>全</w:t>
      </w:r>
      <w:r w:rsidRPr="007A6B78">
        <w:t>檢</w:t>
      </w:r>
      <w:r w:rsidRPr="007A6B78">
        <w:rPr>
          <w:rFonts w:hint="eastAsia"/>
        </w:rPr>
        <w:t>查</w:t>
      </w:r>
      <w:r w:rsidRPr="007A6B78">
        <w:t>，以維護幼兒托育安全，10</w:t>
      </w:r>
      <w:r w:rsidRPr="007A6B78">
        <w:rPr>
          <w:rFonts w:hint="eastAsia"/>
        </w:rPr>
        <w:t>9</w:t>
      </w:r>
      <w:r w:rsidRPr="007A6B78">
        <w:t>年</w:t>
      </w:r>
      <w:r w:rsidRPr="007A6B78">
        <w:rPr>
          <w:rFonts w:hint="eastAsia"/>
        </w:rPr>
        <w:t>1</w:t>
      </w:r>
      <w:r w:rsidRPr="007A6B78">
        <w:t>月至</w:t>
      </w:r>
      <w:r w:rsidRPr="007A6B78">
        <w:rPr>
          <w:rFonts w:hint="eastAsia"/>
        </w:rPr>
        <w:t>6</w:t>
      </w:r>
      <w:r w:rsidRPr="007A6B78">
        <w:t>月</w:t>
      </w:r>
      <w:r w:rsidRPr="007A6B78">
        <w:rPr>
          <w:rFonts w:hint="eastAsia"/>
        </w:rPr>
        <w:t>共稽查托嬰中心76家次。</w:t>
      </w:r>
    </w:p>
    <w:p w:rsidR="00DB6BC4" w:rsidRPr="007A6B78" w:rsidRDefault="00DB6BC4" w:rsidP="00DB6BC4">
      <w:pPr>
        <w:pStyle w:val="affffffffa"/>
        <w:ind w:leftChars="500" w:left="1620" w:rightChars="0" w:right="0" w:hangingChars="150" w:hanging="420"/>
        <w:jc w:val="both"/>
      </w:pPr>
      <w:r w:rsidRPr="007A6B78">
        <w:rPr>
          <w:rFonts w:hint="eastAsia"/>
        </w:rPr>
        <w:t>(5)</w:t>
      </w:r>
      <w:r w:rsidRPr="007A6B78">
        <w:t>為</w:t>
      </w:r>
      <w:r w:rsidRPr="007A6B78">
        <w:rPr>
          <w:rFonts w:hint="eastAsia"/>
        </w:rPr>
        <w:t>加強</w:t>
      </w:r>
      <w:r w:rsidRPr="007A6B78">
        <w:t>托</w:t>
      </w:r>
      <w:r w:rsidRPr="007A6B78">
        <w:rPr>
          <w:rFonts w:hint="eastAsia"/>
        </w:rPr>
        <w:t>嬰中心</w:t>
      </w:r>
      <w:r w:rsidRPr="007A6B78">
        <w:t>收托兒童</w:t>
      </w:r>
      <w:r w:rsidRPr="007A6B78">
        <w:rPr>
          <w:rFonts w:hint="eastAsia"/>
        </w:rPr>
        <w:t>權益保障</w:t>
      </w:r>
      <w:r w:rsidRPr="007A6B78">
        <w:t>，補助</w:t>
      </w:r>
      <w:r w:rsidRPr="007A6B78">
        <w:rPr>
          <w:rFonts w:hint="eastAsia"/>
        </w:rPr>
        <w:t>送托</w:t>
      </w:r>
      <w:r w:rsidRPr="007A6B78">
        <w:t>托嬰中心</w:t>
      </w:r>
      <w:r w:rsidRPr="007A6B78">
        <w:rPr>
          <w:rFonts w:hint="eastAsia"/>
        </w:rPr>
        <w:t>之</w:t>
      </w:r>
      <w:r w:rsidRPr="007A6B78">
        <w:t>幼童</w:t>
      </w:r>
      <w:r w:rsidRPr="007A6B78">
        <w:rPr>
          <w:rFonts w:hint="eastAsia"/>
        </w:rPr>
        <w:t>團體</w:t>
      </w:r>
      <w:r w:rsidRPr="007A6B78">
        <w:t>保險</w:t>
      </w:r>
      <w:r w:rsidRPr="007A6B78">
        <w:rPr>
          <w:rFonts w:hint="eastAsia"/>
        </w:rPr>
        <w:t>費，108學年度第2學期補助</w:t>
      </w:r>
      <w:r w:rsidRPr="007A6B78">
        <w:t>2,</w:t>
      </w:r>
      <w:r w:rsidRPr="007A6B78">
        <w:rPr>
          <w:rFonts w:hint="eastAsia"/>
        </w:rPr>
        <w:t>307人、89萬9,303元。</w:t>
      </w:r>
    </w:p>
    <w:p w:rsidR="00DB6BC4" w:rsidRPr="007A6B78" w:rsidRDefault="00DB6BC4" w:rsidP="00DB6BC4">
      <w:pPr>
        <w:pStyle w:val="affffffffa"/>
        <w:ind w:leftChars="500" w:left="1620" w:rightChars="0" w:right="0" w:hangingChars="150" w:hanging="420"/>
        <w:jc w:val="both"/>
        <w:rPr>
          <w:bCs/>
        </w:rPr>
      </w:pPr>
      <w:r w:rsidRPr="007A6B78">
        <w:rPr>
          <w:rFonts w:hint="eastAsia"/>
        </w:rPr>
        <w:lastRenderedPageBreak/>
        <w:t>(6)</w:t>
      </w:r>
      <w:r w:rsidRPr="007A6B78">
        <w:rPr>
          <w:rFonts w:hint="eastAsia"/>
          <w:kern w:val="0"/>
        </w:rPr>
        <w:t>由6個「居家托育服務中心」提供家長近便性選擇幼兒居家托育媒合服務，截至109年</w:t>
      </w:r>
      <w:r w:rsidR="0053025F" w:rsidRPr="007A6B78">
        <w:rPr>
          <w:rFonts w:hint="eastAsia"/>
          <w:kern w:val="0"/>
        </w:rPr>
        <w:t>6</w:t>
      </w:r>
      <w:r w:rsidRPr="007A6B78">
        <w:rPr>
          <w:rFonts w:hint="eastAsia"/>
          <w:kern w:val="0"/>
        </w:rPr>
        <w:t>月底加入居家托育服務中心納管登記托育人員有</w:t>
      </w:r>
      <w:r w:rsidR="00BA787A" w:rsidRPr="007A6B78">
        <w:rPr>
          <w:rFonts w:hint="eastAsia"/>
          <w:kern w:val="0"/>
        </w:rPr>
        <w:t>3,022</w:t>
      </w:r>
      <w:r w:rsidRPr="007A6B78">
        <w:rPr>
          <w:rFonts w:hint="eastAsia"/>
          <w:kern w:val="0"/>
        </w:rPr>
        <w:t>人。</w:t>
      </w:r>
    </w:p>
    <w:p w:rsidR="00DB6BC4" w:rsidRPr="007A6B78" w:rsidRDefault="00DB6BC4" w:rsidP="00DB6BC4">
      <w:pPr>
        <w:pStyle w:val="affffffffa"/>
        <w:ind w:leftChars="500" w:left="1620" w:rightChars="0" w:right="0" w:hangingChars="150" w:hanging="420"/>
        <w:jc w:val="both"/>
        <w:rPr>
          <w:bCs/>
        </w:rPr>
      </w:pPr>
      <w:r w:rsidRPr="007A6B78">
        <w:rPr>
          <w:rFonts w:hint="eastAsia"/>
        </w:rPr>
        <w:t>(7)</w:t>
      </w:r>
      <w:r w:rsidRPr="007A6B78">
        <w:rPr>
          <w:rFonts w:hint="eastAsia"/>
          <w:kern w:val="0"/>
        </w:rPr>
        <w:t>依據兒童及少年福利與權益保障法規定，自103年12月1日起，從事居家式托育服務者（即托育人員），收費照顧3親等以外幼兒，應向社會局辦理登記。截至109年</w:t>
      </w:r>
      <w:r w:rsidR="00BA787A" w:rsidRPr="007A6B78">
        <w:rPr>
          <w:rFonts w:hint="eastAsia"/>
          <w:kern w:val="0"/>
        </w:rPr>
        <w:t>6</w:t>
      </w:r>
      <w:r w:rsidRPr="007A6B78">
        <w:rPr>
          <w:rFonts w:hint="eastAsia"/>
          <w:kern w:val="0"/>
        </w:rPr>
        <w:t>月底領有居家式托育服務登記證書計</w:t>
      </w:r>
      <w:r w:rsidR="00BA787A" w:rsidRPr="007A6B78">
        <w:rPr>
          <w:rFonts w:hint="eastAsia"/>
          <w:kern w:val="0"/>
        </w:rPr>
        <w:t>3,022</w:t>
      </w:r>
      <w:r w:rsidRPr="007A6B78">
        <w:rPr>
          <w:rFonts w:hint="eastAsia"/>
          <w:kern w:val="0"/>
        </w:rPr>
        <w:t>人</w:t>
      </w:r>
      <w:r w:rsidRPr="007A6B78">
        <w:rPr>
          <w:rFonts w:hint="eastAsia"/>
        </w:rPr>
        <w:t>。</w:t>
      </w:r>
    </w:p>
    <w:p w:rsidR="00DB6BC4" w:rsidRPr="007A6B78" w:rsidRDefault="00DB6BC4" w:rsidP="00DB6BC4">
      <w:pPr>
        <w:pStyle w:val="affffffffa"/>
        <w:ind w:leftChars="500" w:left="1620" w:rightChars="0" w:right="0" w:hangingChars="150" w:hanging="420"/>
        <w:jc w:val="both"/>
        <w:rPr>
          <w:kern w:val="0"/>
        </w:rPr>
      </w:pPr>
      <w:r w:rsidRPr="007A6B78">
        <w:rPr>
          <w:rFonts w:hint="eastAsia"/>
        </w:rPr>
        <w:t>(8)</w:t>
      </w:r>
      <w:r w:rsidRPr="007A6B78">
        <w:rPr>
          <w:rFonts w:hint="eastAsia"/>
          <w:kern w:val="0"/>
        </w:rPr>
        <w:t>本市辦理「定點計時托育服務計畫」，為滿足家長因突發事件之托育需求，委託民間團體辦理，提供6個月以上至未滿6歲兒童臨時托育服務。</w:t>
      </w:r>
      <w:r w:rsidR="00227427" w:rsidRPr="007A6B78">
        <w:rPr>
          <w:rFonts w:hint="eastAsia"/>
          <w:kern w:val="0"/>
        </w:rPr>
        <w:t>已於</w:t>
      </w:r>
      <w:r w:rsidR="00B60027" w:rsidRPr="007A6B78">
        <w:rPr>
          <w:rFonts w:hint="eastAsia"/>
          <w:kern w:val="0"/>
        </w:rPr>
        <w:t>鳳山區</w:t>
      </w:r>
      <w:r w:rsidR="00227427" w:rsidRPr="007A6B78">
        <w:rPr>
          <w:rFonts w:hint="eastAsia"/>
          <w:kern w:val="0"/>
        </w:rPr>
        <w:t>及</w:t>
      </w:r>
      <w:r w:rsidR="00B60027" w:rsidRPr="007A6B78">
        <w:rPr>
          <w:rFonts w:hint="eastAsia"/>
          <w:kern w:val="0"/>
        </w:rPr>
        <w:t>三民區</w:t>
      </w:r>
      <w:r w:rsidR="00227427" w:rsidRPr="007A6B78">
        <w:rPr>
          <w:rFonts w:hint="eastAsia"/>
          <w:kern w:val="0"/>
        </w:rPr>
        <w:t>設置2</w:t>
      </w:r>
      <w:r w:rsidR="00B60027" w:rsidRPr="007A6B78">
        <w:rPr>
          <w:rFonts w:hint="eastAsia"/>
          <w:kern w:val="0"/>
        </w:rPr>
        <w:t>處</w:t>
      </w:r>
      <w:r w:rsidR="00227427" w:rsidRPr="007A6B78">
        <w:rPr>
          <w:rFonts w:hint="eastAsia"/>
          <w:kern w:val="0"/>
        </w:rPr>
        <w:t>服務</w:t>
      </w:r>
      <w:r w:rsidR="00B60027" w:rsidRPr="007A6B78">
        <w:rPr>
          <w:rFonts w:hint="eastAsia"/>
          <w:kern w:val="0"/>
        </w:rPr>
        <w:t>據點，預計於前金、大寮區再增設2處。109年1月至</w:t>
      </w:r>
      <w:r w:rsidR="0053025F" w:rsidRPr="007A6B78">
        <w:rPr>
          <w:rFonts w:hint="eastAsia"/>
          <w:kern w:val="0"/>
        </w:rPr>
        <w:t>6</w:t>
      </w:r>
      <w:r w:rsidR="00B60027" w:rsidRPr="007A6B78">
        <w:rPr>
          <w:rFonts w:hint="eastAsia"/>
          <w:kern w:val="0"/>
        </w:rPr>
        <w:t>月合計</w:t>
      </w:r>
      <w:r w:rsidR="00BA787A" w:rsidRPr="007A6B78">
        <w:rPr>
          <w:rFonts w:hint="eastAsia"/>
          <w:kern w:val="0"/>
        </w:rPr>
        <w:t>270</w:t>
      </w:r>
      <w:r w:rsidR="00B60027" w:rsidRPr="007A6B78">
        <w:rPr>
          <w:rFonts w:hint="eastAsia"/>
          <w:kern w:val="0"/>
        </w:rPr>
        <w:t>人次預約臨托服務。</w:t>
      </w:r>
    </w:p>
    <w:p w:rsidR="00DB6BC4" w:rsidRPr="007A6B78" w:rsidRDefault="00DB6BC4" w:rsidP="00DB6BC4">
      <w:pPr>
        <w:pStyle w:val="affffffffa"/>
        <w:ind w:leftChars="350" w:left="1260" w:rightChars="0" w:right="0" w:hangingChars="150" w:hanging="420"/>
        <w:jc w:val="both"/>
      </w:pPr>
      <w:r w:rsidRPr="007A6B78">
        <w:rPr>
          <w:rFonts w:hint="eastAsia"/>
        </w:rPr>
        <w:t>12.推動未滿2歲暨延長2至3歲兒童托育準公共化服務</w:t>
      </w:r>
    </w:p>
    <w:p w:rsidR="00DB6BC4" w:rsidRPr="007A6B78" w:rsidRDefault="00DB6BC4" w:rsidP="00B60027">
      <w:pPr>
        <w:pStyle w:val="affffffffa"/>
        <w:ind w:leftChars="500" w:left="1620" w:rightChars="0" w:right="0" w:hangingChars="150" w:hanging="420"/>
        <w:jc w:val="both"/>
      </w:pPr>
      <w:r w:rsidRPr="007A6B78">
        <w:rPr>
          <w:rFonts w:hint="eastAsia"/>
        </w:rPr>
        <w:t>(1)建置托育準公共化機制，至109年6月本市準公共化托嬰中心簽約家數計44家，可簽約家數計45家，核定收托人數計</w:t>
      </w:r>
      <w:r w:rsidR="00F8699D" w:rsidRPr="007A6B78">
        <w:rPr>
          <w:rFonts w:hint="eastAsia"/>
        </w:rPr>
        <w:t>1,770人，至109年</w:t>
      </w:r>
      <w:r w:rsidR="00F8699D" w:rsidRPr="007A6B78">
        <w:rPr>
          <w:rFonts w:hint="eastAsia"/>
          <w:kern w:val="0"/>
        </w:rPr>
        <w:t>6</w:t>
      </w:r>
      <w:r w:rsidR="00F8699D" w:rsidRPr="007A6B78">
        <w:rPr>
          <w:rFonts w:hint="eastAsia"/>
        </w:rPr>
        <w:t>月實際收托人數計1,288人；至109年</w:t>
      </w:r>
      <w:r w:rsidR="00F8699D" w:rsidRPr="007A6B78">
        <w:rPr>
          <w:rFonts w:hint="eastAsia"/>
          <w:kern w:val="0"/>
        </w:rPr>
        <w:t>6</w:t>
      </w:r>
      <w:r w:rsidR="00F8699D" w:rsidRPr="007A6B78">
        <w:rPr>
          <w:rFonts w:hint="eastAsia"/>
        </w:rPr>
        <w:t>月本市準公共化居家托育人員簽約人數計2,690人，可簽約人數計2,919人，核定收托人數計5,380人，實際收托人數計3,862</w:t>
      </w:r>
      <w:r w:rsidRPr="007A6B78">
        <w:rPr>
          <w:rFonts w:hint="eastAsia"/>
        </w:rPr>
        <w:t>人。</w:t>
      </w:r>
    </w:p>
    <w:p w:rsidR="00B60027" w:rsidRPr="007A6B78" w:rsidRDefault="00DB6BC4" w:rsidP="00B60027">
      <w:pPr>
        <w:pStyle w:val="affffffffa"/>
        <w:ind w:leftChars="500" w:left="1620" w:rightChars="0" w:right="0" w:hangingChars="150" w:hanging="420"/>
        <w:jc w:val="both"/>
      </w:pPr>
      <w:r w:rsidRPr="007A6B78">
        <w:rPr>
          <w:rFonts w:hint="eastAsia"/>
        </w:rPr>
        <w:t>(2)未滿2歲</w:t>
      </w:r>
      <w:r w:rsidR="00B60027" w:rsidRPr="007A6B78">
        <w:rPr>
          <w:rFonts w:hint="eastAsia"/>
        </w:rPr>
        <w:t>暨</w:t>
      </w:r>
      <w:r w:rsidR="00B60027" w:rsidRPr="007A6B78">
        <w:t>2至3歲</w:t>
      </w:r>
      <w:r w:rsidR="00B60027" w:rsidRPr="007A6B78">
        <w:rPr>
          <w:rFonts w:hint="eastAsia"/>
        </w:rPr>
        <w:t>兒童托育公共及準公共化服務費用</w:t>
      </w:r>
    </w:p>
    <w:p w:rsidR="00DB6BC4" w:rsidRPr="007A6B78" w:rsidRDefault="00B60027" w:rsidP="00B60027">
      <w:pPr>
        <w:pStyle w:val="affffffffa"/>
        <w:ind w:leftChars="700" w:left="1680" w:rightChars="0" w:right="0"/>
        <w:jc w:val="both"/>
      </w:pPr>
      <w:r w:rsidRPr="007A6B78">
        <w:rPr>
          <w:rFonts w:hint="eastAsia"/>
        </w:rPr>
        <w:t>將幼兒交由</w:t>
      </w:r>
      <w:r w:rsidRPr="007A6B78">
        <w:t>準公共</w:t>
      </w:r>
      <w:r w:rsidRPr="007A6B78">
        <w:rPr>
          <w:rFonts w:hint="eastAsia"/>
        </w:rPr>
        <w:t>保母或托嬰中心照顧，每月補助3,000元至1萬元不等之托育費用，第3名以上子女每月再加發1,000元，109年1月</w:t>
      </w:r>
      <w:r w:rsidR="00596E18" w:rsidRPr="007A6B78">
        <w:rPr>
          <w:rFonts w:hint="eastAsia"/>
        </w:rPr>
        <w:t>至</w:t>
      </w:r>
      <w:r w:rsidR="005F25F3" w:rsidRPr="007A6B78">
        <w:rPr>
          <w:rFonts w:hint="eastAsia"/>
        </w:rPr>
        <w:t>6月補助31,866人次、1億5,777萬2,207</w:t>
      </w:r>
      <w:r w:rsidRPr="007A6B78">
        <w:rPr>
          <w:rFonts w:hint="eastAsia"/>
        </w:rPr>
        <w:t>元。</w:t>
      </w:r>
    </w:p>
    <w:p w:rsidR="00DB6BC4" w:rsidRPr="007A6B78" w:rsidRDefault="00DB6BC4" w:rsidP="00DB6BC4">
      <w:pPr>
        <w:pStyle w:val="affffffffa"/>
        <w:ind w:leftChars="350" w:left="1260" w:rightChars="0" w:right="0" w:hangingChars="150" w:hanging="420"/>
        <w:jc w:val="both"/>
      </w:pPr>
      <w:r w:rsidRPr="007A6B78">
        <w:rPr>
          <w:rFonts w:hint="eastAsia"/>
        </w:rPr>
        <w:t>13.</w:t>
      </w:r>
      <w:r w:rsidRPr="007A6B78">
        <w:t>生育津貼</w:t>
      </w:r>
    </w:p>
    <w:p w:rsidR="00DB6BC4" w:rsidRPr="007A6B78" w:rsidRDefault="00B60027" w:rsidP="00DB6BC4">
      <w:pPr>
        <w:pStyle w:val="affffffffa"/>
        <w:ind w:leftChars="550" w:left="1320" w:rightChars="0" w:right="0"/>
        <w:jc w:val="both"/>
      </w:pPr>
      <w:r w:rsidRPr="007A6B78">
        <w:rPr>
          <w:rFonts w:hint="eastAsia"/>
          <w:kern w:val="0"/>
        </w:rPr>
        <w:t>109年起生育第一、二名子女每名補助2萬元、第三名以後每名補助3萬元，109年1月</w:t>
      </w:r>
      <w:r w:rsidR="00596E18" w:rsidRPr="007A6B78">
        <w:rPr>
          <w:rFonts w:hint="eastAsia"/>
          <w:kern w:val="0"/>
        </w:rPr>
        <w:t>至</w:t>
      </w:r>
      <w:r w:rsidR="003855A6" w:rsidRPr="007A6B78">
        <w:rPr>
          <w:rFonts w:hint="eastAsia"/>
          <w:kern w:val="0"/>
        </w:rPr>
        <w:t>6月補助8,587人、1億7,911萬元</w:t>
      </w:r>
      <w:r w:rsidRPr="007A6B78">
        <w:rPr>
          <w:rFonts w:hint="eastAsia"/>
          <w:kern w:val="0"/>
        </w:rPr>
        <w:t>。另提供107年12月31日前出生之第三名以上子女1歲前健保費自付額補助每人每月最高659元，109年1月</w:t>
      </w:r>
      <w:r w:rsidR="00596E18" w:rsidRPr="007A6B78">
        <w:rPr>
          <w:rFonts w:hint="eastAsia"/>
          <w:kern w:val="0"/>
        </w:rPr>
        <w:t>至</w:t>
      </w:r>
      <w:r w:rsidR="003855A6" w:rsidRPr="007A6B78">
        <w:rPr>
          <w:rFonts w:hint="eastAsia"/>
          <w:kern w:val="0"/>
        </w:rPr>
        <w:t>6</w:t>
      </w:r>
      <w:r w:rsidR="00596E18" w:rsidRPr="007A6B78">
        <w:rPr>
          <w:rFonts w:hint="eastAsia"/>
          <w:kern w:val="0"/>
        </w:rPr>
        <w:t>月</w:t>
      </w:r>
      <w:r w:rsidRPr="007A6B78">
        <w:rPr>
          <w:rFonts w:hint="eastAsia"/>
          <w:kern w:val="0"/>
        </w:rPr>
        <w:t>補助</w:t>
      </w:r>
      <w:r w:rsidR="003855A6" w:rsidRPr="007A6B78">
        <w:rPr>
          <w:rFonts w:hint="eastAsia"/>
          <w:kern w:val="0"/>
        </w:rPr>
        <w:t>219</w:t>
      </w:r>
      <w:r w:rsidRPr="007A6B78">
        <w:rPr>
          <w:rFonts w:hint="eastAsia"/>
          <w:kern w:val="0"/>
        </w:rPr>
        <w:t>人、</w:t>
      </w:r>
      <w:r w:rsidR="003855A6" w:rsidRPr="007A6B78">
        <w:rPr>
          <w:rFonts w:hint="eastAsia"/>
          <w:kern w:val="0"/>
        </w:rPr>
        <w:t>136萬3,629</w:t>
      </w:r>
      <w:r w:rsidRPr="007A6B78">
        <w:rPr>
          <w:rFonts w:hint="eastAsia"/>
          <w:kern w:val="0"/>
        </w:rPr>
        <w:t>元</w:t>
      </w:r>
      <w:r w:rsidR="00DB6BC4" w:rsidRPr="007A6B78">
        <w:rPr>
          <w:rFonts w:hint="eastAsia"/>
        </w:rPr>
        <w:t>。</w:t>
      </w:r>
    </w:p>
    <w:p w:rsidR="00DB6BC4" w:rsidRPr="007A6B78" w:rsidRDefault="00DB6BC4" w:rsidP="00DB6BC4">
      <w:pPr>
        <w:pStyle w:val="affffffffa"/>
        <w:ind w:leftChars="350" w:left="1260" w:rightChars="0" w:right="0" w:hangingChars="150" w:hanging="420"/>
        <w:jc w:val="both"/>
      </w:pPr>
      <w:r w:rsidRPr="007A6B78">
        <w:rPr>
          <w:rFonts w:hint="eastAsia"/>
        </w:rPr>
        <w:t>14.育兒資源服務</w:t>
      </w:r>
    </w:p>
    <w:p w:rsidR="00B60027" w:rsidRPr="007A6B78" w:rsidRDefault="00DB6BC4" w:rsidP="00B60027">
      <w:pPr>
        <w:pStyle w:val="affffffffa"/>
        <w:ind w:leftChars="500" w:left="1620" w:rightChars="0" w:right="0" w:hangingChars="150" w:hanging="420"/>
        <w:jc w:val="both"/>
      </w:pPr>
      <w:r w:rsidRPr="007A6B78">
        <w:rPr>
          <w:rFonts w:hint="eastAsia"/>
        </w:rPr>
        <w:t>(1)設立托育諮詢專線</w:t>
      </w:r>
      <w:r w:rsidR="00227427" w:rsidRPr="007A6B78">
        <w:rPr>
          <w:rFonts w:hint="eastAsia"/>
        </w:rPr>
        <w:t>394-3322(就是深深愛兒)，</w:t>
      </w:r>
      <w:r w:rsidRPr="007A6B78">
        <w:rPr>
          <w:rFonts w:hint="eastAsia"/>
        </w:rPr>
        <w:t>及「雄愛生囝仔‧FUN心育兒資源網」</w:t>
      </w:r>
      <w:r w:rsidR="00227427" w:rsidRPr="007A6B78">
        <w:rPr>
          <w:rFonts w:hint="eastAsia"/>
        </w:rPr>
        <w:t>，</w:t>
      </w:r>
      <w:r w:rsidR="00B60027" w:rsidRPr="007A6B78">
        <w:rPr>
          <w:rFonts w:hint="eastAsia"/>
        </w:rPr>
        <w:t>整合育兒所需資訊、資源，分類便利民眾查詢運用。</w:t>
      </w:r>
    </w:p>
    <w:p w:rsidR="00B60027" w:rsidRPr="007A6B78" w:rsidRDefault="00B60027" w:rsidP="00B60027">
      <w:pPr>
        <w:pStyle w:val="affffffffa"/>
        <w:ind w:leftChars="500" w:left="1620" w:rightChars="0" w:right="0" w:hangingChars="150" w:hanging="420"/>
        <w:jc w:val="both"/>
      </w:pPr>
      <w:r w:rsidRPr="007A6B78">
        <w:rPr>
          <w:rFonts w:hint="eastAsia"/>
        </w:rPr>
        <w:t>(2)</w:t>
      </w:r>
      <w:r w:rsidRPr="007A6B78">
        <w:rPr>
          <w:rFonts w:hint="eastAsia"/>
          <w:kern w:val="0"/>
        </w:rPr>
        <w:t>辦理0至2歲兒童親職教育</w:t>
      </w:r>
      <w:r w:rsidR="00227427" w:rsidRPr="007A6B78">
        <w:rPr>
          <w:rFonts w:hint="eastAsia"/>
          <w:kern w:val="0"/>
        </w:rPr>
        <w:t>，</w:t>
      </w:r>
      <w:r w:rsidRPr="007A6B78">
        <w:rPr>
          <w:rFonts w:hint="eastAsia"/>
          <w:kern w:val="0"/>
        </w:rPr>
        <w:t>規劃「兒童發展」、「生活安全」、「親子互動」、「生活照顧」4主題課程，10</w:t>
      </w:r>
      <w:r w:rsidRPr="007A6B78">
        <w:rPr>
          <w:kern w:val="0"/>
        </w:rPr>
        <w:t>9</w:t>
      </w:r>
      <w:r w:rsidRPr="007A6B78">
        <w:rPr>
          <w:rFonts w:hint="eastAsia"/>
          <w:kern w:val="0"/>
        </w:rPr>
        <w:t>年</w:t>
      </w:r>
      <w:r w:rsidRPr="007A6B78">
        <w:rPr>
          <w:kern w:val="0"/>
        </w:rPr>
        <w:t>1</w:t>
      </w:r>
      <w:r w:rsidRPr="007A6B78">
        <w:rPr>
          <w:rFonts w:hint="eastAsia"/>
          <w:kern w:val="0"/>
        </w:rPr>
        <w:t>月</w:t>
      </w:r>
      <w:r w:rsidR="00596E18" w:rsidRPr="007A6B78">
        <w:rPr>
          <w:rFonts w:hint="eastAsia"/>
          <w:kern w:val="0"/>
        </w:rPr>
        <w:t>至</w:t>
      </w:r>
      <w:r w:rsidR="00992299" w:rsidRPr="007A6B78">
        <w:rPr>
          <w:rFonts w:hint="eastAsia"/>
          <w:kern w:val="0"/>
        </w:rPr>
        <w:t>6月</w:t>
      </w:r>
      <w:r w:rsidR="00992299" w:rsidRPr="007A6B78">
        <w:rPr>
          <w:rFonts w:hint="eastAsia"/>
        </w:rPr>
        <w:t>辦理</w:t>
      </w:r>
      <w:r w:rsidR="00992299" w:rsidRPr="007A6B78">
        <w:t>11</w:t>
      </w:r>
      <w:r w:rsidR="00992299" w:rsidRPr="007A6B78">
        <w:rPr>
          <w:rFonts w:hint="eastAsia"/>
        </w:rPr>
        <w:t>場次、</w:t>
      </w:r>
      <w:r w:rsidR="00992299" w:rsidRPr="007A6B78">
        <w:t>275</w:t>
      </w:r>
      <w:r w:rsidR="00992299" w:rsidRPr="007A6B78">
        <w:rPr>
          <w:rFonts w:hint="eastAsia"/>
          <w:kern w:val="0"/>
        </w:rPr>
        <w:t>人次參與</w:t>
      </w:r>
      <w:r w:rsidRPr="007A6B78">
        <w:rPr>
          <w:rFonts w:hint="eastAsia"/>
        </w:rPr>
        <w:t>。</w:t>
      </w:r>
    </w:p>
    <w:p w:rsidR="00B60027" w:rsidRPr="007A6B78" w:rsidRDefault="00B60027" w:rsidP="00B60027">
      <w:pPr>
        <w:pStyle w:val="affffffffa"/>
        <w:ind w:leftChars="500" w:left="1620" w:rightChars="0" w:right="0" w:hangingChars="150" w:hanging="420"/>
        <w:jc w:val="both"/>
      </w:pPr>
      <w:r w:rsidRPr="007A6B78">
        <w:rPr>
          <w:rFonts w:hint="eastAsia"/>
        </w:rPr>
        <w:t>(3)</w:t>
      </w:r>
      <w:r w:rsidRPr="007A6B78">
        <w:rPr>
          <w:rFonts w:hint="eastAsia"/>
          <w:kern w:val="0"/>
        </w:rPr>
        <w:t>設置20處育兒資源中心，提供嬰幼兒遊戲空間、親子活動、</w:t>
      </w:r>
      <w:r w:rsidRPr="007A6B78">
        <w:rPr>
          <w:rFonts w:hint="eastAsia"/>
          <w:kern w:val="0"/>
        </w:rPr>
        <w:lastRenderedPageBreak/>
        <w:t>親職教育及育兒諮詢等服務，10</w:t>
      </w:r>
      <w:r w:rsidRPr="007A6B78">
        <w:rPr>
          <w:kern w:val="0"/>
        </w:rPr>
        <w:t>9</w:t>
      </w:r>
      <w:r w:rsidRPr="007A6B78">
        <w:rPr>
          <w:rFonts w:hint="eastAsia"/>
          <w:kern w:val="0"/>
        </w:rPr>
        <w:t>年1月</w:t>
      </w:r>
      <w:r w:rsidR="00596E18" w:rsidRPr="007A6B78">
        <w:rPr>
          <w:rFonts w:hint="eastAsia"/>
          <w:kern w:val="0"/>
        </w:rPr>
        <w:t>至</w:t>
      </w:r>
      <w:r w:rsidR="00992299" w:rsidRPr="007A6B78">
        <w:rPr>
          <w:rFonts w:hint="eastAsia"/>
          <w:kern w:val="0"/>
        </w:rPr>
        <w:t>6月服務279,245</w:t>
      </w:r>
      <w:r w:rsidRPr="007A6B78">
        <w:rPr>
          <w:rFonts w:hint="eastAsia"/>
          <w:kern w:val="0"/>
        </w:rPr>
        <w:t>人次。另為縮短育兒資源城鄉差距，設置「育兒資源車-青瘋俠1號」、「育兒資源車-草莓妹1號」進行定點定時或接受社區預約的巡迴服務，109年1月</w:t>
      </w:r>
      <w:r w:rsidR="00596E18" w:rsidRPr="007A6B78">
        <w:rPr>
          <w:rFonts w:hint="eastAsia"/>
          <w:kern w:val="0"/>
        </w:rPr>
        <w:t>至</w:t>
      </w:r>
      <w:r w:rsidR="005922F4" w:rsidRPr="007A6B78">
        <w:rPr>
          <w:rFonts w:hint="eastAsia"/>
          <w:kern w:val="0"/>
        </w:rPr>
        <w:t>6</w:t>
      </w:r>
      <w:r w:rsidR="00596E18" w:rsidRPr="007A6B78">
        <w:rPr>
          <w:rFonts w:hint="eastAsia"/>
          <w:kern w:val="0"/>
        </w:rPr>
        <w:t>月</w:t>
      </w:r>
      <w:r w:rsidRPr="007A6B78">
        <w:rPr>
          <w:rFonts w:hint="eastAsia"/>
          <w:kern w:val="0"/>
        </w:rPr>
        <w:t>服務</w:t>
      </w:r>
      <w:r w:rsidR="005922F4" w:rsidRPr="007A6B78">
        <w:rPr>
          <w:rFonts w:hint="eastAsia"/>
          <w:kern w:val="0"/>
        </w:rPr>
        <w:t>4</w:t>
      </w:r>
      <w:r w:rsidR="005922F4" w:rsidRPr="007A6B78">
        <w:rPr>
          <w:kern w:val="0"/>
        </w:rPr>
        <w:t>,</w:t>
      </w:r>
      <w:r w:rsidR="005922F4" w:rsidRPr="007A6B78">
        <w:rPr>
          <w:rFonts w:hint="eastAsia"/>
          <w:kern w:val="0"/>
        </w:rPr>
        <w:t>818</w:t>
      </w:r>
      <w:r w:rsidRPr="007A6B78">
        <w:rPr>
          <w:rFonts w:hint="eastAsia"/>
          <w:kern w:val="0"/>
        </w:rPr>
        <w:t>人次</w:t>
      </w:r>
      <w:r w:rsidRPr="007A6B78">
        <w:rPr>
          <w:rFonts w:hint="eastAsia"/>
        </w:rPr>
        <w:t>。</w:t>
      </w:r>
    </w:p>
    <w:p w:rsidR="00B60027" w:rsidRPr="007A6B78" w:rsidRDefault="00B60027" w:rsidP="00B60027">
      <w:pPr>
        <w:pStyle w:val="affffffffa"/>
        <w:ind w:leftChars="350" w:left="1260" w:rightChars="0" w:right="0" w:hangingChars="150" w:hanging="420"/>
        <w:jc w:val="both"/>
      </w:pPr>
      <w:r w:rsidRPr="007A6B78">
        <w:rPr>
          <w:rFonts w:hint="eastAsia"/>
        </w:rPr>
        <w:t>15.兒童居家安全</w:t>
      </w:r>
      <w:r w:rsidRPr="007A6B78">
        <w:rPr>
          <w:rFonts w:hint="eastAsia"/>
        </w:rPr>
        <w:br/>
        <w:t>為推動兒童居家安全，於三民陽明育兒資源中心設立兒童居家安全體驗區，提供嬰幼兒居家安全體驗示範，並由專業人員提供居家安全檢測服務與諮詢，給孩子更安全的成長空間，並已於本市育兒資源中心設置20處居家安全檢測站。</w:t>
      </w:r>
    </w:p>
    <w:p w:rsidR="00B60027" w:rsidRPr="007A6B78" w:rsidRDefault="00B60027" w:rsidP="00B60027">
      <w:pPr>
        <w:pStyle w:val="affffffffa"/>
        <w:ind w:leftChars="350" w:left="1260" w:rightChars="0" w:right="0" w:hangingChars="150" w:hanging="420"/>
        <w:jc w:val="both"/>
      </w:pPr>
      <w:r w:rsidRPr="007A6B78">
        <w:rPr>
          <w:rFonts w:hint="eastAsia"/>
        </w:rPr>
        <w:t>16.</w:t>
      </w:r>
      <w:r w:rsidRPr="007A6B78">
        <w:t>兒童</w:t>
      </w:r>
      <w:r w:rsidRPr="007A6B78">
        <w:rPr>
          <w:rFonts w:hint="eastAsia"/>
        </w:rPr>
        <w:t>少年綜合性</w:t>
      </w:r>
      <w:r w:rsidRPr="007A6B78">
        <w:t>服務</w:t>
      </w:r>
    </w:p>
    <w:p w:rsidR="00B60027" w:rsidRPr="007A6B78" w:rsidRDefault="00B60027" w:rsidP="00B60027">
      <w:pPr>
        <w:pStyle w:val="affffffffa"/>
        <w:ind w:leftChars="500" w:left="1620" w:rightChars="0" w:right="0" w:hangingChars="150" w:hanging="420"/>
        <w:jc w:val="both"/>
      </w:pPr>
      <w:r w:rsidRPr="007A6B78">
        <w:rPr>
          <w:rFonts w:hint="eastAsia"/>
        </w:rPr>
        <w:t>(1)</w:t>
      </w:r>
      <w:r w:rsidRPr="007A6B78">
        <w:t>兒童福利服務中心10</w:t>
      </w:r>
      <w:r w:rsidRPr="007A6B78">
        <w:rPr>
          <w:rFonts w:hint="eastAsia"/>
        </w:rPr>
        <w:t>9</w:t>
      </w:r>
      <w:r w:rsidRPr="007A6B78">
        <w:t>年</w:t>
      </w:r>
      <w:r w:rsidRPr="007A6B78">
        <w:rPr>
          <w:rFonts w:hint="eastAsia"/>
        </w:rPr>
        <w:t>1</w:t>
      </w:r>
      <w:r w:rsidRPr="007A6B78">
        <w:t>月至</w:t>
      </w:r>
      <w:r w:rsidR="00992299" w:rsidRPr="007A6B78">
        <w:rPr>
          <w:rFonts w:hint="eastAsia"/>
        </w:rPr>
        <w:t>6</w:t>
      </w:r>
      <w:r w:rsidR="00992299" w:rsidRPr="007A6B78">
        <w:t>月</w:t>
      </w:r>
      <w:r w:rsidRPr="007A6B78">
        <w:t>服務</w:t>
      </w:r>
    </w:p>
    <w:p w:rsidR="00B60027" w:rsidRPr="007A6B78" w:rsidRDefault="00B60027" w:rsidP="00B60027">
      <w:pPr>
        <w:pStyle w:val="affffffffa"/>
        <w:ind w:leftChars="700" w:left="1680" w:rightChars="0" w:right="0"/>
        <w:jc w:val="both"/>
      </w:pPr>
      <w:r w:rsidRPr="007A6B78">
        <w:rPr>
          <w:rFonts w:hint="eastAsia"/>
          <w:bCs/>
          <w:kern w:val="0"/>
        </w:rPr>
        <w:t>提供0-12歲兒童遊戲空間、親子二手玩具借用之場域，計服務</w:t>
      </w:r>
      <w:r w:rsidR="00992299" w:rsidRPr="007A6B78">
        <w:rPr>
          <w:rFonts w:hint="eastAsia"/>
          <w:bCs/>
          <w:kern w:val="0"/>
        </w:rPr>
        <w:t>18</w:t>
      </w:r>
      <w:r w:rsidR="00992299" w:rsidRPr="007A6B78">
        <w:rPr>
          <w:bCs/>
          <w:kern w:val="0"/>
        </w:rPr>
        <w:t>,</w:t>
      </w:r>
      <w:r w:rsidR="00992299" w:rsidRPr="007A6B78">
        <w:rPr>
          <w:rFonts w:hint="eastAsia"/>
          <w:bCs/>
          <w:kern w:val="0"/>
        </w:rPr>
        <w:t>513人次</w:t>
      </w:r>
      <w:r w:rsidRPr="007A6B78">
        <w:rPr>
          <w:rFonts w:hint="eastAsia"/>
          <w:bCs/>
          <w:kern w:val="0"/>
        </w:rPr>
        <w:t>。結合學校、社團、社區資源等單位，辦理親子活動計</w:t>
      </w:r>
      <w:r w:rsidR="00992299" w:rsidRPr="007A6B78">
        <w:rPr>
          <w:rFonts w:hint="eastAsia"/>
          <w:bCs/>
          <w:kern w:val="0"/>
        </w:rPr>
        <w:t>9場次、</w:t>
      </w:r>
      <w:r w:rsidR="00992299" w:rsidRPr="007A6B78">
        <w:rPr>
          <w:bCs/>
          <w:kern w:val="0"/>
        </w:rPr>
        <w:t>143</w:t>
      </w:r>
      <w:r w:rsidRPr="007A6B78">
        <w:rPr>
          <w:rFonts w:hint="eastAsia"/>
          <w:bCs/>
          <w:kern w:val="0"/>
        </w:rPr>
        <w:t>人次。</w:t>
      </w:r>
    </w:p>
    <w:p w:rsidR="00B60027" w:rsidRPr="007A6B78" w:rsidRDefault="00B60027" w:rsidP="00B60027">
      <w:pPr>
        <w:pStyle w:val="affffffffa"/>
        <w:ind w:leftChars="500" w:left="1620" w:rightChars="0" w:right="0" w:hangingChars="150" w:hanging="420"/>
        <w:jc w:val="both"/>
      </w:pPr>
      <w:r w:rsidRPr="007A6B78">
        <w:rPr>
          <w:rFonts w:hint="eastAsia"/>
        </w:rPr>
        <w:t>(2)</w:t>
      </w:r>
      <w:r w:rsidRPr="007A6B78">
        <w:t>婦幼青少年</w:t>
      </w:r>
      <w:r w:rsidRPr="007A6B78">
        <w:rPr>
          <w:rFonts w:hint="eastAsia"/>
        </w:rPr>
        <w:t>活動中心</w:t>
      </w:r>
      <w:r w:rsidRPr="007A6B78">
        <w:t>10</w:t>
      </w:r>
      <w:r w:rsidRPr="007A6B78">
        <w:rPr>
          <w:rFonts w:hint="eastAsia"/>
        </w:rPr>
        <w:t>9</w:t>
      </w:r>
      <w:r w:rsidRPr="007A6B78">
        <w:t>年</w:t>
      </w:r>
      <w:r w:rsidRPr="007A6B78">
        <w:rPr>
          <w:rFonts w:hint="eastAsia"/>
        </w:rPr>
        <w:t>1</w:t>
      </w:r>
      <w:r w:rsidRPr="007A6B78">
        <w:t>月至</w:t>
      </w:r>
      <w:r w:rsidRPr="007A6B78">
        <w:rPr>
          <w:rFonts w:hint="eastAsia"/>
        </w:rPr>
        <w:t>6</w:t>
      </w:r>
      <w:r w:rsidRPr="007A6B78">
        <w:t>月服務</w:t>
      </w:r>
    </w:p>
    <w:p w:rsidR="00B60027" w:rsidRPr="007A6B78" w:rsidRDefault="00B60027" w:rsidP="00B60027">
      <w:pPr>
        <w:pStyle w:val="affffffffa"/>
        <w:ind w:leftChars="700" w:left="1960" w:rightChars="0" w:right="0" w:hangingChars="100" w:hanging="280"/>
        <w:jc w:val="both"/>
      </w:pPr>
      <w:r w:rsidRPr="007A6B78">
        <w:rPr>
          <w:rFonts w:hint="eastAsia"/>
        </w:rPr>
        <w:t>A.婦幼青少年活動中心設有增進親子空間，服務15,683人次。兒童遊戲空間親子活動9場次、218人次參與。</w:t>
      </w:r>
    </w:p>
    <w:p w:rsidR="00B60027" w:rsidRPr="007A6B78" w:rsidRDefault="00B60027" w:rsidP="00B60027">
      <w:pPr>
        <w:pStyle w:val="affffffffa"/>
        <w:ind w:leftChars="700" w:left="1960" w:rightChars="0" w:right="0" w:hangingChars="100" w:hanging="280"/>
        <w:jc w:val="both"/>
      </w:pPr>
      <w:r w:rsidRPr="007A6B78">
        <w:rPr>
          <w:rFonts w:hint="eastAsia"/>
        </w:rPr>
        <w:t>B.公設民營「探索體驗學園」，探索設施包括巨人梯、蔓藤路、獨木橋、砲彈穿越及攀岩等，以符合少年冒險需求及著重於培養其學習重視安全和團隊合作為設計重點，辦理104場次、1,607人次參加。</w:t>
      </w:r>
    </w:p>
    <w:p w:rsidR="00B60027" w:rsidRPr="007A6B78" w:rsidRDefault="00B60027" w:rsidP="00B60027">
      <w:pPr>
        <w:pStyle w:val="affffffffa"/>
        <w:ind w:leftChars="350" w:left="1260" w:rightChars="0" w:right="0" w:hangingChars="150" w:hanging="420"/>
        <w:jc w:val="both"/>
      </w:pPr>
      <w:r w:rsidRPr="007A6B78">
        <w:rPr>
          <w:rFonts w:hint="eastAsia"/>
        </w:rPr>
        <w:t>17.0至6歲發展遲緩兒童早期療育服務</w:t>
      </w:r>
    </w:p>
    <w:p w:rsidR="00B60027" w:rsidRPr="007A6B78" w:rsidRDefault="00B60027" w:rsidP="00B60027">
      <w:pPr>
        <w:pStyle w:val="affffffffa"/>
        <w:ind w:leftChars="500" w:left="1620" w:rightChars="0" w:right="0" w:hangingChars="150" w:hanging="420"/>
        <w:jc w:val="both"/>
      </w:pPr>
      <w:r w:rsidRPr="007A6B78">
        <w:rPr>
          <w:rFonts w:hint="eastAsia"/>
        </w:rPr>
        <w:t>(1)受理通報轉介並提供個案管理服務，109年1月至</w:t>
      </w:r>
      <w:r w:rsidR="00992299" w:rsidRPr="007A6B78">
        <w:rPr>
          <w:rFonts w:hint="eastAsia"/>
        </w:rPr>
        <w:t>6</w:t>
      </w:r>
      <w:r w:rsidRPr="007A6B78">
        <w:rPr>
          <w:rFonts w:hint="eastAsia"/>
        </w:rPr>
        <w:t>月受理新增通報個案</w:t>
      </w:r>
      <w:r w:rsidR="00992299" w:rsidRPr="007A6B78">
        <w:rPr>
          <w:rFonts w:hint="eastAsia"/>
        </w:rPr>
        <w:t>1</w:t>
      </w:r>
      <w:r w:rsidR="00992299" w:rsidRPr="007A6B78">
        <w:t>,</w:t>
      </w:r>
      <w:r w:rsidR="00992299" w:rsidRPr="007A6B78">
        <w:rPr>
          <w:rFonts w:hint="eastAsia"/>
        </w:rPr>
        <w:t>061</w:t>
      </w:r>
      <w:r w:rsidRPr="007A6B78">
        <w:rPr>
          <w:rFonts w:hint="eastAsia"/>
        </w:rPr>
        <w:t>件，截至</w:t>
      </w:r>
      <w:r w:rsidR="00992299" w:rsidRPr="007A6B78">
        <w:rPr>
          <w:rFonts w:hint="eastAsia"/>
        </w:rPr>
        <w:t>6</w:t>
      </w:r>
      <w:r w:rsidRPr="007A6B78">
        <w:rPr>
          <w:rFonts w:hint="eastAsia"/>
        </w:rPr>
        <w:t>月底仍持續服務</w:t>
      </w:r>
      <w:r w:rsidR="00992299" w:rsidRPr="007A6B78">
        <w:rPr>
          <w:bCs/>
        </w:rPr>
        <w:t>3,</w:t>
      </w:r>
      <w:r w:rsidR="00992299" w:rsidRPr="007A6B78">
        <w:rPr>
          <w:rFonts w:hint="eastAsia"/>
          <w:bCs/>
        </w:rPr>
        <w:t>046</w:t>
      </w:r>
      <w:r w:rsidR="00992299" w:rsidRPr="007A6B78">
        <w:rPr>
          <w:rFonts w:hint="eastAsia"/>
        </w:rPr>
        <w:t>人、16</w:t>
      </w:r>
      <w:r w:rsidR="00992299" w:rsidRPr="007A6B78">
        <w:rPr>
          <w:bCs/>
        </w:rPr>
        <w:t>,</w:t>
      </w:r>
      <w:r w:rsidR="00992299" w:rsidRPr="007A6B78">
        <w:rPr>
          <w:rFonts w:hint="eastAsia"/>
          <w:bCs/>
        </w:rPr>
        <w:t>863</w:t>
      </w:r>
      <w:r w:rsidRPr="007A6B78">
        <w:rPr>
          <w:rFonts w:hint="eastAsia"/>
        </w:rPr>
        <w:t>人次。</w:t>
      </w:r>
    </w:p>
    <w:p w:rsidR="00B60027" w:rsidRPr="007A6B78" w:rsidRDefault="00B60027" w:rsidP="00B60027">
      <w:pPr>
        <w:pStyle w:val="affffffffa"/>
        <w:ind w:leftChars="500" w:left="1620" w:rightChars="0" w:right="0" w:hangingChars="150" w:hanging="420"/>
        <w:jc w:val="both"/>
      </w:pPr>
      <w:r w:rsidRPr="007A6B78">
        <w:rPr>
          <w:rFonts w:hint="eastAsia"/>
        </w:rPr>
        <w:t>(2)委託設立14處公設民營早療據點，辦理發展遲緩兒童日間托育服務，截至</w:t>
      </w:r>
      <w:r w:rsidR="00992299" w:rsidRPr="007A6B78">
        <w:rPr>
          <w:rFonts w:hint="eastAsia"/>
        </w:rPr>
        <w:t>6月底仍收托</w:t>
      </w:r>
      <w:r w:rsidR="00992299" w:rsidRPr="007A6B78">
        <w:rPr>
          <w:bCs/>
        </w:rPr>
        <w:t>1</w:t>
      </w:r>
      <w:r w:rsidR="00992299" w:rsidRPr="007A6B78">
        <w:rPr>
          <w:rFonts w:hint="eastAsia"/>
          <w:bCs/>
        </w:rPr>
        <w:t>93人</w:t>
      </w:r>
      <w:r w:rsidR="00992299" w:rsidRPr="007A6B78">
        <w:rPr>
          <w:rFonts w:hint="eastAsia"/>
        </w:rPr>
        <w:t>，時段療育訓練</w:t>
      </w:r>
      <w:r w:rsidR="00992299" w:rsidRPr="007A6B78">
        <w:rPr>
          <w:bCs/>
        </w:rPr>
        <w:t>3</w:t>
      </w:r>
      <w:r w:rsidR="00992299" w:rsidRPr="007A6B78">
        <w:rPr>
          <w:rFonts w:hint="eastAsia"/>
          <w:bCs/>
        </w:rPr>
        <w:t>29人</w:t>
      </w:r>
      <w:r w:rsidR="00992299" w:rsidRPr="007A6B78">
        <w:rPr>
          <w:rFonts w:hint="eastAsia"/>
        </w:rPr>
        <w:t>、服務7</w:t>
      </w:r>
      <w:r w:rsidR="00992299" w:rsidRPr="007A6B78">
        <w:rPr>
          <w:bCs/>
        </w:rPr>
        <w:t>,</w:t>
      </w:r>
      <w:r w:rsidR="00992299" w:rsidRPr="007A6B78">
        <w:rPr>
          <w:rFonts w:hint="eastAsia"/>
          <w:bCs/>
        </w:rPr>
        <w:t>678人次，到宅療育訓練42人</w:t>
      </w:r>
      <w:r w:rsidR="00992299" w:rsidRPr="007A6B78">
        <w:rPr>
          <w:rFonts w:hint="eastAsia"/>
        </w:rPr>
        <w:t>、1</w:t>
      </w:r>
      <w:r w:rsidR="00992299" w:rsidRPr="007A6B78">
        <w:rPr>
          <w:bCs/>
        </w:rPr>
        <w:t>,</w:t>
      </w:r>
      <w:r w:rsidR="00992299" w:rsidRPr="007A6B78">
        <w:rPr>
          <w:rFonts w:hint="eastAsia"/>
          <w:bCs/>
        </w:rPr>
        <w:t>833</w:t>
      </w:r>
      <w:r w:rsidR="00992299" w:rsidRPr="007A6B78">
        <w:rPr>
          <w:rFonts w:hint="eastAsia"/>
        </w:rPr>
        <w:t>人次</w:t>
      </w:r>
      <w:r w:rsidRPr="007A6B78">
        <w:rPr>
          <w:rFonts w:hint="eastAsia"/>
        </w:rPr>
        <w:t>。</w:t>
      </w:r>
    </w:p>
    <w:p w:rsidR="00B60027" w:rsidRPr="007A6B78" w:rsidRDefault="00B60027" w:rsidP="00B57A05">
      <w:pPr>
        <w:pStyle w:val="affffffffa"/>
        <w:kinsoku w:val="0"/>
        <w:overflowPunct w:val="0"/>
        <w:spacing w:line="358" w:lineRule="exact"/>
        <w:ind w:leftChars="500" w:left="1620" w:rightChars="0" w:right="0" w:hangingChars="150" w:hanging="420"/>
        <w:jc w:val="both"/>
      </w:pPr>
      <w:r w:rsidRPr="007A6B78">
        <w:rPr>
          <w:rFonts w:hint="eastAsia"/>
        </w:rPr>
        <w:t>(3)結合社區資源辦理兒童發展篩檢，109年1月</w:t>
      </w:r>
      <w:r w:rsidR="00596E18" w:rsidRPr="007A6B78">
        <w:rPr>
          <w:rFonts w:hint="eastAsia"/>
        </w:rPr>
        <w:t>至</w:t>
      </w:r>
      <w:r w:rsidR="00992299" w:rsidRPr="007A6B78">
        <w:rPr>
          <w:rFonts w:hint="eastAsia"/>
        </w:rPr>
        <w:t>6月辦理100場次，篩檢幼童629人，發現疑似發展遲緩個案並進行通報65</w:t>
      </w:r>
      <w:r w:rsidRPr="007A6B78">
        <w:rPr>
          <w:rFonts w:hint="eastAsia"/>
        </w:rPr>
        <w:t>人。</w:t>
      </w:r>
    </w:p>
    <w:p w:rsidR="00B60027" w:rsidRPr="007A6B78" w:rsidRDefault="00B60027" w:rsidP="00B60027">
      <w:pPr>
        <w:pStyle w:val="affffffffa"/>
        <w:spacing w:line="358" w:lineRule="exact"/>
        <w:ind w:leftChars="500" w:left="1620" w:rightChars="0" w:right="0" w:hangingChars="150" w:hanging="420"/>
        <w:jc w:val="both"/>
      </w:pPr>
      <w:r w:rsidRPr="007A6B78">
        <w:rPr>
          <w:rFonts w:hint="eastAsia"/>
        </w:rPr>
        <w:t>(4)結合社區資源辦理親職講座、成長團體、親子活動、早療宣導等活動，109年1月</w:t>
      </w:r>
      <w:r w:rsidR="00596E18" w:rsidRPr="007A6B78">
        <w:rPr>
          <w:rFonts w:hint="eastAsia"/>
        </w:rPr>
        <w:t>至</w:t>
      </w:r>
      <w:r w:rsidR="00992299" w:rsidRPr="007A6B78">
        <w:rPr>
          <w:rFonts w:hint="eastAsia"/>
        </w:rPr>
        <w:t>6月服務5</w:t>
      </w:r>
      <w:r w:rsidR="00992299" w:rsidRPr="007A6B78">
        <w:rPr>
          <w:bCs/>
        </w:rPr>
        <w:t>,</w:t>
      </w:r>
      <w:r w:rsidR="00992299" w:rsidRPr="007A6B78">
        <w:rPr>
          <w:rFonts w:hint="eastAsia"/>
          <w:bCs/>
        </w:rPr>
        <w:t>096</w:t>
      </w:r>
      <w:r w:rsidR="00992299" w:rsidRPr="007A6B78">
        <w:rPr>
          <w:rFonts w:hint="eastAsia"/>
        </w:rPr>
        <w:t>人次</w:t>
      </w:r>
      <w:r w:rsidRPr="007A6B78">
        <w:rPr>
          <w:rFonts w:hint="eastAsia"/>
        </w:rPr>
        <w:t>。</w:t>
      </w:r>
    </w:p>
    <w:p w:rsidR="00B60027" w:rsidRPr="007A6B78" w:rsidRDefault="00B60027" w:rsidP="00B60027">
      <w:pPr>
        <w:pStyle w:val="affffffffa"/>
        <w:spacing w:line="358" w:lineRule="exact"/>
        <w:ind w:leftChars="500" w:left="1620" w:rightChars="0" w:right="0" w:hangingChars="150" w:hanging="420"/>
        <w:jc w:val="both"/>
      </w:pPr>
      <w:r w:rsidRPr="007A6B78">
        <w:rPr>
          <w:rFonts w:hint="eastAsia"/>
        </w:rPr>
        <w:t>(5)辦理托嬰中心巡迴輔導服務，計輔導</w:t>
      </w:r>
      <w:r w:rsidR="00992299" w:rsidRPr="007A6B78">
        <w:rPr>
          <w:rFonts w:hint="eastAsia"/>
        </w:rPr>
        <w:t>16家、42名幼兒、入中心輔導48次、服務301</w:t>
      </w:r>
      <w:r w:rsidRPr="007A6B78">
        <w:rPr>
          <w:rFonts w:hint="eastAsia"/>
        </w:rPr>
        <w:t>人次。居家托育人員巡迴輔導，計服務1名幼兒、入家輔導</w:t>
      </w:r>
      <w:r w:rsidR="00992299" w:rsidRPr="007A6B78">
        <w:rPr>
          <w:rFonts w:hint="eastAsia"/>
        </w:rPr>
        <w:t>5次、服務20</w:t>
      </w:r>
      <w:r w:rsidRPr="007A6B78">
        <w:rPr>
          <w:rFonts w:hint="eastAsia"/>
        </w:rPr>
        <w:t>人次。</w:t>
      </w:r>
    </w:p>
    <w:p w:rsidR="00B60027" w:rsidRPr="007A6B78" w:rsidRDefault="00B60027" w:rsidP="00B60027">
      <w:pPr>
        <w:pStyle w:val="affffffffa"/>
        <w:spacing w:line="358" w:lineRule="exact"/>
        <w:ind w:leftChars="500" w:left="1620" w:rightChars="0" w:right="0" w:hangingChars="150" w:hanging="420"/>
        <w:jc w:val="both"/>
      </w:pPr>
      <w:r w:rsidRPr="007A6B78">
        <w:rPr>
          <w:rFonts w:hint="eastAsia"/>
        </w:rPr>
        <w:t>(6)受理發展遲緩兒童早期療育費用補助申請，109年1月至</w:t>
      </w:r>
      <w:r w:rsidR="00992299" w:rsidRPr="007A6B78">
        <w:rPr>
          <w:rFonts w:hint="eastAsia"/>
        </w:rPr>
        <w:t>6月</w:t>
      </w:r>
      <w:r w:rsidR="00992299" w:rsidRPr="007A6B78">
        <w:t>核定補助</w:t>
      </w:r>
      <w:r w:rsidR="00992299" w:rsidRPr="007A6B78">
        <w:rPr>
          <w:rFonts w:hint="eastAsia"/>
        </w:rPr>
        <w:t>3</w:t>
      </w:r>
      <w:r w:rsidR="00992299" w:rsidRPr="007A6B78">
        <w:t>,</w:t>
      </w:r>
      <w:r w:rsidR="00992299" w:rsidRPr="007A6B78">
        <w:rPr>
          <w:rFonts w:hint="eastAsia"/>
        </w:rPr>
        <w:t>499人次、1,067萬</w:t>
      </w:r>
      <w:r w:rsidR="00992299" w:rsidRPr="007A6B78">
        <w:t>300</w:t>
      </w:r>
      <w:r w:rsidRPr="007A6B78">
        <w:rPr>
          <w:rFonts w:hint="eastAsia"/>
        </w:rPr>
        <w:t>元。</w:t>
      </w:r>
    </w:p>
    <w:p w:rsidR="00B60027" w:rsidRPr="007A6B78" w:rsidRDefault="00B60027" w:rsidP="00B60027">
      <w:pPr>
        <w:pStyle w:val="affffffffa"/>
        <w:spacing w:line="358" w:lineRule="exact"/>
        <w:ind w:leftChars="350" w:left="1260" w:rightChars="0" w:right="0" w:hangingChars="150" w:hanging="420"/>
        <w:jc w:val="both"/>
      </w:pPr>
      <w:r w:rsidRPr="007A6B78">
        <w:rPr>
          <w:rFonts w:hint="eastAsia"/>
        </w:rPr>
        <w:lastRenderedPageBreak/>
        <w:t>18.未成年子女出庭陪同服務</w:t>
      </w:r>
      <w:r w:rsidRPr="007A6B78">
        <w:rPr>
          <w:rFonts w:hint="eastAsia"/>
        </w:rPr>
        <w:br/>
        <w:t>設置「高雄市政府駐法院家事聯合服務中心－社政服務站」，提供未成年子女出庭前準備、陪同服務及有需求之民眾相關福利諮詢服務。</w:t>
      </w:r>
      <w:r w:rsidRPr="007A6B78">
        <w:t>10</w:t>
      </w:r>
      <w:r w:rsidRPr="007A6B78">
        <w:rPr>
          <w:rFonts w:hint="eastAsia"/>
        </w:rPr>
        <w:t>9</w:t>
      </w:r>
      <w:r w:rsidRPr="007A6B78">
        <w:t>年</w:t>
      </w:r>
      <w:r w:rsidRPr="007A6B78">
        <w:rPr>
          <w:rFonts w:hint="eastAsia"/>
        </w:rPr>
        <w:t>1月</w:t>
      </w:r>
      <w:r w:rsidR="00596E18" w:rsidRPr="007A6B78">
        <w:rPr>
          <w:rFonts w:hint="eastAsia"/>
        </w:rPr>
        <w:t>至</w:t>
      </w:r>
      <w:r w:rsidR="003855A6" w:rsidRPr="007A6B78">
        <w:rPr>
          <w:rFonts w:hint="eastAsia"/>
        </w:rPr>
        <w:t>6月服務1,548</w:t>
      </w:r>
      <w:r w:rsidRPr="007A6B78">
        <w:rPr>
          <w:rFonts w:hint="eastAsia"/>
        </w:rPr>
        <w:t>人次。</w:t>
      </w:r>
    </w:p>
    <w:p w:rsidR="00B60027" w:rsidRPr="007A6B78" w:rsidRDefault="00B60027" w:rsidP="00B60027">
      <w:pPr>
        <w:pStyle w:val="affffffffa"/>
        <w:spacing w:line="358" w:lineRule="exact"/>
        <w:ind w:leftChars="350" w:left="1260" w:rightChars="0" w:right="0" w:hangingChars="150" w:hanging="420"/>
        <w:jc w:val="both"/>
      </w:pPr>
      <w:r w:rsidRPr="007A6B78">
        <w:rPr>
          <w:rFonts w:hint="eastAsia"/>
        </w:rPr>
        <w:t>19.法院交查兒童及少年監護權、收出養案件訪視調查服務</w:t>
      </w:r>
      <w:r w:rsidRPr="007A6B78">
        <w:rPr>
          <w:rFonts w:hint="eastAsia"/>
        </w:rPr>
        <w:br/>
        <w:t>對於父母聲請法院酌定行使、負擔未成年子女之權利、義務案件，或法院審理認可兒童及少年收出養事件時，為維護兒童及少年最佳利益，委託民間團體提供專業評估報告供法院參酌，</w:t>
      </w:r>
      <w:r w:rsidRPr="007A6B78">
        <w:t>10</w:t>
      </w:r>
      <w:r w:rsidRPr="007A6B78">
        <w:rPr>
          <w:rFonts w:hint="eastAsia"/>
        </w:rPr>
        <w:t>9</w:t>
      </w:r>
      <w:r w:rsidRPr="007A6B78">
        <w:t>年</w:t>
      </w:r>
      <w:r w:rsidRPr="007A6B78">
        <w:rPr>
          <w:rFonts w:hint="eastAsia"/>
        </w:rPr>
        <w:t>1月至</w:t>
      </w:r>
      <w:r w:rsidR="00992299" w:rsidRPr="007A6B78">
        <w:rPr>
          <w:rFonts w:hint="eastAsia"/>
        </w:rPr>
        <w:t>6月法院交查兒童及少年監護權案件計781</w:t>
      </w:r>
      <w:r w:rsidRPr="007A6B78">
        <w:rPr>
          <w:rFonts w:hint="eastAsia"/>
        </w:rPr>
        <w:t>件，收出養案件計</w:t>
      </w:r>
      <w:r w:rsidR="003855A6" w:rsidRPr="007A6B78">
        <w:rPr>
          <w:rFonts w:hint="eastAsia"/>
        </w:rPr>
        <w:t>83</w:t>
      </w:r>
      <w:r w:rsidRPr="007A6B78">
        <w:rPr>
          <w:rFonts w:hint="eastAsia"/>
        </w:rPr>
        <w:t>件。</w:t>
      </w:r>
    </w:p>
    <w:p w:rsidR="00DB6BC4" w:rsidRPr="007A6B78" w:rsidRDefault="00B60027" w:rsidP="00B60027">
      <w:pPr>
        <w:pStyle w:val="affffffffa"/>
        <w:spacing w:line="358" w:lineRule="exact"/>
        <w:ind w:leftChars="350" w:left="1260" w:rightChars="0" w:right="0" w:hangingChars="150" w:hanging="420"/>
        <w:jc w:val="both"/>
      </w:pPr>
      <w:r w:rsidRPr="007A6B78">
        <w:rPr>
          <w:rFonts w:hint="eastAsia"/>
        </w:rPr>
        <w:t>20.兒童及少年收出養服務</w:t>
      </w:r>
      <w:r w:rsidRPr="007A6B78">
        <w:rPr>
          <w:rFonts w:hint="eastAsia"/>
        </w:rPr>
        <w:br/>
        <w:t>本市成立「高雄市兒童及少年收出養資源服務中心」，設置諮詢專線349-7885，提供民眾單一諮詢收出養服務窗口及</w:t>
      </w:r>
      <w:r w:rsidRPr="007A6B78">
        <w:t>公開資訊交流平台</w:t>
      </w:r>
      <w:r w:rsidRPr="007A6B78">
        <w:rPr>
          <w:rFonts w:hint="eastAsia"/>
        </w:rPr>
        <w:t>。</w:t>
      </w:r>
      <w:r w:rsidRPr="007A6B78">
        <w:t>10</w:t>
      </w:r>
      <w:r w:rsidRPr="007A6B78">
        <w:rPr>
          <w:rFonts w:hint="eastAsia"/>
        </w:rPr>
        <w:t>9</w:t>
      </w:r>
      <w:r w:rsidRPr="007A6B78">
        <w:t>年</w:t>
      </w:r>
      <w:r w:rsidRPr="007A6B78">
        <w:rPr>
          <w:rFonts w:hint="eastAsia"/>
        </w:rPr>
        <w:t>1月</w:t>
      </w:r>
      <w:r w:rsidR="00596E18" w:rsidRPr="007A6B78">
        <w:rPr>
          <w:rFonts w:hint="eastAsia"/>
        </w:rPr>
        <w:t>至</w:t>
      </w:r>
      <w:r w:rsidR="003855A6" w:rsidRPr="007A6B78">
        <w:rPr>
          <w:rFonts w:hint="eastAsia"/>
        </w:rPr>
        <w:t>6月</w:t>
      </w:r>
      <w:r w:rsidR="003855A6" w:rsidRPr="007A6B78">
        <w:t>服務</w:t>
      </w:r>
      <w:r w:rsidR="003855A6" w:rsidRPr="007A6B78">
        <w:rPr>
          <w:rFonts w:hint="eastAsia"/>
        </w:rPr>
        <w:t>23,064</w:t>
      </w:r>
      <w:r w:rsidRPr="007A6B78">
        <w:t>人次</w:t>
      </w:r>
      <w:r w:rsidRPr="007A6B78">
        <w:rPr>
          <w:rFonts w:hint="eastAsia"/>
        </w:rPr>
        <w:t>。</w:t>
      </w:r>
    </w:p>
    <w:p w:rsidR="00DB6BC4" w:rsidRPr="00DD397A" w:rsidRDefault="00DB6BC4" w:rsidP="00DB6BC4">
      <w:pPr>
        <w:pStyle w:val="affffffffa"/>
        <w:spacing w:line="358" w:lineRule="exact"/>
        <w:ind w:leftChars="350" w:left="1260" w:rightChars="0" w:right="0" w:hangingChars="150" w:hanging="420"/>
        <w:jc w:val="both"/>
        <w:rPr>
          <w:color w:val="000000" w:themeColor="text1"/>
        </w:rPr>
      </w:pPr>
      <w:r w:rsidRPr="00DD397A">
        <w:rPr>
          <w:rFonts w:hint="eastAsia"/>
          <w:color w:val="000000" w:themeColor="text1"/>
        </w:rPr>
        <w:t>2</w:t>
      </w:r>
      <w:r w:rsidR="0084411D" w:rsidRPr="00DD397A">
        <w:rPr>
          <w:rFonts w:hint="eastAsia"/>
          <w:color w:val="000000" w:themeColor="text1"/>
        </w:rPr>
        <w:t>1</w:t>
      </w:r>
      <w:r w:rsidRPr="00DD397A">
        <w:rPr>
          <w:rFonts w:hint="eastAsia"/>
          <w:color w:val="000000" w:themeColor="text1"/>
        </w:rPr>
        <w:t>.推動</w:t>
      </w:r>
      <w:r w:rsidRPr="00DD397A">
        <w:rPr>
          <w:color w:val="000000" w:themeColor="text1"/>
        </w:rPr>
        <w:t>未成年懷孕</w:t>
      </w:r>
      <w:r w:rsidRPr="00DD397A">
        <w:rPr>
          <w:rFonts w:hint="eastAsia"/>
          <w:color w:val="000000" w:themeColor="text1"/>
        </w:rPr>
        <w:t>整合服務</w:t>
      </w:r>
    </w:p>
    <w:p w:rsidR="008E65C6" w:rsidRPr="00DD397A" w:rsidRDefault="008E65C6" w:rsidP="008E65C6">
      <w:pPr>
        <w:pStyle w:val="affffffffa"/>
        <w:spacing w:line="358" w:lineRule="exact"/>
        <w:ind w:leftChars="500" w:left="1620" w:rightChars="0" w:right="0" w:hangingChars="150" w:hanging="420"/>
        <w:jc w:val="both"/>
        <w:rPr>
          <w:color w:val="000000" w:themeColor="text1"/>
        </w:rPr>
      </w:pPr>
      <w:r w:rsidRPr="00DD397A">
        <w:rPr>
          <w:rFonts w:hint="eastAsia"/>
          <w:color w:val="000000" w:themeColor="text1"/>
        </w:rPr>
        <w:t>(1)本府訂定跨局處整合服務計畫，整合社會局、衛生局、教育局、警察局、民政局等網絡資源，並結合各社福中心、家防中心、民間單位提供未成年懷孕個案</w:t>
      </w:r>
      <w:r w:rsidR="007A6B78" w:rsidRPr="00DD397A">
        <w:rPr>
          <w:rFonts w:hint="eastAsia"/>
          <w:color w:val="000000" w:themeColor="text1"/>
        </w:rPr>
        <w:t>及未成年父母</w:t>
      </w:r>
      <w:r w:rsidRPr="00DD397A">
        <w:rPr>
          <w:rFonts w:hint="eastAsia"/>
          <w:color w:val="000000" w:themeColor="text1"/>
        </w:rPr>
        <w:t>個別化服務，109年1月</w:t>
      </w:r>
      <w:r w:rsidR="00596E18" w:rsidRPr="00DD397A">
        <w:rPr>
          <w:rFonts w:hint="eastAsia"/>
          <w:color w:val="000000" w:themeColor="text1"/>
        </w:rPr>
        <w:t>至</w:t>
      </w:r>
      <w:r w:rsidR="00715054" w:rsidRPr="00DD397A">
        <w:rPr>
          <w:rFonts w:hint="eastAsia"/>
          <w:color w:val="000000" w:themeColor="text1"/>
        </w:rPr>
        <w:t>6月通報333人、服務317人、諮詢服務1,488</w:t>
      </w:r>
      <w:r w:rsidRPr="00DD397A">
        <w:rPr>
          <w:rFonts w:hint="eastAsia"/>
          <w:color w:val="000000" w:themeColor="text1"/>
        </w:rPr>
        <w:t>人次。</w:t>
      </w:r>
    </w:p>
    <w:p w:rsidR="001545AA" w:rsidRPr="00DD397A" w:rsidRDefault="008E65C6" w:rsidP="008E65C6">
      <w:pPr>
        <w:pStyle w:val="affffffffa"/>
        <w:ind w:leftChars="500" w:left="1620" w:rightChars="0" w:right="0" w:hangingChars="150" w:hanging="420"/>
        <w:jc w:val="both"/>
        <w:rPr>
          <w:color w:val="000000" w:themeColor="text1"/>
        </w:rPr>
      </w:pPr>
      <w:r w:rsidRPr="00DD397A">
        <w:rPr>
          <w:rFonts w:hint="eastAsia"/>
          <w:color w:val="000000" w:themeColor="text1"/>
        </w:rPr>
        <w:t>(2)</w:t>
      </w:r>
      <w:r w:rsidR="007A6B78" w:rsidRPr="00DD397A">
        <w:rPr>
          <w:rFonts w:hint="eastAsia"/>
          <w:color w:val="000000" w:themeColor="text1"/>
        </w:rPr>
        <w:t>在18處社會福利服務中心設置服務據點</w:t>
      </w:r>
      <w:r w:rsidRPr="00DD397A">
        <w:rPr>
          <w:rFonts w:hint="eastAsia"/>
          <w:color w:val="000000" w:themeColor="text1"/>
        </w:rPr>
        <w:t>，並開辦孕期營養津貼，強化未成年懷孕少女健康照顧，經社工人員評估</w:t>
      </w:r>
      <w:r w:rsidR="007A6B78" w:rsidRPr="00DD397A">
        <w:rPr>
          <w:rFonts w:hint="eastAsia"/>
          <w:color w:val="000000" w:themeColor="text1"/>
        </w:rPr>
        <w:t>受補助者</w:t>
      </w:r>
      <w:r w:rsidRPr="00DD397A">
        <w:rPr>
          <w:rFonts w:hint="eastAsia"/>
          <w:color w:val="000000" w:themeColor="text1"/>
        </w:rPr>
        <w:t>，109年1月至6月補助</w:t>
      </w:r>
      <w:r w:rsidR="00227427" w:rsidRPr="00DD397A">
        <w:rPr>
          <w:rFonts w:hint="eastAsia"/>
          <w:color w:val="000000" w:themeColor="text1"/>
        </w:rPr>
        <w:t>49人次</w:t>
      </w:r>
      <w:r w:rsidRPr="00DD397A">
        <w:rPr>
          <w:rFonts w:hint="eastAsia"/>
          <w:color w:val="000000" w:themeColor="text1"/>
        </w:rPr>
        <w:t>。</w:t>
      </w:r>
    </w:p>
    <w:p w:rsidR="00DB6BC4" w:rsidRPr="007A6B78" w:rsidRDefault="00DB6BC4" w:rsidP="00DB6BC4">
      <w:pPr>
        <w:pStyle w:val="affffffffa"/>
        <w:ind w:leftChars="350" w:left="1260" w:rightChars="0" w:right="0" w:hangingChars="150" w:hanging="420"/>
        <w:jc w:val="both"/>
        <w:rPr>
          <w:u w:val="single"/>
        </w:rPr>
      </w:pPr>
      <w:r w:rsidRPr="007A6B78">
        <w:rPr>
          <w:rFonts w:hint="eastAsia"/>
        </w:rPr>
        <w:t>2</w:t>
      </w:r>
      <w:r w:rsidR="00227427" w:rsidRPr="007A6B78">
        <w:rPr>
          <w:rFonts w:hint="eastAsia"/>
        </w:rPr>
        <w:t>2</w:t>
      </w:r>
      <w:r w:rsidRPr="007A6B78">
        <w:rPr>
          <w:rFonts w:hint="eastAsia"/>
        </w:rPr>
        <w:t>.少年社會參與</w:t>
      </w:r>
    </w:p>
    <w:p w:rsidR="00DB6BC4" w:rsidRPr="007A6B78" w:rsidRDefault="00DB6BC4" w:rsidP="00DB6BC4">
      <w:pPr>
        <w:pStyle w:val="affffffffa"/>
        <w:ind w:leftChars="500" w:left="1620" w:rightChars="0" w:right="0" w:hangingChars="150" w:hanging="420"/>
        <w:jc w:val="both"/>
        <w:rPr>
          <w:highlight w:val="yellow"/>
        </w:rPr>
      </w:pPr>
      <w:r w:rsidRPr="007A6B78">
        <w:rPr>
          <w:rFonts w:hint="eastAsia"/>
        </w:rPr>
        <w:t>(1)</w:t>
      </w:r>
      <w:r w:rsidRPr="007A6B78">
        <w:t>辦理青春休閒廣場、青少年</w:t>
      </w:r>
      <w:r w:rsidRPr="007A6B78">
        <w:rPr>
          <w:rFonts w:hint="eastAsia"/>
        </w:rPr>
        <w:t>培力活動</w:t>
      </w:r>
      <w:r w:rsidRPr="007A6B78">
        <w:t>等，計</w:t>
      </w:r>
      <w:r w:rsidR="0003364C" w:rsidRPr="007A6B78">
        <w:rPr>
          <w:rFonts w:hint="eastAsia"/>
        </w:rPr>
        <w:t>223</w:t>
      </w:r>
      <w:r w:rsidRPr="007A6B78">
        <w:t>場次、</w:t>
      </w:r>
      <w:r w:rsidR="0003364C" w:rsidRPr="007A6B78">
        <w:rPr>
          <w:rFonts w:hint="eastAsia"/>
        </w:rPr>
        <w:t>14</w:t>
      </w:r>
      <w:r w:rsidRPr="007A6B78">
        <w:rPr>
          <w:rFonts w:hint="eastAsia"/>
        </w:rPr>
        <w:t>,</w:t>
      </w:r>
      <w:r w:rsidR="0003364C" w:rsidRPr="007A6B78">
        <w:rPr>
          <w:rFonts w:hint="eastAsia"/>
        </w:rPr>
        <w:t>060</w:t>
      </w:r>
      <w:r w:rsidRPr="007A6B78">
        <w:t>人次參加。</w:t>
      </w:r>
    </w:p>
    <w:p w:rsidR="00DB6BC4" w:rsidRPr="007A6B78" w:rsidRDefault="00DB6BC4" w:rsidP="00DB6BC4">
      <w:pPr>
        <w:pStyle w:val="affffffffa"/>
        <w:ind w:leftChars="500" w:left="1620" w:rightChars="0" w:right="0" w:hangingChars="150" w:hanging="420"/>
        <w:jc w:val="both"/>
      </w:pPr>
      <w:r w:rsidRPr="007A6B78">
        <w:rPr>
          <w:rFonts w:hint="eastAsia"/>
        </w:rPr>
        <w:t>(2)為鼓勵少年參與關心公共事務，遴選、培訓少年暨青年代表，引導兒少代表進行議題的聚焦，並建立共同願景，計</w:t>
      </w:r>
      <w:r w:rsidR="0003364C" w:rsidRPr="007A6B78">
        <w:rPr>
          <w:rFonts w:hint="eastAsia"/>
        </w:rPr>
        <w:t>13</w:t>
      </w:r>
      <w:r w:rsidRPr="007A6B78">
        <w:rPr>
          <w:rFonts w:hint="eastAsia"/>
        </w:rPr>
        <w:t>場次、3</w:t>
      </w:r>
      <w:r w:rsidR="0003364C" w:rsidRPr="007A6B78">
        <w:rPr>
          <w:rFonts w:hint="eastAsia"/>
        </w:rPr>
        <w:t>20</w:t>
      </w:r>
      <w:r w:rsidRPr="007A6B78">
        <w:rPr>
          <w:rFonts w:hint="eastAsia"/>
        </w:rPr>
        <w:t>人次參與。</w:t>
      </w:r>
    </w:p>
    <w:p w:rsidR="003C3124" w:rsidRPr="007A6B78" w:rsidRDefault="00DB6BC4" w:rsidP="003C3124">
      <w:pPr>
        <w:pStyle w:val="affffffffa"/>
        <w:ind w:leftChars="350" w:left="1260" w:rightChars="0" w:right="0" w:hangingChars="150" w:hanging="420"/>
        <w:jc w:val="both"/>
      </w:pPr>
      <w:r w:rsidRPr="007A6B78">
        <w:rPr>
          <w:rFonts w:hint="eastAsia"/>
        </w:rPr>
        <w:t>2</w:t>
      </w:r>
      <w:r w:rsidR="00227427" w:rsidRPr="007A6B78">
        <w:rPr>
          <w:rFonts w:hint="eastAsia"/>
        </w:rPr>
        <w:t>3</w:t>
      </w:r>
      <w:r w:rsidRPr="007A6B78">
        <w:rPr>
          <w:rFonts w:hint="eastAsia"/>
        </w:rPr>
        <w:t>.落實兒童表意權</w:t>
      </w:r>
    </w:p>
    <w:p w:rsidR="00DB6BC4" w:rsidRPr="007A6B78" w:rsidRDefault="00DB6BC4" w:rsidP="001C4207">
      <w:pPr>
        <w:pStyle w:val="affffffffa"/>
        <w:ind w:leftChars="535" w:left="1284" w:rightChars="0" w:right="0"/>
        <w:jc w:val="both"/>
      </w:pPr>
      <w:r w:rsidRPr="007A6B78">
        <w:rPr>
          <w:rFonts w:hint="eastAsia"/>
        </w:rPr>
        <w:t>市府</w:t>
      </w:r>
      <w:r w:rsidRPr="007A6B78">
        <w:t>為</w:t>
      </w:r>
      <w:r w:rsidRPr="007A6B78">
        <w:rPr>
          <w:rFonts w:hint="eastAsia"/>
        </w:rPr>
        <w:t>使各項兒童少年的工作能更貼近兒少需求，實踐兒童權利公約-表意權之精神，依據「高雄市政府兒童及少年福利與權益保障促進會設置要點」遴聘2名高雄市少年暨青年代表成為該會之委員，並出席109年5月5日召開「高雄市政府兒童及少年福利與權益保障促進會」第5屆第3次會議，協助本市促進兒童及少年福利與權益。</w:t>
      </w:r>
    </w:p>
    <w:p w:rsidR="00DB6BC4" w:rsidRPr="007A6B78" w:rsidRDefault="00DB6BC4" w:rsidP="00DB6BC4">
      <w:pPr>
        <w:pStyle w:val="affffffffa"/>
        <w:tabs>
          <w:tab w:val="left" w:pos="3960"/>
        </w:tabs>
        <w:ind w:leftChars="350" w:left="1260" w:rightChars="0" w:right="0" w:hangingChars="150" w:hanging="420"/>
        <w:jc w:val="both"/>
      </w:pPr>
      <w:r w:rsidRPr="007A6B78">
        <w:rPr>
          <w:rFonts w:hint="eastAsia"/>
        </w:rPr>
        <w:t>2</w:t>
      </w:r>
      <w:r w:rsidR="00C9647F" w:rsidRPr="007A6B78">
        <w:rPr>
          <w:rFonts w:hint="eastAsia"/>
        </w:rPr>
        <w:t>4</w:t>
      </w:r>
      <w:r w:rsidRPr="007A6B78">
        <w:rPr>
          <w:rFonts w:hint="eastAsia"/>
        </w:rPr>
        <w:t>.建置世代中心</w:t>
      </w:r>
    </w:p>
    <w:p w:rsidR="00DB6BC4" w:rsidRPr="007A6B78" w:rsidRDefault="00DB6BC4" w:rsidP="001C4207">
      <w:pPr>
        <w:pStyle w:val="affffffffa"/>
        <w:ind w:leftChars="535" w:left="1284" w:rightChars="0" w:right="0"/>
        <w:jc w:val="both"/>
      </w:pPr>
      <w:r w:rsidRPr="007A6B78">
        <w:rPr>
          <w:rFonts w:hint="eastAsia"/>
        </w:rPr>
        <w:t>本市已於楠梓、仁武、鳳山、新興、鼓山、左營、岡山、林園、大樹、阿蓮、前鎮、梓官、苓雅、大寮、美濃及鹽埕等16區由市</w:t>
      </w:r>
      <w:r w:rsidRPr="007A6B78">
        <w:rPr>
          <w:rFonts w:hint="eastAsia"/>
        </w:rPr>
        <w:lastRenderedPageBreak/>
        <w:t>府或民間佈建16處同時具世代共融服務之世代中心，並將持續優先於服務需求較密集之區域，盤點合適空間積極優先設置，若於其他區域覓得合適場地，亦可評估符合需求之服務型態增加設置。</w:t>
      </w:r>
    </w:p>
    <w:p w:rsidR="006C4C86" w:rsidRPr="007A6B78" w:rsidRDefault="00DB6BC4" w:rsidP="00DB6BC4">
      <w:pPr>
        <w:pStyle w:val="affffffffa"/>
        <w:ind w:leftChars="350" w:left="1260" w:rightChars="0" w:right="0" w:hangingChars="150" w:hanging="420"/>
        <w:jc w:val="both"/>
      </w:pPr>
      <w:r w:rsidRPr="007A6B78">
        <w:rPr>
          <w:rFonts w:hint="eastAsia"/>
        </w:rPr>
        <w:t>2</w:t>
      </w:r>
      <w:r w:rsidR="00C9647F" w:rsidRPr="007A6B78">
        <w:rPr>
          <w:rFonts w:hint="eastAsia"/>
        </w:rPr>
        <w:t>5</w:t>
      </w:r>
      <w:r w:rsidRPr="007A6B78">
        <w:rPr>
          <w:rFonts w:hint="eastAsia"/>
        </w:rPr>
        <w:t>.爭取衛生福利部「前瞻基礎建設計畫-少子化友善育兒空間建設-建構0-2歲兒童社區公共托育計畫」，108</w:t>
      </w:r>
      <w:r w:rsidR="006B76D9" w:rsidRPr="007A6B78">
        <w:rPr>
          <w:rFonts w:hint="eastAsia"/>
        </w:rPr>
        <w:t>至</w:t>
      </w:r>
      <w:r w:rsidRPr="007A6B78">
        <w:rPr>
          <w:rFonts w:hint="eastAsia"/>
        </w:rPr>
        <w:t>109年核定補助36案、6,954萬元。</w:t>
      </w:r>
    </w:p>
    <w:p w:rsidR="00A52886" w:rsidRPr="007A6B78" w:rsidRDefault="008F1D70" w:rsidP="006C5883">
      <w:pPr>
        <w:pStyle w:val="affffffff8"/>
        <w:ind w:leftChars="100" w:left="800" w:hangingChars="200" w:hanging="560"/>
        <w:jc w:val="both"/>
        <w:rPr>
          <w:b w:val="0"/>
        </w:rPr>
      </w:pPr>
      <w:r w:rsidRPr="007A6B78">
        <w:rPr>
          <w:rFonts w:hint="eastAsia"/>
          <w:b w:val="0"/>
        </w:rPr>
        <w:t>(</w:t>
      </w:r>
      <w:r w:rsidR="00A52886" w:rsidRPr="007A6B78">
        <w:rPr>
          <w:rFonts w:hint="eastAsia"/>
          <w:b w:val="0"/>
        </w:rPr>
        <w:t>四</w:t>
      </w:r>
      <w:r w:rsidRPr="007A6B78">
        <w:rPr>
          <w:rFonts w:hint="eastAsia"/>
          <w:b w:val="0"/>
        </w:rPr>
        <w:t>)</w:t>
      </w:r>
      <w:r w:rsidR="00A52886" w:rsidRPr="007A6B78">
        <w:rPr>
          <w:b w:val="0"/>
        </w:rPr>
        <w:t>婦女福利</w:t>
      </w:r>
    </w:p>
    <w:p w:rsidR="00743734" w:rsidRPr="007A6B78" w:rsidRDefault="00743734" w:rsidP="006C5883">
      <w:pPr>
        <w:pStyle w:val="affffffffa"/>
        <w:ind w:leftChars="350" w:left="1120" w:rightChars="0" w:right="0" w:hangingChars="100" w:hanging="280"/>
        <w:jc w:val="both"/>
      </w:pPr>
      <w:r w:rsidRPr="007A6B78">
        <w:rPr>
          <w:rFonts w:hint="eastAsia"/>
        </w:rPr>
        <w:t>1.</w:t>
      </w:r>
      <w:r w:rsidR="00A52886" w:rsidRPr="007A6B78">
        <w:t>一般婦女福利</w:t>
      </w:r>
    </w:p>
    <w:p w:rsidR="00166473" w:rsidRPr="007A6B78" w:rsidRDefault="008F1D70" w:rsidP="00166473">
      <w:pPr>
        <w:pStyle w:val="affffffffa"/>
        <w:ind w:leftChars="440" w:left="1476" w:rightChars="0" w:right="0" w:hangingChars="150" w:hanging="420"/>
        <w:jc w:val="both"/>
      </w:pPr>
      <w:r w:rsidRPr="007A6B78">
        <w:rPr>
          <w:rFonts w:hint="eastAsia"/>
        </w:rPr>
        <w:t>(</w:t>
      </w:r>
      <w:r w:rsidR="00A52886" w:rsidRPr="007A6B78">
        <w:rPr>
          <w:rFonts w:hint="eastAsia"/>
        </w:rPr>
        <w:t>1</w:t>
      </w:r>
      <w:r w:rsidRPr="007A6B78">
        <w:rPr>
          <w:rFonts w:hint="eastAsia"/>
        </w:rPr>
        <w:t>)</w:t>
      </w:r>
      <w:r w:rsidR="00D11A70" w:rsidRPr="007A6B78">
        <w:rPr>
          <w:rFonts w:hint="eastAsia"/>
        </w:rPr>
        <w:t>依據「推展婦女福利及單親家庭補助原則」補助本市婦女團體辦理增進婦女權益方案，加強培力在地婦女團體。109年1月至6月補助與層轉</w:t>
      </w:r>
      <w:r w:rsidR="006B76D9" w:rsidRPr="007A6B78">
        <w:rPr>
          <w:rFonts w:hint="eastAsia"/>
        </w:rPr>
        <w:t>中央</w:t>
      </w:r>
      <w:r w:rsidR="00D11A70" w:rsidRPr="007A6B78">
        <w:rPr>
          <w:rFonts w:hint="eastAsia"/>
        </w:rPr>
        <w:t>申請</w:t>
      </w:r>
      <w:r w:rsidR="006B76D9" w:rsidRPr="007A6B78">
        <w:rPr>
          <w:rFonts w:hint="eastAsia"/>
        </w:rPr>
        <w:t>經費</w:t>
      </w:r>
      <w:r w:rsidR="00D11A70" w:rsidRPr="007A6B78">
        <w:rPr>
          <w:rFonts w:hint="eastAsia"/>
        </w:rPr>
        <w:t>辦理60項方案計畫</w:t>
      </w:r>
      <w:r w:rsidR="00166473" w:rsidRPr="007A6B78">
        <w:rPr>
          <w:rFonts w:hint="eastAsia"/>
        </w:rPr>
        <w:t>。</w:t>
      </w:r>
    </w:p>
    <w:p w:rsidR="00166473" w:rsidRPr="007A6B78" w:rsidRDefault="00166473" w:rsidP="00166473">
      <w:pPr>
        <w:pStyle w:val="affffffffa"/>
        <w:ind w:leftChars="440" w:left="1476" w:rightChars="0" w:right="0" w:hangingChars="150" w:hanging="420"/>
        <w:jc w:val="both"/>
      </w:pPr>
      <w:r w:rsidRPr="007A6B78">
        <w:rPr>
          <w:rFonts w:hint="eastAsia"/>
        </w:rPr>
        <w:t>(2)設置「高雄市婦女權益促進委員會」，落實「性別主流化計畫」、推動「消除對婦女一切形式歧視公約(CEDAW)」等。109年1月至6月召開小組會議1次和委員會議1次。</w:t>
      </w:r>
    </w:p>
    <w:p w:rsidR="00166473" w:rsidRPr="007A6B78" w:rsidRDefault="00166473" w:rsidP="00166473">
      <w:pPr>
        <w:pStyle w:val="affffffffa"/>
        <w:ind w:leftChars="440" w:left="1476" w:rightChars="0" w:right="0" w:hangingChars="150" w:hanging="420"/>
        <w:jc w:val="both"/>
      </w:pPr>
      <w:r w:rsidRPr="007A6B78">
        <w:rPr>
          <w:rFonts w:hint="eastAsia"/>
        </w:rPr>
        <w:t>(3)109年4月8日召開本府性別主流化工作小組會議，針對性別影響評估、性別預算、性別統計與性別意識培力等辦理情形進行追蹤報告。</w:t>
      </w:r>
    </w:p>
    <w:p w:rsidR="00166473" w:rsidRPr="007A6B78" w:rsidRDefault="00166473" w:rsidP="00166473">
      <w:pPr>
        <w:pStyle w:val="affffffffa"/>
        <w:ind w:leftChars="440" w:left="1476" w:rightChars="0" w:right="0" w:hangingChars="150" w:hanging="420"/>
        <w:jc w:val="both"/>
      </w:pPr>
      <w:r w:rsidRPr="007A6B78">
        <w:rPr>
          <w:rFonts w:hint="eastAsia"/>
        </w:rPr>
        <w:t>(4)設置婦幼青少年活動中心及婦女館提供婦女福利服務，109年1月至6月服務情形如下︰</w:t>
      </w:r>
    </w:p>
    <w:p w:rsidR="00166473" w:rsidRPr="007A6B78" w:rsidRDefault="00166473" w:rsidP="008E65C6">
      <w:pPr>
        <w:pStyle w:val="affffffffa"/>
        <w:ind w:leftChars="620" w:left="1768" w:rightChars="0" w:right="0" w:hangingChars="100" w:hanging="280"/>
        <w:jc w:val="both"/>
      </w:pPr>
      <w:r w:rsidRPr="007A6B78">
        <w:fldChar w:fldCharType="begin"/>
      </w:r>
      <w:r w:rsidRPr="007A6B78">
        <w:rPr>
          <w:rFonts w:hint="eastAsia"/>
        </w:rPr>
        <w:instrText>eq \o\ac(○,1)</w:instrText>
      </w:r>
      <w:r w:rsidRPr="007A6B78">
        <w:fldChar w:fldCharType="end"/>
      </w:r>
      <w:r w:rsidRPr="007A6B78">
        <w:t>婦幼青少年</w:t>
      </w:r>
      <w:r w:rsidRPr="007A6B78">
        <w:rPr>
          <w:rFonts w:hint="eastAsia"/>
        </w:rPr>
        <w:t>活動中心設施設備空間服務</w:t>
      </w:r>
      <w:r w:rsidR="00D11A70" w:rsidRPr="007A6B78">
        <w:rPr>
          <w:rFonts w:hint="eastAsia"/>
        </w:rPr>
        <w:t>，</w:t>
      </w:r>
      <w:r w:rsidR="00D11A70" w:rsidRPr="007A6B78">
        <w:rPr>
          <w:rFonts w:hint="eastAsia"/>
          <w:lang w:eastAsia="zh-HK"/>
        </w:rPr>
        <w:t>共提供</w:t>
      </w:r>
      <w:r w:rsidR="00D11A70" w:rsidRPr="007A6B78">
        <w:rPr>
          <w:rFonts w:hint="eastAsia"/>
          <w:kern w:val="0"/>
        </w:rPr>
        <w:t>電話諮詢3,411人次、面談諮詢4,356人次，並提供83位婦女3,389小時志願服務工作參與機會</w:t>
      </w:r>
      <w:r w:rsidR="00D11A70" w:rsidRPr="007A6B78">
        <w:rPr>
          <w:rFonts w:hint="eastAsia"/>
        </w:rPr>
        <w:t>，</w:t>
      </w:r>
      <w:r w:rsidR="00D11A70" w:rsidRPr="007A6B78">
        <w:rPr>
          <w:rFonts w:cs="Arial" w:hint="eastAsia"/>
          <w:kern w:val="0"/>
        </w:rPr>
        <w:t>女人家、親子空間、韻律教室及舞蹈教室等空間</w:t>
      </w:r>
      <w:r w:rsidR="00D11A70" w:rsidRPr="007A6B78">
        <w:rPr>
          <w:rFonts w:cs="Arial" w:hint="eastAsia"/>
          <w:kern w:val="0"/>
          <w:lang w:eastAsia="zh-HK"/>
        </w:rPr>
        <w:t>服務</w:t>
      </w:r>
      <w:r w:rsidR="00D11A70" w:rsidRPr="007A6B78">
        <w:rPr>
          <w:rFonts w:cs="Arial" w:hint="eastAsia"/>
          <w:kern w:val="0"/>
        </w:rPr>
        <w:t>15,683人次，</w:t>
      </w:r>
      <w:r w:rsidR="00D11A70" w:rsidRPr="007A6B78">
        <w:rPr>
          <w:rFonts w:cs="Arial" w:hint="eastAsia"/>
          <w:kern w:val="0"/>
          <w:lang w:eastAsia="zh-HK"/>
        </w:rPr>
        <w:t>並辦理</w:t>
      </w:r>
      <w:r w:rsidR="00D11A70" w:rsidRPr="007A6B78">
        <w:rPr>
          <w:rFonts w:cs="Arial" w:hint="eastAsia"/>
          <w:kern w:val="0"/>
        </w:rPr>
        <w:t>12場次婦女</w:t>
      </w:r>
      <w:r w:rsidR="00D11A70" w:rsidRPr="007A6B78">
        <w:rPr>
          <w:rFonts w:cs="Arial" w:hint="eastAsia"/>
          <w:kern w:val="0"/>
          <w:lang w:eastAsia="zh-HK"/>
        </w:rPr>
        <w:t>相關成長學習活動</w:t>
      </w:r>
      <w:r w:rsidR="00D11A70" w:rsidRPr="007A6B78">
        <w:rPr>
          <w:rFonts w:cs="Arial" w:hint="eastAsia"/>
          <w:kern w:val="0"/>
        </w:rPr>
        <w:t>。</w:t>
      </w:r>
    </w:p>
    <w:p w:rsidR="00166473" w:rsidRPr="007A6B78" w:rsidRDefault="00166473" w:rsidP="00D11A70">
      <w:pPr>
        <w:pStyle w:val="affffffffa"/>
        <w:ind w:leftChars="620" w:left="1768" w:rightChars="0" w:right="0" w:hangingChars="100" w:hanging="280"/>
        <w:jc w:val="both"/>
      </w:pPr>
      <w:r w:rsidRPr="007A6B78">
        <w:fldChar w:fldCharType="begin"/>
      </w:r>
      <w:r w:rsidRPr="007A6B78">
        <w:rPr>
          <w:rFonts w:hint="eastAsia"/>
        </w:rPr>
        <w:instrText>eq \o\ac(○,2)</w:instrText>
      </w:r>
      <w:r w:rsidRPr="007A6B78">
        <w:fldChar w:fldCharType="end"/>
      </w:r>
      <w:r w:rsidRPr="007A6B78">
        <w:rPr>
          <w:rFonts w:hint="eastAsia"/>
        </w:rPr>
        <w:t>婦女館設施設備空間服務</w:t>
      </w:r>
      <w:r w:rsidR="00D11A70" w:rsidRPr="007A6B78">
        <w:rPr>
          <w:rFonts w:hint="eastAsia"/>
        </w:rPr>
        <w:t>，</w:t>
      </w:r>
      <w:r w:rsidR="00D11A70" w:rsidRPr="007A6B78">
        <w:rPr>
          <w:rFonts w:hint="eastAsia"/>
          <w:lang w:eastAsia="zh-HK"/>
        </w:rPr>
        <w:t>共提供</w:t>
      </w:r>
      <w:r w:rsidR="00D11A70" w:rsidRPr="007A6B78">
        <w:rPr>
          <w:rFonts w:hint="eastAsia"/>
          <w:bCs/>
          <w:kern w:val="0"/>
        </w:rPr>
        <w:t>電話諮詢1,007人次，專線及面談諮詢42人次，免費法律諮詢10人次，提供68位婦女5,876小時志願服務工作參與機會</w:t>
      </w:r>
      <w:r w:rsidR="00D11A70" w:rsidRPr="007A6B78">
        <w:rPr>
          <w:rFonts w:hint="eastAsia"/>
        </w:rPr>
        <w:t>，</w:t>
      </w:r>
      <w:r w:rsidR="00D11A70" w:rsidRPr="007A6B78">
        <w:rPr>
          <w:rFonts w:hint="eastAsia"/>
          <w:lang w:eastAsia="zh-HK"/>
        </w:rPr>
        <w:t>女性</w:t>
      </w:r>
      <w:r w:rsidR="00D11A70" w:rsidRPr="007A6B78">
        <w:rPr>
          <w:rFonts w:hint="eastAsia"/>
          <w:bCs/>
          <w:kern w:val="0"/>
        </w:rPr>
        <w:t>史料室辦理相關性別</w:t>
      </w:r>
      <w:r w:rsidR="00D11A70" w:rsidRPr="007A6B78">
        <w:rPr>
          <w:rFonts w:hint="eastAsia"/>
          <w:bCs/>
          <w:kern w:val="0"/>
          <w:lang w:eastAsia="zh-HK"/>
        </w:rPr>
        <w:t>課程</w:t>
      </w:r>
      <w:r w:rsidR="00D11A70" w:rsidRPr="007A6B78">
        <w:rPr>
          <w:rFonts w:hint="eastAsia"/>
          <w:bCs/>
          <w:kern w:val="0"/>
        </w:rPr>
        <w:t>62場、2,037人次參與，諮詢參觀3,104人次。女人空間辦理婦女培力服務成長課程、動靜態展計19場、1,909人次參與，空間使用、參觀等</w:t>
      </w:r>
      <w:r w:rsidR="006B76D9" w:rsidRPr="007A6B78">
        <w:rPr>
          <w:rFonts w:hint="eastAsia"/>
          <w:bCs/>
          <w:kern w:val="0"/>
        </w:rPr>
        <w:t>計</w:t>
      </w:r>
      <w:r w:rsidR="00D11A70" w:rsidRPr="007A6B78">
        <w:rPr>
          <w:rFonts w:hint="eastAsia"/>
          <w:bCs/>
          <w:kern w:val="0"/>
        </w:rPr>
        <w:t>8,594人次，結合民間婦女團體辦理課程89場次、3,532人次參與。</w:t>
      </w:r>
      <w:r w:rsidR="00D11A70" w:rsidRPr="007A6B78">
        <w:rPr>
          <w:rFonts w:hint="eastAsia"/>
          <w:bCs/>
          <w:kern w:val="0"/>
          <w:lang w:eastAsia="zh-HK"/>
        </w:rPr>
        <w:t>其餘</w:t>
      </w:r>
      <w:r w:rsidR="00D11A70" w:rsidRPr="007A6B78">
        <w:rPr>
          <w:rFonts w:hint="eastAsia"/>
          <w:bCs/>
          <w:kern w:val="0"/>
        </w:rPr>
        <w:t>空間</w:t>
      </w:r>
      <w:r w:rsidR="00D11A70" w:rsidRPr="007A6B78">
        <w:rPr>
          <w:rFonts w:hint="eastAsia"/>
          <w:bCs/>
          <w:kern w:val="0"/>
          <w:lang w:eastAsia="zh-HK"/>
        </w:rPr>
        <w:t>使用</w:t>
      </w:r>
      <w:r w:rsidR="00D11A70" w:rsidRPr="007A6B78">
        <w:rPr>
          <w:rFonts w:hint="eastAsia"/>
          <w:bCs/>
          <w:kern w:val="0"/>
        </w:rPr>
        <w:t>26,002人次。</w:t>
      </w:r>
    </w:p>
    <w:p w:rsidR="00166473" w:rsidRPr="007A6B78" w:rsidRDefault="00166473" w:rsidP="00D11A70">
      <w:pPr>
        <w:pStyle w:val="affffffffa"/>
        <w:ind w:leftChars="620" w:left="1768" w:rightChars="0" w:right="0" w:hangingChars="100" w:hanging="280"/>
        <w:jc w:val="both"/>
      </w:pPr>
      <w:r w:rsidRPr="007A6B78">
        <w:fldChar w:fldCharType="begin"/>
      </w:r>
      <w:r w:rsidRPr="007A6B78">
        <w:rPr>
          <w:rFonts w:hint="eastAsia"/>
        </w:rPr>
        <w:instrText>eq \o\ac(○,3)</w:instrText>
      </w:r>
      <w:r w:rsidRPr="007A6B78">
        <w:fldChar w:fldCharType="end"/>
      </w:r>
      <w:r w:rsidRPr="007A6B78">
        <w:t>社區婦女大學</w:t>
      </w:r>
      <w:r w:rsidR="00D11A70" w:rsidRPr="007A6B78">
        <w:rPr>
          <w:rFonts w:hint="eastAsia"/>
          <w:lang w:eastAsia="zh-HK"/>
        </w:rPr>
        <w:t>提供</w:t>
      </w:r>
      <w:r w:rsidR="00D11A70" w:rsidRPr="007A6B78">
        <w:rPr>
          <w:rFonts w:hint="eastAsia"/>
          <w:bCs/>
          <w:kern w:val="0"/>
        </w:rPr>
        <w:t>女性多元學習及符合婦女需求專題課程，</w:t>
      </w:r>
      <w:r w:rsidR="00D11A70" w:rsidRPr="007A6B78">
        <w:rPr>
          <w:rFonts w:hint="eastAsia"/>
          <w:bCs/>
          <w:kern w:val="0"/>
          <w:lang w:eastAsia="zh-HK"/>
        </w:rPr>
        <w:t>共</w:t>
      </w:r>
      <w:r w:rsidR="00D11A70" w:rsidRPr="007A6B78">
        <w:rPr>
          <w:rFonts w:hint="eastAsia"/>
          <w:bCs/>
          <w:kern w:val="0"/>
        </w:rPr>
        <w:t>計21班、174場次、3,695人次參與</w:t>
      </w:r>
      <w:r w:rsidR="00D11A70" w:rsidRPr="007A6B78">
        <w:t>。</w:t>
      </w:r>
    </w:p>
    <w:p w:rsidR="00166473" w:rsidRPr="007A6B78" w:rsidRDefault="00166473" w:rsidP="00D11A70">
      <w:pPr>
        <w:pStyle w:val="affffffffa"/>
        <w:ind w:leftChars="620" w:left="1768" w:rightChars="0" w:right="0" w:hangingChars="100" w:hanging="280"/>
        <w:jc w:val="both"/>
      </w:pPr>
      <w:r w:rsidRPr="007A6B78">
        <w:fldChar w:fldCharType="begin"/>
      </w:r>
      <w:r w:rsidRPr="007A6B78">
        <w:rPr>
          <w:rFonts w:hint="eastAsia"/>
        </w:rPr>
        <w:instrText>eq \o\ac(○,4)</w:instrText>
      </w:r>
      <w:r w:rsidRPr="007A6B78">
        <w:fldChar w:fldCharType="end"/>
      </w:r>
      <w:r w:rsidR="00D11A70" w:rsidRPr="007A6B78">
        <w:rPr>
          <w:rFonts w:hint="eastAsia"/>
        </w:rPr>
        <w:t>女力經濟</w:t>
      </w:r>
      <w:r w:rsidR="00D11A70" w:rsidRPr="007A6B78">
        <w:t>—</w:t>
      </w:r>
      <w:r w:rsidR="00D11A70" w:rsidRPr="007A6B78">
        <w:rPr>
          <w:rFonts w:hint="eastAsia"/>
        </w:rPr>
        <w:t>高雄婦女經濟培力方案</w:t>
      </w:r>
      <w:r w:rsidR="00D11A70" w:rsidRPr="007A6B78">
        <w:rPr>
          <w:rFonts w:hint="eastAsia"/>
          <w:spacing w:val="2"/>
          <w:kern w:val="0"/>
        </w:rPr>
        <w:t>選入78位婦女個人及2組社福團體，因應嚴重特殊傳染性肺炎調整暫緩大型課程維護群眾健康，陸續辦理創業相關課程，1</w:t>
      </w:r>
      <w:r w:rsidR="006B76D9" w:rsidRPr="007A6B78">
        <w:rPr>
          <w:rFonts w:hint="eastAsia"/>
          <w:spacing w:val="2"/>
          <w:kern w:val="0"/>
        </w:rPr>
        <w:t>月至</w:t>
      </w:r>
      <w:r w:rsidR="00D11A70" w:rsidRPr="007A6B78">
        <w:rPr>
          <w:rFonts w:hint="eastAsia"/>
          <w:spacing w:val="2"/>
          <w:kern w:val="0"/>
          <w:lang w:eastAsia="zh-HK"/>
        </w:rPr>
        <w:t>6月辦理</w:t>
      </w:r>
      <w:r w:rsidR="00D11A70" w:rsidRPr="007A6B78">
        <w:rPr>
          <w:spacing w:val="2"/>
          <w:kern w:val="0"/>
        </w:rPr>
        <w:t>4</w:t>
      </w:r>
      <w:r w:rsidR="00D11A70" w:rsidRPr="007A6B78">
        <w:rPr>
          <w:rFonts w:hint="eastAsia"/>
          <w:spacing w:val="2"/>
          <w:kern w:val="0"/>
        </w:rPr>
        <w:t>場</w:t>
      </w:r>
      <w:r w:rsidR="00D11A70" w:rsidRPr="007A6B78">
        <w:rPr>
          <w:rFonts w:hint="eastAsia"/>
          <w:spacing w:val="2"/>
          <w:kern w:val="0"/>
        </w:rPr>
        <w:lastRenderedPageBreak/>
        <w:t>次</w:t>
      </w:r>
      <w:r w:rsidR="006B76D9" w:rsidRPr="007A6B78">
        <w:rPr>
          <w:rFonts w:hint="eastAsia"/>
          <w:spacing w:val="2"/>
          <w:kern w:val="0"/>
        </w:rPr>
        <w:t>、</w:t>
      </w:r>
      <w:r w:rsidR="00D11A70" w:rsidRPr="007A6B78">
        <w:rPr>
          <w:spacing w:val="2"/>
          <w:kern w:val="0"/>
        </w:rPr>
        <w:t>24</w:t>
      </w:r>
      <w:r w:rsidR="00D11A70" w:rsidRPr="007A6B78">
        <w:rPr>
          <w:rFonts w:hint="eastAsia"/>
          <w:spacing w:val="2"/>
          <w:kern w:val="0"/>
        </w:rPr>
        <w:t>8人次</w:t>
      </w:r>
      <w:r w:rsidR="006B76D9" w:rsidRPr="007A6B78">
        <w:rPr>
          <w:rFonts w:hint="eastAsia"/>
          <w:spacing w:val="2"/>
          <w:kern w:val="0"/>
        </w:rPr>
        <w:t>參與</w:t>
      </w:r>
      <w:r w:rsidR="00D11A70" w:rsidRPr="007A6B78">
        <w:rPr>
          <w:rFonts w:hint="eastAsia"/>
          <w:spacing w:val="2"/>
          <w:kern w:val="0"/>
        </w:rPr>
        <w:t>及重點輔導</w:t>
      </w:r>
      <w:r w:rsidR="00D11A70" w:rsidRPr="007A6B78">
        <w:rPr>
          <w:spacing w:val="2"/>
          <w:kern w:val="0"/>
        </w:rPr>
        <w:t>63</w:t>
      </w:r>
      <w:r w:rsidR="00D11A70" w:rsidRPr="007A6B78">
        <w:rPr>
          <w:rFonts w:hint="eastAsia"/>
          <w:spacing w:val="2"/>
          <w:kern w:val="0"/>
        </w:rPr>
        <w:t>人次。「好好逛幸福館」粉絲專頁，透過網路平台以姐妹創業故事行銷產品，共計1</w:t>
      </w:r>
      <w:r w:rsidR="00D11A70" w:rsidRPr="007A6B78">
        <w:rPr>
          <w:spacing w:val="2"/>
          <w:kern w:val="0"/>
        </w:rPr>
        <w:t>59,267</w:t>
      </w:r>
      <w:r w:rsidR="00D11A70" w:rsidRPr="007A6B78">
        <w:rPr>
          <w:rFonts w:hint="eastAsia"/>
          <w:spacing w:val="2"/>
          <w:kern w:val="0"/>
        </w:rPr>
        <w:t>人次瀏覽，市集場域及行動市集行動力提供女力市集及其他展售方式共計26場次</w:t>
      </w:r>
      <w:r w:rsidR="006B76D9" w:rsidRPr="007A6B78">
        <w:rPr>
          <w:rFonts w:hint="eastAsia"/>
          <w:spacing w:val="2"/>
          <w:kern w:val="0"/>
        </w:rPr>
        <w:t>、</w:t>
      </w:r>
      <w:r w:rsidR="00D11A70" w:rsidRPr="007A6B78">
        <w:rPr>
          <w:rFonts w:hint="eastAsia"/>
          <w:spacing w:val="2"/>
          <w:kern w:val="0"/>
        </w:rPr>
        <w:t>營業額100萬5,814元。</w:t>
      </w:r>
    </w:p>
    <w:p w:rsidR="00166473" w:rsidRPr="007A6B78" w:rsidRDefault="00166473" w:rsidP="00D0388E">
      <w:pPr>
        <w:pStyle w:val="affffffffa"/>
        <w:spacing w:line="358" w:lineRule="exact"/>
        <w:ind w:leftChars="440" w:left="1476" w:rightChars="0" w:right="0" w:hangingChars="150" w:hanging="420"/>
        <w:jc w:val="both"/>
      </w:pPr>
      <w:r w:rsidRPr="007A6B78">
        <w:rPr>
          <w:rFonts w:hint="eastAsia"/>
        </w:rPr>
        <w:t>(5)辦理「坐月子到宅服務」友善婦女措施</w:t>
      </w:r>
      <w:r w:rsidRPr="007A6B78">
        <w:rPr>
          <w:rFonts w:hint="eastAsia"/>
        </w:rPr>
        <w:br/>
        <w:t>培訓坐月子到宅服務員提供婦女產後身心照顧服務，包括月子餐料理、簡易家務及婦嬰照顧。可自行選擇生育津貼現金補助或免費坐月子到宅服務(第一胎免費80小時，第二胎免費160小時，第三胎以上免費240小時)。109年1月至</w:t>
      </w:r>
      <w:r w:rsidR="00980A8A" w:rsidRPr="007A6B78">
        <w:rPr>
          <w:rFonts w:hint="eastAsia"/>
        </w:rPr>
        <w:t>6</w:t>
      </w:r>
      <w:r w:rsidRPr="007A6B78">
        <w:rPr>
          <w:rFonts w:hint="eastAsia"/>
        </w:rPr>
        <w:t>月各項服務成效如下：</w:t>
      </w:r>
    </w:p>
    <w:p w:rsidR="00166473" w:rsidRPr="007A6B78" w:rsidRDefault="00D0388E" w:rsidP="00D0388E">
      <w:pPr>
        <w:pStyle w:val="affffffffa"/>
        <w:spacing w:line="358" w:lineRule="exact"/>
        <w:ind w:leftChars="650" w:left="1840" w:rightChars="0" w:right="0" w:hangingChars="100" w:hanging="280"/>
        <w:jc w:val="both"/>
      </w:pPr>
      <w:r w:rsidRPr="007A6B78">
        <w:fldChar w:fldCharType="begin"/>
      </w:r>
      <w:r w:rsidRPr="007A6B78">
        <w:rPr>
          <w:rFonts w:hint="eastAsia"/>
        </w:rPr>
        <w:instrText>eq \o\ac(○,1)</w:instrText>
      </w:r>
      <w:r w:rsidRPr="007A6B78">
        <w:fldChar w:fldCharType="end"/>
      </w:r>
      <w:r w:rsidR="00166473" w:rsidRPr="007A6B78">
        <w:rPr>
          <w:rFonts w:hint="eastAsia"/>
        </w:rPr>
        <w:t>坐月子到宅服務</w:t>
      </w:r>
      <w:r w:rsidR="00980A8A" w:rsidRPr="007A6B78">
        <w:rPr>
          <w:rFonts w:hint="eastAsia"/>
        </w:rPr>
        <w:t>317</w:t>
      </w:r>
      <w:r w:rsidR="00166473" w:rsidRPr="007A6B78">
        <w:rPr>
          <w:rFonts w:hint="eastAsia"/>
        </w:rPr>
        <w:t>人，諮詢電話</w:t>
      </w:r>
      <w:r w:rsidR="00980A8A" w:rsidRPr="007A6B78">
        <w:rPr>
          <w:rFonts w:hint="eastAsia"/>
        </w:rPr>
        <w:t>1,985</w:t>
      </w:r>
      <w:r w:rsidR="00166473" w:rsidRPr="007A6B78">
        <w:rPr>
          <w:rFonts w:hint="eastAsia"/>
        </w:rPr>
        <w:t>人次。</w:t>
      </w:r>
    </w:p>
    <w:p w:rsidR="00166473" w:rsidRPr="007A6B78" w:rsidRDefault="00D0388E" w:rsidP="00D0388E">
      <w:pPr>
        <w:pStyle w:val="affffffffa"/>
        <w:tabs>
          <w:tab w:val="left" w:pos="3402"/>
        </w:tabs>
        <w:spacing w:line="358" w:lineRule="exact"/>
        <w:ind w:leftChars="650" w:left="1840" w:rightChars="0" w:right="0" w:hangingChars="100" w:hanging="280"/>
        <w:jc w:val="both"/>
      </w:pPr>
      <w:r w:rsidRPr="007A6B78">
        <w:fldChar w:fldCharType="begin"/>
      </w:r>
      <w:r w:rsidRPr="007A6B78">
        <w:rPr>
          <w:rFonts w:hint="eastAsia"/>
        </w:rPr>
        <w:instrText>eq \o\ac(○,2)</w:instrText>
      </w:r>
      <w:r w:rsidRPr="007A6B78">
        <w:fldChar w:fldCharType="end"/>
      </w:r>
      <w:r w:rsidR="00166473" w:rsidRPr="007A6B78">
        <w:rPr>
          <w:rFonts w:hint="eastAsia"/>
        </w:rPr>
        <w:t>辦理父母成長課程、親職成長教育團體、親子活動與宣導活動，計辦理</w:t>
      </w:r>
      <w:r w:rsidR="00980A8A" w:rsidRPr="007A6B78">
        <w:rPr>
          <w:rFonts w:hint="eastAsia"/>
        </w:rPr>
        <w:t>16場次、560</w:t>
      </w:r>
      <w:r w:rsidR="00166473" w:rsidRPr="007A6B78">
        <w:rPr>
          <w:rFonts w:hint="eastAsia"/>
        </w:rPr>
        <w:t>人次參與。</w:t>
      </w:r>
    </w:p>
    <w:p w:rsidR="00166473" w:rsidRPr="007A6B78" w:rsidRDefault="00D0388E" w:rsidP="00D0388E">
      <w:pPr>
        <w:pStyle w:val="affffffffa"/>
        <w:spacing w:line="358" w:lineRule="exact"/>
        <w:ind w:leftChars="650" w:left="1840" w:rightChars="0" w:right="0" w:hangingChars="100" w:hanging="280"/>
        <w:jc w:val="both"/>
      </w:pPr>
      <w:r w:rsidRPr="007A6B78">
        <w:fldChar w:fldCharType="begin"/>
      </w:r>
      <w:r w:rsidRPr="007A6B78">
        <w:rPr>
          <w:rFonts w:hint="eastAsia"/>
        </w:rPr>
        <w:instrText>eq \o\ac(○,3)</w:instrText>
      </w:r>
      <w:r w:rsidRPr="007A6B78">
        <w:fldChar w:fldCharType="end"/>
      </w:r>
      <w:r w:rsidR="00166473" w:rsidRPr="007A6B78">
        <w:rPr>
          <w:rFonts w:hint="eastAsia"/>
        </w:rPr>
        <w:t>辦理坐月子到宅服務員培訓1梯次、25人參訓。</w:t>
      </w:r>
    </w:p>
    <w:p w:rsidR="00166473" w:rsidRPr="007A6B78" w:rsidRDefault="00D0388E" w:rsidP="00D0388E">
      <w:pPr>
        <w:pStyle w:val="affffffffa"/>
        <w:spacing w:line="358" w:lineRule="exact"/>
        <w:ind w:leftChars="650" w:left="1840" w:rightChars="0" w:right="0" w:hangingChars="100" w:hanging="280"/>
        <w:jc w:val="both"/>
      </w:pPr>
      <w:r w:rsidRPr="007A6B78">
        <w:fldChar w:fldCharType="begin"/>
      </w:r>
      <w:r w:rsidRPr="007A6B78">
        <w:rPr>
          <w:rFonts w:hint="eastAsia"/>
        </w:rPr>
        <w:instrText>eq \o\ac(○,4)</w:instrText>
      </w:r>
      <w:r w:rsidRPr="007A6B78">
        <w:fldChar w:fldCharType="end"/>
      </w:r>
      <w:r w:rsidR="00166473" w:rsidRPr="007A6B78">
        <w:t>結合</w:t>
      </w:r>
      <w:r w:rsidR="00166473" w:rsidRPr="007A6B78">
        <w:rPr>
          <w:rFonts w:hint="eastAsia"/>
        </w:rPr>
        <w:t>本</w:t>
      </w:r>
      <w:r w:rsidR="00166473" w:rsidRPr="007A6B78">
        <w:t>府衛生局及市立中醫醫院結盟合作「中醫助好孕，健康坐月子」，發放</w:t>
      </w:r>
      <w:r w:rsidR="00980A8A" w:rsidRPr="007A6B78">
        <w:rPr>
          <w:rFonts w:hint="eastAsia"/>
        </w:rPr>
        <w:t>617</w:t>
      </w:r>
      <w:r w:rsidR="00166473" w:rsidRPr="007A6B78">
        <w:t>張張社區回診卡。</w:t>
      </w:r>
    </w:p>
    <w:p w:rsidR="00166473" w:rsidRPr="007A6B78" w:rsidRDefault="00166473" w:rsidP="00166473">
      <w:pPr>
        <w:pStyle w:val="affffffffa"/>
        <w:spacing w:line="358" w:lineRule="exact"/>
        <w:ind w:leftChars="350" w:left="1120" w:rightChars="0" w:right="0" w:hangingChars="100" w:hanging="280"/>
        <w:jc w:val="both"/>
      </w:pPr>
      <w:r w:rsidRPr="007A6B78">
        <w:rPr>
          <w:rFonts w:hint="eastAsia"/>
        </w:rPr>
        <w:t>2.</w:t>
      </w:r>
      <w:r w:rsidRPr="007A6B78">
        <w:t>特殊境遇家庭緊急生活扶助</w:t>
      </w:r>
      <w:r w:rsidRPr="007A6B78">
        <w:rPr>
          <w:rFonts w:hint="eastAsia"/>
        </w:rPr>
        <w:br/>
      </w:r>
      <w:r w:rsidRPr="007A6B78">
        <w:rPr>
          <w:rFonts w:hint="eastAsia"/>
          <w:kern w:val="0"/>
        </w:rPr>
        <w:t>為扶助特殊境遇家庭解決生活困難，給予緊急照顧，協助其自立及改善生活，109年1月</w:t>
      </w:r>
      <w:r w:rsidR="00F735AB" w:rsidRPr="007A6B78">
        <w:rPr>
          <w:rFonts w:hint="eastAsia"/>
          <w:kern w:val="0"/>
        </w:rPr>
        <w:t>至6月</w:t>
      </w:r>
      <w:r w:rsidRPr="007A6B78">
        <w:rPr>
          <w:rFonts w:hint="eastAsia"/>
          <w:kern w:val="0"/>
        </w:rPr>
        <w:t>扶助137人、204人次，補助266萬2,066元</w:t>
      </w:r>
      <w:r w:rsidRPr="007A6B78">
        <w:rPr>
          <w:rFonts w:hint="eastAsia"/>
        </w:rPr>
        <w:t>。</w:t>
      </w:r>
    </w:p>
    <w:p w:rsidR="00166473" w:rsidRPr="007A6B78" w:rsidRDefault="00166473" w:rsidP="00166473">
      <w:pPr>
        <w:pStyle w:val="affffffffa"/>
        <w:ind w:leftChars="350" w:left="1120" w:rightChars="0" w:right="0" w:hangingChars="100" w:hanging="280"/>
        <w:jc w:val="both"/>
      </w:pPr>
      <w:r w:rsidRPr="007A6B78">
        <w:rPr>
          <w:rFonts w:hint="eastAsia"/>
        </w:rPr>
        <w:t>3.</w:t>
      </w:r>
      <w:r w:rsidRPr="007A6B78">
        <w:t>單親家庭福利服務</w:t>
      </w:r>
    </w:p>
    <w:p w:rsidR="00166473" w:rsidRPr="007A6B78" w:rsidRDefault="00166473" w:rsidP="00166473">
      <w:pPr>
        <w:pStyle w:val="affffffffa"/>
        <w:ind w:leftChars="440" w:left="1476" w:rightChars="0" w:right="0" w:hangingChars="150" w:hanging="420"/>
        <w:jc w:val="both"/>
      </w:pPr>
      <w:r w:rsidRPr="007A6B78">
        <w:rPr>
          <w:rFonts w:hint="eastAsia"/>
        </w:rPr>
        <w:t>(1)</w:t>
      </w:r>
      <w:r w:rsidRPr="007A6B78">
        <w:t>設置</w:t>
      </w:r>
      <w:r w:rsidRPr="007A6B78">
        <w:rPr>
          <w:rFonts w:hint="eastAsia"/>
        </w:rPr>
        <w:t>小港</w:t>
      </w:r>
      <w:r w:rsidRPr="007A6B78">
        <w:t>山明、</w:t>
      </w:r>
      <w:r w:rsidRPr="007A6B78">
        <w:rPr>
          <w:rFonts w:hint="eastAsia"/>
        </w:rPr>
        <w:t>左營</w:t>
      </w:r>
      <w:r w:rsidRPr="007A6B78">
        <w:t>翠華</w:t>
      </w:r>
      <w:r w:rsidRPr="007A6B78">
        <w:rPr>
          <w:rFonts w:hint="eastAsia"/>
        </w:rPr>
        <w:t>及</w:t>
      </w:r>
      <w:r w:rsidRPr="007A6B78">
        <w:t>鳳山向陽</w:t>
      </w:r>
      <w:r w:rsidRPr="007A6B78">
        <w:rPr>
          <w:rFonts w:hint="eastAsia"/>
        </w:rPr>
        <w:t>單親</w:t>
      </w:r>
      <w:r w:rsidRPr="007A6B78">
        <w:t>家園共</w:t>
      </w:r>
      <w:r w:rsidRPr="007A6B78">
        <w:rPr>
          <w:rFonts w:hint="eastAsia"/>
        </w:rPr>
        <w:t>71</w:t>
      </w:r>
      <w:r w:rsidRPr="007A6B78">
        <w:t>戶，以優惠租金出租使用，協助解決單親</w:t>
      </w:r>
      <w:r w:rsidRPr="007A6B78">
        <w:rPr>
          <w:rFonts w:hint="eastAsia"/>
        </w:rPr>
        <w:t>及弱勢</w:t>
      </w:r>
      <w:r w:rsidRPr="007A6B78">
        <w:t>家庭居住問題，</w:t>
      </w:r>
      <w:r w:rsidRPr="007A6B78">
        <w:rPr>
          <w:rFonts w:hint="eastAsia"/>
        </w:rPr>
        <w:t>截</w:t>
      </w:r>
      <w:r w:rsidR="006B76D9" w:rsidRPr="007A6B78">
        <w:rPr>
          <w:rFonts w:hint="eastAsia"/>
        </w:rPr>
        <w:t>至</w:t>
      </w:r>
      <w:r w:rsidRPr="007A6B78">
        <w:rPr>
          <w:rFonts w:hint="eastAsia"/>
        </w:rPr>
        <w:t>109年</w:t>
      </w:r>
      <w:r w:rsidR="00980A8A" w:rsidRPr="007A6B78">
        <w:rPr>
          <w:rFonts w:hint="eastAsia"/>
        </w:rPr>
        <w:t>6月底計出租59戶</w:t>
      </w:r>
      <w:r w:rsidRPr="007A6B78">
        <w:rPr>
          <w:rFonts w:hint="eastAsia"/>
        </w:rPr>
        <w:t>。</w:t>
      </w:r>
    </w:p>
    <w:p w:rsidR="00166473" w:rsidRPr="007A6B78" w:rsidRDefault="00166473" w:rsidP="00166473">
      <w:pPr>
        <w:pStyle w:val="affffffffa"/>
        <w:ind w:leftChars="440" w:left="1476" w:rightChars="0" w:right="0" w:hangingChars="150" w:hanging="420"/>
        <w:jc w:val="both"/>
      </w:pPr>
      <w:r w:rsidRPr="007A6B78">
        <w:rPr>
          <w:rFonts w:hint="eastAsia"/>
        </w:rPr>
        <w:t>(2)</w:t>
      </w:r>
      <w:r w:rsidRPr="007A6B78">
        <w:t>設置</w:t>
      </w:r>
      <w:r w:rsidRPr="007A6B78">
        <w:rPr>
          <w:rFonts w:hint="eastAsia"/>
        </w:rPr>
        <w:t>5</w:t>
      </w:r>
      <w:r w:rsidRPr="007A6B78">
        <w:t>處公辦民營單親家庭服務</w:t>
      </w:r>
      <w:r w:rsidRPr="007A6B78">
        <w:rPr>
          <w:rFonts w:hint="eastAsia"/>
        </w:rPr>
        <w:t>據點，</w:t>
      </w:r>
      <w:r w:rsidRPr="007A6B78">
        <w:t>提供個案電訪、家訪、會談輔導、福利諮詢服務及親職教育等服務活動，10</w:t>
      </w:r>
      <w:r w:rsidRPr="007A6B78">
        <w:rPr>
          <w:rFonts w:hint="eastAsia"/>
        </w:rPr>
        <w:t>9</w:t>
      </w:r>
      <w:r w:rsidRPr="007A6B78">
        <w:t>年</w:t>
      </w:r>
      <w:r w:rsidRPr="007A6B78">
        <w:rPr>
          <w:rFonts w:hint="eastAsia"/>
        </w:rPr>
        <w:t>1月</w:t>
      </w:r>
      <w:r w:rsidR="00596E18" w:rsidRPr="007A6B78">
        <w:rPr>
          <w:rFonts w:hint="eastAsia"/>
        </w:rPr>
        <w:t>至</w:t>
      </w:r>
      <w:r w:rsidR="00980A8A" w:rsidRPr="007A6B78">
        <w:rPr>
          <w:rFonts w:hint="eastAsia"/>
        </w:rPr>
        <w:t>6月</w:t>
      </w:r>
      <w:r w:rsidR="00980A8A" w:rsidRPr="007A6B78">
        <w:t>服務</w:t>
      </w:r>
      <w:r w:rsidR="00980A8A" w:rsidRPr="007A6B78">
        <w:rPr>
          <w:rFonts w:hint="eastAsia"/>
        </w:rPr>
        <w:t>9,083</w:t>
      </w:r>
      <w:r w:rsidRPr="007A6B78">
        <w:t>人次。</w:t>
      </w:r>
    </w:p>
    <w:p w:rsidR="00166473" w:rsidRPr="007A6B78" w:rsidRDefault="00166473" w:rsidP="00166473">
      <w:pPr>
        <w:pStyle w:val="affffffffa"/>
        <w:ind w:leftChars="350" w:left="1120" w:rightChars="0" w:right="0" w:hangingChars="100" w:hanging="280"/>
        <w:jc w:val="both"/>
      </w:pPr>
      <w:r w:rsidRPr="007A6B78">
        <w:rPr>
          <w:rFonts w:hint="eastAsia"/>
        </w:rPr>
        <w:t>4.</w:t>
      </w:r>
      <w:r w:rsidRPr="007A6B78">
        <w:t>新住民家庭福利服務</w:t>
      </w:r>
    </w:p>
    <w:p w:rsidR="00166473" w:rsidRPr="007A6B78" w:rsidRDefault="00166473" w:rsidP="00166473">
      <w:pPr>
        <w:pStyle w:val="affffffffa"/>
        <w:ind w:leftChars="440" w:left="1476" w:rightChars="0" w:right="0" w:hangingChars="150" w:hanging="420"/>
        <w:jc w:val="both"/>
      </w:pPr>
      <w:r w:rsidRPr="007A6B78">
        <w:rPr>
          <w:rFonts w:hint="eastAsia"/>
        </w:rPr>
        <w:t>(1)</w:t>
      </w:r>
      <w:r w:rsidRPr="007A6B78">
        <w:rPr>
          <w:rFonts w:hint="eastAsia"/>
          <w:kern w:val="0"/>
        </w:rPr>
        <w:t>設置新住民家庭服務中心</w:t>
      </w:r>
    </w:p>
    <w:p w:rsidR="00166473" w:rsidRPr="007A6B78" w:rsidRDefault="00166473" w:rsidP="00D0388E">
      <w:pPr>
        <w:pStyle w:val="affffffffa"/>
        <w:ind w:leftChars="600" w:left="1440" w:rightChars="0" w:right="0"/>
        <w:jc w:val="both"/>
      </w:pPr>
      <w:r w:rsidRPr="007A6B78">
        <w:rPr>
          <w:rFonts w:hint="eastAsia"/>
          <w:kern w:val="0"/>
        </w:rPr>
        <w:t>本市左營</w:t>
      </w:r>
      <w:r w:rsidR="00D0388E" w:rsidRPr="007A6B78">
        <w:rPr>
          <w:rFonts w:hint="eastAsia"/>
          <w:kern w:val="0"/>
        </w:rPr>
        <w:t>、新興、鳳山、路竹及旗山區設立5處新住民家庭服務中心，提供新住民家庭諮詢服務、關懷訪視、個案管理及辦理各項支持性方案等服務，109年1月</w:t>
      </w:r>
      <w:r w:rsidR="00596E18" w:rsidRPr="007A6B78">
        <w:rPr>
          <w:rFonts w:hint="eastAsia"/>
          <w:kern w:val="0"/>
        </w:rPr>
        <w:t>至</w:t>
      </w:r>
      <w:r w:rsidR="0028535A" w:rsidRPr="007A6B78">
        <w:rPr>
          <w:rFonts w:hint="eastAsia"/>
          <w:kern w:val="0"/>
        </w:rPr>
        <w:t>6月服務12,763</w:t>
      </w:r>
      <w:r w:rsidR="00D0388E" w:rsidRPr="007A6B78">
        <w:rPr>
          <w:rFonts w:hint="eastAsia"/>
          <w:kern w:val="0"/>
        </w:rPr>
        <w:t>人次。另規劃辦理節慶聯誼、多元文化宣導等活動，109年1月至6月辦理3場次、80人次參與</w:t>
      </w:r>
      <w:r w:rsidRPr="007A6B78">
        <w:rPr>
          <w:rFonts w:hint="eastAsia"/>
          <w:kern w:val="0"/>
        </w:rPr>
        <w:t>。</w:t>
      </w:r>
    </w:p>
    <w:p w:rsidR="00166473" w:rsidRPr="007A6B78" w:rsidRDefault="00166473" w:rsidP="00166473">
      <w:pPr>
        <w:pStyle w:val="affffffffa"/>
        <w:ind w:leftChars="440" w:left="1476" w:rightChars="0" w:right="0" w:hangingChars="150" w:hanging="420"/>
        <w:jc w:val="both"/>
        <w:rPr>
          <w:kern w:val="0"/>
        </w:rPr>
      </w:pPr>
      <w:r w:rsidRPr="007A6B78">
        <w:rPr>
          <w:rFonts w:hint="eastAsia"/>
        </w:rPr>
        <w:t>(2)設立新住民</w:t>
      </w:r>
      <w:r w:rsidRPr="007A6B78">
        <w:rPr>
          <w:rFonts w:hint="eastAsia"/>
          <w:kern w:val="0"/>
        </w:rPr>
        <w:t>社區服務據點</w:t>
      </w:r>
    </w:p>
    <w:p w:rsidR="00166473" w:rsidRPr="007A6B78" w:rsidRDefault="00166473" w:rsidP="0028535A">
      <w:pPr>
        <w:pStyle w:val="affffffffa"/>
        <w:ind w:leftChars="620" w:left="1488" w:rightChars="0" w:right="0"/>
        <w:jc w:val="both"/>
      </w:pPr>
      <w:r w:rsidRPr="007A6B78">
        <w:rPr>
          <w:rFonts w:hint="eastAsia"/>
          <w:kern w:val="0"/>
        </w:rPr>
        <w:t>輔導民間團體設立22處社區服務據點，運用志工提供家戶關懷訪視，並結合市府機關辦理親職教育、生活適應、語言學習、婦女成長、多元文化宣導、產業培力等特色方案，109年1月</w:t>
      </w:r>
      <w:r w:rsidR="00596E18" w:rsidRPr="007A6B78">
        <w:rPr>
          <w:rFonts w:hint="eastAsia"/>
          <w:kern w:val="0"/>
        </w:rPr>
        <w:lastRenderedPageBreak/>
        <w:t>至</w:t>
      </w:r>
      <w:r w:rsidR="0028535A" w:rsidRPr="007A6B78">
        <w:rPr>
          <w:rFonts w:hint="eastAsia"/>
          <w:kern w:val="0"/>
        </w:rPr>
        <w:t>6月服務12,507</w:t>
      </w:r>
      <w:r w:rsidRPr="007A6B78">
        <w:rPr>
          <w:rFonts w:hint="eastAsia"/>
          <w:kern w:val="0"/>
        </w:rPr>
        <w:t>人次</w:t>
      </w:r>
      <w:r w:rsidRPr="007A6B78">
        <w:t>。</w:t>
      </w:r>
    </w:p>
    <w:p w:rsidR="00166473" w:rsidRPr="007A6B78" w:rsidRDefault="00166473" w:rsidP="00166473">
      <w:pPr>
        <w:pStyle w:val="affffffffa"/>
        <w:ind w:leftChars="440" w:left="1476" w:rightChars="0" w:right="0" w:hangingChars="150" w:hanging="420"/>
        <w:jc w:val="both"/>
        <w:rPr>
          <w:kern w:val="0"/>
        </w:rPr>
      </w:pPr>
      <w:r w:rsidRPr="007A6B78">
        <w:rPr>
          <w:rFonts w:hint="eastAsia"/>
        </w:rPr>
        <w:t>(3)辦理</w:t>
      </w:r>
      <w:r w:rsidRPr="007A6B78">
        <w:rPr>
          <w:rFonts w:hint="eastAsia"/>
          <w:kern w:val="0"/>
        </w:rPr>
        <w:t>設籍前新住民經濟扶助措施</w:t>
      </w:r>
    </w:p>
    <w:p w:rsidR="00166473" w:rsidRPr="007A6B78" w:rsidRDefault="00166473" w:rsidP="006B76D9">
      <w:pPr>
        <w:pStyle w:val="affffffffa"/>
        <w:ind w:leftChars="620" w:left="1488" w:rightChars="0" w:right="0"/>
        <w:jc w:val="both"/>
      </w:pPr>
      <w:r w:rsidRPr="007A6B78">
        <w:rPr>
          <w:rFonts w:hint="eastAsia"/>
          <w:kern w:val="0"/>
        </w:rPr>
        <w:t>設籍前新住民遭逢特殊境遇之家庭扶助計畫，109年1月</w:t>
      </w:r>
      <w:r w:rsidR="00F735AB" w:rsidRPr="007A6B78">
        <w:rPr>
          <w:rFonts w:hint="eastAsia"/>
          <w:kern w:val="0"/>
        </w:rPr>
        <w:t>至6月</w:t>
      </w:r>
      <w:r w:rsidRPr="007A6B78">
        <w:rPr>
          <w:rFonts w:hint="eastAsia"/>
          <w:kern w:val="0"/>
        </w:rPr>
        <w:t>補助子女生活津貼92人次、21萬8,960元；緊急生活扶助4人次、5萬2,396元，共計補助96人次、27萬1,356元</w:t>
      </w:r>
      <w:r w:rsidRPr="007A6B78">
        <w:rPr>
          <w:rFonts w:hint="eastAsia"/>
        </w:rPr>
        <w:t>。</w:t>
      </w:r>
    </w:p>
    <w:p w:rsidR="00166473" w:rsidRPr="007A6B78" w:rsidRDefault="00166473" w:rsidP="00166473">
      <w:pPr>
        <w:pStyle w:val="affffffffa"/>
        <w:ind w:leftChars="440" w:left="1476" w:rightChars="0" w:right="0" w:hangingChars="150" w:hanging="420"/>
        <w:jc w:val="both"/>
      </w:pPr>
      <w:r w:rsidRPr="007A6B78">
        <w:rPr>
          <w:rFonts w:hint="eastAsia"/>
        </w:rPr>
        <w:t>(5)全國首創成立「新住民事務專案辦公室」</w:t>
      </w:r>
    </w:p>
    <w:p w:rsidR="00166473" w:rsidRPr="007A6B78" w:rsidRDefault="00166473" w:rsidP="00166473">
      <w:pPr>
        <w:pStyle w:val="affffffffa"/>
        <w:ind w:leftChars="620" w:left="1768" w:rightChars="0" w:right="0" w:hangingChars="100" w:hanging="280"/>
        <w:jc w:val="both"/>
      </w:pPr>
      <w:r w:rsidRPr="007A6B78">
        <w:fldChar w:fldCharType="begin"/>
      </w:r>
      <w:r w:rsidRPr="007A6B78">
        <w:rPr>
          <w:rFonts w:hint="eastAsia"/>
        </w:rPr>
        <w:instrText>eq \o\ac(○,1)</w:instrText>
      </w:r>
      <w:r w:rsidRPr="007A6B78">
        <w:fldChar w:fldCharType="end"/>
      </w:r>
      <w:r w:rsidRPr="007A6B78">
        <w:rPr>
          <w:rFonts w:hint="eastAsia"/>
        </w:rPr>
        <w:t>新住民友善服務</w:t>
      </w:r>
    </w:p>
    <w:p w:rsidR="00166473" w:rsidRPr="007A6B78" w:rsidRDefault="00D0388E" w:rsidP="00D0388E">
      <w:pPr>
        <w:pStyle w:val="affffffffa"/>
        <w:ind w:leftChars="750" w:left="1800" w:rightChars="0" w:right="0"/>
        <w:jc w:val="both"/>
        <w:rPr>
          <w:dstrike/>
        </w:rPr>
      </w:pPr>
      <w:r w:rsidRPr="007A6B78">
        <w:rPr>
          <w:rFonts w:hint="eastAsia"/>
        </w:rPr>
        <w:t>結合新住民志工，建置本市新住民單一服務窗口母語諮詢專線（07-331-9992），109年1</w:t>
      </w:r>
      <w:r w:rsidR="0028535A" w:rsidRPr="007A6B78">
        <w:rPr>
          <w:rFonts w:hint="eastAsia"/>
        </w:rPr>
        <w:t>月至</w:t>
      </w:r>
      <w:r w:rsidRPr="007A6B78">
        <w:rPr>
          <w:rFonts w:hint="eastAsia"/>
        </w:rPr>
        <w:t>6月服務55人次。並運用七國語言網站、廣播電台及社群媒體等多元管道輸送新住民家庭福利及生活資訊，109年1</w:t>
      </w:r>
      <w:r w:rsidR="0028535A" w:rsidRPr="007A6B78">
        <w:rPr>
          <w:rFonts w:hint="eastAsia"/>
        </w:rPr>
        <w:t>月至</w:t>
      </w:r>
      <w:r w:rsidRPr="007A6B78">
        <w:rPr>
          <w:rFonts w:hint="eastAsia"/>
        </w:rPr>
        <w:t>6月42,072人次受益。另推動新住民業務行銷宣導，109年度發行新住民服務簡介文宣多國語言對照版本共6,000份，放置區公所、戶政事務所、新住民中心及據點供民眾索取，另將電子檔放置市府七國語言網站供民眾下載。</w:t>
      </w:r>
    </w:p>
    <w:p w:rsidR="00166473" w:rsidRPr="007A6B78" w:rsidRDefault="00166473" w:rsidP="00166473">
      <w:pPr>
        <w:pStyle w:val="affffffffa"/>
        <w:ind w:leftChars="620" w:left="1768" w:rightChars="0" w:right="0" w:hangingChars="100" w:hanging="280"/>
        <w:jc w:val="both"/>
      </w:pPr>
      <w:r w:rsidRPr="007A6B78">
        <w:fldChar w:fldCharType="begin"/>
      </w:r>
      <w:r w:rsidRPr="007A6B78">
        <w:rPr>
          <w:rFonts w:hint="eastAsia"/>
        </w:rPr>
        <w:instrText>eq \o\ac(○,2)</w:instrText>
      </w:r>
      <w:r w:rsidRPr="007A6B78">
        <w:fldChar w:fldCharType="end"/>
      </w:r>
      <w:r w:rsidRPr="007A6B78">
        <w:rPr>
          <w:rFonts w:hint="eastAsia"/>
        </w:rPr>
        <w:t>新住民人力資源及人才培力</w:t>
      </w:r>
    </w:p>
    <w:p w:rsidR="00166473" w:rsidRPr="007A6B78" w:rsidRDefault="00166473" w:rsidP="001C2EC4">
      <w:pPr>
        <w:pStyle w:val="affffffffa"/>
        <w:ind w:leftChars="750" w:left="2080" w:rightChars="0" w:right="0" w:hangingChars="100" w:hanging="280"/>
        <w:jc w:val="both"/>
      </w:pPr>
      <w:r w:rsidRPr="007A6B78">
        <w:rPr>
          <w:rFonts w:hint="eastAsia"/>
        </w:rPr>
        <w:t>A.本市新住民多元文化人才資料庫：為利各界運用多元文化人才，於社會局網站建立人才資料庫，截至109年6月底，本市多元語言通譯人才計154位、大專院校多國語言通譯師資計20位、多元文化宣導人才師資計38位、新住民藝文表演團體計14個及新住民教學料理師資計29位。相關人才之專才與聯繫資訊皆公告於網站供各界使用。</w:t>
      </w:r>
    </w:p>
    <w:p w:rsidR="00166473" w:rsidRPr="007A6B78" w:rsidRDefault="00166473" w:rsidP="00166473">
      <w:pPr>
        <w:pStyle w:val="affffffffa"/>
        <w:ind w:leftChars="750" w:left="2080" w:rightChars="0" w:right="0" w:hangingChars="100" w:hanging="280"/>
        <w:jc w:val="both"/>
        <w:rPr>
          <w:dstrike/>
        </w:rPr>
      </w:pPr>
      <w:r w:rsidRPr="007A6B78">
        <w:rPr>
          <w:rFonts w:hint="eastAsia"/>
        </w:rPr>
        <w:t>B.持續培訓通譯人員，建置通譯媒合平台，整合警政、衛政、社政通譯人才，提供13種語種通譯服務，適時提供予外籍人士或新住民，以解決生活各項問題。</w:t>
      </w:r>
    </w:p>
    <w:p w:rsidR="00166473" w:rsidRPr="007A6B78" w:rsidRDefault="00166473" w:rsidP="006B76D9">
      <w:pPr>
        <w:pStyle w:val="affffffffa"/>
        <w:ind w:leftChars="750" w:left="2080" w:rightChars="0" w:right="0" w:hangingChars="100" w:hanging="280"/>
        <w:jc w:val="both"/>
      </w:pPr>
      <w:r w:rsidRPr="007A6B78">
        <w:rPr>
          <w:rFonts w:hint="eastAsia"/>
        </w:rPr>
        <w:t>C.新力培植：</w:t>
      </w:r>
      <w:r w:rsidR="00D0388E" w:rsidRPr="007A6B78">
        <w:rPr>
          <w:rFonts w:hint="eastAsia"/>
        </w:rPr>
        <w:t>結合市府行政及國際處辦理新住民多元文化美食票選活動，共3位新住民進駐設攤；推動新住民團體培力工作辦理座談，截至109年6月底，107人次受益。</w:t>
      </w:r>
    </w:p>
    <w:p w:rsidR="002532A9" w:rsidRPr="007A6B78" w:rsidRDefault="00166473" w:rsidP="006C5883">
      <w:pPr>
        <w:pStyle w:val="affffffffa"/>
        <w:ind w:leftChars="750" w:left="2080" w:rightChars="0" w:right="0" w:hangingChars="100" w:hanging="280"/>
        <w:jc w:val="both"/>
      </w:pPr>
      <w:r w:rsidRPr="007A6B78">
        <w:rPr>
          <w:rFonts w:hint="eastAsia"/>
        </w:rPr>
        <w:t>D.跨域整合服務措施~推動本市「新住民統計專區」：結合相關局處於本府主計處統計服務資料網建置新住民統計專區，於106年4月正式上線發布，現有105年至108年度本市新住民統計資料供各界參考與使用。</w:t>
      </w:r>
    </w:p>
    <w:p w:rsidR="00A52886" w:rsidRPr="007A6B78" w:rsidRDefault="008F1D70" w:rsidP="002532A9">
      <w:pPr>
        <w:pStyle w:val="affffffff8"/>
        <w:spacing w:line="358" w:lineRule="exact"/>
        <w:ind w:leftChars="100" w:left="800" w:hangingChars="200" w:hanging="560"/>
        <w:jc w:val="both"/>
        <w:rPr>
          <w:b w:val="0"/>
        </w:rPr>
      </w:pPr>
      <w:r w:rsidRPr="007A6B78">
        <w:rPr>
          <w:rFonts w:hint="eastAsia"/>
          <w:b w:val="0"/>
        </w:rPr>
        <w:t>(</w:t>
      </w:r>
      <w:r w:rsidR="00A52886" w:rsidRPr="007A6B78">
        <w:rPr>
          <w:rFonts w:hint="eastAsia"/>
          <w:b w:val="0"/>
        </w:rPr>
        <w:t>五</w:t>
      </w:r>
      <w:r w:rsidRPr="007A6B78">
        <w:rPr>
          <w:rFonts w:hint="eastAsia"/>
          <w:b w:val="0"/>
        </w:rPr>
        <w:t>)</w:t>
      </w:r>
      <w:r w:rsidR="00A52886" w:rsidRPr="007A6B78">
        <w:rPr>
          <w:b w:val="0"/>
        </w:rPr>
        <w:t>家庭暴力、性侵害、性騷擾防治</w:t>
      </w:r>
    </w:p>
    <w:p w:rsidR="006B4396" w:rsidRPr="007A6B78" w:rsidRDefault="00DA23AC" w:rsidP="006B4396">
      <w:pPr>
        <w:pStyle w:val="affffffffa"/>
        <w:spacing w:line="358" w:lineRule="exact"/>
        <w:ind w:leftChars="350" w:left="1120" w:rightChars="0" w:right="0" w:hangingChars="100" w:hanging="280"/>
        <w:jc w:val="both"/>
      </w:pPr>
      <w:r w:rsidRPr="007A6B78">
        <w:rPr>
          <w:rFonts w:hint="eastAsia"/>
        </w:rPr>
        <w:t>1.</w:t>
      </w:r>
      <w:r w:rsidR="006B4396" w:rsidRPr="007A6B78">
        <w:rPr>
          <w:rFonts w:hint="eastAsia"/>
        </w:rPr>
        <w:t>集中受理與派案業務</w:t>
      </w:r>
    </w:p>
    <w:p w:rsidR="006B4396" w:rsidRPr="007A6B78" w:rsidRDefault="006B4396" w:rsidP="00A64C07">
      <w:pPr>
        <w:pStyle w:val="affffffffa"/>
        <w:spacing w:line="358" w:lineRule="exact"/>
        <w:ind w:leftChars="450" w:left="1080" w:rightChars="0" w:right="0"/>
        <w:jc w:val="both"/>
      </w:pPr>
      <w:r w:rsidRPr="007A6B78">
        <w:rPr>
          <w:rFonts w:hint="eastAsia"/>
        </w:rPr>
        <w:t>成立單一受派案窗口，建立專業化、系統化之篩派案工作模式，勾稽跨領域風險資訊。為達以家庭為中心之多元性、整合性服務，定期邀集各權管單位召開會議。</w:t>
      </w:r>
    </w:p>
    <w:p w:rsidR="006B4396" w:rsidRPr="007A6B78" w:rsidRDefault="006B4396" w:rsidP="006B4396">
      <w:pPr>
        <w:pStyle w:val="affffffffa"/>
        <w:spacing w:line="358" w:lineRule="exact"/>
        <w:ind w:leftChars="350" w:left="1120" w:rightChars="0" w:right="0" w:hangingChars="100" w:hanging="280"/>
        <w:jc w:val="both"/>
      </w:pPr>
      <w:r w:rsidRPr="007A6B78">
        <w:t>2.家庭暴力防治業務</w:t>
      </w:r>
    </w:p>
    <w:p w:rsidR="006B4396" w:rsidRPr="007A6B78" w:rsidRDefault="006B4396" w:rsidP="006B4396">
      <w:pPr>
        <w:pStyle w:val="affffffffa"/>
        <w:spacing w:line="358" w:lineRule="exact"/>
        <w:ind w:leftChars="440" w:left="1476" w:rightChars="0" w:right="0" w:hangingChars="150" w:hanging="420"/>
        <w:jc w:val="both"/>
      </w:pPr>
      <w:r w:rsidRPr="007A6B78">
        <w:rPr>
          <w:rFonts w:hint="eastAsia"/>
        </w:rPr>
        <w:lastRenderedPageBreak/>
        <w:t>(1)</w:t>
      </w:r>
      <w:r w:rsidRPr="007A6B78">
        <w:rPr>
          <w:rFonts w:hint="eastAsia"/>
          <w:kern w:val="0"/>
        </w:rPr>
        <w:t>109年1月至</w:t>
      </w:r>
      <w:r w:rsidR="000B5ED5" w:rsidRPr="007A6B78">
        <w:rPr>
          <w:rFonts w:hint="eastAsia"/>
          <w:kern w:val="0"/>
        </w:rPr>
        <w:t>5月計受理家庭暴力6,401</w:t>
      </w:r>
      <w:r w:rsidRPr="007A6B78">
        <w:rPr>
          <w:rFonts w:hint="eastAsia"/>
          <w:kern w:val="0"/>
        </w:rPr>
        <w:t>件</w:t>
      </w:r>
      <w:r w:rsidRPr="007A6B78">
        <w:rPr>
          <w:rFonts w:hint="eastAsia"/>
        </w:rPr>
        <w:t>。</w:t>
      </w:r>
    </w:p>
    <w:p w:rsidR="006B4396" w:rsidRPr="007A6B78" w:rsidRDefault="006B4396" w:rsidP="006B76D9">
      <w:pPr>
        <w:pStyle w:val="affffffffa"/>
        <w:spacing w:line="358" w:lineRule="exact"/>
        <w:ind w:leftChars="440" w:left="1476" w:rightChars="0" w:right="0" w:hangingChars="150" w:hanging="420"/>
        <w:jc w:val="both"/>
      </w:pPr>
      <w:r w:rsidRPr="007A6B78">
        <w:rPr>
          <w:rFonts w:hint="eastAsia"/>
        </w:rPr>
        <w:t>(2)</w:t>
      </w:r>
      <w:r w:rsidRPr="007A6B78">
        <w:t>緊急救援服務</w:t>
      </w:r>
      <w:r w:rsidR="006B76D9" w:rsidRPr="007A6B78">
        <w:rPr>
          <w:rFonts w:hint="eastAsia"/>
        </w:rPr>
        <w:t>：</w:t>
      </w:r>
      <w:r w:rsidR="00A64C07" w:rsidRPr="007A6B78">
        <w:rPr>
          <w:rFonts w:hint="eastAsia"/>
        </w:rPr>
        <w:t>提供有需求之被害人</w:t>
      </w:r>
      <w:r w:rsidR="00492EED" w:rsidRPr="007A6B78">
        <w:rPr>
          <w:rFonts w:hint="eastAsia"/>
        </w:rPr>
        <w:t>及其子女</w:t>
      </w:r>
      <w:r w:rsidR="00A64C07" w:rsidRPr="007A6B78">
        <w:rPr>
          <w:rFonts w:hint="eastAsia"/>
        </w:rPr>
        <w:t>24小時緊急安置及短、中、長期庇護安置服務，又考量不同族群、男性被害人、精神障礙或醫療照護等被害人庇護安置服務之特殊性、安全性與專業性，</w:t>
      </w:r>
      <w:r w:rsidR="00492EED" w:rsidRPr="007A6B78">
        <w:rPr>
          <w:rFonts w:hint="eastAsia"/>
        </w:rPr>
        <w:t>提供多元安置處所；</w:t>
      </w:r>
      <w:r w:rsidR="00A64C07" w:rsidRPr="007A6B78">
        <w:rPr>
          <w:rFonts w:hint="eastAsia"/>
        </w:rPr>
        <w:t>公辦民營庇護安置處所（小星星家園）109年1月至</w:t>
      </w:r>
      <w:r w:rsidR="008673DB" w:rsidRPr="007A6B78">
        <w:rPr>
          <w:rFonts w:hint="eastAsia"/>
        </w:rPr>
        <w:t>6</w:t>
      </w:r>
      <w:r w:rsidR="00A64C07" w:rsidRPr="007A6B78">
        <w:rPr>
          <w:rFonts w:hint="eastAsia"/>
        </w:rPr>
        <w:t>月服務</w:t>
      </w:r>
      <w:r w:rsidR="008673DB" w:rsidRPr="007A6B78">
        <w:rPr>
          <w:rFonts w:hint="eastAsia"/>
        </w:rPr>
        <w:t>69</w:t>
      </w:r>
      <w:r w:rsidR="00A64C07" w:rsidRPr="007A6B78">
        <w:rPr>
          <w:rFonts w:hint="eastAsia"/>
        </w:rPr>
        <w:t>人；本市特約旅館、養護機構與醫療院所附設日間照護中心等庇護安置處所，109年1月至</w:t>
      </w:r>
      <w:r w:rsidR="008673DB" w:rsidRPr="007A6B78">
        <w:rPr>
          <w:rFonts w:hint="eastAsia"/>
        </w:rPr>
        <w:t>6</w:t>
      </w:r>
      <w:r w:rsidR="00A64C07" w:rsidRPr="007A6B78">
        <w:rPr>
          <w:rFonts w:hint="eastAsia"/>
        </w:rPr>
        <w:t>月服務</w:t>
      </w:r>
      <w:r w:rsidR="008673DB" w:rsidRPr="007A6B78">
        <w:rPr>
          <w:rFonts w:hint="eastAsia"/>
        </w:rPr>
        <w:t>28</w:t>
      </w:r>
      <w:r w:rsidR="00A64C07" w:rsidRPr="007A6B78">
        <w:rPr>
          <w:rFonts w:hint="eastAsia"/>
        </w:rPr>
        <w:t>人。</w:t>
      </w:r>
    </w:p>
    <w:p w:rsidR="006B4396" w:rsidRPr="007A6B78" w:rsidRDefault="006B4396" w:rsidP="00A64C07">
      <w:pPr>
        <w:pStyle w:val="affffffffa"/>
        <w:spacing w:line="358" w:lineRule="exact"/>
        <w:ind w:leftChars="440" w:left="1476" w:rightChars="0" w:right="0" w:hangingChars="150" w:hanging="420"/>
        <w:jc w:val="both"/>
      </w:pPr>
      <w:r w:rsidRPr="007A6B78">
        <w:rPr>
          <w:rFonts w:hint="eastAsia"/>
        </w:rPr>
        <w:t>(</w:t>
      </w:r>
      <w:r w:rsidRPr="007A6B78">
        <w:t>3</w:t>
      </w:r>
      <w:r w:rsidRPr="007A6B78">
        <w:rPr>
          <w:rFonts w:hint="eastAsia"/>
        </w:rPr>
        <w:t>)</w:t>
      </w:r>
      <w:r w:rsidRPr="007A6B78">
        <w:t>專業服務：</w:t>
      </w:r>
      <w:r w:rsidR="00A64C07" w:rsidRPr="007A6B78">
        <w:rPr>
          <w:rFonts w:hint="eastAsia"/>
        </w:rPr>
        <w:t>1</w:t>
      </w:r>
      <w:r w:rsidR="00A64C07" w:rsidRPr="007A6B78">
        <w:t>09</w:t>
      </w:r>
      <w:r w:rsidR="00A64C07" w:rsidRPr="007A6B78">
        <w:rPr>
          <w:rFonts w:hint="eastAsia"/>
        </w:rPr>
        <w:t>年1</w:t>
      </w:r>
      <w:r w:rsidR="007D45AF" w:rsidRPr="007A6B78">
        <w:rPr>
          <w:rFonts w:hint="eastAsia"/>
        </w:rPr>
        <w:t>月至</w:t>
      </w:r>
      <w:r w:rsidR="008673DB" w:rsidRPr="007A6B78">
        <w:rPr>
          <w:rFonts w:hint="eastAsia"/>
        </w:rPr>
        <w:t>6</w:t>
      </w:r>
      <w:r w:rsidR="00A64C07" w:rsidRPr="007A6B78">
        <w:rPr>
          <w:rFonts w:hint="eastAsia"/>
        </w:rPr>
        <w:t>月提供諮詢服務</w:t>
      </w:r>
      <w:r w:rsidR="008673DB" w:rsidRPr="007A6B78">
        <w:rPr>
          <w:rFonts w:hint="eastAsia"/>
        </w:rPr>
        <w:t>44,182</w:t>
      </w:r>
      <w:r w:rsidR="00A64C07" w:rsidRPr="007A6B78">
        <w:rPr>
          <w:rFonts w:hint="eastAsia"/>
        </w:rPr>
        <w:t>次、協助聲請保護令</w:t>
      </w:r>
      <w:r w:rsidR="008673DB" w:rsidRPr="007A6B78">
        <w:rPr>
          <w:rFonts w:hint="eastAsia"/>
        </w:rPr>
        <w:t>1</w:t>
      </w:r>
      <w:r w:rsidR="008673DB" w:rsidRPr="007A6B78">
        <w:t>53</w:t>
      </w:r>
      <w:r w:rsidR="00A64C07" w:rsidRPr="007A6B78">
        <w:rPr>
          <w:rFonts w:hint="eastAsia"/>
        </w:rPr>
        <w:t>件、陪同被害人接受偵訊、報案、出庭、驗傷等陪同服務</w:t>
      </w:r>
      <w:r w:rsidR="008673DB" w:rsidRPr="007A6B78">
        <w:rPr>
          <w:rFonts w:hint="eastAsia"/>
        </w:rPr>
        <w:t>277</w:t>
      </w:r>
      <w:r w:rsidR="00A64C07" w:rsidRPr="007A6B78">
        <w:rPr>
          <w:rFonts w:hint="eastAsia"/>
        </w:rPr>
        <w:t>人次、提供被害人心理諮商服務</w:t>
      </w:r>
      <w:r w:rsidR="008A61A5" w:rsidRPr="007A6B78">
        <w:rPr>
          <w:rFonts w:hint="eastAsia"/>
        </w:rPr>
        <w:t>728</w:t>
      </w:r>
      <w:r w:rsidR="00A64C07" w:rsidRPr="007A6B78">
        <w:rPr>
          <w:rFonts w:hint="eastAsia"/>
        </w:rPr>
        <w:t>人次、法律諮詢服務</w:t>
      </w:r>
      <w:r w:rsidR="008673DB" w:rsidRPr="007A6B78">
        <w:rPr>
          <w:rFonts w:hint="eastAsia"/>
        </w:rPr>
        <w:t>1</w:t>
      </w:r>
      <w:r w:rsidR="008A61A5" w:rsidRPr="007A6B78">
        <w:rPr>
          <w:rFonts w:hint="eastAsia"/>
        </w:rPr>
        <w:t>2</w:t>
      </w:r>
      <w:r w:rsidR="008673DB" w:rsidRPr="007A6B78">
        <w:rPr>
          <w:rFonts w:hint="eastAsia"/>
        </w:rPr>
        <w:t>9</w:t>
      </w:r>
      <w:r w:rsidR="00A64C07" w:rsidRPr="007A6B78">
        <w:rPr>
          <w:rFonts w:hint="eastAsia"/>
        </w:rPr>
        <w:t>人次、提供經濟扶助</w:t>
      </w:r>
      <w:r w:rsidR="00492EED" w:rsidRPr="007A6B78">
        <w:rPr>
          <w:rFonts w:hint="eastAsia"/>
        </w:rPr>
        <w:t>9</w:t>
      </w:r>
      <w:r w:rsidR="00492EED" w:rsidRPr="007A6B78">
        <w:t>03</w:t>
      </w:r>
      <w:r w:rsidR="00A64C07" w:rsidRPr="007A6B78">
        <w:rPr>
          <w:rFonts w:hint="eastAsia"/>
        </w:rPr>
        <w:t>人次、辦理未成年子女交付及交往會面服務</w:t>
      </w:r>
      <w:r w:rsidR="008673DB" w:rsidRPr="007A6B78">
        <w:rPr>
          <w:rFonts w:hint="eastAsia"/>
        </w:rPr>
        <w:t>1</w:t>
      </w:r>
      <w:r w:rsidR="008673DB" w:rsidRPr="007A6B78">
        <w:t>43</w:t>
      </w:r>
      <w:r w:rsidR="00A64C07" w:rsidRPr="007A6B78">
        <w:rPr>
          <w:rFonts w:hint="eastAsia"/>
        </w:rPr>
        <w:t>人次等。</w:t>
      </w:r>
    </w:p>
    <w:p w:rsidR="006B4396" w:rsidRPr="007A6B78" w:rsidRDefault="006B4396" w:rsidP="006B4396">
      <w:pPr>
        <w:pStyle w:val="affffffffa"/>
        <w:spacing w:line="358" w:lineRule="exact"/>
        <w:ind w:leftChars="440" w:left="1476" w:rightChars="0" w:right="0" w:hangingChars="150" w:hanging="420"/>
        <w:jc w:val="both"/>
      </w:pPr>
      <w:r w:rsidRPr="007A6B78">
        <w:rPr>
          <w:rFonts w:hint="eastAsia"/>
        </w:rPr>
        <w:t>(</w:t>
      </w:r>
      <w:r w:rsidRPr="007A6B78">
        <w:t>4</w:t>
      </w:r>
      <w:r w:rsidRPr="007A6B78">
        <w:rPr>
          <w:rFonts w:hint="eastAsia"/>
        </w:rPr>
        <w:t>)辦理受暴婦女自我成長團體：為協助受其深入探索自我及持續自我成長，109年1月</w:t>
      </w:r>
      <w:r w:rsidR="00596E18" w:rsidRPr="007A6B78">
        <w:rPr>
          <w:rFonts w:hint="eastAsia"/>
        </w:rPr>
        <w:t>至</w:t>
      </w:r>
      <w:r w:rsidR="008673DB" w:rsidRPr="007A6B78">
        <w:rPr>
          <w:rFonts w:hint="eastAsia"/>
        </w:rPr>
        <w:t>6月56</w:t>
      </w:r>
      <w:r w:rsidRPr="007A6B78">
        <w:rPr>
          <w:rFonts w:hint="eastAsia"/>
        </w:rPr>
        <w:t>人次參加。</w:t>
      </w:r>
    </w:p>
    <w:p w:rsidR="006B4396" w:rsidRPr="007A6B78" w:rsidRDefault="006B4396" w:rsidP="006B4396">
      <w:pPr>
        <w:pStyle w:val="affffffffa"/>
        <w:spacing w:line="358" w:lineRule="exact"/>
        <w:ind w:leftChars="440" w:left="1476" w:rightChars="0" w:right="0" w:hangingChars="150" w:hanging="420"/>
        <w:jc w:val="both"/>
      </w:pPr>
      <w:r w:rsidRPr="007A6B78">
        <w:rPr>
          <w:rFonts w:hint="eastAsia"/>
        </w:rPr>
        <w:t>(</w:t>
      </w:r>
      <w:r w:rsidRPr="007A6B78">
        <w:t>5</w:t>
      </w:r>
      <w:r w:rsidRPr="007A6B78">
        <w:rPr>
          <w:rFonts w:hint="eastAsia"/>
        </w:rPr>
        <w:t>)辦理特殊境遇婦女自立生活服務：109年1月</w:t>
      </w:r>
      <w:r w:rsidR="00596E18" w:rsidRPr="007A6B78">
        <w:rPr>
          <w:rFonts w:hint="eastAsia"/>
        </w:rPr>
        <w:t>至</w:t>
      </w:r>
      <w:r w:rsidR="008673DB" w:rsidRPr="007A6B78">
        <w:rPr>
          <w:rFonts w:hint="eastAsia"/>
        </w:rPr>
        <w:t>6</w:t>
      </w:r>
      <w:r w:rsidR="00596E18" w:rsidRPr="007A6B78">
        <w:rPr>
          <w:rFonts w:hint="eastAsia"/>
        </w:rPr>
        <w:t>月</w:t>
      </w:r>
      <w:r w:rsidRPr="007A6B78">
        <w:rPr>
          <w:rFonts w:hint="eastAsia"/>
        </w:rPr>
        <w:t>服務48案，提供居住規劃、就業協助、經濟扶助及法律扶助等服務計</w:t>
      </w:r>
      <w:r w:rsidR="008673DB" w:rsidRPr="007A6B78">
        <w:rPr>
          <w:rFonts w:hint="eastAsia"/>
        </w:rPr>
        <w:t>1,175</w:t>
      </w:r>
      <w:r w:rsidRPr="007A6B78">
        <w:rPr>
          <w:rFonts w:hint="eastAsia"/>
        </w:rPr>
        <w:t>人次。</w:t>
      </w:r>
    </w:p>
    <w:p w:rsidR="006B4396" w:rsidRPr="007A6B78" w:rsidRDefault="006B4396" w:rsidP="00D30932">
      <w:pPr>
        <w:pStyle w:val="affffffffa"/>
        <w:spacing w:line="358" w:lineRule="exact"/>
        <w:ind w:leftChars="440" w:left="1476" w:rightChars="0" w:right="0" w:hangingChars="150" w:hanging="420"/>
        <w:jc w:val="both"/>
      </w:pPr>
      <w:r w:rsidRPr="007A6B78">
        <w:rPr>
          <w:rFonts w:hint="eastAsia"/>
        </w:rPr>
        <w:t>(</w:t>
      </w:r>
      <w:r w:rsidRPr="007A6B78">
        <w:t>6</w:t>
      </w:r>
      <w:r w:rsidRPr="007A6B78">
        <w:rPr>
          <w:rFonts w:hint="eastAsia"/>
        </w:rPr>
        <w:t>)召開「高危機個案網絡區域會議」：除本府各相關局處外並邀請地檢署檢察官及外聘專家學者與會，以有效提高高危機個案風險評估準確性，落實被害者人身安全保護及降低再受暴率，109年1月</w:t>
      </w:r>
      <w:r w:rsidR="00F735AB" w:rsidRPr="007A6B78">
        <w:rPr>
          <w:rFonts w:hint="eastAsia"/>
        </w:rPr>
        <w:t>至6月</w:t>
      </w:r>
      <w:r w:rsidRPr="007A6B78">
        <w:rPr>
          <w:rFonts w:hint="eastAsia"/>
        </w:rPr>
        <w:t>召開26次</w:t>
      </w:r>
      <w:r w:rsidR="00492EED" w:rsidRPr="007A6B78">
        <w:rPr>
          <w:rFonts w:hint="eastAsia"/>
        </w:rPr>
        <w:t>，討論521案</w:t>
      </w:r>
      <w:r w:rsidRPr="007A6B78">
        <w:rPr>
          <w:rFonts w:hint="eastAsia"/>
        </w:rPr>
        <w:t>。</w:t>
      </w:r>
    </w:p>
    <w:p w:rsidR="006B4396" w:rsidRPr="007A6B78" w:rsidRDefault="006B4396" w:rsidP="006B4396">
      <w:pPr>
        <w:pStyle w:val="affffffffa"/>
        <w:spacing w:line="358" w:lineRule="exact"/>
        <w:ind w:leftChars="350" w:left="1120" w:rightChars="0" w:right="0" w:hangingChars="100" w:hanging="280"/>
        <w:jc w:val="both"/>
      </w:pPr>
      <w:r w:rsidRPr="007A6B78">
        <w:t>3</w:t>
      </w:r>
      <w:r w:rsidRPr="007A6B78">
        <w:rPr>
          <w:rFonts w:hint="eastAsia"/>
        </w:rPr>
        <w:t>.兒少保護服務業務</w:t>
      </w:r>
    </w:p>
    <w:p w:rsidR="00E22F29" w:rsidRPr="007A6B78" w:rsidRDefault="006B4396" w:rsidP="00E22F29">
      <w:pPr>
        <w:pStyle w:val="affffffffa"/>
        <w:ind w:leftChars="440" w:left="1476" w:rightChars="0" w:right="0" w:hangingChars="150" w:hanging="420"/>
        <w:jc w:val="both"/>
      </w:pPr>
      <w:r w:rsidRPr="007A6B78">
        <w:rPr>
          <w:rFonts w:hint="eastAsia"/>
        </w:rPr>
        <w:t>(1)</w:t>
      </w:r>
      <w:r w:rsidR="00E22F29" w:rsidRPr="007A6B78">
        <w:t>提供兒少保護個案立即性的危機處遇及相關協助，</w:t>
      </w:r>
      <w:r w:rsidR="00E22F29" w:rsidRPr="007A6B78">
        <w:rPr>
          <w:rFonts w:hint="eastAsia"/>
        </w:rPr>
        <w:t>10</w:t>
      </w:r>
      <w:r w:rsidR="00E22F29" w:rsidRPr="007A6B78">
        <w:t>9</w:t>
      </w:r>
      <w:r w:rsidR="00E22F29" w:rsidRPr="007A6B78">
        <w:rPr>
          <w:rFonts w:hint="eastAsia"/>
        </w:rPr>
        <w:t>年1月至</w:t>
      </w:r>
      <w:r w:rsidR="008673DB" w:rsidRPr="007A6B78">
        <w:rPr>
          <w:rFonts w:hint="eastAsia"/>
        </w:rPr>
        <w:t>5</w:t>
      </w:r>
      <w:r w:rsidR="00E22F29" w:rsidRPr="007A6B78">
        <w:rPr>
          <w:rFonts w:hint="eastAsia"/>
        </w:rPr>
        <w:t>月</w:t>
      </w:r>
      <w:r w:rsidR="00E22F29" w:rsidRPr="007A6B78">
        <w:t>受理兒童少年保護個案舉報</w:t>
      </w:r>
      <w:r w:rsidR="008673DB" w:rsidRPr="007A6B78">
        <w:rPr>
          <w:rFonts w:hint="eastAsia"/>
        </w:rPr>
        <w:t>2,15</w:t>
      </w:r>
      <w:r w:rsidR="008673DB" w:rsidRPr="007A6B78">
        <w:t>2</w:t>
      </w:r>
      <w:r w:rsidR="00E22F29" w:rsidRPr="007A6B78">
        <w:t>案，</w:t>
      </w:r>
      <w:r w:rsidR="00E22F29" w:rsidRPr="007A6B78">
        <w:rPr>
          <w:rFonts w:hint="eastAsia"/>
        </w:rPr>
        <w:t>10</w:t>
      </w:r>
      <w:r w:rsidR="00E22F29" w:rsidRPr="007A6B78">
        <w:t>9</w:t>
      </w:r>
      <w:r w:rsidR="00E22F29" w:rsidRPr="007A6B78">
        <w:rPr>
          <w:rFonts w:hint="eastAsia"/>
        </w:rPr>
        <w:t>年1月至</w:t>
      </w:r>
      <w:r w:rsidR="008673DB" w:rsidRPr="007A6B78">
        <w:rPr>
          <w:rFonts w:hint="eastAsia"/>
        </w:rPr>
        <w:t>6</w:t>
      </w:r>
      <w:r w:rsidR="00E22F29" w:rsidRPr="007A6B78">
        <w:rPr>
          <w:rFonts w:hint="eastAsia"/>
        </w:rPr>
        <w:t>月依個案需要提供關懷訪視、個案輔導、諮詢服務、陪同服務、親職教育等共</w:t>
      </w:r>
      <w:r w:rsidR="008673DB" w:rsidRPr="007A6B78">
        <w:rPr>
          <w:rFonts w:hint="eastAsia"/>
        </w:rPr>
        <w:t>50</w:t>
      </w:r>
      <w:r w:rsidR="008673DB" w:rsidRPr="007A6B78">
        <w:t>,</w:t>
      </w:r>
      <w:r w:rsidR="008673DB" w:rsidRPr="007A6B78">
        <w:rPr>
          <w:rFonts w:hint="eastAsia"/>
        </w:rPr>
        <w:t>125</w:t>
      </w:r>
      <w:r w:rsidR="00E22F29" w:rsidRPr="007A6B78">
        <w:rPr>
          <w:rFonts w:hint="eastAsia"/>
        </w:rPr>
        <w:t>人次</w:t>
      </w:r>
      <w:r w:rsidR="00E22F29" w:rsidRPr="007A6B78">
        <w:t>。</w:t>
      </w:r>
    </w:p>
    <w:p w:rsidR="00E22F29" w:rsidRPr="007A6B78" w:rsidRDefault="00E22F29" w:rsidP="00E22F29">
      <w:pPr>
        <w:pStyle w:val="affffffffa"/>
        <w:ind w:leftChars="440" w:left="1476" w:rightChars="0" w:right="0" w:hangingChars="150" w:hanging="420"/>
        <w:jc w:val="both"/>
      </w:pPr>
      <w:r w:rsidRPr="007A6B78">
        <w:rPr>
          <w:rFonts w:hint="eastAsia"/>
        </w:rPr>
        <w:t>(2)</w:t>
      </w:r>
      <w:r w:rsidRPr="007A6B78">
        <w:t>對於施虐情節嚴重之父母或監護人施予強制</w:t>
      </w:r>
      <w:r w:rsidRPr="007A6B78">
        <w:rPr>
          <w:rFonts w:hint="eastAsia"/>
        </w:rPr>
        <w:t>性</w:t>
      </w:r>
      <w:r w:rsidRPr="007A6B78">
        <w:t>親職教育輔導，委由</w:t>
      </w:r>
      <w:r w:rsidRPr="007A6B78">
        <w:rPr>
          <w:rFonts w:hint="eastAsia"/>
        </w:rPr>
        <w:t>民間單位</w:t>
      </w:r>
      <w:r w:rsidRPr="007A6B78">
        <w:t>辦理，</w:t>
      </w:r>
      <w:r w:rsidRPr="007A6B78">
        <w:rPr>
          <w:rFonts w:hint="eastAsia"/>
        </w:rPr>
        <w:t>109年1月</w:t>
      </w:r>
      <w:r w:rsidR="00596E18" w:rsidRPr="007A6B78">
        <w:rPr>
          <w:rFonts w:hint="eastAsia"/>
        </w:rPr>
        <w:t>至</w:t>
      </w:r>
      <w:r w:rsidR="008673DB" w:rsidRPr="007A6B78">
        <w:rPr>
          <w:rFonts w:hint="eastAsia"/>
        </w:rPr>
        <w:t>6</w:t>
      </w:r>
      <w:r w:rsidR="00596E18" w:rsidRPr="007A6B78">
        <w:rPr>
          <w:rFonts w:hint="eastAsia"/>
        </w:rPr>
        <w:t>月</w:t>
      </w:r>
      <w:r w:rsidRPr="007A6B78">
        <w:rPr>
          <w:rFonts w:hint="eastAsia"/>
        </w:rPr>
        <w:t>新開立</w:t>
      </w:r>
      <w:r w:rsidR="008673DB" w:rsidRPr="007A6B78">
        <w:rPr>
          <w:rFonts w:hint="eastAsia"/>
        </w:rPr>
        <w:t>93案、</w:t>
      </w:r>
      <w:r w:rsidR="008673DB" w:rsidRPr="007A6B78">
        <w:t>836</w:t>
      </w:r>
      <w:r w:rsidRPr="007A6B78">
        <w:rPr>
          <w:rFonts w:hint="eastAsia"/>
        </w:rPr>
        <w:t>小時，輔導服務</w:t>
      </w:r>
      <w:r w:rsidR="008673DB" w:rsidRPr="007A6B78">
        <w:rPr>
          <w:rFonts w:hint="eastAsia"/>
        </w:rPr>
        <w:t>2,741</w:t>
      </w:r>
      <w:r w:rsidRPr="007A6B78">
        <w:rPr>
          <w:rFonts w:hint="eastAsia"/>
          <w:kern w:val="0"/>
        </w:rPr>
        <w:t>人次。</w:t>
      </w:r>
    </w:p>
    <w:p w:rsidR="006B4396" w:rsidRPr="007A6B78" w:rsidRDefault="00E22F29" w:rsidP="00D30932">
      <w:pPr>
        <w:pStyle w:val="affffffffa"/>
        <w:ind w:leftChars="440" w:left="1476" w:rightChars="0" w:right="0" w:hangingChars="150" w:hanging="420"/>
        <w:jc w:val="both"/>
      </w:pPr>
      <w:r w:rsidRPr="007A6B78">
        <w:rPr>
          <w:rFonts w:hint="eastAsia"/>
        </w:rPr>
        <w:t>(3)持續推動高雄市兒少保護案件專家協助評估診斷與鑑定實施計畫，109年1月至6月轉介高雄醫學大學附設中和紀念醫院「高雄市兒童少年驗傷醫療整合中心」及高雄長庚醫院「兒童發展暨保護中心」計35案，其中5案啟動重大兒虐案件偵查機制。</w:t>
      </w:r>
    </w:p>
    <w:p w:rsidR="006B4396" w:rsidRPr="007A6B78" w:rsidRDefault="006B4396" w:rsidP="006B4396">
      <w:pPr>
        <w:pStyle w:val="affffffffa"/>
        <w:spacing w:line="358" w:lineRule="exact"/>
        <w:ind w:leftChars="350" w:left="1120" w:rightChars="0" w:right="0" w:hangingChars="100" w:hanging="280"/>
        <w:jc w:val="both"/>
      </w:pPr>
      <w:r w:rsidRPr="007A6B78">
        <w:t>4.性侵害防治業務</w:t>
      </w:r>
    </w:p>
    <w:p w:rsidR="006B4396" w:rsidRPr="007A6B78" w:rsidRDefault="006B4396" w:rsidP="006B4396">
      <w:pPr>
        <w:pStyle w:val="affffffffa"/>
        <w:spacing w:line="358" w:lineRule="exact"/>
        <w:ind w:leftChars="440" w:left="1476" w:rightChars="0" w:right="0" w:hangingChars="150" w:hanging="420"/>
        <w:jc w:val="both"/>
      </w:pPr>
      <w:r w:rsidRPr="007A6B78">
        <w:rPr>
          <w:rFonts w:hint="eastAsia"/>
        </w:rPr>
        <w:t>(1)</w:t>
      </w:r>
      <w:r w:rsidRPr="007A6B78">
        <w:rPr>
          <w:rFonts w:hint="eastAsia"/>
          <w:kern w:val="0"/>
        </w:rPr>
        <w:t>10</w:t>
      </w:r>
      <w:r w:rsidRPr="007A6B78">
        <w:rPr>
          <w:kern w:val="0"/>
        </w:rPr>
        <w:t>9</w:t>
      </w:r>
      <w:r w:rsidRPr="007A6B78">
        <w:rPr>
          <w:rFonts w:hint="eastAsia"/>
          <w:kern w:val="0"/>
        </w:rPr>
        <w:t>年1月至</w:t>
      </w:r>
      <w:r w:rsidR="008673DB" w:rsidRPr="007A6B78">
        <w:rPr>
          <w:rFonts w:hint="eastAsia"/>
          <w:kern w:val="0"/>
        </w:rPr>
        <w:t>5</w:t>
      </w:r>
      <w:r w:rsidRPr="007A6B78">
        <w:rPr>
          <w:rFonts w:hint="eastAsia"/>
          <w:kern w:val="0"/>
        </w:rPr>
        <w:t>月受理通報計</w:t>
      </w:r>
      <w:r w:rsidR="008673DB" w:rsidRPr="007A6B78">
        <w:rPr>
          <w:rFonts w:hint="eastAsia"/>
          <w:kern w:val="0"/>
        </w:rPr>
        <w:t>476</w:t>
      </w:r>
      <w:r w:rsidRPr="007A6B78">
        <w:rPr>
          <w:rFonts w:hint="eastAsia"/>
          <w:kern w:val="0"/>
        </w:rPr>
        <w:t>件</w:t>
      </w:r>
      <w:r w:rsidRPr="007A6B78">
        <w:t>。</w:t>
      </w:r>
    </w:p>
    <w:p w:rsidR="006B4396" w:rsidRPr="007A6B78" w:rsidRDefault="006B4396" w:rsidP="006B4396">
      <w:pPr>
        <w:pStyle w:val="affffffffa"/>
        <w:spacing w:line="358" w:lineRule="exact"/>
        <w:ind w:leftChars="440" w:left="1476" w:rightChars="0" w:right="0" w:hangingChars="150" w:hanging="420"/>
        <w:jc w:val="both"/>
      </w:pPr>
      <w:r w:rsidRPr="007A6B78">
        <w:rPr>
          <w:rFonts w:hint="eastAsia"/>
        </w:rPr>
        <w:t>(2)專業服務</w:t>
      </w:r>
    </w:p>
    <w:p w:rsidR="006B4396" w:rsidRPr="007A6B78" w:rsidRDefault="006B4396" w:rsidP="006B4396">
      <w:pPr>
        <w:pStyle w:val="affffffffa"/>
        <w:spacing w:line="358" w:lineRule="exact"/>
        <w:ind w:leftChars="620" w:left="1768" w:rightChars="0" w:right="0" w:hangingChars="100" w:hanging="280"/>
        <w:jc w:val="both"/>
      </w:pPr>
      <w:r w:rsidRPr="007A6B78">
        <w:fldChar w:fldCharType="begin"/>
      </w:r>
      <w:r w:rsidRPr="007A6B78">
        <w:rPr>
          <w:rFonts w:hint="eastAsia"/>
        </w:rPr>
        <w:instrText>eq \o\ac(○,1)</w:instrText>
      </w:r>
      <w:r w:rsidRPr="007A6B78">
        <w:fldChar w:fldCharType="end"/>
      </w:r>
      <w:r w:rsidRPr="007A6B78">
        <w:rPr>
          <w:rFonts w:hint="eastAsia"/>
        </w:rPr>
        <w:t>諮詢協談：提供被害人電訪、訪視、面談等諮詢協談</w:t>
      </w:r>
      <w:r w:rsidRPr="007A6B78">
        <w:rPr>
          <w:rFonts w:hint="eastAsia"/>
          <w:kern w:val="0"/>
        </w:rPr>
        <w:t>，109年</w:t>
      </w:r>
      <w:r w:rsidRPr="007A6B78">
        <w:rPr>
          <w:rFonts w:hint="eastAsia"/>
          <w:bCs/>
          <w:kern w:val="0"/>
        </w:rPr>
        <w:t>1月至</w:t>
      </w:r>
      <w:r w:rsidR="008673DB" w:rsidRPr="007A6B78">
        <w:rPr>
          <w:rFonts w:hint="eastAsia"/>
          <w:bCs/>
          <w:kern w:val="0"/>
        </w:rPr>
        <w:t>6</w:t>
      </w:r>
      <w:r w:rsidRPr="007A6B78">
        <w:rPr>
          <w:rFonts w:hint="eastAsia"/>
          <w:bCs/>
          <w:kern w:val="0"/>
        </w:rPr>
        <w:t>月</w:t>
      </w:r>
      <w:r w:rsidRPr="007A6B78">
        <w:rPr>
          <w:rFonts w:hint="eastAsia"/>
          <w:kern w:val="0"/>
        </w:rPr>
        <w:t>諮詢協談</w:t>
      </w:r>
      <w:r w:rsidR="00492EED" w:rsidRPr="007A6B78">
        <w:rPr>
          <w:rFonts w:hint="eastAsia"/>
          <w:kern w:val="0"/>
        </w:rPr>
        <w:t>18,4</w:t>
      </w:r>
      <w:r w:rsidR="00492EED" w:rsidRPr="007A6B78">
        <w:rPr>
          <w:kern w:val="0"/>
        </w:rPr>
        <w:t>73</w:t>
      </w:r>
      <w:r w:rsidRPr="007A6B78">
        <w:rPr>
          <w:rFonts w:hint="eastAsia"/>
          <w:kern w:val="0"/>
        </w:rPr>
        <w:t>次。</w:t>
      </w:r>
    </w:p>
    <w:p w:rsidR="00D30932" w:rsidRPr="007A6B78" w:rsidRDefault="006B4396" w:rsidP="00D30932">
      <w:pPr>
        <w:pStyle w:val="affffffffa"/>
        <w:spacing w:line="358" w:lineRule="exact"/>
        <w:ind w:leftChars="620" w:left="1768" w:rightChars="0" w:right="0" w:hangingChars="100" w:hanging="280"/>
        <w:jc w:val="both"/>
      </w:pPr>
      <w:r w:rsidRPr="007A6B78">
        <w:lastRenderedPageBreak/>
        <w:fldChar w:fldCharType="begin"/>
      </w:r>
      <w:r w:rsidRPr="007A6B78">
        <w:rPr>
          <w:rFonts w:hint="eastAsia"/>
        </w:rPr>
        <w:instrText>eq \o\ac(○,2)</w:instrText>
      </w:r>
      <w:r w:rsidRPr="007A6B78">
        <w:fldChar w:fldCharType="end"/>
      </w:r>
      <w:r w:rsidR="00D30932" w:rsidRPr="007A6B78">
        <w:rPr>
          <w:rFonts w:hint="eastAsia"/>
          <w:bCs/>
          <w:kern w:val="0"/>
        </w:rPr>
        <w:t>庇護安置</w:t>
      </w:r>
      <w:r w:rsidR="00D30932" w:rsidRPr="007A6B78">
        <w:rPr>
          <w:rFonts w:hint="eastAsia"/>
        </w:rPr>
        <w:t>：</w:t>
      </w:r>
      <w:r w:rsidR="00D30932" w:rsidRPr="007A6B78">
        <w:rPr>
          <w:rFonts w:hint="eastAsia"/>
          <w:kern w:val="0"/>
        </w:rPr>
        <w:t>109年</w:t>
      </w:r>
      <w:r w:rsidR="00D30932" w:rsidRPr="007A6B78">
        <w:rPr>
          <w:rFonts w:hint="eastAsia"/>
          <w:bCs/>
          <w:kern w:val="0"/>
        </w:rPr>
        <w:t>1月至</w:t>
      </w:r>
      <w:r w:rsidR="008673DB" w:rsidRPr="007A6B78">
        <w:rPr>
          <w:rFonts w:hint="eastAsia"/>
          <w:bCs/>
          <w:kern w:val="0"/>
        </w:rPr>
        <w:t>6</w:t>
      </w:r>
      <w:r w:rsidR="00D30932" w:rsidRPr="007A6B78">
        <w:rPr>
          <w:rFonts w:hint="eastAsia"/>
          <w:bCs/>
          <w:kern w:val="0"/>
        </w:rPr>
        <w:t>月</w:t>
      </w:r>
      <w:r w:rsidR="000E5C8B" w:rsidRPr="007A6B78">
        <w:rPr>
          <w:rFonts w:hint="eastAsia"/>
          <w:bCs/>
          <w:kern w:val="0"/>
        </w:rPr>
        <w:t>提供庇護安置服務</w:t>
      </w:r>
      <w:r w:rsidR="008673DB" w:rsidRPr="007A6B78">
        <w:rPr>
          <w:rFonts w:hint="eastAsia"/>
          <w:bCs/>
          <w:kern w:val="0"/>
        </w:rPr>
        <w:t>222</w:t>
      </w:r>
      <w:r w:rsidR="00D30932" w:rsidRPr="007A6B78">
        <w:rPr>
          <w:rFonts w:hint="eastAsia"/>
          <w:bCs/>
          <w:kern w:val="0"/>
        </w:rPr>
        <w:t>人次。</w:t>
      </w:r>
    </w:p>
    <w:p w:rsidR="00D30932" w:rsidRPr="007A6B78" w:rsidRDefault="00D30932" w:rsidP="00D30932">
      <w:pPr>
        <w:pStyle w:val="affffffffa"/>
        <w:spacing w:line="358" w:lineRule="exact"/>
        <w:ind w:leftChars="620" w:left="1768" w:rightChars="0" w:right="0" w:hangingChars="100" w:hanging="280"/>
        <w:jc w:val="both"/>
      </w:pPr>
      <w:r w:rsidRPr="007A6B78">
        <w:fldChar w:fldCharType="begin"/>
      </w:r>
      <w:r w:rsidRPr="007A6B78">
        <w:rPr>
          <w:rFonts w:hint="eastAsia"/>
        </w:rPr>
        <w:instrText>eq \o\ac(○,3)</w:instrText>
      </w:r>
      <w:r w:rsidRPr="007A6B78">
        <w:fldChar w:fldCharType="end"/>
      </w:r>
      <w:r w:rsidRPr="007A6B78">
        <w:rPr>
          <w:rFonts w:hint="eastAsia"/>
        </w:rPr>
        <w:t>提供</w:t>
      </w:r>
      <w:r w:rsidRPr="007A6B78">
        <w:rPr>
          <w:rFonts w:hint="eastAsia"/>
          <w:bCs/>
          <w:kern w:val="0"/>
        </w:rPr>
        <w:t>生活及訴訟費、醫療費用、安置及寄養等</w:t>
      </w:r>
      <w:r w:rsidRPr="007A6B78">
        <w:rPr>
          <w:rFonts w:hint="eastAsia"/>
        </w:rPr>
        <w:t>相關經濟與生活補助</w:t>
      </w:r>
      <w:r w:rsidRPr="007A6B78">
        <w:rPr>
          <w:rFonts w:hint="eastAsia"/>
          <w:kern w:val="0"/>
        </w:rPr>
        <w:t>，109年</w:t>
      </w:r>
      <w:r w:rsidRPr="007A6B78">
        <w:rPr>
          <w:rFonts w:hint="eastAsia"/>
          <w:bCs/>
          <w:kern w:val="0"/>
        </w:rPr>
        <w:t>1月</w:t>
      </w:r>
      <w:r w:rsidR="00596E18" w:rsidRPr="007A6B78">
        <w:rPr>
          <w:rFonts w:hint="eastAsia"/>
          <w:bCs/>
          <w:kern w:val="0"/>
        </w:rPr>
        <w:t>至</w:t>
      </w:r>
      <w:r w:rsidR="00DE3871" w:rsidRPr="007A6B78">
        <w:rPr>
          <w:rFonts w:hint="eastAsia"/>
          <w:bCs/>
          <w:kern w:val="0"/>
        </w:rPr>
        <w:t>6</w:t>
      </w:r>
      <w:r w:rsidR="00596E18" w:rsidRPr="007A6B78">
        <w:rPr>
          <w:rFonts w:hint="eastAsia"/>
          <w:bCs/>
          <w:kern w:val="0"/>
        </w:rPr>
        <w:t>月</w:t>
      </w:r>
      <w:r w:rsidR="00DE3871" w:rsidRPr="007A6B78">
        <w:rPr>
          <w:rFonts w:hint="eastAsia"/>
          <w:bCs/>
          <w:kern w:val="0"/>
        </w:rPr>
        <w:t>515</w:t>
      </w:r>
      <w:r w:rsidRPr="007A6B78">
        <w:rPr>
          <w:rFonts w:hint="eastAsia"/>
          <w:bCs/>
          <w:kern w:val="0"/>
        </w:rPr>
        <w:t>人次</w:t>
      </w:r>
      <w:r w:rsidRPr="007A6B78">
        <w:rPr>
          <w:rFonts w:hint="eastAsia"/>
        </w:rPr>
        <w:t>。</w:t>
      </w:r>
    </w:p>
    <w:p w:rsidR="00D30932" w:rsidRPr="007A6B78" w:rsidRDefault="00D30932" w:rsidP="00D30932">
      <w:pPr>
        <w:pStyle w:val="affffffffa"/>
        <w:spacing w:line="358" w:lineRule="exact"/>
        <w:ind w:leftChars="620" w:left="1768" w:rightChars="0" w:right="0" w:hangingChars="100" w:hanging="280"/>
        <w:jc w:val="both"/>
      </w:pPr>
      <w:r w:rsidRPr="007A6B78">
        <w:rPr>
          <w:rFonts w:ascii="新細明體" w:eastAsia="新細明體" w:hAnsi="新細明體" w:cs="新細明體" w:hint="eastAsia"/>
        </w:rPr>
        <w:t>④</w:t>
      </w:r>
      <w:r w:rsidRPr="007A6B78">
        <w:rPr>
          <w:rFonts w:hint="eastAsia"/>
        </w:rPr>
        <w:t>陪同服務：陪同被害人驗傷診療採證、警詢筆錄、司法流程過程各階段陪同</w:t>
      </w:r>
      <w:r w:rsidRPr="007A6B78">
        <w:rPr>
          <w:rFonts w:hint="eastAsia"/>
          <w:kern w:val="0"/>
        </w:rPr>
        <w:t>，109年</w:t>
      </w:r>
      <w:r w:rsidRPr="007A6B78">
        <w:rPr>
          <w:rFonts w:hint="eastAsia"/>
          <w:bCs/>
          <w:kern w:val="0"/>
        </w:rPr>
        <w:t>1月至</w:t>
      </w:r>
      <w:r w:rsidR="00DE3871" w:rsidRPr="007A6B78">
        <w:rPr>
          <w:rFonts w:hint="eastAsia"/>
          <w:bCs/>
          <w:kern w:val="0"/>
        </w:rPr>
        <w:t>6</w:t>
      </w:r>
      <w:r w:rsidRPr="007A6B78">
        <w:rPr>
          <w:rFonts w:hint="eastAsia"/>
          <w:bCs/>
          <w:kern w:val="0"/>
        </w:rPr>
        <w:t>月</w:t>
      </w:r>
      <w:r w:rsidR="00492EED" w:rsidRPr="007A6B78">
        <w:rPr>
          <w:rFonts w:hint="eastAsia"/>
        </w:rPr>
        <w:t>71</w:t>
      </w:r>
      <w:r w:rsidR="00492EED" w:rsidRPr="007A6B78">
        <w:t>2</w:t>
      </w:r>
      <w:r w:rsidRPr="007A6B78">
        <w:rPr>
          <w:rFonts w:hint="eastAsia"/>
        </w:rPr>
        <w:t>人次</w:t>
      </w:r>
      <w:r w:rsidRPr="007A6B78">
        <w:t>。</w:t>
      </w:r>
    </w:p>
    <w:p w:rsidR="006B4396" w:rsidRPr="007A6B78" w:rsidRDefault="00D30932" w:rsidP="006B4396">
      <w:pPr>
        <w:pStyle w:val="affffffffa"/>
        <w:ind w:leftChars="440" w:left="1476" w:rightChars="0" w:right="0" w:hangingChars="150" w:hanging="420"/>
        <w:jc w:val="both"/>
      </w:pPr>
      <w:r w:rsidRPr="007A6B78">
        <w:rPr>
          <w:rFonts w:hint="eastAsia"/>
        </w:rPr>
        <w:t xml:space="preserve"> </w:t>
      </w:r>
      <w:r w:rsidR="006B4396" w:rsidRPr="007A6B78">
        <w:rPr>
          <w:rFonts w:hint="eastAsia"/>
        </w:rPr>
        <w:t>(3)推動性侵害案件整合性團隊服務方案</w:t>
      </w:r>
    </w:p>
    <w:p w:rsidR="00D30932" w:rsidRPr="007A6B78" w:rsidRDefault="006B4396" w:rsidP="00D30932">
      <w:pPr>
        <w:pStyle w:val="affffffffa"/>
        <w:ind w:leftChars="620" w:left="1768" w:rightChars="0" w:right="0" w:hangingChars="100" w:hanging="280"/>
        <w:jc w:val="both"/>
      </w:pPr>
      <w:r w:rsidRPr="007A6B78">
        <w:fldChar w:fldCharType="begin"/>
      </w:r>
      <w:r w:rsidRPr="007A6B78">
        <w:rPr>
          <w:rFonts w:hint="eastAsia"/>
        </w:rPr>
        <w:instrText>eq \o\ac(○,1)</w:instrText>
      </w:r>
      <w:r w:rsidRPr="007A6B78">
        <w:fldChar w:fldCharType="end"/>
      </w:r>
      <w:r w:rsidR="00D30932" w:rsidRPr="007A6B78">
        <w:t>首創「性侵害案件專業團隊早期鑑定模式－輔助兒童證詞與心智功能評估」期能提升性侵害案件在司法機關之起訴及定罪率，</w:t>
      </w:r>
      <w:r w:rsidR="00D30932" w:rsidRPr="007A6B78">
        <w:rPr>
          <w:rFonts w:hint="eastAsia"/>
        </w:rPr>
        <w:t>109年1月</w:t>
      </w:r>
      <w:r w:rsidR="00F735AB" w:rsidRPr="007A6B78">
        <w:rPr>
          <w:rFonts w:hint="eastAsia"/>
        </w:rPr>
        <w:t>至6月</w:t>
      </w:r>
      <w:r w:rsidR="00D30932" w:rsidRPr="007A6B78">
        <w:t>服務</w:t>
      </w:r>
      <w:r w:rsidR="00D30932" w:rsidRPr="007A6B78">
        <w:rPr>
          <w:rFonts w:hint="eastAsia"/>
        </w:rPr>
        <w:t>2</w:t>
      </w:r>
      <w:r w:rsidR="00D30932" w:rsidRPr="007A6B78">
        <w:t>案</w:t>
      </w:r>
      <w:r w:rsidR="00D30932" w:rsidRPr="007A6B78">
        <w:rPr>
          <w:rFonts w:hint="eastAsia"/>
        </w:rPr>
        <w:t>。</w:t>
      </w:r>
    </w:p>
    <w:p w:rsidR="006B4396" w:rsidRPr="007A6B78" w:rsidRDefault="00D30932" w:rsidP="00D30932">
      <w:pPr>
        <w:pStyle w:val="affffffffa"/>
        <w:ind w:leftChars="620" w:left="1768" w:rightChars="0" w:right="0" w:hangingChars="100" w:hanging="280"/>
        <w:jc w:val="both"/>
      </w:pPr>
      <w:r w:rsidRPr="007A6B78">
        <w:fldChar w:fldCharType="begin"/>
      </w:r>
      <w:r w:rsidRPr="007A6B78">
        <w:rPr>
          <w:rFonts w:hint="eastAsia"/>
        </w:rPr>
        <w:instrText>eq \o\ac(○,2)</w:instrText>
      </w:r>
      <w:r w:rsidRPr="007A6B78">
        <w:fldChar w:fldCharType="end"/>
      </w:r>
      <w:r w:rsidRPr="007A6B78">
        <w:rPr>
          <w:rFonts w:hint="eastAsia"/>
        </w:rPr>
        <w:t>首創</w:t>
      </w:r>
      <w:r w:rsidRPr="007A6B78">
        <w:t>「</w:t>
      </w:r>
      <w:r w:rsidRPr="007A6B78">
        <w:rPr>
          <w:rFonts w:hint="eastAsia"/>
        </w:rPr>
        <w:t>高雄市性侵害案件整合性驗傷採證服務模式</w:t>
      </w:r>
      <w:r w:rsidRPr="007A6B78">
        <w:t>」，</w:t>
      </w:r>
      <w:r w:rsidRPr="007A6B78">
        <w:rPr>
          <w:rFonts w:hint="eastAsia"/>
        </w:rPr>
        <w:t>性侵害驗傷結合法醫微物跡證採集，強化性侵害驗傷的品質</w:t>
      </w:r>
      <w:r w:rsidRPr="007A6B78">
        <w:t>，</w:t>
      </w:r>
      <w:r w:rsidRPr="007A6B78">
        <w:rPr>
          <w:rFonts w:hint="eastAsia"/>
        </w:rPr>
        <w:t>109年1月</w:t>
      </w:r>
      <w:r w:rsidR="00F735AB" w:rsidRPr="007A6B78">
        <w:rPr>
          <w:rFonts w:hint="eastAsia"/>
        </w:rPr>
        <w:t>至6月</w:t>
      </w:r>
      <w:r w:rsidRPr="007A6B78">
        <w:t>服務</w:t>
      </w:r>
      <w:r w:rsidRPr="007A6B78">
        <w:rPr>
          <w:rFonts w:hint="eastAsia"/>
        </w:rPr>
        <w:t>3案</w:t>
      </w:r>
      <w:r w:rsidRPr="007A6B78">
        <w:t>。</w:t>
      </w:r>
    </w:p>
    <w:p w:rsidR="006B4396" w:rsidRPr="007A6B78" w:rsidRDefault="006B4396" w:rsidP="006B4396">
      <w:pPr>
        <w:pStyle w:val="affffffffa"/>
        <w:ind w:leftChars="440" w:left="1476" w:rightChars="0" w:right="0" w:hangingChars="150" w:hanging="420"/>
        <w:jc w:val="both"/>
      </w:pPr>
      <w:r w:rsidRPr="007A6B78">
        <w:rPr>
          <w:rFonts w:hint="eastAsia"/>
        </w:rPr>
        <w:t>(4)針對性侵害加害人重返社區後續追蹤之監控情形，邀集網絡研商後續安全預防作為，109年1月至6月召開性侵害加害人社區處遇監控會議2場次</w:t>
      </w:r>
      <w:r w:rsidR="00492EED" w:rsidRPr="007A6B78">
        <w:rPr>
          <w:rFonts w:hint="eastAsia"/>
        </w:rPr>
        <w:t>，討論5案高再犯個案</w:t>
      </w:r>
      <w:r w:rsidRPr="007A6B78">
        <w:rPr>
          <w:rFonts w:hint="eastAsia"/>
        </w:rPr>
        <w:t>。</w:t>
      </w:r>
    </w:p>
    <w:p w:rsidR="006B4396" w:rsidRPr="007A6B78" w:rsidRDefault="006B4396" w:rsidP="006B4396">
      <w:pPr>
        <w:pStyle w:val="affffffffa"/>
        <w:ind w:leftChars="440" w:left="1476" w:rightChars="0" w:right="0" w:hangingChars="150" w:hanging="420"/>
        <w:jc w:val="both"/>
      </w:pPr>
      <w:r w:rsidRPr="007A6B78">
        <w:rPr>
          <w:rFonts w:hint="eastAsia"/>
        </w:rPr>
        <w:t>(</w:t>
      </w:r>
      <w:r w:rsidRPr="007A6B78">
        <w:t>5</w:t>
      </w:r>
      <w:r w:rsidRPr="007A6B78">
        <w:rPr>
          <w:rFonts w:hint="eastAsia"/>
        </w:rPr>
        <w:t>)性侵害相對人預防服務方案</w:t>
      </w:r>
    </w:p>
    <w:p w:rsidR="00D30932" w:rsidRPr="007A6B78" w:rsidRDefault="006B4396" w:rsidP="00D30932">
      <w:pPr>
        <w:pStyle w:val="affffffffa"/>
        <w:ind w:leftChars="620" w:left="1768" w:rightChars="0" w:right="0" w:hangingChars="100" w:hanging="280"/>
        <w:jc w:val="both"/>
      </w:pPr>
      <w:r w:rsidRPr="007A6B78">
        <w:fldChar w:fldCharType="begin"/>
      </w:r>
      <w:r w:rsidRPr="007A6B78">
        <w:rPr>
          <w:rFonts w:hint="eastAsia"/>
        </w:rPr>
        <w:instrText>eq \o\ac(○,1)</w:instrText>
      </w:r>
      <w:r w:rsidRPr="007A6B78">
        <w:fldChar w:fldCharType="end"/>
      </w:r>
      <w:r w:rsidR="00D30932" w:rsidRPr="007A6B78">
        <w:rPr>
          <w:rFonts w:hint="eastAsia"/>
          <w:snapToGrid w:val="0"/>
          <w:kern w:val="0"/>
        </w:rPr>
        <w:t>培力民間單位辦理「性侵害未成年行為人服務方案」，1</w:t>
      </w:r>
      <w:r w:rsidR="00D30932" w:rsidRPr="007A6B78">
        <w:rPr>
          <w:snapToGrid w:val="0"/>
          <w:kern w:val="0"/>
        </w:rPr>
        <w:t>0</w:t>
      </w:r>
      <w:r w:rsidR="00D30932" w:rsidRPr="007A6B78">
        <w:rPr>
          <w:rFonts w:hint="eastAsia"/>
          <w:snapToGrid w:val="0"/>
          <w:kern w:val="0"/>
        </w:rPr>
        <w:t>9年1月至6月轉介30案，個案服務513人次。辦理</w:t>
      </w:r>
      <w:r w:rsidR="00492EED" w:rsidRPr="007A6B78">
        <w:rPr>
          <w:rFonts w:hint="eastAsia"/>
          <w:snapToGrid w:val="0"/>
          <w:kern w:val="0"/>
        </w:rPr>
        <w:t>1</w:t>
      </w:r>
      <w:r w:rsidR="00492EED" w:rsidRPr="007A6B78">
        <w:rPr>
          <w:snapToGrid w:val="0"/>
          <w:kern w:val="0"/>
        </w:rPr>
        <w:t>0</w:t>
      </w:r>
      <w:r w:rsidR="00D30932" w:rsidRPr="007A6B78">
        <w:rPr>
          <w:rFonts w:hint="eastAsia"/>
          <w:snapToGrid w:val="0"/>
          <w:kern w:val="0"/>
        </w:rPr>
        <w:t>場次多元性教育與親子性教育團體課程，共計</w:t>
      </w:r>
      <w:r w:rsidR="00492EED" w:rsidRPr="007A6B78">
        <w:rPr>
          <w:rFonts w:hint="eastAsia"/>
          <w:snapToGrid w:val="0"/>
          <w:kern w:val="0"/>
        </w:rPr>
        <w:t>8</w:t>
      </w:r>
      <w:r w:rsidR="00492EED" w:rsidRPr="007A6B78">
        <w:rPr>
          <w:snapToGrid w:val="0"/>
          <w:kern w:val="0"/>
        </w:rPr>
        <w:t>9</w:t>
      </w:r>
      <w:r w:rsidR="00D30932" w:rsidRPr="007A6B78">
        <w:rPr>
          <w:rFonts w:hint="eastAsia"/>
          <w:snapToGrid w:val="0"/>
          <w:kern w:val="0"/>
        </w:rPr>
        <w:t>人次參與。</w:t>
      </w:r>
    </w:p>
    <w:p w:rsidR="00D30932" w:rsidRPr="007A6B78" w:rsidRDefault="00D30932" w:rsidP="00D30932">
      <w:pPr>
        <w:pStyle w:val="affffffffa"/>
        <w:ind w:leftChars="620" w:left="1768" w:rightChars="0" w:right="0" w:hangingChars="100" w:hanging="280"/>
        <w:jc w:val="both"/>
      </w:pPr>
      <w:r w:rsidRPr="007A6B78">
        <w:fldChar w:fldCharType="begin"/>
      </w:r>
      <w:r w:rsidRPr="007A6B78">
        <w:rPr>
          <w:rFonts w:hint="eastAsia"/>
        </w:rPr>
        <w:instrText>eq \o\ac(○,2)</w:instrText>
      </w:r>
      <w:r w:rsidRPr="007A6B78">
        <w:fldChar w:fldCharType="end"/>
      </w:r>
      <w:r w:rsidRPr="007A6B78">
        <w:rPr>
          <w:rFonts w:hint="eastAsia"/>
        </w:rPr>
        <w:t>培力民間單位</w:t>
      </w:r>
      <w:r w:rsidRPr="007A6B78">
        <w:rPr>
          <w:rFonts w:hint="eastAsia"/>
          <w:snapToGrid w:val="0"/>
          <w:kern w:val="0"/>
        </w:rPr>
        <w:t>辦理「智能障礙性侵加害人服務方案」，1</w:t>
      </w:r>
      <w:r w:rsidRPr="007A6B78">
        <w:rPr>
          <w:snapToGrid w:val="0"/>
          <w:kern w:val="0"/>
        </w:rPr>
        <w:t>0</w:t>
      </w:r>
      <w:r w:rsidRPr="007A6B78">
        <w:rPr>
          <w:rFonts w:hint="eastAsia"/>
          <w:snapToGrid w:val="0"/>
          <w:kern w:val="0"/>
        </w:rPr>
        <w:t>9年1月至6月共轉介17案，個案服務145人次</w:t>
      </w:r>
      <w:r w:rsidRPr="007A6B78">
        <w:rPr>
          <w:rFonts w:hint="eastAsia"/>
        </w:rPr>
        <w:t>。</w:t>
      </w:r>
    </w:p>
    <w:p w:rsidR="006B4396" w:rsidRPr="007A6B78" w:rsidRDefault="00D30932" w:rsidP="00AB57C4">
      <w:pPr>
        <w:pStyle w:val="affffffffa"/>
        <w:kinsoku w:val="0"/>
        <w:overflowPunct w:val="0"/>
        <w:ind w:leftChars="620" w:left="1768" w:rightChars="0" w:right="0" w:hangingChars="100" w:hanging="280"/>
        <w:jc w:val="both"/>
      </w:pPr>
      <w:r w:rsidRPr="007A6B78">
        <w:fldChar w:fldCharType="begin"/>
      </w:r>
      <w:r w:rsidRPr="007A6B78">
        <w:rPr>
          <w:rFonts w:hint="eastAsia"/>
        </w:rPr>
        <w:instrText>eq \o\ac(○,3)</w:instrText>
      </w:r>
      <w:r w:rsidRPr="007A6B78">
        <w:fldChar w:fldCharType="end"/>
      </w:r>
      <w:r w:rsidRPr="007A6B78">
        <w:rPr>
          <w:rFonts w:hint="eastAsia"/>
        </w:rPr>
        <w:t>發展「</w:t>
      </w:r>
      <w:r w:rsidRPr="007A6B78">
        <w:t>高雄市</w:t>
      </w:r>
      <w:r w:rsidRPr="007A6B78">
        <w:rPr>
          <w:rFonts w:hint="eastAsia"/>
        </w:rPr>
        <w:t>家內性侵害案件之相對人裁定前鑑定評估</w:t>
      </w:r>
      <w:r w:rsidRPr="007A6B78">
        <w:t>機制</w:t>
      </w:r>
      <w:r w:rsidRPr="007A6B78">
        <w:rPr>
          <w:rFonts w:hint="eastAsia"/>
        </w:rPr>
        <w:t>」，透過裁定前鑑定機制與家內性侵害相對人晤談，掌握其身心狀況並評估危險，109年1月至6月辦理2案、2人次</w:t>
      </w:r>
      <w:r w:rsidR="006B4396" w:rsidRPr="007A6B78">
        <w:rPr>
          <w:rFonts w:hint="eastAsia"/>
        </w:rPr>
        <w:t>。</w:t>
      </w:r>
    </w:p>
    <w:p w:rsidR="006B4396" w:rsidRPr="007A6B78" w:rsidRDefault="006B4396" w:rsidP="006B4396">
      <w:pPr>
        <w:pStyle w:val="affffffffa"/>
        <w:ind w:leftChars="350" w:left="1120" w:rightChars="0" w:right="0" w:hangingChars="100" w:hanging="280"/>
        <w:jc w:val="both"/>
      </w:pPr>
      <w:r w:rsidRPr="007A6B78">
        <w:t>5</w:t>
      </w:r>
      <w:r w:rsidRPr="007A6B78">
        <w:rPr>
          <w:rFonts w:hint="eastAsia"/>
        </w:rPr>
        <w:t>.防暴</w:t>
      </w:r>
      <w:r w:rsidRPr="007A6B78">
        <w:t>宣導</w:t>
      </w:r>
      <w:r w:rsidRPr="007A6B78">
        <w:rPr>
          <w:rFonts w:hint="eastAsia"/>
        </w:rPr>
        <w:t>方案及在職訓練</w:t>
      </w:r>
    </w:p>
    <w:p w:rsidR="006B4396" w:rsidRPr="007A6B78" w:rsidRDefault="006B4396" w:rsidP="006B4396">
      <w:pPr>
        <w:pStyle w:val="affffffffa"/>
        <w:ind w:leftChars="440" w:left="1476" w:rightChars="0" w:right="0" w:hangingChars="150" w:hanging="420"/>
        <w:jc w:val="both"/>
        <w:rPr>
          <w:kern w:val="0"/>
        </w:rPr>
      </w:pPr>
      <w:r w:rsidRPr="007A6B78">
        <w:rPr>
          <w:rFonts w:hint="eastAsia"/>
        </w:rPr>
        <w:t>(1)</w:t>
      </w:r>
      <w:r w:rsidRPr="007A6B78">
        <w:rPr>
          <w:rFonts w:hint="eastAsia"/>
          <w:kern w:val="0"/>
        </w:rPr>
        <w:t>宣導方案</w:t>
      </w:r>
    </w:p>
    <w:p w:rsidR="00D30932" w:rsidRPr="007A6B78" w:rsidRDefault="006B4396" w:rsidP="00AB57C4">
      <w:pPr>
        <w:pStyle w:val="affffffffa"/>
        <w:kinsoku w:val="0"/>
        <w:overflowPunct w:val="0"/>
        <w:ind w:leftChars="620" w:left="1768" w:rightChars="0" w:right="0" w:hangingChars="100" w:hanging="280"/>
        <w:jc w:val="both"/>
        <w:rPr>
          <w:kern w:val="0"/>
        </w:rPr>
      </w:pPr>
      <w:r w:rsidRPr="007A6B78">
        <w:fldChar w:fldCharType="begin"/>
      </w:r>
      <w:r w:rsidRPr="007A6B78">
        <w:rPr>
          <w:rFonts w:hint="eastAsia"/>
        </w:rPr>
        <w:instrText>eq \o\ac(○,1)</w:instrText>
      </w:r>
      <w:r w:rsidRPr="007A6B78">
        <w:fldChar w:fldCharType="end"/>
      </w:r>
      <w:r w:rsidR="00D30932" w:rsidRPr="007A6B78">
        <w:rPr>
          <w:rFonts w:hint="eastAsia"/>
          <w:kern w:val="0"/>
        </w:rPr>
        <w:t>至各級學校、社區及其他機構辦理多元化防治宣導活動，</w:t>
      </w:r>
      <w:r w:rsidR="00D30932" w:rsidRPr="007A6B78">
        <w:rPr>
          <w:kern w:val="0"/>
        </w:rPr>
        <w:t>10</w:t>
      </w:r>
      <w:r w:rsidR="00D30932" w:rsidRPr="007A6B78">
        <w:rPr>
          <w:rFonts w:hint="eastAsia"/>
          <w:kern w:val="0"/>
        </w:rPr>
        <w:t>9年1月</w:t>
      </w:r>
      <w:r w:rsidR="00F735AB" w:rsidRPr="007A6B78">
        <w:rPr>
          <w:rFonts w:hint="eastAsia"/>
          <w:kern w:val="0"/>
        </w:rPr>
        <w:t>至6月</w:t>
      </w:r>
      <w:r w:rsidR="00D30932" w:rsidRPr="007A6B78">
        <w:rPr>
          <w:rFonts w:hint="eastAsia"/>
          <w:kern w:val="0"/>
        </w:rPr>
        <w:t>辦理3</w:t>
      </w:r>
      <w:r w:rsidR="00D30932" w:rsidRPr="007A6B78">
        <w:rPr>
          <w:kern w:val="0"/>
        </w:rPr>
        <w:t>4</w:t>
      </w:r>
      <w:r w:rsidR="00D30932" w:rsidRPr="007A6B78">
        <w:rPr>
          <w:rFonts w:hint="eastAsia"/>
          <w:kern w:val="0"/>
        </w:rPr>
        <w:t>場次、1</w:t>
      </w:r>
      <w:r w:rsidR="00D30932" w:rsidRPr="007A6B78">
        <w:rPr>
          <w:kern w:val="0"/>
        </w:rPr>
        <w:t>,689</w:t>
      </w:r>
      <w:r w:rsidR="00D30932" w:rsidRPr="007A6B78">
        <w:rPr>
          <w:rFonts w:hint="eastAsia"/>
          <w:kern w:val="0"/>
        </w:rPr>
        <w:t>人次參與。辦理「保全人員、公寓大廈管理人員辨識危機家庭」訓練，</w:t>
      </w:r>
      <w:bookmarkStart w:id="1" w:name="_Hlk44404553"/>
      <w:r w:rsidR="00D30932" w:rsidRPr="007A6B78">
        <w:rPr>
          <w:kern w:val="0"/>
        </w:rPr>
        <w:t>10</w:t>
      </w:r>
      <w:r w:rsidR="00D30932" w:rsidRPr="007A6B78">
        <w:rPr>
          <w:rFonts w:hint="eastAsia"/>
          <w:kern w:val="0"/>
        </w:rPr>
        <w:t>9年1月</w:t>
      </w:r>
      <w:r w:rsidR="00F735AB" w:rsidRPr="007A6B78">
        <w:rPr>
          <w:rFonts w:hint="eastAsia"/>
          <w:kern w:val="0"/>
        </w:rPr>
        <w:t>至6月</w:t>
      </w:r>
      <w:r w:rsidR="00D30932" w:rsidRPr="007A6B78">
        <w:rPr>
          <w:rFonts w:hint="eastAsia"/>
          <w:kern w:val="0"/>
        </w:rPr>
        <w:t>2場次、140人參加</w:t>
      </w:r>
      <w:bookmarkEnd w:id="1"/>
      <w:r w:rsidR="00D30932" w:rsidRPr="007A6B78">
        <w:rPr>
          <w:rFonts w:hint="eastAsia"/>
          <w:kern w:val="0"/>
        </w:rPr>
        <w:t>。</w:t>
      </w:r>
      <w:r w:rsidR="00492EED" w:rsidRPr="007A6B78">
        <w:rPr>
          <w:rFonts w:hint="eastAsia"/>
          <w:kern w:val="0"/>
        </w:rPr>
        <w:t>受理社區守望相助隊</w:t>
      </w:r>
      <w:r w:rsidR="00D30932" w:rsidRPr="007A6B78">
        <w:rPr>
          <w:rFonts w:hint="eastAsia"/>
          <w:kern w:val="0"/>
        </w:rPr>
        <w:t>受理單位申請家暴及性侵害防治宣導活動，109年1月</w:t>
      </w:r>
      <w:r w:rsidR="00F735AB" w:rsidRPr="007A6B78">
        <w:rPr>
          <w:rFonts w:hint="eastAsia"/>
          <w:kern w:val="0"/>
        </w:rPr>
        <w:t>至6月</w:t>
      </w:r>
      <w:r w:rsidR="00D30932" w:rsidRPr="007A6B78">
        <w:rPr>
          <w:rFonts w:hint="eastAsia"/>
          <w:kern w:val="0"/>
        </w:rPr>
        <w:t>辦理8場、154人次。</w:t>
      </w:r>
    </w:p>
    <w:p w:rsidR="006B4396" w:rsidRPr="007A6B78" w:rsidRDefault="00D30932" w:rsidP="00AB57C4">
      <w:pPr>
        <w:pStyle w:val="affffffffa"/>
        <w:kinsoku w:val="0"/>
        <w:overflowPunct w:val="0"/>
        <w:ind w:leftChars="620" w:left="1768" w:rightChars="0" w:right="0" w:hangingChars="100" w:hanging="280"/>
        <w:jc w:val="both"/>
      </w:pPr>
      <w:r w:rsidRPr="007A6B78">
        <w:fldChar w:fldCharType="begin"/>
      </w:r>
      <w:r w:rsidRPr="007A6B78">
        <w:rPr>
          <w:rFonts w:hint="eastAsia"/>
        </w:rPr>
        <w:instrText>eq \o\ac(○,2)</w:instrText>
      </w:r>
      <w:r w:rsidRPr="007A6B78">
        <w:fldChar w:fldCharType="end"/>
      </w:r>
      <w:r w:rsidR="00DE3871" w:rsidRPr="007A6B78">
        <w:rPr>
          <w:rFonts w:hint="eastAsia"/>
        </w:rPr>
        <w:t>辦理109年度家暴月宣導活動「拒絕權控，為愛尊重」，宣導面對家暴運用「多溝通」、「多肯定」、「多求助」三策略，以保護人身安全。宣導活動除廣播電台強力放送宣導，並透過反暴意象海報於相關網站及粉絲專頁、跑馬燈、廣播宣導進行宣導。</w:t>
      </w:r>
    </w:p>
    <w:p w:rsidR="006B4396" w:rsidRPr="007A6B78" w:rsidRDefault="006B4396" w:rsidP="006B4396">
      <w:pPr>
        <w:pStyle w:val="affffffffa"/>
        <w:ind w:leftChars="440" w:left="1843" w:rightChars="0" w:right="0" w:hangingChars="281" w:hanging="787"/>
        <w:jc w:val="both"/>
      </w:pPr>
      <w:r w:rsidRPr="007A6B78">
        <w:rPr>
          <w:rFonts w:hint="eastAsia"/>
        </w:rPr>
        <w:t>(</w:t>
      </w:r>
      <w:r w:rsidRPr="007A6B78">
        <w:t>2</w:t>
      </w:r>
      <w:r w:rsidRPr="007A6B78">
        <w:rPr>
          <w:rFonts w:hint="eastAsia"/>
        </w:rPr>
        <w:t>)研習訓練</w:t>
      </w:r>
    </w:p>
    <w:p w:rsidR="00D30932" w:rsidRPr="007A6B78" w:rsidRDefault="00D30932" w:rsidP="00AB57C4">
      <w:pPr>
        <w:pStyle w:val="affffffffa"/>
        <w:kinsoku w:val="0"/>
        <w:overflowPunct w:val="0"/>
        <w:ind w:leftChars="620" w:left="1768" w:rightChars="0" w:right="0" w:hangingChars="100" w:hanging="280"/>
        <w:jc w:val="both"/>
      </w:pPr>
      <w:r w:rsidRPr="007A6B78">
        <w:lastRenderedPageBreak/>
        <w:fldChar w:fldCharType="begin"/>
      </w:r>
      <w:r w:rsidRPr="007A6B78">
        <w:rPr>
          <w:rFonts w:hint="eastAsia"/>
        </w:rPr>
        <w:instrText>eq \o\ac(○,1)</w:instrText>
      </w:r>
      <w:r w:rsidRPr="007A6B78">
        <w:fldChar w:fldCharType="end"/>
      </w:r>
      <w:r w:rsidRPr="007A6B78">
        <w:rPr>
          <w:rFonts w:hint="eastAsia"/>
        </w:rPr>
        <w:t>提升保護性社工</w:t>
      </w:r>
      <w:r w:rsidR="00492EED" w:rsidRPr="007A6B78">
        <w:rPr>
          <w:rFonts w:hint="eastAsia"/>
        </w:rPr>
        <w:t>督導及社工人員</w:t>
      </w:r>
      <w:r w:rsidRPr="007A6B78">
        <w:rPr>
          <w:rFonts w:hint="eastAsia"/>
        </w:rPr>
        <w:t>專業知能及工作技巧，109年1月</w:t>
      </w:r>
      <w:r w:rsidR="00F735AB" w:rsidRPr="007A6B78">
        <w:rPr>
          <w:rFonts w:hint="eastAsia"/>
        </w:rPr>
        <w:t>至6月</w:t>
      </w:r>
      <w:r w:rsidRPr="007A6B78">
        <w:t>辦理</w:t>
      </w:r>
      <w:r w:rsidR="00492EED" w:rsidRPr="007A6B78">
        <w:t>44場次、1,550</w:t>
      </w:r>
      <w:r w:rsidRPr="007A6B78">
        <w:rPr>
          <w:rFonts w:hint="eastAsia"/>
        </w:rPr>
        <w:t>人次參加。</w:t>
      </w:r>
    </w:p>
    <w:p w:rsidR="00396EB8" w:rsidRPr="007A6B78" w:rsidRDefault="00D30932" w:rsidP="00AB57C4">
      <w:pPr>
        <w:pStyle w:val="affffffffa"/>
        <w:kinsoku w:val="0"/>
        <w:overflowPunct w:val="0"/>
        <w:ind w:leftChars="620" w:left="1768" w:rightChars="0" w:right="0" w:hangingChars="100" w:hanging="280"/>
        <w:jc w:val="both"/>
      </w:pPr>
      <w:r w:rsidRPr="007A6B78">
        <w:fldChar w:fldCharType="begin"/>
      </w:r>
      <w:r w:rsidRPr="007A6B78">
        <w:rPr>
          <w:rFonts w:hint="eastAsia"/>
        </w:rPr>
        <w:instrText>eq \o\ac(○,2)</w:instrText>
      </w:r>
      <w:r w:rsidRPr="007A6B78">
        <w:fldChar w:fldCharType="end"/>
      </w:r>
      <w:r w:rsidRPr="007A6B78">
        <w:rPr>
          <w:rFonts w:hint="eastAsia"/>
        </w:rPr>
        <w:t>辦理網絡單位責任通報人員宣導訓練，109年1月</w:t>
      </w:r>
      <w:r w:rsidR="00F735AB" w:rsidRPr="007A6B78">
        <w:rPr>
          <w:rFonts w:hint="eastAsia"/>
        </w:rPr>
        <w:t>至6月</w:t>
      </w:r>
      <w:r w:rsidRPr="007A6B78">
        <w:rPr>
          <w:rFonts w:hint="eastAsia"/>
        </w:rPr>
        <w:t>辦理5場次、190人參加</w:t>
      </w:r>
      <w:r w:rsidR="006B4396" w:rsidRPr="007A6B78">
        <w:rPr>
          <w:rFonts w:hint="eastAsia"/>
        </w:rPr>
        <w:t>。</w:t>
      </w:r>
    </w:p>
    <w:p w:rsidR="00E44915" w:rsidRPr="007A6B78" w:rsidRDefault="00980A8A" w:rsidP="006C5883">
      <w:pPr>
        <w:pStyle w:val="affffffffa"/>
        <w:ind w:leftChars="350" w:left="1120" w:rightChars="0" w:right="0" w:hangingChars="100" w:hanging="280"/>
        <w:jc w:val="both"/>
      </w:pPr>
      <w:r w:rsidRPr="007A6B78">
        <w:rPr>
          <w:rFonts w:hint="eastAsia"/>
        </w:rPr>
        <w:t>6</w:t>
      </w:r>
      <w:r w:rsidR="00E44915" w:rsidRPr="007A6B78">
        <w:rPr>
          <w:rFonts w:hint="eastAsia"/>
        </w:rPr>
        <w:t>.</w:t>
      </w:r>
      <w:r w:rsidR="00A52886" w:rsidRPr="007A6B78">
        <w:t>性騷擾防治業務</w:t>
      </w:r>
    </w:p>
    <w:p w:rsidR="001C2EC4" w:rsidRPr="007A6B78" w:rsidRDefault="008F1D70" w:rsidP="00AB57C4">
      <w:pPr>
        <w:pStyle w:val="affffffffa"/>
        <w:kinsoku w:val="0"/>
        <w:overflowPunct w:val="0"/>
        <w:ind w:leftChars="440" w:left="1476" w:rightChars="0" w:right="0" w:hangingChars="150" w:hanging="420"/>
        <w:jc w:val="both"/>
      </w:pPr>
      <w:r w:rsidRPr="007A6B78">
        <w:rPr>
          <w:rFonts w:hint="eastAsia"/>
        </w:rPr>
        <w:t>(</w:t>
      </w:r>
      <w:r w:rsidR="00A52886" w:rsidRPr="007A6B78">
        <w:rPr>
          <w:rFonts w:hint="eastAsia"/>
        </w:rPr>
        <w:t>1</w:t>
      </w:r>
      <w:r w:rsidRPr="007A6B78">
        <w:rPr>
          <w:rFonts w:hint="eastAsia"/>
        </w:rPr>
        <w:t>)</w:t>
      </w:r>
      <w:r w:rsidR="001B512B" w:rsidRPr="007A6B78">
        <w:rPr>
          <w:rFonts w:hint="eastAsia"/>
          <w:kern w:val="0"/>
        </w:rPr>
        <w:t>受理性騷擾通報案件，</w:t>
      </w:r>
      <w:r w:rsidR="001C2EC4" w:rsidRPr="007A6B78">
        <w:rPr>
          <w:rFonts w:hint="eastAsia"/>
          <w:kern w:val="0"/>
        </w:rPr>
        <w:t>109年1月</w:t>
      </w:r>
      <w:r w:rsidR="00596E18" w:rsidRPr="007A6B78">
        <w:rPr>
          <w:rFonts w:hint="eastAsia"/>
          <w:kern w:val="0"/>
        </w:rPr>
        <w:t>至</w:t>
      </w:r>
      <w:r w:rsidR="00980A8A" w:rsidRPr="007A6B78">
        <w:rPr>
          <w:rFonts w:hint="eastAsia"/>
          <w:kern w:val="0"/>
        </w:rPr>
        <w:t>6月600</w:t>
      </w:r>
      <w:r w:rsidR="001C2EC4" w:rsidRPr="007A6B78">
        <w:rPr>
          <w:rFonts w:hint="eastAsia"/>
          <w:kern w:val="0"/>
        </w:rPr>
        <w:t>件，其中校園性騷擾</w:t>
      </w:r>
      <w:r w:rsidR="00980A8A" w:rsidRPr="007A6B78">
        <w:rPr>
          <w:rFonts w:hint="eastAsia"/>
          <w:kern w:val="0"/>
        </w:rPr>
        <w:t>449</w:t>
      </w:r>
      <w:r w:rsidR="001C2EC4" w:rsidRPr="007A6B78">
        <w:rPr>
          <w:rFonts w:hint="eastAsia"/>
          <w:kern w:val="0"/>
        </w:rPr>
        <w:t>件；職場性騷擾</w:t>
      </w:r>
      <w:r w:rsidR="00980A8A" w:rsidRPr="007A6B78">
        <w:rPr>
          <w:rFonts w:hint="eastAsia"/>
          <w:kern w:val="0"/>
        </w:rPr>
        <w:t>25</w:t>
      </w:r>
      <w:r w:rsidR="001C2EC4" w:rsidRPr="007A6B78">
        <w:rPr>
          <w:rFonts w:hint="eastAsia"/>
          <w:kern w:val="0"/>
        </w:rPr>
        <w:t>件；一般性騷擾（含家內性騷）</w:t>
      </w:r>
      <w:r w:rsidR="00980A8A" w:rsidRPr="007A6B78">
        <w:rPr>
          <w:rFonts w:hint="eastAsia"/>
          <w:kern w:val="0"/>
        </w:rPr>
        <w:t>125</w:t>
      </w:r>
      <w:r w:rsidR="001C2EC4" w:rsidRPr="007A6B78">
        <w:rPr>
          <w:rFonts w:hint="eastAsia"/>
          <w:kern w:val="0"/>
        </w:rPr>
        <w:t>件；錯誤通報1件</w:t>
      </w:r>
      <w:r w:rsidR="001C2EC4" w:rsidRPr="007A6B78">
        <w:rPr>
          <w:rFonts w:hint="eastAsia"/>
        </w:rPr>
        <w:t>。</w:t>
      </w:r>
    </w:p>
    <w:p w:rsidR="001C2EC4" w:rsidRPr="007A6B78" w:rsidRDefault="001C2EC4" w:rsidP="00AB57C4">
      <w:pPr>
        <w:pStyle w:val="affffffffa"/>
        <w:kinsoku w:val="0"/>
        <w:overflowPunct w:val="0"/>
        <w:ind w:leftChars="440" w:left="1476" w:rightChars="0" w:right="0" w:hangingChars="150" w:hanging="420"/>
        <w:jc w:val="both"/>
      </w:pPr>
      <w:r w:rsidRPr="007A6B78">
        <w:rPr>
          <w:rFonts w:hint="eastAsia"/>
        </w:rPr>
        <w:t>(2)</w:t>
      </w:r>
      <w:r w:rsidRPr="007A6B78">
        <w:rPr>
          <w:rFonts w:hint="eastAsia"/>
          <w:kern w:val="0"/>
        </w:rPr>
        <w:t>受理性騷擾再申訴及調解案，109年1月至6月受理申訴及再申訴案14件及調解案2件</w:t>
      </w:r>
      <w:r w:rsidRPr="007A6B78">
        <w:rPr>
          <w:rFonts w:hint="eastAsia"/>
        </w:rPr>
        <w:t>。</w:t>
      </w:r>
    </w:p>
    <w:p w:rsidR="001C2EC4" w:rsidRPr="007A6B78" w:rsidRDefault="001C2EC4" w:rsidP="00B57A05">
      <w:pPr>
        <w:pStyle w:val="affffffffa"/>
        <w:kinsoku w:val="0"/>
        <w:overflowPunct w:val="0"/>
        <w:ind w:leftChars="440" w:left="1476" w:rightChars="0" w:right="0" w:hangingChars="150" w:hanging="420"/>
        <w:jc w:val="both"/>
      </w:pPr>
      <w:r w:rsidRPr="007A6B78">
        <w:rPr>
          <w:rFonts w:hint="eastAsia"/>
        </w:rPr>
        <w:t>(3)</w:t>
      </w:r>
      <w:r w:rsidRPr="007A6B78">
        <w:rPr>
          <w:rFonts w:hint="eastAsia"/>
          <w:kern w:val="0"/>
        </w:rPr>
        <w:t>委託民間單位辦理「性騷擾被害人個案管理與服務」方案，提供性騷擾被害人個案輔導服務，109年1月至</w:t>
      </w:r>
      <w:r w:rsidR="00BB2E04" w:rsidRPr="007A6B78">
        <w:rPr>
          <w:rFonts w:hint="eastAsia"/>
          <w:kern w:val="0"/>
        </w:rPr>
        <w:t>6</w:t>
      </w:r>
      <w:r w:rsidRPr="007A6B78">
        <w:rPr>
          <w:rFonts w:hint="eastAsia"/>
          <w:kern w:val="0"/>
        </w:rPr>
        <w:t>月電訪</w:t>
      </w:r>
      <w:r w:rsidR="00BB2E04" w:rsidRPr="007A6B78">
        <w:rPr>
          <w:rFonts w:hint="eastAsia"/>
          <w:kern w:val="0"/>
        </w:rPr>
        <w:t>581</w:t>
      </w:r>
      <w:r w:rsidRPr="007A6B78">
        <w:rPr>
          <w:rFonts w:hint="eastAsia"/>
          <w:kern w:val="0"/>
        </w:rPr>
        <w:t>人次、面訪</w:t>
      </w:r>
      <w:r w:rsidR="00BB2E04" w:rsidRPr="007A6B78">
        <w:rPr>
          <w:rFonts w:hint="eastAsia"/>
          <w:kern w:val="0"/>
        </w:rPr>
        <w:t>32</w:t>
      </w:r>
      <w:r w:rsidRPr="007A6B78">
        <w:rPr>
          <w:rFonts w:hint="eastAsia"/>
          <w:kern w:val="0"/>
        </w:rPr>
        <w:t>人次、家訪3人次、</w:t>
      </w:r>
      <w:r w:rsidR="00BB2E04" w:rsidRPr="007A6B78">
        <w:rPr>
          <w:rFonts w:hint="eastAsia"/>
          <w:kern w:val="0"/>
        </w:rPr>
        <w:t>提供</w:t>
      </w:r>
      <w:r w:rsidRPr="007A6B78">
        <w:rPr>
          <w:rFonts w:hint="eastAsia"/>
          <w:kern w:val="0"/>
        </w:rPr>
        <w:t>陪同服務、法律諮詢、情緒支持、心理諮商、就學、就業輔導、討論自我保護方法</w:t>
      </w:r>
      <w:r w:rsidR="00BB2E04" w:rsidRPr="007A6B78">
        <w:rPr>
          <w:rFonts w:hint="eastAsia"/>
          <w:kern w:val="0"/>
        </w:rPr>
        <w:t>及</w:t>
      </w:r>
      <w:r w:rsidRPr="007A6B78">
        <w:rPr>
          <w:rFonts w:hint="eastAsia"/>
          <w:kern w:val="0"/>
        </w:rPr>
        <w:t>資源媒合</w:t>
      </w:r>
      <w:r w:rsidR="00BB2E04" w:rsidRPr="007A6B78">
        <w:rPr>
          <w:rFonts w:hint="eastAsia"/>
          <w:kern w:val="0"/>
        </w:rPr>
        <w:t>等計443</w:t>
      </w:r>
      <w:r w:rsidRPr="007A6B78">
        <w:rPr>
          <w:rFonts w:hint="eastAsia"/>
          <w:kern w:val="0"/>
        </w:rPr>
        <w:t>人次</w:t>
      </w:r>
      <w:r w:rsidRPr="007A6B78">
        <w:rPr>
          <w:rFonts w:hint="eastAsia"/>
        </w:rPr>
        <w:t>。</w:t>
      </w:r>
    </w:p>
    <w:p w:rsidR="00A52886" w:rsidRPr="007A6B78" w:rsidRDefault="001C2EC4" w:rsidP="00AB57C4">
      <w:pPr>
        <w:pStyle w:val="affffffffa"/>
        <w:kinsoku w:val="0"/>
        <w:overflowPunct w:val="0"/>
        <w:ind w:leftChars="440" w:left="1476" w:rightChars="0" w:right="0" w:hangingChars="150" w:hanging="420"/>
        <w:jc w:val="both"/>
      </w:pPr>
      <w:r w:rsidRPr="007A6B78">
        <w:rPr>
          <w:rFonts w:hint="eastAsia"/>
        </w:rPr>
        <w:t>(4)召開本府性騷擾防治會第5屆第1</w:t>
      </w:r>
      <w:r w:rsidRPr="007A6B78">
        <w:rPr>
          <w:rFonts w:hint="eastAsia"/>
          <w:lang w:eastAsia="zh-HK"/>
        </w:rPr>
        <w:t>次及第</w:t>
      </w:r>
      <w:r w:rsidRPr="007A6B78">
        <w:rPr>
          <w:rFonts w:hint="eastAsia"/>
        </w:rPr>
        <w:t>2次委員會議，</w:t>
      </w:r>
      <w:r w:rsidR="00D30932" w:rsidRPr="007A6B78">
        <w:rPr>
          <w:rFonts w:hint="eastAsia"/>
        </w:rPr>
        <w:t>跨</w:t>
      </w:r>
      <w:r w:rsidRPr="007A6B78">
        <w:rPr>
          <w:rFonts w:hint="eastAsia"/>
        </w:rPr>
        <w:t>局處提報</w:t>
      </w:r>
      <w:r w:rsidRPr="007A6B78">
        <w:t>推動性</w:t>
      </w:r>
      <w:r w:rsidRPr="007A6B78">
        <w:rPr>
          <w:rFonts w:hint="eastAsia"/>
        </w:rPr>
        <w:t>騷擾防治</w:t>
      </w:r>
      <w:r w:rsidRPr="007A6B78">
        <w:t>工作辦理情形</w:t>
      </w:r>
      <w:r w:rsidRPr="007A6B78">
        <w:rPr>
          <w:rFonts w:hint="eastAsia"/>
        </w:rPr>
        <w:t>，計62人次參與。</w:t>
      </w:r>
    </w:p>
    <w:p w:rsidR="006C5883" w:rsidRPr="007A6B78" w:rsidRDefault="006C5883" w:rsidP="006C5883">
      <w:pPr>
        <w:pStyle w:val="affffffffa"/>
        <w:ind w:leftChars="440" w:left="1476" w:rightChars="0" w:right="0" w:hangingChars="150" w:hanging="420"/>
        <w:jc w:val="both"/>
      </w:pPr>
    </w:p>
    <w:p w:rsidR="00A52886" w:rsidRPr="007A6B78" w:rsidRDefault="00A52886" w:rsidP="0084411D">
      <w:pPr>
        <w:pStyle w:val="affffffff6"/>
        <w:spacing w:beforeLines="50" w:before="180" w:afterLines="30" w:after="108" w:line="400" w:lineRule="exact"/>
        <w:jc w:val="both"/>
        <w:rPr>
          <w:rFonts w:ascii="標楷體" w:eastAsia="標楷體" w:hAnsi="標楷體"/>
          <w:sz w:val="32"/>
          <w:szCs w:val="32"/>
        </w:rPr>
      </w:pPr>
      <w:r w:rsidRPr="007A6B78">
        <w:rPr>
          <w:rFonts w:ascii="標楷體" w:eastAsia="標楷體" w:hAnsi="標楷體"/>
          <w:sz w:val="32"/>
          <w:szCs w:val="32"/>
        </w:rPr>
        <w:t>五、社區發展</w:t>
      </w:r>
    </w:p>
    <w:p w:rsidR="00A52886" w:rsidRPr="007A6B78" w:rsidRDefault="008F1D70" w:rsidP="006C5883">
      <w:pPr>
        <w:pStyle w:val="affffffff8"/>
        <w:ind w:leftChars="100" w:left="800" w:hangingChars="200" w:hanging="560"/>
        <w:jc w:val="both"/>
        <w:rPr>
          <w:b w:val="0"/>
        </w:rPr>
      </w:pPr>
      <w:r w:rsidRPr="007A6B78">
        <w:rPr>
          <w:rFonts w:hint="eastAsia"/>
          <w:b w:val="0"/>
        </w:rPr>
        <w:t>(</w:t>
      </w:r>
      <w:r w:rsidR="00A52886" w:rsidRPr="007A6B78">
        <w:rPr>
          <w:rFonts w:hint="eastAsia"/>
          <w:b w:val="0"/>
        </w:rPr>
        <w:t>一</w:t>
      </w:r>
      <w:r w:rsidRPr="007A6B78">
        <w:rPr>
          <w:rFonts w:hint="eastAsia"/>
          <w:b w:val="0"/>
        </w:rPr>
        <w:t>)</w:t>
      </w:r>
      <w:r w:rsidR="00A52886" w:rsidRPr="007A6B78">
        <w:rPr>
          <w:rFonts w:hint="eastAsia"/>
          <w:b w:val="0"/>
        </w:rPr>
        <w:t>推動社區願景培力中心</w:t>
      </w:r>
    </w:p>
    <w:p w:rsidR="00396EB8" w:rsidRPr="007A6B78" w:rsidRDefault="00E44915" w:rsidP="006C5883">
      <w:pPr>
        <w:pStyle w:val="affffffffa"/>
        <w:ind w:leftChars="350" w:left="1120" w:rightChars="0" w:right="0" w:hangingChars="100" w:hanging="280"/>
        <w:jc w:val="both"/>
      </w:pPr>
      <w:r w:rsidRPr="007A6B78">
        <w:rPr>
          <w:rFonts w:hint="eastAsia"/>
        </w:rPr>
        <w:t>1.</w:t>
      </w:r>
      <w:r w:rsidR="00DC7E65" w:rsidRPr="007A6B78">
        <w:rPr>
          <w:rFonts w:hint="eastAsia"/>
        </w:rPr>
        <w:t>區公所培力，辦理「區公所社區策略培力工作坊」，協助盤點社區量能擬定輔導策略，另輔導左營區等10個區域</w:t>
      </w:r>
      <w:r w:rsidR="00DC7E65" w:rsidRPr="007A6B78">
        <w:rPr>
          <w:rFonts w:hint="eastAsia"/>
          <w:szCs w:val="32"/>
        </w:rPr>
        <w:t>培力區公所，分別提案社區聯合發展方案及辦理區域培力課程，帶動轄內社區共同成長，總參與社區數達64個。</w:t>
      </w:r>
    </w:p>
    <w:p w:rsidR="00DE1CF7" w:rsidRPr="007A6B78" w:rsidRDefault="00E44915" w:rsidP="006C5883">
      <w:pPr>
        <w:pStyle w:val="affffffffa"/>
        <w:ind w:leftChars="350" w:left="1120" w:rightChars="0" w:right="0" w:hangingChars="100" w:hanging="280"/>
        <w:jc w:val="both"/>
      </w:pPr>
      <w:r w:rsidRPr="007A6B78">
        <w:rPr>
          <w:rFonts w:hint="eastAsia"/>
        </w:rPr>
        <w:t>2.</w:t>
      </w:r>
      <w:r w:rsidR="00DC7E65" w:rsidRPr="007A6B78">
        <w:rPr>
          <w:rFonts w:hint="eastAsia"/>
        </w:rPr>
        <w:t>培育「在欉紅」多元福利照顧師資團隊，辦理3場次「社區叢林生存法則」</w:t>
      </w:r>
      <w:r w:rsidR="00B22E75" w:rsidRPr="007A6B78">
        <w:rPr>
          <w:rFonts w:hint="eastAsia"/>
        </w:rPr>
        <w:t>、</w:t>
      </w:r>
      <w:r w:rsidR="00DC7E65" w:rsidRPr="007A6B78">
        <w:rPr>
          <w:rFonts w:hint="eastAsia"/>
        </w:rPr>
        <w:t>71人次參與，帶動潛力型社區擾動7個社區參與。</w:t>
      </w:r>
    </w:p>
    <w:p w:rsidR="00A52886" w:rsidRPr="007A6B78" w:rsidRDefault="00E44915" w:rsidP="00C55045">
      <w:pPr>
        <w:pStyle w:val="affffffffa"/>
        <w:ind w:leftChars="350" w:left="1120" w:rightChars="0" w:right="0" w:hangingChars="100" w:hanging="280"/>
        <w:jc w:val="both"/>
      </w:pPr>
      <w:r w:rsidRPr="007A6B78">
        <w:rPr>
          <w:rFonts w:hint="eastAsia"/>
        </w:rPr>
        <w:t>3.</w:t>
      </w:r>
      <w:r w:rsidR="00DC7E65" w:rsidRPr="007A6B78">
        <w:rPr>
          <w:rFonts w:hint="eastAsia"/>
        </w:rPr>
        <w:t>輔導社區參與本市社區選拔，辦理「叫我金卓越工作坊」，計13個公所、26個社區，97人參與。</w:t>
      </w:r>
    </w:p>
    <w:p w:rsidR="00A52886" w:rsidRPr="007A6B78" w:rsidRDefault="008F1D70" w:rsidP="006C5883">
      <w:pPr>
        <w:pStyle w:val="affffffff8"/>
        <w:ind w:leftChars="100" w:left="800" w:hangingChars="200" w:hanging="560"/>
        <w:jc w:val="both"/>
        <w:rPr>
          <w:b w:val="0"/>
        </w:rPr>
      </w:pPr>
      <w:r w:rsidRPr="007A6B78">
        <w:rPr>
          <w:rFonts w:hint="eastAsia"/>
          <w:b w:val="0"/>
        </w:rPr>
        <w:t>(</w:t>
      </w:r>
      <w:r w:rsidR="00A52886" w:rsidRPr="007A6B78">
        <w:rPr>
          <w:rFonts w:hint="eastAsia"/>
          <w:b w:val="0"/>
        </w:rPr>
        <w:t>二</w:t>
      </w:r>
      <w:r w:rsidRPr="007A6B78">
        <w:rPr>
          <w:rFonts w:hint="eastAsia"/>
          <w:b w:val="0"/>
        </w:rPr>
        <w:t>)</w:t>
      </w:r>
      <w:r w:rsidR="00A52886" w:rsidRPr="007A6B78">
        <w:rPr>
          <w:rFonts w:hint="eastAsia"/>
          <w:b w:val="0"/>
        </w:rPr>
        <w:t>社區深耕培力及輔導</w:t>
      </w:r>
    </w:p>
    <w:p w:rsidR="00A64D57" w:rsidRPr="007A6B78" w:rsidRDefault="00E44915" w:rsidP="006C5883">
      <w:pPr>
        <w:pStyle w:val="affffffffa"/>
        <w:ind w:leftChars="350" w:left="1120" w:rightChars="0" w:right="0" w:hangingChars="100" w:hanging="280"/>
        <w:jc w:val="both"/>
      </w:pPr>
      <w:r w:rsidRPr="007A6B78">
        <w:rPr>
          <w:rFonts w:hint="eastAsia"/>
        </w:rPr>
        <w:t>1.</w:t>
      </w:r>
      <w:r w:rsidR="00A52886" w:rsidRPr="007A6B78">
        <w:rPr>
          <w:rFonts w:hint="eastAsia"/>
        </w:rPr>
        <w:t>積極培力並輔導社區發展協會開辦社區福利據點，</w:t>
      </w:r>
      <w:r w:rsidR="00DC7E65" w:rsidRPr="007A6B78">
        <w:rPr>
          <w:rFonts w:hint="eastAsia"/>
        </w:rPr>
        <w:t>109年1月至6月輔導左營區新下等</w:t>
      </w:r>
      <w:r w:rsidR="00F0496A" w:rsidRPr="007A6B78">
        <w:rPr>
          <w:rFonts w:hint="eastAsia"/>
        </w:rPr>
        <w:t>20</w:t>
      </w:r>
      <w:r w:rsidR="00DC7E65" w:rsidRPr="007A6B78">
        <w:rPr>
          <w:rFonts w:hint="eastAsia"/>
        </w:rPr>
        <w:t>個社區發展協會辦理社區團隊整備暨老人關懷初辦準備之試辦計畫</w:t>
      </w:r>
      <w:r w:rsidR="00A64D57" w:rsidRPr="007A6B78">
        <w:rPr>
          <w:rFonts w:hint="eastAsia"/>
        </w:rPr>
        <w:t>。</w:t>
      </w:r>
    </w:p>
    <w:p w:rsidR="00A64D57" w:rsidRPr="007A6B78" w:rsidRDefault="00A64D57" w:rsidP="006C5883">
      <w:pPr>
        <w:pStyle w:val="affffffffa"/>
        <w:ind w:leftChars="350" w:left="1120" w:rightChars="0" w:right="0" w:hangingChars="100" w:hanging="280"/>
        <w:jc w:val="both"/>
      </w:pPr>
      <w:r w:rsidRPr="007A6B78">
        <w:rPr>
          <w:rFonts w:hint="eastAsia"/>
        </w:rPr>
        <w:t>2.輔導社區依在地需求辦理多元社會福利服務方案，</w:t>
      </w:r>
      <w:r w:rsidR="00DC7E65" w:rsidRPr="007A6B78">
        <w:rPr>
          <w:rFonts w:hint="eastAsia"/>
        </w:rPr>
        <w:t>109年1月至6月持續輔導林園區文賢社區及阿蓮區中路社區辦理中國信託慈善基金會「臺灣夢-兒少扎根計畫」社區弱勢兒少照顧</w:t>
      </w:r>
      <w:r w:rsidR="00DC7E65" w:rsidRPr="007A6B78">
        <w:rPr>
          <w:rFonts w:hint="eastAsia"/>
          <w:lang w:eastAsia="zh-HK"/>
        </w:rPr>
        <w:t>基地</w:t>
      </w:r>
      <w:r w:rsidR="00DC7E65" w:rsidRPr="007A6B78">
        <w:rPr>
          <w:rFonts w:hint="eastAsia"/>
        </w:rPr>
        <w:t>，並輔導</w:t>
      </w:r>
      <w:r w:rsidR="00DC7E65" w:rsidRPr="007A6B78">
        <w:rPr>
          <w:rFonts w:hint="eastAsia"/>
          <w:lang w:eastAsia="zh-HK"/>
        </w:rPr>
        <w:t>湖內區</w:t>
      </w:r>
      <w:r w:rsidR="00DC7E65" w:rsidRPr="007A6B78">
        <w:rPr>
          <w:rFonts w:hint="eastAsia"/>
        </w:rPr>
        <w:t>公</w:t>
      </w:r>
      <w:r w:rsidR="00DC7E65" w:rsidRPr="007A6B78">
        <w:rPr>
          <w:rFonts w:hint="eastAsia"/>
          <w:lang w:eastAsia="zh-HK"/>
        </w:rPr>
        <w:t>舘社區通過新案甄選</w:t>
      </w:r>
      <w:r w:rsidR="00DC7E65" w:rsidRPr="007A6B78">
        <w:rPr>
          <w:rFonts w:hint="eastAsia"/>
        </w:rPr>
        <w:t>，新增1處社區弱勢兒少照顧</w:t>
      </w:r>
      <w:r w:rsidR="00DC7E65" w:rsidRPr="007A6B78">
        <w:rPr>
          <w:rFonts w:hint="eastAsia"/>
          <w:lang w:eastAsia="zh-HK"/>
        </w:rPr>
        <w:t>基地</w:t>
      </w:r>
      <w:r w:rsidRPr="007A6B78">
        <w:rPr>
          <w:rFonts w:hint="eastAsia"/>
          <w:lang w:eastAsia="zh-HK"/>
        </w:rPr>
        <w:t>。</w:t>
      </w:r>
    </w:p>
    <w:p w:rsidR="00A52886" w:rsidRPr="007A6B78" w:rsidRDefault="00A64D57" w:rsidP="006C5883">
      <w:pPr>
        <w:pStyle w:val="affffffffa"/>
        <w:ind w:leftChars="350" w:left="1120" w:rightChars="0" w:right="0" w:hangingChars="100" w:hanging="280"/>
        <w:jc w:val="both"/>
      </w:pPr>
      <w:r w:rsidRPr="007A6B78">
        <w:rPr>
          <w:rFonts w:hint="eastAsia"/>
        </w:rPr>
        <w:t>3.推動區域發展方案，輔導阿蓮區9個社區共同提案申請衛生福利</w:t>
      </w:r>
      <w:r w:rsidRPr="007A6B78">
        <w:rPr>
          <w:rFonts w:hint="eastAsia"/>
        </w:rPr>
        <w:lastRenderedPageBreak/>
        <w:t>部</w:t>
      </w:r>
      <w:r w:rsidR="00DC7E65" w:rsidRPr="007A6B78">
        <w:rPr>
          <w:rFonts w:hint="eastAsia"/>
        </w:rPr>
        <w:t>109</w:t>
      </w:r>
      <w:r w:rsidRPr="007A6B78">
        <w:rPr>
          <w:rFonts w:hint="eastAsia"/>
        </w:rPr>
        <w:t>年度「福利社區</w:t>
      </w:r>
      <w:r w:rsidRPr="007A6B78">
        <w:rPr>
          <w:rFonts w:hint="eastAsia"/>
          <w:lang w:eastAsia="zh-HK"/>
        </w:rPr>
        <w:t>化</w:t>
      </w:r>
      <w:r w:rsidR="00A52886" w:rsidRPr="007A6B78">
        <w:rPr>
          <w:rFonts w:hint="eastAsia"/>
        </w:rPr>
        <w:t>旗艦型計畫」，以建立社區協力機制。</w:t>
      </w:r>
    </w:p>
    <w:p w:rsidR="00A52886" w:rsidRPr="007A6B78" w:rsidRDefault="008F1D70" w:rsidP="006C5883">
      <w:pPr>
        <w:pStyle w:val="affffffff8"/>
        <w:ind w:leftChars="100" w:left="800" w:hangingChars="200" w:hanging="560"/>
        <w:jc w:val="both"/>
        <w:rPr>
          <w:b w:val="0"/>
        </w:rPr>
      </w:pPr>
      <w:r w:rsidRPr="007A6B78">
        <w:rPr>
          <w:rFonts w:hint="eastAsia"/>
          <w:b w:val="0"/>
        </w:rPr>
        <w:t>(</w:t>
      </w:r>
      <w:r w:rsidR="00A52886" w:rsidRPr="007A6B78">
        <w:rPr>
          <w:rFonts w:hint="eastAsia"/>
          <w:b w:val="0"/>
        </w:rPr>
        <w:t>三</w:t>
      </w:r>
      <w:r w:rsidRPr="007A6B78">
        <w:rPr>
          <w:rFonts w:hint="eastAsia"/>
          <w:b w:val="0"/>
        </w:rPr>
        <w:t>)</w:t>
      </w:r>
      <w:r w:rsidR="00A52886" w:rsidRPr="007A6B78">
        <w:rPr>
          <w:rFonts w:hint="eastAsia"/>
          <w:b w:val="0"/>
        </w:rPr>
        <w:t>社區人力培育</w:t>
      </w:r>
    </w:p>
    <w:p w:rsidR="00DC7E65" w:rsidRPr="007A6B78" w:rsidRDefault="00E44915" w:rsidP="00DC7E65">
      <w:pPr>
        <w:pStyle w:val="affffffffa"/>
        <w:ind w:leftChars="350" w:left="1120" w:rightChars="0" w:right="0" w:hangingChars="100" w:hanging="280"/>
        <w:jc w:val="both"/>
      </w:pPr>
      <w:r w:rsidRPr="007A6B78">
        <w:rPr>
          <w:rFonts w:hint="eastAsia"/>
        </w:rPr>
        <w:t>1.</w:t>
      </w:r>
      <w:r w:rsidR="00DC7E65" w:rsidRPr="007A6B78">
        <w:rPr>
          <w:rFonts w:hint="eastAsia"/>
        </w:rPr>
        <w:t>運用本市「御風而起-社工專業人力申請計畫」，輔導</w:t>
      </w:r>
      <w:r w:rsidR="00C55045" w:rsidRPr="007A6B78">
        <w:rPr>
          <w:rFonts w:hint="eastAsia"/>
        </w:rPr>
        <w:t>大寮區溪寮社區發展協會等</w:t>
      </w:r>
      <w:r w:rsidR="00DC7E65" w:rsidRPr="007A6B78">
        <w:rPr>
          <w:rFonts w:hint="eastAsia"/>
        </w:rPr>
        <w:t>2個單位推動社區發展工作，透過社工人力推動社區發展，落實福利社區化。</w:t>
      </w:r>
    </w:p>
    <w:p w:rsidR="00A52886" w:rsidRPr="007A6B78" w:rsidRDefault="00DC7E65" w:rsidP="00DC7E65">
      <w:pPr>
        <w:pStyle w:val="affffffffa"/>
        <w:ind w:leftChars="350" w:left="1120" w:rightChars="0" w:right="0" w:hangingChars="100" w:hanging="280"/>
        <w:jc w:val="both"/>
      </w:pPr>
      <w:r w:rsidRPr="007A6B78">
        <w:rPr>
          <w:rFonts w:hint="eastAsia"/>
        </w:rPr>
        <w:t>2.社區團隊培植，109年1月至6月輔導內門區觀亭社區等</w:t>
      </w:r>
      <w:r w:rsidR="00F0496A" w:rsidRPr="007A6B78">
        <w:rPr>
          <w:rFonts w:hint="eastAsia"/>
        </w:rPr>
        <w:t>4</w:t>
      </w:r>
      <w:r w:rsidR="00C55045" w:rsidRPr="007A6B78">
        <w:rPr>
          <w:rFonts w:hint="eastAsia"/>
        </w:rPr>
        <w:t>個</w:t>
      </w:r>
      <w:r w:rsidRPr="007A6B78">
        <w:rPr>
          <w:rFonts w:hint="eastAsia"/>
        </w:rPr>
        <w:t>社區發展協會組成祥和志工隊，俾利推動社區服務工作</w:t>
      </w:r>
      <w:r w:rsidR="00A52886" w:rsidRPr="007A6B78">
        <w:rPr>
          <w:rFonts w:hint="eastAsia"/>
        </w:rPr>
        <w:t>。</w:t>
      </w:r>
    </w:p>
    <w:p w:rsidR="00A52886" w:rsidRPr="007A6B78" w:rsidRDefault="008F1D70" w:rsidP="006C5883">
      <w:pPr>
        <w:pStyle w:val="affffffff8"/>
        <w:ind w:leftChars="100" w:left="800" w:hangingChars="200" w:hanging="560"/>
        <w:jc w:val="both"/>
        <w:rPr>
          <w:b w:val="0"/>
        </w:rPr>
      </w:pPr>
      <w:r w:rsidRPr="007A6B78">
        <w:rPr>
          <w:rFonts w:hint="eastAsia"/>
          <w:b w:val="0"/>
        </w:rPr>
        <w:t>(</w:t>
      </w:r>
      <w:r w:rsidR="00A52886" w:rsidRPr="007A6B78">
        <w:rPr>
          <w:rFonts w:hint="eastAsia"/>
          <w:b w:val="0"/>
        </w:rPr>
        <w:t>四</w:t>
      </w:r>
      <w:r w:rsidRPr="007A6B78">
        <w:rPr>
          <w:rFonts w:hint="eastAsia"/>
          <w:b w:val="0"/>
        </w:rPr>
        <w:t>)</w:t>
      </w:r>
      <w:r w:rsidR="00A52886" w:rsidRPr="007A6B78">
        <w:rPr>
          <w:b w:val="0"/>
        </w:rPr>
        <w:t>社區</w:t>
      </w:r>
      <w:r w:rsidR="00A52886" w:rsidRPr="007A6B78">
        <w:rPr>
          <w:rFonts w:hint="eastAsia"/>
          <w:b w:val="0"/>
        </w:rPr>
        <w:t>福利服務</w:t>
      </w:r>
    </w:p>
    <w:p w:rsidR="00A52886" w:rsidRPr="007A6B78" w:rsidRDefault="00A52886" w:rsidP="006C5883">
      <w:pPr>
        <w:pStyle w:val="affffffffa"/>
        <w:ind w:leftChars="340" w:left="816" w:rightChars="0" w:right="0"/>
        <w:jc w:val="both"/>
      </w:pPr>
      <w:r w:rsidRPr="007A6B78">
        <w:rPr>
          <w:rFonts w:hint="eastAsia"/>
        </w:rPr>
        <w:t>輔導社區發展社會福利方案，推展社區福利活動及社區服務計畫，建立社區特色，增進居民福利，提昇生活品質，達成社會福利社區化目標，</w:t>
      </w:r>
      <w:r w:rsidR="00DC7E65" w:rsidRPr="007A6B78">
        <w:rPr>
          <w:rFonts w:hint="eastAsia"/>
        </w:rPr>
        <w:t>109年1月</w:t>
      </w:r>
      <w:r w:rsidR="00F735AB" w:rsidRPr="007A6B78">
        <w:rPr>
          <w:rFonts w:hint="eastAsia"/>
        </w:rPr>
        <w:t>至6月</w:t>
      </w:r>
      <w:r w:rsidR="00DC7E65" w:rsidRPr="007A6B78">
        <w:rPr>
          <w:rFonts w:hint="eastAsia"/>
        </w:rPr>
        <w:t>核定補助367案、</w:t>
      </w:r>
      <w:r w:rsidR="00F0496A" w:rsidRPr="007A6B78">
        <w:rPr>
          <w:rFonts w:hint="eastAsia"/>
        </w:rPr>
        <w:t>590萬6,660</w:t>
      </w:r>
      <w:r w:rsidR="00DC7E65" w:rsidRPr="007A6B78">
        <w:rPr>
          <w:rFonts w:hint="eastAsia"/>
        </w:rPr>
        <w:t>元</w:t>
      </w:r>
      <w:r w:rsidRPr="007A6B78">
        <w:rPr>
          <w:rFonts w:hint="eastAsia"/>
        </w:rPr>
        <w:t>。</w:t>
      </w:r>
    </w:p>
    <w:p w:rsidR="00DC7E65" w:rsidRPr="007A6B78" w:rsidRDefault="00DC7E65" w:rsidP="00DC7E65">
      <w:pPr>
        <w:pStyle w:val="affffffffa"/>
        <w:ind w:leftChars="118" w:left="283" w:rightChars="0" w:right="0"/>
        <w:jc w:val="both"/>
      </w:pPr>
      <w:r w:rsidRPr="007A6B78">
        <w:rPr>
          <w:rFonts w:hint="eastAsia"/>
        </w:rPr>
        <w:t>(五)創新服務計畫</w:t>
      </w:r>
    </w:p>
    <w:p w:rsidR="00DC7E65" w:rsidRPr="007A6B78" w:rsidRDefault="00DC7E65" w:rsidP="00DC7E65">
      <w:pPr>
        <w:pStyle w:val="affffffffa"/>
        <w:ind w:leftChars="340" w:left="816" w:rightChars="0" w:right="0"/>
        <w:jc w:val="both"/>
      </w:pPr>
      <w:r w:rsidRPr="007A6B78">
        <w:rPr>
          <w:rFonts w:hint="eastAsia"/>
        </w:rPr>
        <w:t>推動「社區安全小舖」，鼓勵社區多角化經營，建構完善社區安全小舖以推動在地照顧，輔導社區發展協會推動包含社區輔具借用站、家暴防治安心站、社區故事屋、社區解憂柑仔店、社區反毒安心站等，共計28個社區執行中。</w:t>
      </w:r>
    </w:p>
    <w:p w:rsidR="006C5883" w:rsidRPr="007A6B78" w:rsidRDefault="006C5883" w:rsidP="006C5883">
      <w:pPr>
        <w:pStyle w:val="affffffffa"/>
        <w:ind w:leftChars="340" w:left="816" w:rightChars="0" w:right="0"/>
        <w:jc w:val="both"/>
      </w:pPr>
    </w:p>
    <w:p w:rsidR="00A52886" w:rsidRPr="007A6B78" w:rsidRDefault="00A52886" w:rsidP="0084411D">
      <w:pPr>
        <w:pStyle w:val="affffffff6"/>
        <w:spacing w:beforeLines="50" w:before="180" w:afterLines="30" w:after="108" w:line="400" w:lineRule="exact"/>
        <w:jc w:val="both"/>
        <w:rPr>
          <w:rFonts w:ascii="標楷體" w:eastAsia="標楷體" w:hAnsi="標楷體"/>
          <w:sz w:val="32"/>
          <w:szCs w:val="32"/>
        </w:rPr>
      </w:pPr>
      <w:r w:rsidRPr="007A6B78">
        <w:rPr>
          <w:rFonts w:ascii="標楷體" w:eastAsia="標楷體" w:hAnsi="標楷體"/>
          <w:sz w:val="32"/>
          <w:szCs w:val="32"/>
        </w:rPr>
        <w:t>六、合作行政</w:t>
      </w:r>
    </w:p>
    <w:p w:rsidR="00A52886" w:rsidRPr="007A6B78" w:rsidRDefault="008F1D70" w:rsidP="00B57A05">
      <w:pPr>
        <w:pStyle w:val="affffffff8"/>
        <w:ind w:leftChars="100" w:left="800" w:hangingChars="200" w:hanging="560"/>
        <w:jc w:val="both"/>
        <w:rPr>
          <w:b w:val="0"/>
        </w:rPr>
      </w:pPr>
      <w:r w:rsidRPr="007A6B78">
        <w:rPr>
          <w:rFonts w:hint="eastAsia"/>
          <w:b w:val="0"/>
        </w:rPr>
        <w:t>(</w:t>
      </w:r>
      <w:r w:rsidR="00A52886" w:rsidRPr="007A6B78">
        <w:rPr>
          <w:rFonts w:hint="eastAsia"/>
          <w:b w:val="0"/>
        </w:rPr>
        <w:t>一</w:t>
      </w:r>
      <w:r w:rsidRPr="007A6B78">
        <w:rPr>
          <w:rFonts w:hint="eastAsia"/>
          <w:b w:val="0"/>
        </w:rPr>
        <w:t>)</w:t>
      </w:r>
      <w:r w:rsidR="00A52886" w:rsidRPr="007A6B78">
        <w:rPr>
          <w:b w:val="0"/>
        </w:rPr>
        <w:t>籌組</w:t>
      </w:r>
      <w:r w:rsidR="00A52886" w:rsidRPr="007A6B78">
        <w:rPr>
          <w:rFonts w:hint="eastAsia"/>
          <w:b w:val="0"/>
        </w:rPr>
        <w:t>合作社及組織發展輔導</w:t>
      </w:r>
    </w:p>
    <w:p w:rsidR="00DC7E65" w:rsidRPr="007A6B78" w:rsidRDefault="00E44915" w:rsidP="00DC7E65">
      <w:pPr>
        <w:pStyle w:val="affffffffa"/>
        <w:ind w:leftChars="350" w:left="1120" w:rightChars="0" w:right="0" w:hangingChars="100" w:hanging="280"/>
        <w:jc w:val="both"/>
      </w:pPr>
      <w:r w:rsidRPr="007A6B78">
        <w:rPr>
          <w:rFonts w:hint="eastAsia"/>
        </w:rPr>
        <w:t>1.</w:t>
      </w:r>
      <w:r w:rsidR="00A52886" w:rsidRPr="007A6B78">
        <w:t>輔導</w:t>
      </w:r>
      <w:r w:rsidR="00A52886" w:rsidRPr="007A6B78">
        <w:rPr>
          <w:rFonts w:hint="eastAsia"/>
        </w:rPr>
        <w:t>民眾</w:t>
      </w:r>
      <w:r w:rsidR="00A52886" w:rsidRPr="007A6B78">
        <w:t>依規定進行</w:t>
      </w:r>
      <w:r w:rsidR="00A52886" w:rsidRPr="007A6B78">
        <w:rPr>
          <w:rFonts w:hint="eastAsia"/>
        </w:rPr>
        <w:t>合作社</w:t>
      </w:r>
      <w:r w:rsidR="00A52886" w:rsidRPr="007A6B78">
        <w:t>籌組</w:t>
      </w:r>
      <w:r w:rsidR="00A52886" w:rsidRPr="007A6B78">
        <w:rPr>
          <w:rFonts w:hint="eastAsia"/>
        </w:rPr>
        <w:t>、</w:t>
      </w:r>
      <w:r w:rsidR="00A52886" w:rsidRPr="007A6B78">
        <w:t>設立</w:t>
      </w:r>
      <w:r w:rsidR="00A52886" w:rsidRPr="007A6B78">
        <w:rPr>
          <w:rFonts w:hint="eastAsia"/>
        </w:rPr>
        <w:t>等</w:t>
      </w:r>
      <w:r w:rsidR="00A52886" w:rsidRPr="007A6B78">
        <w:t>事宜。</w:t>
      </w:r>
      <w:r w:rsidR="00354071" w:rsidRPr="007A6B78">
        <w:rPr>
          <w:rFonts w:hint="eastAsia"/>
        </w:rPr>
        <w:t>截至</w:t>
      </w:r>
      <w:r w:rsidR="00F0496A" w:rsidRPr="007A6B78">
        <w:rPr>
          <w:rFonts w:hint="eastAsia"/>
        </w:rPr>
        <w:t>109年6月底計135個</w:t>
      </w:r>
      <w:r w:rsidR="00DC7E65" w:rsidRPr="007A6B78">
        <w:rPr>
          <w:rFonts w:hint="eastAsia"/>
        </w:rPr>
        <w:t>合作社。</w:t>
      </w:r>
    </w:p>
    <w:p w:rsidR="00A52886" w:rsidRPr="007A6B78" w:rsidRDefault="00DC7E65" w:rsidP="00DC7E65">
      <w:pPr>
        <w:pStyle w:val="affffffffa"/>
        <w:ind w:leftChars="350" w:left="1120" w:rightChars="0" w:right="0" w:hangingChars="100" w:hanging="280"/>
        <w:jc w:val="both"/>
      </w:pPr>
      <w:r w:rsidRPr="007A6B78">
        <w:rPr>
          <w:rFonts w:hint="eastAsia"/>
        </w:rPr>
        <w:t>2.輔導合作社召開各種法定會議，109年1月至6月輔導一般合作社57社、機關員工社16社及學校員生社62社，另</w:t>
      </w:r>
      <w:r w:rsidR="00F0496A" w:rsidRPr="007A6B78">
        <w:rPr>
          <w:rFonts w:hint="eastAsia"/>
        </w:rPr>
        <w:t>66</w:t>
      </w:r>
      <w:r w:rsidRPr="007A6B78">
        <w:rPr>
          <w:rFonts w:hint="eastAsia"/>
        </w:rPr>
        <w:t>社已自行解散或命令解散者續輔導清算事宜</w:t>
      </w:r>
      <w:r w:rsidR="00A52886" w:rsidRPr="007A6B78">
        <w:rPr>
          <w:rFonts w:hint="eastAsia"/>
        </w:rPr>
        <w:t>。</w:t>
      </w:r>
    </w:p>
    <w:p w:rsidR="00A52886" w:rsidRPr="007A6B78" w:rsidRDefault="008F1D70" w:rsidP="006C5883">
      <w:pPr>
        <w:pStyle w:val="affffffff8"/>
        <w:ind w:leftChars="100" w:left="800" w:hangingChars="200" w:hanging="560"/>
        <w:jc w:val="both"/>
        <w:rPr>
          <w:b w:val="0"/>
        </w:rPr>
      </w:pPr>
      <w:r w:rsidRPr="007A6B78">
        <w:rPr>
          <w:rFonts w:hint="eastAsia"/>
          <w:b w:val="0"/>
        </w:rPr>
        <w:t>(</w:t>
      </w:r>
      <w:r w:rsidR="00A52886" w:rsidRPr="007A6B78">
        <w:rPr>
          <w:rFonts w:hint="eastAsia"/>
          <w:b w:val="0"/>
        </w:rPr>
        <w:t>二</w:t>
      </w:r>
      <w:r w:rsidRPr="007A6B78">
        <w:rPr>
          <w:rFonts w:hint="eastAsia"/>
          <w:b w:val="0"/>
        </w:rPr>
        <w:t>)</w:t>
      </w:r>
      <w:r w:rsidR="00A52886" w:rsidRPr="007A6B78">
        <w:rPr>
          <w:rFonts w:hint="eastAsia"/>
          <w:b w:val="0"/>
        </w:rPr>
        <w:t>高雄市政府原住民合作社輔導小組</w:t>
      </w:r>
    </w:p>
    <w:p w:rsidR="00A52886" w:rsidRPr="007A6B78" w:rsidRDefault="00A52886" w:rsidP="006C5883">
      <w:pPr>
        <w:pStyle w:val="affffffffa"/>
        <w:ind w:leftChars="340" w:left="816" w:rightChars="0" w:right="0"/>
        <w:jc w:val="both"/>
      </w:pPr>
      <w:r w:rsidRPr="007A6B78">
        <w:rPr>
          <w:rFonts w:hint="eastAsia"/>
        </w:rPr>
        <w:t>為整合原住民合作社各相關資源，協助原住民合作社營運發展，依原住民族工作權保障法第10條規定設置高雄市政府原住民合作社輔導小組。</w:t>
      </w:r>
      <w:r w:rsidR="00DC7E65" w:rsidRPr="007A6B78">
        <w:rPr>
          <w:rFonts w:hint="eastAsia"/>
        </w:rPr>
        <w:t>109年第1次會議於6月30日召開</w:t>
      </w:r>
      <w:r w:rsidRPr="007A6B78">
        <w:rPr>
          <w:rFonts w:hint="eastAsia"/>
        </w:rPr>
        <w:t>。</w:t>
      </w:r>
    </w:p>
    <w:p w:rsidR="006C5883" w:rsidRPr="007A6B78" w:rsidRDefault="006C5883" w:rsidP="006C5883">
      <w:pPr>
        <w:pStyle w:val="affffffffa"/>
        <w:ind w:leftChars="340" w:left="816" w:rightChars="0" w:right="0"/>
        <w:jc w:val="both"/>
      </w:pPr>
    </w:p>
    <w:p w:rsidR="006C5883" w:rsidRPr="007A6B78" w:rsidRDefault="00A52886" w:rsidP="0084411D">
      <w:pPr>
        <w:pStyle w:val="affffffff6"/>
        <w:spacing w:beforeLines="50" w:before="180" w:afterLines="30" w:after="108" w:line="400" w:lineRule="exact"/>
        <w:jc w:val="both"/>
        <w:rPr>
          <w:rFonts w:ascii="標楷體" w:eastAsia="標楷體" w:hAnsi="標楷體"/>
          <w:sz w:val="32"/>
          <w:szCs w:val="32"/>
        </w:rPr>
      </w:pPr>
      <w:r w:rsidRPr="007A6B78">
        <w:rPr>
          <w:rFonts w:ascii="標楷體" w:eastAsia="標楷體" w:hAnsi="標楷體"/>
          <w:sz w:val="32"/>
          <w:szCs w:val="32"/>
        </w:rPr>
        <w:t>七、社會工作</w:t>
      </w:r>
    </w:p>
    <w:p w:rsidR="00A52886" w:rsidRPr="007A6B78" w:rsidRDefault="008F1D70" w:rsidP="00B57A05">
      <w:pPr>
        <w:pStyle w:val="affffffff8"/>
        <w:ind w:leftChars="100" w:left="800" w:hangingChars="200" w:hanging="560"/>
        <w:jc w:val="both"/>
        <w:rPr>
          <w:b w:val="0"/>
        </w:rPr>
      </w:pPr>
      <w:r w:rsidRPr="007A6B78">
        <w:rPr>
          <w:rFonts w:hint="eastAsia"/>
          <w:b w:val="0"/>
        </w:rPr>
        <w:t>(</w:t>
      </w:r>
      <w:r w:rsidR="00A52886" w:rsidRPr="007A6B78">
        <w:rPr>
          <w:rFonts w:hint="eastAsia"/>
          <w:b w:val="0"/>
        </w:rPr>
        <w:t>一</w:t>
      </w:r>
      <w:r w:rsidRPr="007A6B78">
        <w:rPr>
          <w:rFonts w:hint="eastAsia"/>
          <w:b w:val="0"/>
        </w:rPr>
        <w:t>)</w:t>
      </w:r>
      <w:r w:rsidR="00A52886" w:rsidRPr="007A6B78">
        <w:rPr>
          <w:b w:val="0"/>
        </w:rPr>
        <w:t>社會工作專業發展</w:t>
      </w:r>
    </w:p>
    <w:p w:rsidR="001545AA" w:rsidRPr="007A6B78" w:rsidRDefault="00E44915" w:rsidP="001545AA">
      <w:pPr>
        <w:pStyle w:val="affffffffa"/>
        <w:ind w:leftChars="350" w:left="1120" w:rightChars="0" w:right="0" w:hangingChars="100" w:hanging="280"/>
        <w:jc w:val="both"/>
      </w:pPr>
      <w:r w:rsidRPr="007A6B78">
        <w:rPr>
          <w:rFonts w:hint="eastAsia"/>
        </w:rPr>
        <w:t>1.</w:t>
      </w:r>
      <w:r w:rsidR="00A52886" w:rsidRPr="007A6B78">
        <w:t>辦理社會工作人員在職訓練</w:t>
      </w:r>
      <w:r w:rsidR="00396EB8" w:rsidRPr="007A6B78">
        <w:rPr>
          <w:rFonts w:hint="eastAsia"/>
        </w:rPr>
        <w:br/>
      </w:r>
      <w:r w:rsidR="001545AA" w:rsidRPr="007A6B78">
        <w:rPr>
          <w:rFonts w:hint="eastAsia"/>
        </w:rPr>
        <w:t>109年1月至6月辦理各項社會工作專業知能研習訓練計3梯次、54小時、172人次參加。</w:t>
      </w:r>
    </w:p>
    <w:p w:rsidR="001545AA" w:rsidRPr="007A6B78" w:rsidRDefault="001545AA" w:rsidP="001545AA">
      <w:pPr>
        <w:pStyle w:val="affffffffa"/>
        <w:ind w:leftChars="350" w:left="1120" w:rightChars="0" w:right="0" w:hangingChars="100" w:hanging="280"/>
        <w:jc w:val="both"/>
      </w:pPr>
      <w:r w:rsidRPr="007A6B78">
        <w:rPr>
          <w:rFonts w:hint="eastAsia"/>
        </w:rPr>
        <w:t>2.核發本市社會工作執業執照，109年1月至6月核發執業執照計59人</w:t>
      </w:r>
      <w:r w:rsidRPr="007A6B78">
        <w:t>。</w:t>
      </w:r>
    </w:p>
    <w:p w:rsidR="001545AA" w:rsidRPr="007A6B78" w:rsidRDefault="001545AA" w:rsidP="001545AA">
      <w:pPr>
        <w:pStyle w:val="affffffff8"/>
        <w:ind w:leftChars="100" w:left="800" w:hangingChars="200" w:hanging="560"/>
        <w:jc w:val="both"/>
        <w:rPr>
          <w:b w:val="0"/>
        </w:rPr>
      </w:pPr>
      <w:r w:rsidRPr="007A6B78">
        <w:rPr>
          <w:rFonts w:hint="eastAsia"/>
          <w:b w:val="0"/>
        </w:rPr>
        <w:t>(二)</w:t>
      </w:r>
      <w:r w:rsidRPr="007A6B78">
        <w:rPr>
          <w:b w:val="0"/>
        </w:rPr>
        <w:t>志</w:t>
      </w:r>
      <w:r w:rsidRPr="007A6B78">
        <w:rPr>
          <w:rFonts w:hint="eastAsia"/>
          <w:b w:val="0"/>
        </w:rPr>
        <w:t>願</w:t>
      </w:r>
      <w:r w:rsidRPr="007A6B78">
        <w:rPr>
          <w:b w:val="0"/>
        </w:rPr>
        <w:t>服務</w:t>
      </w:r>
    </w:p>
    <w:p w:rsidR="00B822E4" w:rsidRPr="007A6B78" w:rsidRDefault="001545AA" w:rsidP="001545AA">
      <w:pPr>
        <w:pStyle w:val="affffffffa"/>
        <w:ind w:leftChars="350" w:left="1120" w:rightChars="0" w:right="0" w:hangingChars="100" w:hanging="280"/>
        <w:jc w:val="both"/>
      </w:pPr>
      <w:r w:rsidRPr="007A6B78">
        <w:rPr>
          <w:rFonts w:hint="eastAsia"/>
        </w:rPr>
        <w:lastRenderedPageBreak/>
        <w:t>1.</w:t>
      </w:r>
      <w:r w:rsidRPr="007A6B78">
        <w:rPr>
          <w:rFonts w:hint="eastAsia"/>
          <w:bCs/>
        </w:rPr>
        <w:t>結合各目的事業主管機關推動志願服務計畫，至</w:t>
      </w:r>
      <w:r w:rsidR="00170BD5" w:rsidRPr="007A6B78">
        <w:rPr>
          <w:rFonts w:hint="eastAsia"/>
          <w:bCs/>
        </w:rPr>
        <w:t>109</w:t>
      </w:r>
      <w:r w:rsidRPr="007A6B78">
        <w:rPr>
          <w:rFonts w:hint="eastAsia"/>
          <w:bCs/>
        </w:rPr>
        <w:t>年</w:t>
      </w:r>
      <w:r w:rsidR="00170BD5" w:rsidRPr="007A6B78">
        <w:rPr>
          <w:rFonts w:hint="eastAsia"/>
          <w:bCs/>
        </w:rPr>
        <w:t>6</w:t>
      </w:r>
      <w:r w:rsidRPr="007A6B78">
        <w:rPr>
          <w:rFonts w:hint="eastAsia"/>
          <w:bCs/>
        </w:rPr>
        <w:t>月底本市共計</w:t>
      </w:r>
      <w:r w:rsidR="00170BD5" w:rsidRPr="007A6B78">
        <w:rPr>
          <w:rFonts w:hint="eastAsia"/>
          <w:bCs/>
        </w:rPr>
        <w:t>103,880</w:t>
      </w:r>
      <w:r w:rsidRPr="007A6B78">
        <w:rPr>
          <w:rFonts w:hint="eastAsia"/>
          <w:bCs/>
        </w:rPr>
        <w:t>名志工。另至</w:t>
      </w:r>
      <w:r w:rsidR="00170BD5" w:rsidRPr="007A6B78">
        <w:rPr>
          <w:rFonts w:hint="eastAsia"/>
          <w:bCs/>
        </w:rPr>
        <w:t>109年6月底本市社會福利類志願服務隊共計454隊，27,103名志工</w:t>
      </w:r>
      <w:r w:rsidRPr="007A6B78">
        <w:t>。</w:t>
      </w:r>
    </w:p>
    <w:p w:rsidR="001545AA" w:rsidRPr="007A6B78" w:rsidRDefault="001545AA" w:rsidP="001545AA">
      <w:pPr>
        <w:pStyle w:val="affffffffa"/>
        <w:ind w:leftChars="350" w:left="1120" w:rightChars="0" w:right="0" w:hangingChars="100" w:hanging="280"/>
        <w:jc w:val="both"/>
      </w:pPr>
      <w:r w:rsidRPr="007A6B78">
        <w:rPr>
          <w:rFonts w:hint="eastAsia"/>
        </w:rPr>
        <w:t>2.</w:t>
      </w:r>
      <w:r w:rsidRPr="007A6B78">
        <w:t>加強志工組織與管理，增進凝聚力</w:t>
      </w:r>
    </w:p>
    <w:p w:rsidR="00B822E4" w:rsidRPr="007A6B78" w:rsidRDefault="001545AA" w:rsidP="00AB57C4">
      <w:pPr>
        <w:pStyle w:val="affffffffa"/>
        <w:kinsoku w:val="0"/>
        <w:overflowPunct w:val="0"/>
        <w:ind w:leftChars="440" w:left="1476" w:rightChars="0" w:right="0" w:hangingChars="150" w:hanging="420"/>
        <w:jc w:val="both"/>
      </w:pPr>
      <w:r w:rsidRPr="007A6B78">
        <w:rPr>
          <w:rFonts w:hint="eastAsia"/>
        </w:rPr>
        <w:t>(1)</w:t>
      </w:r>
      <w:r w:rsidR="00B822E4" w:rsidRPr="007A6B78">
        <w:rPr>
          <w:rFonts w:hint="eastAsia"/>
        </w:rPr>
        <w:t>召開本府社會局志工團會議以提昇志工服務知能與組織效能，本府社會局志工團隊109年1月至6月志工服務總時數達59,721.5小時。</w:t>
      </w:r>
    </w:p>
    <w:p w:rsidR="001545AA" w:rsidRPr="007A6B78" w:rsidRDefault="00B822E4" w:rsidP="00AB57C4">
      <w:pPr>
        <w:pStyle w:val="affffffffa"/>
        <w:kinsoku w:val="0"/>
        <w:overflowPunct w:val="0"/>
        <w:ind w:leftChars="440" w:left="1476" w:rightChars="0" w:right="0" w:hangingChars="150" w:hanging="420"/>
        <w:jc w:val="both"/>
      </w:pPr>
      <w:r w:rsidRPr="007A6B78">
        <w:rPr>
          <w:rFonts w:hint="eastAsia"/>
        </w:rPr>
        <w:t>(2)委託民間單位經營管理「志願服務資源中心」，提供本市志願服務推展相關諮詢服務，辦理志願服務行銷及創新方案等，109年1月</w:t>
      </w:r>
      <w:r w:rsidR="00596E18" w:rsidRPr="007A6B78">
        <w:rPr>
          <w:rFonts w:hint="eastAsia"/>
        </w:rPr>
        <w:t>至</w:t>
      </w:r>
      <w:r w:rsidR="00170BD5" w:rsidRPr="007A6B78">
        <w:rPr>
          <w:rFonts w:hint="eastAsia"/>
        </w:rPr>
        <w:t>6月服務294,273</w:t>
      </w:r>
      <w:r w:rsidRPr="007A6B78">
        <w:rPr>
          <w:rFonts w:hint="eastAsia"/>
        </w:rPr>
        <w:t>人次</w:t>
      </w:r>
      <w:r w:rsidR="001545AA" w:rsidRPr="007A6B78">
        <w:t>。</w:t>
      </w:r>
    </w:p>
    <w:p w:rsidR="00B822E4" w:rsidRPr="007A6B78" w:rsidRDefault="001545AA" w:rsidP="00AB57C4">
      <w:pPr>
        <w:pStyle w:val="affffffffa"/>
        <w:kinsoku w:val="0"/>
        <w:overflowPunct w:val="0"/>
        <w:ind w:leftChars="440" w:left="1476" w:rightChars="0" w:right="0" w:hangingChars="150" w:hanging="420"/>
        <w:jc w:val="both"/>
      </w:pPr>
      <w:r w:rsidRPr="007A6B78">
        <w:rPr>
          <w:rFonts w:hint="eastAsia"/>
        </w:rPr>
        <w:t>(3)</w:t>
      </w:r>
      <w:r w:rsidR="00B822E4" w:rsidRPr="007A6B78">
        <w:t>辦理志工教育訓練課程</w:t>
      </w:r>
      <w:r w:rsidR="00B822E4" w:rsidRPr="007A6B78">
        <w:rPr>
          <w:rFonts w:hint="eastAsia"/>
        </w:rPr>
        <w:t>，109年1月</w:t>
      </w:r>
      <w:r w:rsidR="00596E18" w:rsidRPr="007A6B78">
        <w:rPr>
          <w:rFonts w:hint="eastAsia"/>
        </w:rPr>
        <w:t>至</w:t>
      </w:r>
      <w:r w:rsidR="00170BD5" w:rsidRPr="007A6B78">
        <w:rPr>
          <w:rFonts w:hint="eastAsia"/>
        </w:rPr>
        <w:t>6月</w:t>
      </w:r>
      <w:r w:rsidR="00170BD5" w:rsidRPr="007A6B78">
        <w:t>辦理</w:t>
      </w:r>
      <w:r w:rsidR="00170BD5" w:rsidRPr="007A6B78">
        <w:rPr>
          <w:rFonts w:hint="eastAsia"/>
        </w:rPr>
        <w:t>51</w:t>
      </w:r>
      <w:r w:rsidR="00170BD5" w:rsidRPr="007A6B78">
        <w:t>場</w:t>
      </w:r>
      <w:r w:rsidR="00170BD5" w:rsidRPr="007A6B78">
        <w:rPr>
          <w:rFonts w:hint="eastAsia"/>
        </w:rPr>
        <w:t>、8,152</w:t>
      </w:r>
      <w:r w:rsidR="00B822E4" w:rsidRPr="007A6B78">
        <w:t>人次參加。</w:t>
      </w:r>
    </w:p>
    <w:p w:rsidR="001545AA" w:rsidRPr="007A6B78" w:rsidRDefault="00B822E4" w:rsidP="00AB57C4">
      <w:pPr>
        <w:pStyle w:val="affffffffa"/>
        <w:kinsoku w:val="0"/>
        <w:overflowPunct w:val="0"/>
        <w:ind w:leftChars="440" w:left="1476" w:rightChars="0" w:right="0" w:hangingChars="150" w:hanging="420"/>
        <w:jc w:val="both"/>
      </w:pPr>
      <w:r w:rsidRPr="007A6B78">
        <w:rPr>
          <w:rFonts w:hint="eastAsia"/>
        </w:rPr>
        <w:t>(4)核發社會福利類志願服務紀錄冊計586冊</w:t>
      </w:r>
      <w:r w:rsidR="001545AA" w:rsidRPr="007A6B78">
        <w:t>。</w:t>
      </w:r>
    </w:p>
    <w:p w:rsidR="001545AA" w:rsidRPr="007A6B78" w:rsidRDefault="001545AA" w:rsidP="00AB57C4">
      <w:pPr>
        <w:pStyle w:val="affffffffa"/>
        <w:kinsoku w:val="0"/>
        <w:overflowPunct w:val="0"/>
        <w:ind w:leftChars="350" w:left="1120" w:rightChars="0" w:right="0" w:hangingChars="100" w:hanging="280"/>
        <w:jc w:val="both"/>
      </w:pPr>
      <w:r w:rsidRPr="007A6B78">
        <w:rPr>
          <w:rFonts w:hint="eastAsia"/>
        </w:rPr>
        <w:t>3.</w:t>
      </w:r>
      <w:r w:rsidRPr="007A6B78">
        <w:t>落實志願服務法，建立制度化推動模式</w:t>
      </w:r>
    </w:p>
    <w:p w:rsidR="001545AA" w:rsidRPr="007A6B78" w:rsidRDefault="00B822E4" w:rsidP="00B822E4">
      <w:pPr>
        <w:pStyle w:val="affffffffa"/>
        <w:ind w:leftChars="500" w:left="1200" w:rightChars="0" w:right="0"/>
        <w:jc w:val="both"/>
      </w:pPr>
      <w:r w:rsidRPr="007A6B78">
        <w:rPr>
          <w:rFonts w:hint="eastAsia"/>
        </w:rPr>
        <w:t>109年6月3日召開109年度第1次市府志願服務會報，</w:t>
      </w:r>
      <w:r w:rsidRPr="007A6B78">
        <w:t>由本</w:t>
      </w:r>
      <w:r w:rsidRPr="007A6B78">
        <w:rPr>
          <w:rFonts w:hint="eastAsia"/>
        </w:rPr>
        <w:t>府27</w:t>
      </w:r>
      <w:r w:rsidRPr="007A6B78">
        <w:t>個志願服務目的事業主管機關代表</w:t>
      </w:r>
      <w:r w:rsidRPr="007A6B78">
        <w:rPr>
          <w:rFonts w:hint="eastAsia"/>
        </w:rPr>
        <w:t>與會，共同討論本市志願服務發展方針</w:t>
      </w:r>
      <w:r w:rsidR="001545AA" w:rsidRPr="007A6B78">
        <w:rPr>
          <w:rFonts w:hint="eastAsia"/>
        </w:rPr>
        <w:t>。</w:t>
      </w:r>
    </w:p>
    <w:p w:rsidR="001545AA" w:rsidRPr="007A6B78" w:rsidRDefault="001545AA" w:rsidP="001545AA">
      <w:pPr>
        <w:pStyle w:val="affffffffa"/>
        <w:ind w:leftChars="350" w:left="1120" w:rightChars="0" w:right="0" w:hangingChars="100" w:hanging="280"/>
        <w:jc w:val="both"/>
      </w:pPr>
      <w:r w:rsidRPr="007A6B78">
        <w:rPr>
          <w:rFonts w:hint="eastAsia"/>
        </w:rPr>
        <w:t>4.</w:t>
      </w:r>
      <w:r w:rsidR="00B822E4" w:rsidRPr="007A6B78">
        <w:rPr>
          <w:rFonts w:hint="eastAsia"/>
        </w:rPr>
        <w:t>推廣高雄市志願服務榮譽卡新增優惠方案，截至</w:t>
      </w:r>
      <w:r w:rsidR="00B822E4" w:rsidRPr="007A6B78">
        <w:t>10</w:t>
      </w:r>
      <w:r w:rsidR="00B822E4" w:rsidRPr="007A6B78">
        <w:rPr>
          <w:rFonts w:hint="eastAsia"/>
        </w:rPr>
        <w:t>9年6月底計招募83家廠商共同響應</w:t>
      </w:r>
      <w:r w:rsidR="00170BD5" w:rsidRPr="007A6B78">
        <w:rPr>
          <w:rFonts w:hint="eastAsia"/>
        </w:rPr>
        <w:t>；</w:t>
      </w:r>
      <w:r w:rsidR="00B822E4" w:rsidRPr="007A6B78">
        <w:t>10</w:t>
      </w:r>
      <w:r w:rsidR="00B822E4" w:rsidRPr="007A6B78">
        <w:rPr>
          <w:rFonts w:hint="eastAsia"/>
        </w:rPr>
        <w:t>9年1月至</w:t>
      </w:r>
      <w:r w:rsidR="00170BD5" w:rsidRPr="007A6B78">
        <w:rPr>
          <w:rFonts w:hint="eastAsia"/>
        </w:rPr>
        <w:t>6月核發志願服務榮譽卡計2,514張；協勤民力半價榮譽卡計91</w:t>
      </w:r>
      <w:r w:rsidR="00B822E4" w:rsidRPr="007A6B78">
        <w:rPr>
          <w:rFonts w:hint="eastAsia"/>
        </w:rPr>
        <w:t>張</w:t>
      </w:r>
      <w:r w:rsidRPr="007A6B78">
        <w:rPr>
          <w:rFonts w:hint="eastAsia"/>
        </w:rPr>
        <w:t>。</w:t>
      </w:r>
    </w:p>
    <w:p w:rsidR="001545AA" w:rsidRPr="007A6B78" w:rsidRDefault="001545AA" w:rsidP="001545AA">
      <w:pPr>
        <w:pStyle w:val="affffffff8"/>
        <w:ind w:leftChars="100" w:left="800" w:hangingChars="200" w:hanging="560"/>
        <w:jc w:val="both"/>
        <w:rPr>
          <w:b w:val="0"/>
        </w:rPr>
      </w:pPr>
      <w:r w:rsidRPr="007A6B78">
        <w:rPr>
          <w:rFonts w:hint="eastAsia"/>
          <w:b w:val="0"/>
        </w:rPr>
        <w:t>(三)推動</w:t>
      </w:r>
      <w:r w:rsidRPr="007A6B78">
        <w:rPr>
          <w:b w:val="0"/>
        </w:rPr>
        <w:t>強化社會安全網計畫</w:t>
      </w:r>
    </w:p>
    <w:p w:rsidR="001545AA" w:rsidRPr="007A6B78" w:rsidRDefault="001545AA" w:rsidP="001545AA">
      <w:pPr>
        <w:pStyle w:val="affffffffa"/>
        <w:ind w:leftChars="350" w:left="1120" w:rightChars="0" w:right="0" w:hangingChars="100" w:hanging="280"/>
        <w:jc w:val="both"/>
      </w:pPr>
      <w:r w:rsidRPr="007A6B78">
        <w:rPr>
          <w:rFonts w:hint="eastAsia"/>
        </w:rPr>
        <w:t>1.</w:t>
      </w:r>
      <w:r w:rsidR="00B822E4" w:rsidRPr="007A6B78">
        <w:rPr>
          <w:rFonts w:hint="eastAsia"/>
        </w:rPr>
        <w:t>配合</w:t>
      </w:r>
      <w:r w:rsidR="00B822E4" w:rsidRPr="007A6B78">
        <w:t>行政院推動「強化社會安全網計畫」，</w:t>
      </w:r>
      <w:r w:rsidR="00B822E4" w:rsidRPr="007A6B78">
        <w:rPr>
          <w:rFonts w:hint="eastAsia"/>
        </w:rPr>
        <w:t>規劃佈建社會福利服務中心、補充社工人力，整合兒少保護及兒少高風險家庭服務、建立集中派案機制，加強跨體系資源連結等，構築更為全面之社會安全網</w:t>
      </w:r>
      <w:r w:rsidRPr="007A6B78">
        <w:rPr>
          <w:rFonts w:hint="eastAsia"/>
        </w:rPr>
        <w:t>。</w:t>
      </w:r>
    </w:p>
    <w:p w:rsidR="001545AA" w:rsidRPr="007A6B78" w:rsidRDefault="001545AA" w:rsidP="00AB57C4">
      <w:pPr>
        <w:pStyle w:val="affffffffa"/>
        <w:kinsoku w:val="0"/>
        <w:overflowPunct w:val="0"/>
        <w:ind w:leftChars="440" w:left="1476" w:rightChars="0" w:right="0" w:hangingChars="150" w:hanging="420"/>
        <w:jc w:val="both"/>
      </w:pPr>
      <w:r w:rsidRPr="007A6B78">
        <w:rPr>
          <w:rFonts w:hint="eastAsia"/>
        </w:rPr>
        <w:t>(1)均衡設置社福中心合理配置社工人力</w:t>
      </w:r>
      <w:r w:rsidRPr="007A6B78">
        <w:rPr>
          <w:rFonts w:hint="eastAsia"/>
        </w:rPr>
        <w:br/>
        <w:t>本府</w:t>
      </w:r>
      <w:r w:rsidR="00B822E4" w:rsidRPr="007A6B78">
        <w:rPr>
          <w:rFonts w:hint="eastAsia"/>
        </w:rPr>
        <w:t>108年設置16處社福中心，109年完成設置18處社福中心。社福中心依轄區人口數及福利人口服務需求量配置社工人力，109年獲中央補助增聘32名社工及督導</w:t>
      </w:r>
      <w:r w:rsidRPr="007A6B78">
        <w:rPr>
          <w:rFonts w:hint="eastAsia"/>
        </w:rPr>
        <w:t>。</w:t>
      </w:r>
    </w:p>
    <w:p w:rsidR="001545AA" w:rsidRPr="007A6B78" w:rsidRDefault="001545AA" w:rsidP="001545AA">
      <w:pPr>
        <w:pStyle w:val="affffffffa"/>
        <w:ind w:leftChars="440" w:left="1476" w:rightChars="0" w:right="0" w:hangingChars="150" w:hanging="420"/>
        <w:jc w:val="both"/>
      </w:pPr>
      <w:r w:rsidRPr="007A6B78">
        <w:rPr>
          <w:rFonts w:hint="eastAsia"/>
        </w:rPr>
        <w:t>(2)</w:t>
      </w:r>
      <w:r w:rsidR="00B822E4" w:rsidRPr="007A6B78">
        <w:rPr>
          <w:rFonts w:hint="eastAsia"/>
        </w:rPr>
        <w:t>提升家庭量能並提供</w:t>
      </w:r>
      <w:r w:rsidR="00B822E4" w:rsidRPr="007A6B78">
        <w:t>家庭</w:t>
      </w:r>
      <w:r w:rsidR="00B822E4" w:rsidRPr="007A6B78">
        <w:rPr>
          <w:rFonts w:hint="eastAsia"/>
        </w:rPr>
        <w:t>支持服務</w:t>
      </w:r>
      <w:r w:rsidR="00B822E4" w:rsidRPr="007A6B78">
        <w:rPr>
          <w:rFonts w:hint="eastAsia"/>
        </w:rPr>
        <w:br/>
        <w:t>社福中心以提供家庭為核心之各項福利服務，提供社區內弱勢家庭輔導服務，並設置物資站，結合民間資源，提供經濟陷於困境家庭生活基本所需，1月</w:t>
      </w:r>
      <w:r w:rsidR="00596E18" w:rsidRPr="007A6B78">
        <w:rPr>
          <w:rFonts w:hint="eastAsia"/>
        </w:rPr>
        <w:t>至</w:t>
      </w:r>
      <w:r w:rsidR="00170BD5" w:rsidRPr="007A6B78">
        <w:rPr>
          <w:rFonts w:hint="eastAsia"/>
        </w:rPr>
        <w:t>6月服務8,657</w:t>
      </w:r>
      <w:r w:rsidR="00B822E4" w:rsidRPr="007A6B78">
        <w:rPr>
          <w:rFonts w:hint="eastAsia"/>
        </w:rPr>
        <w:t>人次。為友善家庭及親子照顧需求，增進家庭功能，1月</w:t>
      </w:r>
      <w:r w:rsidR="00F735AB" w:rsidRPr="007A6B78">
        <w:rPr>
          <w:rFonts w:hint="eastAsia"/>
        </w:rPr>
        <w:t>至6月</w:t>
      </w:r>
      <w:r w:rsidR="00B822E4" w:rsidRPr="007A6B78">
        <w:rPr>
          <w:rFonts w:hint="eastAsia"/>
        </w:rPr>
        <w:t>辦理19場家庭親子/親職增能及社區宣導活動</w:t>
      </w:r>
      <w:r w:rsidRPr="007A6B78">
        <w:rPr>
          <w:rFonts w:hint="eastAsia"/>
        </w:rPr>
        <w:t>。</w:t>
      </w:r>
    </w:p>
    <w:p w:rsidR="001545AA" w:rsidRPr="007A6B78" w:rsidRDefault="001545AA" w:rsidP="001545AA">
      <w:pPr>
        <w:pStyle w:val="affffffffa"/>
        <w:ind w:leftChars="350" w:left="1120" w:rightChars="0" w:right="0" w:hangingChars="100" w:hanging="280"/>
        <w:jc w:val="both"/>
      </w:pPr>
      <w:r w:rsidRPr="007A6B78">
        <w:rPr>
          <w:rFonts w:hint="eastAsia"/>
        </w:rPr>
        <w:t>2.</w:t>
      </w:r>
      <w:r w:rsidR="00B822E4" w:rsidRPr="007A6B78">
        <w:rPr>
          <w:rFonts w:hint="eastAsia"/>
        </w:rPr>
        <w:t>辦理脆弱家庭服務方案，1月</w:t>
      </w:r>
      <w:r w:rsidR="00F735AB" w:rsidRPr="007A6B78">
        <w:rPr>
          <w:rFonts w:hint="eastAsia"/>
        </w:rPr>
        <w:t>至6月</w:t>
      </w:r>
      <w:r w:rsidR="00B822E4" w:rsidRPr="007A6B78">
        <w:rPr>
          <w:rFonts w:hint="eastAsia"/>
        </w:rPr>
        <w:t>接獲通報1,954案，經訪視評估後，提供1,168戶短期服務(服務期間為3個月內)、786戶中長期服務(服務超過3個月)，服務4,461人次</w:t>
      </w:r>
      <w:r w:rsidRPr="007A6B78">
        <w:rPr>
          <w:rFonts w:hint="eastAsia"/>
        </w:rPr>
        <w:t>。</w:t>
      </w:r>
    </w:p>
    <w:p w:rsidR="00B822E4" w:rsidRPr="007A6B78" w:rsidRDefault="00B822E4" w:rsidP="0084411D">
      <w:pPr>
        <w:pStyle w:val="affffffff6"/>
        <w:spacing w:beforeLines="50" w:before="180" w:afterLines="30" w:after="108"/>
        <w:jc w:val="both"/>
        <w:rPr>
          <w:rFonts w:ascii="標楷體" w:eastAsia="標楷體" w:hAnsi="標楷體"/>
          <w:sz w:val="28"/>
          <w:szCs w:val="28"/>
        </w:rPr>
      </w:pPr>
    </w:p>
    <w:p w:rsidR="00A52886" w:rsidRPr="007A6B78" w:rsidRDefault="00A52886" w:rsidP="0084411D">
      <w:pPr>
        <w:pStyle w:val="affffffff6"/>
        <w:spacing w:beforeLines="50" w:before="180" w:afterLines="30" w:after="108"/>
        <w:jc w:val="both"/>
        <w:rPr>
          <w:rFonts w:ascii="標楷體" w:eastAsia="標楷體" w:hAnsi="標楷體"/>
          <w:sz w:val="28"/>
          <w:szCs w:val="28"/>
        </w:rPr>
      </w:pPr>
      <w:r w:rsidRPr="007A6B78">
        <w:rPr>
          <w:rFonts w:ascii="標楷體" w:eastAsia="標楷體" w:hAnsi="標楷體" w:hint="eastAsia"/>
          <w:sz w:val="28"/>
          <w:szCs w:val="28"/>
        </w:rPr>
        <w:t>八</w:t>
      </w:r>
      <w:r w:rsidRPr="007A6B78">
        <w:rPr>
          <w:rFonts w:ascii="標楷體" w:eastAsia="標楷體" w:hAnsi="標楷體"/>
          <w:sz w:val="28"/>
          <w:szCs w:val="28"/>
        </w:rPr>
        <w:t>、</w:t>
      </w:r>
      <w:r w:rsidRPr="007A6B78">
        <w:rPr>
          <w:rFonts w:ascii="標楷體" w:eastAsia="標楷體" w:hAnsi="標楷體" w:hint="eastAsia"/>
          <w:sz w:val="28"/>
          <w:szCs w:val="28"/>
        </w:rPr>
        <w:t>石化氣爆災後重建</w:t>
      </w:r>
    </w:p>
    <w:p w:rsidR="00055968" w:rsidRPr="007A6B78" w:rsidRDefault="00055968" w:rsidP="00B57A05">
      <w:pPr>
        <w:pStyle w:val="affffffff8"/>
        <w:ind w:leftChars="100" w:left="800" w:hangingChars="200" w:hanging="560"/>
        <w:jc w:val="both"/>
        <w:rPr>
          <w:b w:val="0"/>
        </w:rPr>
      </w:pPr>
      <w:r w:rsidRPr="007A6B78">
        <w:rPr>
          <w:rFonts w:hint="eastAsia"/>
          <w:b w:val="0"/>
        </w:rPr>
        <w:t>(一)死亡、重傷、住院慰問</w:t>
      </w:r>
    </w:p>
    <w:p w:rsidR="00055968" w:rsidRPr="007A6B78" w:rsidRDefault="00055968" w:rsidP="00B22E75">
      <w:pPr>
        <w:pStyle w:val="affffffffa"/>
        <w:kinsoku w:val="0"/>
        <w:overflowPunct w:val="0"/>
        <w:ind w:leftChars="350" w:left="1120" w:rightChars="0" w:right="0" w:hangingChars="100" w:hanging="280"/>
        <w:jc w:val="both"/>
      </w:pPr>
      <w:r w:rsidRPr="007A6B78">
        <w:rPr>
          <w:rFonts w:hint="eastAsia"/>
        </w:rPr>
        <w:t>1.針對罹難者家屬、受傷及重傷住院民眾，發放慰助金，協助其獲得妥善照顧及減輕家庭經濟負擔，核定經費2億5,140萬7,707元(另有指定捐款計4,929萬293元)。已核發458人次、3億69萬8,000元。</w:t>
      </w:r>
    </w:p>
    <w:p w:rsidR="00055968" w:rsidRPr="007A6B78" w:rsidRDefault="00055968" w:rsidP="00B22E75">
      <w:pPr>
        <w:pStyle w:val="affffffffa"/>
        <w:kinsoku w:val="0"/>
        <w:overflowPunct w:val="0"/>
        <w:ind w:leftChars="350" w:left="1120" w:rightChars="0" w:right="0" w:hangingChars="100" w:hanging="280"/>
        <w:jc w:val="both"/>
      </w:pPr>
      <w:r w:rsidRPr="007A6B78">
        <w:rPr>
          <w:rFonts w:hint="eastAsia"/>
        </w:rPr>
        <w:t>2.已核發死亡慰助金32人、2億5,740萬元；加護病房4日以上重傷慰問金54人、2,700萬元；住院慰問金87人、870萬元；出院慰問金105人、210萬元；受傷急診慰問金133人、79萬8,000元；連續住院30日以上慰問金47人、470萬元，上開共計3億69萬8,000元。</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(二)受災戶生活慰助</w:t>
      </w:r>
    </w:p>
    <w:p w:rsidR="00055968" w:rsidRPr="007A6B78" w:rsidRDefault="00055968" w:rsidP="00055968">
      <w:pPr>
        <w:pStyle w:val="affffffff2"/>
        <w:ind w:leftChars="340" w:left="816"/>
        <w:jc w:val="both"/>
      </w:pPr>
      <w:r w:rsidRPr="007A6B78">
        <w:rPr>
          <w:rFonts w:hint="eastAsia"/>
        </w:rPr>
        <w:t>對因氣爆致房屋損壞之家戶，核發戶內最高5人每人6,000元或2萬6,000元的臨時生活經濟支持，核定經費6,909萬9,950元，已核發5,186人、6,909萬9,950元。</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(三)受災民眾照顧服務</w:t>
      </w:r>
    </w:p>
    <w:p w:rsidR="00055968" w:rsidRPr="007A6B78" w:rsidRDefault="00055968" w:rsidP="00055968">
      <w:pPr>
        <w:pStyle w:val="affffffff2"/>
        <w:ind w:leftChars="340" w:left="816"/>
        <w:jc w:val="both"/>
      </w:pPr>
      <w:r w:rsidRPr="007A6B78">
        <w:rPr>
          <w:rFonts w:hint="eastAsia"/>
        </w:rPr>
        <w:t>提供受傷或罹難民眾本人或其家屬提供機構安置、居家看護、居家服務、復健、喘息等相關後續照顧服務，以周延照顧其生活，已核定經費4,263萬8,805元，已核發466人次、4,263萬8,805元。</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(四)重傷者生活重建</w:t>
      </w:r>
    </w:p>
    <w:p w:rsidR="00055968" w:rsidRPr="007A6B78" w:rsidRDefault="00055968" w:rsidP="00055968">
      <w:pPr>
        <w:pStyle w:val="affffffff2"/>
        <w:ind w:leftChars="340" w:left="816"/>
        <w:jc w:val="both"/>
      </w:pPr>
      <w:r w:rsidRPr="007A6B78">
        <w:rPr>
          <w:rFonts w:hint="eastAsia"/>
        </w:rPr>
        <w:t>核發氣爆重傷領有重大傷病卡者，接受醫療後5年內醫療復健及生活扶助等生活重建經費，以協助其生活重建，每人核發800萬元重建信託基金；另領取身心障礙證明者依等級核發200-400萬元重建信託基金，核定經費4億6,580萬元，截至109年6月30日已核發45人(1人死亡)、3億9,917萬2,243元。</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(五)緊急救災及安置服務</w:t>
      </w:r>
    </w:p>
    <w:p w:rsidR="00055968" w:rsidRPr="007A6B78" w:rsidRDefault="00055968" w:rsidP="00055968">
      <w:pPr>
        <w:pStyle w:val="affffffff2"/>
        <w:ind w:leftChars="340" w:left="816"/>
        <w:jc w:val="both"/>
      </w:pPr>
      <w:r w:rsidRPr="007A6B78">
        <w:rPr>
          <w:rFonts w:hint="eastAsia"/>
          <w:bCs/>
        </w:rPr>
        <w:t>本市各機關及接受委託執行各項緊急救災及安置服務之民間團體，直接運用於石化氣爆受災民眾與執行各項災害處遇機關之緊急救災、安置服務、醫療照護、物資物品、機具車輛調度等必要經費支出，核定經費262萬990元(另有指定捐款計210萬900元)，已執行472萬1,890元</w:t>
      </w:r>
      <w:r w:rsidRPr="007A6B78">
        <w:rPr>
          <w:rFonts w:hint="eastAsia"/>
        </w:rPr>
        <w:t>。</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(六)受傷者醫療照顧</w:t>
      </w:r>
    </w:p>
    <w:p w:rsidR="00055968" w:rsidRPr="007A6B78" w:rsidRDefault="00055968" w:rsidP="00055968">
      <w:pPr>
        <w:pStyle w:val="affffffff2"/>
        <w:ind w:leftChars="340" w:left="816"/>
        <w:jc w:val="both"/>
      </w:pPr>
      <w:r w:rsidRPr="007A6B78">
        <w:rPr>
          <w:rFonts w:hint="eastAsia"/>
        </w:rPr>
        <w:t>因氣爆受傷民眾自行負擔或健保未給付之醫療費用、看護費用、其他醫療及照顧用品、其他經評估認定確有需要之項目及經醫生診斷需特殊重建手術及輔助器具需求，並提出相關證明文件，經送醫療照顧</w:t>
      </w:r>
      <w:r w:rsidRPr="007A6B78">
        <w:rPr>
          <w:rFonts w:hint="eastAsia"/>
        </w:rPr>
        <w:lastRenderedPageBreak/>
        <w:t>審議小組審查通過後，補助相關醫療費用，核定經費6,151萬9,770元(另有指定捐款95萬3,800元)，截至109年6月30日已核發6,067件、5,002萬7,501元。</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(七)氣爆影響排水住屋淹水專案慰問</w:t>
      </w:r>
    </w:p>
    <w:p w:rsidR="00055968" w:rsidRPr="007A6B78" w:rsidRDefault="00055968" w:rsidP="00055968">
      <w:pPr>
        <w:pStyle w:val="affffffff2"/>
        <w:ind w:leftChars="340" w:left="816"/>
        <w:jc w:val="both"/>
      </w:pPr>
      <w:r w:rsidRPr="007A6B78">
        <w:rPr>
          <w:rFonts w:hint="eastAsia"/>
        </w:rPr>
        <w:t>因石化氣爆事件毀損排水住屋淹水家戶依毀損情形核發5,000元或2萬元慰助金，核定經費2,111萬6,496元，已核發2,532戶、</w:t>
      </w:r>
      <w:r w:rsidRPr="007A6B78">
        <w:t>2</w:t>
      </w:r>
      <w:r w:rsidRPr="007A6B78">
        <w:rPr>
          <w:rFonts w:hint="eastAsia"/>
        </w:rPr>
        <w:t>,</w:t>
      </w:r>
      <w:r w:rsidRPr="007A6B78">
        <w:t>11</w:t>
      </w:r>
      <w:r w:rsidRPr="007A6B78">
        <w:rPr>
          <w:rFonts w:hint="eastAsia"/>
        </w:rPr>
        <w:t>1萬</w:t>
      </w:r>
      <w:r w:rsidRPr="007A6B78">
        <w:t>6</w:t>
      </w:r>
      <w:r w:rsidRPr="007A6B78">
        <w:rPr>
          <w:rFonts w:hint="eastAsia"/>
        </w:rPr>
        <w:t>,</w:t>
      </w:r>
      <w:r w:rsidRPr="007A6B78">
        <w:t>496</w:t>
      </w:r>
      <w:r w:rsidRPr="007A6B78">
        <w:rPr>
          <w:rFonts w:hint="eastAsia"/>
        </w:rPr>
        <w:t>元。</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(八)管制區內影響民眾生活專案家戶慰問金</w:t>
      </w:r>
    </w:p>
    <w:p w:rsidR="00055968" w:rsidRPr="007A6B78" w:rsidRDefault="00055968" w:rsidP="00055968">
      <w:pPr>
        <w:pStyle w:val="affffffff2"/>
        <w:ind w:leftChars="340" w:left="816"/>
        <w:jc w:val="both"/>
      </w:pPr>
      <w:r w:rsidRPr="007A6B78">
        <w:rPr>
          <w:rFonts w:hint="eastAsia"/>
        </w:rPr>
        <w:t>石化氣爆事件因交通管制區經區公所評估，造成共27里民眾生活不便，為慰問及減輕家園復原重建期間所造成生活不便，核發每戶6,000元，核定經費1億7,349萬4,464元，已核發28,832件、1億7,349萬4,464元。</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(九)志工因氣爆服務重傷照顧</w:t>
      </w:r>
    </w:p>
    <w:p w:rsidR="00055968" w:rsidRPr="007A6B78" w:rsidRDefault="00055968" w:rsidP="00055968">
      <w:pPr>
        <w:pStyle w:val="affffffff2"/>
        <w:ind w:leftChars="340" w:left="816"/>
        <w:jc w:val="both"/>
      </w:pPr>
      <w:r w:rsidRPr="007A6B78">
        <w:rPr>
          <w:rFonts w:hint="eastAsia"/>
        </w:rPr>
        <w:t>提供災區服務之志工因服勤或交通往返途中受重傷，補助其醫療自費項目；醫療復健及生活扶助等生活重建經費；另志工本人或其家屬有機構安置、看護居家服務、復健、喘息等相關後續照顧服務，以協助重傷志工及其家屬獲周延之生活照顧以協助其生活重建，已協助2位志工醫療、生活重建等補助，核定經費1,453萬元，截至109年6月30日已核發2人、1,445萬9,138元。</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(十)燒傷者社會重建</w:t>
      </w:r>
    </w:p>
    <w:p w:rsidR="00055968" w:rsidRPr="007A6B78" w:rsidRDefault="00055968" w:rsidP="00B22E75">
      <w:pPr>
        <w:pStyle w:val="affffffffa"/>
        <w:kinsoku w:val="0"/>
        <w:overflowPunct w:val="0"/>
        <w:ind w:leftChars="350" w:left="1120" w:rightChars="0" w:right="0" w:hangingChars="100" w:hanging="280"/>
        <w:jc w:val="both"/>
      </w:pPr>
      <w:r w:rsidRPr="007A6B78">
        <w:rPr>
          <w:rFonts w:hint="eastAsia"/>
        </w:rPr>
        <w:t>1.</w:t>
      </w:r>
      <w:r w:rsidRPr="007A6B78">
        <w:rPr>
          <w:rFonts w:hint="eastAsia"/>
          <w:bCs/>
        </w:rPr>
        <w:t>補助陽光基金會設置「陽光高雄重建中心」，提供燒傷者心理暨社會重建、家庭及生活、工作能力強化訓練等服務，核定經費846萬1,770元(另有指定捐款256萬3,360元)，已執行1,102萬5,130元</w:t>
      </w:r>
      <w:r w:rsidRPr="007A6B78">
        <w:rPr>
          <w:rFonts w:hint="eastAsia"/>
        </w:rPr>
        <w:t>。</w:t>
      </w:r>
    </w:p>
    <w:p w:rsidR="00055968" w:rsidRPr="007A6B78" w:rsidRDefault="00055968" w:rsidP="00055968">
      <w:pPr>
        <w:pStyle w:val="affffffffa"/>
        <w:ind w:leftChars="350" w:left="1120" w:rightChars="0" w:right="0" w:hangingChars="100" w:hanging="280"/>
        <w:jc w:val="both"/>
      </w:pPr>
      <w:r w:rsidRPr="007A6B78">
        <w:rPr>
          <w:rFonts w:hint="eastAsia"/>
        </w:rPr>
        <w:t>2.提供復健服務10,635人次；壓力衣服務2,966人次；燒傷居家照顧774人次；心理諮商733人次；方案活動910人次、電話訪問及關懷訪視2,147人次。</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(十一)傷重者精神支助金</w:t>
      </w:r>
    </w:p>
    <w:p w:rsidR="00055968" w:rsidRPr="007A6B78" w:rsidRDefault="00055968" w:rsidP="00055968">
      <w:pPr>
        <w:spacing w:line="360" w:lineRule="exact"/>
        <w:ind w:leftChars="450" w:left="1080"/>
        <w:jc w:val="both"/>
        <w:rPr>
          <w:rFonts w:ascii="標楷體" w:eastAsia="標楷體" w:hAnsi="標楷體"/>
          <w:sz w:val="28"/>
          <w:szCs w:val="28"/>
        </w:rPr>
      </w:pPr>
      <w:r w:rsidRPr="007A6B78">
        <w:rPr>
          <w:rFonts w:ascii="標楷體" w:eastAsia="標楷體" w:hAnsi="標楷體" w:hint="eastAsia"/>
          <w:sz w:val="28"/>
          <w:szCs w:val="28"/>
        </w:rPr>
        <w:t>針對連續住加護病房4日以上(含)之傷患、領有重大傷病卡、身心障礙證明者(生活重建經費)及連續住院30日以上(含)之傷患，每人核發50萬傷重者精神支助金，採一次發放，核定經費3,250萬元，已核發65人、3,250萬元。</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(十二)傷者生活支持補充</w:t>
      </w:r>
    </w:p>
    <w:p w:rsidR="00055968" w:rsidRPr="007A6B78" w:rsidRDefault="00055968" w:rsidP="00055968">
      <w:pPr>
        <w:spacing w:line="360" w:lineRule="exact"/>
        <w:ind w:leftChars="450" w:left="1080"/>
        <w:jc w:val="both"/>
        <w:rPr>
          <w:rFonts w:ascii="標楷體" w:eastAsia="標楷體" w:hAnsi="標楷體"/>
          <w:sz w:val="28"/>
          <w:szCs w:val="28"/>
        </w:rPr>
      </w:pPr>
      <w:r w:rsidRPr="007A6B78">
        <w:rPr>
          <w:rFonts w:ascii="標楷體" w:eastAsia="標楷體" w:hAnsi="標楷體" w:hint="eastAsia"/>
          <w:sz w:val="28"/>
          <w:szCs w:val="28"/>
        </w:rPr>
        <w:t>針對民眾因氣爆受傷，並經鑑定勞動力減損程度達10%以上，且符合生活重建經費、連續住院4日(含)以上、連續住院30日(含)以上、其他經醫療照顧審議小組審查通過需生活支持者，上述其一資格者，提供其後續生活支持，依勞動力減損程度補助700萬元至</w:t>
      </w:r>
      <w:r w:rsidRPr="007A6B78">
        <w:rPr>
          <w:rFonts w:ascii="標楷體" w:eastAsia="標楷體" w:hAnsi="標楷體" w:hint="eastAsia"/>
          <w:sz w:val="28"/>
          <w:szCs w:val="28"/>
        </w:rPr>
        <w:lastRenderedPageBreak/>
        <w:t>1,300萬元不等之金額(需扣除已領取之每月5萬元居家生活照顧補助或生活重建經費)，核定經費1億6,494萬1,194元，已核發24人、1億6,459萬1,201元。</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(十三)傷者精神慰問金</w:t>
      </w:r>
    </w:p>
    <w:p w:rsidR="00055968" w:rsidRPr="007A6B78" w:rsidRDefault="00055968" w:rsidP="00055968">
      <w:pPr>
        <w:spacing w:line="360" w:lineRule="exact"/>
        <w:ind w:leftChars="450" w:left="1080"/>
        <w:jc w:val="both"/>
        <w:rPr>
          <w:rFonts w:ascii="標楷體" w:eastAsia="標楷體" w:hAnsi="標楷體"/>
          <w:sz w:val="28"/>
          <w:szCs w:val="28"/>
        </w:rPr>
      </w:pPr>
      <w:r w:rsidRPr="007A6B78">
        <w:rPr>
          <w:rFonts w:ascii="標楷體" w:eastAsia="標楷體" w:hAnsi="標楷體" w:hint="eastAsia"/>
          <w:sz w:val="28"/>
          <w:szCs w:val="28"/>
        </w:rPr>
        <w:t>針對自103年</w:t>
      </w:r>
      <w:r w:rsidRPr="007A6B78">
        <w:rPr>
          <w:rStyle w:val="affffffff3"/>
          <w:rFonts w:hint="eastAsia"/>
        </w:rPr>
        <w:t>7月31日起至同年</w:t>
      </w:r>
      <w:smartTag w:uri="urn:schemas-microsoft-com:office:smarttags" w:element="chsdate">
        <w:smartTagPr>
          <w:attr w:name="IsROCDate" w:val="False"/>
          <w:attr w:name="IsLunarDate" w:val="False"/>
          <w:attr w:name="Day" w:val="2"/>
          <w:attr w:name="Month" w:val="8"/>
          <w:attr w:name="Year" w:val="2019"/>
        </w:smartTagPr>
        <w:r w:rsidRPr="007A6B78">
          <w:rPr>
            <w:rStyle w:val="affffffff3"/>
            <w:rFonts w:hint="eastAsia"/>
          </w:rPr>
          <w:t>8月2日</w:t>
        </w:r>
      </w:smartTag>
      <w:r w:rsidRPr="007A6B78">
        <w:rPr>
          <w:rStyle w:val="affffffff3"/>
          <w:rFonts w:hint="eastAsia"/>
        </w:rPr>
        <w:t>，因氣爆受傷且連續住院2日以上(含)，且未領有「高雄</w:t>
      </w:r>
      <w:r w:rsidRPr="007A6B78">
        <w:rPr>
          <w:rFonts w:ascii="標楷體" w:eastAsia="標楷體" w:hAnsi="標楷體" w:hint="eastAsia"/>
          <w:sz w:val="28"/>
          <w:szCs w:val="28"/>
        </w:rPr>
        <w:t>市81石化氣爆傷重者精神支助金實施計畫」補助者，依據傷者住院天數核予補助金額5萬元至40萬元不等之金額，已核定經費1,005萬元，已核發60人、1,005萬元。</w:t>
      </w:r>
    </w:p>
    <w:p w:rsidR="00055968" w:rsidRPr="007A6B78" w:rsidRDefault="00055968" w:rsidP="00055968">
      <w:pPr>
        <w:pStyle w:val="affffffff8"/>
        <w:spacing w:line="440" w:lineRule="exact"/>
        <w:ind w:leftChars="100" w:left="800" w:hangingChars="200" w:hanging="560"/>
        <w:jc w:val="both"/>
        <w:rPr>
          <w:b w:val="0"/>
        </w:rPr>
      </w:pPr>
      <w:r w:rsidRPr="007A6B78">
        <w:rPr>
          <w:rFonts w:hint="eastAsia"/>
          <w:b w:val="0"/>
        </w:rPr>
        <w:t>(十四)傷者長期支持照顧</w:t>
      </w:r>
    </w:p>
    <w:p w:rsidR="00B96D7E" w:rsidRPr="007A6B78" w:rsidRDefault="00055968" w:rsidP="00055968">
      <w:pPr>
        <w:pStyle w:val="affffffff2"/>
        <w:ind w:leftChars="450" w:left="1080"/>
        <w:jc w:val="both"/>
      </w:pPr>
      <w:r w:rsidRPr="007A6B78">
        <w:rPr>
          <w:rFonts w:hint="eastAsia"/>
        </w:rPr>
        <w:t>針對民眾因氣爆受傷，且符合生活重建經費、連續住院4日(含)以上、連續住院30日(含)以上、於氣爆在途期間受傷而進入生活重建志工及其他經醫療照顧審議小組審查通過需長期支持照顧者，上述其一資格者，其長期復健過程所需輔具費用、耗材費用、營養品費用、看護費用、交通補助、居家服務、居家復健、機構安置等需求予以補助，核定經費6億864萬6,000元，截至109年6月30日已核發768人次、1,562萬6,233元。</w:t>
      </w:r>
    </w:p>
    <w:sectPr w:rsidR="00B96D7E" w:rsidRPr="007A6B78" w:rsidSect="00024BF9">
      <w:footerReference w:type="default" r:id="rId9"/>
      <w:pgSz w:w="11906" w:h="16838" w:code="9"/>
      <w:pgMar w:top="1418" w:right="1418" w:bottom="1418" w:left="1418"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633" w:rsidRDefault="00A76633" w:rsidP="00F43485">
      <w:r>
        <w:separator/>
      </w:r>
    </w:p>
  </w:endnote>
  <w:endnote w:type="continuationSeparator" w:id="0">
    <w:p w:rsidR="00A76633" w:rsidRDefault="00A76633"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altName w:val="Arial Unicode MS"/>
    <w:panose1 w:val="03000509000000000000"/>
    <w:charset w:val="88"/>
    <w:family w:val="script"/>
    <w:pitch w:val="fixed"/>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3DB" w:rsidRPr="002531C2" w:rsidRDefault="008673DB" w:rsidP="007A6B78">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633" w:rsidRDefault="00A76633" w:rsidP="00F43485">
      <w:r>
        <w:separator/>
      </w:r>
    </w:p>
  </w:footnote>
  <w:footnote w:type="continuationSeparator" w:id="0">
    <w:p w:rsidR="00A76633" w:rsidRDefault="00A76633"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AEC1FD9"/>
    <w:multiLevelType w:val="hybridMultilevel"/>
    <w:tmpl w:val="9E50F926"/>
    <w:lvl w:ilvl="0" w:tplc="7D72FD50">
      <w:start w:val="1"/>
      <w:numFmt w:val="decimal"/>
      <w:lvlText w:val="(%1)"/>
      <w:lvlJc w:val="left"/>
      <w:pPr>
        <w:ind w:left="1560" w:hanging="72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8">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4">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376D155E"/>
    <w:multiLevelType w:val="hybridMultilevel"/>
    <w:tmpl w:val="20DE4DB4"/>
    <w:lvl w:ilvl="0" w:tplc="4A72698C">
      <w:start w:val="1"/>
      <w:numFmt w:val="lowerLetter"/>
      <w:lvlText w:val="%1."/>
      <w:lvlJc w:val="left"/>
      <w:pPr>
        <w:ind w:left="2448" w:hanging="360"/>
      </w:pPr>
      <w:rPr>
        <w:rFonts w:hint="default"/>
        <w:color w:val="FF0000"/>
      </w:rPr>
    </w:lvl>
    <w:lvl w:ilvl="1" w:tplc="04090019" w:tentative="1">
      <w:start w:val="1"/>
      <w:numFmt w:val="ideographTraditional"/>
      <w:lvlText w:val="%2、"/>
      <w:lvlJc w:val="left"/>
      <w:pPr>
        <w:ind w:left="3048" w:hanging="480"/>
      </w:pPr>
    </w:lvl>
    <w:lvl w:ilvl="2" w:tplc="0409001B" w:tentative="1">
      <w:start w:val="1"/>
      <w:numFmt w:val="lowerRoman"/>
      <w:lvlText w:val="%3."/>
      <w:lvlJc w:val="right"/>
      <w:pPr>
        <w:ind w:left="3528" w:hanging="480"/>
      </w:pPr>
    </w:lvl>
    <w:lvl w:ilvl="3" w:tplc="0409000F" w:tentative="1">
      <w:start w:val="1"/>
      <w:numFmt w:val="decimal"/>
      <w:lvlText w:val="%4."/>
      <w:lvlJc w:val="left"/>
      <w:pPr>
        <w:ind w:left="4008" w:hanging="480"/>
      </w:pPr>
    </w:lvl>
    <w:lvl w:ilvl="4" w:tplc="04090019" w:tentative="1">
      <w:start w:val="1"/>
      <w:numFmt w:val="ideographTraditional"/>
      <w:lvlText w:val="%5、"/>
      <w:lvlJc w:val="left"/>
      <w:pPr>
        <w:ind w:left="4488" w:hanging="480"/>
      </w:pPr>
    </w:lvl>
    <w:lvl w:ilvl="5" w:tplc="0409001B" w:tentative="1">
      <w:start w:val="1"/>
      <w:numFmt w:val="lowerRoman"/>
      <w:lvlText w:val="%6."/>
      <w:lvlJc w:val="right"/>
      <w:pPr>
        <w:ind w:left="4968" w:hanging="480"/>
      </w:pPr>
    </w:lvl>
    <w:lvl w:ilvl="6" w:tplc="0409000F" w:tentative="1">
      <w:start w:val="1"/>
      <w:numFmt w:val="decimal"/>
      <w:lvlText w:val="%7."/>
      <w:lvlJc w:val="left"/>
      <w:pPr>
        <w:ind w:left="5448" w:hanging="480"/>
      </w:pPr>
    </w:lvl>
    <w:lvl w:ilvl="7" w:tplc="04090019" w:tentative="1">
      <w:start w:val="1"/>
      <w:numFmt w:val="ideographTraditional"/>
      <w:lvlText w:val="%8、"/>
      <w:lvlJc w:val="left"/>
      <w:pPr>
        <w:ind w:left="5928" w:hanging="480"/>
      </w:pPr>
    </w:lvl>
    <w:lvl w:ilvl="8" w:tplc="0409001B" w:tentative="1">
      <w:start w:val="1"/>
      <w:numFmt w:val="lowerRoman"/>
      <w:lvlText w:val="%9."/>
      <w:lvlJc w:val="right"/>
      <w:pPr>
        <w:ind w:left="6408" w:hanging="480"/>
      </w:pPr>
    </w:lvl>
  </w:abstractNum>
  <w:abstractNum w:abstractNumId="31">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7">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9">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40">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2">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8">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1">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3">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7"/>
  </w:num>
  <w:num w:numId="2">
    <w:abstractNumId w:val="41"/>
  </w:num>
  <w:num w:numId="3">
    <w:abstractNumId w:val="50"/>
  </w:num>
  <w:num w:numId="4">
    <w:abstractNumId w:val="25"/>
  </w:num>
  <w:num w:numId="5">
    <w:abstractNumId w:val="38"/>
  </w:num>
  <w:num w:numId="6">
    <w:abstractNumId w:val="49"/>
  </w:num>
  <w:num w:numId="7">
    <w:abstractNumId w:val="39"/>
  </w:num>
  <w:num w:numId="8">
    <w:abstractNumId w:val="10"/>
  </w:num>
  <w:num w:numId="9">
    <w:abstractNumId w:val="11"/>
  </w:num>
  <w:num w:numId="10">
    <w:abstractNumId w:val="17"/>
  </w:num>
  <w:num w:numId="11">
    <w:abstractNumId w:val="46"/>
  </w:num>
  <w:num w:numId="12">
    <w:abstractNumId w:val="12"/>
  </w:num>
  <w:num w:numId="13">
    <w:abstractNumId w:val="15"/>
  </w:num>
  <w:num w:numId="14">
    <w:abstractNumId w:val="48"/>
  </w:num>
  <w:num w:numId="15">
    <w:abstractNumId w:val="45"/>
  </w:num>
  <w:num w:numId="16">
    <w:abstractNumId w:val="52"/>
  </w:num>
  <w:num w:numId="17">
    <w:abstractNumId w:val="20"/>
  </w:num>
  <w:num w:numId="18">
    <w:abstractNumId w:val="33"/>
  </w:num>
  <w:num w:numId="19">
    <w:abstractNumId w:val="16"/>
  </w:num>
  <w:num w:numId="20">
    <w:abstractNumId w:val="53"/>
  </w:num>
  <w:num w:numId="21">
    <w:abstractNumId w:val="51"/>
  </w:num>
  <w:num w:numId="22">
    <w:abstractNumId w:val="14"/>
  </w:num>
  <w:num w:numId="23">
    <w:abstractNumId w:val="34"/>
  </w:num>
  <w:num w:numId="24">
    <w:abstractNumId w:val="32"/>
  </w:num>
  <w:num w:numId="25">
    <w:abstractNumId w:val="29"/>
  </w:num>
  <w:num w:numId="26">
    <w:abstractNumId w:val="9"/>
  </w:num>
  <w:num w:numId="27">
    <w:abstractNumId w:val="44"/>
  </w:num>
  <w:num w:numId="28">
    <w:abstractNumId w:val="27"/>
  </w:num>
  <w:num w:numId="29">
    <w:abstractNumId w:val="37"/>
  </w:num>
  <w:num w:numId="30">
    <w:abstractNumId w:val="21"/>
  </w:num>
  <w:num w:numId="31">
    <w:abstractNumId w:val="26"/>
  </w:num>
  <w:num w:numId="32">
    <w:abstractNumId w:val="40"/>
  </w:num>
  <w:num w:numId="33">
    <w:abstractNumId w:val="31"/>
  </w:num>
  <w:num w:numId="34">
    <w:abstractNumId w:val="22"/>
  </w:num>
  <w:num w:numId="35">
    <w:abstractNumId w:val="18"/>
  </w:num>
  <w:num w:numId="36">
    <w:abstractNumId w:val="19"/>
  </w:num>
  <w:num w:numId="37">
    <w:abstractNumId w:val="24"/>
  </w:num>
  <w:num w:numId="38">
    <w:abstractNumId w:val="35"/>
  </w:num>
  <w:num w:numId="39">
    <w:abstractNumId w:val="43"/>
  </w:num>
  <w:num w:numId="40">
    <w:abstractNumId w:val="28"/>
  </w:num>
  <w:num w:numId="41">
    <w:abstractNumId w:val="42"/>
  </w:num>
  <w:num w:numId="42">
    <w:abstractNumId w:val="36"/>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86"/>
    <w:rsid w:val="00007791"/>
    <w:rsid w:val="00010B97"/>
    <w:rsid w:val="00010D0B"/>
    <w:rsid w:val="00012150"/>
    <w:rsid w:val="0001489A"/>
    <w:rsid w:val="00015A3E"/>
    <w:rsid w:val="00017B15"/>
    <w:rsid w:val="00024BF9"/>
    <w:rsid w:val="00032A69"/>
    <w:rsid w:val="0003364C"/>
    <w:rsid w:val="00034283"/>
    <w:rsid w:val="00046536"/>
    <w:rsid w:val="000465F3"/>
    <w:rsid w:val="00051A50"/>
    <w:rsid w:val="00052CDA"/>
    <w:rsid w:val="00055968"/>
    <w:rsid w:val="00060D47"/>
    <w:rsid w:val="00062D6E"/>
    <w:rsid w:val="000714F4"/>
    <w:rsid w:val="00076E68"/>
    <w:rsid w:val="00081575"/>
    <w:rsid w:val="00085414"/>
    <w:rsid w:val="00085DAE"/>
    <w:rsid w:val="0008643D"/>
    <w:rsid w:val="000A0879"/>
    <w:rsid w:val="000A0961"/>
    <w:rsid w:val="000A19C4"/>
    <w:rsid w:val="000A2F02"/>
    <w:rsid w:val="000B1116"/>
    <w:rsid w:val="000B5ED5"/>
    <w:rsid w:val="000D295C"/>
    <w:rsid w:val="000D6721"/>
    <w:rsid w:val="000E084E"/>
    <w:rsid w:val="000E0E0C"/>
    <w:rsid w:val="000E414E"/>
    <w:rsid w:val="000E4B83"/>
    <w:rsid w:val="000E5C8B"/>
    <w:rsid w:val="000F1603"/>
    <w:rsid w:val="000F3912"/>
    <w:rsid w:val="000F5CF7"/>
    <w:rsid w:val="00107C3E"/>
    <w:rsid w:val="001250ED"/>
    <w:rsid w:val="0014406E"/>
    <w:rsid w:val="00151C31"/>
    <w:rsid w:val="001545AA"/>
    <w:rsid w:val="00164EDE"/>
    <w:rsid w:val="00166473"/>
    <w:rsid w:val="001669C3"/>
    <w:rsid w:val="00170BD5"/>
    <w:rsid w:val="00174590"/>
    <w:rsid w:val="00175A3F"/>
    <w:rsid w:val="00185125"/>
    <w:rsid w:val="00186CFF"/>
    <w:rsid w:val="0019285B"/>
    <w:rsid w:val="001A3DB4"/>
    <w:rsid w:val="001A79EB"/>
    <w:rsid w:val="001B0038"/>
    <w:rsid w:val="001B1483"/>
    <w:rsid w:val="001B1AEB"/>
    <w:rsid w:val="001B2678"/>
    <w:rsid w:val="001B26AF"/>
    <w:rsid w:val="001B512B"/>
    <w:rsid w:val="001C2EC4"/>
    <w:rsid w:val="001C4207"/>
    <w:rsid w:val="001D26A2"/>
    <w:rsid w:val="001E20C8"/>
    <w:rsid w:val="001E39A5"/>
    <w:rsid w:val="001E622A"/>
    <w:rsid w:val="001F2147"/>
    <w:rsid w:val="00201389"/>
    <w:rsid w:val="00207FCB"/>
    <w:rsid w:val="0021715C"/>
    <w:rsid w:val="00217531"/>
    <w:rsid w:val="00222580"/>
    <w:rsid w:val="00223451"/>
    <w:rsid w:val="00227427"/>
    <w:rsid w:val="002338AF"/>
    <w:rsid w:val="00243674"/>
    <w:rsid w:val="002531C2"/>
    <w:rsid w:val="002532A9"/>
    <w:rsid w:val="0025431E"/>
    <w:rsid w:val="00255807"/>
    <w:rsid w:val="00256A29"/>
    <w:rsid w:val="002574B4"/>
    <w:rsid w:val="00270409"/>
    <w:rsid w:val="002727E6"/>
    <w:rsid w:val="00280689"/>
    <w:rsid w:val="00282F39"/>
    <w:rsid w:val="0028535A"/>
    <w:rsid w:val="002871D3"/>
    <w:rsid w:val="00292DF9"/>
    <w:rsid w:val="00294CE6"/>
    <w:rsid w:val="002A1D37"/>
    <w:rsid w:val="002A5923"/>
    <w:rsid w:val="002D61F8"/>
    <w:rsid w:val="002F373D"/>
    <w:rsid w:val="00310B25"/>
    <w:rsid w:val="00314893"/>
    <w:rsid w:val="00316AF4"/>
    <w:rsid w:val="00327438"/>
    <w:rsid w:val="00343726"/>
    <w:rsid w:val="0034582A"/>
    <w:rsid w:val="003510F9"/>
    <w:rsid w:val="0035345E"/>
    <w:rsid w:val="00354071"/>
    <w:rsid w:val="0035466E"/>
    <w:rsid w:val="003605A8"/>
    <w:rsid w:val="00361A19"/>
    <w:rsid w:val="0036507C"/>
    <w:rsid w:val="00372632"/>
    <w:rsid w:val="00374AFB"/>
    <w:rsid w:val="00377F36"/>
    <w:rsid w:val="00381A59"/>
    <w:rsid w:val="003855A6"/>
    <w:rsid w:val="00385852"/>
    <w:rsid w:val="003859B0"/>
    <w:rsid w:val="00395759"/>
    <w:rsid w:val="00396EB8"/>
    <w:rsid w:val="003A01EA"/>
    <w:rsid w:val="003B0A27"/>
    <w:rsid w:val="003B50C6"/>
    <w:rsid w:val="003B78A0"/>
    <w:rsid w:val="003C037D"/>
    <w:rsid w:val="003C3124"/>
    <w:rsid w:val="003C5C52"/>
    <w:rsid w:val="003D6FAD"/>
    <w:rsid w:val="003E2CF5"/>
    <w:rsid w:val="003E662E"/>
    <w:rsid w:val="003F0A0E"/>
    <w:rsid w:val="003F1D65"/>
    <w:rsid w:val="003F4164"/>
    <w:rsid w:val="003F55E9"/>
    <w:rsid w:val="004009D1"/>
    <w:rsid w:val="00400B01"/>
    <w:rsid w:val="004160C5"/>
    <w:rsid w:val="00437AC7"/>
    <w:rsid w:val="00440E7B"/>
    <w:rsid w:val="00446B1E"/>
    <w:rsid w:val="00446DBA"/>
    <w:rsid w:val="00453AEE"/>
    <w:rsid w:val="0046449A"/>
    <w:rsid w:val="00464534"/>
    <w:rsid w:val="0046591E"/>
    <w:rsid w:val="004704FA"/>
    <w:rsid w:val="004757FE"/>
    <w:rsid w:val="00480656"/>
    <w:rsid w:val="004851B2"/>
    <w:rsid w:val="00492EED"/>
    <w:rsid w:val="00494EC3"/>
    <w:rsid w:val="004B55A8"/>
    <w:rsid w:val="004C123A"/>
    <w:rsid w:val="004C2151"/>
    <w:rsid w:val="004D4700"/>
    <w:rsid w:val="004E3EFB"/>
    <w:rsid w:val="004F00F4"/>
    <w:rsid w:val="004F71A3"/>
    <w:rsid w:val="0051249A"/>
    <w:rsid w:val="005127F6"/>
    <w:rsid w:val="0052241F"/>
    <w:rsid w:val="00522569"/>
    <w:rsid w:val="0053025F"/>
    <w:rsid w:val="00534F18"/>
    <w:rsid w:val="0054135C"/>
    <w:rsid w:val="00553769"/>
    <w:rsid w:val="005538AA"/>
    <w:rsid w:val="005556A5"/>
    <w:rsid w:val="005568B8"/>
    <w:rsid w:val="0056730C"/>
    <w:rsid w:val="00580654"/>
    <w:rsid w:val="00581E3A"/>
    <w:rsid w:val="00591609"/>
    <w:rsid w:val="005922F4"/>
    <w:rsid w:val="00593852"/>
    <w:rsid w:val="00596E18"/>
    <w:rsid w:val="005A399A"/>
    <w:rsid w:val="005C0779"/>
    <w:rsid w:val="005C0F91"/>
    <w:rsid w:val="005C60C6"/>
    <w:rsid w:val="005C6367"/>
    <w:rsid w:val="005C6A40"/>
    <w:rsid w:val="005D27E3"/>
    <w:rsid w:val="005D2FD3"/>
    <w:rsid w:val="005E0176"/>
    <w:rsid w:val="005E4DBE"/>
    <w:rsid w:val="005E5395"/>
    <w:rsid w:val="005E6C90"/>
    <w:rsid w:val="005F25F3"/>
    <w:rsid w:val="005F37DE"/>
    <w:rsid w:val="00603B18"/>
    <w:rsid w:val="006228DD"/>
    <w:rsid w:val="006321D8"/>
    <w:rsid w:val="0064099C"/>
    <w:rsid w:val="00644DF2"/>
    <w:rsid w:val="006468DA"/>
    <w:rsid w:val="006469FA"/>
    <w:rsid w:val="00647BFD"/>
    <w:rsid w:val="00651673"/>
    <w:rsid w:val="00657C97"/>
    <w:rsid w:val="00657F3D"/>
    <w:rsid w:val="0066546F"/>
    <w:rsid w:val="006664FD"/>
    <w:rsid w:val="00667EEC"/>
    <w:rsid w:val="0067199F"/>
    <w:rsid w:val="00673E59"/>
    <w:rsid w:val="00682AEF"/>
    <w:rsid w:val="006838DF"/>
    <w:rsid w:val="00685044"/>
    <w:rsid w:val="00686F76"/>
    <w:rsid w:val="00696C0B"/>
    <w:rsid w:val="006976A7"/>
    <w:rsid w:val="006A356C"/>
    <w:rsid w:val="006A3B22"/>
    <w:rsid w:val="006A6AC8"/>
    <w:rsid w:val="006B4396"/>
    <w:rsid w:val="006B4D53"/>
    <w:rsid w:val="006B59CF"/>
    <w:rsid w:val="006B76D9"/>
    <w:rsid w:val="006C0DE9"/>
    <w:rsid w:val="006C4C86"/>
    <w:rsid w:val="006C5883"/>
    <w:rsid w:val="006D17FC"/>
    <w:rsid w:val="006E1F83"/>
    <w:rsid w:val="006E3F6F"/>
    <w:rsid w:val="006E6CF4"/>
    <w:rsid w:val="006F2B5F"/>
    <w:rsid w:val="006F7035"/>
    <w:rsid w:val="00715054"/>
    <w:rsid w:val="00732941"/>
    <w:rsid w:val="007409FA"/>
    <w:rsid w:val="00740E70"/>
    <w:rsid w:val="0074302A"/>
    <w:rsid w:val="00743734"/>
    <w:rsid w:val="00744065"/>
    <w:rsid w:val="00745A39"/>
    <w:rsid w:val="0075305C"/>
    <w:rsid w:val="00753C20"/>
    <w:rsid w:val="00760C6C"/>
    <w:rsid w:val="00767985"/>
    <w:rsid w:val="007726E4"/>
    <w:rsid w:val="007831A7"/>
    <w:rsid w:val="0079651D"/>
    <w:rsid w:val="007A1295"/>
    <w:rsid w:val="007A61F0"/>
    <w:rsid w:val="007A6B78"/>
    <w:rsid w:val="007B23B3"/>
    <w:rsid w:val="007C4213"/>
    <w:rsid w:val="007C5417"/>
    <w:rsid w:val="007D45AF"/>
    <w:rsid w:val="007D61AC"/>
    <w:rsid w:val="007F27A6"/>
    <w:rsid w:val="007F7859"/>
    <w:rsid w:val="00801527"/>
    <w:rsid w:val="00810540"/>
    <w:rsid w:val="0081495C"/>
    <w:rsid w:val="00821FA0"/>
    <w:rsid w:val="00826D7A"/>
    <w:rsid w:val="00830010"/>
    <w:rsid w:val="0084411D"/>
    <w:rsid w:val="00845AE5"/>
    <w:rsid w:val="00845D40"/>
    <w:rsid w:val="00850529"/>
    <w:rsid w:val="00861EFD"/>
    <w:rsid w:val="0086290E"/>
    <w:rsid w:val="008673DB"/>
    <w:rsid w:val="00892E2B"/>
    <w:rsid w:val="008945C1"/>
    <w:rsid w:val="008A033A"/>
    <w:rsid w:val="008A187C"/>
    <w:rsid w:val="008A21EA"/>
    <w:rsid w:val="008A60AA"/>
    <w:rsid w:val="008A61A5"/>
    <w:rsid w:val="008B29DE"/>
    <w:rsid w:val="008B6CB2"/>
    <w:rsid w:val="008C0BA5"/>
    <w:rsid w:val="008D00CA"/>
    <w:rsid w:val="008E1576"/>
    <w:rsid w:val="008E4CAF"/>
    <w:rsid w:val="008E65C6"/>
    <w:rsid w:val="008F0180"/>
    <w:rsid w:val="008F134D"/>
    <w:rsid w:val="008F1D70"/>
    <w:rsid w:val="008F436C"/>
    <w:rsid w:val="008F5D60"/>
    <w:rsid w:val="00921935"/>
    <w:rsid w:val="00933128"/>
    <w:rsid w:val="00935684"/>
    <w:rsid w:val="0094089A"/>
    <w:rsid w:val="00940960"/>
    <w:rsid w:val="00941D9C"/>
    <w:rsid w:val="00945121"/>
    <w:rsid w:val="00947C85"/>
    <w:rsid w:val="0096772D"/>
    <w:rsid w:val="0097029A"/>
    <w:rsid w:val="0097206C"/>
    <w:rsid w:val="0097491B"/>
    <w:rsid w:val="00974B06"/>
    <w:rsid w:val="00976DF4"/>
    <w:rsid w:val="00980A8A"/>
    <w:rsid w:val="00983CA8"/>
    <w:rsid w:val="009915D2"/>
    <w:rsid w:val="0099164D"/>
    <w:rsid w:val="00992299"/>
    <w:rsid w:val="00992DBE"/>
    <w:rsid w:val="009A6BD4"/>
    <w:rsid w:val="009B701C"/>
    <w:rsid w:val="009C04C6"/>
    <w:rsid w:val="009D00D8"/>
    <w:rsid w:val="009D7E28"/>
    <w:rsid w:val="009E0ED3"/>
    <w:rsid w:val="009E4697"/>
    <w:rsid w:val="009E69DE"/>
    <w:rsid w:val="009F1322"/>
    <w:rsid w:val="00A02162"/>
    <w:rsid w:val="00A02F02"/>
    <w:rsid w:val="00A03E54"/>
    <w:rsid w:val="00A127B9"/>
    <w:rsid w:val="00A17473"/>
    <w:rsid w:val="00A20FC1"/>
    <w:rsid w:val="00A27CA0"/>
    <w:rsid w:val="00A31D3E"/>
    <w:rsid w:val="00A337E6"/>
    <w:rsid w:val="00A34EB5"/>
    <w:rsid w:val="00A35D9C"/>
    <w:rsid w:val="00A368CC"/>
    <w:rsid w:val="00A40F6F"/>
    <w:rsid w:val="00A52886"/>
    <w:rsid w:val="00A6116E"/>
    <w:rsid w:val="00A64C07"/>
    <w:rsid w:val="00A64D57"/>
    <w:rsid w:val="00A7637E"/>
    <w:rsid w:val="00A76633"/>
    <w:rsid w:val="00A8243C"/>
    <w:rsid w:val="00A863F6"/>
    <w:rsid w:val="00A87312"/>
    <w:rsid w:val="00A93D7F"/>
    <w:rsid w:val="00A944B2"/>
    <w:rsid w:val="00AA526E"/>
    <w:rsid w:val="00AA52B2"/>
    <w:rsid w:val="00AA7342"/>
    <w:rsid w:val="00AA7E01"/>
    <w:rsid w:val="00AB0089"/>
    <w:rsid w:val="00AB57C4"/>
    <w:rsid w:val="00AF4FD6"/>
    <w:rsid w:val="00B00554"/>
    <w:rsid w:val="00B02DB7"/>
    <w:rsid w:val="00B0732F"/>
    <w:rsid w:val="00B07DDF"/>
    <w:rsid w:val="00B113DA"/>
    <w:rsid w:val="00B1654B"/>
    <w:rsid w:val="00B22E75"/>
    <w:rsid w:val="00B35809"/>
    <w:rsid w:val="00B37891"/>
    <w:rsid w:val="00B435CB"/>
    <w:rsid w:val="00B436B0"/>
    <w:rsid w:val="00B46A66"/>
    <w:rsid w:val="00B51564"/>
    <w:rsid w:val="00B57A05"/>
    <w:rsid w:val="00B60027"/>
    <w:rsid w:val="00B62E5E"/>
    <w:rsid w:val="00B66C9E"/>
    <w:rsid w:val="00B71F56"/>
    <w:rsid w:val="00B7370A"/>
    <w:rsid w:val="00B74705"/>
    <w:rsid w:val="00B75FD7"/>
    <w:rsid w:val="00B77D20"/>
    <w:rsid w:val="00B822E4"/>
    <w:rsid w:val="00B86ED6"/>
    <w:rsid w:val="00B9067A"/>
    <w:rsid w:val="00B93BE7"/>
    <w:rsid w:val="00B96D7E"/>
    <w:rsid w:val="00BA114A"/>
    <w:rsid w:val="00BA35D6"/>
    <w:rsid w:val="00BA787A"/>
    <w:rsid w:val="00BB2E04"/>
    <w:rsid w:val="00BB6CC9"/>
    <w:rsid w:val="00BB7382"/>
    <w:rsid w:val="00BC7DEC"/>
    <w:rsid w:val="00BD7DE5"/>
    <w:rsid w:val="00BE0E68"/>
    <w:rsid w:val="00C10569"/>
    <w:rsid w:val="00C12E00"/>
    <w:rsid w:val="00C1405E"/>
    <w:rsid w:val="00C15D09"/>
    <w:rsid w:val="00C21E5B"/>
    <w:rsid w:val="00C5477D"/>
    <w:rsid w:val="00C54BA2"/>
    <w:rsid w:val="00C55045"/>
    <w:rsid w:val="00C568BE"/>
    <w:rsid w:val="00C64848"/>
    <w:rsid w:val="00C65164"/>
    <w:rsid w:val="00C65482"/>
    <w:rsid w:val="00C65B96"/>
    <w:rsid w:val="00C66008"/>
    <w:rsid w:val="00C67F68"/>
    <w:rsid w:val="00C717F5"/>
    <w:rsid w:val="00C721F2"/>
    <w:rsid w:val="00C76143"/>
    <w:rsid w:val="00C81863"/>
    <w:rsid w:val="00C87109"/>
    <w:rsid w:val="00C9647F"/>
    <w:rsid w:val="00CA096D"/>
    <w:rsid w:val="00CB16DA"/>
    <w:rsid w:val="00CB5F1D"/>
    <w:rsid w:val="00CD0DE1"/>
    <w:rsid w:val="00CD0E64"/>
    <w:rsid w:val="00CD1434"/>
    <w:rsid w:val="00CD5CA7"/>
    <w:rsid w:val="00CF052F"/>
    <w:rsid w:val="00D0388E"/>
    <w:rsid w:val="00D062FC"/>
    <w:rsid w:val="00D065D4"/>
    <w:rsid w:val="00D11A70"/>
    <w:rsid w:val="00D14362"/>
    <w:rsid w:val="00D1478E"/>
    <w:rsid w:val="00D267F4"/>
    <w:rsid w:val="00D30932"/>
    <w:rsid w:val="00D578AC"/>
    <w:rsid w:val="00D61187"/>
    <w:rsid w:val="00D62F51"/>
    <w:rsid w:val="00D650A3"/>
    <w:rsid w:val="00D66559"/>
    <w:rsid w:val="00D67761"/>
    <w:rsid w:val="00D804F7"/>
    <w:rsid w:val="00D86B20"/>
    <w:rsid w:val="00D8728F"/>
    <w:rsid w:val="00D93E08"/>
    <w:rsid w:val="00D97D11"/>
    <w:rsid w:val="00DA23AC"/>
    <w:rsid w:val="00DB4117"/>
    <w:rsid w:val="00DB5713"/>
    <w:rsid w:val="00DB6BC4"/>
    <w:rsid w:val="00DC7E65"/>
    <w:rsid w:val="00DD03F3"/>
    <w:rsid w:val="00DD2DE6"/>
    <w:rsid w:val="00DD397A"/>
    <w:rsid w:val="00DD5D97"/>
    <w:rsid w:val="00DE1CF7"/>
    <w:rsid w:val="00DE3871"/>
    <w:rsid w:val="00E00194"/>
    <w:rsid w:val="00E00EAD"/>
    <w:rsid w:val="00E04AAF"/>
    <w:rsid w:val="00E0597D"/>
    <w:rsid w:val="00E12B5C"/>
    <w:rsid w:val="00E142EE"/>
    <w:rsid w:val="00E1754D"/>
    <w:rsid w:val="00E22F29"/>
    <w:rsid w:val="00E44915"/>
    <w:rsid w:val="00E62E84"/>
    <w:rsid w:val="00E66646"/>
    <w:rsid w:val="00E670E6"/>
    <w:rsid w:val="00E71E3A"/>
    <w:rsid w:val="00E724E5"/>
    <w:rsid w:val="00E7343A"/>
    <w:rsid w:val="00E734D1"/>
    <w:rsid w:val="00E8033F"/>
    <w:rsid w:val="00E80D56"/>
    <w:rsid w:val="00E83ADB"/>
    <w:rsid w:val="00E91148"/>
    <w:rsid w:val="00E928A2"/>
    <w:rsid w:val="00E949BA"/>
    <w:rsid w:val="00EA179C"/>
    <w:rsid w:val="00EA3781"/>
    <w:rsid w:val="00EA3887"/>
    <w:rsid w:val="00EA5516"/>
    <w:rsid w:val="00EB3099"/>
    <w:rsid w:val="00EB4042"/>
    <w:rsid w:val="00EB4A5A"/>
    <w:rsid w:val="00EB5D7D"/>
    <w:rsid w:val="00EC3521"/>
    <w:rsid w:val="00EC4EAA"/>
    <w:rsid w:val="00EC6E8E"/>
    <w:rsid w:val="00ED0B18"/>
    <w:rsid w:val="00ED18F8"/>
    <w:rsid w:val="00ED2F5B"/>
    <w:rsid w:val="00ED3AD5"/>
    <w:rsid w:val="00ED578D"/>
    <w:rsid w:val="00ED5B71"/>
    <w:rsid w:val="00EE3008"/>
    <w:rsid w:val="00EF2E0E"/>
    <w:rsid w:val="00F02C90"/>
    <w:rsid w:val="00F0496A"/>
    <w:rsid w:val="00F118F6"/>
    <w:rsid w:val="00F11BCE"/>
    <w:rsid w:val="00F129D0"/>
    <w:rsid w:val="00F156DF"/>
    <w:rsid w:val="00F15B5A"/>
    <w:rsid w:val="00F15E6A"/>
    <w:rsid w:val="00F17D6D"/>
    <w:rsid w:val="00F26602"/>
    <w:rsid w:val="00F26E21"/>
    <w:rsid w:val="00F43485"/>
    <w:rsid w:val="00F53C0B"/>
    <w:rsid w:val="00F6319C"/>
    <w:rsid w:val="00F64F6D"/>
    <w:rsid w:val="00F735AB"/>
    <w:rsid w:val="00F76851"/>
    <w:rsid w:val="00F8699D"/>
    <w:rsid w:val="00F86D6D"/>
    <w:rsid w:val="00F87F91"/>
    <w:rsid w:val="00F921DE"/>
    <w:rsid w:val="00F96D31"/>
    <w:rsid w:val="00FA1638"/>
    <w:rsid w:val="00FA18F1"/>
    <w:rsid w:val="00FA7F1B"/>
    <w:rsid w:val="00FB6E69"/>
    <w:rsid w:val="00FC1AA7"/>
    <w:rsid w:val="00FD0996"/>
    <w:rsid w:val="00FD7003"/>
    <w:rsid w:val="00FE2113"/>
    <w:rsid w:val="00FE7DF7"/>
    <w:rsid w:val="00FF1720"/>
    <w:rsid w:val="00FF30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2489256-D0A6-4858-AA77-D8C6A6DB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574B4"/>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9">
    <w:name w:val="(1)內文 字元"/>
    <w:link w:val="1f8"/>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n.com/search/tagging/2/%E4%BF%9D%E6%9A%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E5BD-9AE6-44F3-B0B2-C9131F92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3530</Words>
  <Characters>20124</Characters>
  <Application>Microsoft Office Word</Application>
  <DocSecurity>0</DocSecurity>
  <Lines>167</Lines>
  <Paragraphs>47</Paragraphs>
  <ScaleCrop>false</ScaleCrop>
  <Company>Hewlett-Packard Company</Company>
  <LinksUpToDate>false</LinksUpToDate>
  <CharactersWithSpaces>23607</CharactersWithSpaces>
  <SharedDoc>false</SharedDoc>
  <HLinks>
    <vt:vector size="6" baseType="variant">
      <vt:variant>
        <vt:i4>6357107</vt:i4>
      </vt:variant>
      <vt:variant>
        <vt:i4>0</vt:i4>
      </vt:variant>
      <vt:variant>
        <vt:i4>0</vt:i4>
      </vt:variant>
      <vt:variant>
        <vt:i4>5</vt:i4>
      </vt:variant>
      <vt:variant>
        <vt:lpwstr>https://udn.com/search/tagging/2/%E4%BF%9D%E6%9A%96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syf</cp:lastModifiedBy>
  <cp:revision>5</cp:revision>
  <cp:lastPrinted>2020-07-09T11:57:00Z</cp:lastPrinted>
  <dcterms:created xsi:type="dcterms:W3CDTF">2020-09-03T03:43:00Z</dcterms:created>
  <dcterms:modified xsi:type="dcterms:W3CDTF">2020-09-03T06:01:00Z</dcterms:modified>
</cp:coreProperties>
</file>