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F3AC" w14:textId="05792C8B" w:rsidR="002D65B0" w:rsidRPr="00E01D42" w:rsidRDefault="002D65B0" w:rsidP="00254B31">
      <w:pPr>
        <w:pStyle w:val="12"/>
        <w:spacing w:line="320" w:lineRule="exact"/>
        <w:jc w:val="left"/>
        <w:rPr>
          <w:color w:val="auto"/>
          <w:sz w:val="28"/>
        </w:rPr>
      </w:pPr>
      <w:bookmarkStart w:id="0" w:name="_Toc466293428"/>
      <w:bookmarkStart w:id="1" w:name="_Toc14038730"/>
      <w:bookmarkStart w:id="2" w:name="_Toc28866568"/>
      <w:r w:rsidRPr="00E01D42">
        <w:rPr>
          <w:color w:val="auto"/>
          <w:sz w:val="28"/>
        </w:rPr>
        <w:t>人因性危害預防計畫</w:t>
      </w:r>
      <w:r w:rsidR="004D6ED8" w:rsidRPr="00E01D42">
        <w:rPr>
          <w:color w:val="auto"/>
          <w:sz w:val="28"/>
        </w:rPr>
        <w:t>、異常工作負荷促發疾病預防計畫、執行職務遭受不法侵害預防計畫</w:t>
      </w:r>
      <w:bookmarkEnd w:id="0"/>
      <w:bookmarkEnd w:id="1"/>
      <w:r w:rsidR="00CD528E">
        <w:rPr>
          <w:rFonts w:hint="eastAsia"/>
          <w:color w:val="auto"/>
          <w:sz w:val="28"/>
        </w:rPr>
        <w:t>、母性健康保護計畫</w:t>
      </w:r>
      <w:bookmarkEnd w:id="2"/>
    </w:p>
    <w:p w14:paraId="0F69D8A4" w14:textId="77777777" w:rsidR="002D65B0" w:rsidRPr="00E01D42" w:rsidRDefault="002D65B0" w:rsidP="00B07767">
      <w:pPr>
        <w:rPr>
          <w:rFonts w:eastAsia="標楷體"/>
        </w:rPr>
      </w:pPr>
      <w:r w:rsidRPr="00E01D42">
        <w:rPr>
          <w:rFonts w:eastAsia="標楷體"/>
        </w:rPr>
        <w:t>事業單位名稱：</w:t>
      </w:r>
    </w:p>
    <w:p w14:paraId="45FC9A41" w14:textId="77777777" w:rsidR="00615879" w:rsidRDefault="002D65B0" w:rsidP="00B07767">
      <w:pPr>
        <w:rPr>
          <w:rFonts w:eastAsia="標楷體"/>
        </w:rPr>
      </w:pPr>
      <w:r w:rsidRPr="00E01D42">
        <w:rPr>
          <w:rFonts w:eastAsia="標楷體"/>
        </w:rPr>
        <w:t>目標：預防重複性作業促發肌肉骨骼傷病</w:t>
      </w:r>
      <w:r w:rsidR="004D6ED8" w:rsidRPr="00E01D42">
        <w:rPr>
          <w:rFonts w:eastAsia="標楷體"/>
        </w:rPr>
        <w:t>、預防</w:t>
      </w:r>
      <w:r w:rsidR="00600340" w:rsidRPr="00E01D42">
        <w:rPr>
          <w:rFonts w:eastAsia="標楷體"/>
        </w:rPr>
        <w:t>過</w:t>
      </w:r>
      <w:proofErr w:type="gramStart"/>
      <w:r w:rsidR="00600340" w:rsidRPr="00E01D42">
        <w:rPr>
          <w:rFonts w:eastAsia="標楷體"/>
        </w:rPr>
        <w:t>勞</w:t>
      </w:r>
      <w:proofErr w:type="gramEnd"/>
      <w:r w:rsidR="00600340" w:rsidRPr="00E01D42">
        <w:rPr>
          <w:rFonts w:eastAsia="標楷體"/>
        </w:rPr>
        <w:t>、</w:t>
      </w:r>
      <w:r w:rsidR="004D6ED8" w:rsidRPr="00E01D42">
        <w:rPr>
          <w:rFonts w:eastAsia="標楷體"/>
        </w:rPr>
        <w:t>異常工作負荷促發疾病</w:t>
      </w:r>
      <w:r w:rsidRPr="00E01D42">
        <w:rPr>
          <w:rFonts w:eastAsia="標楷體"/>
        </w:rPr>
        <w:t>，</w:t>
      </w:r>
      <w:r w:rsidR="004D6ED8" w:rsidRPr="00E01D42">
        <w:rPr>
          <w:rFonts w:eastAsia="標楷體"/>
        </w:rPr>
        <w:t>及預防執行職務遭受不法侵害</w:t>
      </w:r>
      <w:r w:rsidR="00600340" w:rsidRPr="00E01D42">
        <w:rPr>
          <w:rFonts w:eastAsia="標楷體"/>
        </w:rPr>
        <w:t>或職</w:t>
      </w:r>
      <w:proofErr w:type="gramStart"/>
      <w:r w:rsidR="00600340" w:rsidRPr="00E01D42">
        <w:rPr>
          <w:rFonts w:eastAsia="標楷體"/>
        </w:rPr>
        <w:t>場霸凌</w:t>
      </w:r>
      <w:r w:rsidR="004D6ED8" w:rsidRPr="00E01D42">
        <w:rPr>
          <w:rFonts w:eastAsia="標楷體"/>
        </w:rPr>
        <w:t>，</w:t>
      </w:r>
      <w:proofErr w:type="gramEnd"/>
      <w:r w:rsidRPr="00E01D42">
        <w:rPr>
          <w:rFonts w:eastAsia="標楷體"/>
        </w:rPr>
        <w:t>提供辨識、</w:t>
      </w:r>
      <w:r w:rsidR="00615879">
        <w:rPr>
          <w:rFonts w:eastAsia="標楷體" w:hint="eastAsia"/>
        </w:rPr>
        <w:t xml:space="preserve"> </w:t>
      </w:r>
    </w:p>
    <w:p w14:paraId="6AA8C62B" w14:textId="3BD465DD" w:rsidR="002D65B0" w:rsidRPr="00E01D42" w:rsidRDefault="00615879" w:rsidP="00B07767">
      <w:pPr>
        <w:rPr>
          <w:rFonts w:eastAsia="標楷體"/>
        </w:rPr>
      </w:pPr>
      <w:r>
        <w:rPr>
          <w:rFonts w:eastAsia="標楷體" w:hint="eastAsia"/>
        </w:rPr>
        <w:t xml:space="preserve">      </w:t>
      </w:r>
      <w:r w:rsidR="002D65B0" w:rsidRPr="00E01D42">
        <w:rPr>
          <w:rFonts w:eastAsia="標楷體"/>
        </w:rPr>
        <w:t>評估、調查及</w:t>
      </w:r>
      <w:proofErr w:type="gramStart"/>
      <w:r w:rsidR="002D65B0" w:rsidRPr="00E01D42">
        <w:rPr>
          <w:rFonts w:eastAsia="標楷體"/>
        </w:rPr>
        <w:t>採</w:t>
      </w:r>
      <w:proofErr w:type="gramEnd"/>
      <w:r w:rsidR="002D65B0" w:rsidRPr="00E01D42">
        <w:rPr>
          <w:rFonts w:eastAsia="標楷體"/>
        </w:rPr>
        <w:t>行相關</w:t>
      </w:r>
      <w:r w:rsidR="00126BE9" w:rsidRPr="00E01D42">
        <w:rPr>
          <w:rFonts w:eastAsia="標楷體"/>
        </w:rPr>
        <w:t>預防</w:t>
      </w:r>
      <w:r w:rsidR="002D65B0" w:rsidRPr="00E01D42">
        <w:rPr>
          <w:rFonts w:eastAsia="標楷體"/>
        </w:rPr>
        <w:t>改善措施</w:t>
      </w:r>
      <w:r w:rsidR="00CD528E">
        <w:rPr>
          <w:rFonts w:eastAsia="標楷體" w:hint="eastAsia"/>
        </w:rPr>
        <w:t>；並保護母性、</w:t>
      </w:r>
      <w:r w:rsidR="00CD528E" w:rsidRPr="00E01D42">
        <w:rPr>
          <w:rFonts w:eastAsia="標楷體"/>
        </w:rPr>
        <w:t>女性</w:t>
      </w:r>
      <w:r w:rsidR="00CD528E">
        <w:rPr>
          <w:rFonts w:eastAsia="標楷體" w:hint="eastAsia"/>
        </w:rPr>
        <w:t>分娩、懷孕之健康</w:t>
      </w:r>
      <w:r w:rsidR="002D65B0" w:rsidRPr="00E01D42">
        <w:rPr>
          <w:rFonts w:eastAsia="標楷體"/>
        </w:rPr>
        <w:t>。</w:t>
      </w:r>
    </w:p>
    <w:tbl>
      <w:tblPr>
        <w:tblpPr w:leftFromText="180" w:rightFromText="180"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57"/>
        <w:gridCol w:w="1134"/>
        <w:gridCol w:w="850"/>
        <w:gridCol w:w="709"/>
        <w:gridCol w:w="408"/>
        <w:gridCol w:w="408"/>
        <w:gridCol w:w="408"/>
        <w:gridCol w:w="408"/>
        <w:gridCol w:w="408"/>
        <w:gridCol w:w="408"/>
        <w:gridCol w:w="408"/>
        <w:gridCol w:w="408"/>
        <w:gridCol w:w="408"/>
        <w:gridCol w:w="408"/>
        <w:gridCol w:w="408"/>
        <w:gridCol w:w="408"/>
        <w:gridCol w:w="1647"/>
      </w:tblGrid>
      <w:tr w:rsidR="002D65B0" w:rsidRPr="00E01D42" w14:paraId="4C8E5740" w14:textId="77777777" w:rsidTr="00615879">
        <w:trPr>
          <w:trHeight w:val="366"/>
          <w:tblHeader/>
        </w:trPr>
        <w:tc>
          <w:tcPr>
            <w:tcW w:w="4957" w:type="dxa"/>
            <w:vMerge w:val="restart"/>
            <w:vAlign w:val="center"/>
          </w:tcPr>
          <w:p w14:paraId="67C76178" w14:textId="77777777" w:rsidR="002D65B0" w:rsidRPr="00E01D42" w:rsidRDefault="002D65B0" w:rsidP="00B07767">
            <w:pPr>
              <w:rPr>
                <w:rFonts w:eastAsia="標楷體"/>
              </w:rPr>
            </w:pPr>
            <w:r w:rsidRPr="00E01D42">
              <w:rPr>
                <w:rFonts w:eastAsia="標楷體"/>
              </w:rPr>
              <w:t>實施項目</w:t>
            </w:r>
          </w:p>
        </w:tc>
        <w:tc>
          <w:tcPr>
            <w:tcW w:w="1134" w:type="dxa"/>
            <w:vMerge w:val="restart"/>
            <w:vAlign w:val="center"/>
          </w:tcPr>
          <w:p w14:paraId="5BD8F57B" w14:textId="77777777" w:rsidR="00615879" w:rsidRDefault="00126BE9" w:rsidP="00B07767">
            <w:pPr>
              <w:rPr>
                <w:rFonts w:eastAsia="標楷體"/>
              </w:rPr>
            </w:pPr>
            <w:r w:rsidRPr="00E01D42">
              <w:rPr>
                <w:rFonts w:eastAsia="標楷體"/>
              </w:rPr>
              <w:t>對象</w:t>
            </w:r>
          </w:p>
          <w:p w14:paraId="66F3307A" w14:textId="230A43D5" w:rsidR="002D65B0" w:rsidRPr="00E01D42" w:rsidRDefault="002D65B0" w:rsidP="00B07767">
            <w:pPr>
              <w:rPr>
                <w:rFonts w:eastAsia="標楷體"/>
              </w:rPr>
            </w:pPr>
            <w:r w:rsidRPr="00E01D42">
              <w:rPr>
                <w:rFonts w:eastAsia="標楷體"/>
              </w:rPr>
              <w:t>單位人員</w:t>
            </w:r>
          </w:p>
        </w:tc>
        <w:tc>
          <w:tcPr>
            <w:tcW w:w="850" w:type="dxa"/>
            <w:vMerge w:val="restart"/>
            <w:vAlign w:val="center"/>
          </w:tcPr>
          <w:p w14:paraId="4D4D8900" w14:textId="77777777" w:rsidR="00615879" w:rsidRDefault="002D65B0" w:rsidP="00B07767">
            <w:pPr>
              <w:rPr>
                <w:rFonts w:eastAsia="標楷體"/>
              </w:rPr>
            </w:pPr>
            <w:r w:rsidRPr="00E01D42">
              <w:rPr>
                <w:rFonts w:eastAsia="標楷體"/>
              </w:rPr>
              <w:t>負責</w:t>
            </w:r>
          </w:p>
          <w:p w14:paraId="1A97AA24" w14:textId="12366F03" w:rsidR="002D65B0" w:rsidRPr="00E01D42" w:rsidRDefault="002D65B0" w:rsidP="00B07767">
            <w:pPr>
              <w:rPr>
                <w:rFonts w:eastAsia="標楷體"/>
              </w:rPr>
            </w:pPr>
            <w:r w:rsidRPr="00E01D42">
              <w:rPr>
                <w:rFonts w:eastAsia="標楷體"/>
              </w:rPr>
              <w:t>單位</w:t>
            </w:r>
          </w:p>
        </w:tc>
        <w:tc>
          <w:tcPr>
            <w:tcW w:w="709" w:type="dxa"/>
            <w:vMerge w:val="restart"/>
            <w:vAlign w:val="center"/>
          </w:tcPr>
          <w:p w14:paraId="4766D72F" w14:textId="77777777" w:rsidR="002D65B0" w:rsidRPr="00E01D42" w:rsidRDefault="002D65B0" w:rsidP="00B07767">
            <w:pPr>
              <w:rPr>
                <w:rFonts w:eastAsia="標楷體"/>
              </w:rPr>
            </w:pPr>
            <w:r w:rsidRPr="00E01D42">
              <w:rPr>
                <w:rFonts w:eastAsia="標楷體"/>
              </w:rPr>
              <w:t>經費</w:t>
            </w:r>
          </w:p>
        </w:tc>
        <w:tc>
          <w:tcPr>
            <w:tcW w:w="4896" w:type="dxa"/>
            <w:gridSpan w:val="12"/>
            <w:vAlign w:val="center"/>
          </w:tcPr>
          <w:p w14:paraId="4F59F114" w14:textId="77777777" w:rsidR="002D65B0" w:rsidRPr="00E01D42" w:rsidRDefault="002D65B0" w:rsidP="00B07767">
            <w:pPr>
              <w:rPr>
                <w:rFonts w:eastAsia="標楷體"/>
              </w:rPr>
            </w:pPr>
            <w:r w:rsidRPr="00E01D42">
              <w:rPr>
                <w:rFonts w:eastAsia="標楷體"/>
              </w:rPr>
              <w:t xml:space="preserve"> </w:t>
            </w:r>
            <w:r w:rsidRPr="00E01D42">
              <w:rPr>
                <w:rFonts w:eastAsia="標楷體"/>
                <w:u w:val="single"/>
              </w:rPr>
              <w:t xml:space="preserve">      </w:t>
            </w:r>
            <w:r w:rsidRPr="00E01D42">
              <w:rPr>
                <w:rFonts w:eastAsia="標楷體"/>
              </w:rPr>
              <w:t>年</w:t>
            </w:r>
            <w:r w:rsidRPr="00E01D42">
              <w:rPr>
                <w:rFonts w:eastAsia="標楷體"/>
              </w:rPr>
              <w:t xml:space="preserve">  </w:t>
            </w:r>
            <w:r w:rsidRPr="00E01D42">
              <w:rPr>
                <w:rFonts w:eastAsia="標楷體"/>
              </w:rPr>
              <w:t>預定實施月份或日期</w:t>
            </w:r>
          </w:p>
        </w:tc>
        <w:tc>
          <w:tcPr>
            <w:tcW w:w="1647" w:type="dxa"/>
            <w:vMerge w:val="restart"/>
            <w:vAlign w:val="center"/>
          </w:tcPr>
          <w:p w14:paraId="48825F49" w14:textId="77777777" w:rsidR="002D65B0" w:rsidRPr="00E01D42" w:rsidRDefault="002D65B0" w:rsidP="00B07767">
            <w:pPr>
              <w:rPr>
                <w:rFonts w:eastAsia="標楷體"/>
              </w:rPr>
            </w:pPr>
            <w:r w:rsidRPr="00E01D42">
              <w:rPr>
                <w:rFonts w:eastAsia="標楷體"/>
              </w:rPr>
              <w:t>備註</w:t>
            </w:r>
          </w:p>
        </w:tc>
      </w:tr>
      <w:tr w:rsidR="00615879" w:rsidRPr="00E01D42" w14:paraId="1FECF58E" w14:textId="77777777" w:rsidTr="00615879">
        <w:trPr>
          <w:trHeight w:val="366"/>
          <w:tblHeader/>
        </w:trPr>
        <w:tc>
          <w:tcPr>
            <w:tcW w:w="4957" w:type="dxa"/>
            <w:vMerge/>
            <w:vAlign w:val="center"/>
          </w:tcPr>
          <w:p w14:paraId="0BB60307" w14:textId="77777777" w:rsidR="002D65B0" w:rsidRPr="00E01D42" w:rsidRDefault="002D65B0" w:rsidP="00B07767">
            <w:pPr>
              <w:rPr>
                <w:rFonts w:eastAsia="標楷體"/>
              </w:rPr>
            </w:pPr>
          </w:p>
        </w:tc>
        <w:tc>
          <w:tcPr>
            <w:tcW w:w="1134" w:type="dxa"/>
            <w:vMerge/>
            <w:vAlign w:val="center"/>
          </w:tcPr>
          <w:p w14:paraId="609ECFAD" w14:textId="77777777" w:rsidR="002D65B0" w:rsidRPr="00E01D42" w:rsidRDefault="002D65B0" w:rsidP="00B07767">
            <w:pPr>
              <w:rPr>
                <w:rFonts w:eastAsia="標楷體"/>
              </w:rPr>
            </w:pPr>
          </w:p>
        </w:tc>
        <w:tc>
          <w:tcPr>
            <w:tcW w:w="850" w:type="dxa"/>
            <w:vMerge/>
            <w:vAlign w:val="center"/>
          </w:tcPr>
          <w:p w14:paraId="4791F929" w14:textId="77777777" w:rsidR="002D65B0" w:rsidRPr="00E01D42" w:rsidRDefault="002D65B0" w:rsidP="00B07767">
            <w:pPr>
              <w:rPr>
                <w:rFonts w:eastAsia="標楷體"/>
              </w:rPr>
            </w:pPr>
          </w:p>
        </w:tc>
        <w:tc>
          <w:tcPr>
            <w:tcW w:w="709" w:type="dxa"/>
            <w:vMerge/>
            <w:vAlign w:val="center"/>
          </w:tcPr>
          <w:p w14:paraId="46108784" w14:textId="77777777" w:rsidR="002D65B0" w:rsidRPr="00E01D42" w:rsidRDefault="002D65B0" w:rsidP="00B07767">
            <w:pPr>
              <w:rPr>
                <w:rFonts w:eastAsia="標楷體"/>
              </w:rPr>
            </w:pPr>
          </w:p>
        </w:tc>
        <w:tc>
          <w:tcPr>
            <w:tcW w:w="408" w:type="dxa"/>
          </w:tcPr>
          <w:p w14:paraId="032BA2D5" w14:textId="77777777" w:rsidR="002D65B0" w:rsidRPr="00E01D42" w:rsidRDefault="002D65B0" w:rsidP="00B07767">
            <w:pPr>
              <w:rPr>
                <w:rFonts w:eastAsia="標楷體"/>
                <w:b/>
                <w:bCs/>
                <w:u w:val="single"/>
              </w:rPr>
            </w:pPr>
            <w:r w:rsidRPr="00E01D42">
              <w:rPr>
                <w:rFonts w:eastAsia="標楷體"/>
                <w:b/>
                <w:bCs/>
                <w:u w:val="single"/>
              </w:rPr>
              <w:t>1</w:t>
            </w:r>
          </w:p>
        </w:tc>
        <w:tc>
          <w:tcPr>
            <w:tcW w:w="408" w:type="dxa"/>
          </w:tcPr>
          <w:p w14:paraId="3C126A9E" w14:textId="77777777" w:rsidR="002D65B0" w:rsidRPr="00E01D42" w:rsidRDefault="002D65B0" w:rsidP="00B07767">
            <w:pPr>
              <w:rPr>
                <w:rFonts w:eastAsia="標楷體"/>
                <w:b/>
                <w:bCs/>
                <w:u w:val="single"/>
              </w:rPr>
            </w:pPr>
            <w:r w:rsidRPr="00E01D42">
              <w:rPr>
                <w:rFonts w:eastAsia="標楷體"/>
                <w:b/>
                <w:bCs/>
                <w:u w:val="single"/>
              </w:rPr>
              <w:t>2</w:t>
            </w:r>
          </w:p>
        </w:tc>
        <w:tc>
          <w:tcPr>
            <w:tcW w:w="408" w:type="dxa"/>
          </w:tcPr>
          <w:p w14:paraId="299113CE" w14:textId="77777777" w:rsidR="002D65B0" w:rsidRPr="00E01D42" w:rsidRDefault="002D65B0" w:rsidP="00B07767">
            <w:pPr>
              <w:rPr>
                <w:rFonts w:eastAsia="標楷體"/>
                <w:b/>
                <w:bCs/>
                <w:u w:val="single"/>
              </w:rPr>
            </w:pPr>
            <w:r w:rsidRPr="00E01D42">
              <w:rPr>
                <w:rFonts w:eastAsia="標楷體"/>
                <w:b/>
                <w:bCs/>
                <w:u w:val="single"/>
              </w:rPr>
              <w:t>3</w:t>
            </w:r>
          </w:p>
        </w:tc>
        <w:tc>
          <w:tcPr>
            <w:tcW w:w="408" w:type="dxa"/>
          </w:tcPr>
          <w:p w14:paraId="3DB19F9A" w14:textId="77777777" w:rsidR="002D65B0" w:rsidRPr="00E01D42" w:rsidRDefault="002D65B0" w:rsidP="00B07767">
            <w:pPr>
              <w:rPr>
                <w:rFonts w:eastAsia="標楷體"/>
                <w:b/>
                <w:bCs/>
                <w:u w:val="single"/>
              </w:rPr>
            </w:pPr>
            <w:r w:rsidRPr="00E01D42">
              <w:rPr>
                <w:rFonts w:eastAsia="標楷體"/>
                <w:b/>
                <w:bCs/>
                <w:u w:val="single"/>
              </w:rPr>
              <w:t>4</w:t>
            </w:r>
          </w:p>
        </w:tc>
        <w:tc>
          <w:tcPr>
            <w:tcW w:w="408" w:type="dxa"/>
          </w:tcPr>
          <w:p w14:paraId="6244A1A6" w14:textId="77777777" w:rsidR="002D65B0" w:rsidRPr="00E01D42" w:rsidRDefault="002D65B0" w:rsidP="00B07767">
            <w:pPr>
              <w:rPr>
                <w:rFonts w:eastAsia="標楷體"/>
                <w:b/>
                <w:bCs/>
                <w:u w:val="single"/>
              </w:rPr>
            </w:pPr>
            <w:r w:rsidRPr="00E01D42">
              <w:rPr>
                <w:rFonts w:eastAsia="標楷體"/>
                <w:b/>
                <w:bCs/>
                <w:u w:val="single"/>
              </w:rPr>
              <w:t>5</w:t>
            </w:r>
          </w:p>
        </w:tc>
        <w:tc>
          <w:tcPr>
            <w:tcW w:w="408" w:type="dxa"/>
          </w:tcPr>
          <w:p w14:paraId="7DFA3AD0" w14:textId="77777777" w:rsidR="002D65B0" w:rsidRPr="00E01D42" w:rsidRDefault="002D65B0" w:rsidP="00B07767">
            <w:pPr>
              <w:rPr>
                <w:rFonts w:eastAsia="標楷體"/>
                <w:b/>
                <w:bCs/>
                <w:u w:val="single"/>
              </w:rPr>
            </w:pPr>
            <w:r w:rsidRPr="00E01D42">
              <w:rPr>
                <w:rFonts w:eastAsia="標楷體"/>
                <w:b/>
                <w:bCs/>
                <w:u w:val="single"/>
              </w:rPr>
              <w:t>6</w:t>
            </w:r>
          </w:p>
        </w:tc>
        <w:tc>
          <w:tcPr>
            <w:tcW w:w="408" w:type="dxa"/>
          </w:tcPr>
          <w:p w14:paraId="03AF31C8" w14:textId="77777777" w:rsidR="002D65B0" w:rsidRPr="00E01D42" w:rsidRDefault="002D65B0" w:rsidP="00B07767">
            <w:pPr>
              <w:rPr>
                <w:rFonts w:eastAsia="標楷體"/>
                <w:b/>
                <w:bCs/>
                <w:u w:val="single"/>
              </w:rPr>
            </w:pPr>
            <w:r w:rsidRPr="00E01D42">
              <w:rPr>
                <w:rFonts w:eastAsia="標楷體"/>
                <w:b/>
                <w:bCs/>
                <w:u w:val="single"/>
              </w:rPr>
              <w:t>7</w:t>
            </w:r>
          </w:p>
        </w:tc>
        <w:tc>
          <w:tcPr>
            <w:tcW w:w="408" w:type="dxa"/>
          </w:tcPr>
          <w:p w14:paraId="73156EA4" w14:textId="77777777" w:rsidR="002D65B0" w:rsidRPr="00E01D42" w:rsidRDefault="002D65B0" w:rsidP="00B07767">
            <w:pPr>
              <w:rPr>
                <w:rFonts w:eastAsia="標楷體"/>
                <w:b/>
                <w:bCs/>
                <w:u w:val="single"/>
              </w:rPr>
            </w:pPr>
            <w:r w:rsidRPr="00E01D42">
              <w:rPr>
                <w:rFonts w:eastAsia="標楷體"/>
                <w:b/>
                <w:bCs/>
                <w:u w:val="single"/>
              </w:rPr>
              <w:t>8</w:t>
            </w:r>
          </w:p>
        </w:tc>
        <w:tc>
          <w:tcPr>
            <w:tcW w:w="408" w:type="dxa"/>
          </w:tcPr>
          <w:p w14:paraId="18427122" w14:textId="77777777" w:rsidR="002D65B0" w:rsidRPr="00E01D42" w:rsidRDefault="002D65B0" w:rsidP="00B07767">
            <w:pPr>
              <w:rPr>
                <w:rFonts w:eastAsia="標楷體"/>
                <w:b/>
                <w:bCs/>
                <w:u w:val="single"/>
              </w:rPr>
            </w:pPr>
            <w:r w:rsidRPr="00E01D42">
              <w:rPr>
                <w:rFonts w:eastAsia="標楷體"/>
                <w:b/>
                <w:bCs/>
                <w:u w:val="single"/>
              </w:rPr>
              <w:t>9</w:t>
            </w:r>
          </w:p>
        </w:tc>
        <w:tc>
          <w:tcPr>
            <w:tcW w:w="408" w:type="dxa"/>
          </w:tcPr>
          <w:p w14:paraId="47FADA07" w14:textId="77777777" w:rsidR="002D65B0" w:rsidRPr="00E01D42" w:rsidRDefault="002D65B0" w:rsidP="00B07767">
            <w:pPr>
              <w:rPr>
                <w:rFonts w:eastAsia="標楷體"/>
                <w:b/>
                <w:bCs/>
                <w:u w:val="single"/>
              </w:rPr>
            </w:pPr>
            <w:r w:rsidRPr="00E01D42">
              <w:rPr>
                <w:rFonts w:eastAsia="標楷體"/>
                <w:b/>
                <w:bCs/>
                <w:u w:val="single"/>
              </w:rPr>
              <w:t>10</w:t>
            </w:r>
          </w:p>
        </w:tc>
        <w:tc>
          <w:tcPr>
            <w:tcW w:w="408" w:type="dxa"/>
          </w:tcPr>
          <w:p w14:paraId="7D8B0C9D" w14:textId="77777777" w:rsidR="002D65B0" w:rsidRPr="00E01D42" w:rsidRDefault="002D65B0" w:rsidP="00B07767">
            <w:pPr>
              <w:rPr>
                <w:rFonts w:eastAsia="標楷體"/>
                <w:b/>
                <w:bCs/>
                <w:u w:val="single"/>
              </w:rPr>
            </w:pPr>
            <w:r w:rsidRPr="00E01D42">
              <w:rPr>
                <w:rFonts w:eastAsia="標楷體"/>
                <w:b/>
                <w:bCs/>
                <w:u w:val="single"/>
              </w:rPr>
              <w:t>11</w:t>
            </w:r>
          </w:p>
        </w:tc>
        <w:tc>
          <w:tcPr>
            <w:tcW w:w="408" w:type="dxa"/>
          </w:tcPr>
          <w:p w14:paraId="5A6FED94" w14:textId="77777777" w:rsidR="002D65B0" w:rsidRPr="00E01D42" w:rsidRDefault="002D65B0" w:rsidP="00B07767">
            <w:pPr>
              <w:rPr>
                <w:rFonts w:eastAsia="標楷體"/>
                <w:b/>
                <w:bCs/>
                <w:u w:val="single"/>
              </w:rPr>
            </w:pPr>
            <w:r w:rsidRPr="00E01D42">
              <w:rPr>
                <w:rFonts w:eastAsia="標楷體"/>
                <w:b/>
                <w:bCs/>
                <w:u w:val="single"/>
              </w:rPr>
              <w:t>12</w:t>
            </w:r>
          </w:p>
        </w:tc>
        <w:tc>
          <w:tcPr>
            <w:tcW w:w="1647" w:type="dxa"/>
            <w:vMerge/>
            <w:vAlign w:val="center"/>
          </w:tcPr>
          <w:p w14:paraId="12FA1B10" w14:textId="77777777" w:rsidR="002D65B0" w:rsidRPr="00E01D42" w:rsidRDefault="002D65B0" w:rsidP="00B07767">
            <w:pPr>
              <w:rPr>
                <w:rFonts w:eastAsia="標楷體"/>
              </w:rPr>
            </w:pPr>
          </w:p>
        </w:tc>
      </w:tr>
      <w:tr w:rsidR="00615879" w:rsidRPr="00E01D42" w14:paraId="206AAAEC" w14:textId="77777777" w:rsidTr="00615879">
        <w:tc>
          <w:tcPr>
            <w:tcW w:w="4957" w:type="dxa"/>
          </w:tcPr>
          <w:p w14:paraId="6094F9AA" w14:textId="77777777" w:rsidR="007E050B" w:rsidRPr="00E01D42" w:rsidRDefault="007E050B" w:rsidP="00B07767">
            <w:pPr>
              <w:rPr>
                <w:rFonts w:eastAsia="標楷體"/>
              </w:rPr>
            </w:pPr>
            <w:r w:rsidRPr="00E01D42">
              <w:rPr>
                <w:rFonts w:eastAsia="標楷體"/>
                <w:b/>
              </w:rPr>
              <w:t>人因性危害預防計畫</w:t>
            </w:r>
          </w:p>
          <w:p w14:paraId="4E3AC79F" w14:textId="77777777" w:rsidR="007E050B" w:rsidRPr="00E01D42" w:rsidRDefault="007E050B" w:rsidP="00B07767">
            <w:pPr>
              <w:rPr>
                <w:rFonts w:eastAsia="標楷體"/>
                <w:kern w:val="0"/>
              </w:rPr>
            </w:pPr>
            <w:r w:rsidRPr="00E01D42">
              <w:rPr>
                <w:rFonts w:eastAsia="標楷體"/>
              </w:rPr>
              <w:t>作業流程</w:t>
            </w:r>
            <w:r w:rsidRPr="00E01D42">
              <w:rPr>
                <w:rFonts w:eastAsia="標楷體"/>
                <w:kern w:val="0"/>
              </w:rPr>
              <w:t>、內容及動作之調查與分析</w:t>
            </w:r>
          </w:p>
          <w:p w14:paraId="400908EF" w14:textId="77777777" w:rsidR="007E050B" w:rsidRPr="00E01D42" w:rsidRDefault="007E050B" w:rsidP="00B07767">
            <w:pPr>
              <w:rPr>
                <w:rFonts w:eastAsia="標楷體"/>
                <w:kern w:val="0"/>
              </w:rPr>
            </w:pPr>
            <w:r w:rsidRPr="00E01D42">
              <w:rPr>
                <w:rFonts w:eastAsia="標楷體"/>
                <w:kern w:val="0"/>
              </w:rPr>
              <w:t>人因性危害因子之確認與評估</w:t>
            </w:r>
          </w:p>
          <w:p w14:paraId="35A8A16D" w14:textId="77777777" w:rsidR="007E050B" w:rsidRPr="00E01D42" w:rsidRDefault="007E050B" w:rsidP="00B07767">
            <w:pPr>
              <w:rPr>
                <w:rFonts w:eastAsia="標楷體"/>
                <w:kern w:val="0"/>
              </w:rPr>
            </w:pPr>
            <w:r w:rsidRPr="00E01D42">
              <w:rPr>
                <w:rFonts w:eastAsia="標楷體"/>
                <w:kern w:val="0"/>
              </w:rPr>
              <w:t>改善方法及執行</w:t>
            </w:r>
          </w:p>
          <w:p w14:paraId="21459BF4" w14:textId="77777777" w:rsidR="007E050B" w:rsidRPr="00E01D42" w:rsidRDefault="007E050B" w:rsidP="00B07767">
            <w:pPr>
              <w:rPr>
                <w:rFonts w:eastAsia="標楷體"/>
                <w:kern w:val="0"/>
              </w:rPr>
            </w:pPr>
            <w:r w:rsidRPr="00E01D42">
              <w:rPr>
                <w:rFonts w:eastAsia="標楷體"/>
                <w:kern w:val="0"/>
              </w:rPr>
              <w:t>辦理成效及改善追蹤與紀錄</w:t>
            </w:r>
          </w:p>
        </w:tc>
        <w:tc>
          <w:tcPr>
            <w:tcW w:w="1134" w:type="dxa"/>
          </w:tcPr>
          <w:p w14:paraId="067CB2D1" w14:textId="77777777" w:rsidR="007E050B" w:rsidRPr="00E01D42" w:rsidRDefault="007E050B" w:rsidP="00B07767">
            <w:pPr>
              <w:rPr>
                <w:rFonts w:eastAsia="標楷體"/>
              </w:rPr>
            </w:pPr>
          </w:p>
        </w:tc>
        <w:tc>
          <w:tcPr>
            <w:tcW w:w="850" w:type="dxa"/>
          </w:tcPr>
          <w:p w14:paraId="78E4A0DD" w14:textId="77777777" w:rsidR="007E050B" w:rsidRPr="00E01D42" w:rsidRDefault="007E050B" w:rsidP="00B07767">
            <w:pPr>
              <w:rPr>
                <w:rFonts w:eastAsia="標楷體"/>
              </w:rPr>
            </w:pPr>
          </w:p>
        </w:tc>
        <w:tc>
          <w:tcPr>
            <w:tcW w:w="709" w:type="dxa"/>
          </w:tcPr>
          <w:p w14:paraId="75FC2D2D" w14:textId="77777777" w:rsidR="007E050B" w:rsidRPr="00E01D42" w:rsidRDefault="007E050B" w:rsidP="00B07767">
            <w:pPr>
              <w:rPr>
                <w:rFonts w:eastAsia="標楷體"/>
              </w:rPr>
            </w:pPr>
          </w:p>
        </w:tc>
        <w:tc>
          <w:tcPr>
            <w:tcW w:w="408" w:type="dxa"/>
          </w:tcPr>
          <w:p w14:paraId="665E10F4" w14:textId="77777777" w:rsidR="007E050B" w:rsidRPr="00E01D42" w:rsidRDefault="007E050B" w:rsidP="00B07767">
            <w:pPr>
              <w:rPr>
                <w:rFonts w:eastAsia="標楷體"/>
                <w:b/>
                <w:bCs/>
                <w:u w:val="single"/>
              </w:rPr>
            </w:pPr>
          </w:p>
        </w:tc>
        <w:tc>
          <w:tcPr>
            <w:tcW w:w="408" w:type="dxa"/>
          </w:tcPr>
          <w:p w14:paraId="41BD595A" w14:textId="77777777" w:rsidR="007E050B" w:rsidRPr="00E01D42" w:rsidRDefault="007E050B" w:rsidP="00B07767">
            <w:pPr>
              <w:rPr>
                <w:rFonts w:eastAsia="標楷體"/>
                <w:b/>
                <w:bCs/>
                <w:u w:val="single"/>
              </w:rPr>
            </w:pPr>
          </w:p>
        </w:tc>
        <w:tc>
          <w:tcPr>
            <w:tcW w:w="408" w:type="dxa"/>
          </w:tcPr>
          <w:p w14:paraId="18199D13" w14:textId="77777777" w:rsidR="007E050B" w:rsidRPr="00E01D42" w:rsidRDefault="007E050B" w:rsidP="00B07767">
            <w:pPr>
              <w:rPr>
                <w:rFonts w:eastAsia="標楷體"/>
                <w:b/>
                <w:bCs/>
                <w:u w:val="single"/>
              </w:rPr>
            </w:pPr>
          </w:p>
        </w:tc>
        <w:tc>
          <w:tcPr>
            <w:tcW w:w="408" w:type="dxa"/>
          </w:tcPr>
          <w:p w14:paraId="29ABB167" w14:textId="77777777" w:rsidR="007E050B" w:rsidRPr="00E01D42" w:rsidRDefault="007E050B" w:rsidP="00B07767">
            <w:pPr>
              <w:rPr>
                <w:rFonts w:eastAsia="標楷體"/>
                <w:b/>
                <w:bCs/>
                <w:u w:val="single"/>
              </w:rPr>
            </w:pPr>
          </w:p>
        </w:tc>
        <w:tc>
          <w:tcPr>
            <w:tcW w:w="408" w:type="dxa"/>
          </w:tcPr>
          <w:p w14:paraId="3AC18B8B" w14:textId="77777777" w:rsidR="007E050B" w:rsidRPr="00E01D42" w:rsidRDefault="007E050B" w:rsidP="00B07767">
            <w:pPr>
              <w:rPr>
                <w:rFonts w:eastAsia="標楷體"/>
                <w:b/>
                <w:bCs/>
                <w:u w:val="single"/>
              </w:rPr>
            </w:pPr>
          </w:p>
        </w:tc>
        <w:tc>
          <w:tcPr>
            <w:tcW w:w="408" w:type="dxa"/>
          </w:tcPr>
          <w:p w14:paraId="2E132625" w14:textId="77777777" w:rsidR="007E050B" w:rsidRPr="00E01D42" w:rsidRDefault="007E050B" w:rsidP="00B07767">
            <w:pPr>
              <w:rPr>
                <w:rFonts w:eastAsia="標楷體"/>
                <w:b/>
                <w:bCs/>
                <w:u w:val="single"/>
              </w:rPr>
            </w:pPr>
          </w:p>
        </w:tc>
        <w:tc>
          <w:tcPr>
            <w:tcW w:w="408" w:type="dxa"/>
          </w:tcPr>
          <w:p w14:paraId="2FAB1A55" w14:textId="77777777" w:rsidR="007E050B" w:rsidRPr="00E01D42" w:rsidRDefault="007E050B" w:rsidP="00B07767">
            <w:pPr>
              <w:rPr>
                <w:rFonts w:eastAsia="標楷體"/>
                <w:b/>
                <w:bCs/>
                <w:u w:val="single"/>
              </w:rPr>
            </w:pPr>
          </w:p>
        </w:tc>
        <w:tc>
          <w:tcPr>
            <w:tcW w:w="408" w:type="dxa"/>
          </w:tcPr>
          <w:p w14:paraId="521DEDE5" w14:textId="77777777" w:rsidR="007E050B" w:rsidRPr="00E01D42" w:rsidRDefault="007E050B" w:rsidP="00B07767">
            <w:pPr>
              <w:rPr>
                <w:rFonts w:eastAsia="標楷體"/>
                <w:b/>
                <w:bCs/>
                <w:u w:val="single"/>
              </w:rPr>
            </w:pPr>
          </w:p>
        </w:tc>
        <w:tc>
          <w:tcPr>
            <w:tcW w:w="408" w:type="dxa"/>
          </w:tcPr>
          <w:p w14:paraId="613C3AD0" w14:textId="77777777" w:rsidR="007E050B" w:rsidRPr="00E01D42" w:rsidRDefault="007E050B" w:rsidP="00B07767">
            <w:pPr>
              <w:rPr>
                <w:rFonts w:eastAsia="標楷體"/>
                <w:b/>
                <w:bCs/>
                <w:u w:val="single"/>
              </w:rPr>
            </w:pPr>
          </w:p>
        </w:tc>
        <w:tc>
          <w:tcPr>
            <w:tcW w:w="408" w:type="dxa"/>
          </w:tcPr>
          <w:p w14:paraId="5EA9287C" w14:textId="77777777" w:rsidR="007E050B" w:rsidRPr="00E01D42" w:rsidRDefault="007E050B" w:rsidP="00B07767">
            <w:pPr>
              <w:rPr>
                <w:rFonts w:eastAsia="標楷體"/>
                <w:b/>
                <w:bCs/>
                <w:u w:val="single"/>
              </w:rPr>
            </w:pPr>
          </w:p>
        </w:tc>
        <w:tc>
          <w:tcPr>
            <w:tcW w:w="408" w:type="dxa"/>
          </w:tcPr>
          <w:p w14:paraId="1A82FE9B" w14:textId="77777777" w:rsidR="007E050B" w:rsidRPr="00E01D42" w:rsidRDefault="007E050B" w:rsidP="00B07767">
            <w:pPr>
              <w:rPr>
                <w:rFonts w:eastAsia="標楷體"/>
                <w:b/>
                <w:bCs/>
                <w:u w:val="single"/>
              </w:rPr>
            </w:pPr>
          </w:p>
        </w:tc>
        <w:tc>
          <w:tcPr>
            <w:tcW w:w="408" w:type="dxa"/>
          </w:tcPr>
          <w:p w14:paraId="2E6E46D1" w14:textId="77777777" w:rsidR="007E050B" w:rsidRPr="00E01D42" w:rsidRDefault="007E050B" w:rsidP="00B07767">
            <w:pPr>
              <w:rPr>
                <w:rFonts w:eastAsia="標楷體"/>
                <w:b/>
                <w:bCs/>
                <w:u w:val="single"/>
              </w:rPr>
            </w:pPr>
          </w:p>
        </w:tc>
        <w:tc>
          <w:tcPr>
            <w:tcW w:w="1647" w:type="dxa"/>
            <w:vMerge w:val="restart"/>
          </w:tcPr>
          <w:p w14:paraId="579F96D7" w14:textId="0DE2BD3A" w:rsidR="007E050B" w:rsidRPr="007E050B" w:rsidRDefault="007E050B" w:rsidP="00615879">
            <w:pPr>
              <w:rPr>
                <w:rFonts w:eastAsia="標楷體"/>
              </w:rPr>
            </w:pPr>
            <w:r w:rsidRPr="007E050B">
              <w:rPr>
                <w:rFonts w:eastAsia="標楷體" w:hint="eastAsia"/>
              </w:rPr>
              <w:t>人員新進時或隨時追蹤同仁之狀況並依規定辦理。</w:t>
            </w:r>
          </w:p>
        </w:tc>
      </w:tr>
      <w:tr w:rsidR="00615879" w:rsidRPr="00E01D42" w14:paraId="392356E5" w14:textId="77777777" w:rsidTr="00615879">
        <w:tc>
          <w:tcPr>
            <w:tcW w:w="4957" w:type="dxa"/>
          </w:tcPr>
          <w:p w14:paraId="372BDA08" w14:textId="77777777" w:rsidR="007E050B" w:rsidRPr="00E01D42" w:rsidRDefault="007E050B" w:rsidP="00B07767">
            <w:pPr>
              <w:rPr>
                <w:rFonts w:eastAsia="標楷體"/>
                <w:b/>
              </w:rPr>
            </w:pPr>
            <w:r w:rsidRPr="00E01D42">
              <w:rPr>
                <w:rFonts w:eastAsia="標楷體"/>
                <w:b/>
              </w:rPr>
              <w:t>異常工作負荷促發疾病預防計畫</w:t>
            </w:r>
          </w:p>
          <w:p w14:paraId="28582486" w14:textId="77777777" w:rsidR="007E050B" w:rsidRPr="00E01D42" w:rsidRDefault="007E050B" w:rsidP="00B07767">
            <w:pPr>
              <w:rPr>
                <w:rFonts w:eastAsia="標楷體"/>
              </w:rPr>
            </w:pPr>
            <w:r w:rsidRPr="00E01D42">
              <w:rPr>
                <w:rFonts w:eastAsia="標楷體"/>
              </w:rPr>
              <w:t>工作負荷現況之辨識及評估</w:t>
            </w:r>
          </w:p>
          <w:p w14:paraId="587DE452" w14:textId="77777777" w:rsidR="007E050B" w:rsidRPr="00E01D42" w:rsidRDefault="007E050B" w:rsidP="00B07767">
            <w:pPr>
              <w:rPr>
                <w:rFonts w:eastAsia="標楷體"/>
              </w:rPr>
            </w:pPr>
            <w:r w:rsidRPr="00E01D42">
              <w:rPr>
                <w:rFonts w:eastAsia="標楷體"/>
              </w:rPr>
              <w:t>協助就醫或健康指導</w:t>
            </w:r>
          </w:p>
          <w:p w14:paraId="70AD0E1B" w14:textId="77777777" w:rsidR="007E050B" w:rsidRPr="00E01D42" w:rsidRDefault="007E050B" w:rsidP="00B07767">
            <w:pPr>
              <w:rPr>
                <w:rFonts w:eastAsia="標楷體"/>
              </w:rPr>
            </w:pPr>
            <w:r w:rsidRPr="00E01D42">
              <w:rPr>
                <w:rFonts w:eastAsia="標楷體"/>
              </w:rPr>
              <w:t>工作時間、內容之調整、縮短或更動</w:t>
            </w:r>
          </w:p>
          <w:p w14:paraId="3A03065D" w14:textId="77777777" w:rsidR="007E050B" w:rsidRPr="00E01D42" w:rsidRDefault="007E050B" w:rsidP="00B07767">
            <w:pPr>
              <w:rPr>
                <w:rFonts w:eastAsia="標楷體"/>
              </w:rPr>
            </w:pPr>
            <w:r w:rsidRPr="00E01D42">
              <w:rPr>
                <w:rFonts w:eastAsia="標楷體"/>
              </w:rPr>
              <w:t>健康檢查、管理及促進</w:t>
            </w:r>
          </w:p>
          <w:p w14:paraId="2117EEA3" w14:textId="77777777" w:rsidR="007E050B" w:rsidRPr="00E01D42" w:rsidRDefault="007E050B" w:rsidP="00B07767">
            <w:pPr>
              <w:rPr>
                <w:rFonts w:eastAsia="標楷體"/>
              </w:rPr>
            </w:pPr>
            <w:r w:rsidRPr="00E01D42">
              <w:rPr>
                <w:rFonts w:eastAsia="標楷體"/>
                <w:kern w:val="0"/>
              </w:rPr>
              <w:t>辦理成效及改善追蹤與紀錄</w:t>
            </w:r>
          </w:p>
        </w:tc>
        <w:tc>
          <w:tcPr>
            <w:tcW w:w="1134" w:type="dxa"/>
          </w:tcPr>
          <w:p w14:paraId="2E2A9651" w14:textId="77777777" w:rsidR="007E050B" w:rsidRPr="00E01D42" w:rsidRDefault="007E050B" w:rsidP="00B07767">
            <w:pPr>
              <w:rPr>
                <w:rFonts w:eastAsia="標楷體"/>
              </w:rPr>
            </w:pPr>
          </w:p>
        </w:tc>
        <w:tc>
          <w:tcPr>
            <w:tcW w:w="850" w:type="dxa"/>
          </w:tcPr>
          <w:p w14:paraId="32D5769F" w14:textId="77777777" w:rsidR="007E050B" w:rsidRPr="00E01D42" w:rsidRDefault="007E050B" w:rsidP="00B07767">
            <w:pPr>
              <w:rPr>
                <w:rFonts w:eastAsia="標楷體"/>
              </w:rPr>
            </w:pPr>
          </w:p>
        </w:tc>
        <w:tc>
          <w:tcPr>
            <w:tcW w:w="709" w:type="dxa"/>
          </w:tcPr>
          <w:p w14:paraId="42347965" w14:textId="77777777" w:rsidR="007E050B" w:rsidRPr="00E01D42" w:rsidRDefault="007E050B" w:rsidP="00B07767">
            <w:pPr>
              <w:rPr>
                <w:rFonts w:eastAsia="標楷體"/>
              </w:rPr>
            </w:pPr>
          </w:p>
        </w:tc>
        <w:tc>
          <w:tcPr>
            <w:tcW w:w="408" w:type="dxa"/>
          </w:tcPr>
          <w:p w14:paraId="7221E40A" w14:textId="77777777" w:rsidR="007E050B" w:rsidRPr="00E01D42" w:rsidRDefault="007E050B" w:rsidP="00B07767">
            <w:pPr>
              <w:rPr>
                <w:rFonts w:eastAsia="標楷體"/>
                <w:b/>
                <w:bCs/>
                <w:u w:val="single"/>
              </w:rPr>
            </w:pPr>
          </w:p>
        </w:tc>
        <w:tc>
          <w:tcPr>
            <w:tcW w:w="408" w:type="dxa"/>
          </w:tcPr>
          <w:p w14:paraId="1936575C" w14:textId="77777777" w:rsidR="007E050B" w:rsidRPr="00E01D42" w:rsidRDefault="007E050B" w:rsidP="00B07767">
            <w:pPr>
              <w:rPr>
                <w:rFonts w:eastAsia="標楷體"/>
                <w:b/>
                <w:bCs/>
                <w:u w:val="single"/>
              </w:rPr>
            </w:pPr>
          </w:p>
        </w:tc>
        <w:tc>
          <w:tcPr>
            <w:tcW w:w="408" w:type="dxa"/>
          </w:tcPr>
          <w:p w14:paraId="54C2247C" w14:textId="77777777" w:rsidR="007E050B" w:rsidRPr="00E01D42" w:rsidRDefault="007E050B" w:rsidP="00B07767">
            <w:pPr>
              <w:rPr>
                <w:rFonts w:eastAsia="標楷體"/>
                <w:b/>
                <w:bCs/>
                <w:u w:val="single"/>
              </w:rPr>
            </w:pPr>
          </w:p>
        </w:tc>
        <w:tc>
          <w:tcPr>
            <w:tcW w:w="408" w:type="dxa"/>
          </w:tcPr>
          <w:p w14:paraId="36FE8E80" w14:textId="77777777" w:rsidR="007E050B" w:rsidRPr="00E01D42" w:rsidRDefault="007E050B" w:rsidP="00B07767">
            <w:pPr>
              <w:rPr>
                <w:rFonts w:eastAsia="標楷體"/>
                <w:b/>
                <w:bCs/>
                <w:u w:val="single"/>
              </w:rPr>
            </w:pPr>
          </w:p>
        </w:tc>
        <w:tc>
          <w:tcPr>
            <w:tcW w:w="408" w:type="dxa"/>
          </w:tcPr>
          <w:p w14:paraId="5EAD9C17" w14:textId="77777777" w:rsidR="007E050B" w:rsidRPr="00E01D42" w:rsidRDefault="007E050B" w:rsidP="00B07767">
            <w:pPr>
              <w:rPr>
                <w:rFonts w:eastAsia="標楷體"/>
                <w:b/>
                <w:bCs/>
                <w:u w:val="single"/>
              </w:rPr>
            </w:pPr>
          </w:p>
        </w:tc>
        <w:tc>
          <w:tcPr>
            <w:tcW w:w="408" w:type="dxa"/>
          </w:tcPr>
          <w:p w14:paraId="454A0528" w14:textId="77777777" w:rsidR="007E050B" w:rsidRPr="00E01D42" w:rsidRDefault="007E050B" w:rsidP="00B07767">
            <w:pPr>
              <w:rPr>
                <w:rFonts w:eastAsia="標楷體"/>
                <w:b/>
                <w:bCs/>
                <w:u w:val="single"/>
              </w:rPr>
            </w:pPr>
          </w:p>
        </w:tc>
        <w:tc>
          <w:tcPr>
            <w:tcW w:w="408" w:type="dxa"/>
          </w:tcPr>
          <w:p w14:paraId="43B4B176" w14:textId="77777777" w:rsidR="007E050B" w:rsidRPr="00E01D42" w:rsidRDefault="007E050B" w:rsidP="00B07767">
            <w:pPr>
              <w:rPr>
                <w:rFonts w:eastAsia="標楷體"/>
                <w:b/>
                <w:bCs/>
                <w:u w:val="single"/>
              </w:rPr>
            </w:pPr>
          </w:p>
        </w:tc>
        <w:tc>
          <w:tcPr>
            <w:tcW w:w="408" w:type="dxa"/>
          </w:tcPr>
          <w:p w14:paraId="0608E538" w14:textId="77777777" w:rsidR="007E050B" w:rsidRPr="00E01D42" w:rsidRDefault="007E050B" w:rsidP="00B07767">
            <w:pPr>
              <w:rPr>
                <w:rFonts w:eastAsia="標楷體"/>
                <w:b/>
                <w:bCs/>
                <w:u w:val="single"/>
              </w:rPr>
            </w:pPr>
          </w:p>
        </w:tc>
        <w:tc>
          <w:tcPr>
            <w:tcW w:w="408" w:type="dxa"/>
          </w:tcPr>
          <w:p w14:paraId="1E4E57A8" w14:textId="77777777" w:rsidR="007E050B" w:rsidRPr="00E01D42" w:rsidRDefault="007E050B" w:rsidP="00B07767">
            <w:pPr>
              <w:rPr>
                <w:rFonts w:eastAsia="標楷體"/>
                <w:b/>
                <w:bCs/>
                <w:u w:val="single"/>
              </w:rPr>
            </w:pPr>
          </w:p>
        </w:tc>
        <w:tc>
          <w:tcPr>
            <w:tcW w:w="408" w:type="dxa"/>
          </w:tcPr>
          <w:p w14:paraId="3E85985B" w14:textId="77777777" w:rsidR="007E050B" w:rsidRPr="00E01D42" w:rsidRDefault="007E050B" w:rsidP="00B07767">
            <w:pPr>
              <w:rPr>
                <w:rFonts w:eastAsia="標楷體"/>
                <w:b/>
                <w:bCs/>
                <w:u w:val="single"/>
              </w:rPr>
            </w:pPr>
          </w:p>
        </w:tc>
        <w:tc>
          <w:tcPr>
            <w:tcW w:w="408" w:type="dxa"/>
          </w:tcPr>
          <w:p w14:paraId="2632AA1C" w14:textId="77777777" w:rsidR="007E050B" w:rsidRPr="00E01D42" w:rsidRDefault="007E050B" w:rsidP="00B07767">
            <w:pPr>
              <w:rPr>
                <w:rFonts w:eastAsia="標楷體"/>
                <w:b/>
                <w:bCs/>
                <w:u w:val="single"/>
              </w:rPr>
            </w:pPr>
          </w:p>
        </w:tc>
        <w:tc>
          <w:tcPr>
            <w:tcW w:w="408" w:type="dxa"/>
          </w:tcPr>
          <w:p w14:paraId="00B4BFDB" w14:textId="77777777" w:rsidR="007E050B" w:rsidRPr="00E01D42" w:rsidRDefault="007E050B" w:rsidP="00B07767">
            <w:pPr>
              <w:rPr>
                <w:rFonts w:eastAsia="標楷體"/>
                <w:b/>
                <w:bCs/>
                <w:u w:val="single"/>
              </w:rPr>
            </w:pPr>
          </w:p>
        </w:tc>
        <w:tc>
          <w:tcPr>
            <w:tcW w:w="1647" w:type="dxa"/>
            <w:vMerge/>
          </w:tcPr>
          <w:p w14:paraId="3130D335" w14:textId="77777777" w:rsidR="007E050B" w:rsidRPr="00E01D42" w:rsidRDefault="007E050B" w:rsidP="00B07767">
            <w:pPr>
              <w:rPr>
                <w:rFonts w:eastAsia="標楷體"/>
                <w:b/>
                <w:bCs/>
                <w:u w:val="single"/>
              </w:rPr>
            </w:pPr>
          </w:p>
        </w:tc>
      </w:tr>
      <w:tr w:rsidR="00615879" w:rsidRPr="00E01D42" w14:paraId="6816048D" w14:textId="77777777" w:rsidTr="00615879">
        <w:tc>
          <w:tcPr>
            <w:tcW w:w="4957" w:type="dxa"/>
          </w:tcPr>
          <w:p w14:paraId="1BC96ED7" w14:textId="77777777" w:rsidR="007E050B" w:rsidRPr="00E01D42" w:rsidRDefault="007E050B" w:rsidP="00B07767">
            <w:pPr>
              <w:rPr>
                <w:rFonts w:eastAsia="標楷體"/>
                <w:b/>
              </w:rPr>
            </w:pPr>
            <w:r w:rsidRPr="00E01D42">
              <w:rPr>
                <w:rFonts w:eastAsia="標楷體"/>
                <w:b/>
              </w:rPr>
              <w:t>執行職務遭受不法侵害預防計畫</w:t>
            </w:r>
          </w:p>
          <w:p w14:paraId="19ADEF98" w14:textId="77777777" w:rsidR="007E050B" w:rsidRPr="00E01D42" w:rsidRDefault="007E050B" w:rsidP="00B07767">
            <w:pPr>
              <w:rPr>
                <w:rFonts w:eastAsia="標楷體"/>
              </w:rPr>
            </w:pPr>
            <w:r w:rsidRPr="00E01D42">
              <w:rPr>
                <w:rFonts w:eastAsia="標楷體"/>
              </w:rPr>
              <w:t>現況辨識與風險調查評估</w:t>
            </w:r>
          </w:p>
          <w:p w14:paraId="40CD6A9E" w14:textId="77777777" w:rsidR="007E050B" w:rsidRPr="00E01D42" w:rsidRDefault="007E050B" w:rsidP="00B07767">
            <w:pPr>
              <w:rPr>
                <w:rFonts w:eastAsia="標楷體"/>
              </w:rPr>
            </w:pPr>
            <w:r w:rsidRPr="00E01D42">
              <w:rPr>
                <w:rFonts w:eastAsia="標楷體"/>
              </w:rPr>
              <w:t>工作場所之環境改善與配置</w:t>
            </w:r>
          </w:p>
          <w:p w14:paraId="2380056B" w14:textId="77777777" w:rsidR="007E050B" w:rsidRPr="00E01D42" w:rsidRDefault="007E050B" w:rsidP="00B07767">
            <w:pPr>
              <w:rPr>
                <w:rFonts w:eastAsia="標楷體"/>
              </w:rPr>
            </w:pPr>
            <w:r w:rsidRPr="00E01D42">
              <w:rPr>
                <w:rFonts w:eastAsia="標楷體"/>
              </w:rPr>
              <w:t>工作調整或安排</w:t>
            </w:r>
          </w:p>
          <w:p w14:paraId="015CA16F" w14:textId="77777777" w:rsidR="007E050B" w:rsidRPr="00E01D42" w:rsidRDefault="007E050B" w:rsidP="00B07767">
            <w:pPr>
              <w:rPr>
                <w:rFonts w:eastAsia="標楷體"/>
              </w:rPr>
            </w:pPr>
            <w:r w:rsidRPr="00E01D42">
              <w:rPr>
                <w:rFonts w:eastAsia="標楷體"/>
              </w:rPr>
              <w:t>行為規範、事件處理程序之建構與公告</w:t>
            </w:r>
          </w:p>
          <w:p w14:paraId="59A9BE58" w14:textId="77777777" w:rsidR="007E050B" w:rsidRPr="00E01D42" w:rsidRDefault="007E050B" w:rsidP="00B07767">
            <w:pPr>
              <w:rPr>
                <w:rFonts w:eastAsia="標楷體"/>
              </w:rPr>
            </w:pPr>
            <w:r w:rsidRPr="00E01D42">
              <w:rPr>
                <w:rFonts w:eastAsia="標楷體"/>
              </w:rPr>
              <w:t>危害預防及溝通技巧之訓練</w:t>
            </w:r>
          </w:p>
          <w:p w14:paraId="5FF81773" w14:textId="77777777" w:rsidR="007E050B" w:rsidRPr="00E01D42" w:rsidRDefault="007E050B" w:rsidP="00B07767">
            <w:pPr>
              <w:rPr>
                <w:rFonts w:eastAsia="標楷體"/>
              </w:rPr>
            </w:pPr>
            <w:r w:rsidRPr="00E01D42">
              <w:rPr>
                <w:rFonts w:eastAsia="標楷體"/>
                <w:kern w:val="0"/>
              </w:rPr>
              <w:t>辦理成效及改善追蹤與紀錄</w:t>
            </w:r>
          </w:p>
        </w:tc>
        <w:tc>
          <w:tcPr>
            <w:tcW w:w="1134" w:type="dxa"/>
          </w:tcPr>
          <w:p w14:paraId="4BA88825" w14:textId="77777777" w:rsidR="007E050B" w:rsidRPr="00E01D42" w:rsidRDefault="007E050B" w:rsidP="00B07767">
            <w:pPr>
              <w:rPr>
                <w:rFonts w:eastAsia="標楷體"/>
              </w:rPr>
            </w:pPr>
          </w:p>
        </w:tc>
        <w:tc>
          <w:tcPr>
            <w:tcW w:w="850" w:type="dxa"/>
          </w:tcPr>
          <w:p w14:paraId="1B7BC677" w14:textId="77777777" w:rsidR="007E050B" w:rsidRPr="00E01D42" w:rsidRDefault="007E050B" w:rsidP="00B07767">
            <w:pPr>
              <w:rPr>
                <w:rFonts w:eastAsia="標楷體"/>
              </w:rPr>
            </w:pPr>
          </w:p>
        </w:tc>
        <w:tc>
          <w:tcPr>
            <w:tcW w:w="709" w:type="dxa"/>
          </w:tcPr>
          <w:p w14:paraId="76798098" w14:textId="77777777" w:rsidR="007E050B" w:rsidRPr="00E01D42" w:rsidRDefault="007E050B" w:rsidP="00B07767">
            <w:pPr>
              <w:rPr>
                <w:rFonts w:eastAsia="標楷體"/>
              </w:rPr>
            </w:pPr>
          </w:p>
        </w:tc>
        <w:tc>
          <w:tcPr>
            <w:tcW w:w="408" w:type="dxa"/>
          </w:tcPr>
          <w:p w14:paraId="2E473E5B" w14:textId="77777777" w:rsidR="007E050B" w:rsidRPr="00E01D42" w:rsidRDefault="007E050B" w:rsidP="00B07767">
            <w:pPr>
              <w:rPr>
                <w:rFonts w:eastAsia="標楷體"/>
                <w:b/>
                <w:bCs/>
                <w:u w:val="single"/>
              </w:rPr>
            </w:pPr>
          </w:p>
        </w:tc>
        <w:tc>
          <w:tcPr>
            <w:tcW w:w="408" w:type="dxa"/>
          </w:tcPr>
          <w:p w14:paraId="7E2FFBB3" w14:textId="77777777" w:rsidR="007E050B" w:rsidRPr="00E01D42" w:rsidRDefault="007E050B" w:rsidP="00B07767">
            <w:pPr>
              <w:rPr>
                <w:rFonts w:eastAsia="標楷體"/>
                <w:b/>
                <w:bCs/>
                <w:u w:val="single"/>
              </w:rPr>
            </w:pPr>
          </w:p>
        </w:tc>
        <w:tc>
          <w:tcPr>
            <w:tcW w:w="408" w:type="dxa"/>
          </w:tcPr>
          <w:p w14:paraId="11D80FA5" w14:textId="77777777" w:rsidR="007E050B" w:rsidRPr="00E01D42" w:rsidRDefault="007E050B" w:rsidP="00B07767">
            <w:pPr>
              <w:rPr>
                <w:rFonts w:eastAsia="標楷體"/>
                <w:b/>
                <w:bCs/>
                <w:u w:val="single"/>
              </w:rPr>
            </w:pPr>
          </w:p>
        </w:tc>
        <w:tc>
          <w:tcPr>
            <w:tcW w:w="408" w:type="dxa"/>
          </w:tcPr>
          <w:p w14:paraId="28DCEC1C" w14:textId="77777777" w:rsidR="007E050B" w:rsidRPr="00E01D42" w:rsidRDefault="007E050B" w:rsidP="00B07767">
            <w:pPr>
              <w:rPr>
                <w:rFonts w:eastAsia="標楷體"/>
                <w:b/>
                <w:bCs/>
                <w:u w:val="single"/>
              </w:rPr>
            </w:pPr>
          </w:p>
        </w:tc>
        <w:tc>
          <w:tcPr>
            <w:tcW w:w="408" w:type="dxa"/>
          </w:tcPr>
          <w:p w14:paraId="3E5AA65E" w14:textId="77777777" w:rsidR="007E050B" w:rsidRPr="00E01D42" w:rsidRDefault="007E050B" w:rsidP="00B07767">
            <w:pPr>
              <w:rPr>
                <w:rFonts w:eastAsia="標楷體"/>
                <w:b/>
                <w:bCs/>
                <w:u w:val="single"/>
              </w:rPr>
            </w:pPr>
          </w:p>
        </w:tc>
        <w:tc>
          <w:tcPr>
            <w:tcW w:w="408" w:type="dxa"/>
          </w:tcPr>
          <w:p w14:paraId="36AD46D4" w14:textId="77777777" w:rsidR="007E050B" w:rsidRPr="00E01D42" w:rsidRDefault="007E050B" w:rsidP="00B07767">
            <w:pPr>
              <w:rPr>
                <w:rFonts w:eastAsia="標楷體"/>
                <w:b/>
                <w:bCs/>
                <w:u w:val="single"/>
              </w:rPr>
            </w:pPr>
          </w:p>
        </w:tc>
        <w:tc>
          <w:tcPr>
            <w:tcW w:w="408" w:type="dxa"/>
          </w:tcPr>
          <w:p w14:paraId="30831553" w14:textId="77777777" w:rsidR="007E050B" w:rsidRPr="00E01D42" w:rsidRDefault="007E050B" w:rsidP="00B07767">
            <w:pPr>
              <w:rPr>
                <w:rFonts w:eastAsia="標楷體"/>
                <w:b/>
                <w:bCs/>
                <w:u w:val="single"/>
              </w:rPr>
            </w:pPr>
          </w:p>
        </w:tc>
        <w:tc>
          <w:tcPr>
            <w:tcW w:w="408" w:type="dxa"/>
          </w:tcPr>
          <w:p w14:paraId="2FD5D09E" w14:textId="77777777" w:rsidR="007E050B" w:rsidRPr="00E01D42" w:rsidRDefault="007E050B" w:rsidP="00B07767">
            <w:pPr>
              <w:rPr>
                <w:rFonts w:eastAsia="標楷體"/>
                <w:b/>
                <w:bCs/>
                <w:u w:val="single"/>
              </w:rPr>
            </w:pPr>
          </w:p>
        </w:tc>
        <w:tc>
          <w:tcPr>
            <w:tcW w:w="408" w:type="dxa"/>
          </w:tcPr>
          <w:p w14:paraId="38B11178" w14:textId="77777777" w:rsidR="007E050B" w:rsidRPr="00E01D42" w:rsidRDefault="007E050B" w:rsidP="00B07767">
            <w:pPr>
              <w:rPr>
                <w:rFonts w:eastAsia="標楷體"/>
                <w:b/>
                <w:bCs/>
                <w:u w:val="single"/>
              </w:rPr>
            </w:pPr>
          </w:p>
        </w:tc>
        <w:tc>
          <w:tcPr>
            <w:tcW w:w="408" w:type="dxa"/>
          </w:tcPr>
          <w:p w14:paraId="7BF7FAC9" w14:textId="77777777" w:rsidR="007E050B" w:rsidRPr="00E01D42" w:rsidRDefault="007E050B" w:rsidP="00B07767">
            <w:pPr>
              <w:rPr>
                <w:rFonts w:eastAsia="標楷體"/>
                <w:b/>
                <w:bCs/>
                <w:u w:val="single"/>
              </w:rPr>
            </w:pPr>
          </w:p>
        </w:tc>
        <w:tc>
          <w:tcPr>
            <w:tcW w:w="408" w:type="dxa"/>
          </w:tcPr>
          <w:p w14:paraId="735CFB2F" w14:textId="77777777" w:rsidR="007E050B" w:rsidRPr="00E01D42" w:rsidRDefault="007E050B" w:rsidP="00B07767">
            <w:pPr>
              <w:rPr>
                <w:rFonts w:eastAsia="標楷體"/>
                <w:b/>
                <w:bCs/>
                <w:u w:val="single"/>
              </w:rPr>
            </w:pPr>
          </w:p>
        </w:tc>
        <w:tc>
          <w:tcPr>
            <w:tcW w:w="408" w:type="dxa"/>
          </w:tcPr>
          <w:p w14:paraId="511D382E" w14:textId="77777777" w:rsidR="007E050B" w:rsidRPr="00E01D42" w:rsidRDefault="007E050B" w:rsidP="00B07767">
            <w:pPr>
              <w:rPr>
                <w:rFonts w:eastAsia="標楷體"/>
                <w:b/>
                <w:bCs/>
                <w:u w:val="single"/>
              </w:rPr>
            </w:pPr>
          </w:p>
        </w:tc>
        <w:tc>
          <w:tcPr>
            <w:tcW w:w="1647" w:type="dxa"/>
            <w:vMerge/>
          </w:tcPr>
          <w:p w14:paraId="69010B29" w14:textId="77777777" w:rsidR="007E050B" w:rsidRPr="00E01D42" w:rsidRDefault="007E050B" w:rsidP="00B07767">
            <w:pPr>
              <w:rPr>
                <w:rFonts w:eastAsia="標楷體"/>
                <w:b/>
                <w:bCs/>
                <w:u w:val="single"/>
              </w:rPr>
            </w:pPr>
          </w:p>
        </w:tc>
      </w:tr>
      <w:tr w:rsidR="00615879" w:rsidRPr="00E01D42" w14:paraId="7B3DE0E4" w14:textId="77777777" w:rsidTr="00615879">
        <w:tc>
          <w:tcPr>
            <w:tcW w:w="4957" w:type="dxa"/>
          </w:tcPr>
          <w:p w14:paraId="1D5792AD" w14:textId="77777777" w:rsidR="007E050B" w:rsidRDefault="007E050B" w:rsidP="00B07767">
            <w:pPr>
              <w:rPr>
                <w:rFonts w:eastAsia="標楷體"/>
                <w:b/>
              </w:rPr>
            </w:pPr>
            <w:r>
              <w:rPr>
                <w:rFonts w:eastAsia="標楷體" w:hint="eastAsia"/>
                <w:b/>
              </w:rPr>
              <w:t>母性健康保護計畫</w:t>
            </w:r>
          </w:p>
          <w:p w14:paraId="6ABF6C36" w14:textId="329E37AD" w:rsidR="007E050B" w:rsidRPr="003B32D4" w:rsidRDefault="007E050B" w:rsidP="00B07767">
            <w:pPr>
              <w:rPr>
                <w:rFonts w:eastAsia="標楷體"/>
                <w:bCs/>
              </w:rPr>
            </w:pPr>
            <w:r w:rsidRPr="003B32D4">
              <w:rPr>
                <w:rFonts w:eastAsia="標楷體" w:hint="eastAsia"/>
                <w:bCs/>
              </w:rPr>
              <w:t>評估、追蹤妊娠或分娩後之情形</w:t>
            </w:r>
          </w:p>
          <w:p w14:paraId="00D4F73F" w14:textId="429A4036" w:rsidR="007E050B" w:rsidRPr="003B32D4" w:rsidRDefault="007E050B" w:rsidP="00B07767">
            <w:pPr>
              <w:rPr>
                <w:rFonts w:eastAsia="標楷體"/>
                <w:bCs/>
              </w:rPr>
            </w:pPr>
            <w:r w:rsidRPr="003B32D4">
              <w:rPr>
                <w:rFonts w:eastAsia="標楷體" w:hint="eastAsia"/>
                <w:bCs/>
              </w:rPr>
              <w:t>工作危害控制、調整</w:t>
            </w:r>
          </w:p>
          <w:p w14:paraId="6174DE99" w14:textId="4B2DF7D5" w:rsidR="007E050B" w:rsidRPr="00E01D42" w:rsidRDefault="007E050B" w:rsidP="00B07767">
            <w:pPr>
              <w:rPr>
                <w:rFonts w:eastAsia="標楷體"/>
                <w:b/>
              </w:rPr>
            </w:pPr>
            <w:r w:rsidRPr="003B32D4">
              <w:rPr>
                <w:rFonts w:eastAsia="標楷體" w:hint="eastAsia"/>
                <w:bCs/>
              </w:rPr>
              <w:t>醫師評估、分級</w:t>
            </w:r>
          </w:p>
        </w:tc>
        <w:tc>
          <w:tcPr>
            <w:tcW w:w="1134" w:type="dxa"/>
          </w:tcPr>
          <w:p w14:paraId="5B8C8B64" w14:textId="77777777" w:rsidR="007E050B" w:rsidRPr="00E01D42" w:rsidRDefault="007E050B" w:rsidP="00B07767">
            <w:pPr>
              <w:rPr>
                <w:rFonts w:eastAsia="標楷體"/>
              </w:rPr>
            </w:pPr>
          </w:p>
        </w:tc>
        <w:tc>
          <w:tcPr>
            <w:tcW w:w="850" w:type="dxa"/>
          </w:tcPr>
          <w:p w14:paraId="39CC662D" w14:textId="77777777" w:rsidR="007E050B" w:rsidRPr="00E01D42" w:rsidRDefault="007E050B" w:rsidP="00B07767">
            <w:pPr>
              <w:rPr>
                <w:rFonts w:eastAsia="標楷體"/>
              </w:rPr>
            </w:pPr>
          </w:p>
        </w:tc>
        <w:tc>
          <w:tcPr>
            <w:tcW w:w="709" w:type="dxa"/>
          </w:tcPr>
          <w:p w14:paraId="7178A6EF" w14:textId="77777777" w:rsidR="007E050B" w:rsidRPr="00E01D42" w:rsidRDefault="007E050B" w:rsidP="00B07767">
            <w:pPr>
              <w:rPr>
                <w:rFonts w:eastAsia="標楷體"/>
              </w:rPr>
            </w:pPr>
          </w:p>
        </w:tc>
        <w:tc>
          <w:tcPr>
            <w:tcW w:w="408" w:type="dxa"/>
          </w:tcPr>
          <w:p w14:paraId="3CA90FD1" w14:textId="77777777" w:rsidR="007E050B" w:rsidRPr="00E01D42" w:rsidRDefault="007E050B" w:rsidP="00B07767">
            <w:pPr>
              <w:rPr>
                <w:rFonts w:eastAsia="標楷體"/>
                <w:b/>
                <w:bCs/>
                <w:u w:val="single"/>
              </w:rPr>
            </w:pPr>
          </w:p>
        </w:tc>
        <w:tc>
          <w:tcPr>
            <w:tcW w:w="408" w:type="dxa"/>
          </w:tcPr>
          <w:p w14:paraId="3CD09B78" w14:textId="77777777" w:rsidR="007E050B" w:rsidRPr="00E01D42" w:rsidRDefault="007E050B" w:rsidP="00B07767">
            <w:pPr>
              <w:rPr>
                <w:rFonts w:eastAsia="標楷體"/>
                <w:b/>
                <w:bCs/>
                <w:u w:val="single"/>
              </w:rPr>
            </w:pPr>
          </w:p>
        </w:tc>
        <w:tc>
          <w:tcPr>
            <w:tcW w:w="408" w:type="dxa"/>
          </w:tcPr>
          <w:p w14:paraId="29E91C91" w14:textId="77777777" w:rsidR="007E050B" w:rsidRPr="00E01D42" w:rsidRDefault="007E050B" w:rsidP="00B07767">
            <w:pPr>
              <w:rPr>
                <w:rFonts w:eastAsia="標楷體"/>
                <w:b/>
                <w:bCs/>
                <w:u w:val="single"/>
              </w:rPr>
            </w:pPr>
          </w:p>
        </w:tc>
        <w:tc>
          <w:tcPr>
            <w:tcW w:w="408" w:type="dxa"/>
          </w:tcPr>
          <w:p w14:paraId="6EF9B593" w14:textId="77777777" w:rsidR="007E050B" w:rsidRPr="00E01D42" w:rsidRDefault="007E050B" w:rsidP="00B07767">
            <w:pPr>
              <w:rPr>
                <w:rFonts w:eastAsia="標楷體"/>
                <w:b/>
                <w:bCs/>
                <w:u w:val="single"/>
              </w:rPr>
            </w:pPr>
          </w:p>
        </w:tc>
        <w:tc>
          <w:tcPr>
            <w:tcW w:w="408" w:type="dxa"/>
          </w:tcPr>
          <w:p w14:paraId="7CB7AC81" w14:textId="77777777" w:rsidR="007E050B" w:rsidRPr="00E01D42" w:rsidRDefault="007E050B" w:rsidP="00B07767">
            <w:pPr>
              <w:rPr>
                <w:rFonts w:eastAsia="標楷體"/>
                <w:b/>
                <w:bCs/>
                <w:u w:val="single"/>
              </w:rPr>
            </w:pPr>
          </w:p>
        </w:tc>
        <w:tc>
          <w:tcPr>
            <w:tcW w:w="408" w:type="dxa"/>
          </w:tcPr>
          <w:p w14:paraId="2D61C47B" w14:textId="77777777" w:rsidR="007E050B" w:rsidRPr="00E01D42" w:rsidRDefault="007E050B" w:rsidP="00B07767">
            <w:pPr>
              <w:rPr>
                <w:rFonts w:eastAsia="標楷體"/>
                <w:b/>
                <w:bCs/>
                <w:u w:val="single"/>
              </w:rPr>
            </w:pPr>
          </w:p>
        </w:tc>
        <w:tc>
          <w:tcPr>
            <w:tcW w:w="408" w:type="dxa"/>
          </w:tcPr>
          <w:p w14:paraId="1ABB60A7" w14:textId="77777777" w:rsidR="007E050B" w:rsidRPr="00E01D42" w:rsidRDefault="007E050B" w:rsidP="00B07767">
            <w:pPr>
              <w:rPr>
                <w:rFonts w:eastAsia="標楷體"/>
                <w:b/>
                <w:bCs/>
                <w:u w:val="single"/>
              </w:rPr>
            </w:pPr>
          </w:p>
        </w:tc>
        <w:tc>
          <w:tcPr>
            <w:tcW w:w="408" w:type="dxa"/>
          </w:tcPr>
          <w:p w14:paraId="2177A277" w14:textId="77777777" w:rsidR="007E050B" w:rsidRPr="00E01D42" w:rsidRDefault="007E050B" w:rsidP="00B07767">
            <w:pPr>
              <w:rPr>
                <w:rFonts w:eastAsia="標楷體"/>
                <w:b/>
                <w:bCs/>
                <w:u w:val="single"/>
              </w:rPr>
            </w:pPr>
          </w:p>
        </w:tc>
        <w:tc>
          <w:tcPr>
            <w:tcW w:w="408" w:type="dxa"/>
          </w:tcPr>
          <w:p w14:paraId="05A060C3" w14:textId="77777777" w:rsidR="007E050B" w:rsidRPr="00E01D42" w:rsidRDefault="007E050B" w:rsidP="00B07767">
            <w:pPr>
              <w:rPr>
                <w:rFonts w:eastAsia="標楷體"/>
                <w:b/>
                <w:bCs/>
                <w:u w:val="single"/>
              </w:rPr>
            </w:pPr>
          </w:p>
        </w:tc>
        <w:tc>
          <w:tcPr>
            <w:tcW w:w="408" w:type="dxa"/>
          </w:tcPr>
          <w:p w14:paraId="74ACCEC9" w14:textId="77777777" w:rsidR="007E050B" w:rsidRPr="00E01D42" w:rsidRDefault="007E050B" w:rsidP="00B07767">
            <w:pPr>
              <w:rPr>
                <w:rFonts w:eastAsia="標楷體"/>
                <w:b/>
                <w:bCs/>
                <w:u w:val="single"/>
              </w:rPr>
            </w:pPr>
          </w:p>
        </w:tc>
        <w:tc>
          <w:tcPr>
            <w:tcW w:w="408" w:type="dxa"/>
          </w:tcPr>
          <w:p w14:paraId="2485ECD5" w14:textId="77777777" w:rsidR="007E050B" w:rsidRPr="00E01D42" w:rsidRDefault="007E050B" w:rsidP="00B07767">
            <w:pPr>
              <w:rPr>
                <w:rFonts w:eastAsia="標楷體"/>
                <w:b/>
                <w:bCs/>
                <w:u w:val="single"/>
              </w:rPr>
            </w:pPr>
          </w:p>
        </w:tc>
        <w:tc>
          <w:tcPr>
            <w:tcW w:w="408" w:type="dxa"/>
          </w:tcPr>
          <w:p w14:paraId="40DB6BF0" w14:textId="77777777" w:rsidR="007E050B" w:rsidRPr="00E01D42" w:rsidRDefault="007E050B" w:rsidP="00B07767">
            <w:pPr>
              <w:rPr>
                <w:rFonts w:eastAsia="標楷體"/>
                <w:b/>
                <w:bCs/>
                <w:u w:val="single"/>
              </w:rPr>
            </w:pPr>
          </w:p>
        </w:tc>
        <w:tc>
          <w:tcPr>
            <w:tcW w:w="1647" w:type="dxa"/>
            <w:vMerge/>
          </w:tcPr>
          <w:p w14:paraId="3CC8B7BF" w14:textId="77777777" w:rsidR="007E050B" w:rsidRPr="00E01D42" w:rsidRDefault="007E050B" w:rsidP="00B07767">
            <w:pPr>
              <w:rPr>
                <w:rFonts w:eastAsia="標楷體"/>
                <w:b/>
                <w:bCs/>
                <w:u w:val="single"/>
              </w:rPr>
            </w:pPr>
          </w:p>
        </w:tc>
      </w:tr>
      <w:tr w:rsidR="002D65B0" w:rsidRPr="00E01D42" w14:paraId="79B83588" w14:textId="77777777" w:rsidTr="00615879">
        <w:tc>
          <w:tcPr>
            <w:tcW w:w="14193" w:type="dxa"/>
            <w:gridSpan w:val="17"/>
          </w:tcPr>
          <w:p w14:paraId="2FB97B34" w14:textId="2451F2BD" w:rsidR="002B3592" w:rsidRPr="00E01D42" w:rsidRDefault="002D65B0" w:rsidP="00B07767">
            <w:pPr>
              <w:rPr>
                <w:rFonts w:eastAsia="標楷體"/>
                <w:b/>
                <w:bCs/>
              </w:rPr>
            </w:pPr>
            <w:r w:rsidRPr="00E01D42">
              <w:rPr>
                <w:rFonts w:ascii="新細明體" w:hAnsi="新細明體" w:cs="新細明體" w:hint="eastAsia"/>
                <w:b/>
                <w:bCs/>
              </w:rPr>
              <w:t>※</w:t>
            </w:r>
            <w:r w:rsidRPr="00E01D42">
              <w:rPr>
                <w:rFonts w:eastAsia="標楷體"/>
                <w:b/>
                <w:bCs/>
              </w:rPr>
              <w:t>請參照</w:t>
            </w:r>
            <w:r w:rsidR="002B3592" w:rsidRPr="00E01D42">
              <w:rPr>
                <w:rFonts w:eastAsia="標楷體"/>
                <w:b/>
                <w:bCs/>
              </w:rPr>
              <w:t>本手冊相關章節內容辦理。</w:t>
            </w:r>
          </w:p>
        </w:tc>
      </w:tr>
    </w:tbl>
    <w:p w14:paraId="2AEA92BA" w14:textId="77777777" w:rsidR="002B3592" w:rsidRPr="00E01D42" w:rsidRDefault="002B3592" w:rsidP="00B07767">
      <w:pPr>
        <w:rPr>
          <w:rFonts w:eastAsia="標楷體"/>
        </w:rPr>
        <w:sectPr w:rsidR="002B3592" w:rsidRPr="00E01D42" w:rsidSect="007122EE">
          <w:footerReference w:type="default" r:id="rId8"/>
          <w:pgSz w:w="17180" w:h="12247" w:orient="landscape"/>
          <w:pgMar w:top="1418" w:right="1418" w:bottom="1418" w:left="1418" w:header="737" w:footer="794" w:gutter="0"/>
          <w:cols w:space="425"/>
          <w:docGrid w:linePitch="360"/>
        </w:sectPr>
      </w:pPr>
    </w:p>
    <w:p w14:paraId="040BA7D7" w14:textId="7C5FD3AC" w:rsidR="00E27646" w:rsidRDefault="009729C2" w:rsidP="009923AF">
      <w:pPr>
        <w:pStyle w:val="21"/>
        <w:numPr>
          <w:ilvl w:val="0"/>
          <w:numId w:val="21"/>
        </w:numPr>
        <w:spacing w:line="320" w:lineRule="exact"/>
        <w:rPr>
          <w:rFonts w:ascii="Times New Roman" w:eastAsia="標楷體" w:hAnsi="Times New Roman"/>
          <w:b w:val="0"/>
          <w:sz w:val="24"/>
        </w:rPr>
      </w:pPr>
      <w:bookmarkStart w:id="3" w:name="_Toc466293429"/>
      <w:bookmarkStart w:id="4" w:name="_Toc14038731"/>
      <w:bookmarkStart w:id="5" w:name="_Toc28866569"/>
      <w:r w:rsidRPr="00E01D42">
        <w:rPr>
          <w:rFonts w:ascii="Times New Roman" w:eastAsia="標楷體" w:hAnsi="Times New Roman"/>
          <w:b w:val="0"/>
          <w:sz w:val="24"/>
        </w:rPr>
        <w:lastRenderedPageBreak/>
        <w:t>肌肉骨骼疾病預防分析與評估表</w:t>
      </w:r>
      <w:bookmarkEnd w:id="3"/>
      <w:bookmarkEnd w:id="4"/>
      <w:bookmarkEnd w:id="5"/>
    </w:p>
    <w:p w14:paraId="03485B7C" w14:textId="77777777" w:rsidR="00615879" w:rsidRPr="00615879" w:rsidRDefault="00615879" w:rsidP="00615879"/>
    <w:p w14:paraId="1D0D2FE5" w14:textId="10ED832F" w:rsidR="0092172C" w:rsidRPr="0092172C" w:rsidRDefault="0092172C" w:rsidP="00506AF9">
      <w:pPr>
        <w:pStyle w:val="30"/>
        <w:numPr>
          <w:ilvl w:val="0"/>
          <w:numId w:val="41"/>
        </w:numPr>
        <w:spacing w:line="280" w:lineRule="exact"/>
        <w:rPr>
          <w:rFonts w:ascii="Times New Roman" w:eastAsia="標楷體" w:hAnsi="Times New Roman"/>
          <w:b w:val="0"/>
          <w:sz w:val="24"/>
        </w:rPr>
      </w:pPr>
      <w:bookmarkStart w:id="6" w:name="_Toc28866570"/>
      <w:r>
        <w:rPr>
          <w:rFonts w:ascii="Times New Roman" w:eastAsia="標楷體" w:hAnsi="Times New Roman" w:hint="eastAsia"/>
          <w:b w:val="0"/>
          <w:sz w:val="24"/>
        </w:rPr>
        <w:t>風險評估法</w:t>
      </w:r>
      <w:r>
        <w:rPr>
          <w:rFonts w:ascii="Times New Roman" w:eastAsia="標楷體" w:hAnsi="Times New Roman" w:hint="eastAsia"/>
          <w:b w:val="0"/>
          <w:sz w:val="24"/>
        </w:rPr>
        <w:t>(</w:t>
      </w:r>
      <w:r>
        <w:rPr>
          <w:rFonts w:ascii="Times New Roman" w:eastAsia="標楷體" w:hAnsi="Times New Roman" w:hint="eastAsia"/>
          <w:b w:val="0"/>
          <w:sz w:val="24"/>
        </w:rPr>
        <w:t>例</w:t>
      </w:r>
      <w:proofErr w:type="gramStart"/>
      <w:r>
        <w:rPr>
          <w:rFonts w:ascii="Times New Roman" w:eastAsia="標楷體" w:hAnsi="Times New Roman" w:hint="eastAsia"/>
          <w:b w:val="0"/>
          <w:sz w:val="24"/>
        </w:rPr>
        <w:t>一</w:t>
      </w:r>
      <w:proofErr w:type="gramEnd"/>
      <w:r>
        <w:rPr>
          <w:rFonts w:ascii="Times New Roman" w:eastAsia="標楷體" w:hAnsi="Times New Roman" w:hint="eastAsia"/>
          <w:b w:val="0"/>
          <w:sz w:val="24"/>
        </w:rPr>
        <w:t>)</w:t>
      </w:r>
      <w:bookmarkEnd w:id="6"/>
    </w:p>
    <w:p w14:paraId="4E329468" w14:textId="77777777" w:rsidR="002B3592" w:rsidRPr="00E01D42" w:rsidRDefault="00A0319D" w:rsidP="00B07767">
      <w:pPr>
        <w:rPr>
          <w:rFonts w:eastAsia="標楷體"/>
          <w:b/>
        </w:rPr>
      </w:pPr>
      <w:r w:rsidRPr="00E01D42">
        <w:rPr>
          <w:rFonts w:ascii="新細明體" w:hAnsi="新細明體" w:cs="新細明體" w:hint="eastAsia"/>
          <w:b/>
        </w:rPr>
        <w:t>※</w:t>
      </w:r>
      <w:r w:rsidRPr="00E01D42">
        <w:rPr>
          <w:rFonts w:eastAsia="標楷體"/>
          <w:b/>
        </w:rPr>
        <w:t>評估原則</w:t>
      </w:r>
      <w:r w:rsidRPr="00E01D42">
        <w:rPr>
          <w:rFonts w:eastAsia="標楷體"/>
          <w:b/>
        </w:rPr>
        <w:t>:</w:t>
      </w:r>
      <w:r w:rsidRPr="00E01D42">
        <w:rPr>
          <w:rFonts w:eastAsia="標楷體"/>
          <w:b/>
        </w:rPr>
        <w:t>工作場所內每位員工皆需接受評估。</w:t>
      </w:r>
    </w:p>
    <w:p w14:paraId="0574478E" w14:textId="77777777" w:rsidR="009729C2" w:rsidRPr="00E01D42" w:rsidRDefault="009729C2" w:rsidP="00B07767">
      <w:pPr>
        <w:rPr>
          <w:rFonts w:eastAsia="標楷體"/>
          <w:b/>
          <w:szCs w:val="22"/>
        </w:rPr>
      </w:pPr>
      <w:r w:rsidRPr="00E01D42">
        <w:rPr>
          <w:rFonts w:eastAsia="標楷體"/>
          <w:b/>
          <w:szCs w:val="22"/>
        </w:rPr>
        <w:t>一、</w:t>
      </w:r>
      <w:r w:rsidR="0012109E" w:rsidRPr="00E01D42">
        <w:rPr>
          <w:rFonts w:eastAsia="標楷體"/>
          <w:b/>
          <w:szCs w:val="22"/>
        </w:rPr>
        <w:t>受評</w:t>
      </w:r>
      <w:r w:rsidRPr="00E01D42">
        <w:rPr>
          <w:rFonts w:eastAsia="標楷體"/>
          <w:b/>
          <w:szCs w:val="22"/>
        </w:rPr>
        <w:t>勞工姓名</w:t>
      </w:r>
      <w:r w:rsidRPr="00E01D42">
        <w:rPr>
          <w:rFonts w:eastAsia="標楷體"/>
          <w:b/>
          <w:szCs w:val="22"/>
        </w:rPr>
        <w:t>:</w:t>
      </w:r>
      <w:r w:rsidRPr="00E01D42">
        <w:rPr>
          <w:rFonts w:eastAsia="標楷體"/>
          <w:b/>
          <w:szCs w:val="22"/>
          <w:u w:val="single"/>
        </w:rPr>
        <w:t xml:space="preserve">                              </w:t>
      </w:r>
    </w:p>
    <w:p w14:paraId="58E9CA08" w14:textId="09EBF5A5" w:rsidR="009729C2" w:rsidRPr="00E01D42" w:rsidRDefault="009729C2" w:rsidP="00B07767">
      <w:pPr>
        <w:rPr>
          <w:rFonts w:eastAsia="標楷體"/>
          <w:szCs w:val="22"/>
        </w:rPr>
      </w:pPr>
      <w:r w:rsidRPr="00E01D42">
        <w:rPr>
          <w:rFonts w:eastAsia="標楷體"/>
          <w:b/>
          <w:szCs w:val="22"/>
        </w:rPr>
        <w:t>二、各項作業、流程內容</w:t>
      </w:r>
      <w:r w:rsidRPr="00E01D42">
        <w:rPr>
          <w:rFonts w:eastAsia="標楷體"/>
          <w:szCs w:val="22"/>
        </w:rPr>
        <w:t>(</w:t>
      </w:r>
      <w:r w:rsidRPr="00E01D42">
        <w:rPr>
          <w:rFonts w:eastAsia="標楷體"/>
          <w:szCs w:val="22"/>
        </w:rPr>
        <w:t>請依每日主要作業內容加以分類</w:t>
      </w:r>
      <w:r w:rsidR="0092172C">
        <w:rPr>
          <w:rFonts w:eastAsia="標楷體" w:hint="eastAsia"/>
          <w:szCs w:val="22"/>
        </w:rPr>
        <w:t>，列出可能作業內容</w:t>
      </w:r>
      <w:r w:rsidRPr="00E01D42">
        <w:rPr>
          <w:rFonts w:eastAsia="標楷體"/>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01"/>
      </w:tblGrid>
      <w:tr w:rsidR="009729C2" w:rsidRPr="00E01D42" w14:paraId="6F2C0851" w14:textId="77777777" w:rsidTr="00E275EB">
        <w:tc>
          <w:tcPr>
            <w:tcW w:w="2500" w:type="pct"/>
          </w:tcPr>
          <w:p w14:paraId="1BF87EA2" w14:textId="77777777" w:rsidR="009729C2" w:rsidRPr="00E01D42" w:rsidRDefault="009729C2" w:rsidP="00B07767">
            <w:pPr>
              <w:rPr>
                <w:rFonts w:eastAsia="標楷體"/>
                <w:szCs w:val="22"/>
              </w:rPr>
            </w:pPr>
          </w:p>
          <w:p w14:paraId="271ECBA5" w14:textId="77777777" w:rsidR="009729C2" w:rsidRPr="00E01D42" w:rsidRDefault="009729C2" w:rsidP="00B07767">
            <w:pPr>
              <w:rPr>
                <w:rFonts w:eastAsia="標楷體"/>
                <w:szCs w:val="22"/>
              </w:rPr>
            </w:pPr>
          </w:p>
        </w:tc>
        <w:tc>
          <w:tcPr>
            <w:tcW w:w="2500" w:type="pct"/>
          </w:tcPr>
          <w:p w14:paraId="637734A8" w14:textId="77777777" w:rsidR="009729C2" w:rsidRPr="00E01D42" w:rsidRDefault="009729C2" w:rsidP="00B07767">
            <w:pPr>
              <w:rPr>
                <w:rFonts w:eastAsia="標楷體"/>
                <w:szCs w:val="22"/>
              </w:rPr>
            </w:pPr>
          </w:p>
        </w:tc>
      </w:tr>
      <w:tr w:rsidR="009729C2" w:rsidRPr="00E01D42" w14:paraId="5D3FD1D0" w14:textId="77777777" w:rsidTr="00E275EB">
        <w:tc>
          <w:tcPr>
            <w:tcW w:w="2500" w:type="pct"/>
          </w:tcPr>
          <w:p w14:paraId="0747EBDD" w14:textId="77777777" w:rsidR="009729C2" w:rsidRPr="00E01D42" w:rsidRDefault="009729C2" w:rsidP="00B07767">
            <w:pPr>
              <w:rPr>
                <w:rFonts w:eastAsia="標楷體"/>
                <w:szCs w:val="22"/>
              </w:rPr>
            </w:pPr>
          </w:p>
          <w:p w14:paraId="6D302811" w14:textId="77777777" w:rsidR="009729C2" w:rsidRPr="00E01D42" w:rsidRDefault="009729C2" w:rsidP="00B07767">
            <w:pPr>
              <w:rPr>
                <w:rFonts w:eastAsia="標楷體"/>
                <w:szCs w:val="22"/>
              </w:rPr>
            </w:pPr>
          </w:p>
        </w:tc>
        <w:tc>
          <w:tcPr>
            <w:tcW w:w="2500" w:type="pct"/>
          </w:tcPr>
          <w:p w14:paraId="6B7E0983" w14:textId="77777777" w:rsidR="009729C2" w:rsidRPr="00E01D42" w:rsidRDefault="009729C2" w:rsidP="00B07767">
            <w:pPr>
              <w:rPr>
                <w:rFonts w:eastAsia="標楷體"/>
                <w:szCs w:val="22"/>
              </w:rPr>
            </w:pPr>
          </w:p>
        </w:tc>
      </w:tr>
    </w:tbl>
    <w:p w14:paraId="7460EFB4" w14:textId="77777777" w:rsidR="009729C2" w:rsidRPr="00E01D42" w:rsidRDefault="009729C2" w:rsidP="00B07767">
      <w:pPr>
        <w:rPr>
          <w:rFonts w:eastAsia="標楷體"/>
          <w:szCs w:val="22"/>
        </w:rPr>
      </w:pPr>
    </w:p>
    <w:p w14:paraId="45D8AFBF" w14:textId="77777777" w:rsidR="009729C2" w:rsidRPr="00E01D42" w:rsidRDefault="009729C2" w:rsidP="00B07767">
      <w:pPr>
        <w:rPr>
          <w:rFonts w:eastAsia="標楷體"/>
          <w:b/>
          <w:szCs w:val="22"/>
        </w:rPr>
      </w:pPr>
      <w:r w:rsidRPr="00E01D42">
        <w:rPr>
          <w:rFonts w:eastAsia="標楷體"/>
          <w:b/>
          <w:szCs w:val="22"/>
        </w:rPr>
        <w:t>三、風險評</w:t>
      </w:r>
      <w:r w:rsidR="008F4DAC" w:rsidRPr="00E01D42">
        <w:rPr>
          <w:rFonts w:eastAsia="標楷體"/>
          <w:b/>
          <w:szCs w:val="22"/>
        </w:rPr>
        <w:t>估</w:t>
      </w:r>
      <w:r w:rsidRPr="00E01D42">
        <w:rPr>
          <w:rFonts w:eastAsia="標楷體"/>
          <w:b/>
          <w:szCs w:val="22"/>
        </w:rPr>
        <w:t>:(</w:t>
      </w:r>
      <w:r w:rsidRPr="00E01D42">
        <w:rPr>
          <w:rFonts w:eastAsia="標楷體"/>
          <w:b/>
          <w:szCs w:val="22"/>
        </w:rPr>
        <w:t>評</w:t>
      </w:r>
      <w:r w:rsidR="008F4DAC" w:rsidRPr="00E01D42">
        <w:rPr>
          <w:rFonts w:eastAsia="標楷體"/>
          <w:b/>
          <w:szCs w:val="22"/>
        </w:rPr>
        <w:t>估</w:t>
      </w:r>
      <w:r w:rsidRPr="00E01D42">
        <w:rPr>
          <w:rFonts w:eastAsia="標楷體"/>
          <w:b/>
          <w:szCs w:val="22"/>
        </w:rPr>
        <w:t>日期</w:t>
      </w:r>
      <w:r w:rsidRPr="00E01D42">
        <w:rPr>
          <w:rFonts w:eastAsia="標楷體"/>
          <w:b/>
          <w:szCs w:val="22"/>
        </w:rPr>
        <w:t>(</w:t>
      </w:r>
      <w:r w:rsidRPr="00E01D42">
        <w:rPr>
          <w:rFonts w:eastAsia="標楷體"/>
          <w:b/>
          <w:szCs w:val="22"/>
        </w:rPr>
        <w:t>改善前</w:t>
      </w:r>
      <w:r w:rsidRPr="00E01D42">
        <w:rPr>
          <w:rFonts w:eastAsia="標楷體"/>
          <w:b/>
          <w:szCs w:val="22"/>
        </w:rPr>
        <w:t xml:space="preserve">): </w:t>
      </w:r>
      <w:r w:rsidRPr="00E01D42">
        <w:rPr>
          <w:rFonts w:eastAsia="標楷體"/>
          <w:b/>
          <w:szCs w:val="22"/>
          <w:u w:val="single"/>
        </w:rPr>
        <w:t xml:space="preserve"> </w:t>
      </w:r>
      <w:r w:rsidR="003E25B3" w:rsidRPr="00E01D42">
        <w:rPr>
          <w:rFonts w:eastAsia="標楷體"/>
          <w:b/>
          <w:szCs w:val="22"/>
          <w:u w:val="single"/>
        </w:rPr>
        <w:t xml:space="preserve">  </w:t>
      </w:r>
      <w:r w:rsidRPr="00E01D42">
        <w:rPr>
          <w:rFonts w:eastAsia="標楷體"/>
          <w:b/>
          <w:szCs w:val="22"/>
          <w:u w:val="single"/>
        </w:rPr>
        <w:t xml:space="preserve"> </w:t>
      </w:r>
      <w:r w:rsidRPr="00E01D42">
        <w:rPr>
          <w:rFonts w:eastAsia="標楷體"/>
          <w:b/>
          <w:szCs w:val="22"/>
        </w:rPr>
        <w:t>年</w:t>
      </w:r>
      <w:r w:rsidRPr="00E01D42">
        <w:rPr>
          <w:rFonts w:eastAsia="標楷體"/>
          <w:b/>
          <w:szCs w:val="22"/>
          <w:u w:val="single"/>
        </w:rPr>
        <w:t xml:space="preserve"> </w:t>
      </w:r>
      <w:r w:rsidR="003E25B3" w:rsidRPr="00E01D42">
        <w:rPr>
          <w:rFonts w:eastAsia="標楷體"/>
          <w:b/>
          <w:szCs w:val="22"/>
          <w:u w:val="single"/>
        </w:rPr>
        <w:t xml:space="preserve"> </w:t>
      </w:r>
      <w:r w:rsidRPr="00E01D42">
        <w:rPr>
          <w:rFonts w:eastAsia="標楷體"/>
          <w:b/>
          <w:szCs w:val="22"/>
          <w:u w:val="single"/>
        </w:rPr>
        <w:t xml:space="preserve">  </w:t>
      </w:r>
      <w:r w:rsidRPr="00E01D42">
        <w:rPr>
          <w:rFonts w:eastAsia="標楷體"/>
          <w:b/>
          <w:szCs w:val="22"/>
        </w:rPr>
        <w:t>月</w:t>
      </w:r>
      <w:r w:rsidRPr="00E01D42">
        <w:rPr>
          <w:rFonts w:eastAsia="標楷體"/>
          <w:b/>
          <w:szCs w:val="22"/>
          <w:u w:val="single"/>
        </w:rPr>
        <w:t xml:space="preserve"> </w:t>
      </w:r>
      <w:r w:rsidR="003E25B3" w:rsidRPr="00E01D42">
        <w:rPr>
          <w:rFonts w:eastAsia="標楷體"/>
          <w:b/>
          <w:szCs w:val="22"/>
          <w:u w:val="single"/>
        </w:rPr>
        <w:t xml:space="preserve"> </w:t>
      </w:r>
      <w:r w:rsidRPr="00E01D42">
        <w:rPr>
          <w:rFonts w:eastAsia="標楷體"/>
          <w:b/>
          <w:szCs w:val="22"/>
          <w:u w:val="single"/>
        </w:rPr>
        <w:t xml:space="preserve">  </w:t>
      </w:r>
      <w:r w:rsidRPr="00E01D42">
        <w:rPr>
          <w:rFonts w:eastAsia="標楷體"/>
          <w:b/>
          <w:szCs w:val="22"/>
        </w:rPr>
        <w:t>日，</w:t>
      </w:r>
      <w:r w:rsidRPr="00E01D42">
        <w:rPr>
          <w:rFonts w:eastAsia="標楷體"/>
          <w:b/>
          <w:szCs w:val="22"/>
        </w:rPr>
        <w:t>(</w:t>
      </w:r>
      <w:r w:rsidRPr="00E01D42">
        <w:rPr>
          <w:rFonts w:eastAsia="標楷體"/>
          <w:b/>
          <w:szCs w:val="22"/>
        </w:rPr>
        <w:t>改善後</w:t>
      </w:r>
      <w:r w:rsidRPr="00E01D42">
        <w:rPr>
          <w:rFonts w:eastAsia="標楷體"/>
          <w:b/>
          <w:szCs w:val="22"/>
        </w:rPr>
        <w:t>):</w:t>
      </w:r>
      <w:r w:rsidR="003E25B3" w:rsidRPr="00E01D42">
        <w:rPr>
          <w:rFonts w:eastAsia="標楷體"/>
          <w:b/>
          <w:szCs w:val="22"/>
          <w:u w:val="single"/>
        </w:rPr>
        <w:t xml:space="preserve">    </w:t>
      </w:r>
      <w:r w:rsidR="003E25B3" w:rsidRPr="00E01D42">
        <w:rPr>
          <w:rFonts w:eastAsia="標楷體"/>
          <w:b/>
          <w:szCs w:val="22"/>
        </w:rPr>
        <w:t>年</w:t>
      </w:r>
      <w:r w:rsidR="003E25B3" w:rsidRPr="00E01D42">
        <w:rPr>
          <w:rFonts w:eastAsia="標楷體"/>
          <w:b/>
          <w:szCs w:val="22"/>
          <w:u w:val="single"/>
        </w:rPr>
        <w:t xml:space="preserve">    </w:t>
      </w:r>
      <w:r w:rsidR="003E25B3" w:rsidRPr="00E01D42">
        <w:rPr>
          <w:rFonts w:eastAsia="標楷體"/>
          <w:b/>
          <w:szCs w:val="22"/>
        </w:rPr>
        <w:t>月</w:t>
      </w:r>
      <w:r w:rsidR="003E25B3" w:rsidRPr="00E01D42">
        <w:rPr>
          <w:rFonts w:eastAsia="標楷體"/>
          <w:b/>
          <w:szCs w:val="22"/>
          <w:u w:val="single"/>
        </w:rPr>
        <w:t xml:space="preserve">    </w:t>
      </w:r>
      <w:r w:rsidR="003E25B3" w:rsidRPr="00E01D42">
        <w:rPr>
          <w:rFonts w:eastAsia="標楷體"/>
          <w:b/>
          <w:szCs w:val="22"/>
        </w:rPr>
        <w:t>日</w:t>
      </w:r>
      <w:r w:rsidRPr="00E01D42">
        <w:rPr>
          <w:rFonts w:eastAsia="標楷體"/>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92"/>
        <w:gridCol w:w="3777"/>
        <w:gridCol w:w="460"/>
        <w:gridCol w:w="448"/>
        <w:gridCol w:w="447"/>
        <w:gridCol w:w="462"/>
        <w:gridCol w:w="460"/>
        <w:gridCol w:w="448"/>
        <w:gridCol w:w="447"/>
        <w:gridCol w:w="463"/>
      </w:tblGrid>
      <w:tr w:rsidR="009729C2" w:rsidRPr="00E01D42" w14:paraId="0781D9A7" w14:textId="77777777" w:rsidTr="00615879">
        <w:trPr>
          <w:tblHeader/>
        </w:trPr>
        <w:tc>
          <w:tcPr>
            <w:tcW w:w="521" w:type="pct"/>
            <w:vMerge w:val="restart"/>
            <w:tcBorders>
              <w:top w:val="single" w:sz="12" w:space="0" w:color="auto"/>
              <w:left w:val="single" w:sz="12" w:space="0" w:color="auto"/>
              <w:bottom w:val="single" w:sz="6" w:space="0" w:color="auto"/>
              <w:right w:val="single" w:sz="6" w:space="0" w:color="auto"/>
            </w:tcBorders>
            <w:vAlign w:val="center"/>
          </w:tcPr>
          <w:p w14:paraId="24DB06D5" w14:textId="77777777" w:rsidR="009729C2" w:rsidRPr="00E01D42" w:rsidRDefault="009729C2" w:rsidP="00B07767">
            <w:pPr>
              <w:rPr>
                <w:rFonts w:eastAsia="標楷體"/>
                <w:szCs w:val="22"/>
              </w:rPr>
            </w:pPr>
            <w:r w:rsidRPr="00E01D42">
              <w:rPr>
                <w:rFonts w:eastAsia="標楷體"/>
                <w:szCs w:val="22"/>
              </w:rPr>
              <w:t>項目</w:t>
            </w:r>
          </w:p>
        </w:tc>
        <w:tc>
          <w:tcPr>
            <w:tcW w:w="529" w:type="pct"/>
            <w:vMerge w:val="restart"/>
            <w:tcBorders>
              <w:top w:val="single" w:sz="12" w:space="0" w:color="auto"/>
              <w:left w:val="single" w:sz="6" w:space="0" w:color="auto"/>
              <w:bottom w:val="single" w:sz="6" w:space="0" w:color="auto"/>
              <w:right w:val="single" w:sz="6" w:space="0" w:color="auto"/>
            </w:tcBorders>
            <w:vAlign w:val="center"/>
          </w:tcPr>
          <w:p w14:paraId="01A1E80F" w14:textId="77777777" w:rsidR="009729C2" w:rsidRPr="00E01D42" w:rsidRDefault="009729C2" w:rsidP="00B07767">
            <w:pPr>
              <w:rPr>
                <w:rFonts w:eastAsia="標楷體"/>
                <w:szCs w:val="22"/>
              </w:rPr>
            </w:pPr>
            <w:r w:rsidRPr="00E01D42">
              <w:rPr>
                <w:rFonts w:eastAsia="標楷體"/>
                <w:szCs w:val="22"/>
              </w:rPr>
              <w:t>內容</w:t>
            </w:r>
          </w:p>
        </w:tc>
        <w:tc>
          <w:tcPr>
            <w:tcW w:w="2013" w:type="pct"/>
            <w:vMerge w:val="restart"/>
            <w:tcBorders>
              <w:top w:val="single" w:sz="12" w:space="0" w:color="auto"/>
              <w:left w:val="single" w:sz="6" w:space="0" w:color="auto"/>
              <w:bottom w:val="single" w:sz="6" w:space="0" w:color="auto"/>
              <w:right w:val="single" w:sz="12" w:space="0" w:color="auto"/>
            </w:tcBorders>
            <w:vAlign w:val="center"/>
          </w:tcPr>
          <w:p w14:paraId="3B503049" w14:textId="77777777" w:rsidR="009729C2" w:rsidRPr="00E01D42" w:rsidRDefault="009729C2" w:rsidP="00B07767">
            <w:pPr>
              <w:rPr>
                <w:rFonts w:eastAsia="標楷體"/>
                <w:szCs w:val="22"/>
              </w:rPr>
            </w:pPr>
            <w:r w:rsidRPr="00E01D42">
              <w:rPr>
                <w:rFonts w:eastAsia="標楷體"/>
                <w:szCs w:val="22"/>
              </w:rPr>
              <w:t>評分標準</w:t>
            </w:r>
            <w:r w:rsidRPr="00E01D42">
              <w:rPr>
                <w:rFonts w:eastAsia="標楷體"/>
                <w:szCs w:val="22"/>
              </w:rPr>
              <w:t>(1~3</w:t>
            </w:r>
            <w:r w:rsidRPr="00E01D42">
              <w:rPr>
                <w:rFonts w:eastAsia="標楷體"/>
                <w:szCs w:val="22"/>
              </w:rPr>
              <w:t>分</w:t>
            </w:r>
            <w:r w:rsidRPr="00E01D42">
              <w:rPr>
                <w:rFonts w:eastAsia="標楷體"/>
                <w:szCs w:val="22"/>
              </w:rPr>
              <w:t>)</w:t>
            </w:r>
          </w:p>
        </w:tc>
        <w:tc>
          <w:tcPr>
            <w:tcW w:w="968" w:type="pct"/>
            <w:gridSpan w:val="4"/>
            <w:tcBorders>
              <w:top w:val="single" w:sz="12" w:space="0" w:color="auto"/>
              <w:left w:val="single" w:sz="12" w:space="0" w:color="auto"/>
              <w:bottom w:val="single" w:sz="6" w:space="0" w:color="auto"/>
              <w:right w:val="single" w:sz="12" w:space="0" w:color="auto"/>
            </w:tcBorders>
            <w:vAlign w:val="center"/>
          </w:tcPr>
          <w:p w14:paraId="0E593A23" w14:textId="77777777" w:rsidR="009729C2" w:rsidRPr="00E01D42" w:rsidRDefault="009729C2" w:rsidP="00B07767">
            <w:pPr>
              <w:rPr>
                <w:rFonts w:eastAsia="標楷體"/>
                <w:szCs w:val="22"/>
              </w:rPr>
            </w:pPr>
            <w:r w:rsidRPr="00E01D42">
              <w:rPr>
                <w:rFonts w:eastAsia="標楷體"/>
                <w:szCs w:val="22"/>
              </w:rPr>
              <w:t>改善前</w:t>
            </w:r>
            <w:r w:rsidRPr="00E01D42">
              <w:rPr>
                <w:rFonts w:eastAsia="標楷體"/>
                <w:szCs w:val="22"/>
              </w:rPr>
              <w:t>(</w:t>
            </w:r>
            <w:r w:rsidRPr="00E01D42">
              <w:rPr>
                <w:rFonts w:eastAsia="標楷體"/>
                <w:szCs w:val="22"/>
              </w:rPr>
              <w:t>評分</w:t>
            </w:r>
            <w:r w:rsidRPr="00E01D42">
              <w:rPr>
                <w:rFonts w:eastAsia="標楷體"/>
                <w:szCs w:val="22"/>
              </w:rPr>
              <w:t>)</w:t>
            </w:r>
          </w:p>
        </w:tc>
        <w:tc>
          <w:tcPr>
            <w:tcW w:w="969" w:type="pct"/>
            <w:gridSpan w:val="4"/>
            <w:tcBorders>
              <w:top w:val="single" w:sz="12" w:space="0" w:color="auto"/>
              <w:left w:val="single" w:sz="12" w:space="0" w:color="auto"/>
              <w:bottom w:val="single" w:sz="6" w:space="0" w:color="auto"/>
              <w:right w:val="single" w:sz="12" w:space="0" w:color="auto"/>
            </w:tcBorders>
            <w:vAlign w:val="center"/>
          </w:tcPr>
          <w:p w14:paraId="101818F3" w14:textId="77777777" w:rsidR="009729C2" w:rsidRPr="00E01D42" w:rsidRDefault="009729C2" w:rsidP="00B07767">
            <w:pPr>
              <w:rPr>
                <w:rFonts w:eastAsia="標楷體"/>
                <w:szCs w:val="22"/>
              </w:rPr>
            </w:pPr>
            <w:r w:rsidRPr="00E01D42">
              <w:rPr>
                <w:rFonts w:eastAsia="標楷體"/>
                <w:szCs w:val="22"/>
              </w:rPr>
              <w:t>改善後</w:t>
            </w:r>
            <w:r w:rsidRPr="00E01D42">
              <w:rPr>
                <w:rFonts w:eastAsia="標楷體"/>
                <w:szCs w:val="22"/>
              </w:rPr>
              <w:t>(</w:t>
            </w:r>
            <w:r w:rsidRPr="00E01D42">
              <w:rPr>
                <w:rFonts w:eastAsia="標楷體"/>
                <w:szCs w:val="22"/>
              </w:rPr>
              <w:t>評分</w:t>
            </w:r>
            <w:r w:rsidRPr="00E01D42">
              <w:rPr>
                <w:rFonts w:eastAsia="標楷體"/>
                <w:szCs w:val="22"/>
              </w:rPr>
              <w:t>)</w:t>
            </w:r>
          </w:p>
        </w:tc>
      </w:tr>
      <w:tr w:rsidR="009729C2" w:rsidRPr="00E01D42" w14:paraId="01787F75" w14:textId="77777777" w:rsidTr="00615879">
        <w:trPr>
          <w:tblHeader/>
        </w:trPr>
        <w:tc>
          <w:tcPr>
            <w:tcW w:w="521" w:type="pct"/>
            <w:vMerge/>
            <w:tcBorders>
              <w:top w:val="single" w:sz="6" w:space="0" w:color="auto"/>
              <w:left w:val="single" w:sz="12" w:space="0" w:color="auto"/>
              <w:bottom w:val="single" w:sz="12" w:space="0" w:color="auto"/>
              <w:right w:val="single" w:sz="6" w:space="0" w:color="auto"/>
            </w:tcBorders>
          </w:tcPr>
          <w:p w14:paraId="1B879810" w14:textId="77777777" w:rsidR="009729C2" w:rsidRPr="00E01D42" w:rsidRDefault="009729C2" w:rsidP="00B07767">
            <w:pPr>
              <w:rPr>
                <w:rFonts w:eastAsia="標楷體"/>
                <w:szCs w:val="22"/>
              </w:rPr>
            </w:pPr>
          </w:p>
        </w:tc>
        <w:tc>
          <w:tcPr>
            <w:tcW w:w="529" w:type="pct"/>
            <w:vMerge/>
            <w:tcBorders>
              <w:top w:val="single" w:sz="6" w:space="0" w:color="auto"/>
              <w:left w:val="single" w:sz="6" w:space="0" w:color="auto"/>
              <w:bottom w:val="single" w:sz="12" w:space="0" w:color="auto"/>
              <w:right w:val="single" w:sz="6" w:space="0" w:color="auto"/>
            </w:tcBorders>
          </w:tcPr>
          <w:p w14:paraId="3BE160B9" w14:textId="77777777" w:rsidR="009729C2" w:rsidRPr="00E01D42" w:rsidRDefault="009729C2" w:rsidP="00B07767">
            <w:pPr>
              <w:rPr>
                <w:rFonts w:eastAsia="標楷體"/>
                <w:b/>
                <w:szCs w:val="22"/>
              </w:rPr>
            </w:pPr>
          </w:p>
        </w:tc>
        <w:tc>
          <w:tcPr>
            <w:tcW w:w="2013" w:type="pct"/>
            <w:vMerge/>
            <w:tcBorders>
              <w:top w:val="single" w:sz="6" w:space="0" w:color="auto"/>
              <w:left w:val="single" w:sz="6" w:space="0" w:color="auto"/>
              <w:bottom w:val="single" w:sz="12" w:space="0" w:color="auto"/>
              <w:right w:val="single" w:sz="12" w:space="0" w:color="auto"/>
            </w:tcBorders>
          </w:tcPr>
          <w:p w14:paraId="50487AEA" w14:textId="77777777" w:rsidR="009729C2" w:rsidRPr="00E01D42" w:rsidRDefault="009729C2" w:rsidP="00B07767">
            <w:pPr>
              <w:rPr>
                <w:rFonts w:eastAsia="標楷體"/>
                <w:b/>
                <w:szCs w:val="22"/>
              </w:rPr>
            </w:pPr>
          </w:p>
        </w:tc>
        <w:tc>
          <w:tcPr>
            <w:tcW w:w="245" w:type="pct"/>
            <w:tcBorders>
              <w:top w:val="single" w:sz="6" w:space="0" w:color="auto"/>
              <w:left w:val="single" w:sz="12" w:space="0" w:color="auto"/>
              <w:bottom w:val="single" w:sz="12" w:space="0" w:color="auto"/>
              <w:right w:val="single" w:sz="6" w:space="0" w:color="auto"/>
            </w:tcBorders>
          </w:tcPr>
          <w:p w14:paraId="07A03775" w14:textId="77777777" w:rsidR="009729C2" w:rsidRPr="00E01D42" w:rsidRDefault="009729C2" w:rsidP="00B07767">
            <w:pPr>
              <w:rPr>
                <w:rFonts w:eastAsia="標楷體"/>
                <w:szCs w:val="22"/>
              </w:rPr>
            </w:pPr>
            <w:r w:rsidRPr="00E01D42">
              <w:rPr>
                <w:rFonts w:eastAsia="標楷體"/>
                <w:szCs w:val="22"/>
              </w:rPr>
              <w:t>A.</w:t>
            </w:r>
          </w:p>
        </w:tc>
        <w:tc>
          <w:tcPr>
            <w:tcW w:w="239" w:type="pct"/>
            <w:tcBorders>
              <w:top w:val="single" w:sz="6" w:space="0" w:color="auto"/>
              <w:left w:val="single" w:sz="6" w:space="0" w:color="auto"/>
              <w:bottom w:val="single" w:sz="12" w:space="0" w:color="auto"/>
              <w:right w:val="single" w:sz="6" w:space="0" w:color="auto"/>
            </w:tcBorders>
          </w:tcPr>
          <w:p w14:paraId="287C2BD1" w14:textId="77777777" w:rsidR="009729C2" w:rsidRPr="00E01D42" w:rsidRDefault="009729C2" w:rsidP="00B07767">
            <w:pPr>
              <w:rPr>
                <w:rFonts w:eastAsia="標楷體"/>
                <w:szCs w:val="22"/>
              </w:rPr>
            </w:pPr>
            <w:r w:rsidRPr="00E01D42">
              <w:rPr>
                <w:rFonts w:eastAsia="標楷體"/>
                <w:szCs w:val="22"/>
              </w:rPr>
              <w:t>B.</w:t>
            </w:r>
          </w:p>
        </w:tc>
        <w:tc>
          <w:tcPr>
            <w:tcW w:w="238" w:type="pct"/>
            <w:tcBorders>
              <w:top w:val="single" w:sz="6" w:space="0" w:color="auto"/>
              <w:left w:val="single" w:sz="6" w:space="0" w:color="auto"/>
              <w:bottom w:val="single" w:sz="12" w:space="0" w:color="auto"/>
              <w:right w:val="single" w:sz="6" w:space="0" w:color="auto"/>
            </w:tcBorders>
          </w:tcPr>
          <w:p w14:paraId="3EA9C020" w14:textId="77777777" w:rsidR="009729C2" w:rsidRPr="00E01D42" w:rsidRDefault="009729C2" w:rsidP="00B07767">
            <w:pPr>
              <w:rPr>
                <w:rFonts w:eastAsia="標楷體"/>
                <w:szCs w:val="22"/>
              </w:rPr>
            </w:pPr>
            <w:r w:rsidRPr="00E01D42">
              <w:rPr>
                <w:rFonts w:eastAsia="標楷體"/>
                <w:szCs w:val="22"/>
              </w:rPr>
              <w:t>C.</w:t>
            </w:r>
          </w:p>
        </w:tc>
        <w:tc>
          <w:tcPr>
            <w:tcW w:w="246" w:type="pct"/>
            <w:tcBorders>
              <w:top w:val="single" w:sz="6" w:space="0" w:color="auto"/>
              <w:left w:val="single" w:sz="6" w:space="0" w:color="auto"/>
              <w:bottom w:val="single" w:sz="12" w:space="0" w:color="auto"/>
              <w:right w:val="single" w:sz="12" w:space="0" w:color="auto"/>
            </w:tcBorders>
          </w:tcPr>
          <w:p w14:paraId="113C653E" w14:textId="77777777" w:rsidR="009729C2" w:rsidRPr="00E01D42" w:rsidRDefault="009729C2" w:rsidP="00B07767">
            <w:pPr>
              <w:rPr>
                <w:rFonts w:eastAsia="標楷體"/>
                <w:szCs w:val="22"/>
              </w:rPr>
            </w:pPr>
            <w:r w:rsidRPr="00E01D42">
              <w:rPr>
                <w:rFonts w:eastAsia="標楷體"/>
                <w:szCs w:val="22"/>
              </w:rPr>
              <w:t>D.</w:t>
            </w:r>
          </w:p>
        </w:tc>
        <w:tc>
          <w:tcPr>
            <w:tcW w:w="245" w:type="pct"/>
            <w:tcBorders>
              <w:top w:val="single" w:sz="6" w:space="0" w:color="auto"/>
              <w:left w:val="single" w:sz="12" w:space="0" w:color="auto"/>
              <w:bottom w:val="single" w:sz="12" w:space="0" w:color="auto"/>
              <w:right w:val="single" w:sz="6" w:space="0" w:color="auto"/>
            </w:tcBorders>
          </w:tcPr>
          <w:p w14:paraId="5504B84A" w14:textId="77777777" w:rsidR="009729C2" w:rsidRPr="00E01D42" w:rsidRDefault="009729C2" w:rsidP="00B07767">
            <w:pPr>
              <w:rPr>
                <w:rFonts w:eastAsia="標楷體"/>
                <w:szCs w:val="22"/>
              </w:rPr>
            </w:pPr>
            <w:r w:rsidRPr="00E01D42">
              <w:rPr>
                <w:rFonts w:eastAsia="標楷體"/>
                <w:szCs w:val="22"/>
              </w:rPr>
              <w:t>A.</w:t>
            </w:r>
          </w:p>
        </w:tc>
        <w:tc>
          <w:tcPr>
            <w:tcW w:w="239" w:type="pct"/>
            <w:tcBorders>
              <w:top w:val="single" w:sz="6" w:space="0" w:color="auto"/>
              <w:left w:val="single" w:sz="6" w:space="0" w:color="auto"/>
              <w:bottom w:val="single" w:sz="12" w:space="0" w:color="auto"/>
              <w:right w:val="single" w:sz="6" w:space="0" w:color="auto"/>
            </w:tcBorders>
          </w:tcPr>
          <w:p w14:paraId="311ED4A3" w14:textId="77777777" w:rsidR="009729C2" w:rsidRPr="00E01D42" w:rsidRDefault="009729C2" w:rsidP="00B07767">
            <w:pPr>
              <w:rPr>
                <w:rFonts w:eastAsia="標楷體"/>
                <w:szCs w:val="22"/>
              </w:rPr>
            </w:pPr>
            <w:r w:rsidRPr="00E01D42">
              <w:rPr>
                <w:rFonts w:eastAsia="標楷體"/>
                <w:szCs w:val="22"/>
              </w:rPr>
              <w:t>B.</w:t>
            </w:r>
          </w:p>
        </w:tc>
        <w:tc>
          <w:tcPr>
            <w:tcW w:w="238" w:type="pct"/>
            <w:tcBorders>
              <w:top w:val="single" w:sz="6" w:space="0" w:color="auto"/>
              <w:left w:val="single" w:sz="6" w:space="0" w:color="auto"/>
              <w:bottom w:val="single" w:sz="12" w:space="0" w:color="auto"/>
              <w:right w:val="single" w:sz="6" w:space="0" w:color="auto"/>
            </w:tcBorders>
          </w:tcPr>
          <w:p w14:paraId="06D03E52" w14:textId="77777777" w:rsidR="009729C2" w:rsidRPr="00E01D42" w:rsidRDefault="009729C2" w:rsidP="00B07767">
            <w:pPr>
              <w:rPr>
                <w:rFonts w:eastAsia="標楷體"/>
                <w:szCs w:val="22"/>
              </w:rPr>
            </w:pPr>
            <w:r w:rsidRPr="00E01D42">
              <w:rPr>
                <w:rFonts w:eastAsia="標楷體"/>
                <w:szCs w:val="22"/>
              </w:rPr>
              <w:t>C.</w:t>
            </w:r>
          </w:p>
        </w:tc>
        <w:tc>
          <w:tcPr>
            <w:tcW w:w="247" w:type="pct"/>
            <w:tcBorders>
              <w:top w:val="single" w:sz="6" w:space="0" w:color="auto"/>
              <w:left w:val="single" w:sz="6" w:space="0" w:color="auto"/>
              <w:bottom w:val="single" w:sz="12" w:space="0" w:color="auto"/>
              <w:right w:val="single" w:sz="12" w:space="0" w:color="auto"/>
            </w:tcBorders>
          </w:tcPr>
          <w:p w14:paraId="7DF37FBD" w14:textId="77777777" w:rsidR="009729C2" w:rsidRPr="00E01D42" w:rsidRDefault="009729C2" w:rsidP="00B07767">
            <w:pPr>
              <w:rPr>
                <w:rFonts w:eastAsia="標楷體"/>
                <w:szCs w:val="22"/>
              </w:rPr>
            </w:pPr>
            <w:r w:rsidRPr="00E01D42">
              <w:rPr>
                <w:rFonts w:eastAsia="標楷體"/>
                <w:szCs w:val="22"/>
              </w:rPr>
              <w:t>D.</w:t>
            </w:r>
          </w:p>
        </w:tc>
      </w:tr>
      <w:tr w:rsidR="009729C2" w:rsidRPr="00E01D42" w14:paraId="3E4114E9"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06BE607B" w14:textId="77777777" w:rsidR="009729C2" w:rsidRPr="00E01D42" w:rsidRDefault="009729C2" w:rsidP="00B07767">
            <w:pPr>
              <w:rPr>
                <w:rFonts w:eastAsia="標楷體"/>
                <w:szCs w:val="22"/>
              </w:rPr>
            </w:pPr>
            <w:r w:rsidRPr="00E01D42">
              <w:rPr>
                <w:rFonts w:eastAsia="標楷體"/>
                <w:szCs w:val="22"/>
              </w:rPr>
              <w:t>臂膀</w:t>
            </w:r>
          </w:p>
          <w:p w14:paraId="50881245" w14:textId="3BAB89A6" w:rsidR="009729C2" w:rsidRPr="00E01D42" w:rsidRDefault="00AA7B7D" w:rsidP="00B07767">
            <w:pPr>
              <w:rPr>
                <w:rFonts w:eastAsia="標楷體"/>
                <w:b/>
                <w:szCs w:val="22"/>
              </w:rPr>
            </w:pPr>
            <w:r>
              <w:rPr>
                <w:rFonts w:eastAsia="標楷體"/>
                <w:b/>
                <w:szCs w:val="22"/>
              </w:rPr>
              <w:t>□</w:t>
            </w:r>
            <w:r w:rsidR="009729C2" w:rsidRPr="00E01D42">
              <w:rPr>
                <w:rFonts w:eastAsia="標楷體"/>
                <w:b/>
                <w:szCs w:val="22"/>
              </w:rPr>
              <w:t>左</w:t>
            </w:r>
          </w:p>
          <w:p w14:paraId="0F31C044" w14:textId="467B7D02" w:rsidR="009729C2" w:rsidRPr="00E01D42" w:rsidRDefault="00AA7B7D" w:rsidP="00B07767">
            <w:pPr>
              <w:rPr>
                <w:rFonts w:eastAsia="標楷體"/>
                <w:b/>
                <w:szCs w:val="22"/>
              </w:rPr>
            </w:pPr>
            <w:r>
              <w:rPr>
                <w:rFonts w:eastAsia="標楷體"/>
                <w:b/>
                <w:szCs w:val="22"/>
              </w:rPr>
              <w:t>□</w:t>
            </w:r>
            <w:r w:rsidR="009729C2" w:rsidRPr="00E01D42">
              <w:rPr>
                <w:rFonts w:eastAsia="標楷體"/>
                <w:b/>
                <w:szCs w:val="22"/>
              </w:rPr>
              <w:t>右</w:t>
            </w:r>
          </w:p>
        </w:tc>
        <w:tc>
          <w:tcPr>
            <w:tcW w:w="529" w:type="pct"/>
            <w:tcBorders>
              <w:top w:val="single" w:sz="12" w:space="0" w:color="auto"/>
              <w:left w:val="single" w:sz="6" w:space="0" w:color="auto"/>
              <w:bottom w:val="single" w:sz="6" w:space="0" w:color="auto"/>
              <w:right w:val="single" w:sz="6" w:space="0" w:color="auto"/>
            </w:tcBorders>
          </w:tcPr>
          <w:p w14:paraId="02A9AEBF" w14:textId="77777777" w:rsidR="009729C2" w:rsidRPr="00E01D42" w:rsidRDefault="009729C2" w:rsidP="00B07767">
            <w:pPr>
              <w:rPr>
                <w:rFonts w:eastAsia="標楷體"/>
                <w:szCs w:val="22"/>
              </w:rPr>
            </w:pPr>
            <w:r w:rsidRPr="00E01D42">
              <w:rPr>
                <w:rFonts w:eastAsia="標楷體"/>
                <w:szCs w:val="22"/>
              </w:rPr>
              <w:t>姿勢</w:t>
            </w:r>
          </w:p>
        </w:tc>
        <w:tc>
          <w:tcPr>
            <w:tcW w:w="2013" w:type="pct"/>
            <w:tcBorders>
              <w:top w:val="single" w:sz="12" w:space="0" w:color="auto"/>
              <w:left w:val="single" w:sz="6" w:space="0" w:color="auto"/>
              <w:bottom w:val="single" w:sz="6" w:space="0" w:color="auto"/>
              <w:right w:val="single" w:sz="12" w:space="0" w:color="auto"/>
            </w:tcBorders>
          </w:tcPr>
          <w:p w14:paraId="42A19826"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上臂自然下垂</w:t>
            </w:r>
          </w:p>
          <w:p w14:paraId="4C56BD94"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上臂上舉於胸部位置</w:t>
            </w:r>
          </w:p>
          <w:p w14:paraId="36B3A418" w14:textId="77777777" w:rsidR="009729C2" w:rsidRPr="00E01D42" w:rsidRDefault="009729C2" w:rsidP="00B07767">
            <w:pPr>
              <w:rPr>
                <w:rFonts w:eastAsia="標楷體"/>
                <w:b/>
                <w:szCs w:val="22"/>
              </w:rPr>
            </w:pPr>
            <w:r w:rsidRPr="00E01D42">
              <w:rPr>
                <w:rFonts w:eastAsia="標楷體"/>
                <w:b/>
                <w:szCs w:val="22"/>
              </w:rPr>
              <w:t>(3)</w:t>
            </w:r>
            <w:r w:rsidRPr="00E01D42">
              <w:rPr>
                <w:rFonts w:eastAsia="標楷體"/>
                <w:szCs w:val="22"/>
              </w:rPr>
              <w:t>上臂上舉高於胸部位置</w:t>
            </w:r>
          </w:p>
        </w:tc>
        <w:tc>
          <w:tcPr>
            <w:tcW w:w="245" w:type="pct"/>
            <w:tcBorders>
              <w:top w:val="single" w:sz="12" w:space="0" w:color="auto"/>
              <w:left w:val="single" w:sz="12" w:space="0" w:color="auto"/>
              <w:bottom w:val="single" w:sz="6" w:space="0" w:color="auto"/>
              <w:right w:val="single" w:sz="6" w:space="0" w:color="auto"/>
            </w:tcBorders>
          </w:tcPr>
          <w:p w14:paraId="24AAF194"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4D0291D5"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76A174C3"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2B095B9F"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210CA321"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7CDADD96"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7373B0F6"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3858B5BE" w14:textId="77777777" w:rsidR="009729C2" w:rsidRPr="00E01D42" w:rsidRDefault="009729C2" w:rsidP="00B07767">
            <w:pPr>
              <w:rPr>
                <w:rFonts w:eastAsia="標楷體"/>
                <w:szCs w:val="22"/>
              </w:rPr>
            </w:pPr>
          </w:p>
        </w:tc>
      </w:tr>
      <w:tr w:rsidR="009729C2" w:rsidRPr="00E01D42" w14:paraId="27D25CEE"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61CC1525" w14:textId="77777777" w:rsidR="009729C2" w:rsidRPr="00E01D42" w:rsidRDefault="009729C2" w:rsidP="00B07767">
            <w:pPr>
              <w:rPr>
                <w:rFonts w:eastAsia="標楷體"/>
                <w:b/>
                <w:szCs w:val="22"/>
              </w:rPr>
            </w:pPr>
          </w:p>
        </w:tc>
        <w:tc>
          <w:tcPr>
            <w:tcW w:w="529" w:type="pct"/>
            <w:tcBorders>
              <w:top w:val="single" w:sz="6" w:space="0" w:color="auto"/>
              <w:left w:val="single" w:sz="6" w:space="0" w:color="auto"/>
              <w:bottom w:val="single" w:sz="12" w:space="0" w:color="auto"/>
              <w:right w:val="single" w:sz="6" w:space="0" w:color="auto"/>
            </w:tcBorders>
          </w:tcPr>
          <w:p w14:paraId="0B402064" w14:textId="77777777" w:rsidR="00E275EB" w:rsidRDefault="009729C2" w:rsidP="00B07767">
            <w:pPr>
              <w:rPr>
                <w:rFonts w:eastAsia="標楷體"/>
                <w:szCs w:val="22"/>
              </w:rPr>
            </w:pPr>
            <w:r w:rsidRPr="00E01D42">
              <w:rPr>
                <w:rFonts w:eastAsia="標楷體"/>
                <w:szCs w:val="22"/>
              </w:rPr>
              <w:t>重複</w:t>
            </w:r>
          </w:p>
          <w:p w14:paraId="6D5418DC" w14:textId="5CD24F7C" w:rsidR="009729C2" w:rsidRPr="00E01D42" w:rsidRDefault="009729C2" w:rsidP="00B07767">
            <w:pPr>
              <w:rPr>
                <w:rFonts w:eastAsia="標楷體"/>
                <w:szCs w:val="22"/>
              </w:rPr>
            </w:pPr>
            <w:r w:rsidRPr="00E01D42">
              <w:rPr>
                <w:rFonts w:eastAsia="標楷體"/>
                <w:szCs w:val="22"/>
              </w:rPr>
              <w:t>動作</w:t>
            </w:r>
          </w:p>
        </w:tc>
        <w:tc>
          <w:tcPr>
            <w:tcW w:w="2013" w:type="pct"/>
            <w:tcBorders>
              <w:top w:val="single" w:sz="6" w:space="0" w:color="auto"/>
              <w:left w:val="single" w:sz="6" w:space="0" w:color="auto"/>
              <w:bottom w:val="single" w:sz="12" w:space="0" w:color="auto"/>
              <w:right w:val="single" w:sz="12" w:space="0" w:color="auto"/>
            </w:tcBorders>
          </w:tcPr>
          <w:p w14:paraId="4E4AA9C1"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偶而或每分鐘</w:t>
            </w:r>
            <w:r w:rsidRPr="00E01D42">
              <w:rPr>
                <w:rFonts w:eastAsia="標楷體"/>
                <w:szCs w:val="22"/>
              </w:rPr>
              <w:t>0~3</w:t>
            </w:r>
            <w:r w:rsidRPr="00E01D42">
              <w:rPr>
                <w:rFonts w:eastAsia="標楷體"/>
                <w:szCs w:val="22"/>
              </w:rPr>
              <w:t>次</w:t>
            </w:r>
          </w:p>
          <w:p w14:paraId="215F3871"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經常或每分鐘</w:t>
            </w:r>
            <w:r w:rsidRPr="00E01D42">
              <w:rPr>
                <w:rFonts w:eastAsia="標楷體"/>
                <w:szCs w:val="22"/>
              </w:rPr>
              <w:t>4~8</w:t>
            </w:r>
            <w:r w:rsidRPr="00E01D42">
              <w:rPr>
                <w:rFonts w:eastAsia="標楷體"/>
                <w:szCs w:val="22"/>
              </w:rPr>
              <w:t>次</w:t>
            </w:r>
          </w:p>
          <w:p w14:paraId="5D050D08"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一直或每分鐘大於</w:t>
            </w:r>
            <w:r w:rsidRPr="00E01D42">
              <w:rPr>
                <w:rFonts w:eastAsia="標楷體"/>
                <w:szCs w:val="22"/>
              </w:rPr>
              <w:t>8</w:t>
            </w:r>
            <w:r w:rsidRPr="00E01D42">
              <w:rPr>
                <w:rFonts w:eastAsia="標楷體"/>
                <w:szCs w:val="22"/>
              </w:rPr>
              <w:t>次</w:t>
            </w:r>
          </w:p>
        </w:tc>
        <w:tc>
          <w:tcPr>
            <w:tcW w:w="245" w:type="pct"/>
            <w:tcBorders>
              <w:top w:val="single" w:sz="6" w:space="0" w:color="auto"/>
              <w:left w:val="single" w:sz="12" w:space="0" w:color="auto"/>
              <w:bottom w:val="single" w:sz="12" w:space="0" w:color="auto"/>
              <w:right w:val="single" w:sz="6" w:space="0" w:color="auto"/>
            </w:tcBorders>
          </w:tcPr>
          <w:p w14:paraId="25D1DEC6"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7F5C16DC"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0AE5FA53"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33C0F421"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0C6275C0"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384BFF79"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56948BB0"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1BBFCAC3" w14:textId="77777777" w:rsidR="009729C2" w:rsidRPr="00E01D42" w:rsidRDefault="009729C2" w:rsidP="00B07767">
            <w:pPr>
              <w:rPr>
                <w:rFonts w:eastAsia="標楷體"/>
                <w:szCs w:val="22"/>
              </w:rPr>
            </w:pPr>
          </w:p>
        </w:tc>
      </w:tr>
      <w:tr w:rsidR="009729C2" w:rsidRPr="00E01D42" w14:paraId="497D3EEB"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4C43D1E1" w14:textId="77777777" w:rsidR="009729C2" w:rsidRPr="00E01D42" w:rsidRDefault="009729C2" w:rsidP="00615879">
            <w:pPr>
              <w:jc w:val="both"/>
              <w:rPr>
                <w:rFonts w:eastAsia="標楷體"/>
                <w:szCs w:val="22"/>
              </w:rPr>
            </w:pPr>
            <w:r w:rsidRPr="00E01D42">
              <w:rPr>
                <w:rFonts w:eastAsia="標楷體"/>
                <w:szCs w:val="22"/>
              </w:rPr>
              <w:t>手、腕、肘</w:t>
            </w:r>
          </w:p>
          <w:p w14:paraId="60D78026" w14:textId="2A272431" w:rsidR="009729C2" w:rsidRPr="00E01D42" w:rsidRDefault="00AA7B7D" w:rsidP="00B07767">
            <w:pPr>
              <w:rPr>
                <w:rFonts w:eastAsia="標楷體"/>
                <w:b/>
                <w:szCs w:val="22"/>
              </w:rPr>
            </w:pPr>
            <w:r>
              <w:rPr>
                <w:rFonts w:eastAsia="標楷體"/>
                <w:b/>
                <w:szCs w:val="22"/>
              </w:rPr>
              <w:t>□</w:t>
            </w:r>
            <w:r w:rsidR="009729C2" w:rsidRPr="00E01D42">
              <w:rPr>
                <w:rFonts w:eastAsia="標楷體"/>
                <w:b/>
                <w:szCs w:val="22"/>
              </w:rPr>
              <w:t>左</w:t>
            </w:r>
          </w:p>
          <w:p w14:paraId="465C22B9" w14:textId="47C91C03" w:rsidR="009729C2" w:rsidRPr="00E01D42" w:rsidRDefault="00AA7B7D" w:rsidP="00B07767">
            <w:pPr>
              <w:rPr>
                <w:rFonts w:eastAsia="標楷體"/>
                <w:szCs w:val="22"/>
              </w:rPr>
            </w:pPr>
            <w:r>
              <w:rPr>
                <w:rFonts w:eastAsia="標楷體"/>
                <w:b/>
                <w:szCs w:val="22"/>
              </w:rPr>
              <w:t>□</w:t>
            </w:r>
            <w:r w:rsidR="009729C2" w:rsidRPr="00E01D42">
              <w:rPr>
                <w:rFonts w:eastAsia="標楷體"/>
                <w:b/>
                <w:szCs w:val="22"/>
              </w:rPr>
              <w:t>右</w:t>
            </w:r>
          </w:p>
        </w:tc>
        <w:tc>
          <w:tcPr>
            <w:tcW w:w="529" w:type="pct"/>
            <w:tcBorders>
              <w:top w:val="single" w:sz="12" w:space="0" w:color="auto"/>
              <w:left w:val="single" w:sz="6" w:space="0" w:color="auto"/>
              <w:bottom w:val="single" w:sz="6" w:space="0" w:color="auto"/>
              <w:right w:val="single" w:sz="6" w:space="0" w:color="auto"/>
            </w:tcBorders>
          </w:tcPr>
          <w:p w14:paraId="57ACE2C8" w14:textId="77777777" w:rsidR="009729C2" w:rsidRPr="00E01D42" w:rsidRDefault="009729C2" w:rsidP="00B07767">
            <w:pPr>
              <w:rPr>
                <w:rFonts w:eastAsia="標楷體"/>
                <w:szCs w:val="22"/>
              </w:rPr>
            </w:pPr>
            <w:r w:rsidRPr="00E01D42">
              <w:rPr>
                <w:rFonts w:eastAsia="標楷體"/>
                <w:szCs w:val="22"/>
              </w:rPr>
              <w:t>姿勢</w:t>
            </w:r>
          </w:p>
        </w:tc>
        <w:tc>
          <w:tcPr>
            <w:tcW w:w="2013" w:type="pct"/>
            <w:tcBorders>
              <w:top w:val="single" w:sz="12" w:space="0" w:color="auto"/>
              <w:left w:val="single" w:sz="6" w:space="0" w:color="auto"/>
              <w:bottom w:val="single" w:sz="6" w:space="0" w:color="auto"/>
              <w:right w:val="single" w:sz="12" w:space="0" w:color="auto"/>
            </w:tcBorders>
          </w:tcPr>
          <w:p w14:paraId="1E84E8C0"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無明顯彎、偏、扭、握、壓</w:t>
            </w:r>
          </w:p>
          <w:p w14:paraId="6BE1DC46"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適度彎、偏、扭、握、壓</w:t>
            </w:r>
          </w:p>
          <w:p w14:paraId="52CC510E" w14:textId="77777777" w:rsidR="009729C2" w:rsidRPr="00E01D42" w:rsidRDefault="009729C2" w:rsidP="00B07767">
            <w:pPr>
              <w:rPr>
                <w:rFonts w:eastAsia="標楷體"/>
                <w:b/>
                <w:szCs w:val="22"/>
              </w:rPr>
            </w:pPr>
            <w:r w:rsidRPr="00E01D42">
              <w:rPr>
                <w:rFonts w:eastAsia="標楷體"/>
                <w:b/>
                <w:szCs w:val="22"/>
              </w:rPr>
              <w:t>(3)</w:t>
            </w:r>
            <w:r w:rsidRPr="00E01D42">
              <w:rPr>
                <w:rFonts w:eastAsia="標楷體"/>
                <w:szCs w:val="22"/>
              </w:rPr>
              <w:t xml:space="preserve"> </w:t>
            </w:r>
            <w:r w:rsidRPr="00E01D42">
              <w:rPr>
                <w:rFonts w:eastAsia="標楷體"/>
                <w:szCs w:val="22"/>
              </w:rPr>
              <w:t>用力彎、偏、扭、握、壓</w:t>
            </w:r>
          </w:p>
        </w:tc>
        <w:tc>
          <w:tcPr>
            <w:tcW w:w="245" w:type="pct"/>
            <w:tcBorders>
              <w:top w:val="single" w:sz="12" w:space="0" w:color="auto"/>
              <w:left w:val="single" w:sz="12" w:space="0" w:color="auto"/>
              <w:bottom w:val="single" w:sz="6" w:space="0" w:color="auto"/>
              <w:right w:val="single" w:sz="6" w:space="0" w:color="auto"/>
            </w:tcBorders>
          </w:tcPr>
          <w:p w14:paraId="034E6805"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71F94ACD"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03B78327"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322F3022"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57564E55"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250805BF"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3FD13552"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57F768D3" w14:textId="77777777" w:rsidR="009729C2" w:rsidRPr="00E01D42" w:rsidRDefault="009729C2" w:rsidP="00B07767">
            <w:pPr>
              <w:rPr>
                <w:rFonts w:eastAsia="標楷體"/>
                <w:szCs w:val="22"/>
              </w:rPr>
            </w:pPr>
          </w:p>
        </w:tc>
      </w:tr>
      <w:tr w:rsidR="009729C2" w:rsidRPr="00E01D42" w14:paraId="53893BB5"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64E39629"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0722CAFF" w14:textId="77777777" w:rsidR="00E275EB" w:rsidRDefault="009729C2" w:rsidP="00B07767">
            <w:pPr>
              <w:rPr>
                <w:rFonts w:eastAsia="標楷體"/>
                <w:szCs w:val="22"/>
              </w:rPr>
            </w:pPr>
            <w:r w:rsidRPr="00E01D42">
              <w:rPr>
                <w:rFonts w:eastAsia="標楷體"/>
                <w:szCs w:val="22"/>
              </w:rPr>
              <w:t>重複</w:t>
            </w:r>
          </w:p>
          <w:p w14:paraId="0A04861A" w14:textId="21B06516" w:rsidR="009729C2" w:rsidRPr="00E01D42" w:rsidRDefault="009729C2" w:rsidP="00B07767">
            <w:pPr>
              <w:rPr>
                <w:rFonts w:eastAsia="標楷體"/>
                <w:szCs w:val="22"/>
              </w:rPr>
            </w:pPr>
            <w:r w:rsidRPr="00E01D42">
              <w:rPr>
                <w:rFonts w:eastAsia="標楷體"/>
                <w:szCs w:val="22"/>
              </w:rPr>
              <w:t>動作</w:t>
            </w:r>
          </w:p>
        </w:tc>
        <w:tc>
          <w:tcPr>
            <w:tcW w:w="2013" w:type="pct"/>
            <w:tcBorders>
              <w:top w:val="single" w:sz="6" w:space="0" w:color="auto"/>
              <w:left w:val="single" w:sz="6" w:space="0" w:color="auto"/>
              <w:bottom w:val="single" w:sz="12" w:space="0" w:color="auto"/>
              <w:right w:val="single" w:sz="12" w:space="0" w:color="auto"/>
            </w:tcBorders>
          </w:tcPr>
          <w:p w14:paraId="6A9959CD"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偶而或每分鐘</w:t>
            </w:r>
            <w:r w:rsidRPr="00E01D42">
              <w:rPr>
                <w:rFonts w:eastAsia="標楷體"/>
                <w:szCs w:val="22"/>
              </w:rPr>
              <w:t>0~10</w:t>
            </w:r>
            <w:r w:rsidRPr="00E01D42">
              <w:rPr>
                <w:rFonts w:eastAsia="標楷體"/>
                <w:szCs w:val="22"/>
              </w:rPr>
              <w:t>次</w:t>
            </w:r>
          </w:p>
          <w:p w14:paraId="1816FCD2"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經常或每分鐘</w:t>
            </w:r>
            <w:r w:rsidRPr="00E01D42">
              <w:rPr>
                <w:rFonts w:eastAsia="標楷體"/>
                <w:szCs w:val="22"/>
              </w:rPr>
              <w:t>11~20</w:t>
            </w:r>
            <w:r w:rsidRPr="00E01D42">
              <w:rPr>
                <w:rFonts w:eastAsia="標楷體"/>
                <w:szCs w:val="22"/>
              </w:rPr>
              <w:t>次</w:t>
            </w:r>
          </w:p>
          <w:p w14:paraId="44EDB49E"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一直或每分鐘大於</w:t>
            </w:r>
            <w:r w:rsidRPr="00E01D42">
              <w:rPr>
                <w:rFonts w:eastAsia="標楷體"/>
                <w:szCs w:val="22"/>
              </w:rPr>
              <w:t>20</w:t>
            </w:r>
            <w:r w:rsidRPr="00E01D42">
              <w:rPr>
                <w:rFonts w:eastAsia="標楷體"/>
                <w:szCs w:val="22"/>
              </w:rPr>
              <w:t>次</w:t>
            </w:r>
          </w:p>
        </w:tc>
        <w:tc>
          <w:tcPr>
            <w:tcW w:w="245" w:type="pct"/>
            <w:tcBorders>
              <w:top w:val="single" w:sz="6" w:space="0" w:color="auto"/>
              <w:left w:val="single" w:sz="12" w:space="0" w:color="auto"/>
              <w:bottom w:val="single" w:sz="12" w:space="0" w:color="auto"/>
              <w:right w:val="single" w:sz="6" w:space="0" w:color="auto"/>
            </w:tcBorders>
          </w:tcPr>
          <w:p w14:paraId="6E36F14E"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4CD42A5B"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0269C9FE"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2F76BC16"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791A7547"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07121B1C"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5CA6AD74"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01592265" w14:textId="77777777" w:rsidR="009729C2" w:rsidRPr="00E01D42" w:rsidRDefault="009729C2" w:rsidP="00B07767">
            <w:pPr>
              <w:rPr>
                <w:rFonts w:eastAsia="標楷體"/>
                <w:szCs w:val="22"/>
              </w:rPr>
            </w:pPr>
          </w:p>
        </w:tc>
      </w:tr>
      <w:tr w:rsidR="009729C2" w:rsidRPr="00E01D42" w14:paraId="70BCB48A"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52C45F61" w14:textId="7C2718A1" w:rsidR="009729C2" w:rsidRPr="00E01D42" w:rsidRDefault="009729C2" w:rsidP="00615879">
            <w:pPr>
              <w:rPr>
                <w:rFonts w:eastAsia="標楷體"/>
                <w:szCs w:val="22"/>
              </w:rPr>
            </w:pPr>
            <w:r w:rsidRPr="00E01D42">
              <w:rPr>
                <w:rFonts w:eastAsia="標楷體"/>
                <w:szCs w:val="22"/>
              </w:rPr>
              <w:t>腰背部</w:t>
            </w:r>
          </w:p>
        </w:tc>
        <w:tc>
          <w:tcPr>
            <w:tcW w:w="529" w:type="pct"/>
            <w:tcBorders>
              <w:top w:val="single" w:sz="12" w:space="0" w:color="auto"/>
              <w:left w:val="single" w:sz="6" w:space="0" w:color="auto"/>
              <w:bottom w:val="single" w:sz="6" w:space="0" w:color="auto"/>
              <w:right w:val="single" w:sz="6" w:space="0" w:color="auto"/>
            </w:tcBorders>
          </w:tcPr>
          <w:p w14:paraId="528BDC43" w14:textId="77777777" w:rsidR="009729C2" w:rsidRPr="00E01D42" w:rsidRDefault="009729C2" w:rsidP="00B07767">
            <w:pPr>
              <w:rPr>
                <w:rFonts w:eastAsia="標楷體"/>
                <w:szCs w:val="22"/>
              </w:rPr>
            </w:pPr>
            <w:r w:rsidRPr="00E01D42">
              <w:rPr>
                <w:rFonts w:eastAsia="標楷體"/>
                <w:szCs w:val="22"/>
              </w:rPr>
              <w:t>姿勢</w:t>
            </w:r>
          </w:p>
        </w:tc>
        <w:tc>
          <w:tcPr>
            <w:tcW w:w="2013" w:type="pct"/>
            <w:tcBorders>
              <w:top w:val="single" w:sz="12" w:space="0" w:color="auto"/>
              <w:left w:val="single" w:sz="6" w:space="0" w:color="auto"/>
              <w:bottom w:val="single" w:sz="6" w:space="0" w:color="auto"/>
              <w:right w:val="single" w:sz="12" w:space="0" w:color="auto"/>
            </w:tcBorders>
          </w:tcPr>
          <w:p w14:paraId="5A8DCFE1"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腰背部無下彎</w:t>
            </w:r>
          </w:p>
          <w:p w14:paraId="0D6CC6E7"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腰背部微彎</w:t>
            </w:r>
            <w:r w:rsidRPr="00E01D42">
              <w:rPr>
                <w:rFonts w:eastAsia="標楷體"/>
                <w:szCs w:val="22"/>
              </w:rPr>
              <w:t>(0~20</w:t>
            </w:r>
            <w:r w:rsidRPr="00E01D42">
              <w:rPr>
                <w:rFonts w:eastAsia="標楷體"/>
                <w:szCs w:val="22"/>
              </w:rPr>
              <w:t>度</w:t>
            </w:r>
            <w:r w:rsidRPr="00E01D42">
              <w:rPr>
                <w:rFonts w:eastAsia="標楷體"/>
                <w:szCs w:val="22"/>
              </w:rPr>
              <w:t>)</w:t>
            </w:r>
          </w:p>
          <w:p w14:paraId="790C51DE" w14:textId="77777777" w:rsidR="00E275EB"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腰背部用力下彎</w:t>
            </w:r>
            <w:r w:rsidRPr="00E01D42">
              <w:rPr>
                <w:rFonts w:eastAsia="標楷體"/>
                <w:szCs w:val="22"/>
              </w:rPr>
              <w:t>(</w:t>
            </w:r>
            <w:r w:rsidRPr="00E01D42">
              <w:rPr>
                <w:rFonts w:eastAsia="標楷體"/>
                <w:szCs w:val="22"/>
              </w:rPr>
              <w:t>大於</w:t>
            </w:r>
            <w:r w:rsidRPr="00E01D42">
              <w:rPr>
                <w:rFonts w:eastAsia="標楷體"/>
                <w:szCs w:val="22"/>
              </w:rPr>
              <w:t>20</w:t>
            </w:r>
            <w:r w:rsidRPr="00E01D42">
              <w:rPr>
                <w:rFonts w:eastAsia="標楷體"/>
                <w:szCs w:val="22"/>
              </w:rPr>
              <w:t>度</w:t>
            </w:r>
            <w:r w:rsidRPr="00E01D42">
              <w:rPr>
                <w:rFonts w:eastAsia="標楷體"/>
                <w:szCs w:val="22"/>
              </w:rPr>
              <w:t>)</w:t>
            </w:r>
            <w:r w:rsidRPr="00E01D42">
              <w:rPr>
                <w:rFonts w:eastAsia="標楷體"/>
                <w:szCs w:val="22"/>
              </w:rPr>
              <w:t>或</w:t>
            </w:r>
          </w:p>
          <w:p w14:paraId="21174F6E" w14:textId="5BA2506D" w:rsidR="009729C2" w:rsidRPr="00E01D42" w:rsidRDefault="00E275EB" w:rsidP="00B07767">
            <w:pPr>
              <w:rPr>
                <w:rFonts w:eastAsia="標楷體"/>
                <w:b/>
                <w:szCs w:val="22"/>
              </w:rPr>
            </w:pPr>
            <w:r>
              <w:rPr>
                <w:rFonts w:eastAsia="標楷體" w:hint="eastAsia"/>
                <w:szCs w:val="22"/>
              </w:rPr>
              <w:t xml:space="preserve">   </w:t>
            </w:r>
            <w:r w:rsidR="009729C2" w:rsidRPr="00E01D42">
              <w:rPr>
                <w:rFonts w:eastAsia="標楷體"/>
                <w:szCs w:val="22"/>
              </w:rPr>
              <w:t>扭腰</w:t>
            </w:r>
          </w:p>
        </w:tc>
        <w:tc>
          <w:tcPr>
            <w:tcW w:w="245" w:type="pct"/>
            <w:tcBorders>
              <w:top w:val="single" w:sz="12" w:space="0" w:color="auto"/>
              <w:left w:val="single" w:sz="12" w:space="0" w:color="auto"/>
              <w:bottom w:val="single" w:sz="6" w:space="0" w:color="auto"/>
              <w:right w:val="single" w:sz="6" w:space="0" w:color="auto"/>
            </w:tcBorders>
          </w:tcPr>
          <w:p w14:paraId="164EFBB1"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6F1A68C6"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63326BF7"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2064BC46"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53977F3A"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75F8BDF1"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629BB9A4"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0B2DA26C" w14:textId="77777777" w:rsidR="009729C2" w:rsidRPr="00E01D42" w:rsidRDefault="009729C2" w:rsidP="00B07767">
            <w:pPr>
              <w:rPr>
                <w:rFonts w:eastAsia="標楷體"/>
                <w:szCs w:val="22"/>
              </w:rPr>
            </w:pPr>
          </w:p>
        </w:tc>
      </w:tr>
      <w:tr w:rsidR="009729C2" w:rsidRPr="00E01D42" w14:paraId="74AD42A8"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126711E3"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1E10794B" w14:textId="77777777" w:rsidR="00E275EB" w:rsidRDefault="009729C2" w:rsidP="00B07767">
            <w:pPr>
              <w:rPr>
                <w:rFonts w:eastAsia="標楷體"/>
                <w:szCs w:val="22"/>
              </w:rPr>
            </w:pPr>
            <w:r w:rsidRPr="00E01D42">
              <w:rPr>
                <w:rFonts w:eastAsia="標楷體"/>
                <w:szCs w:val="22"/>
              </w:rPr>
              <w:t>重複</w:t>
            </w:r>
          </w:p>
          <w:p w14:paraId="1725FFC5" w14:textId="362755B9" w:rsidR="009729C2" w:rsidRPr="00E01D42" w:rsidRDefault="009729C2" w:rsidP="00B07767">
            <w:pPr>
              <w:rPr>
                <w:rFonts w:eastAsia="標楷體"/>
                <w:szCs w:val="22"/>
              </w:rPr>
            </w:pPr>
            <w:r w:rsidRPr="00E01D42">
              <w:rPr>
                <w:rFonts w:eastAsia="標楷體"/>
                <w:szCs w:val="22"/>
              </w:rPr>
              <w:t>動作</w:t>
            </w:r>
          </w:p>
        </w:tc>
        <w:tc>
          <w:tcPr>
            <w:tcW w:w="2013" w:type="pct"/>
            <w:tcBorders>
              <w:top w:val="single" w:sz="6" w:space="0" w:color="auto"/>
              <w:left w:val="single" w:sz="6" w:space="0" w:color="auto"/>
              <w:bottom w:val="single" w:sz="12" w:space="0" w:color="auto"/>
              <w:right w:val="single" w:sz="12" w:space="0" w:color="auto"/>
            </w:tcBorders>
          </w:tcPr>
          <w:p w14:paraId="27D1D4ED"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偶而或每分鐘</w:t>
            </w:r>
            <w:r w:rsidRPr="00E01D42">
              <w:rPr>
                <w:rFonts w:eastAsia="標楷體"/>
                <w:szCs w:val="22"/>
              </w:rPr>
              <w:t>0~3</w:t>
            </w:r>
            <w:r w:rsidRPr="00E01D42">
              <w:rPr>
                <w:rFonts w:eastAsia="標楷體"/>
                <w:szCs w:val="22"/>
              </w:rPr>
              <w:t>次</w:t>
            </w:r>
          </w:p>
          <w:p w14:paraId="37E24FF4"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經常或每分鐘</w:t>
            </w:r>
            <w:r w:rsidRPr="00E01D42">
              <w:rPr>
                <w:rFonts w:eastAsia="標楷體"/>
                <w:szCs w:val="22"/>
              </w:rPr>
              <w:t>4~8</w:t>
            </w:r>
            <w:r w:rsidRPr="00E01D42">
              <w:rPr>
                <w:rFonts w:eastAsia="標楷體"/>
                <w:szCs w:val="22"/>
              </w:rPr>
              <w:t>次</w:t>
            </w:r>
          </w:p>
          <w:p w14:paraId="002224E7"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一直或每分鐘大於</w:t>
            </w:r>
            <w:r w:rsidRPr="00E01D42">
              <w:rPr>
                <w:rFonts w:eastAsia="標楷體"/>
                <w:szCs w:val="22"/>
              </w:rPr>
              <w:t>8</w:t>
            </w:r>
            <w:r w:rsidRPr="00E01D42">
              <w:rPr>
                <w:rFonts w:eastAsia="標楷體"/>
                <w:szCs w:val="22"/>
              </w:rPr>
              <w:t>次</w:t>
            </w:r>
          </w:p>
        </w:tc>
        <w:tc>
          <w:tcPr>
            <w:tcW w:w="245" w:type="pct"/>
            <w:tcBorders>
              <w:top w:val="single" w:sz="6" w:space="0" w:color="auto"/>
              <w:left w:val="single" w:sz="12" w:space="0" w:color="auto"/>
              <w:bottom w:val="single" w:sz="12" w:space="0" w:color="auto"/>
              <w:right w:val="single" w:sz="6" w:space="0" w:color="auto"/>
            </w:tcBorders>
          </w:tcPr>
          <w:p w14:paraId="38EE5C8E"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2B6174A0"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54C3F976"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7D460DD0"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038CDEA0"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4E454F8E"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5409D39A"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18078CB2" w14:textId="77777777" w:rsidR="009729C2" w:rsidRPr="00E01D42" w:rsidRDefault="009729C2" w:rsidP="00B07767">
            <w:pPr>
              <w:rPr>
                <w:rFonts w:eastAsia="標楷體"/>
                <w:szCs w:val="22"/>
              </w:rPr>
            </w:pPr>
          </w:p>
        </w:tc>
      </w:tr>
      <w:tr w:rsidR="009729C2" w:rsidRPr="00E01D42" w14:paraId="01EFEC60"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35E31780" w14:textId="77777777" w:rsidR="009729C2" w:rsidRPr="00E01D42" w:rsidRDefault="009729C2" w:rsidP="00B07767">
            <w:pPr>
              <w:rPr>
                <w:rFonts w:eastAsia="標楷體"/>
                <w:szCs w:val="22"/>
              </w:rPr>
            </w:pPr>
            <w:r w:rsidRPr="00E01D42">
              <w:rPr>
                <w:rFonts w:eastAsia="標楷體"/>
                <w:szCs w:val="22"/>
              </w:rPr>
              <w:t>頸部</w:t>
            </w:r>
          </w:p>
        </w:tc>
        <w:tc>
          <w:tcPr>
            <w:tcW w:w="529" w:type="pct"/>
            <w:tcBorders>
              <w:top w:val="single" w:sz="12" w:space="0" w:color="auto"/>
              <w:left w:val="single" w:sz="6" w:space="0" w:color="auto"/>
              <w:bottom w:val="single" w:sz="6" w:space="0" w:color="auto"/>
              <w:right w:val="single" w:sz="6" w:space="0" w:color="auto"/>
            </w:tcBorders>
          </w:tcPr>
          <w:p w14:paraId="640955B3" w14:textId="77777777" w:rsidR="009729C2" w:rsidRPr="00E01D42" w:rsidRDefault="009729C2" w:rsidP="00B07767">
            <w:pPr>
              <w:rPr>
                <w:rFonts w:eastAsia="標楷體"/>
                <w:szCs w:val="22"/>
              </w:rPr>
            </w:pPr>
            <w:r w:rsidRPr="00E01D42">
              <w:rPr>
                <w:rFonts w:eastAsia="標楷體"/>
                <w:szCs w:val="22"/>
              </w:rPr>
              <w:t>姿勢</w:t>
            </w:r>
          </w:p>
        </w:tc>
        <w:tc>
          <w:tcPr>
            <w:tcW w:w="2013" w:type="pct"/>
            <w:tcBorders>
              <w:top w:val="single" w:sz="12" w:space="0" w:color="auto"/>
              <w:left w:val="single" w:sz="6" w:space="0" w:color="auto"/>
              <w:bottom w:val="single" w:sz="6" w:space="0" w:color="auto"/>
              <w:right w:val="single" w:sz="12" w:space="0" w:color="auto"/>
            </w:tcBorders>
          </w:tcPr>
          <w:p w14:paraId="5529A9D0"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頸部無明顯下彎</w:t>
            </w:r>
            <w:r w:rsidRPr="00E01D42">
              <w:rPr>
                <w:rFonts w:eastAsia="標楷體"/>
                <w:szCs w:val="22"/>
              </w:rPr>
              <w:t>(0~10</w:t>
            </w:r>
            <w:r w:rsidRPr="00E01D42">
              <w:rPr>
                <w:rFonts w:eastAsia="標楷體"/>
                <w:szCs w:val="22"/>
              </w:rPr>
              <w:t>度</w:t>
            </w:r>
            <w:r w:rsidRPr="00E01D42">
              <w:rPr>
                <w:rFonts w:eastAsia="標楷體"/>
                <w:szCs w:val="22"/>
              </w:rPr>
              <w:t>)</w:t>
            </w:r>
          </w:p>
          <w:p w14:paraId="3A647F15"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頸部適度下彎</w:t>
            </w:r>
            <w:r w:rsidRPr="00E01D42">
              <w:rPr>
                <w:rFonts w:eastAsia="標楷體"/>
                <w:szCs w:val="22"/>
              </w:rPr>
              <w:t>(11~20</w:t>
            </w:r>
            <w:r w:rsidRPr="00E01D42">
              <w:rPr>
                <w:rFonts w:eastAsia="標楷體"/>
                <w:szCs w:val="22"/>
              </w:rPr>
              <w:t>度</w:t>
            </w:r>
            <w:r w:rsidRPr="00E01D42">
              <w:rPr>
                <w:rFonts w:eastAsia="標楷體"/>
                <w:szCs w:val="22"/>
              </w:rPr>
              <w:t>)</w:t>
            </w:r>
          </w:p>
          <w:p w14:paraId="26C7D963" w14:textId="77777777" w:rsidR="00E275EB"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頸部用力下彎</w:t>
            </w:r>
            <w:r w:rsidRPr="00E01D42">
              <w:rPr>
                <w:rFonts w:eastAsia="標楷體"/>
                <w:szCs w:val="22"/>
              </w:rPr>
              <w:t>(</w:t>
            </w:r>
            <w:r w:rsidRPr="00E01D42">
              <w:rPr>
                <w:rFonts w:eastAsia="標楷體"/>
                <w:szCs w:val="22"/>
              </w:rPr>
              <w:t>大於</w:t>
            </w:r>
            <w:r w:rsidRPr="00E01D42">
              <w:rPr>
                <w:rFonts w:eastAsia="標楷體"/>
                <w:szCs w:val="22"/>
              </w:rPr>
              <w:t>20</w:t>
            </w:r>
            <w:r w:rsidRPr="00E01D42">
              <w:rPr>
                <w:rFonts w:eastAsia="標楷體"/>
                <w:szCs w:val="22"/>
              </w:rPr>
              <w:t>度</w:t>
            </w:r>
            <w:r w:rsidRPr="00E01D42">
              <w:rPr>
                <w:rFonts w:eastAsia="標楷體"/>
                <w:szCs w:val="22"/>
              </w:rPr>
              <w:t>)</w:t>
            </w:r>
            <w:r w:rsidRPr="00E01D42">
              <w:rPr>
                <w:rFonts w:eastAsia="標楷體"/>
                <w:szCs w:val="22"/>
              </w:rPr>
              <w:t>或</w:t>
            </w:r>
          </w:p>
          <w:p w14:paraId="3C6C1F65" w14:textId="6E3AF8A0" w:rsidR="009729C2" w:rsidRPr="00E275EB" w:rsidRDefault="00E275EB" w:rsidP="00B07767">
            <w:pPr>
              <w:rPr>
                <w:rFonts w:eastAsia="標楷體"/>
                <w:szCs w:val="22"/>
              </w:rPr>
            </w:pPr>
            <w:r>
              <w:rPr>
                <w:rFonts w:eastAsia="標楷體" w:hint="eastAsia"/>
                <w:szCs w:val="22"/>
              </w:rPr>
              <w:t xml:space="preserve">   </w:t>
            </w:r>
            <w:r w:rsidR="009729C2" w:rsidRPr="00E01D42">
              <w:rPr>
                <w:rFonts w:eastAsia="標楷體"/>
                <w:szCs w:val="22"/>
              </w:rPr>
              <w:t>後仰、</w:t>
            </w:r>
            <w:proofErr w:type="gramStart"/>
            <w:r w:rsidR="009729C2" w:rsidRPr="00E01D42">
              <w:rPr>
                <w:rFonts w:eastAsia="標楷體"/>
                <w:szCs w:val="22"/>
              </w:rPr>
              <w:t>側彎或扭轉</w:t>
            </w:r>
            <w:proofErr w:type="gramEnd"/>
          </w:p>
        </w:tc>
        <w:tc>
          <w:tcPr>
            <w:tcW w:w="245" w:type="pct"/>
            <w:tcBorders>
              <w:top w:val="single" w:sz="12" w:space="0" w:color="auto"/>
              <w:left w:val="single" w:sz="12" w:space="0" w:color="auto"/>
              <w:bottom w:val="single" w:sz="6" w:space="0" w:color="auto"/>
              <w:right w:val="single" w:sz="6" w:space="0" w:color="auto"/>
            </w:tcBorders>
          </w:tcPr>
          <w:p w14:paraId="1AFD4C92"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026F3F94"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00E6CFA2"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31B83C8B"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03F75DEF"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43DB5E6C"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51C22718"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20629B63" w14:textId="77777777" w:rsidR="009729C2" w:rsidRPr="00E01D42" w:rsidRDefault="009729C2" w:rsidP="00B07767">
            <w:pPr>
              <w:rPr>
                <w:rFonts w:eastAsia="標楷體"/>
                <w:szCs w:val="22"/>
              </w:rPr>
            </w:pPr>
          </w:p>
        </w:tc>
      </w:tr>
      <w:tr w:rsidR="009729C2" w:rsidRPr="00E01D42" w14:paraId="64E91EB8"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6C4BD652"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0EA17AA5" w14:textId="77777777" w:rsidR="00E275EB" w:rsidRDefault="009729C2" w:rsidP="00B07767">
            <w:pPr>
              <w:rPr>
                <w:rFonts w:eastAsia="標楷體"/>
                <w:szCs w:val="22"/>
              </w:rPr>
            </w:pPr>
            <w:r w:rsidRPr="00E01D42">
              <w:rPr>
                <w:rFonts w:eastAsia="標楷體"/>
                <w:szCs w:val="22"/>
              </w:rPr>
              <w:t>重複</w:t>
            </w:r>
          </w:p>
          <w:p w14:paraId="3469F184" w14:textId="7909F8FA" w:rsidR="009729C2" w:rsidRPr="00E01D42" w:rsidRDefault="009729C2" w:rsidP="00B07767">
            <w:pPr>
              <w:rPr>
                <w:rFonts w:eastAsia="標楷體"/>
                <w:szCs w:val="22"/>
              </w:rPr>
            </w:pPr>
            <w:r w:rsidRPr="00E01D42">
              <w:rPr>
                <w:rFonts w:eastAsia="標楷體"/>
                <w:szCs w:val="22"/>
              </w:rPr>
              <w:t>動作</w:t>
            </w:r>
          </w:p>
        </w:tc>
        <w:tc>
          <w:tcPr>
            <w:tcW w:w="2013" w:type="pct"/>
            <w:tcBorders>
              <w:top w:val="single" w:sz="6" w:space="0" w:color="auto"/>
              <w:left w:val="single" w:sz="6" w:space="0" w:color="auto"/>
              <w:bottom w:val="single" w:sz="12" w:space="0" w:color="auto"/>
              <w:right w:val="single" w:sz="12" w:space="0" w:color="auto"/>
            </w:tcBorders>
          </w:tcPr>
          <w:p w14:paraId="5F632ABF"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偶而</w:t>
            </w:r>
          </w:p>
          <w:p w14:paraId="7A6BBA66"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經常</w:t>
            </w:r>
          </w:p>
          <w:p w14:paraId="11DAD32B"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一直</w:t>
            </w:r>
          </w:p>
          <w:p w14:paraId="12E3D2B2"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4916A15F"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0439A7E3"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32EA51EF"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62560694"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194743EB"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5E055447"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0D7F13B1"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5F23365B" w14:textId="77777777" w:rsidR="009729C2" w:rsidRPr="00E01D42" w:rsidRDefault="009729C2" w:rsidP="00B07767">
            <w:pPr>
              <w:rPr>
                <w:rFonts w:eastAsia="標楷體"/>
                <w:szCs w:val="22"/>
              </w:rPr>
            </w:pPr>
          </w:p>
        </w:tc>
      </w:tr>
      <w:tr w:rsidR="009729C2" w:rsidRPr="00E01D42" w14:paraId="23E19E02"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5E4C54A1" w14:textId="77777777" w:rsidR="009729C2" w:rsidRPr="00E01D42" w:rsidRDefault="009729C2" w:rsidP="00B07767">
            <w:pPr>
              <w:rPr>
                <w:rFonts w:eastAsia="標楷體"/>
                <w:szCs w:val="22"/>
              </w:rPr>
            </w:pPr>
            <w:r w:rsidRPr="00E01D42">
              <w:rPr>
                <w:rFonts w:eastAsia="標楷體"/>
                <w:szCs w:val="22"/>
              </w:rPr>
              <w:br w:type="page"/>
            </w:r>
            <w:r w:rsidRPr="00E01D42">
              <w:rPr>
                <w:rFonts w:eastAsia="標楷體"/>
                <w:szCs w:val="22"/>
              </w:rPr>
              <w:t>腳、腿</w:t>
            </w:r>
          </w:p>
          <w:p w14:paraId="315791E3" w14:textId="24EB3C99" w:rsidR="009729C2" w:rsidRPr="00E01D42" w:rsidRDefault="00AA7B7D" w:rsidP="00B07767">
            <w:pPr>
              <w:rPr>
                <w:rFonts w:eastAsia="標楷體"/>
                <w:szCs w:val="22"/>
              </w:rPr>
            </w:pPr>
            <w:r>
              <w:rPr>
                <w:rFonts w:eastAsia="標楷體"/>
                <w:szCs w:val="22"/>
              </w:rPr>
              <w:t>□</w:t>
            </w:r>
            <w:r w:rsidR="009729C2" w:rsidRPr="00E01D42">
              <w:rPr>
                <w:rFonts w:eastAsia="標楷體"/>
                <w:szCs w:val="22"/>
              </w:rPr>
              <w:t>左</w:t>
            </w:r>
          </w:p>
          <w:p w14:paraId="07846C70" w14:textId="2F688D27" w:rsidR="009729C2" w:rsidRPr="00E01D42" w:rsidRDefault="00AA7B7D" w:rsidP="00B07767">
            <w:pPr>
              <w:rPr>
                <w:rFonts w:eastAsia="標楷體"/>
                <w:szCs w:val="22"/>
              </w:rPr>
            </w:pPr>
            <w:r>
              <w:rPr>
                <w:rFonts w:eastAsia="標楷體"/>
                <w:szCs w:val="22"/>
              </w:rPr>
              <w:t>□</w:t>
            </w:r>
            <w:r w:rsidR="009729C2" w:rsidRPr="00E01D42">
              <w:rPr>
                <w:rFonts w:eastAsia="標楷體"/>
                <w:szCs w:val="22"/>
              </w:rPr>
              <w:t>右</w:t>
            </w:r>
          </w:p>
        </w:tc>
        <w:tc>
          <w:tcPr>
            <w:tcW w:w="529" w:type="pct"/>
            <w:tcBorders>
              <w:top w:val="single" w:sz="12" w:space="0" w:color="auto"/>
              <w:left w:val="single" w:sz="6" w:space="0" w:color="auto"/>
              <w:bottom w:val="single" w:sz="6" w:space="0" w:color="auto"/>
              <w:right w:val="single" w:sz="6" w:space="0" w:color="auto"/>
            </w:tcBorders>
          </w:tcPr>
          <w:p w14:paraId="7E40B649" w14:textId="77777777" w:rsidR="009729C2" w:rsidRPr="00E01D42" w:rsidRDefault="009729C2" w:rsidP="00B07767">
            <w:pPr>
              <w:rPr>
                <w:rFonts w:eastAsia="標楷體"/>
                <w:szCs w:val="22"/>
              </w:rPr>
            </w:pPr>
            <w:r w:rsidRPr="00E01D42">
              <w:rPr>
                <w:rFonts w:eastAsia="標楷體"/>
                <w:szCs w:val="22"/>
              </w:rPr>
              <w:t>姿勢</w:t>
            </w:r>
          </w:p>
          <w:p w14:paraId="139E182A" w14:textId="530C020E" w:rsidR="009729C2" w:rsidRPr="00E01D42" w:rsidRDefault="00AA7B7D" w:rsidP="00B07767">
            <w:pPr>
              <w:rPr>
                <w:rFonts w:eastAsia="標楷體"/>
                <w:szCs w:val="22"/>
              </w:rPr>
            </w:pPr>
            <w:r>
              <w:rPr>
                <w:rFonts w:eastAsia="標楷體"/>
                <w:szCs w:val="22"/>
              </w:rPr>
              <w:t>□</w:t>
            </w:r>
            <w:proofErr w:type="gramStart"/>
            <w:r w:rsidR="009729C2" w:rsidRPr="00E01D42">
              <w:rPr>
                <w:rFonts w:eastAsia="標楷體"/>
                <w:szCs w:val="22"/>
              </w:rPr>
              <w:t>蹲或站</w:t>
            </w:r>
            <w:proofErr w:type="gramEnd"/>
            <w:r w:rsidR="009729C2" w:rsidRPr="00E01D42">
              <w:rPr>
                <w:rFonts w:eastAsia="標楷體"/>
                <w:szCs w:val="22"/>
              </w:rPr>
              <w:t>姿</w:t>
            </w:r>
          </w:p>
          <w:p w14:paraId="3311D0A9" w14:textId="369D1B57" w:rsidR="009729C2" w:rsidRPr="00E01D42" w:rsidRDefault="00AA7B7D" w:rsidP="00B07767">
            <w:pPr>
              <w:rPr>
                <w:rFonts w:eastAsia="標楷體"/>
                <w:szCs w:val="22"/>
              </w:rPr>
            </w:pPr>
            <w:r>
              <w:rPr>
                <w:rFonts w:eastAsia="標楷體"/>
                <w:szCs w:val="22"/>
              </w:rPr>
              <w:t>□</w:t>
            </w:r>
            <w:r w:rsidR="009729C2" w:rsidRPr="00E01D42">
              <w:rPr>
                <w:rFonts w:eastAsia="標楷體"/>
                <w:szCs w:val="22"/>
              </w:rPr>
              <w:t>坐姿</w:t>
            </w:r>
          </w:p>
        </w:tc>
        <w:tc>
          <w:tcPr>
            <w:tcW w:w="2013" w:type="pct"/>
            <w:tcBorders>
              <w:top w:val="single" w:sz="12" w:space="0" w:color="auto"/>
              <w:left w:val="single" w:sz="6" w:space="0" w:color="auto"/>
              <w:bottom w:val="single" w:sz="6" w:space="0" w:color="auto"/>
              <w:right w:val="single" w:sz="12" w:space="0" w:color="auto"/>
            </w:tcBorders>
          </w:tcPr>
          <w:p w14:paraId="0E545CF1" w14:textId="77777777" w:rsidR="00E275EB"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b/>
                <w:szCs w:val="22"/>
              </w:rPr>
              <w:t>站</w:t>
            </w:r>
            <w:r w:rsidRPr="00E01D42">
              <w:rPr>
                <w:rFonts w:eastAsia="標楷體"/>
                <w:b/>
                <w:szCs w:val="22"/>
              </w:rPr>
              <w:t>:</w:t>
            </w:r>
            <w:r w:rsidRPr="00E01D42">
              <w:rPr>
                <w:rFonts w:eastAsia="標楷體"/>
                <w:szCs w:val="22"/>
              </w:rPr>
              <w:t>膝蓋自然放鬆。</w:t>
            </w:r>
            <w:r w:rsidRPr="00E01D42">
              <w:rPr>
                <w:rFonts w:eastAsia="標楷體"/>
                <w:b/>
                <w:szCs w:val="22"/>
              </w:rPr>
              <w:t>坐</w:t>
            </w:r>
            <w:r w:rsidRPr="00E01D42">
              <w:rPr>
                <w:rFonts w:eastAsia="標楷體"/>
                <w:b/>
                <w:szCs w:val="22"/>
              </w:rPr>
              <w:t>:</w:t>
            </w:r>
            <w:r w:rsidRPr="00E01D42">
              <w:rPr>
                <w:rFonts w:eastAsia="標楷體"/>
                <w:szCs w:val="22"/>
              </w:rPr>
              <w:t>腳部平</w:t>
            </w:r>
          </w:p>
          <w:p w14:paraId="4D7EAF39" w14:textId="387CA263" w:rsidR="009729C2" w:rsidRDefault="00E275EB" w:rsidP="00B07767">
            <w:pPr>
              <w:rPr>
                <w:rFonts w:eastAsia="標楷體"/>
                <w:szCs w:val="22"/>
              </w:rPr>
            </w:pPr>
            <w:r>
              <w:rPr>
                <w:rFonts w:eastAsia="標楷體" w:hint="eastAsia"/>
                <w:szCs w:val="22"/>
              </w:rPr>
              <w:t xml:space="preserve">   </w:t>
            </w:r>
            <w:r w:rsidR="009729C2" w:rsidRPr="00E01D42">
              <w:rPr>
                <w:rFonts w:eastAsia="標楷體"/>
                <w:szCs w:val="22"/>
              </w:rPr>
              <w:t>放無需動作</w:t>
            </w:r>
          </w:p>
          <w:p w14:paraId="2B3AF830" w14:textId="10500383" w:rsidR="00615879" w:rsidRDefault="00615879" w:rsidP="00B07767">
            <w:pPr>
              <w:rPr>
                <w:rFonts w:eastAsia="標楷體"/>
                <w:szCs w:val="22"/>
              </w:rPr>
            </w:pPr>
          </w:p>
          <w:p w14:paraId="68A3634C" w14:textId="77777777" w:rsidR="00615879" w:rsidRPr="00E01D42" w:rsidRDefault="00615879" w:rsidP="00B07767">
            <w:pPr>
              <w:rPr>
                <w:rFonts w:eastAsia="標楷體"/>
                <w:szCs w:val="22"/>
              </w:rPr>
            </w:pPr>
          </w:p>
          <w:p w14:paraId="1444BFBD" w14:textId="77777777" w:rsidR="00615879" w:rsidRDefault="009729C2" w:rsidP="00615879">
            <w:pPr>
              <w:jc w:val="both"/>
              <w:rPr>
                <w:rFonts w:eastAsia="標楷體"/>
                <w:szCs w:val="22"/>
              </w:rPr>
            </w:pPr>
            <w:r w:rsidRPr="00E01D42">
              <w:rPr>
                <w:rFonts w:eastAsia="標楷體"/>
                <w:b/>
                <w:szCs w:val="22"/>
              </w:rPr>
              <w:lastRenderedPageBreak/>
              <w:t>(2)</w:t>
            </w:r>
            <w:r w:rsidRPr="00E01D42">
              <w:rPr>
                <w:rFonts w:eastAsia="標楷體"/>
                <w:szCs w:val="22"/>
              </w:rPr>
              <w:t xml:space="preserve"> </w:t>
            </w:r>
            <w:proofErr w:type="gramStart"/>
            <w:r w:rsidRPr="00E01D42">
              <w:rPr>
                <w:rFonts w:eastAsia="標楷體"/>
                <w:b/>
                <w:szCs w:val="22"/>
              </w:rPr>
              <w:t>蹲站</w:t>
            </w:r>
            <w:proofErr w:type="gramEnd"/>
            <w:r w:rsidRPr="00E01D42">
              <w:rPr>
                <w:rFonts w:eastAsia="標楷體"/>
                <w:b/>
                <w:szCs w:val="22"/>
              </w:rPr>
              <w:t>:</w:t>
            </w:r>
            <w:r w:rsidRPr="00E01D42">
              <w:rPr>
                <w:rFonts w:eastAsia="標楷體"/>
                <w:szCs w:val="22"/>
              </w:rPr>
              <w:t>膝蓋微彎，大小腿角度呈</w:t>
            </w:r>
          </w:p>
          <w:p w14:paraId="3D2AFC00" w14:textId="77777777" w:rsidR="00615879" w:rsidRDefault="00615879" w:rsidP="00615879">
            <w:pPr>
              <w:jc w:val="both"/>
              <w:rPr>
                <w:rFonts w:eastAsia="標楷體"/>
                <w:szCs w:val="22"/>
              </w:rPr>
            </w:pPr>
            <w:r>
              <w:rPr>
                <w:rFonts w:eastAsia="標楷體" w:hint="eastAsia"/>
                <w:szCs w:val="22"/>
              </w:rPr>
              <w:t xml:space="preserve">   </w:t>
            </w:r>
            <w:r w:rsidR="009729C2" w:rsidRPr="00E01D42">
              <w:rPr>
                <w:rFonts w:eastAsia="標楷體"/>
                <w:szCs w:val="22"/>
              </w:rPr>
              <w:t>120~180</w:t>
            </w:r>
            <w:r w:rsidR="009729C2" w:rsidRPr="00E01D42">
              <w:rPr>
                <w:rFonts w:eastAsia="標楷體"/>
                <w:szCs w:val="22"/>
              </w:rPr>
              <w:t>度。</w:t>
            </w:r>
            <w:r w:rsidR="009729C2" w:rsidRPr="00E01D42">
              <w:rPr>
                <w:rFonts w:eastAsia="標楷體"/>
                <w:b/>
                <w:szCs w:val="22"/>
              </w:rPr>
              <w:t>坐</w:t>
            </w:r>
            <w:r w:rsidR="009729C2" w:rsidRPr="00E01D42">
              <w:rPr>
                <w:rFonts w:eastAsia="標楷體"/>
                <w:b/>
                <w:szCs w:val="22"/>
              </w:rPr>
              <w:t>:</w:t>
            </w:r>
            <w:r w:rsidR="009729C2" w:rsidRPr="00E01D42">
              <w:rPr>
                <w:rFonts w:eastAsia="標楷體"/>
                <w:szCs w:val="22"/>
              </w:rPr>
              <w:t>腳部無法完全</w:t>
            </w:r>
          </w:p>
          <w:p w14:paraId="1014F0A8" w14:textId="58D67997" w:rsidR="009729C2" w:rsidRPr="00E01D42" w:rsidRDefault="00615879" w:rsidP="00615879">
            <w:pPr>
              <w:jc w:val="both"/>
              <w:rPr>
                <w:rFonts w:eastAsia="標楷體"/>
                <w:szCs w:val="22"/>
              </w:rPr>
            </w:pPr>
            <w:r>
              <w:rPr>
                <w:rFonts w:eastAsia="標楷體" w:hint="eastAsia"/>
                <w:szCs w:val="22"/>
              </w:rPr>
              <w:t xml:space="preserve">   </w:t>
            </w:r>
            <w:r w:rsidR="009729C2" w:rsidRPr="00E01D42">
              <w:rPr>
                <w:rFonts w:eastAsia="標楷體"/>
                <w:szCs w:val="22"/>
              </w:rPr>
              <w:t>平放或需適度操作</w:t>
            </w:r>
          </w:p>
          <w:p w14:paraId="1617CE48" w14:textId="77777777" w:rsidR="00615879" w:rsidRDefault="009729C2" w:rsidP="00615879">
            <w:pPr>
              <w:jc w:val="both"/>
              <w:rPr>
                <w:rFonts w:eastAsia="標楷體"/>
                <w:szCs w:val="22"/>
              </w:rPr>
            </w:pPr>
            <w:r w:rsidRPr="00E01D42">
              <w:rPr>
                <w:rFonts w:eastAsia="標楷體"/>
                <w:b/>
                <w:szCs w:val="22"/>
              </w:rPr>
              <w:t>(3)</w:t>
            </w:r>
            <w:r w:rsidRPr="00E01D42">
              <w:rPr>
                <w:rFonts w:eastAsia="標楷體"/>
                <w:szCs w:val="22"/>
              </w:rPr>
              <w:t xml:space="preserve"> </w:t>
            </w:r>
            <w:proofErr w:type="gramStart"/>
            <w:r w:rsidRPr="00E01D42">
              <w:rPr>
                <w:rFonts w:eastAsia="標楷體"/>
                <w:b/>
                <w:szCs w:val="22"/>
              </w:rPr>
              <w:t>蹲站</w:t>
            </w:r>
            <w:proofErr w:type="gramEnd"/>
            <w:r w:rsidRPr="00E01D42">
              <w:rPr>
                <w:rFonts w:eastAsia="標楷體"/>
                <w:b/>
                <w:szCs w:val="22"/>
              </w:rPr>
              <w:t>:</w:t>
            </w:r>
            <w:r w:rsidRPr="00E01D42">
              <w:rPr>
                <w:rFonts w:eastAsia="標楷體"/>
                <w:szCs w:val="22"/>
              </w:rPr>
              <w:t>膝蓋用力彎，大小腿角度</w:t>
            </w:r>
          </w:p>
          <w:p w14:paraId="35B0E81B" w14:textId="77777777" w:rsidR="00615879" w:rsidRDefault="00615879" w:rsidP="00615879">
            <w:pPr>
              <w:jc w:val="both"/>
              <w:rPr>
                <w:rFonts w:eastAsia="標楷體"/>
                <w:szCs w:val="22"/>
              </w:rPr>
            </w:pPr>
            <w:r>
              <w:rPr>
                <w:rFonts w:eastAsia="標楷體" w:hint="eastAsia"/>
                <w:szCs w:val="22"/>
              </w:rPr>
              <w:t xml:space="preserve">    </w:t>
            </w:r>
            <w:r w:rsidR="009729C2" w:rsidRPr="00E01D42">
              <w:rPr>
                <w:rFonts w:eastAsia="標楷體"/>
                <w:szCs w:val="22"/>
              </w:rPr>
              <w:t>小於</w:t>
            </w:r>
            <w:r w:rsidR="009729C2" w:rsidRPr="00E01D42">
              <w:rPr>
                <w:rFonts w:eastAsia="標楷體"/>
                <w:szCs w:val="22"/>
              </w:rPr>
              <w:t>120</w:t>
            </w:r>
            <w:r w:rsidR="009729C2" w:rsidRPr="00E01D42">
              <w:rPr>
                <w:rFonts w:eastAsia="標楷體"/>
                <w:szCs w:val="22"/>
              </w:rPr>
              <w:t>度。</w:t>
            </w:r>
            <w:r w:rsidR="009729C2" w:rsidRPr="00E01D42">
              <w:rPr>
                <w:rFonts w:eastAsia="標楷體"/>
                <w:b/>
                <w:szCs w:val="22"/>
              </w:rPr>
              <w:t>坐</w:t>
            </w:r>
            <w:r w:rsidR="009729C2" w:rsidRPr="00E01D42">
              <w:rPr>
                <w:rFonts w:eastAsia="標楷體"/>
                <w:b/>
                <w:szCs w:val="22"/>
              </w:rPr>
              <w:t>:</w:t>
            </w:r>
            <w:r w:rsidR="009729C2" w:rsidRPr="00E01D42">
              <w:rPr>
                <w:rFonts w:eastAsia="標楷體"/>
                <w:szCs w:val="22"/>
              </w:rPr>
              <w:t>腳部懸空或需</w:t>
            </w:r>
          </w:p>
          <w:p w14:paraId="0E61136F" w14:textId="4DC2AA92" w:rsidR="009729C2" w:rsidRPr="00615879" w:rsidRDefault="00615879" w:rsidP="00615879">
            <w:pPr>
              <w:jc w:val="both"/>
              <w:rPr>
                <w:rFonts w:eastAsia="標楷體"/>
                <w:szCs w:val="22"/>
              </w:rPr>
            </w:pPr>
            <w:r>
              <w:rPr>
                <w:rFonts w:eastAsia="標楷體" w:hint="eastAsia"/>
                <w:szCs w:val="22"/>
              </w:rPr>
              <w:t xml:space="preserve">    </w:t>
            </w:r>
            <w:r w:rsidR="009729C2" w:rsidRPr="00E01D42">
              <w:rPr>
                <w:rFonts w:eastAsia="標楷體"/>
                <w:szCs w:val="22"/>
              </w:rPr>
              <w:t>用力操作</w:t>
            </w:r>
          </w:p>
        </w:tc>
        <w:tc>
          <w:tcPr>
            <w:tcW w:w="245" w:type="pct"/>
            <w:tcBorders>
              <w:top w:val="single" w:sz="12" w:space="0" w:color="auto"/>
              <w:left w:val="single" w:sz="12" w:space="0" w:color="auto"/>
              <w:bottom w:val="single" w:sz="6" w:space="0" w:color="auto"/>
              <w:right w:val="single" w:sz="6" w:space="0" w:color="auto"/>
            </w:tcBorders>
          </w:tcPr>
          <w:p w14:paraId="3D3337DB"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70F29EAD"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26BE560D"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6EF7E64B"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374AC694"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4AB0F501"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01B40E05"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738A8372" w14:textId="77777777" w:rsidR="009729C2" w:rsidRPr="00E01D42" w:rsidRDefault="009729C2" w:rsidP="00B07767">
            <w:pPr>
              <w:rPr>
                <w:rFonts w:eastAsia="標楷體"/>
                <w:szCs w:val="22"/>
              </w:rPr>
            </w:pPr>
          </w:p>
        </w:tc>
      </w:tr>
      <w:tr w:rsidR="009729C2" w:rsidRPr="00E01D42" w14:paraId="5E6B942A"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21778B5E"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5768E79B" w14:textId="1DEA6ABD" w:rsidR="00615879" w:rsidRDefault="00615879" w:rsidP="00B07767">
            <w:pPr>
              <w:rPr>
                <w:rFonts w:eastAsia="標楷體"/>
                <w:szCs w:val="22"/>
              </w:rPr>
            </w:pPr>
            <w:r>
              <w:rPr>
                <w:rFonts w:eastAsia="標楷體" w:hint="eastAsia"/>
                <w:szCs w:val="22"/>
              </w:rPr>
              <w:t>該</w:t>
            </w:r>
            <w:r w:rsidR="009729C2" w:rsidRPr="00E01D42">
              <w:rPr>
                <w:rFonts w:eastAsia="標楷體"/>
                <w:szCs w:val="22"/>
              </w:rPr>
              <w:t>作業</w:t>
            </w:r>
          </w:p>
          <w:p w14:paraId="022A6A6C" w14:textId="3F2A5E1A" w:rsidR="009729C2" w:rsidRPr="00E01D42" w:rsidRDefault="009729C2" w:rsidP="00B07767">
            <w:pPr>
              <w:rPr>
                <w:rFonts w:eastAsia="標楷體"/>
                <w:szCs w:val="22"/>
              </w:rPr>
            </w:pPr>
            <w:r w:rsidRPr="00E01D42">
              <w:rPr>
                <w:rFonts w:eastAsia="標楷體"/>
                <w:szCs w:val="22"/>
              </w:rPr>
              <w:t>時間</w:t>
            </w:r>
          </w:p>
        </w:tc>
        <w:tc>
          <w:tcPr>
            <w:tcW w:w="2013" w:type="pct"/>
            <w:tcBorders>
              <w:top w:val="single" w:sz="6" w:space="0" w:color="auto"/>
              <w:left w:val="single" w:sz="6" w:space="0" w:color="auto"/>
              <w:bottom w:val="single" w:sz="12" w:space="0" w:color="auto"/>
              <w:right w:val="single" w:sz="12" w:space="0" w:color="auto"/>
            </w:tcBorders>
          </w:tcPr>
          <w:p w14:paraId="30415979"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每天小於</w:t>
            </w:r>
            <w:r w:rsidRPr="00E01D42">
              <w:rPr>
                <w:rFonts w:eastAsia="標楷體"/>
                <w:szCs w:val="22"/>
              </w:rPr>
              <w:t>2</w:t>
            </w:r>
            <w:r w:rsidRPr="00E01D42">
              <w:rPr>
                <w:rFonts w:eastAsia="標楷體"/>
                <w:szCs w:val="22"/>
              </w:rPr>
              <w:t>小時</w:t>
            </w:r>
          </w:p>
          <w:p w14:paraId="56123F30"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每天</w:t>
            </w:r>
            <w:r w:rsidRPr="00E01D42">
              <w:rPr>
                <w:rFonts w:eastAsia="標楷體"/>
                <w:szCs w:val="22"/>
              </w:rPr>
              <w:t>2~4</w:t>
            </w:r>
            <w:r w:rsidRPr="00E01D42">
              <w:rPr>
                <w:rFonts w:eastAsia="標楷體"/>
                <w:szCs w:val="22"/>
              </w:rPr>
              <w:t>小時</w:t>
            </w:r>
          </w:p>
          <w:p w14:paraId="150F092E"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每天大於</w:t>
            </w:r>
            <w:r w:rsidRPr="00E01D42">
              <w:rPr>
                <w:rFonts w:eastAsia="標楷體"/>
                <w:szCs w:val="22"/>
              </w:rPr>
              <w:t>4</w:t>
            </w:r>
            <w:r w:rsidRPr="00E01D42">
              <w:rPr>
                <w:rFonts w:eastAsia="標楷體"/>
                <w:szCs w:val="22"/>
              </w:rPr>
              <w:t>小時</w:t>
            </w:r>
          </w:p>
        </w:tc>
        <w:tc>
          <w:tcPr>
            <w:tcW w:w="245" w:type="pct"/>
            <w:tcBorders>
              <w:top w:val="single" w:sz="6" w:space="0" w:color="auto"/>
              <w:left w:val="single" w:sz="12" w:space="0" w:color="auto"/>
              <w:bottom w:val="single" w:sz="12" w:space="0" w:color="auto"/>
              <w:right w:val="single" w:sz="6" w:space="0" w:color="auto"/>
            </w:tcBorders>
          </w:tcPr>
          <w:p w14:paraId="7CDFDD09"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332F8C5E"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4228D3C8"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33516D22"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55D48425"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54DE74A1"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752D219F"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5F6FC87F" w14:textId="77777777" w:rsidR="009729C2" w:rsidRPr="00E01D42" w:rsidRDefault="009729C2" w:rsidP="00B07767">
            <w:pPr>
              <w:rPr>
                <w:rFonts w:eastAsia="標楷體"/>
                <w:szCs w:val="22"/>
              </w:rPr>
            </w:pPr>
          </w:p>
        </w:tc>
      </w:tr>
      <w:tr w:rsidR="009729C2" w:rsidRPr="00E01D42" w14:paraId="3F492BF5" w14:textId="77777777" w:rsidTr="00615879">
        <w:tc>
          <w:tcPr>
            <w:tcW w:w="521" w:type="pct"/>
            <w:vMerge w:val="restart"/>
            <w:tcBorders>
              <w:top w:val="single" w:sz="12" w:space="0" w:color="auto"/>
              <w:left w:val="single" w:sz="12" w:space="0" w:color="auto"/>
              <w:right w:val="single" w:sz="6" w:space="0" w:color="auto"/>
            </w:tcBorders>
          </w:tcPr>
          <w:p w14:paraId="601FFBE7" w14:textId="77777777" w:rsidR="009729C2" w:rsidRPr="00E01D42" w:rsidRDefault="009729C2" w:rsidP="00B07767">
            <w:pPr>
              <w:rPr>
                <w:rFonts w:eastAsia="標楷體"/>
                <w:szCs w:val="22"/>
              </w:rPr>
            </w:pPr>
            <w:r w:rsidRPr="00E01D42">
              <w:rPr>
                <w:rFonts w:eastAsia="標楷體"/>
                <w:szCs w:val="22"/>
              </w:rPr>
              <w:t>負重</w:t>
            </w:r>
          </w:p>
        </w:tc>
        <w:tc>
          <w:tcPr>
            <w:tcW w:w="529" w:type="pct"/>
            <w:tcBorders>
              <w:top w:val="single" w:sz="12" w:space="0" w:color="auto"/>
              <w:left w:val="single" w:sz="6" w:space="0" w:color="auto"/>
              <w:bottom w:val="single" w:sz="6" w:space="0" w:color="auto"/>
              <w:right w:val="single" w:sz="6" w:space="0" w:color="auto"/>
            </w:tcBorders>
          </w:tcPr>
          <w:p w14:paraId="460FB54B" w14:textId="77777777" w:rsidR="009729C2" w:rsidRPr="00E01D42" w:rsidRDefault="009729C2" w:rsidP="00B07767">
            <w:pPr>
              <w:rPr>
                <w:rFonts w:eastAsia="標楷體"/>
                <w:szCs w:val="22"/>
              </w:rPr>
            </w:pPr>
            <w:r w:rsidRPr="00E01D42">
              <w:rPr>
                <w:rFonts w:eastAsia="標楷體"/>
                <w:szCs w:val="22"/>
              </w:rPr>
              <w:t>抬、背、推、拉</w:t>
            </w:r>
          </w:p>
        </w:tc>
        <w:tc>
          <w:tcPr>
            <w:tcW w:w="2013" w:type="pct"/>
            <w:tcBorders>
              <w:top w:val="single" w:sz="12" w:space="0" w:color="auto"/>
              <w:left w:val="single" w:sz="6" w:space="0" w:color="auto"/>
              <w:bottom w:val="single" w:sz="6" w:space="0" w:color="auto"/>
              <w:right w:val="single" w:sz="12" w:space="0" w:color="auto"/>
            </w:tcBorders>
          </w:tcPr>
          <w:p w14:paraId="63AAD90F"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負重小於</w:t>
            </w:r>
            <w:r w:rsidRPr="00E01D42">
              <w:rPr>
                <w:rFonts w:eastAsia="標楷體"/>
                <w:szCs w:val="22"/>
              </w:rPr>
              <w:t>5</w:t>
            </w:r>
            <w:r w:rsidRPr="00E01D42">
              <w:rPr>
                <w:rFonts w:eastAsia="標楷體"/>
                <w:szCs w:val="22"/>
              </w:rPr>
              <w:t>公斤</w:t>
            </w:r>
          </w:p>
          <w:p w14:paraId="2C55F3FC"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負重</w:t>
            </w:r>
            <w:r w:rsidRPr="00E01D42">
              <w:rPr>
                <w:rFonts w:eastAsia="標楷體"/>
                <w:szCs w:val="22"/>
              </w:rPr>
              <w:t>5~10</w:t>
            </w:r>
            <w:r w:rsidRPr="00E01D42">
              <w:rPr>
                <w:rFonts w:eastAsia="標楷體"/>
                <w:szCs w:val="22"/>
              </w:rPr>
              <w:t>公斤</w:t>
            </w:r>
          </w:p>
          <w:p w14:paraId="787DD4B9"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負重大於</w:t>
            </w:r>
            <w:r w:rsidRPr="00E01D42">
              <w:rPr>
                <w:rFonts w:eastAsia="標楷體"/>
                <w:szCs w:val="22"/>
              </w:rPr>
              <w:t>10</w:t>
            </w:r>
            <w:r w:rsidRPr="00E01D42">
              <w:rPr>
                <w:rFonts w:eastAsia="標楷體"/>
                <w:szCs w:val="22"/>
              </w:rPr>
              <w:t>公斤</w:t>
            </w:r>
          </w:p>
          <w:p w14:paraId="0E56B6AB" w14:textId="77777777" w:rsidR="009729C2" w:rsidRPr="00E01D42" w:rsidRDefault="009729C2" w:rsidP="00B07767">
            <w:pPr>
              <w:rPr>
                <w:rFonts w:eastAsia="標楷體"/>
                <w:b/>
                <w:szCs w:val="22"/>
              </w:rPr>
            </w:pPr>
            <w:r w:rsidRPr="00E01D42">
              <w:rPr>
                <w:rFonts w:eastAsia="標楷體"/>
                <w:szCs w:val="22"/>
              </w:rPr>
              <w:t>(</w:t>
            </w:r>
            <w:r w:rsidRPr="00E01D42">
              <w:rPr>
                <w:rFonts w:eastAsia="標楷體"/>
                <w:szCs w:val="22"/>
              </w:rPr>
              <w:t>使用手推車、輸送輪</w:t>
            </w:r>
            <w:r w:rsidRPr="00E01D42">
              <w:rPr>
                <w:rFonts w:eastAsia="標楷體"/>
                <w:szCs w:val="22"/>
              </w:rPr>
              <w:t>(</w:t>
            </w:r>
            <w:r w:rsidRPr="00E01D42">
              <w:rPr>
                <w:rFonts w:eastAsia="標楷體"/>
                <w:szCs w:val="22"/>
              </w:rPr>
              <w:t>帶</w:t>
            </w:r>
            <w:r w:rsidRPr="00E01D42">
              <w:rPr>
                <w:rFonts w:eastAsia="標楷體"/>
                <w:szCs w:val="22"/>
              </w:rPr>
              <w:t>)</w:t>
            </w:r>
            <w:r w:rsidRPr="00E01D42">
              <w:rPr>
                <w:rFonts w:eastAsia="標楷體"/>
                <w:szCs w:val="22"/>
              </w:rPr>
              <w:t>負重約為物重的</w:t>
            </w:r>
            <w:r w:rsidRPr="00E01D42">
              <w:rPr>
                <w:rFonts w:eastAsia="標楷體"/>
                <w:szCs w:val="22"/>
              </w:rPr>
              <w:t>10%)</w:t>
            </w:r>
          </w:p>
        </w:tc>
        <w:tc>
          <w:tcPr>
            <w:tcW w:w="245" w:type="pct"/>
            <w:tcBorders>
              <w:top w:val="single" w:sz="12" w:space="0" w:color="auto"/>
              <w:left w:val="single" w:sz="12" w:space="0" w:color="auto"/>
              <w:bottom w:val="single" w:sz="6" w:space="0" w:color="auto"/>
              <w:right w:val="single" w:sz="6" w:space="0" w:color="auto"/>
            </w:tcBorders>
          </w:tcPr>
          <w:p w14:paraId="2FAA8288"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3B5E6F07"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30D62E4B"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23BAC96A"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4FCDBD00"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22D88C82"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68931318"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6D505E93" w14:textId="77777777" w:rsidR="009729C2" w:rsidRPr="00E01D42" w:rsidRDefault="009729C2" w:rsidP="00B07767">
            <w:pPr>
              <w:rPr>
                <w:rFonts w:eastAsia="標楷體"/>
                <w:szCs w:val="22"/>
              </w:rPr>
            </w:pPr>
          </w:p>
        </w:tc>
      </w:tr>
      <w:tr w:rsidR="009729C2" w:rsidRPr="00E01D42" w14:paraId="3DAF7D04" w14:textId="77777777" w:rsidTr="00615879">
        <w:tc>
          <w:tcPr>
            <w:tcW w:w="521" w:type="pct"/>
            <w:vMerge/>
            <w:tcBorders>
              <w:left w:val="single" w:sz="12" w:space="0" w:color="auto"/>
              <w:bottom w:val="single" w:sz="12" w:space="0" w:color="auto"/>
              <w:right w:val="single" w:sz="6" w:space="0" w:color="auto"/>
            </w:tcBorders>
          </w:tcPr>
          <w:p w14:paraId="752827E6"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208F90DA" w14:textId="77777777" w:rsidR="009729C2" w:rsidRPr="00E01D42" w:rsidRDefault="009729C2" w:rsidP="00B07767">
            <w:pPr>
              <w:rPr>
                <w:rFonts w:eastAsia="標楷體"/>
                <w:szCs w:val="22"/>
              </w:rPr>
            </w:pPr>
            <w:proofErr w:type="gramStart"/>
            <w:r w:rsidRPr="00E01D42">
              <w:rPr>
                <w:rFonts w:eastAsia="標楷體"/>
                <w:szCs w:val="22"/>
              </w:rPr>
              <w:t>背姿</w:t>
            </w:r>
            <w:proofErr w:type="gramEnd"/>
          </w:p>
        </w:tc>
        <w:tc>
          <w:tcPr>
            <w:tcW w:w="2013" w:type="pct"/>
            <w:tcBorders>
              <w:top w:val="single" w:sz="6" w:space="0" w:color="auto"/>
              <w:left w:val="single" w:sz="6" w:space="0" w:color="auto"/>
              <w:bottom w:val="single" w:sz="12" w:space="0" w:color="auto"/>
              <w:right w:val="single" w:sz="12" w:space="0" w:color="auto"/>
            </w:tcBorders>
          </w:tcPr>
          <w:p w14:paraId="3EB4BD0F"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腰背部無下彎</w:t>
            </w:r>
          </w:p>
          <w:p w14:paraId="36C5B554"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腰背部微彎</w:t>
            </w:r>
            <w:r w:rsidRPr="00E01D42">
              <w:rPr>
                <w:rFonts w:eastAsia="標楷體"/>
                <w:szCs w:val="22"/>
              </w:rPr>
              <w:t>(0~20</w:t>
            </w:r>
            <w:r w:rsidRPr="00E01D42">
              <w:rPr>
                <w:rFonts w:eastAsia="標楷體"/>
                <w:szCs w:val="22"/>
              </w:rPr>
              <w:t>度</w:t>
            </w:r>
            <w:r w:rsidRPr="00E01D42">
              <w:rPr>
                <w:rFonts w:eastAsia="標楷體"/>
                <w:szCs w:val="22"/>
              </w:rPr>
              <w:t>)</w:t>
            </w:r>
          </w:p>
          <w:p w14:paraId="39E413DC" w14:textId="77777777" w:rsidR="00615879"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腰背部用力下彎</w:t>
            </w:r>
            <w:r w:rsidRPr="00E01D42">
              <w:rPr>
                <w:rFonts w:eastAsia="標楷體"/>
                <w:szCs w:val="22"/>
              </w:rPr>
              <w:t>(</w:t>
            </w:r>
            <w:r w:rsidRPr="00E01D42">
              <w:rPr>
                <w:rFonts w:eastAsia="標楷體"/>
                <w:szCs w:val="22"/>
              </w:rPr>
              <w:t>大於</w:t>
            </w:r>
            <w:r w:rsidRPr="00E01D42">
              <w:rPr>
                <w:rFonts w:eastAsia="標楷體"/>
                <w:szCs w:val="22"/>
              </w:rPr>
              <w:t>20</w:t>
            </w:r>
            <w:r w:rsidRPr="00E01D42">
              <w:rPr>
                <w:rFonts w:eastAsia="標楷體"/>
                <w:szCs w:val="22"/>
              </w:rPr>
              <w:t>度</w:t>
            </w:r>
            <w:r w:rsidRPr="00E01D42">
              <w:rPr>
                <w:rFonts w:eastAsia="標楷體"/>
                <w:szCs w:val="22"/>
              </w:rPr>
              <w:t>)</w:t>
            </w:r>
            <w:r w:rsidRPr="00E01D42">
              <w:rPr>
                <w:rFonts w:eastAsia="標楷體"/>
                <w:szCs w:val="22"/>
              </w:rPr>
              <w:t>或</w:t>
            </w:r>
          </w:p>
          <w:p w14:paraId="59CA18ED" w14:textId="255A0C39" w:rsidR="009729C2" w:rsidRPr="00E01D42" w:rsidRDefault="00615879" w:rsidP="00B07767">
            <w:pPr>
              <w:rPr>
                <w:rFonts w:eastAsia="標楷體"/>
                <w:b/>
                <w:szCs w:val="22"/>
              </w:rPr>
            </w:pPr>
            <w:r>
              <w:rPr>
                <w:rFonts w:eastAsia="標楷體" w:hint="eastAsia"/>
                <w:szCs w:val="22"/>
              </w:rPr>
              <w:t xml:space="preserve">   </w:t>
            </w:r>
            <w:r w:rsidR="009729C2" w:rsidRPr="00E01D42">
              <w:rPr>
                <w:rFonts w:eastAsia="標楷體"/>
                <w:szCs w:val="22"/>
              </w:rPr>
              <w:t>扭腰</w:t>
            </w:r>
          </w:p>
        </w:tc>
        <w:tc>
          <w:tcPr>
            <w:tcW w:w="245" w:type="pct"/>
            <w:tcBorders>
              <w:top w:val="single" w:sz="6" w:space="0" w:color="auto"/>
              <w:left w:val="single" w:sz="12" w:space="0" w:color="auto"/>
              <w:bottom w:val="single" w:sz="12" w:space="0" w:color="auto"/>
              <w:right w:val="single" w:sz="6" w:space="0" w:color="auto"/>
            </w:tcBorders>
          </w:tcPr>
          <w:p w14:paraId="392B2BE4"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483FA3F7"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4C822846"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384FF4B3"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6E6B46C0"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248617C8"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474B1A04"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2731D46F" w14:textId="77777777" w:rsidR="009729C2" w:rsidRPr="00E01D42" w:rsidRDefault="009729C2" w:rsidP="00B07767">
            <w:pPr>
              <w:rPr>
                <w:rFonts w:eastAsia="標楷體"/>
                <w:szCs w:val="22"/>
              </w:rPr>
            </w:pPr>
          </w:p>
        </w:tc>
      </w:tr>
      <w:tr w:rsidR="009729C2" w:rsidRPr="00E01D42" w14:paraId="0400A51E"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105BE25D" w14:textId="77777777" w:rsidR="009729C2" w:rsidRPr="00E01D42" w:rsidRDefault="009729C2" w:rsidP="00B07767">
            <w:pPr>
              <w:rPr>
                <w:rFonts w:eastAsia="標楷體"/>
                <w:szCs w:val="22"/>
              </w:rPr>
            </w:pPr>
            <w:r w:rsidRPr="00E01D42">
              <w:rPr>
                <w:rFonts w:eastAsia="標楷體"/>
                <w:szCs w:val="22"/>
              </w:rPr>
              <w:t>振動</w:t>
            </w:r>
          </w:p>
        </w:tc>
        <w:tc>
          <w:tcPr>
            <w:tcW w:w="529" w:type="pct"/>
            <w:tcBorders>
              <w:top w:val="single" w:sz="12" w:space="0" w:color="auto"/>
              <w:left w:val="single" w:sz="6" w:space="0" w:color="auto"/>
              <w:bottom w:val="single" w:sz="6" w:space="0" w:color="auto"/>
              <w:right w:val="single" w:sz="6" w:space="0" w:color="auto"/>
            </w:tcBorders>
          </w:tcPr>
          <w:p w14:paraId="3007D072" w14:textId="77777777" w:rsidR="009729C2" w:rsidRPr="00E01D42" w:rsidRDefault="009729C2" w:rsidP="00615879">
            <w:pPr>
              <w:rPr>
                <w:rFonts w:eastAsia="標楷體"/>
                <w:szCs w:val="22"/>
              </w:rPr>
            </w:pPr>
            <w:r w:rsidRPr="00E01D42">
              <w:rPr>
                <w:rFonts w:eastAsia="標楷體"/>
                <w:szCs w:val="22"/>
              </w:rPr>
              <w:t>使用會產生振動之手工具</w:t>
            </w:r>
          </w:p>
        </w:tc>
        <w:tc>
          <w:tcPr>
            <w:tcW w:w="2013" w:type="pct"/>
            <w:tcBorders>
              <w:top w:val="single" w:sz="12" w:space="0" w:color="auto"/>
              <w:left w:val="single" w:sz="6" w:space="0" w:color="auto"/>
              <w:bottom w:val="single" w:sz="6" w:space="0" w:color="auto"/>
              <w:right w:val="single" w:sz="12" w:space="0" w:color="auto"/>
            </w:tcBorders>
          </w:tcPr>
          <w:p w14:paraId="36D463E8"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未使用或每天使用小於</w:t>
            </w:r>
            <w:r w:rsidRPr="00E01D42">
              <w:rPr>
                <w:rFonts w:eastAsia="標楷體"/>
                <w:szCs w:val="22"/>
              </w:rPr>
              <w:t>1</w:t>
            </w:r>
            <w:r w:rsidRPr="00E01D42">
              <w:rPr>
                <w:rFonts w:eastAsia="標楷體"/>
                <w:szCs w:val="22"/>
              </w:rPr>
              <w:t>小時</w:t>
            </w:r>
          </w:p>
          <w:p w14:paraId="0D09817E"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每天使用</w:t>
            </w:r>
            <w:r w:rsidRPr="00E01D42">
              <w:rPr>
                <w:rFonts w:eastAsia="標楷體"/>
                <w:szCs w:val="22"/>
              </w:rPr>
              <w:t>1~4</w:t>
            </w:r>
            <w:r w:rsidRPr="00E01D42">
              <w:rPr>
                <w:rFonts w:eastAsia="標楷體"/>
                <w:szCs w:val="22"/>
              </w:rPr>
              <w:t>小時</w:t>
            </w:r>
          </w:p>
          <w:p w14:paraId="40B979D1"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每天使用大於</w:t>
            </w:r>
            <w:r w:rsidRPr="00E01D42">
              <w:rPr>
                <w:rFonts w:eastAsia="標楷體"/>
                <w:szCs w:val="22"/>
              </w:rPr>
              <w:t>4</w:t>
            </w:r>
            <w:r w:rsidRPr="00E01D42">
              <w:rPr>
                <w:rFonts w:eastAsia="標楷體"/>
                <w:szCs w:val="22"/>
              </w:rPr>
              <w:t>小時</w:t>
            </w:r>
          </w:p>
          <w:p w14:paraId="268325DD" w14:textId="77777777" w:rsidR="009729C2" w:rsidRPr="00E01D42" w:rsidRDefault="009729C2" w:rsidP="00B07767">
            <w:pPr>
              <w:rPr>
                <w:rFonts w:eastAsia="標楷體"/>
                <w:b/>
                <w:szCs w:val="22"/>
              </w:rPr>
            </w:pPr>
          </w:p>
        </w:tc>
        <w:tc>
          <w:tcPr>
            <w:tcW w:w="245" w:type="pct"/>
            <w:tcBorders>
              <w:top w:val="single" w:sz="12" w:space="0" w:color="auto"/>
              <w:left w:val="single" w:sz="12" w:space="0" w:color="auto"/>
              <w:bottom w:val="single" w:sz="6" w:space="0" w:color="auto"/>
              <w:right w:val="single" w:sz="6" w:space="0" w:color="auto"/>
            </w:tcBorders>
          </w:tcPr>
          <w:p w14:paraId="10504816"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72EA1B54"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1A274D38"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70CA1FCD"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15330019"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6097860A"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2FFE07FF"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3F859DB9" w14:textId="77777777" w:rsidR="009729C2" w:rsidRPr="00E01D42" w:rsidRDefault="009729C2" w:rsidP="00B07767">
            <w:pPr>
              <w:rPr>
                <w:rFonts w:eastAsia="標楷體"/>
                <w:szCs w:val="22"/>
              </w:rPr>
            </w:pPr>
          </w:p>
        </w:tc>
      </w:tr>
      <w:tr w:rsidR="009729C2" w:rsidRPr="00E01D42" w14:paraId="44F61D0E"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27CB1A62"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35BFFB11" w14:textId="77777777" w:rsidR="009729C2" w:rsidRPr="00E01D42" w:rsidRDefault="009729C2" w:rsidP="00B07767">
            <w:pPr>
              <w:rPr>
                <w:rFonts w:eastAsia="標楷體"/>
                <w:szCs w:val="22"/>
              </w:rPr>
            </w:pPr>
            <w:proofErr w:type="gramStart"/>
            <w:r w:rsidRPr="00E01D42">
              <w:rPr>
                <w:rFonts w:eastAsia="標楷體"/>
                <w:szCs w:val="22"/>
              </w:rPr>
              <w:t>手姿</w:t>
            </w:r>
            <w:proofErr w:type="gramEnd"/>
          </w:p>
        </w:tc>
        <w:tc>
          <w:tcPr>
            <w:tcW w:w="2013" w:type="pct"/>
            <w:tcBorders>
              <w:top w:val="single" w:sz="6" w:space="0" w:color="auto"/>
              <w:left w:val="single" w:sz="6" w:space="0" w:color="auto"/>
              <w:bottom w:val="single" w:sz="12" w:space="0" w:color="auto"/>
              <w:right w:val="single" w:sz="12" w:space="0" w:color="auto"/>
            </w:tcBorders>
          </w:tcPr>
          <w:p w14:paraId="210F905F"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無明顯彎、偏、扭、握、壓</w:t>
            </w:r>
          </w:p>
          <w:p w14:paraId="6D225424"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適度彎、偏、扭、握、壓</w:t>
            </w:r>
          </w:p>
          <w:p w14:paraId="5902DBCB" w14:textId="77777777" w:rsidR="009729C2" w:rsidRPr="00E01D42" w:rsidRDefault="009729C2" w:rsidP="00B07767">
            <w:pPr>
              <w:rPr>
                <w:rFonts w:eastAsia="標楷體"/>
                <w:b/>
                <w:szCs w:val="22"/>
              </w:rPr>
            </w:pPr>
            <w:r w:rsidRPr="00E01D42">
              <w:rPr>
                <w:rFonts w:eastAsia="標楷體"/>
                <w:b/>
                <w:szCs w:val="22"/>
              </w:rPr>
              <w:t>(3)</w:t>
            </w:r>
            <w:r w:rsidRPr="00E01D42">
              <w:rPr>
                <w:rFonts w:eastAsia="標楷體"/>
                <w:szCs w:val="22"/>
              </w:rPr>
              <w:t xml:space="preserve"> </w:t>
            </w:r>
            <w:r w:rsidRPr="00E01D42">
              <w:rPr>
                <w:rFonts w:eastAsia="標楷體"/>
                <w:szCs w:val="22"/>
              </w:rPr>
              <w:t>用力彎、偏、扭、握、壓</w:t>
            </w:r>
          </w:p>
        </w:tc>
        <w:tc>
          <w:tcPr>
            <w:tcW w:w="245" w:type="pct"/>
            <w:tcBorders>
              <w:top w:val="single" w:sz="6" w:space="0" w:color="auto"/>
              <w:left w:val="single" w:sz="12" w:space="0" w:color="auto"/>
              <w:bottom w:val="single" w:sz="12" w:space="0" w:color="auto"/>
              <w:right w:val="single" w:sz="6" w:space="0" w:color="auto"/>
            </w:tcBorders>
          </w:tcPr>
          <w:p w14:paraId="5DB6D82E"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4A9049F5"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1C720F67"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5EC59C43"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5E0898DE"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0ADD7762"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6D39B24E"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597A5405" w14:textId="77777777" w:rsidR="009729C2" w:rsidRPr="00E01D42" w:rsidRDefault="009729C2" w:rsidP="00B07767">
            <w:pPr>
              <w:rPr>
                <w:rFonts w:eastAsia="標楷體"/>
                <w:szCs w:val="22"/>
              </w:rPr>
            </w:pPr>
          </w:p>
        </w:tc>
      </w:tr>
      <w:tr w:rsidR="009729C2" w:rsidRPr="00E01D42" w14:paraId="15054A66"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30C588BD" w14:textId="77777777" w:rsidR="009729C2" w:rsidRPr="00E01D42" w:rsidRDefault="009729C2" w:rsidP="00B07767">
            <w:pPr>
              <w:rPr>
                <w:rFonts w:eastAsia="標楷體"/>
                <w:szCs w:val="22"/>
              </w:rPr>
            </w:pPr>
            <w:r w:rsidRPr="00E01D42">
              <w:rPr>
                <w:rFonts w:eastAsia="標楷體"/>
                <w:szCs w:val="22"/>
              </w:rPr>
              <w:t>接觸</w:t>
            </w:r>
          </w:p>
          <w:p w14:paraId="251B8EA8" w14:textId="4E249539" w:rsidR="009729C2" w:rsidRPr="00E01D42" w:rsidRDefault="00AA7B7D" w:rsidP="00B07767">
            <w:pPr>
              <w:rPr>
                <w:rFonts w:eastAsia="標楷體"/>
                <w:szCs w:val="22"/>
              </w:rPr>
            </w:pPr>
            <w:r>
              <w:rPr>
                <w:rFonts w:eastAsia="標楷體"/>
                <w:szCs w:val="22"/>
              </w:rPr>
              <w:t>□</w:t>
            </w:r>
            <w:r w:rsidR="009729C2" w:rsidRPr="00E01D42">
              <w:rPr>
                <w:rFonts w:eastAsia="標楷體"/>
                <w:szCs w:val="22"/>
              </w:rPr>
              <w:t>左手</w:t>
            </w:r>
          </w:p>
          <w:p w14:paraId="2D3C8E43" w14:textId="28EBC157" w:rsidR="009729C2" w:rsidRPr="00E01D42" w:rsidRDefault="00AA7B7D" w:rsidP="00B07767">
            <w:pPr>
              <w:rPr>
                <w:rFonts w:eastAsia="標楷體"/>
                <w:szCs w:val="22"/>
              </w:rPr>
            </w:pPr>
            <w:r>
              <w:rPr>
                <w:rFonts w:eastAsia="標楷體"/>
                <w:szCs w:val="22"/>
              </w:rPr>
              <w:t>□</w:t>
            </w:r>
            <w:r w:rsidR="009729C2" w:rsidRPr="00E01D42">
              <w:rPr>
                <w:rFonts w:eastAsia="標楷體"/>
                <w:szCs w:val="22"/>
              </w:rPr>
              <w:t>右手</w:t>
            </w:r>
          </w:p>
        </w:tc>
        <w:tc>
          <w:tcPr>
            <w:tcW w:w="529" w:type="pct"/>
            <w:tcBorders>
              <w:top w:val="single" w:sz="12" w:space="0" w:color="auto"/>
              <w:left w:val="single" w:sz="6" w:space="0" w:color="auto"/>
              <w:bottom w:val="single" w:sz="6" w:space="0" w:color="auto"/>
              <w:right w:val="single" w:sz="6" w:space="0" w:color="auto"/>
            </w:tcBorders>
          </w:tcPr>
          <w:p w14:paraId="75EDE465" w14:textId="77777777" w:rsidR="00E275EB" w:rsidRDefault="009729C2" w:rsidP="00B07767">
            <w:pPr>
              <w:rPr>
                <w:rFonts w:eastAsia="標楷體"/>
                <w:szCs w:val="22"/>
              </w:rPr>
            </w:pPr>
            <w:r w:rsidRPr="00E01D42">
              <w:rPr>
                <w:rFonts w:eastAsia="標楷體"/>
                <w:szCs w:val="22"/>
              </w:rPr>
              <w:t>手部</w:t>
            </w:r>
          </w:p>
          <w:p w14:paraId="072A61E8" w14:textId="16E1F7D8" w:rsidR="009729C2" w:rsidRPr="00E01D42" w:rsidRDefault="009729C2" w:rsidP="00B07767">
            <w:pPr>
              <w:rPr>
                <w:rFonts w:eastAsia="標楷體"/>
                <w:szCs w:val="22"/>
              </w:rPr>
            </w:pPr>
            <w:r w:rsidRPr="00E01D42">
              <w:rPr>
                <w:rFonts w:eastAsia="標楷體"/>
                <w:szCs w:val="22"/>
              </w:rPr>
              <w:t>接觸面</w:t>
            </w:r>
          </w:p>
        </w:tc>
        <w:tc>
          <w:tcPr>
            <w:tcW w:w="2013" w:type="pct"/>
            <w:tcBorders>
              <w:top w:val="single" w:sz="12" w:space="0" w:color="auto"/>
              <w:left w:val="single" w:sz="6" w:space="0" w:color="auto"/>
              <w:bottom w:val="single" w:sz="6" w:space="0" w:color="auto"/>
              <w:right w:val="single" w:sz="12" w:space="0" w:color="auto"/>
            </w:tcBorders>
          </w:tcPr>
          <w:p w14:paraId="5FADBF48" w14:textId="27901CA7" w:rsidR="00615879" w:rsidRPr="00615879" w:rsidRDefault="009729C2" w:rsidP="00615879">
            <w:pPr>
              <w:pStyle w:val="aff"/>
              <w:numPr>
                <w:ilvl w:val="0"/>
                <w:numId w:val="45"/>
              </w:numPr>
              <w:ind w:leftChars="0"/>
              <w:rPr>
                <w:rFonts w:eastAsia="標楷體"/>
                <w:szCs w:val="22"/>
              </w:rPr>
            </w:pPr>
            <w:r w:rsidRPr="00615879">
              <w:rPr>
                <w:rFonts w:eastAsia="標楷體"/>
                <w:szCs w:val="22"/>
              </w:rPr>
              <w:t>無需接觸，或接觸面柔軟，或</w:t>
            </w:r>
          </w:p>
          <w:p w14:paraId="7FFAB248" w14:textId="3EBA4036" w:rsidR="009729C2" w:rsidRPr="00615879" w:rsidRDefault="009729C2" w:rsidP="00615879">
            <w:pPr>
              <w:pStyle w:val="aff"/>
              <w:ind w:leftChars="0" w:left="405"/>
              <w:rPr>
                <w:rFonts w:eastAsia="標楷體"/>
                <w:szCs w:val="22"/>
              </w:rPr>
            </w:pPr>
            <w:r w:rsidRPr="00615879">
              <w:rPr>
                <w:rFonts w:eastAsia="標楷體"/>
                <w:szCs w:val="22"/>
              </w:rPr>
              <w:t>有配戴防護手套</w:t>
            </w:r>
          </w:p>
          <w:p w14:paraId="0D023DF1" w14:textId="2A0EF5FB" w:rsidR="00615879" w:rsidRPr="00615879" w:rsidRDefault="009729C2" w:rsidP="00615879">
            <w:pPr>
              <w:pStyle w:val="aff"/>
              <w:numPr>
                <w:ilvl w:val="0"/>
                <w:numId w:val="45"/>
              </w:numPr>
              <w:ind w:leftChars="0"/>
              <w:rPr>
                <w:rFonts w:eastAsia="標楷體"/>
                <w:szCs w:val="22"/>
              </w:rPr>
            </w:pPr>
            <w:r w:rsidRPr="00615879">
              <w:rPr>
                <w:rFonts w:eastAsia="標楷體"/>
                <w:szCs w:val="22"/>
              </w:rPr>
              <w:t>接觸面適中，或有配戴薄手套</w:t>
            </w:r>
          </w:p>
          <w:p w14:paraId="4F966C6A" w14:textId="4CB7AE77" w:rsidR="009729C2" w:rsidRPr="00615879" w:rsidRDefault="009729C2" w:rsidP="00615879">
            <w:pPr>
              <w:pStyle w:val="aff"/>
              <w:ind w:leftChars="0" w:left="405"/>
              <w:rPr>
                <w:rFonts w:eastAsia="標楷體"/>
                <w:szCs w:val="22"/>
              </w:rPr>
            </w:pPr>
            <w:r w:rsidRPr="00615879">
              <w:rPr>
                <w:rFonts w:eastAsia="標楷體"/>
                <w:szCs w:val="22"/>
              </w:rPr>
              <w:t>或半指手套</w:t>
            </w:r>
          </w:p>
          <w:p w14:paraId="2E6C433C" w14:textId="0A5C30D0" w:rsidR="00615879" w:rsidRPr="00615879" w:rsidRDefault="009729C2" w:rsidP="00615879">
            <w:pPr>
              <w:pStyle w:val="aff"/>
              <w:numPr>
                <w:ilvl w:val="0"/>
                <w:numId w:val="45"/>
              </w:numPr>
              <w:ind w:leftChars="0"/>
              <w:rPr>
                <w:rFonts w:eastAsia="標楷體"/>
                <w:szCs w:val="22"/>
              </w:rPr>
            </w:pPr>
            <w:r w:rsidRPr="00615879">
              <w:rPr>
                <w:rFonts w:eastAsia="標楷體"/>
                <w:szCs w:val="22"/>
              </w:rPr>
              <w:t>接觸面粗硬、尖銳造成不適，</w:t>
            </w:r>
          </w:p>
          <w:p w14:paraId="58CA0CE0" w14:textId="3DACEF7C" w:rsidR="009729C2" w:rsidRPr="00615879" w:rsidRDefault="009729C2" w:rsidP="00615879">
            <w:pPr>
              <w:pStyle w:val="aff"/>
              <w:ind w:leftChars="0" w:left="405"/>
              <w:rPr>
                <w:rFonts w:eastAsia="標楷體"/>
                <w:b/>
                <w:szCs w:val="22"/>
              </w:rPr>
            </w:pPr>
            <w:proofErr w:type="gramStart"/>
            <w:r w:rsidRPr="00615879">
              <w:rPr>
                <w:rFonts w:eastAsia="標楷體"/>
                <w:szCs w:val="22"/>
              </w:rPr>
              <w:t>且未配戴</w:t>
            </w:r>
            <w:proofErr w:type="gramEnd"/>
            <w:r w:rsidRPr="00615879">
              <w:rPr>
                <w:rFonts w:eastAsia="標楷體"/>
                <w:szCs w:val="22"/>
              </w:rPr>
              <w:t>手套</w:t>
            </w:r>
          </w:p>
        </w:tc>
        <w:tc>
          <w:tcPr>
            <w:tcW w:w="245" w:type="pct"/>
            <w:tcBorders>
              <w:top w:val="single" w:sz="12" w:space="0" w:color="auto"/>
              <w:left w:val="single" w:sz="12" w:space="0" w:color="auto"/>
              <w:bottom w:val="single" w:sz="6" w:space="0" w:color="auto"/>
              <w:right w:val="single" w:sz="6" w:space="0" w:color="auto"/>
            </w:tcBorders>
          </w:tcPr>
          <w:p w14:paraId="5A5CDC91"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378695CC"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412D74E6"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07EA6177"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45A9D7C4"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1FC74343"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3A6C18A3"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5FFA0100" w14:textId="77777777" w:rsidR="009729C2" w:rsidRPr="00E01D42" w:rsidRDefault="009729C2" w:rsidP="00B07767">
            <w:pPr>
              <w:rPr>
                <w:rFonts w:eastAsia="標楷體"/>
                <w:szCs w:val="22"/>
              </w:rPr>
            </w:pPr>
          </w:p>
        </w:tc>
      </w:tr>
      <w:tr w:rsidR="009729C2" w:rsidRPr="00E01D42" w14:paraId="18527D20"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0703E607"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3B9C4C25" w14:textId="77777777" w:rsidR="009729C2" w:rsidRPr="00E01D42" w:rsidRDefault="009729C2" w:rsidP="00B07767">
            <w:pPr>
              <w:rPr>
                <w:rFonts w:eastAsia="標楷體"/>
                <w:szCs w:val="22"/>
              </w:rPr>
            </w:pPr>
            <w:proofErr w:type="gramStart"/>
            <w:r w:rsidRPr="00E01D42">
              <w:rPr>
                <w:rFonts w:eastAsia="標楷體"/>
                <w:szCs w:val="22"/>
              </w:rPr>
              <w:t>手姿</w:t>
            </w:r>
            <w:proofErr w:type="gramEnd"/>
          </w:p>
        </w:tc>
        <w:tc>
          <w:tcPr>
            <w:tcW w:w="2013" w:type="pct"/>
            <w:tcBorders>
              <w:top w:val="single" w:sz="6" w:space="0" w:color="auto"/>
              <w:left w:val="single" w:sz="6" w:space="0" w:color="auto"/>
              <w:bottom w:val="single" w:sz="12" w:space="0" w:color="auto"/>
              <w:right w:val="single" w:sz="12" w:space="0" w:color="auto"/>
            </w:tcBorders>
          </w:tcPr>
          <w:p w14:paraId="76220AB8"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無明顯彎、偏、扭、握、壓</w:t>
            </w:r>
          </w:p>
          <w:p w14:paraId="13022889"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適度彎、偏、扭、握、壓</w:t>
            </w:r>
          </w:p>
          <w:p w14:paraId="54D9D4A1"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用力彎、偏、扭、握、壓</w:t>
            </w:r>
          </w:p>
          <w:p w14:paraId="43BEFB8E" w14:textId="77777777" w:rsidR="009729C2" w:rsidRPr="00E01D42" w:rsidRDefault="009729C2" w:rsidP="00B07767">
            <w:pPr>
              <w:rPr>
                <w:rFonts w:eastAsia="標楷體"/>
                <w:szCs w:val="22"/>
              </w:rPr>
            </w:pPr>
          </w:p>
          <w:p w14:paraId="10C552FA" w14:textId="77777777" w:rsidR="009729C2" w:rsidRPr="00E01D42" w:rsidRDefault="009729C2" w:rsidP="00B07767">
            <w:pPr>
              <w:rPr>
                <w:rFonts w:eastAsia="標楷體"/>
                <w:b/>
                <w:szCs w:val="22"/>
              </w:rPr>
            </w:pPr>
          </w:p>
        </w:tc>
        <w:tc>
          <w:tcPr>
            <w:tcW w:w="245" w:type="pct"/>
            <w:tcBorders>
              <w:top w:val="single" w:sz="6" w:space="0" w:color="auto"/>
              <w:left w:val="single" w:sz="12" w:space="0" w:color="auto"/>
              <w:bottom w:val="single" w:sz="12" w:space="0" w:color="auto"/>
              <w:right w:val="single" w:sz="6" w:space="0" w:color="auto"/>
            </w:tcBorders>
          </w:tcPr>
          <w:p w14:paraId="7D0CF2DE"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74CE3BBC"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26D69CB3"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12464D2E"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2E0BA27F"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0F65B23D"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4B73884E"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2A40F061" w14:textId="77777777" w:rsidR="009729C2" w:rsidRPr="00E01D42" w:rsidRDefault="009729C2" w:rsidP="00B07767">
            <w:pPr>
              <w:rPr>
                <w:rFonts w:eastAsia="標楷體"/>
                <w:szCs w:val="22"/>
              </w:rPr>
            </w:pPr>
          </w:p>
        </w:tc>
      </w:tr>
      <w:tr w:rsidR="009729C2" w:rsidRPr="00E01D42" w14:paraId="2DABAEE7" w14:textId="77777777" w:rsidTr="00615879">
        <w:tc>
          <w:tcPr>
            <w:tcW w:w="521" w:type="pct"/>
            <w:vMerge w:val="restart"/>
            <w:tcBorders>
              <w:top w:val="single" w:sz="12" w:space="0" w:color="auto"/>
              <w:left w:val="single" w:sz="12" w:space="0" w:color="auto"/>
              <w:bottom w:val="single" w:sz="6" w:space="0" w:color="auto"/>
              <w:right w:val="single" w:sz="6" w:space="0" w:color="auto"/>
            </w:tcBorders>
          </w:tcPr>
          <w:p w14:paraId="2F96FDD5" w14:textId="77777777" w:rsidR="009729C2" w:rsidRPr="00E01D42" w:rsidRDefault="009729C2" w:rsidP="00B07767">
            <w:pPr>
              <w:rPr>
                <w:rFonts w:eastAsia="標楷體"/>
                <w:szCs w:val="22"/>
              </w:rPr>
            </w:pPr>
            <w:r w:rsidRPr="00E01D42">
              <w:rPr>
                <w:rFonts w:eastAsia="標楷體"/>
                <w:szCs w:val="22"/>
              </w:rPr>
              <w:t>作業時間</w:t>
            </w:r>
          </w:p>
        </w:tc>
        <w:tc>
          <w:tcPr>
            <w:tcW w:w="529" w:type="pct"/>
            <w:tcBorders>
              <w:top w:val="single" w:sz="12" w:space="0" w:color="auto"/>
              <w:left w:val="single" w:sz="6" w:space="0" w:color="auto"/>
              <w:bottom w:val="single" w:sz="6" w:space="0" w:color="auto"/>
              <w:right w:val="single" w:sz="6" w:space="0" w:color="auto"/>
            </w:tcBorders>
          </w:tcPr>
          <w:p w14:paraId="4E94999D" w14:textId="77777777" w:rsidR="009729C2" w:rsidRPr="00E01D42" w:rsidRDefault="009729C2" w:rsidP="00B07767">
            <w:pPr>
              <w:rPr>
                <w:rFonts w:eastAsia="標楷體"/>
                <w:szCs w:val="22"/>
              </w:rPr>
            </w:pPr>
            <w:r w:rsidRPr="00E01D42">
              <w:rPr>
                <w:rFonts w:eastAsia="標楷體"/>
                <w:szCs w:val="22"/>
              </w:rPr>
              <w:t>該作業時間</w:t>
            </w:r>
          </w:p>
        </w:tc>
        <w:tc>
          <w:tcPr>
            <w:tcW w:w="2013" w:type="pct"/>
            <w:tcBorders>
              <w:top w:val="single" w:sz="12" w:space="0" w:color="auto"/>
              <w:left w:val="single" w:sz="6" w:space="0" w:color="auto"/>
              <w:bottom w:val="single" w:sz="6" w:space="0" w:color="auto"/>
              <w:right w:val="single" w:sz="12" w:space="0" w:color="auto"/>
            </w:tcBorders>
          </w:tcPr>
          <w:p w14:paraId="35D5EF95"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每天小於</w:t>
            </w:r>
            <w:r w:rsidRPr="00E01D42">
              <w:rPr>
                <w:rFonts w:eastAsia="標楷體"/>
                <w:szCs w:val="22"/>
              </w:rPr>
              <w:t>2</w:t>
            </w:r>
            <w:r w:rsidRPr="00E01D42">
              <w:rPr>
                <w:rFonts w:eastAsia="標楷體"/>
                <w:szCs w:val="22"/>
              </w:rPr>
              <w:t>小時</w:t>
            </w:r>
          </w:p>
          <w:p w14:paraId="6B54EEE8"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每天</w:t>
            </w:r>
            <w:r w:rsidRPr="00E01D42">
              <w:rPr>
                <w:rFonts w:eastAsia="標楷體"/>
                <w:szCs w:val="22"/>
              </w:rPr>
              <w:t>2~4</w:t>
            </w:r>
            <w:r w:rsidRPr="00E01D42">
              <w:rPr>
                <w:rFonts w:eastAsia="標楷體"/>
                <w:szCs w:val="22"/>
              </w:rPr>
              <w:t>小時</w:t>
            </w:r>
          </w:p>
          <w:p w14:paraId="345E3AEF" w14:textId="77777777" w:rsidR="009729C2" w:rsidRPr="00E01D42" w:rsidRDefault="009729C2" w:rsidP="00B07767">
            <w:pPr>
              <w:rPr>
                <w:rFonts w:eastAsia="標楷體"/>
                <w:b/>
                <w:szCs w:val="22"/>
              </w:rPr>
            </w:pPr>
            <w:r w:rsidRPr="00E01D42">
              <w:rPr>
                <w:rFonts w:eastAsia="標楷體"/>
                <w:b/>
                <w:szCs w:val="22"/>
              </w:rPr>
              <w:t>(3)</w:t>
            </w:r>
            <w:r w:rsidRPr="00E01D42">
              <w:rPr>
                <w:rFonts w:eastAsia="標楷體"/>
                <w:szCs w:val="22"/>
              </w:rPr>
              <w:t xml:space="preserve"> </w:t>
            </w:r>
            <w:r w:rsidRPr="00E01D42">
              <w:rPr>
                <w:rFonts w:eastAsia="標楷體"/>
                <w:szCs w:val="22"/>
              </w:rPr>
              <w:t>每天大於</w:t>
            </w:r>
            <w:r w:rsidRPr="00E01D42">
              <w:rPr>
                <w:rFonts w:eastAsia="標楷體"/>
                <w:szCs w:val="22"/>
              </w:rPr>
              <w:t>4</w:t>
            </w:r>
            <w:r w:rsidRPr="00E01D42">
              <w:rPr>
                <w:rFonts w:eastAsia="標楷體"/>
                <w:szCs w:val="22"/>
              </w:rPr>
              <w:t>小時</w:t>
            </w:r>
          </w:p>
        </w:tc>
        <w:tc>
          <w:tcPr>
            <w:tcW w:w="245" w:type="pct"/>
            <w:tcBorders>
              <w:top w:val="single" w:sz="12" w:space="0" w:color="auto"/>
              <w:left w:val="single" w:sz="12" w:space="0" w:color="auto"/>
              <w:bottom w:val="single" w:sz="6" w:space="0" w:color="auto"/>
              <w:right w:val="single" w:sz="6" w:space="0" w:color="auto"/>
            </w:tcBorders>
          </w:tcPr>
          <w:p w14:paraId="1E07B805"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292B5F73"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7FF98B20"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235B4E5A"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00D992C3"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35E001EE"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6DB6DF0D"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1B97E7FE" w14:textId="77777777" w:rsidR="009729C2" w:rsidRPr="00E01D42" w:rsidRDefault="009729C2" w:rsidP="00B07767">
            <w:pPr>
              <w:rPr>
                <w:rFonts w:eastAsia="標楷體"/>
                <w:szCs w:val="22"/>
              </w:rPr>
            </w:pPr>
          </w:p>
        </w:tc>
      </w:tr>
      <w:tr w:rsidR="009729C2" w:rsidRPr="00E01D42" w14:paraId="7CDEDC1C" w14:textId="77777777" w:rsidTr="00615879">
        <w:tc>
          <w:tcPr>
            <w:tcW w:w="521" w:type="pct"/>
            <w:vMerge/>
            <w:tcBorders>
              <w:top w:val="single" w:sz="6" w:space="0" w:color="auto"/>
              <w:left w:val="single" w:sz="12" w:space="0" w:color="auto"/>
              <w:bottom w:val="single" w:sz="12" w:space="0" w:color="auto"/>
              <w:right w:val="single" w:sz="6" w:space="0" w:color="auto"/>
            </w:tcBorders>
          </w:tcPr>
          <w:p w14:paraId="2E618D2A" w14:textId="77777777" w:rsidR="009729C2" w:rsidRPr="00E01D42" w:rsidRDefault="009729C2" w:rsidP="00B07767">
            <w:pPr>
              <w:rPr>
                <w:rFonts w:eastAsia="標楷體"/>
                <w:szCs w:val="22"/>
              </w:rPr>
            </w:pPr>
          </w:p>
        </w:tc>
        <w:tc>
          <w:tcPr>
            <w:tcW w:w="529" w:type="pct"/>
            <w:tcBorders>
              <w:top w:val="single" w:sz="6" w:space="0" w:color="auto"/>
              <w:left w:val="single" w:sz="6" w:space="0" w:color="auto"/>
              <w:bottom w:val="single" w:sz="12" w:space="0" w:color="auto"/>
              <w:right w:val="single" w:sz="6" w:space="0" w:color="auto"/>
            </w:tcBorders>
          </w:tcPr>
          <w:p w14:paraId="6F715567" w14:textId="77777777" w:rsidR="009729C2" w:rsidRPr="00E01D42" w:rsidRDefault="009729C2" w:rsidP="00B07767">
            <w:pPr>
              <w:rPr>
                <w:rFonts w:eastAsia="標楷體"/>
                <w:szCs w:val="22"/>
              </w:rPr>
            </w:pPr>
            <w:r w:rsidRPr="00E01D42">
              <w:rPr>
                <w:rFonts w:eastAsia="標楷體"/>
                <w:szCs w:val="22"/>
              </w:rPr>
              <w:t>抬、背、推、拉</w:t>
            </w:r>
          </w:p>
        </w:tc>
        <w:tc>
          <w:tcPr>
            <w:tcW w:w="2013" w:type="pct"/>
            <w:tcBorders>
              <w:top w:val="single" w:sz="6" w:space="0" w:color="auto"/>
              <w:left w:val="single" w:sz="6" w:space="0" w:color="auto"/>
              <w:bottom w:val="single" w:sz="12" w:space="0" w:color="auto"/>
              <w:right w:val="single" w:sz="12" w:space="0" w:color="auto"/>
            </w:tcBorders>
          </w:tcPr>
          <w:p w14:paraId="69E645C1" w14:textId="77777777" w:rsidR="009729C2" w:rsidRPr="00E01D42" w:rsidRDefault="009729C2" w:rsidP="00B07767">
            <w:pPr>
              <w:rPr>
                <w:rFonts w:eastAsia="標楷體"/>
                <w:szCs w:val="22"/>
              </w:rPr>
            </w:pPr>
            <w:r w:rsidRPr="00E01D42">
              <w:rPr>
                <w:rFonts w:eastAsia="標楷體"/>
                <w:b/>
                <w:szCs w:val="22"/>
              </w:rPr>
              <w:t>(1)</w:t>
            </w:r>
            <w:r w:rsidRPr="00E01D42">
              <w:rPr>
                <w:rFonts w:eastAsia="標楷體"/>
                <w:szCs w:val="22"/>
              </w:rPr>
              <w:t xml:space="preserve"> </w:t>
            </w:r>
            <w:r w:rsidRPr="00E01D42">
              <w:rPr>
                <w:rFonts w:eastAsia="標楷體"/>
                <w:szCs w:val="22"/>
              </w:rPr>
              <w:t>負重小於</w:t>
            </w:r>
            <w:r w:rsidRPr="00E01D42">
              <w:rPr>
                <w:rFonts w:eastAsia="標楷體"/>
                <w:szCs w:val="22"/>
              </w:rPr>
              <w:t>5</w:t>
            </w:r>
            <w:r w:rsidRPr="00E01D42">
              <w:rPr>
                <w:rFonts w:eastAsia="標楷體"/>
                <w:szCs w:val="22"/>
              </w:rPr>
              <w:t>公斤</w:t>
            </w:r>
          </w:p>
          <w:p w14:paraId="420EE856" w14:textId="77777777" w:rsidR="009729C2" w:rsidRPr="00E01D42" w:rsidRDefault="009729C2" w:rsidP="00B07767">
            <w:pPr>
              <w:rPr>
                <w:rFonts w:eastAsia="標楷體"/>
                <w:szCs w:val="22"/>
              </w:rPr>
            </w:pPr>
            <w:r w:rsidRPr="00E01D42">
              <w:rPr>
                <w:rFonts w:eastAsia="標楷體"/>
                <w:b/>
                <w:szCs w:val="22"/>
              </w:rPr>
              <w:t>(2)</w:t>
            </w:r>
            <w:r w:rsidRPr="00E01D42">
              <w:rPr>
                <w:rFonts w:eastAsia="標楷體"/>
                <w:szCs w:val="22"/>
              </w:rPr>
              <w:t xml:space="preserve"> </w:t>
            </w:r>
            <w:r w:rsidRPr="00E01D42">
              <w:rPr>
                <w:rFonts w:eastAsia="標楷體"/>
                <w:szCs w:val="22"/>
              </w:rPr>
              <w:t>負重</w:t>
            </w:r>
            <w:r w:rsidRPr="00E01D42">
              <w:rPr>
                <w:rFonts w:eastAsia="標楷體"/>
                <w:szCs w:val="22"/>
              </w:rPr>
              <w:t>5~10</w:t>
            </w:r>
            <w:r w:rsidRPr="00E01D42">
              <w:rPr>
                <w:rFonts w:eastAsia="標楷體"/>
                <w:szCs w:val="22"/>
              </w:rPr>
              <w:t>公斤</w:t>
            </w:r>
          </w:p>
          <w:p w14:paraId="50F4024F" w14:textId="77777777" w:rsidR="009729C2" w:rsidRPr="00E01D42" w:rsidRDefault="009729C2" w:rsidP="00B07767">
            <w:pPr>
              <w:rPr>
                <w:rFonts w:eastAsia="標楷體"/>
                <w:szCs w:val="22"/>
              </w:rPr>
            </w:pPr>
            <w:r w:rsidRPr="00E01D42">
              <w:rPr>
                <w:rFonts w:eastAsia="標楷體"/>
                <w:b/>
                <w:szCs w:val="22"/>
              </w:rPr>
              <w:t>(3)</w:t>
            </w:r>
            <w:r w:rsidRPr="00E01D42">
              <w:rPr>
                <w:rFonts w:eastAsia="標楷體"/>
                <w:szCs w:val="22"/>
              </w:rPr>
              <w:t xml:space="preserve"> </w:t>
            </w:r>
            <w:r w:rsidRPr="00E01D42">
              <w:rPr>
                <w:rFonts w:eastAsia="標楷體"/>
                <w:szCs w:val="22"/>
              </w:rPr>
              <w:t>負重大於</w:t>
            </w:r>
            <w:r w:rsidRPr="00E01D42">
              <w:rPr>
                <w:rFonts w:eastAsia="標楷體"/>
                <w:szCs w:val="22"/>
              </w:rPr>
              <w:t>10</w:t>
            </w:r>
            <w:r w:rsidRPr="00E01D42">
              <w:rPr>
                <w:rFonts w:eastAsia="標楷體"/>
                <w:szCs w:val="22"/>
              </w:rPr>
              <w:t>公斤</w:t>
            </w:r>
          </w:p>
          <w:p w14:paraId="35BC1DB6" w14:textId="77777777" w:rsidR="00615879" w:rsidRDefault="009729C2" w:rsidP="00615879">
            <w:pPr>
              <w:jc w:val="both"/>
              <w:rPr>
                <w:rFonts w:eastAsia="標楷體"/>
                <w:szCs w:val="22"/>
              </w:rPr>
            </w:pPr>
            <w:r w:rsidRPr="00E01D42">
              <w:rPr>
                <w:rFonts w:eastAsia="標楷體"/>
                <w:szCs w:val="22"/>
              </w:rPr>
              <w:lastRenderedPageBreak/>
              <w:t>(</w:t>
            </w:r>
            <w:proofErr w:type="gramStart"/>
            <w:r w:rsidRPr="00E01D42">
              <w:rPr>
                <w:rFonts w:eastAsia="標楷體"/>
                <w:szCs w:val="22"/>
              </w:rPr>
              <w:t>＊</w:t>
            </w:r>
            <w:proofErr w:type="gramEnd"/>
            <w:r w:rsidRPr="00E01D42">
              <w:rPr>
                <w:rFonts w:eastAsia="標楷體"/>
                <w:szCs w:val="22"/>
              </w:rPr>
              <w:t>使用手推車、輸送輪</w:t>
            </w:r>
            <w:r w:rsidRPr="00E01D42">
              <w:rPr>
                <w:rFonts w:eastAsia="標楷體"/>
                <w:szCs w:val="22"/>
              </w:rPr>
              <w:t>(</w:t>
            </w:r>
            <w:r w:rsidRPr="00E01D42">
              <w:rPr>
                <w:rFonts w:eastAsia="標楷體"/>
                <w:szCs w:val="22"/>
              </w:rPr>
              <w:t>帶</w:t>
            </w:r>
            <w:r w:rsidRPr="00E01D42">
              <w:rPr>
                <w:rFonts w:eastAsia="標楷體"/>
                <w:szCs w:val="22"/>
              </w:rPr>
              <w:t>)</w:t>
            </w:r>
            <w:r w:rsidRPr="00E01D42">
              <w:rPr>
                <w:rFonts w:eastAsia="標楷體"/>
                <w:szCs w:val="22"/>
              </w:rPr>
              <w:t>者，</w:t>
            </w:r>
          </w:p>
          <w:p w14:paraId="3C096D16" w14:textId="22BC880D" w:rsidR="009729C2" w:rsidRPr="00E01D42" w:rsidRDefault="009729C2" w:rsidP="00615879">
            <w:pPr>
              <w:jc w:val="both"/>
              <w:rPr>
                <w:rFonts w:eastAsia="標楷體"/>
                <w:b/>
                <w:szCs w:val="22"/>
              </w:rPr>
            </w:pPr>
            <w:r w:rsidRPr="00E01D42">
              <w:rPr>
                <w:rFonts w:eastAsia="標楷體"/>
                <w:szCs w:val="22"/>
              </w:rPr>
              <w:t>負重請以物重的</w:t>
            </w:r>
            <w:r w:rsidRPr="00E01D42">
              <w:rPr>
                <w:rFonts w:eastAsia="標楷體"/>
                <w:szCs w:val="22"/>
              </w:rPr>
              <w:t>10%</w:t>
            </w:r>
            <w:r w:rsidRPr="00E01D42">
              <w:rPr>
                <w:rFonts w:eastAsia="標楷體"/>
                <w:szCs w:val="22"/>
              </w:rPr>
              <w:t>估算</w:t>
            </w:r>
            <w:r w:rsidRPr="00E01D42">
              <w:rPr>
                <w:rFonts w:eastAsia="標楷體"/>
                <w:szCs w:val="22"/>
              </w:rPr>
              <w:t>)</w:t>
            </w:r>
          </w:p>
        </w:tc>
        <w:tc>
          <w:tcPr>
            <w:tcW w:w="245" w:type="pct"/>
            <w:tcBorders>
              <w:top w:val="single" w:sz="6" w:space="0" w:color="auto"/>
              <w:left w:val="single" w:sz="12" w:space="0" w:color="auto"/>
              <w:bottom w:val="single" w:sz="12" w:space="0" w:color="auto"/>
              <w:right w:val="single" w:sz="6" w:space="0" w:color="auto"/>
            </w:tcBorders>
          </w:tcPr>
          <w:p w14:paraId="50AABD68"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41312582"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1578C731"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557E69E8"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6DB1D194"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59C214F9"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05AB7831"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1E2E9A36" w14:textId="77777777" w:rsidR="009729C2" w:rsidRPr="00E01D42" w:rsidRDefault="009729C2" w:rsidP="00B07767">
            <w:pPr>
              <w:rPr>
                <w:rFonts w:eastAsia="標楷體"/>
                <w:szCs w:val="22"/>
              </w:rPr>
            </w:pPr>
          </w:p>
        </w:tc>
      </w:tr>
      <w:tr w:rsidR="009729C2" w:rsidRPr="00E01D42" w14:paraId="54C69239" w14:textId="77777777" w:rsidTr="00615879">
        <w:tc>
          <w:tcPr>
            <w:tcW w:w="3063" w:type="pct"/>
            <w:gridSpan w:val="3"/>
            <w:tcBorders>
              <w:top w:val="single" w:sz="12" w:space="0" w:color="auto"/>
              <w:left w:val="single" w:sz="12" w:space="0" w:color="auto"/>
              <w:bottom w:val="single" w:sz="12" w:space="0" w:color="auto"/>
              <w:right w:val="single" w:sz="12" w:space="0" w:color="auto"/>
            </w:tcBorders>
          </w:tcPr>
          <w:p w14:paraId="0CAF1DDA" w14:textId="77777777" w:rsidR="009729C2" w:rsidRPr="00E01D42" w:rsidRDefault="009729C2" w:rsidP="00B07767">
            <w:pPr>
              <w:rPr>
                <w:rFonts w:eastAsia="標楷體"/>
                <w:b/>
                <w:szCs w:val="22"/>
              </w:rPr>
            </w:pPr>
            <w:r w:rsidRPr="00E01D42">
              <w:rPr>
                <w:rFonts w:eastAsia="標楷體"/>
                <w:b/>
                <w:szCs w:val="22"/>
              </w:rPr>
              <w:t>合計分數</w:t>
            </w:r>
            <w:r w:rsidRPr="00E01D42">
              <w:rPr>
                <w:rFonts w:eastAsia="標楷體"/>
                <w:b/>
                <w:szCs w:val="22"/>
              </w:rPr>
              <w:t>:</w:t>
            </w:r>
          </w:p>
        </w:tc>
        <w:tc>
          <w:tcPr>
            <w:tcW w:w="245" w:type="pct"/>
            <w:tcBorders>
              <w:top w:val="single" w:sz="12" w:space="0" w:color="auto"/>
              <w:left w:val="single" w:sz="12" w:space="0" w:color="auto"/>
              <w:bottom w:val="single" w:sz="12" w:space="0" w:color="auto"/>
              <w:right w:val="single" w:sz="6" w:space="0" w:color="auto"/>
            </w:tcBorders>
          </w:tcPr>
          <w:p w14:paraId="3518FB74"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12" w:space="0" w:color="auto"/>
              <w:right w:val="single" w:sz="6" w:space="0" w:color="auto"/>
            </w:tcBorders>
          </w:tcPr>
          <w:p w14:paraId="1A736104"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12" w:space="0" w:color="auto"/>
              <w:right w:val="single" w:sz="6" w:space="0" w:color="auto"/>
            </w:tcBorders>
          </w:tcPr>
          <w:p w14:paraId="575DA20E"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12" w:space="0" w:color="auto"/>
              <w:right w:val="single" w:sz="12" w:space="0" w:color="auto"/>
            </w:tcBorders>
          </w:tcPr>
          <w:p w14:paraId="3E1ED77E"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12" w:space="0" w:color="auto"/>
              <w:right w:val="single" w:sz="6" w:space="0" w:color="auto"/>
            </w:tcBorders>
          </w:tcPr>
          <w:p w14:paraId="403DBF89"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12" w:space="0" w:color="auto"/>
              <w:right w:val="single" w:sz="6" w:space="0" w:color="auto"/>
            </w:tcBorders>
          </w:tcPr>
          <w:p w14:paraId="1BE9BE8B"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12" w:space="0" w:color="auto"/>
              <w:right w:val="single" w:sz="6" w:space="0" w:color="auto"/>
            </w:tcBorders>
          </w:tcPr>
          <w:p w14:paraId="713F90D1"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12" w:space="0" w:color="auto"/>
              <w:right w:val="single" w:sz="12" w:space="0" w:color="auto"/>
            </w:tcBorders>
          </w:tcPr>
          <w:p w14:paraId="2EA39637" w14:textId="77777777" w:rsidR="009729C2" w:rsidRPr="00E01D42" w:rsidRDefault="009729C2" w:rsidP="00B07767">
            <w:pPr>
              <w:rPr>
                <w:rFonts w:eastAsia="標楷體"/>
                <w:szCs w:val="22"/>
              </w:rPr>
            </w:pPr>
          </w:p>
        </w:tc>
      </w:tr>
      <w:tr w:rsidR="009729C2" w:rsidRPr="00E01D42" w14:paraId="5B5C63AC" w14:textId="77777777" w:rsidTr="00615879">
        <w:tc>
          <w:tcPr>
            <w:tcW w:w="3063" w:type="pct"/>
            <w:gridSpan w:val="3"/>
            <w:tcBorders>
              <w:top w:val="single" w:sz="12" w:space="0" w:color="auto"/>
              <w:left w:val="single" w:sz="12" w:space="0" w:color="auto"/>
              <w:bottom w:val="single" w:sz="6" w:space="0" w:color="auto"/>
              <w:right w:val="single" w:sz="12" w:space="0" w:color="auto"/>
            </w:tcBorders>
          </w:tcPr>
          <w:p w14:paraId="60E4712B" w14:textId="77777777" w:rsidR="009729C2" w:rsidRPr="00E01D42" w:rsidRDefault="009729C2" w:rsidP="00B07767">
            <w:pPr>
              <w:rPr>
                <w:rFonts w:eastAsia="標楷體"/>
                <w:b/>
                <w:szCs w:val="22"/>
              </w:rPr>
            </w:pPr>
            <w:r w:rsidRPr="00E01D42">
              <w:rPr>
                <w:rFonts w:eastAsia="標楷體"/>
                <w:b/>
                <w:szCs w:val="22"/>
              </w:rPr>
              <w:t>輕度風險</w:t>
            </w:r>
            <w:r w:rsidRPr="00E01D42">
              <w:rPr>
                <w:rFonts w:eastAsia="標楷體"/>
                <w:b/>
                <w:szCs w:val="22"/>
              </w:rPr>
              <w:t>(18~27</w:t>
            </w:r>
            <w:r w:rsidRPr="00E01D42">
              <w:rPr>
                <w:rFonts w:eastAsia="標楷體"/>
                <w:b/>
                <w:szCs w:val="22"/>
              </w:rPr>
              <w:t>分</w:t>
            </w:r>
            <w:r w:rsidRPr="00E01D42">
              <w:rPr>
                <w:rFonts w:eastAsia="標楷體"/>
                <w:b/>
                <w:szCs w:val="22"/>
              </w:rPr>
              <w:t>)(</w:t>
            </w:r>
            <w:r w:rsidRPr="00E01D42">
              <w:rPr>
                <w:rFonts w:eastAsia="標楷體"/>
                <w:b/>
                <w:szCs w:val="22"/>
              </w:rPr>
              <w:t>請打</w:t>
            </w:r>
            <w:r w:rsidRPr="00E01D42">
              <w:rPr>
                <w:rFonts w:eastAsia="標楷體"/>
                <w:b/>
                <w:szCs w:val="22"/>
              </w:rPr>
              <w:t>V):</w:t>
            </w:r>
          </w:p>
        </w:tc>
        <w:tc>
          <w:tcPr>
            <w:tcW w:w="245" w:type="pct"/>
            <w:tcBorders>
              <w:top w:val="single" w:sz="6" w:space="0" w:color="auto"/>
              <w:left w:val="single" w:sz="12" w:space="0" w:color="auto"/>
              <w:bottom w:val="single" w:sz="6" w:space="0" w:color="auto"/>
              <w:right w:val="single" w:sz="6" w:space="0" w:color="auto"/>
            </w:tcBorders>
          </w:tcPr>
          <w:p w14:paraId="36D65E01"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6" w:space="0" w:color="auto"/>
              <w:right w:val="single" w:sz="6" w:space="0" w:color="auto"/>
            </w:tcBorders>
          </w:tcPr>
          <w:p w14:paraId="58E12EF8"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51D3BB6E" w14:textId="77777777" w:rsidR="009729C2" w:rsidRPr="00E01D42" w:rsidRDefault="009729C2" w:rsidP="00B07767">
            <w:pPr>
              <w:rPr>
                <w:rFonts w:eastAsia="標楷體"/>
                <w:szCs w:val="22"/>
              </w:rPr>
            </w:pPr>
          </w:p>
        </w:tc>
        <w:tc>
          <w:tcPr>
            <w:tcW w:w="246" w:type="pct"/>
            <w:tcBorders>
              <w:top w:val="single" w:sz="12" w:space="0" w:color="auto"/>
              <w:left w:val="single" w:sz="6" w:space="0" w:color="auto"/>
              <w:bottom w:val="single" w:sz="6" w:space="0" w:color="auto"/>
              <w:right w:val="single" w:sz="12" w:space="0" w:color="auto"/>
            </w:tcBorders>
          </w:tcPr>
          <w:p w14:paraId="42CA54E9" w14:textId="77777777" w:rsidR="009729C2" w:rsidRPr="00E01D42" w:rsidRDefault="009729C2" w:rsidP="00B07767">
            <w:pPr>
              <w:rPr>
                <w:rFonts w:eastAsia="標楷體"/>
                <w:szCs w:val="22"/>
              </w:rPr>
            </w:pPr>
          </w:p>
        </w:tc>
        <w:tc>
          <w:tcPr>
            <w:tcW w:w="245" w:type="pct"/>
            <w:tcBorders>
              <w:top w:val="single" w:sz="12" w:space="0" w:color="auto"/>
              <w:left w:val="single" w:sz="12" w:space="0" w:color="auto"/>
              <w:bottom w:val="single" w:sz="6" w:space="0" w:color="auto"/>
              <w:right w:val="single" w:sz="6" w:space="0" w:color="auto"/>
            </w:tcBorders>
          </w:tcPr>
          <w:p w14:paraId="67284256" w14:textId="77777777" w:rsidR="009729C2" w:rsidRPr="00E01D42" w:rsidRDefault="009729C2" w:rsidP="00B07767">
            <w:pPr>
              <w:rPr>
                <w:rFonts w:eastAsia="標楷體"/>
                <w:szCs w:val="22"/>
              </w:rPr>
            </w:pPr>
          </w:p>
        </w:tc>
        <w:tc>
          <w:tcPr>
            <w:tcW w:w="239" w:type="pct"/>
            <w:tcBorders>
              <w:top w:val="single" w:sz="12" w:space="0" w:color="auto"/>
              <w:left w:val="single" w:sz="6" w:space="0" w:color="auto"/>
              <w:bottom w:val="single" w:sz="6" w:space="0" w:color="auto"/>
              <w:right w:val="single" w:sz="6" w:space="0" w:color="auto"/>
            </w:tcBorders>
          </w:tcPr>
          <w:p w14:paraId="0E85D954" w14:textId="77777777" w:rsidR="009729C2" w:rsidRPr="00E01D42" w:rsidRDefault="009729C2" w:rsidP="00B07767">
            <w:pPr>
              <w:rPr>
                <w:rFonts w:eastAsia="標楷體"/>
                <w:szCs w:val="22"/>
              </w:rPr>
            </w:pPr>
          </w:p>
        </w:tc>
        <w:tc>
          <w:tcPr>
            <w:tcW w:w="238" w:type="pct"/>
            <w:tcBorders>
              <w:top w:val="single" w:sz="12" w:space="0" w:color="auto"/>
              <w:left w:val="single" w:sz="6" w:space="0" w:color="auto"/>
              <w:bottom w:val="single" w:sz="6" w:space="0" w:color="auto"/>
              <w:right w:val="single" w:sz="6" w:space="0" w:color="auto"/>
            </w:tcBorders>
          </w:tcPr>
          <w:p w14:paraId="3FEF1733" w14:textId="77777777" w:rsidR="009729C2" w:rsidRPr="00E01D42" w:rsidRDefault="009729C2" w:rsidP="00B07767">
            <w:pPr>
              <w:rPr>
                <w:rFonts w:eastAsia="標楷體"/>
                <w:szCs w:val="22"/>
              </w:rPr>
            </w:pPr>
          </w:p>
        </w:tc>
        <w:tc>
          <w:tcPr>
            <w:tcW w:w="247" w:type="pct"/>
            <w:tcBorders>
              <w:top w:val="single" w:sz="12" w:space="0" w:color="auto"/>
              <w:left w:val="single" w:sz="6" w:space="0" w:color="auto"/>
              <w:bottom w:val="single" w:sz="6" w:space="0" w:color="auto"/>
              <w:right w:val="single" w:sz="12" w:space="0" w:color="auto"/>
            </w:tcBorders>
          </w:tcPr>
          <w:p w14:paraId="5259D565" w14:textId="77777777" w:rsidR="009729C2" w:rsidRPr="00E01D42" w:rsidRDefault="009729C2" w:rsidP="00B07767">
            <w:pPr>
              <w:rPr>
                <w:rFonts w:eastAsia="標楷體"/>
                <w:szCs w:val="22"/>
              </w:rPr>
            </w:pPr>
          </w:p>
        </w:tc>
      </w:tr>
      <w:tr w:rsidR="009729C2" w:rsidRPr="00E01D42" w14:paraId="20D9C06F" w14:textId="77777777" w:rsidTr="00615879">
        <w:tc>
          <w:tcPr>
            <w:tcW w:w="3063" w:type="pct"/>
            <w:gridSpan w:val="3"/>
            <w:tcBorders>
              <w:top w:val="single" w:sz="6" w:space="0" w:color="auto"/>
              <w:left w:val="single" w:sz="12" w:space="0" w:color="auto"/>
              <w:bottom w:val="single" w:sz="6" w:space="0" w:color="auto"/>
              <w:right w:val="single" w:sz="12" w:space="0" w:color="auto"/>
            </w:tcBorders>
          </w:tcPr>
          <w:p w14:paraId="0268B17A" w14:textId="77777777" w:rsidR="009729C2" w:rsidRPr="00E01D42" w:rsidRDefault="009729C2" w:rsidP="00B07767">
            <w:pPr>
              <w:rPr>
                <w:rFonts w:eastAsia="標楷體"/>
                <w:b/>
                <w:szCs w:val="22"/>
              </w:rPr>
            </w:pPr>
            <w:r w:rsidRPr="00E01D42">
              <w:rPr>
                <w:rFonts w:eastAsia="標楷體"/>
                <w:b/>
                <w:szCs w:val="22"/>
              </w:rPr>
              <w:t>中度風險</w:t>
            </w:r>
            <w:r w:rsidRPr="00E01D42">
              <w:rPr>
                <w:rFonts w:eastAsia="標楷體"/>
                <w:b/>
                <w:szCs w:val="22"/>
              </w:rPr>
              <w:t>(28~44</w:t>
            </w:r>
            <w:r w:rsidRPr="00E01D42">
              <w:rPr>
                <w:rFonts w:eastAsia="標楷體"/>
                <w:b/>
                <w:szCs w:val="22"/>
              </w:rPr>
              <w:t>分</w:t>
            </w:r>
            <w:r w:rsidRPr="00E01D42">
              <w:rPr>
                <w:rFonts w:eastAsia="標楷體"/>
                <w:b/>
                <w:szCs w:val="22"/>
              </w:rPr>
              <w:t>)(</w:t>
            </w:r>
            <w:r w:rsidRPr="00E01D42">
              <w:rPr>
                <w:rFonts w:eastAsia="標楷體"/>
                <w:b/>
                <w:szCs w:val="22"/>
              </w:rPr>
              <w:t>請打</w:t>
            </w:r>
            <w:r w:rsidRPr="00E01D42">
              <w:rPr>
                <w:rFonts w:eastAsia="標楷體"/>
                <w:b/>
                <w:szCs w:val="22"/>
              </w:rPr>
              <w:t>V):</w:t>
            </w:r>
          </w:p>
        </w:tc>
        <w:tc>
          <w:tcPr>
            <w:tcW w:w="245" w:type="pct"/>
            <w:tcBorders>
              <w:top w:val="single" w:sz="6" w:space="0" w:color="auto"/>
              <w:left w:val="single" w:sz="12" w:space="0" w:color="auto"/>
              <w:bottom w:val="single" w:sz="6" w:space="0" w:color="auto"/>
              <w:right w:val="single" w:sz="6" w:space="0" w:color="auto"/>
            </w:tcBorders>
          </w:tcPr>
          <w:p w14:paraId="056D4FB1"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6" w:space="0" w:color="auto"/>
              <w:right w:val="single" w:sz="6" w:space="0" w:color="auto"/>
            </w:tcBorders>
          </w:tcPr>
          <w:p w14:paraId="4D96FFE3"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6" w:space="0" w:color="auto"/>
              <w:right w:val="single" w:sz="6" w:space="0" w:color="auto"/>
            </w:tcBorders>
          </w:tcPr>
          <w:p w14:paraId="34E375FB"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6" w:space="0" w:color="auto"/>
              <w:right w:val="single" w:sz="12" w:space="0" w:color="auto"/>
            </w:tcBorders>
          </w:tcPr>
          <w:p w14:paraId="1531F687"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6" w:space="0" w:color="auto"/>
              <w:right w:val="single" w:sz="6" w:space="0" w:color="auto"/>
            </w:tcBorders>
          </w:tcPr>
          <w:p w14:paraId="38CB5270"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6" w:space="0" w:color="auto"/>
              <w:right w:val="single" w:sz="6" w:space="0" w:color="auto"/>
            </w:tcBorders>
          </w:tcPr>
          <w:p w14:paraId="6B2671C5"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6" w:space="0" w:color="auto"/>
              <w:right w:val="single" w:sz="6" w:space="0" w:color="auto"/>
            </w:tcBorders>
          </w:tcPr>
          <w:p w14:paraId="3CE77FAA"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6" w:space="0" w:color="auto"/>
              <w:right w:val="single" w:sz="12" w:space="0" w:color="auto"/>
            </w:tcBorders>
          </w:tcPr>
          <w:p w14:paraId="18196238" w14:textId="77777777" w:rsidR="009729C2" w:rsidRPr="00E01D42" w:rsidRDefault="009729C2" w:rsidP="00B07767">
            <w:pPr>
              <w:rPr>
                <w:rFonts w:eastAsia="標楷體"/>
                <w:szCs w:val="22"/>
              </w:rPr>
            </w:pPr>
          </w:p>
        </w:tc>
      </w:tr>
      <w:tr w:rsidR="009729C2" w:rsidRPr="00E01D42" w14:paraId="1FE98263" w14:textId="77777777" w:rsidTr="00615879">
        <w:tc>
          <w:tcPr>
            <w:tcW w:w="3063" w:type="pct"/>
            <w:gridSpan w:val="3"/>
            <w:tcBorders>
              <w:top w:val="single" w:sz="6" w:space="0" w:color="auto"/>
              <w:left w:val="single" w:sz="12" w:space="0" w:color="auto"/>
              <w:bottom w:val="single" w:sz="12" w:space="0" w:color="auto"/>
              <w:right w:val="single" w:sz="12" w:space="0" w:color="auto"/>
            </w:tcBorders>
          </w:tcPr>
          <w:p w14:paraId="5CB81DBE" w14:textId="77777777" w:rsidR="009729C2" w:rsidRPr="00E01D42" w:rsidRDefault="009729C2" w:rsidP="00B07767">
            <w:pPr>
              <w:rPr>
                <w:rFonts w:eastAsia="標楷體"/>
                <w:b/>
                <w:szCs w:val="22"/>
              </w:rPr>
            </w:pPr>
            <w:r w:rsidRPr="00E01D42">
              <w:rPr>
                <w:rFonts w:eastAsia="標楷體"/>
                <w:b/>
                <w:szCs w:val="22"/>
              </w:rPr>
              <w:t>高度風險</w:t>
            </w:r>
            <w:r w:rsidRPr="00E01D42">
              <w:rPr>
                <w:rFonts w:eastAsia="標楷體"/>
                <w:b/>
                <w:szCs w:val="22"/>
              </w:rPr>
              <w:t>(</w:t>
            </w:r>
            <w:r w:rsidRPr="00E01D42">
              <w:rPr>
                <w:rFonts w:eastAsia="標楷體"/>
                <w:b/>
                <w:szCs w:val="22"/>
              </w:rPr>
              <w:t>大於</w:t>
            </w:r>
            <w:r w:rsidRPr="00E01D42">
              <w:rPr>
                <w:rFonts w:eastAsia="標楷體"/>
                <w:b/>
                <w:szCs w:val="22"/>
              </w:rPr>
              <w:t>44</w:t>
            </w:r>
            <w:r w:rsidRPr="00E01D42">
              <w:rPr>
                <w:rFonts w:eastAsia="標楷體"/>
                <w:b/>
                <w:szCs w:val="22"/>
              </w:rPr>
              <w:t>分</w:t>
            </w:r>
            <w:r w:rsidRPr="00E01D42">
              <w:rPr>
                <w:rFonts w:eastAsia="標楷體"/>
                <w:b/>
                <w:szCs w:val="22"/>
              </w:rPr>
              <w:t>)(</w:t>
            </w:r>
            <w:r w:rsidRPr="00E01D42">
              <w:rPr>
                <w:rFonts w:eastAsia="標楷體"/>
                <w:b/>
                <w:szCs w:val="22"/>
              </w:rPr>
              <w:t>請打</w:t>
            </w:r>
            <w:r w:rsidRPr="00E01D42">
              <w:rPr>
                <w:rFonts w:eastAsia="標楷體"/>
                <w:b/>
                <w:szCs w:val="22"/>
              </w:rPr>
              <w:t>V):</w:t>
            </w:r>
          </w:p>
        </w:tc>
        <w:tc>
          <w:tcPr>
            <w:tcW w:w="245" w:type="pct"/>
            <w:tcBorders>
              <w:top w:val="single" w:sz="6" w:space="0" w:color="auto"/>
              <w:left w:val="single" w:sz="12" w:space="0" w:color="auto"/>
              <w:bottom w:val="single" w:sz="12" w:space="0" w:color="auto"/>
              <w:right w:val="single" w:sz="6" w:space="0" w:color="auto"/>
            </w:tcBorders>
          </w:tcPr>
          <w:p w14:paraId="1E59DD70"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7890DC3D"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685E0618" w14:textId="77777777" w:rsidR="009729C2" w:rsidRPr="00E01D42" w:rsidRDefault="009729C2" w:rsidP="00B07767">
            <w:pPr>
              <w:rPr>
                <w:rFonts w:eastAsia="標楷體"/>
                <w:szCs w:val="22"/>
              </w:rPr>
            </w:pPr>
          </w:p>
        </w:tc>
        <w:tc>
          <w:tcPr>
            <w:tcW w:w="246" w:type="pct"/>
            <w:tcBorders>
              <w:top w:val="single" w:sz="6" w:space="0" w:color="auto"/>
              <w:left w:val="single" w:sz="6" w:space="0" w:color="auto"/>
              <w:bottom w:val="single" w:sz="12" w:space="0" w:color="auto"/>
              <w:right w:val="single" w:sz="12" w:space="0" w:color="auto"/>
            </w:tcBorders>
          </w:tcPr>
          <w:p w14:paraId="7A1CC352" w14:textId="77777777" w:rsidR="009729C2" w:rsidRPr="00E01D42" w:rsidRDefault="009729C2" w:rsidP="00B07767">
            <w:pPr>
              <w:rPr>
                <w:rFonts w:eastAsia="標楷體"/>
                <w:szCs w:val="22"/>
              </w:rPr>
            </w:pPr>
          </w:p>
        </w:tc>
        <w:tc>
          <w:tcPr>
            <w:tcW w:w="245" w:type="pct"/>
            <w:tcBorders>
              <w:top w:val="single" w:sz="6" w:space="0" w:color="auto"/>
              <w:left w:val="single" w:sz="12" w:space="0" w:color="auto"/>
              <w:bottom w:val="single" w:sz="12" w:space="0" w:color="auto"/>
              <w:right w:val="single" w:sz="6" w:space="0" w:color="auto"/>
            </w:tcBorders>
          </w:tcPr>
          <w:p w14:paraId="3C7E239D" w14:textId="77777777" w:rsidR="009729C2" w:rsidRPr="00E01D42" w:rsidRDefault="009729C2" w:rsidP="00B07767">
            <w:pPr>
              <w:rPr>
                <w:rFonts w:eastAsia="標楷體"/>
                <w:szCs w:val="22"/>
              </w:rPr>
            </w:pPr>
          </w:p>
        </w:tc>
        <w:tc>
          <w:tcPr>
            <w:tcW w:w="239" w:type="pct"/>
            <w:tcBorders>
              <w:top w:val="single" w:sz="6" w:space="0" w:color="auto"/>
              <w:left w:val="single" w:sz="6" w:space="0" w:color="auto"/>
              <w:bottom w:val="single" w:sz="12" w:space="0" w:color="auto"/>
              <w:right w:val="single" w:sz="6" w:space="0" w:color="auto"/>
            </w:tcBorders>
          </w:tcPr>
          <w:p w14:paraId="4E291D91" w14:textId="77777777" w:rsidR="009729C2" w:rsidRPr="00E01D42" w:rsidRDefault="009729C2" w:rsidP="00B07767">
            <w:pPr>
              <w:rPr>
                <w:rFonts w:eastAsia="標楷體"/>
                <w:szCs w:val="22"/>
              </w:rPr>
            </w:pPr>
          </w:p>
        </w:tc>
        <w:tc>
          <w:tcPr>
            <w:tcW w:w="238" w:type="pct"/>
            <w:tcBorders>
              <w:top w:val="single" w:sz="6" w:space="0" w:color="auto"/>
              <w:left w:val="single" w:sz="6" w:space="0" w:color="auto"/>
              <w:bottom w:val="single" w:sz="12" w:space="0" w:color="auto"/>
              <w:right w:val="single" w:sz="6" w:space="0" w:color="auto"/>
            </w:tcBorders>
          </w:tcPr>
          <w:p w14:paraId="1A603438" w14:textId="77777777" w:rsidR="009729C2" w:rsidRPr="00E01D42" w:rsidRDefault="009729C2" w:rsidP="00B07767">
            <w:pPr>
              <w:rPr>
                <w:rFonts w:eastAsia="標楷體"/>
                <w:szCs w:val="22"/>
              </w:rPr>
            </w:pPr>
          </w:p>
        </w:tc>
        <w:tc>
          <w:tcPr>
            <w:tcW w:w="247" w:type="pct"/>
            <w:tcBorders>
              <w:top w:val="single" w:sz="6" w:space="0" w:color="auto"/>
              <w:left w:val="single" w:sz="6" w:space="0" w:color="auto"/>
              <w:bottom w:val="single" w:sz="12" w:space="0" w:color="auto"/>
              <w:right w:val="single" w:sz="12" w:space="0" w:color="auto"/>
            </w:tcBorders>
          </w:tcPr>
          <w:p w14:paraId="77C01B70" w14:textId="77777777" w:rsidR="009729C2" w:rsidRPr="00E01D42" w:rsidRDefault="009729C2" w:rsidP="00B07767">
            <w:pPr>
              <w:rPr>
                <w:rFonts w:eastAsia="標楷體"/>
                <w:szCs w:val="22"/>
              </w:rPr>
            </w:pPr>
          </w:p>
        </w:tc>
      </w:tr>
      <w:tr w:rsidR="009729C2" w:rsidRPr="00E01D42" w14:paraId="7C37362B" w14:textId="77777777" w:rsidTr="009729C2">
        <w:tc>
          <w:tcPr>
            <w:tcW w:w="5000" w:type="pct"/>
            <w:gridSpan w:val="11"/>
            <w:tcBorders>
              <w:top w:val="single" w:sz="12" w:space="0" w:color="auto"/>
              <w:left w:val="single" w:sz="12" w:space="0" w:color="auto"/>
              <w:bottom w:val="single" w:sz="12" w:space="0" w:color="auto"/>
              <w:right w:val="single" w:sz="12" w:space="0" w:color="auto"/>
            </w:tcBorders>
          </w:tcPr>
          <w:p w14:paraId="1EF3F949" w14:textId="77777777" w:rsidR="00615879" w:rsidRDefault="009729C2" w:rsidP="00615879">
            <w:pPr>
              <w:jc w:val="both"/>
              <w:rPr>
                <w:rFonts w:eastAsia="標楷體"/>
                <w:szCs w:val="22"/>
              </w:rPr>
            </w:pPr>
            <w:r w:rsidRPr="00E01D42">
              <w:rPr>
                <w:rFonts w:eastAsia="標楷體"/>
                <w:b/>
                <w:szCs w:val="22"/>
              </w:rPr>
              <w:t>改善措施</w:t>
            </w:r>
            <w:r w:rsidRPr="00E01D42">
              <w:rPr>
                <w:rFonts w:eastAsia="標楷體"/>
                <w:b/>
                <w:szCs w:val="22"/>
              </w:rPr>
              <w:t>(</w:t>
            </w:r>
            <w:r w:rsidRPr="00E01D42">
              <w:rPr>
                <w:rFonts w:eastAsia="標楷體"/>
                <w:b/>
                <w:szCs w:val="22"/>
              </w:rPr>
              <w:t>可複選，請打勾</w:t>
            </w:r>
            <w:r w:rsidRPr="00E01D42">
              <w:rPr>
                <w:rFonts w:eastAsia="標楷體"/>
                <w:b/>
                <w:szCs w:val="22"/>
              </w:rPr>
              <w:t>):</w:t>
            </w:r>
            <w:r w:rsidRPr="00E01D42">
              <w:rPr>
                <w:rFonts w:eastAsia="標楷體"/>
                <w:szCs w:val="22"/>
              </w:rPr>
              <w:t xml:space="preserve">( </w:t>
            </w:r>
            <w:r w:rsidR="00AA7B7D">
              <w:rPr>
                <w:rFonts w:eastAsia="標楷體"/>
                <w:szCs w:val="22"/>
              </w:rPr>
              <w:t>□</w:t>
            </w:r>
            <w:r w:rsidRPr="00E01D42">
              <w:rPr>
                <w:rFonts w:eastAsia="標楷體"/>
                <w:szCs w:val="22"/>
              </w:rPr>
              <w:t>無。</w:t>
            </w:r>
            <w:r w:rsidR="00AA7B7D">
              <w:rPr>
                <w:rFonts w:eastAsia="標楷體"/>
                <w:szCs w:val="22"/>
              </w:rPr>
              <w:t>□</w:t>
            </w:r>
            <w:r w:rsidRPr="00E01D42">
              <w:rPr>
                <w:rFonts w:eastAsia="標楷體"/>
                <w:szCs w:val="22"/>
              </w:rPr>
              <w:t>有</w:t>
            </w:r>
            <w:r w:rsidRPr="00E01D42">
              <w:rPr>
                <w:rFonts w:eastAsia="標楷體"/>
                <w:szCs w:val="22"/>
              </w:rPr>
              <w:t>:</w:t>
            </w:r>
            <w:r w:rsidR="00AA7B7D">
              <w:rPr>
                <w:rFonts w:eastAsia="標楷體"/>
                <w:szCs w:val="22"/>
              </w:rPr>
              <w:t>□</w:t>
            </w:r>
            <w:r w:rsidRPr="00E01D42">
              <w:rPr>
                <w:rFonts w:eastAsia="標楷體"/>
                <w:szCs w:val="22"/>
              </w:rPr>
              <w:t>改善作業內容、流程。</w:t>
            </w:r>
            <w:r w:rsidR="00AA7B7D">
              <w:rPr>
                <w:rFonts w:eastAsia="標楷體"/>
                <w:szCs w:val="22"/>
              </w:rPr>
              <w:t>□</w:t>
            </w:r>
            <w:r w:rsidRPr="00E01D42">
              <w:rPr>
                <w:rFonts w:eastAsia="標楷體"/>
                <w:szCs w:val="22"/>
              </w:rPr>
              <w:t>利用</w:t>
            </w:r>
            <w:proofErr w:type="gramStart"/>
            <w:r w:rsidRPr="00E01D42">
              <w:rPr>
                <w:rFonts w:eastAsia="標楷體"/>
                <w:szCs w:val="22"/>
              </w:rPr>
              <w:t>機械及輔具</w:t>
            </w:r>
            <w:proofErr w:type="gramEnd"/>
            <w:r w:rsidRPr="00E01D42">
              <w:rPr>
                <w:rFonts w:eastAsia="標楷體"/>
                <w:szCs w:val="22"/>
              </w:rPr>
              <w:t>。</w:t>
            </w:r>
            <w:r w:rsidR="00AA7B7D">
              <w:rPr>
                <w:rFonts w:eastAsia="標楷體"/>
                <w:szCs w:val="22"/>
              </w:rPr>
              <w:t>□</w:t>
            </w:r>
            <w:r w:rsidRPr="00E01D42">
              <w:rPr>
                <w:rFonts w:eastAsia="標楷體"/>
                <w:szCs w:val="22"/>
              </w:rPr>
              <w:t>調整或改善工作台</w:t>
            </w:r>
            <w:r w:rsidRPr="00E01D42">
              <w:rPr>
                <w:rFonts w:eastAsia="標楷體"/>
                <w:szCs w:val="22"/>
              </w:rPr>
              <w:t>(</w:t>
            </w:r>
            <w:r w:rsidRPr="00E01D42">
              <w:rPr>
                <w:rFonts w:eastAsia="標楷體"/>
                <w:szCs w:val="22"/>
              </w:rPr>
              <w:t>桌</w:t>
            </w:r>
            <w:r w:rsidRPr="00E01D42">
              <w:rPr>
                <w:rFonts w:eastAsia="標楷體"/>
                <w:szCs w:val="22"/>
              </w:rPr>
              <w:t>)</w:t>
            </w:r>
            <w:r w:rsidRPr="00E01D42">
              <w:rPr>
                <w:rFonts w:eastAsia="標楷體"/>
                <w:szCs w:val="22"/>
              </w:rPr>
              <w:t>、椅。</w:t>
            </w:r>
            <w:r w:rsidR="00AA7B7D">
              <w:rPr>
                <w:rFonts w:eastAsia="標楷體"/>
                <w:szCs w:val="22"/>
              </w:rPr>
              <w:t>□</w:t>
            </w:r>
            <w:r w:rsidRPr="00E01D42">
              <w:rPr>
                <w:rFonts w:eastAsia="標楷體"/>
                <w:szCs w:val="22"/>
              </w:rPr>
              <w:t>調整或改善機械、器具。</w:t>
            </w:r>
            <w:r w:rsidR="00AA7B7D">
              <w:rPr>
                <w:rFonts w:eastAsia="標楷體"/>
                <w:szCs w:val="22"/>
              </w:rPr>
              <w:t>□</w:t>
            </w:r>
            <w:r w:rsidRPr="00E01D42">
              <w:rPr>
                <w:rFonts w:eastAsia="標楷體"/>
                <w:szCs w:val="22"/>
              </w:rPr>
              <w:t>減少工作時間或增加休息時間。</w:t>
            </w:r>
          </w:p>
          <w:p w14:paraId="2C8090B8" w14:textId="77777777" w:rsidR="00615879" w:rsidRDefault="00AA7B7D" w:rsidP="00615879">
            <w:pPr>
              <w:jc w:val="both"/>
              <w:rPr>
                <w:rFonts w:eastAsia="標楷體"/>
                <w:szCs w:val="22"/>
              </w:rPr>
            </w:pPr>
            <w:r>
              <w:rPr>
                <w:rFonts w:eastAsia="標楷體"/>
                <w:szCs w:val="22"/>
              </w:rPr>
              <w:t>□</w:t>
            </w:r>
            <w:r w:rsidR="00D222EF" w:rsidRPr="00E01D42">
              <w:rPr>
                <w:rFonts w:eastAsia="標楷體"/>
                <w:szCs w:val="22"/>
              </w:rPr>
              <w:t>設置休息坐具。</w:t>
            </w:r>
            <w:r>
              <w:rPr>
                <w:rFonts w:eastAsia="標楷體"/>
                <w:szCs w:val="22"/>
              </w:rPr>
              <w:t>□</w:t>
            </w:r>
            <w:r w:rsidR="00D222EF" w:rsidRPr="00E01D42">
              <w:rPr>
                <w:rFonts w:eastAsia="標楷體"/>
                <w:szCs w:val="22"/>
              </w:rPr>
              <w:t>避免久站、久坐或避免維持單一姿勢或動作。</w:t>
            </w:r>
            <w:r>
              <w:rPr>
                <w:rFonts w:eastAsia="標楷體"/>
                <w:szCs w:val="22"/>
              </w:rPr>
              <w:t>□</w:t>
            </w:r>
            <w:r w:rsidR="009729C2" w:rsidRPr="00E01D42">
              <w:rPr>
                <w:rFonts w:eastAsia="標楷體"/>
                <w:szCs w:val="22"/>
              </w:rPr>
              <w:t>戴用防護具。</w:t>
            </w:r>
          </w:p>
          <w:p w14:paraId="41003B33" w14:textId="77777777" w:rsidR="00615879" w:rsidRDefault="00AA7B7D" w:rsidP="00615879">
            <w:pPr>
              <w:jc w:val="both"/>
              <w:rPr>
                <w:rFonts w:eastAsia="標楷體"/>
                <w:szCs w:val="22"/>
              </w:rPr>
            </w:pPr>
            <w:r>
              <w:rPr>
                <w:rFonts w:eastAsia="標楷體"/>
                <w:szCs w:val="22"/>
              </w:rPr>
              <w:t>□</w:t>
            </w:r>
            <w:r w:rsidR="009729C2" w:rsidRPr="00E01D42">
              <w:rPr>
                <w:rFonts w:eastAsia="標楷體"/>
                <w:szCs w:val="22"/>
              </w:rPr>
              <w:t>安排教育訓練調整作業方法及姿勢。</w:t>
            </w:r>
            <w:r>
              <w:rPr>
                <w:rFonts w:eastAsia="標楷體"/>
                <w:szCs w:val="22"/>
              </w:rPr>
              <w:t>□</w:t>
            </w:r>
            <w:r w:rsidR="009729C2" w:rsidRPr="00E01D42">
              <w:rPr>
                <w:rFonts w:eastAsia="標楷體"/>
                <w:szCs w:val="22"/>
              </w:rPr>
              <w:t>安排促進骨骼肌肉強度鍛鍊。</w:t>
            </w:r>
          </w:p>
          <w:p w14:paraId="5C3BDC9D" w14:textId="5B3CA7DA" w:rsidR="009729C2" w:rsidRPr="00E01D42" w:rsidRDefault="00AA7B7D" w:rsidP="00615879">
            <w:pPr>
              <w:jc w:val="both"/>
              <w:rPr>
                <w:rFonts w:eastAsia="標楷體"/>
                <w:szCs w:val="22"/>
              </w:rPr>
            </w:pPr>
            <w:r>
              <w:rPr>
                <w:rFonts w:eastAsia="標楷體"/>
                <w:szCs w:val="22"/>
              </w:rPr>
              <w:t>□</w:t>
            </w:r>
            <w:r w:rsidR="009729C2" w:rsidRPr="00E01D42">
              <w:rPr>
                <w:rFonts w:eastAsia="標楷體"/>
                <w:szCs w:val="22"/>
              </w:rPr>
              <w:t>安排作業前中後熱身、舒緩、伸展筋骨活動。</w:t>
            </w:r>
          </w:p>
          <w:p w14:paraId="7F8B6C44" w14:textId="3EC1BDB6" w:rsidR="009729C2" w:rsidRPr="00E01D42" w:rsidRDefault="00AA7B7D" w:rsidP="00615879">
            <w:pPr>
              <w:jc w:val="both"/>
              <w:rPr>
                <w:rFonts w:eastAsia="標楷體"/>
                <w:szCs w:val="22"/>
              </w:rPr>
            </w:pPr>
            <w:r>
              <w:rPr>
                <w:rFonts w:eastAsia="標楷體"/>
                <w:szCs w:val="22"/>
              </w:rPr>
              <w:t>□</w:t>
            </w:r>
            <w:r w:rsidR="009729C2" w:rsidRPr="00E01D42">
              <w:rPr>
                <w:rFonts w:eastAsia="標楷體"/>
                <w:szCs w:val="22"/>
              </w:rPr>
              <w:t>其他</w:t>
            </w:r>
            <w:r w:rsidR="009729C2" w:rsidRPr="00E01D42">
              <w:rPr>
                <w:rFonts w:eastAsia="標楷體"/>
                <w:szCs w:val="22"/>
              </w:rPr>
              <w:t>:</w:t>
            </w:r>
          </w:p>
          <w:p w14:paraId="6283FABE" w14:textId="4A4FA73A" w:rsidR="009729C2" w:rsidRPr="00E01D42" w:rsidRDefault="009729C2" w:rsidP="007D14F0">
            <w:pPr>
              <w:rPr>
                <w:rFonts w:eastAsia="標楷體"/>
                <w:szCs w:val="22"/>
              </w:rPr>
            </w:pPr>
          </w:p>
        </w:tc>
      </w:tr>
      <w:tr w:rsidR="009729C2" w:rsidRPr="00E01D42" w14:paraId="775917A7" w14:textId="77777777" w:rsidTr="009729C2">
        <w:tc>
          <w:tcPr>
            <w:tcW w:w="5000" w:type="pct"/>
            <w:gridSpan w:val="11"/>
            <w:tcBorders>
              <w:top w:val="single" w:sz="12" w:space="0" w:color="auto"/>
              <w:left w:val="single" w:sz="12" w:space="0" w:color="auto"/>
              <w:bottom w:val="single" w:sz="12" w:space="0" w:color="auto"/>
              <w:right w:val="single" w:sz="12" w:space="0" w:color="auto"/>
            </w:tcBorders>
          </w:tcPr>
          <w:p w14:paraId="6D260615" w14:textId="77777777" w:rsidR="009729C2" w:rsidRPr="00E01D42" w:rsidRDefault="009729C2" w:rsidP="00B07767">
            <w:pPr>
              <w:rPr>
                <w:rFonts w:eastAsia="標楷體"/>
                <w:b/>
                <w:szCs w:val="22"/>
              </w:rPr>
            </w:pPr>
            <w:r w:rsidRPr="00E01D42">
              <w:rPr>
                <w:rFonts w:eastAsia="標楷體"/>
                <w:b/>
                <w:szCs w:val="22"/>
              </w:rPr>
              <w:t>改善措施辦理情形</w:t>
            </w:r>
            <w:r w:rsidRPr="00E01D42">
              <w:rPr>
                <w:rFonts w:eastAsia="標楷體"/>
                <w:b/>
                <w:szCs w:val="22"/>
              </w:rPr>
              <w:t>(</w:t>
            </w:r>
            <w:r w:rsidRPr="00E01D42">
              <w:rPr>
                <w:rFonts w:eastAsia="標楷體"/>
                <w:b/>
                <w:szCs w:val="22"/>
              </w:rPr>
              <w:t>含辦理內容及完成日期</w:t>
            </w:r>
            <w:r w:rsidRPr="00E01D42">
              <w:rPr>
                <w:rFonts w:eastAsia="標楷體"/>
                <w:b/>
                <w:szCs w:val="22"/>
              </w:rPr>
              <w:t>):</w:t>
            </w:r>
          </w:p>
          <w:p w14:paraId="66C43436" w14:textId="77777777" w:rsidR="009729C2" w:rsidRPr="00E01D42" w:rsidRDefault="009729C2" w:rsidP="00B07767">
            <w:pPr>
              <w:rPr>
                <w:rFonts w:eastAsia="標楷體"/>
                <w:b/>
                <w:szCs w:val="22"/>
              </w:rPr>
            </w:pPr>
          </w:p>
          <w:p w14:paraId="42454AF3" w14:textId="77777777" w:rsidR="009729C2" w:rsidRPr="00E01D42" w:rsidRDefault="009729C2" w:rsidP="007D14F0">
            <w:pPr>
              <w:rPr>
                <w:rFonts w:eastAsia="標楷體"/>
                <w:b/>
                <w:szCs w:val="22"/>
              </w:rPr>
            </w:pPr>
          </w:p>
        </w:tc>
      </w:tr>
    </w:tbl>
    <w:p w14:paraId="29ABC994" w14:textId="6CCF43EA" w:rsidR="00662457" w:rsidRDefault="00662457" w:rsidP="00B07767">
      <w:pPr>
        <w:rPr>
          <w:rFonts w:eastAsia="標楷體"/>
          <w:b/>
          <w:szCs w:val="22"/>
        </w:rPr>
      </w:pPr>
    </w:p>
    <w:p w14:paraId="2FED5788" w14:textId="3C0512B7" w:rsidR="009729C2" w:rsidRPr="00E01D42" w:rsidRDefault="009729C2" w:rsidP="00B07767">
      <w:pPr>
        <w:rPr>
          <w:rFonts w:eastAsia="標楷體"/>
          <w:b/>
          <w:szCs w:val="22"/>
        </w:rPr>
      </w:pPr>
      <w:r w:rsidRPr="00E01D42">
        <w:rPr>
          <w:rFonts w:eastAsia="標楷體"/>
          <w:b/>
          <w:szCs w:val="22"/>
        </w:rPr>
        <w:t>四、勞工肌肉骨骼痠痛程度、傷病、就診狀況</w:t>
      </w:r>
      <w:r w:rsidRPr="00E01D42">
        <w:rPr>
          <w:rFonts w:eastAsia="標楷體"/>
          <w:b/>
          <w:szCs w:val="22"/>
        </w:rPr>
        <w:t>(</w:t>
      </w:r>
      <w:proofErr w:type="gramStart"/>
      <w:r w:rsidRPr="00E01D42">
        <w:rPr>
          <w:rFonts w:eastAsia="標楷體"/>
          <w:b/>
          <w:szCs w:val="22"/>
        </w:rPr>
        <w:t>請圈選</w:t>
      </w:r>
      <w:proofErr w:type="gramEnd"/>
      <w:r w:rsidRPr="00E01D42">
        <w:rPr>
          <w:rFonts w:eastAsia="標楷體"/>
          <w:b/>
          <w:szCs w:val="22"/>
        </w:rPr>
        <w:t>並說明</w:t>
      </w:r>
      <w:r w:rsidRPr="00E01D42">
        <w:rPr>
          <w:rFonts w:eastAsia="標楷體"/>
          <w:b/>
          <w:szCs w:val="22"/>
        </w:rPr>
        <w:t xml:space="preserve">): </w:t>
      </w:r>
    </w:p>
    <w:p w14:paraId="1020EC02" w14:textId="23CA6C99" w:rsidR="00662457" w:rsidRPr="00E01D42" w:rsidRDefault="00662457" w:rsidP="00B07767">
      <w:pPr>
        <w:rPr>
          <w:rFonts w:eastAsia="標楷體"/>
          <w:b/>
          <w:szCs w:val="22"/>
        </w:rPr>
      </w:pPr>
    </w:p>
    <w:p w14:paraId="26E6D2ED" w14:textId="77777777" w:rsidR="009729C2" w:rsidRPr="00E01D42" w:rsidRDefault="009729C2" w:rsidP="00B07767">
      <w:pPr>
        <w:rPr>
          <w:rFonts w:eastAsia="標楷體"/>
          <w:b/>
          <w:szCs w:val="22"/>
        </w:rPr>
      </w:pPr>
      <w:r w:rsidRPr="00E01D42">
        <w:rPr>
          <w:rFonts w:eastAsia="標楷體"/>
          <w:b/>
          <w:szCs w:val="22"/>
        </w:rPr>
        <w:t>五、勞工下班或假日從事活動狀況</w:t>
      </w:r>
      <w:r w:rsidRPr="00E01D42">
        <w:rPr>
          <w:rFonts w:eastAsia="標楷體"/>
          <w:b/>
          <w:szCs w:val="22"/>
        </w:rPr>
        <w:t>(</w:t>
      </w:r>
      <w:r w:rsidRPr="00E01D42">
        <w:rPr>
          <w:rFonts w:eastAsia="標楷體"/>
          <w:b/>
          <w:szCs w:val="22"/>
        </w:rPr>
        <w:t>含內容及時間</w:t>
      </w:r>
      <w:r w:rsidRPr="00E01D42">
        <w:rPr>
          <w:rFonts w:eastAsia="標楷體"/>
          <w:b/>
          <w:szCs w:val="22"/>
        </w:rPr>
        <w:t>):</w:t>
      </w:r>
    </w:p>
    <w:p w14:paraId="00368ADE" w14:textId="3EA37513" w:rsidR="009729C2" w:rsidRPr="00E01D42" w:rsidRDefault="009729C2" w:rsidP="00B07767">
      <w:pPr>
        <w:rPr>
          <w:rFonts w:eastAsia="標楷體"/>
          <w:b/>
          <w:szCs w:val="22"/>
        </w:rPr>
      </w:pPr>
      <w:r w:rsidRPr="00E01D42">
        <w:rPr>
          <w:rFonts w:eastAsia="標楷體"/>
          <w:b/>
          <w:szCs w:val="22"/>
        </w:rPr>
        <w:tab/>
      </w:r>
      <w:r w:rsidR="00AA7B7D">
        <w:rPr>
          <w:rFonts w:eastAsia="標楷體"/>
          <w:b/>
          <w:szCs w:val="22"/>
        </w:rPr>
        <w:t>□</w:t>
      </w:r>
      <w:r w:rsidRPr="00E01D42">
        <w:rPr>
          <w:rFonts w:eastAsia="標楷體"/>
          <w:b/>
          <w:szCs w:val="22"/>
        </w:rPr>
        <w:t>家事</w:t>
      </w:r>
      <w:r w:rsidRPr="00E01D42">
        <w:rPr>
          <w:rFonts w:eastAsia="標楷體"/>
          <w:b/>
          <w:szCs w:val="22"/>
        </w:rPr>
        <w:t>:</w:t>
      </w:r>
    </w:p>
    <w:p w14:paraId="477A260A" w14:textId="68EFE97D" w:rsidR="009729C2" w:rsidRPr="00E01D42" w:rsidRDefault="009729C2" w:rsidP="00B07767">
      <w:pPr>
        <w:rPr>
          <w:rFonts w:eastAsia="標楷體"/>
          <w:b/>
          <w:szCs w:val="22"/>
        </w:rPr>
      </w:pPr>
      <w:r w:rsidRPr="00E01D42">
        <w:rPr>
          <w:rFonts w:eastAsia="標楷體"/>
          <w:b/>
          <w:szCs w:val="22"/>
        </w:rPr>
        <w:tab/>
      </w:r>
      <w:r w:rsidR="00AA7B7D">
        <w:rPr>
          <w:rFonts w:eastAsia="標楷體"/>
          <w:b/>
          <w:szCs w:val="22"/>
        </w:rPr>
        <w:t>□</w:t>
      </w:r>
      <w:r w:rsidRPr="00E01D42">
        <w:rPr>
          <w:rFonts w:eastAsia="標楷體"/>
          <w:b/>
          <w:szCs w:val="22"/>
        </w:rPr>
        <w:t>兼職工作</w:t>
      </w:r>
      <w:r w:rsidRPr="00E01D42">
        <w:rPr>
          <w:rFonts w:eastAsia="標楷體"/>
          <w:b/>
          <w:szCs w:val="22"/>
        </w:rPr>
        <w:t>:</w:t>
      </w:r>
    </w:p>
    <w:p w14:paraId="34121ABD" w14:textId="04660902" w:rsidR="009729C2" w:rsidRPr="00E01D42" w:rsidRDefault="009729C2" w:rsidP="00B07767">
      <w:pPr>
        <w:rPr>
          <w:rFonts w:eastAsia="標楷體"/>
          <w:b/>
          <w:szCs w:val="22"/>
        </w:rPr>
      </w:pPr>
      <w:r w:rsidRPr="00E01D42">
        <w:rPr>
          <w:rFonts w:eastAsia="標楷體"/>
          <w:b/>
          <w:szCs w:val="22"/>
        </w:rPr>
        <w:tab/>
      </w:r>
      <w:r w:rsidR="00AA7B7D">
        <w:rPr>
          <w:rFonts w:eastAsia="標楷體"/>
          <w:b/>
          <w:szCs w:val="22"/>
        </w:rPr>
        <w:t>□</w:t>
      </w:r>
      <w:r w:rsidRPr="00E01D42">
        <w:rPr>
          <w:rFonts w:eastAsia="標楷體"/>
          <w:b/>
          <w:szCs w:val="22"/>
        </w:rPr>
        <w:t>運動</w:t>
      </w:r>
      <w:r w:rsidRPr="00E01D42">
        <w:rPr>
          <w:rFonts w:eastAsia="標楷體"/>
          <w:b/>
          <w:szCs w:val="22"/>
        </w:rPr>
        <w:t>:</w:t>
      </w:r>
    </w:p>
    <w:p w14:paraId="35988300" w14:textId="59D24D1E" w:rsidR="009729C2" w:rsidRPr="00E01D42" w:rsidRDefault="009729C2" w:rsidP="00B07767">
      <w:pPr>
        <w:rPr>
          <w:rFonts w:eastAsia="標楷體"/>
          <w:b/>
          <w:szCs w:val="22"/>
        </w:rPr>
      </w:pPr>
      <w:r w:rsidRPr="00E01D42">
        <w:rPr>
          <w:rFonts w:eastAsia="標楷體"/>
          <w:b/>
          <w:szCs w:val="22"/>
        </w:rPr>
        <w:tab/>
      </w:r>
      <w:r w:rsidR="00AA7B7D">
        <w:rPr>
          <w:rFonts w:eastAsia="標楷體"/>
          <w:b/>
          <w:szCs w:val="22"/>
        </w:rPr>
        <w:t>□</w:t>
      </w:r>
      <w:r w:rsidRPr="00E01D42">
        <w:rPr>
          <w:rFonts w:eastAsia="標楷體"/>
          <w:b/>
          <w:szCs w:val="22"/>
        </w:rPr>
        <w:t>休閒</w:t>
      </w:r>
      <w:r w:rsidRPr="00E01D42">
        <w:rPr>
          <w:rFonts w:eastAsia="標楷體"/>
          <w:b/>
          <w:szCs w:val="22"/>
        </w:rPr>
        <w:t>:</w:t>
      </w:r>
    </w:p>
    <w:p w14:paraId="36E675A3" w14:textId="40A2C424" w:rsidR="009729C2" w:rsidRPr="00E01D42" w:rsidRDefault="009729C2" w:rsidP="00B07767">
      <w:pPr>
        <w:rPr>
          <w:rFonts w:eastAsia="標楷體"/>
          <w:b/>
          <w:szCs w:val="22"/>
        </w:rPr>
      </w:pPr>
      <w:r w:rsidRPr="00E01D42">
        <w:rPr>
          <w:rFonts w:eastAsia="標楷體"/>
          <w:b/>
          <w:szCs w:val="22"/>
        </w:rPr>
        <w:tab/>
      </w:r>
      <w:r w:rsidR="00AA7B7D">
        <w:rPr>
          <w:rFonts w:eastAsia="標楷體"/>
          <w:b/>
          <w:szCs w:val="22"/>
        </w:rPr>
        <w:t>□</w:t>
      </w:r>
      <w:r w:rsidRPr="00E01D42">
        <w:rPr>
          <w:rFonts w:eastAsia="標楷體"/>
          <w:b/>
          <w:szCs w:val="22"/>
        </w:rPr>
        <w:t>其他</w:t>
      </w:r>
      <w:r w:rsidRPr="00E01D42">
        <w:rPr>
          <w:rFonts w:eastAsia="標楷體"/>
          <w:b/>
          <w:szCs w:val="22"/>
        </w:rPr>
        <w:t>:</w:t>
      </w:r>
    </w:p>
    <w:p w14:paraId="1FD063FA" w14:textId="117EDF22" w:rsidR="00662457" w:rsidRDefault="00662457" w:rsidP="00B07767">
      <w:pPr>
        <w:rPr>
          <w:rFonts w:eastAsia="標楷體"/>
          <w:b/>
          <w:szCs w:val="22"/>
        </w:rPr>
      </w:pPr>
    </w:p>
    <w:p w14:paraId="071559B0" w14:textId="74E4156E" w:rsidR="009729C2" w:rsidRPr="00E01D42" w:rsidRDefault="009729C2" w:rsidP="00B07767">
      <w:pPr>
        <w:rPr>
          <w:rFonts w:eastAsia="標楷體"/>
          <w:b/>
          <w:szCs w:val="22"/>
        </w:rPr>
      </w:pPr>
      <w:r w:rsidRPr="00E01D42">
        <w:rPr>
          <w:rFonts w:eastAsia="標楷體"/>
          <w:b/>
          <w:szCs w:val="22"/>
        </w:rPr>
        <w:t>六、危害改善措施</w:t>
      </w:r>
      <w:r w:rsidRPr="00E01D42">
        <w:rPr>
          <w:rFonts w:eastAsia="標楷體"/>
          <w:b/>
          <w:szCs w:val="22"/>
        </w:rPr>
        <w:t xml:space="preserve">: </w:t>
      </w:r>
      <w:r w:rsidR="00AA7B7D">
        <w:rPr>
          <w:rFonts w:eastAsia="標楷體"/>
          <w:b/>
          <w:szCs w:val="22"/>
        </w:rPr>
        <w:t>□</w:t>
      </w:r>
      <w:r w:rsidRPr="00E01D42">
        <w:rPr>
          <w:rFonts w:eastAsia="標楷體"/>
          <w:b/>
          <w:szCs w:val="22"/>
        </w:rPr>
        <w:t>無，</w:t>
      </w:r>
      <w:r w:rsidR="00AA7B7D">
        <w:rPr>
          <w:rFonts w:eastAsia="標楷體"/>
          <w:b/>
          <w:szCs w:val="22"/>
        </w:rPr>
        <w:t>□</w:t>
      </w:r>
      <w:r w:rsidRPr="00E01D42">
        <w:rPr>
          <w:rFonts w:eastAsia="標楷體"/>
          <w:b/>
          <w:szCs w:val="22"/>
        </w:rPr>
        <w:t>有</w:t>
      </w:r>
      <w:r w:rsidRPr="00E01D42">
        <w:rPr>
          <w:rFonts w:eastAsia="標楷體"/>
          <w:b/>
          <w:szCs w:val="22"/>
        </w:rPr>
        <w:t>(</w:t>
      </w:r>
      <w:r w:rsidRPr="00E01D42">
        <w:rPr>
          <w:rFonts w:eastAsia="標楷體"/>
          <w:b/>
          <w:szCs w:val="22"/>
        </w:rPr>
        <w:t>如下</w:t>
      </w:r>
      <w:r w:rsidRPr="00E01D42">
        <w:rPr>
          <w:rFonts w:eastAsia="標楷體"/>
          <w:b/>
          <w:szCs w:val="22"/>
        </w:rPr>
        <w:t>(</w:t>
      </w:r>
      <w:r w:rsidRPr="00E01D42">
        <w:rPr>
          <w:rFonts w:eastAsia="標楷體"/>
          <w:b/>
          <w:szCs w:val="22"/>
        </w:rPr>
        <w:t>可複選</w:t>
      </w:r>
      <w:r w:rsidRPr="00E01D42">
        <w:rPr>
          <w:rFonts w:eastAsia="標楷體"/>
          <w:b/>
          <w:szCs w:val="22"/>
        </w:rPr>
        <w:t>)):</w:t>
      </w:r>
    </w:p>
    <w:p w14:paraId="591E74C6" w14:textId="2BB81B25" w:rsidR="009729C2" w:rsidRPr="00E01D42" w:rsidRDefault="00AA7B7D" w:rsidP="00E275EB">
      <w:pPr>
        <w:ind w:leftChars="200" w:left="480"/>
        <w:rPr>
          <w:rFonts w:eastAsia="標楷體"/>
          <w:b/>
          <w:szCs w:val="22"/>
        </w:rPr>
      </w:pPr>
      <w:r>
        <w:rPr>
          <w:rFonts w:eastAsia="標楷體"/>
          <w:b/>
          <w:szCs w:val="22"/>
        </w:rPr>
        <w:t>□</w:t>
      </w:r>
      <w:r w:rsidR="009729C2" w:rsidRPr="00E01D42">
        <w:rPr>
          <w:rFonts w:eastAsia="標楷體"/>
          <w:b/>
          <w:szCs w:val="22"/>
        </w:rPr>
        <w:t>辦理人因工程改善</w:t>
      </w:r>
      <w:r w:rsidR="009729C2" w:rsidRPr="00E01D42">
        <w:rPr>
          <w:rFonts w:eastAsia="標楷體"/>
          <w:b/>
          <w:szCs w:val="22"/>
        </w:rPr>
        <w:t>(</w:t>
      </w:r>
      <w:r w:rsidR="009729C2" w:rsidRPr="00E01D42">
        <w:rPr>
          <w:rFonts w:eastAsia="標楷體"/>
          <w:b/>
          <w:szCs w:val="22"/>
        </w:rPr>
        <w:t>如</w:t>
      </w:r>
      <w:r w:rsidR="009729C2" w:rsidRPr="00E01D42">
        <w:rPr>
          <w:rFonts w:eastAsia="標楷體"/>
          <w:b/>
          <w:szCs w:val="22"/>
        </w:rPr>
        <w:t>(</w:t>
      </w:r>
      <w:r w:rsidR="009729C2" w:rsidRPr="00E01D42">
        <w:rPr>
          <w:rFonts w:eastAsia="標楷體"/>
          <w:b/>
          <w:szCs w:val="22"/>
        </w:rPr>
        <w:t>三</w:t>
      </w:r>
      <w:r w:rsidR="009729C2" w:rsidRPr="00E01D42">
        <w:rPr>
          <w:rFonts w:eastAsia="標楷體"/>
          <w:b/>
          <w:szCs w:val="22"/>
        </w:rPr>
        <w:t>)</w:t>
      </w:r>
      <w:r w:rsidR="009729C2" w:rsidRPr="00E01D42">
        <w:rPr>
          <w:rFonts w:eastAsia="標楷體"/>
          <w:b/>
          <w:szCs w:val="22"/>
        </w:rPr>
        <w:t>改善措施辦理</w:t>
      </w:r>
      <w:r w:rsidR="009729C2" w:rsidRPr="00E01D42">
        <w:rPr>
          <w:rFonts w:eastAsia="標楷體"/>
          <w:b/>
          <w:szCs w:val="22"/>
        </w:rPr>
        <w:t>)</w:t>
      </w:r>
    </w:p>
    <w:p w14:paraId="0072C6D8" w14:textId="0B5B3838" w:rsidR="009729C2" w:rsidRPr="00E01D42" w:rsidRDefault="00AA7B7D" w:rsidP="00E275EB">
      <w:pPr>
        <w:ind w:leftChars="200" w:left="480"/>
        <w:rPr>
          <w:rFonts w:eastAsia="標楷體"/>
          <w:b/>
          <w:szCs w:val="22"/>
        </w:rPr>
      </w:pPr>
      <w:r>
        <w:rPr>
          <w:rFonts w:eastAsia="標楷體"/>
          <w:b/>
          <w:szCs w:val="22"/>
        </w:rPr>
        <w:t>□</w:t>
      </w:r>
      <w:r w:rsidR="009729C2" w:rsidRPr="00E01D42">
        <w:rPr>
          <w:rFonts w:eastAsia="標楷體"/>
          <w:b/>
          <w:szCs w:val="22"/>
        </w:rPr>
        <w:t>需加強追蹤及評估</w:t>
      </w:r>
      <w:r w:rsidR="009729C2" w:rsidRPr="00E01D42">
        <w:rPr>
          <w:rFonts w:eastAsia="標楷體"/>
          <w:b/>
          <w:szCs w:val="22"/>
        </w:rPr>
        <w:t>(</w:t>
      </w:r>
      <w:r w:rsidR="009729C2" w:rsidRPr="00E01D42">
        <w:rPr>
          <w:rFonts w:eastAsia="標楷體"/>
          <w:b/>
          <w:szCs w:val="22"/>
        </w:rPr>
        <w:t>預估下次追蹤評估日期</w:t>
      </w:r>
      <w:r w:rsidR="009729C2" w:rsidRPr="00E01D42">
        <w:rPr>
          <w:rFonts w:eastAsia="標楷體"/>
          <w:b/>
          <w:szCs w:val="22"/>
        </w:rPr>
        <w:t xml:space="preserve">: </w:t>
      </w:r>
      <w:r w:rsidR="009729C2" w:rsidRPr="00E01D42">
        <w:rPr>
          <w:rFonts w:eastAsia="標楷體"/>
          <w:b/>
          <w:szCs w:val="22"/>
          <w:u w:val="single"/>
        </w:rPr>
        <w:t xml:space="preserve">   </w:t>
      </w:r>
      <w:r w:rsidR="009729C2" w:rsidRPr="00E01D42">
        <w:rPr>
          <w:rFonts w:eastAsia="標楷體"/>
          <w:b/>
          <w:szCs w:val="22"/>
        </w:rPr>
        <w:t>年</w:t>
      </w:r>
      <w:r w:rsidR="009729C2" w:rsidRPr="00E01D42">
        <w:rPr>
          <w:rFonts w:eastAsia="標楷體"/>
          <w:b/>
          <w:szCs w:val="22"/>
          <w:u w:val="single"/>
        </w:rPr>
        <w:t xml:space="preserve">    </w:t>
      </w:r>
      <w:r w:rsidR="009729C2" w:rsidRPr="00E01D42">
        <w:rPr>
          <w:rFonts w:eastAsia="標楷體"/>
          <w:b/>
          <w:szCs w:val="22"/>
        </w:rPr>
        <w:t>月</w:t>
      </w:r>
      <w:r w:rsidR="009729C2" w:rsidRPr="00E01D42">
        <w:rPr>
          <w:rFonts w:eastAsia="標楷體"/>
          <w:b/>
          <w:szCs w:val="22"/>
          <w:u w:val="single"/>
        </w:rPr>
        <w:t xml:space="preserve">    </w:t>
      </w:r>
      <w:r w:rsidR="009729C2" w:rsidRPr="00E01D42">
        <w:rPr>
          <w:rFonts w:eastAsia="標楷體"/>
          <w:b/>
          <w:szCs w:val="22"/>
        </w:rPr>
        <w:t>日</w:t>
      </w:r>
      <w:r w:rsidR="009729C2" w:rsidRPr="00E01D42">
        <w:rPr>
          <w:rFonts w:eastAsia="標楷體"/>
          <w:b/>
          <w:szCs w:val="22"/>
        </w:rPr>
        <w:t>)</w:t>
      </w:r>
    </w:p>
    <w:p w14:paraId="493C430D" w14:textId="77777777" w:rsidR="00E275EB" w:rsidRDefault="00AA7B7D" w:rsidP="00E275EB">
      <w:pPr>
        <w:ind w:leftChars="200" w:left="480"/>
        <w:rPr>
          <w:rFonts w:eastAsia="標楷體"/>
          <w:b/>
          <w:szCs w:val="22"/>
        </w:rPr>
      </w:pPr>
      <w:r>
        <w:rPr>
          <w:rFonts w:eastAsia="標楷體"/>
          <w:b/>
          <w:szCs w:val="22"/>
        </w:rPr>
        <w:t>□</w:t>
      </w:r>
      <w:r w:rsidR="009729C2" w:rsidRPr="00E01D42">
        <w:rPr>
          <w:rFonts w:eastAsia="標楷體"/>
          <w:b/>
          <w:szCs w:val="22"/>
        </w:rPr>
        <w:t>需進一步就醫評估或診治</w:t>
      </w:r>
      <w:r w:rsidR="009729C2" w:rsidRPr="00E01D42">
        <w:rPr>
          <w:rFonts w:eastAsia="標楷體"/>
          <w:b/>
          <w:szCs w:val="22"/>
        </w:rPr>
        <w:t>(</w:t>
      </w:r>
      <w:r w:rsidR="009729C2" w:rsidRPr="00E01D42">
        <w:rPr>
          <w:rFonts w:eastAsia="標楷體"/>
          <w:b/>
          <w:szCs w:val="22"/>
        </w:rPr>
        <w:t>請洽勞動部職業</w:t>
      </w:r>
      <w:proofErr w:type="gramStart"/>
      <w:r w:rsidR="009729C2" w:rsidRPr="00E01D42">
        <w:rPr>
          <w:rFonts w:eastAsia="標楷體"/>
          <w:b/>
          <w:szCs w:val="22"/>
        </w:rPr>
        <w:t>安全衛生署</w:t>
      </w:r>
      <w:proofErr w:type="gramEnd"/>
      <w:r w:rsidR="009729C2" w:rsidRPr="00E01D42">
        <w:rPr>
          <w:rFonts w:eastAsia="標楷體"/>
          <w:b/>
          <w:szCs w:val="22"/>
        </w:rPr>
        <w:t>各區職業傷病防治中心協助</w:t>
      </w:r>
    </w:p>
    <w:p w14:paraId="4E430A0F" w14:textId="1D4D0B95" w:rsidR="009729C2" w:rsidRPr="00E01D42" w:rsidRDefault="00E275EB" w:rsidP="00E275EB">
      <w:pPr>
        <w:ind w:leftChars="200" w:left="480"/>
        <w:rPr>
          <w:rFonts w:eastAsia="標楷體"/>
          <w:b/>
          <w:szCs w:val="22"/>
        </w:rPr>
      </w:pPr>
      <w:r>
        <w:rPr>
          <w:rFonts w:eastAsia="標楷體" w:hint="eastAsia"/>
          <w:b/>
          <w:szCs w:val="22"/>
        </w:rPr>
        <w:t xml:space="preserve">  </w:t>
      </w:r>
      <w:r w:rsidR="009729C2" w:rsidRPr="00E01D42">
        <w:rPr>
          <w:rFonts w:eastAsia="標楷體"/>
          <w:b/>
          <w:szCs w:val="22"/>
        </w:rPr>
        <w:t>(</w:t>
      </w:r>
      <w:r w:rsidR="009729C2" w:rsidRPr="00E01D42">
        <w:rPr>
          <w:rFonts w:eastAsia="標楷體"/>
          <w:b/>
          <w:szCs w:val="22"/>
        </w:rPr>
        <w:t>網址</w:t>
      </w:r>
      <w:r w:rsidR="009729C2" w:rsidRPr="00E01D42">
        <w:rPr>
          <w:rFonts w:eastAsia="標楷體"/>
          <w:b/>
          <w:szCs w:val="22"/>
        </w:rPr>
        <w:t>:</w:t>
      </w:r>
      <w:r w:rsidR="005202C1" w:rsidRPr="005202C1">
        <w:t xml:space="preserve"> https://tmsc.osha.gov.tw/</w:t>
      </w:r>
      <w:r w:rsidR="00727064">
        <w:rPr>
          <w:rFonts w:eastAsia="標楷體"/>
          <w:b/>
          <w:szCs w:val="22"/>
        </w:rPr>
        <w:t>)</w:t>
      </w:r>
    </w:p>
    <w:p w14:paraId="7CE5C720" w14:textId="22754874" w:rsidR="009729C2" w:rsidRPr="00E01D42" w:rsidRDefault="00AA7B7D" w:rsidP="00E275EB">
      <w:pPr>
        <w:ind w:leftChars="200" w:left="480"/>
        <w:rPr>
          <w:rFonts w:eastAsia="標楷體"/>
          <w:b/>
          <w:szCs w:val="22"/>
        </w:rPr>
      </w:pPr>
      <w:r>
        <w:rPr>
          <w:rFonts w:eastAsia="標楷體"/>
          <w:b/>
          <w:szCs w:val="22"/>
        </w:rPr>
        <w:t>□</w:t>
      </w:r>
      <w:r w:rsidR="009729C2" w:rsidRPr="00E01D42">
        <w:rPr>
          <w:rFonts w:eastAsia="標楷體"/>
          <w:b/>
          <w:szCs w:val="22"/>
        </w:rPr>
        <w:t>其他</w:t>
      </w:r>
      <w:r w:rsidR="009729C2" w:rsidRPr="00E01D42">
        <w:rPr>
          <w:rFonts w:eastAsia="標楷體"/>
          <w:b/>
          <w:szCs w:val="22"/>
        </w:rPr>
        <w:t>:</w:t>
      </w:r>
    </w:p>
    <w:p w14:paraId="16150E97" w14:textId="1BF6E648" w:rsidR="009729C2" w:rsidRDefault="009729C2" w:rsidP="00B07767">
      <w:pPr>
        <w:rPr>
          <w:rFonts w:eastAsia="標楷體"/>
          <w:b/>
          <w:szCs w:val="22"/>
        </w:rPr>
      </w:pPr>
    </w:p>
    <w:p w14:paraId="69ED23E8" w14:textId="49876D9F" w:rsidR="00662457" w:rsidRDefault="00662457" w:rsidP="00B07767">
      <w:pPr>
        <w:rPr>
          <w:rFonts w:eastAsia="標楷體"/>
          <w:b/>
          <w:szCs w:val="22"/>
        </w:rPr>
      </w:pPr>
    </w:p>
    <w:p w14:paraId="6B854DA4" w14:textId="77777777" w:rsidR="00662457" w:rsidRPr="00E01D42" w:rsidRDefault="00662457" w:rsidP="00B07767">
      <w:pPr>
        <w:rPr>
          <w:rFonts w:eastAsia="標楷體"/>
          <w:b/>
          <w:szCs w:val="22"/>
        </w:rPr>
      </w:pPr>
    </w:p>
    <w:p w14:paraId="40DD62FD" w14:textId="77777777" w:rsidR="009729C2" w:rsidRPr="00E01D42" w:rsidRDefault="009729C2" w:rsidP="00B07767">
      <w:pPr>
        <w:rPr>
          <w:rFonts w:eastAsia="標楷體"/>
          <w:b/>
          <w:szCs w:val="22"/>
        </w:rPr>
      </w:pPr>
      <w:r w:rsidRPr="00E01D42">
        <w:rPr>
          <w:rFonts w:eastAsia="標楷體"/>
          <w:b/>
          <w:szCs w:val="22"/>
        </w:rPr>
        <w:t>七、簽章及批示</w:t>
      </w:r>
      <w:r w:rsidRPr="00E01D42">
        <w:rPr>
          <w:rFonts w:eastAsia="標楷體"/>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66"/>
        <w:gridCol w:w="1568"/>
        <w:gridCol w:w="1568"/>
        <w:gridCol w:w="1568"/>
        <w:gridCol w:w="1564"/>
      </w:tblGrid>
      <w:tr w:rsidR="009729C2" w:rsidRPr="00E01D42" w14:paraId="726B0363" w14:textId="77777777" w:rsidTr="00E275EB">
        <w:tc>
          <w:tcPr>
            <w:tcW w:w="2499" w:type="pct"/>
            <w:gridSpan w:val="3"/>
          </w:tcPr>
          <w:p w14:paraId="082B5D3A" w14:textId="77777777" w:rsidR="009729C2" w:rsidRPr="00E01D42" w:rsidRDefault="009729C2" w:rsidP="00B07767">
            <w:pPr>
              <w:rPr>
                <w:rFonts w:eastAsia="標楷體"/>
                <w:b/>
                <w:szCs w:val="22"/>
              </w:rPr>
            </w:pPr>
            <w:r w:rsidRPr="00E01D42">
              <w:rPr>
                <w:rFonts w:eastAsia="標楷體"/>
                <w:b/>
                <w:szCs w:val="22"/>
              </w:rPr>
              <w:t>改善前</w:t>
            </w:r>
          </w:p>
        </w:tc>
        <w:tc>
          <w:tcPr>
            <w:tcW w:w="2501" w:type="pct"/>
            <w:gridSpan w:val="3"/>
          </w:tcPr>
          <w:p w14:paraId="02A44155" w14:textId="77777777" w:rsidR="009729C2" w:rsidRPr="00E01D42" w:rsidRDefault="009729C2" w:rsidP="00B07767">
            <w:pPr>
              <w:rPr>
                <w:rFonts w:eastAsia="標楷體"/>
                <w:b/>
                <w:szCs w:val="22"/>
              </w:rPr>
            </w:pPr>
            <w:r w:rsidRPr="00E01D42">
              <w:rPr>
                <w:rFonts w:eastAsia="標楷體"/>
                <w:b/>
                <w:szCs w:val="22"/>
              </w:rPr>
              <w:t>改善後</w:t>
            </w:r>
          </w:p>
        </w:tc>
      </w:tr>
      <w:tr w:rsidR="009729C2" w:rsidRPr="00E01D42" w14:paraId="59D4C073" w14:textId="77777777" w:rsidTr="00E275EB">
        <w:tc>
          <w:tcPr>
            <w:tcW w:w="833" w:type="pct"/>
          </w:tcPr>
          <w:p w14:paraId="0E6DDEF0" w14:textId="77777777" w:rsidR="009729C2" w:rsidRPr="00E01D42" w:rsidRDefault="009729C2" w:rsidP="00B07767">
            <w:pPr>
              <w:rPr>
                <w:rFonts w:eastAsia="標楷體"/>
                <w:b/>
                <w:szCs w:val="22"/>
              </w:rPr>
            </w:pPr>
            <w:r w:rsidRPr="00E01D42">
              <w:rPr>
                <w:rFonts w:eastAsia="標楷體"/>
                <w:b/>
                <w:szCs w:val="22"/>
              </w:rPr>
              <w:t>評核人員</w:t>
            </w:r>
          </w:p>
        </w:tc>
        <w:tc>
          <w:tcPr>
            <w:tcW w:w="833" w:type="pct"/>
          </w:tcPr>
          <w:p w14:paraId="280E4BDF" w14:textId="77777777" w:rsidR="009729C2" w:rsidRPr="00E01D42" w:rsidRDefault="009729C2" w:rsidP="00B07767">
            <w:pPr>
              <w:rPr>
                <w:rFonts w:eastAsia="標楷體"/>
                <w:b/>
                <w:szCs w:val="22"/>
              </w:rPr>
            </w:pPr>
            <w:r w:rsidRPr="00E01D42">
              <w:rPr>
                <w:rFonts w:eastAsia="標楷體"/>
                <w:b/>
                <w:szCs w:val="22"/>
              </w:rPr>
              <w:t>單位主管</w:t>
            </w:r>
          </w:p>
        </w:tc>
        <w:tc>
          <w:tcPr>
            <w:tcW w:w="834" w:type="pct"/>
          </w:tcPr>
          <w:p w14:paraId="478163B5" w14:textId="77777777" w:rsidR="009729C2" w:rsidRPr="00E01D42" w:rsidRDefault="009729C2" w:rsidP="00B07767">
            <w:pPr>
              <w:rPr>
                <w:rFonts w:eastAsia="標楷體"/>
                <w:b/>
                <w:szCs w:val="22"/>
              </w:rPr>
            </w:pPr>
            <w:r w:rsidRPr="00E01D42">
              <w:rPr>
                <w:rFonts w:eastAsia="標楷體"/>
                <w:b/>
                <w:szCs w:val="22"/>
              </w:rPr>
              <w:t>負責人</w:t>
            </w:r>
          </w:p>
        </w:tc>
        <w:tc>
          <w:tcPr>
            <w:tcW w:w="834" w:type="pct"/>
          </w:tcPr>
          <w:p w14:paraId="49DAEB59" w14:textId="77777777" w:rsidR="009729C2" w:rsidRPr="00E01D42" w:rsidRDefault="009729C2" w:rsidP="00B07767">
            <w:pPr>
              <w:rPr>
                <w:rFonts w:eastAsia="標楷體"/>
                <w:b/>
                <w:szCs w:val="22"/>
              </w:rPr>
            </w:pPr>
            <w:r w:rsidRPr="00E01D42">
              <w:rPr>
                <w:rFonts w:eastAsia="標楷體"/>
                <w:b/>
                <w:szCs w:val="22"/>
              </w:rPr>
              <w:t>評核人員</w:t>
            </w:r>
          </w:p>
        </w:tc>
        <w:tc>
          <w:tcPr>
            <w:tcW w:w="834" w:type="pct"/>
          </w:tcPr>
          <w:p w14:paraId="6E8391F1" w14:textId="77777777" w:rsidR="009729C2" w:rsidRPr="00E01D42" w:rsidRDefault="009729C2" w:rsidP="00B07767">
            <w:pPr>
              <w:rPr>
                <w:rFonts w:eastAsia="標楷體"/>
                <w:b/>
                <w:szCs w:val="22"/>
              </w:rPr>
            </w:pPr>
            <w:r w:rsidRPr="00E01D42">
              <w:rPr>
                <w:rFonts w:eastAsia="標楷體"/>
                <w:b/>
                <w:szCs w:val="22"/>
              </w:rPr>
              <w:t>單位主管</w:t>
            </w:r>
          </w:p>
        </w:tc>
        <w:tc>
          <w:tcPr>
            <w:tcW w:w="834" w:type="pct"/>
          </w:tcPr>
          <w:p w14:paraId="4882B7DF" w14:textId="77777777" w:rsidR="009729C2" w:rsidRPr="00E01D42" w:rsidRDefault="009729C2" w:rsidP="00B07767">
            <w:pPr>
              <w:rPr>
                <w:rFonts w:eastAsia="標楷體"/>
                <w:b/>
                <w:szCs w:val="22"/>
              </w:rPr>
            </w:pPr>
            <w:r w:rsidRPr="00E01D42">
              <w:rPr>
                <w:rFonts w:eastAsia="標楷體"/>
                <w:b/>
                <w:szCs w:val="22"/>
              </w:rPr>
              <w:t>負責人</w:t>
            </w:r>
          </w:p>
        </w:tc>
      </w:tr>
      <w:tr w:rsidR="009729C2" w:rsidRPr="00E01D42" w14:paraId="27A5D5ED" w14:textId="77777777" w:rsidTr="00E275EB">
        <w:tc>
          <w:tcPr>
            <w:tcW w:w="833" w:type="pct"/>
          </w:tcPr>
          <w:p w14:paraId="51E7DED5" w14:textId="77777777" w:rsidR="009729C2" w:rsidRPr="00E01D42" w:rsidRDefault="009729C2" w:rsidP="00B07767">
            <w:pPr>
              <w:rPr>
                <w:rFonts w:eastAsia="標楷體"/>
                <w:b/>
                <w:szCs w:val="22"/>
              </w:rPr>
            </w:pPr>
          </w:p>
          <w:p w14:paraId="475C702A" w14:textId="77777777" w:rsidR="009729C2" w:rsidRPr="00E01D42" w:rsidRDefault="009729C2" w:rsidP="00B07767">
            <w:pPr>
              <w:rPr>
                <w:rFonts w:eastAsia="標楷體"/>
                <w:b/>
                <w:szCs w:val="22"/>
              </w:rPr>
            </w:pPr>
          </w:p>
          <w:p w14:paraId="4047CC7B" w14:textId="77777777" w:rsidR="009729C2" w:rsidRPr="00E01D42" w:rsidRDefault="009729C2" w:rsidP="00B07767">
            <w:pPr>
              <w:rPr>
                <w:rFonts w:eastAsia="標楷體"/>
                <w:b/>
                <w:szCs w:val="22"/>
              </w:rPr>
            </w:pPr>
          </w:p>
        </w:tc>
        <w:tc>
          <w:tcPr>
            <w:tcW w:w="833" w:type="pct"/>
          </w:tcPr>
          <w:p w14:paraId="1D7C60A1" w14:textId="77777777" w:rsidR="009729C2" w:rsidRPr="00E01D42" w:rsidRDefault="009729C2" w:rsidP="00B07767">
            <w:pPr>
              <w:rPr>
                <w:rFonts w:eastAsia="標楷體"/>
                <w:b/>
                <w:szCs w:val="22"/>
              </w:rPr>
            </w:pPr>
          </w:p>
        </w:tc>
        <w:tc>
          <w:tcPr>
            <w:tcW w:w="834" w:type="pct"/>
          </w:tcPr>
          <w:p w14:paraId="4793C114" w14:textId="77777777" w:rsidR="009729C2" w:rsidRPr="00E01D42" w:rsidRDefault="009729C2" w:rsidP="00B07767">
            <w:pPr>
              <w:rPr>
                <w:rFonts w:eastAsia="標楷體"/>
                <w:b/>
                <w:szCs w:val="22"/>
              </w:rPr>
            </w:pPr>
          </w:p>
        </w:tc>
        <w:tc>
          <w:tcPr>
            <w:tcW w:w="834" w:type="pct"/>
          </w:tcPr>
          <w:p w14:paraId="0A62E5C6" w14:textId="77777777" w:rsidR="009729C2" w:rsidRPr="00E01D42" w:rsidRDefault="009729C2" w:rsidP="00B07767">
            <w:pPr>
              <w:rPr>
                <w:rFonts w:eastAsia="標楷體"/>
                <w:b/>
                <w:szCs w:val="22"/>
              </w:rPr>
            </w:pPr>
          </w:p>
        </w:tc>
        <w:tc>
          <w:tcPr>
            <w:tcW w:w="834" w:type="pct"/>
          </w:tcPr>
          <w:p w14:paraId="0F1597AD" w14:textId="77777777" w:rsidR="009729C2" w:rsidRPr="00E01D42" w:rsidRDefault="009729C2" w:rsidP="00B07767">
            <w:pPr>
              <w:rPr>
                <w:rFonts w:eastAsia="標楷體"/>
                <w:b/>
                <w:szCs w:val="22"/>
              </w:rPr>
            </w:pPr>
          </w:p>
        </w:tc>
        <w:tc>
          <w:tcPr>
            <w:tcW w:w="834" w:type="pct"/>
          </w:tcPr>
          <w:p w14:paraId="4A688AE8" w14:textId="77777777" w:rsidR="009729C2" w:rsidRPr="00E01D42" w:rsidRDefault="009729C2" w:rsidP="00B07767">
            <w:pPr>
              <w:rPr>
                <w:rFonts w:eastAsia="標楷體"/>
                <w:b/>
                <w:szCs w:val="22"/>
              </w:rPr>
            </w:pPr>
          </w:p>
        </w:tc>
      </w:tr>
    </w:tbl>
    <w:p w14:paraId="200CB14D" w14:textId="77777777" w:rsidR="00052D31" w:rsidRPr="00E01D42" w:rsidRDefault="00052D31" w:rsidP="00B07767">
      <w:pPr>
        <w:rPr>
          <w:rFonts w:eastAsia="標楷體"/>
        </w:rPr>
      </w:pPr>
    </w:p>
    <w:p w14:paraId="21FAA666" w14:textId="77777777" w:rsidR="0051538B" w:rsidRPr="00E01D42" w:rsidRDefault="0051538B" w:rsidP="00B07767">
      <w:pPr>
        <w:rPr>
          <w:rFonts w:eastAsia="標楷體"/>
        </w:rPr>
        <w:sectPr w:rsidR="0051538B" w:rsidRPr="00E01D42" w:rsidSect="007122EE">
          <w:footerReference w:type="default" r:id="rId9"/>
          <w:pgSz w:w="12247" w:h="17180"/>
          <w:pgMar w:top="1531" w:right="1418" w:bottom="1418" w:left="1418" w:header="737" w:footer="794" w:gutter="0"/>
          <w:cols w:space="426"/>
          <w:docGrid w:linePitch="360"/>
        </w:sectPr>
      </w:pPr>
    </w:p>
    <w:p w14:paraId="12D6F3DD" w14:textId="0F0E1ED7" w:rsidR="0092172C" w:rsidRPr="0092172C" w:rsidRDefault="0092172C" w:rsidP="00506AF9">
      <w:pPr>
        <w:pStyle w:val="30"/>
        <w:numPr>
          <w:ilvl w:val="0"/>
          <w:numId w:val="41"/>
        </w:numPr>
        <w:spacing w:line="280" w:lineRule="exact"/>
        <w:rPr>
          <w:rFonts w:ascii="Times New Roman" w:eastAsia="標楷體" w:hAnsi="Times New Roman"/>
          <w:b w:val="0"/>
          <w:sz w:val="24"/>
        </w:rPr>
      </w:pPr>
      <w:bookmarkStart w:id="7" w:name="_Toc28866571"/>
      <w:r>
        <w:rPr>
          <w:rFonts w:ascii="Times New Roman" w:eastAsia="標楷體" w:hAnsi="Times New Roman" w:hint="eastAsia"/>
          <w:b w:val="0"/>
          <w:sz w:val="24"/>
        </w:rPr>
        <w:lastRenderedPageBreak/>
        <w:t>症狀確認法</w:t>
      </w:r>
      <w:r>
        <w:rPr>
          <w:rFonts w:ascii="Times New Roman" w:eastAsia="標楷體" w:hAnsi="Times New Roman" w:hint="eastAsia"/>
          <w:b w:val="0"/>
          <w:sz w:val="24"/>
        </w:rPr>
        <w:t>(</w:t>
      </w:r>
      <w:r>
        <w:rPr>
          <w:rFonts w:ascii="Times New Roman" w:eastAsia="標楷體" w:hAnsi="Times New Roman" w:hint="eastAsia"/>
          <w:b w:val="0"/>
          <w:sz w:val="24"/>
        </w:rPr>
        <w:t>例二</w:t>
      </w:r>
      <w:r>
        <w:rPr>
          <w:rFonts w:ascii="Times New Roman" w:eastAsia="標楷體" w:hAnsi="Times New Roman" w:hint="eastAsia"/>
          <w:b w:val="0"/>
          <w:sz w:val="24"/>
        </w:rPr>
        <w:t>)</w:t>
      </w:r>
      <w:bookmarkEnd w:id="7"/>
    </w:p>
    <w:p w14:paraId="3634636C" w14:textId="77777777" w:rsidR="0092172C" w:rsidRDefault="0092172C" w:rsidP="00B07767">
      <w:pPr>
        <w:rPr>
          <w:rFonts w:eastAsia="標楷體"/>
        </w:rPr>
      </w:pPr>
    </w:p>
    <w:p w14:paraId="27CE5F36" w14:textId="5CB239BE" w:rsidR="0051538B" w:rsidRPr="00E275EB" w:rsidRDefault="002B3E4B" w:rsidP="00E275EB">
      <w:pPr>
        <w:rPr>
          <w:rFonts w:eastAsia="標楷體"/>
        </w:rPr>
      </w:pPr>
      <w:r w:rsidRPr="00E275EB">
        <w:rPr>
          <w:rFonts w:eastAsia="標楷體" w:hint="eastAsia"/>
        </w:rPr>
        <w:t>肌肉骨骼疾病預防分析與評估表</w:t>
      </w:r>
      <w:r w:rsidR="0092172C" w:rsidRPr="00E275EB">
        <w:rPr>
          <w:rFonts w:eastAsia="標楷體" w:hint="eastAsia"/>
        </w:rPr>
        <w:t>-</w:t>
      </w:r>
      <w:r w:rsidR="0092172C" w:rsidRPr="00E275EB">
        <w:rPr>
          <w:rFonts w:eastAsia="標楷體" w:hint="eastAsia"/>
        </w:rPr>
        <w:t>表</w:t>
      </w:r>
      <w:proofErr w:type="gramStart"/>
      <w:r w:rsidR="0092172C" w:rsidRPr="00E275EB">
        <w:rPr>
          <w:rFonts w:eastAsia="標楷體" w:hint="eastAsia"/>
        </w:rPr>
        <w:t>一</w:t>
      </w:r>
      <w:proofErr w:type="gramEnd"/>
      <w:r w:rsidR="00191B35" w:rsidRPr="00E275EB">
        <w:rPr>
          <w:rFonts w:eastAsia="標楷體" w:hint="eastAsia"/>
        </w:rPr>
        <w:t>-</w:t>
      </w:r>
      <w:r w:rsidR="0051538B" w:rsidRPr="00E275EB">
        <w:rPr>
          <w:rFonts w:eastAsia="標楷體"/>
        </w:rPr>
        <w:t>重複性作業等促發肌肉骨骼症狀調查表狀況調查表</w:t>
      </w:r>
    </w:p>
    <w:p w14:paraId="7E4FF68B" w14:textId="77777777" w:rsidR="00E275EB" w:rsidRPr="00E275EB" w:rsidRDefault="00E275EB" w:rsidP="00E275EB">
      <w:pPr>
        <w:pStyle w:val="aff"/>
        <w:ind w:leftChars="0" w:left="510"/>
        <w:rPr>
          <w:rFonts w:eastAsia="標楷體"/>
        </w:rPr>
      </w:pPr>
    </w:p>
    <w:p w14:paraId="33277163" w14:textId="086E667F" w:rsidR="0051538B" w:rsidRPr="00E01D42" w:rsidRDefault="0051538B" w:rsidP="00B07767">
      <w:pPr>
        <w:rPr>
          <w:rFonts w:eastAsia="標楷體"/>
          <w:sz w:val="20"/>
          <w:szCs w:val="20"/>
        </w:rPr>
      </w:pPr>
      <w:r w:rsidRPr="00E01D42">
        <w:rPr>
          <w:rFonts w:eastAsia="標楷體"/>
          <w:sz w:val="20"/>
          <w:szCs w:val="20"/>
        </w:rPr>
        <w:t>填表日期：</w:t>
      </w:r>
      <w:r w:rsidRPr="00E01D42">
        <w:rPr>
          <w:rFonts w:eastAsia="標楷體"/>
          <w:sz w:val="20"/>
          <w:szCs w:val="20"/>
        </w:rPr>
        <w:t xml:space="preserve">         </w:t>
      </w:r>
      <w:r w:rsidRPr="00E01D42">
        <w:rPr>
          <w:rFonts w:eastAsia="標楷體"/>
          <w:sz w:val="20"/>
          <w:szCs w:val="20"/>
        </w:rPr>
        <w:t>年</w:t>
      </w:r>
      <w:r w:rsidRPr="00E01D42">
        <w:rPr>
          <w:rFonts w:eastAsia="標楷體"/>
          <w:sz w:val="20"/>
          <w:szCs w:val="20"/>
        </w:rPr>
        <w:t xml:space="preserve">          </w:t>
      </w:r>
      <w:r w:rsidRPr="00E01D42">
        <w:rPr>
          <w:rFonts w:eastAsia="標楷體"/>
          <w:sz w:val="20"/>
          <w:szCs w:val="20"/>
        </w:rPr>
        <w:t>月</w:t>
      </w:r>
      <w:r w:rsidRPr="00E01D42">
        <w:rPr>
          <w:rFonts w:eastAsia="標楷體"/>
          <w:sz w:val="20"/>
          <w:szCs w:val="20"/>
        </w:rPr>
        <w:t xml:space="preserve">        </w:t>
      </w:r>
      <w:r w:rsidRPr="00E01D42">
        <w:rPr>
          <w:rFonts w:eastAsia="標楷體"/>
          <w:sz w:val="20"/>
          <w:szCs w:val="20"/>
        </w:rPr>
        <w:t>日</w:t>
      </w:r>
    </w:p>
    <w:tbl>
      <w:tblPr>
        <w:tblW w:w="83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7"/>
        <w:gridCol w:w="1701"/>
        <w:gridCol w:w="1701"/>
        <w:gridCol w:w="2126"/>
        <w:gridCol w:w="992"/>
      </w:tblGrid>
      <w:tr w:rsidR="002B3E4B" w:rsidRPr="00E01D42" w14:paraId="3FC2B16A" w14:textId="77777777" w:rsidTr="002B3E4B">
        <w:trPr>
          <w:trHeight w:val="439"/>
        </w:trPr>
        <w:tc>
          <w:tcPr>
            <w:tcW w:w="1847" w:type="dxa"/>
            <w:tcBorders>
              <w:top w:val="single" w:sz="8" w:space="0" w:color="auto"/>
              <w:left w:val="single" w:sz="8" w:space="0" w:color="auto"/>
              <w:bottom w:val="single" w:sz="4" w:space="0" w:color="auto"/>
              <w:right w:val="single" w:sz="4" w:space="0" w:color="auto"/>
            </w:tcBorders>
            <w:vAlign w:val="center"/>
            <w:hideMark/>
          </w:tcPr>
          <w:p w14:paraId="0B35A37B" w14:textId="77777777" w:rsidR="002B3E4B" w:rsidRPr="00E01D42" w:rsidRDefault="002B3E4B" w:rsidP="002B3E4B">
            <w:pPr>
              <w:rPr>
                <w:rFonts w:eastAsia="標楷體"/>
              </w:rPr>
            </w:pPr>
            <w:r w:rsidRPr="00E01D42">
              <w:rPr>
                <w:rFonts w:eastAsia="標楷體"/>
              </w:rPr>
              <w:t>科室</w:t>
            </w:r>
          </w:p>
        </w:tc>
        <w:tc>
          <w:tcPr>
            <w:tcW w:w="1701" w:type="dxa"/>
            <w:tcBorders>
              <w:top w:val="single" w:sz="8" w:space="0" w:color="auto"/>
              <w:left w:val="single" w:sz="4" w:space="0" w:color="auto"/>
              <w:bottom w:val="single" w:sz="4" w:space="0" w:color="auto"/>
              <w:right w:val="single" w:sz="4" w:space="0" w:color="auto"/>
            </w:tcBorders>
            <w:vAlign w:val="center"/>
          </w:tcPr>
          <w:p w14:paraId="23CD6839" w14:textId="77777777" w:rsidR="002B3E4B" w:rsidRPr="00E01D42" w:rsidRDefault="002B3E4B" w:rsidP="002B3E4B">
            <w:pPr>
              <w:rPr>
                <w:rFonts w:eastAsia="標楷體"/>
              </w:rPr>
            </w:pPr>
            <w:r w:rsidRPr="00E01D42">
              <w:rPr>
                <w:rFonts w:eastAsia="標楷體"/>
              </w:rPr>
              <w:t>職稱</w:t>
            </w:r>
          </w:p>
        </w:tc>
        <w:tc>
          <w:tcPr>
            <w:tcW w:w="1701" w:type="dxa"/>
            <w:tcBorders>
              <w:top w:val="single" w:sz="8" w:space="0" w:color="auto"/>
              <w:left w:val="single" w:sz="4" w:space="0" w:color="auto"/>
              <w:bottom w:val="single" w:sz="4" w:space="0" w:color="auto"/>
              <w:right w:val="single" w:sz="4" w:space="0" w:color="auto"/>
            </w:tcBorders>
            <w:vAlign w:val="center"/>
          </w:tcPr>
          <w:p w14:paraId="1A241193" w14:textId="77777777" w:rsidR="002B3E4B" w:rsidRPr="00E01D42" w:rsidRDefault="002B3E4B" w:rsidP="002B3E4B">
            <w:pPr>
              <w:rPr>
                <w:rFonts w:eastAsia="標楷體"/>
              </w:rPr>
            </w:pPr>
            <w:r w:rsidRPr="00E01D42">
              <w:rPr>
                <w:rFonts w:eastAsia="標楷體"/>
              </w:rPr>
              <w:t>姓名</w:t>
            </w:r>
          </w:p>
        </w:tc>
        <w:tc>
          <w:tcPr>
            <w:tcW w:w="2126" w:type="dxa"/>
            <w:tcBorders>
              <w:top w:val="single" w:sz="8" w:space="0" w:color="auto"/>
              <w:left w:val="single" w:sz="4" w:space="0" w:color="auto"/>
              <w:bottom w:val="single" w:sz="4" w:space="0" w:color="auto"/>
              <w:right w:val="single" w:sz="4" w:space="0" w:color="auto"/>
            </w:tcBorders>
            <w:vAlign w:val="center"/>
          </w:tcPr>
          <w:p w14:paraId="74C2F716" w14:textId="77777777" w:rsidR="002B3E4B" w:rsidRPr="00E01D42" w:rsidRDefault="002B3E4B" w:rsidP="002B3E4B">
            <w:pPr>
              <w:rPr>
                <w:rFonts w:eastAsia="標楷體"/>
              </w:rPr>
            </w:pPr>
            <w:r w:rsidRPr="00E01D42">
              <w:rPr>
                <w:rFonts w:eastAsia="標楷體"/>
              </w:rPr>
              <w:t>作業名稱</w:t>
            </w:r>
          </w:p>
        </w:tc>
        <w:tc>
          <w:tcPr>
            <w:tcW w:w="992" w:type="dxa"/>
            <w:tcBorders>
              <w:top w:val="single" w:sz="8" w:space="0" w:color="auto"/>
              <w:left w:val="single" w:sz="4" w:space="0" w:color="auto"/>
              <w:bottom w:val="single" w:sz="4" w:space="0" w:color="auto"/>
              <w:right w:val="single" w:sz="4" w:space="0" w:color="auto"/>
            </w:tcBorders>
            <w:vAlign w:val="center"/>
          </w:tcPr>
          <w:p w14:paraId="768DFA27" w14:textId="77777777" w:rsidR="002B3E4B" w:rsidRPr="00E01D42" w:rsidRDefault="002B3E4B" w:rsidP="002B3E4B">
            <w:pPr>
              <w:rPr>
                <w:rFonts w:eastAsia="標楷體"/>
              </w:rPr>
            </w:pPr>
            <w:r w:rsidRPr="00E01D42">
              <w:rPr>
                <w:rFonts w:eastAsia="標楷體"/>
              </w:rPr>
              <w:t>年齡</w:t>
            </w:r>
          </w:p>
        </w:tc>
      </w:tr>
      <w:tr w:rsidR="002B3E4B" w:rsidRPr="00E01D42" w14:paraId="41A2ACF3" w14:textId="77777777" w:rsidTr="002B3E4B">
        <w:trPr>
          <w:trHeight w:val="439"/>
        </w:trPr>
        <w:tc>
          <w:tcPr>
            <w:tcW w:w="1847" w:type="dxa"/>
            <w:tcBorders>
              <w:top w:val="single" w:sz="4" w:space="0" w:color="auto"/>
              <w:left w:val="single" w:sz="8" w:space="0" w:color="auto"/>
              <w:bottom w:val="single" w:sz="4" w:space="0" w:color="auto"/>
              <w:right w:val="single" w:sz="4" w:space="0" w:color="auto"/>
            </w:tcBorders>
            <w:vAlign w:val="center"/>
          </w:tcPr>
          <w:p w14:paraId="2B1D041A" w14:textId="77777777" w:rsidR="002B3E4B" w:rsidRPr="00E01D42" w:rsidRDefault="002B3E4B" w:rsidP="002B3E4B">
            <w:pPr>
              <w:rPr>
                <w:rFonts w:eastAsia="標楷體"/>
              </w:rPr>
            </w:pPr>
          </w:p>
        </w:tc>
        <w:tc>
          <w:tcPr>
            <w:tcW w:w="1701" w:type="dxa"/>
            <w:tcBorders>
              <w:top w:val="single" w:sz="4" w:space="0" w:color="auto"/>
              <w:left w:val="single" w:sz="4" w:space="0" w:color="auto"/>
              <w:bottom w:val="single" w:sz="4" w:space="0" w:color="auto"/>
              <w:right w:val="single" w:sz="4" w:space="0" w:color="auto"/>
            </w:tcBorders>
            <w:vAlign w:val="center"/>
          </w:tcPr>
          <w:p w14:paraId="1333360F" w14:textId="77777777" w:rsidR="002B3E4B" w:rsidRPr="00E01D42" w:rsidRDefault="002B3E4B" w:rsidP="002B3E4B">
            <w:pPr>
              <w:rPr>
                <w:rFonts w:eastAsia="標楷體"/>
              </w:rPr>
            </w:pPr>
          </w:p>
        </w:tc>
        <w:tc>
          <w:tcPr>
            <w:tcW w:w="1701" w:type="dxa"/>
            <w:tcBorders>
              <w:top w:val="single" w:sz="4" w:space="0" w:color="auto"/>
              <w:left w:val="single" w:sz="4" w:space="0" w:color="auto"/>
              <w:bottom w:val="single" w:sz="4" w:space="0" w:color="auto"/>
              <w:right w:val="single" w:sz="4" w:space="0" w:color="auto"/>
            </w:tcBorders>
            <w:vAlign w:val="center"/>
          </w:tcPr>
          <w:p w14:paraId="2EADA468" w14:textId="77777777" w:rsidR="002B3E4B" w:rsidRPr="00E01D42" w:rsidRDefault="002B3E4B" w:rsidP="002B3E4B">
            <w:pPr>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56890425" w14:textId="77777777" w:rsidR="002B3E4B" w:rsidRPr="00E01D42" w:rsidRDefault="002B3E4B" w:rsidP="002B3E4B">
            <w:pPr>
              <w:rPr>
                <w:rFonts w:eastAsia="標楷體"/>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170DB87" w14:textId="77777777" w:rsidR="002B3E4B" w:rsidRPr="00E01D42" w:rsidRDefault="002B3E4B" w:rsidP="002B3E4B">
            <w:pPr>
              <w:rPr>
                <w:rFonts w:eastAsia="標楷體"/>
                <w:sz w:val="16"/>
                <w:szCs w:val="16"/>
              </w:rPr>
            </w:pPr>
          </w:p>
        </w:tc>
      </w:tr>
      <w:tr w:rsidR="002B3E4B" w:rsidRPr="00E01D42" w14:paraId="23157C02" w14:textId="77777777" w:rsidTr="002B3E4B">
        <w:trPr>
          <w:trHeight w:val="439"/>
        </w:trPr>
        <w:tc>
          <w:tcPr>
            <w:tcW w:w="1847" w:type="dxa"/>
            <w:tcBorders>
              <w:top w:val="single" w:sz="4" w:space="0" w:color="auto"/>
              <w:left w:val="single" w:sz="8" w:space="0" w:color="auto"/>
              <w:bottom w:val="single" w:sz="4" w:space="0" w:color="auto"/>
              <w:right w:val="single" w:sz="4" w:space="0" w:color="auto"/>
            </w:tcBorders>
            <w:vAlign w:val="center"/>
          </w:tcPr>
          <w:p w14:paraId="18D1B721" w14:textId="77777777" w:rsidR="002B3E4B" w:rsidRPr="00E01D42" w:rsidRDefault="002B3E4B" w:rsidP="002B3E4B">
            <w:pPr>
              <w:rPr>
                <w:rFonts w:eastAsia="標楷體"/>
              </w:rPr>
            </w:pPr>
            <w:r w:rsidRPr="00E01D42">
              <w:rPr>
                <w:rFonts w:eastAsia="標楷體"/>
              </w:rPr>
              <w:t>年資</w:t>
            </w:r>
          </w:p>
        </w:tc>
        <w:tc>
          <w:tcPr>
            <w:tcW w:w="1701" w:type="dxa"/>
            <w:tcBorders>
              <w:top w:val="single" w:sz="4" w:space="0" w:color="auto"/>
              <w:left w:val="single" w:sz="4" w:space="0" w:color="auto"/>
              <w:bottom w:val="single" w:sz="4" w:space="0" w:color="auto"/>
              <w:right w:val="single" w:sz="4" w:space="0" w:color="auto"/>
            </w:tcBorders>
            <w:vAlign w:val="center"/>
          </w:tcPr>
          <w:p w14:paraId="406B2017" w14:textId="77777777" w:rsidR="002B3E4B" w:rsidRPr="00E01D42" w:rsidRDefault="002B3E4B" w:rsidP="002B3E4B">
            <w:pPr>
              <w:rPr>
                <w:rFonts w:eastAsia="標楷體"/>
              </w:rPr>
            </w:pPr>
            <w:r w:rsidRPr="00E01D42">
              <w:rPr>
                <w:rFonts w:eastAsia="標楷體"/>
              </w:rPr>
              <w:t>身高</w:t>
            </w:r>
          </w:p>
        </w:tc>
        <w:tc>
          <w:tcPr>
            <w:tcW w:w="1701" w:type="dxa"/>
            <w:tcBorders>
              <w:top w:val="single" w:sz="4" w:space="0" w:color="auto"/>
              <w:left w:val="single" w:sz="4" w:space="0" w:color="auto"/>
              <w:bottom w:val="single" w:sz="4" w:space="0" w:color="auto"/>
              <w:right w:val="single" w:sz="4" w:space="0" w:color="auto"/>
            </w:tcBorders>
            <w:vAlign w:val="center"/>
          </w:tcPr>
          <w:p w14:paraId="68BAE78C" w14:textId="77777777" w:rsidR="002B3E4B" w:rsidRPr="00E01D42" w:rsidRDefault="002B3E4B" w:rsidP="002B3E4B">
            <w:pPr>
              <w:rPr>
                <w:rFonts w:eastAsia="標楷體"/>
              </w:rPr>
            </w:pPr>
            <w:r w:rsidRPr="00E01D42">
              <w:rPr>
                <w:rFonts w:eastAsia="標楷體"/>
              </w:rPr>
              <w:t>體重</w:t>
            </w:r>
          </w:p>
        </w:tc>
        <w:tc>
          <w:tcPr>
            <w:tcW w:w="2126" w:type="dxa"/>
            <w:tcBorders>
              <w:top w:val="single" w:sz="4" w:space="0" w:color="auto"/>
              <w:left w:val="single" w:sz="4" w:space="0" w:color="auto"/>
              <w:bottom w:val="single" w:sz="4" w:space="0" w:color="auto"/>
              <w:right w:val="single" w:sz="4" w:space="0" w:color="auto"/>
            </w:tcBorders>
            <w:vAlign w:val="center"/>
          </w:tcPr>
          <w:p w14:paraId="6551D3DA" w14:textId="77777777" w:rsidR="002B3E4B" w:rsidRPr="00E01D42" w:rsidRDefault="002B3E4B" w:rsidP="002B3E4B">
            <w:pPr>
              <w:rPr>
                <w:rFonts w:eastAsia="標楷體"/>
              </w:rPr>
            </w:pPr>
            <w:r w:rsidRPr="00E01D42">
              <w:rPr>
                <w:rFonts w:eastAsia="標楷體"/>
              </w:rPr>
              <w:t>性別</w:t>
            </w:r>
          </w:p>
        </w:tc>
        <w:tc>
          <w:tcPr>
            <w:tcW w:w="992" w:type="dxa"/>
            <w:tcBorders>
              <w:top w:val="single" w:sz="4" w:space="0" w:color="auto"/>
              <w:left w:val="single" w:sz="4" w:space="0" w:color="auto"/>
              <w:bottom w:val="single" w:sz="4" w:space="0" w:color="auto"/>
              <w:right w:val="single" w:sz="4" w:space="0" w:color="auto"/>
            </w:tcBorders>
            <w:vAlign w:val="center"/>
          </w:tcPr>
          <w:p w14:paraId="0F3944EA" w14:textId="77777777" w:rsidR="002B3E4B" w:rsidRPr="00E01D42" w:rsidRDefault="002B3E4B" w:rsidP="002B3E4B">
            <w:pPr>
              <w:rPr>
                <w:rFonts w:eastAsia="標楷體"/>
              </w:rPr>
            </w:pPr>
            <w:r w:rsidRPr="00E01D42">
              <w:rPr>
                <w:rFonts w:eastAsia="標楷體"/>
              </w:rPr>
              <w:t>慣用手</w:t>
            </w:r>
          </w:p>
        </w:tc>
      </w:tr>
      <w:tr w:rsidR="002B3E4B" w:rsidRPr="00E01D42" w14:paraId="0CE73F0F" w14:textId="77777777" w:rsidTr="002B3E4B">
        <w:trPr>
          <w:trHeight w:val="439"/>
        </w:trPr>
        <w:tc>
          <w:tcPr>
            <w:tcW w:w="1847" w:type="dxa"/>
            <w:tcBorders>
              <w:top w:val="single" w:sz="4" w:space="0" w:color="auto"/>
              <w:left w:val="single" w:sz="8" w:space="0" w:color="auto"/>
              <w:bottom w:val="single" w:sz="4" w:space="0" w:color="auto"/>
              <w:right w:val="single" w:sz="4" w:space="0" w:color="auto"/>
            </w:tcBorders>
            <w:vAlign w:val="center"/>
          </w:tcPr>
          <w:p w14:paraId="0A4318A5" w14:textId="77777777" w:rsidR="002B3E4B" w:rsidRPr="00E01D42" w:rsidRDefault="002B3E4B" w:rsidP="002B3E4B">
            <w:pPr>
              <w:rPr>
                <w:rFonts w:eastAsia="標楷體"/>
                <w:sz w:val="16"/>
                <w:szCs w:val="16"/>
              </w:rPr>
            </w:pPr>
          </w:p>
          <w:p w14:paraId="4B152318" w14:textId="77777777" w:rsidR="002B3E4B" w:rsidRPr="00E01D42" w:rsidRDefault="002B3E4B" w:rsidP="002B3E4B">
            <w:pPr>
              <w:rPr>
                <w:rFonts w:eastAsia="標楷體"/>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4F02F8E" w14:textId="77777777" w:rsidR="002B3E4B" w:rsidRPr="00E01D42" w:rsidRDefault="002B3E4B" w:rsidP="002B3E4B">
            <w:pPr>
              <w:rPr>
                <w:rFonts w:eastAsia="標楷體"/>
                <w:sz w:val="16"/>
                <w:szCs w:val="16"/>
              </w:rPr>
            </w:pPr>
          </w:p>
          <w:p w14:paraId="0D5D1A47" w14:textId="77777777" w:rsidR="002B3E4B" w:rsidRPr="00E01D42" w:rsidRDefault="002B3E4B" w:rsidP="002B3E4B">
            <w:pPr>
              <w:rPr>
                <w:rFonts w:eastAsia="標楷體"/>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7C5D867" w14:textId="77777777" w:rsidR="002B3E4B" w:rsidRPr="00E01D42" w:rsidRDefault="002B3E4B" w:rsidP="002B3E4B">
            <w:pPr>
              <w:rPr>
                <w:rFonts w:eastAsia="標楷體"/>
                <w:sz w:val="16"/>
                <w:szCs w:val="16"/>
              </w:rPr>
            </w:pPr>
          </w:p>
          <w:p w14:paraId="0C0BD39E" w14:textId="77777777" w:rsidR="002B3E4B" w:rsidRPr="00E01D42" w:rsidRDefault="002B3E4B" w:rsidP="002B3E4B">
            <w:pPr>
              <w:rPr>
                <w:rFonts w:eastAsia="標楷體"/>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CC212F7" w14:textId="4D97EC94" w:rsidR="002B3E4B" w:rsidRPr="00E01D42" w:rsidRDefault="00AA7B7D" w:rsidP="002B3E4B">
            <w:pPr>
              <w:rPr>
                <w:rFonts w:eastAsia="標楷體"/>
                <w:sz w:val="18"/>
                <w:szCs w:val="18"/>
              </w:rPr>
            </w:pPr>
            <w:r>
              <w:rPr>
                <w:rFonts w:eastAsia="標楷體"/>
                <w:sz w:val="18"/>
                <w:szCs w:val="18"/>
              </w:rPr>
              <w:t>□</w:t>
            </w:r>
            <w:r w:rsidR="002B3E4B" w:rsidRPr="00E01D42">
              <w:rPr>
                <w:rFonts w:eastAsia="標楷體"/>
                <w:sz w:val="18"/>
                <w:szCs w:val="18"/>
              </w:rPr>
              <w:t>男</w:t>
            </w:r>
          </w:p>
          <w:p w14:paraId="7C5E5AE7" w14:textId="56B8FCF5" w:rsidR="002B3E4B" w:rsidRPr="00E01D42" w:rsidRDefault="00AA7B7D" w:rsidP="002B3E4B">
            <w:pPr>
              <w:rPr>
                <w:rFonts w:eastAsia="標楷體"/>
                <w:sz w:val="16"/>
                <w:szCs w:val="16"/>
              </w:rPr>
            </w:pPr>
            <w:r>
              <w:rPr>
                <w:rFonts w:eastAsia="標楷體"/>
                <w:sz w:val="18"/>
                <w:szCs w:val="18"/>
              </w:rPr>
              <w:t>□</w:t>
            </w:r>
            <w:r w:rsidR="002B3E4B" w:rsidRPr="00E01D42">
              <w:rPr>
                <w:rFonts w:eastAsia="標楷體"/>
                <w:sz w:val="18"/>
                <w:szCs w:val="18"/>
              </w:rPr>
              <w:t>女</w:t>
            </w:r>
          </w:p>
        </w:tc>
        <w:tc>
          <w:tcPr>
            <w:tcW w:w="992" w:type="dxa"/>
            <w:tcBorders>
              <w:top w:val="single" w:sz="4" w:space="0" w:color="auto"/>
              <w:left w:val="single" w:sz="4" w:space="0" w:color="auto"/>
              <w:bottom w:val="single" w:sz="4" w:space="0" w:color="auto"/>
              <w:right w:val="single" w:sz="4" w:space="0" w:color="auto"/>
            </w:tcBorders>
            <w:vAlign w:val="center"/>
          </w:tcPr>
          <w:p w14:paraId="4AD25391" w14:textId="072E413F" w:rsidR="002B3E4B" w:rsidRPr="00E01D42" w:rsidRDefault="00AA7B7D" w:rsidP="002B3E4B">
            <w:pPr>
              <w:rPr>
                <w:rFonts w:eastAsia="標楷體"/>
                <w:sz w:val="18"/>
                <w:szCs w:val="18"/>
              </w:rPr>
            </w:pPr>
            <w:r>
              <w:rPr>
                <w:rFonts w:eastAsia="標楷體"/>
                <w:sz w:val="18"/>
                <w:szCs w:val="18"/>
              </w:rPr>
              <w:t>□</w:t>
            </w:r>
            <w:r w:rsidR="002B3E4B" w:rsidRPr="00E01D42">
              <w:rPr>
                <w:rFonts w:eastAsia="標楷體"/>
                <w:sz w:val="18"/>
                <w:szCs w:val="18"/>
              </w:rPr>
              <w:t>左手</w:t>
            </w:r>
            <w:r w:rsidR="002B3E4B" w:rsidRPr="00E01D42">
              <w:rPr>
                <w:rFonts w:eastAsia="標楷體"/>
                <w:sz w:val="18"/>
                <w:szCs w:val="18"/>
              </w:rPr>
              <w:t xml:space="preserve"> </w:t>
            </w:r>
          </w:p>
          <w:p w14:paraId="01DCC110" w14:textId="01C0B600" w:rsidR="002B3E4B" w:rsidRPr="00E01D42" w:rsidRDefault="00AA7B7D" w:rsidP="002B3E4B">
            <w:pPr>
              <w:rPr>
                <w:rFonts w:eastAsia="標楷體"/>
              </w:rPr>
            </w:pPr>
            <w:r>
              <w:rPr>
                <w:rFonts w:eastAsia="標楷體"/>
                <w:sz w:val="18"/>
                <w:szCs w:val="18"/>
              </w:rPr>
              <w:t>□</w:t>
            </w:r>
            <w:r w:rsidR="002B3E4B" w:rsidRPr="00E01D42">
              <w:rPr>
                <w:rFonts w:eastAsia="標楷體"/>
                <w:sz w:val="18"/>
                <w:szCs w:val="18"/>
              </w:rPr>
              <w:t>右手</w:t>
            </w:r>
          </w:p>
        </w:tc>
      </w:tr>
    </w:tbl>
    <w:p w14:paraId="1E6AD76E" w14:textId="77777777" w:rsidR="0051538B" w:rsidRPr="00E01D42" w:rsidRDefault="0051538B" w:rsidP="00B07767">
      <w:pPr>
        <w:rPr>
          <w:rFonts w:eastAsia="標楷體"/>
        </w:rPr>
      </w:pPr>
      <w:r w:rsidRPr="00E01D42">
        <w:rPr>
          <w:rFonts w:eastAsia="標楷體"/>
        </w:rPr>
        <w:t>您在過去的</w:t>
      </w:r>
      <w:r w:rsidRPr="00E01D42">
        <w:rPr>
          <w:rFonts w:eastAsia="標楷體"/>
        </w:rPr>
        <w:t>1</w:t>
      </w:r>
      <w:r w:rsidRPr="00E01D42">
        <w:rPr>
          <w:rFonts w:eastAsia="標楷體"/>
        </w:rPr>
        <w:t>年內，身體是否有長達</w:t>
      </w:r>
      <w:r w:rsidRPr="00E01D42">
        <w:rPr>
          <w:rFonts w:eastAsia="標楷體"/>
        </w:rPr>
        <w:t>2</w:t>
      </w:r>
      <w:r w:rsidRPr="00E01D42">
        <w:rPr>
          <w:rFonts w:eastAsia="標楷體"/>
        </w:rPr>
        <w:t>星期以上的</w:t>
      </w:r>
      <w:proofErr w:type="gramStart"/>
      <w:r w:rsidRPr="00E01D42">
        <w:rPr>
          <w:rFonts w:eastAsia="標楷體"/>
        </w:rPr>
        <w:t>疲勞、</w:t>
      </w:r>
      <w:proofErr w:type="gramEnd"/>
      <w:r w:rsidRPr="00E01D42">
        <w:rPr>
          <w:rFonts w:eastAsia="標楷體"/>
        </w:rPr>
        <w:t>酸痛、發麻、刺痛等不舒服，或關節活動受到限制？</w:t>
      </w:r>
    </w:p>
    <w:p w14:paraId="03D74B2E" w14:textId="1FD92B6E" w:rsidR="0051538B" w:rsidRPr="00E01D42" w:rsidRDefault="00AA7B7D" w:rsidP="00B07767">
      <w:pPr>
        <w:rPr>
          <w:rFonts w:eastAsia="標楷體"/>
        </w:rPr>
      </w:pPr>
      <w:proofErr w:type="gramStart"/>
      <w:r>
        <w:rPr>
          <w:rFonts w:eastAsia="標楷體"/>
        </w:rPr>
        <w:t>□</w:t>
      </w:r>
      <w:r w:rsidR="0051538B" w:rsidRPr="00E01D42">
        <w:rPr>
          <w:rFonts w:eastAsia="標楷體"/>
        </w:rPr>
        <w:t>否</w:t>
      </w:r>
      <w:proofErr w:type="gramEnd"/>
      <w:r w:rsidR="0051538B" w:rsidRPr="00E01D42">
        <w:rPr>
          <w:rFonts w:eastAsia="標楷體"/>
        </w:rPr>
        <w:t xml:space="preserve">　</w:t>
      </w:r>
      <w:r>
        <w:rPr>
          <w:rFonts w:eastAsia="標楷體"/>
        </w:rPr>
        <w:t>□</w:t>
      </w:r>
      <w:r w:rsidR="0051538B" w:rsidRPr="00E01D42">
        <w:rPr>
          <w:rFonts w:eastAsia="標楷體"/>
        </w:rPr>
        <w:t>是</w:t>
      </w:r>
      <w:proofErr w:type="gramStart"/>
      <w:r w:rsidR="0051538B" w:rsidRPr="00E01D42">
        <w:rPr>
          <w:rFonts w:eastAsia="標楷體"/>
        </w:rPr>
        <w:t>（</w:t>
      </w:r>
      <w:proofErr w:type="gramEnd"/>
      <w:r w:rsidR="0051538B" w:rsidRPr="00E01D42">
        <w:rPr>
          <w:rFonts w:eastAsia="標楷體"/>
        </w:rPr>
        <w:t>若否，結束此調查表；若是，請繼續填寫下列表格。）</w:t>
      </w:r>
    </w:p>
    <w:p w14:paraId="756BDF17" w14:textId="77777777" w:rsidR="0051538B" w:rsidRPr="00E01D42" w:rsidRDefault="0051538B" w:rsidP="00B07767">
      <w:pPr>
        <w:rPr>
          <w:rFonts w:eastAsia="標楷體"/>
        </w:rPr>
      </w:pPr>
    </w:p>
    <w:p w14:paraId="465A6077" w14:textId="4F17B190" w:rsidR="0051538B" w:rsidRPr="00E01D42" w:rsidRDefault="0051538B" w:rsidP="00B07767">
      <w:pPr>
        <w:rPr>
          <w:rFonts w:eastAsia="標楷體"/>
        </w:rPr>
      </w:pPr>
      <w:r w:rsidRPr="00E01D42">
        <w:rPr>
          <w:rFonts w:eastAsia="標楷體"/>
        </w:rPr>
        <w:t>下表的身體部位酸痛、不適或影響關節活動之情形持續多久時間？</w:t>
      </w:r>
    </w:p>
    <w:p w14:paraId="14339511" w14:textId="3492D075" w:rsidR="0051538B" w:rsidRPr="00E01D42" w:rsidRDefault="00AA7B7D" w:rsidP="00B07767">
      <w:pPr>
        <w:rPr>
          <w:rFonts w:eastAsia="標楷體"/>
        </w:rPr>
      </w:pPr>
      <w:r>
        <w:rPr>
          <w:rFonts w:eastAsia="標楷體"/>
        </w:rPr>
        <w:t>□</w:t>
      </w:r>
      <w:r w:rsidR="0051538B" w:rsidRPr="00E01D42">
        <w:rPr>
          <w:rFonts w:eastAsia="標楷體"/>
        </w:rPr>
        <w:t>1</w:t>
      </w:r>
      <w:r w:rsidR="0051538B" w:rsidRPr="00E01D42">
        <w:rPr>
          <w:rFonts w:eastAsia="標楷體"/>
        </w:rPr>
        <w:t xml:space="preserve">個月　</w:t>
      </w:r>
      <w:r>
        <w:rPr>
          <w:rFonts w:eastAsia="標楷體"/>
        </w:rPr>
        <w:t>□</w:t>
      </w:r>
      <w:r w:rsidR="0051538B" w:rsidRPr="00E01D42">
        <w:rPr>
          <w:rFonts w:eastAsia="標楷體"/>
        </w:rPr>
        <w:t>3</w:t>
      </w:r>
      <w:r w:rsidR="0051538B" w:rsidRPr="00E01D42">
        <w:rPr>
          <w:rFonts w:eastAsia="標楷體"/>
        </w:rPr>
        <w:t xml:space="preserve">個月　</w:t>
      </w:r>
      <w:r>
        <w:rPr>
          <w:rFonts w:eastAsia="標楷體"/>
        </w:rPr>
        <w:t>□</w:t>
      </w:r>
      <w:r w:rsidR="0051538B" w:rsidRPr="00E01D42">
        <w:rPr>
          <w:rFonts w:eastAsia="標楷體"/>
        </w:rPr>
        <w:t>6</w:t>
      </w:r>
      <w:r w:rsidR="0051538B" w:rsidRPr="00E01D42">
        <w:rPr>
          <w:rFonts w:eastAsia="標楷體"/>
        </w:rPr>
        <w:t xml:space="preserve">個月　</w:t>
      </w:r>
      <w:r>
        <w:rPr>
          <w:rFonts w:eastAsia="標楷體"/>
        </w:rPr>
        <w:t>□</w:t>
      </w:r>
      <w:r w:rsidR="0051538B" w:rsidRPr="00E01D42">
        <w:rPr>
          <w:rFonts w:eastAsia="標楷體"/>
        </w:rPr>
        <w:t>1</w:t>
      </w:r>
      <w:r w:rsidR="0051538B" w:rsidRPr="00E01D42">
        <w:rPr>
          <w:rFonts w:eastAsia="標楷體"/>
        </w:rPr>
        <w:t>年</w:t>
      </w:r>
      <w:proofErr w:type="gramStart"/>
      <w:r w:rsidR="0051538B" w:rsidRPr="00E01D42">
        <w:rPr>
          <w:rFonts w:eastAsia="標楷體"/>
        </w:rPr>
        <w:t xml:space="preserve">　</w:t>
      </w:r>
      <w:r>
        <w:rPr>
          <w:rFonts w:eastAsia="標楷體"/>
        </w:rPr>
        <w:t>□</w:t>
      </w:r>
      <w:r w:rsidR="0051538B" w:rsidRPr="00E01D42">
        <w:rPr>
          <w:rFonts w:eastAsia="標楷體"/>
        </w:rPr>
        <w:t>3</w:t>
      </w:r>
      <w:r w:rsidR="0051538B" w:rsidRPr="00E01D42">
        <w:rPr>
          <w:rFonts w:eastAsia="標楷體"/>
        </w:rPr>
        <w:t xml:space="preserve">年　</w:t>
      </w:r>
      <w:r>
        <w:rPr>
          <w:rFonts w:eastAsia="標楷體"/>
        </w:rPr>
        <w:t>□</w:t>
      </w:r>
      <w:r w:rsidR="0051538B" w:rsidRPr="00E01D42">
        <w:rPr>
          <w:rFonts w:eastAsia="標楷體"/>
        </w:rPr>
        <w:t>3</w:t>
      </w:r>
      <w:r w:rsidR="0051538B" w:rsidRPr="00E01D42">
        <w:rPr>
          <w:rFonts w:eastAsia="標楷體"/>
        </w:rPr>
        <w:t>年</w:t>
      </w:r>
      <w:proofErr w:type="gramEnd"/>
      <w:r w:rsidR="0051538B" w:rsidRPr="00E01D42">
        <w:rPr>
          <w:rFonts w:eastAsia="標楷體"/>
        </w:rPr>
        <w:t>以上</w:t>
      </w:r>
    </w:p>
    <w:p w14:paraId="19EA6CDE" w14:textId="77777777" w:rsidR="0051538B" w:rsidRPr="00E01D42" w:rsidRDefault="0051538B" w:rsidP="00B07767">
      <w:pPr>
        <w:rPr>
          <w:rFonts w:eastAsia="標楷體"/>
          <w:sz w:val="28"/>
        </w:rPr>
      </w:pPr>
    </w:p>
    <w:p w14:paraId="1F0FC1B6" w14:textId="77777777" w:rsidR="00191B35" w:rsidRPr="00E01D42" w:rsidRDefault="00191B35">
      <w:pPr>
        <w:widowControl/>
        <w:rPr>
          <w:rFonts w:eastAsia="標楷體"/>
        </w:rPr>
      </w:pPr>
      <w:r w:rsidRPr="00E01D42">
        <w:rPr>
          <w:rFonts w:eastAsia="標楷體"/>
        </w:rPr>
        <w:br w:type="page"/>
      </w:r>
    </w:p>
    <w:p w14:paraId="3A871A0A" w14:textId="02DBAC74" w:rsidR="0051538B" w:rsidRPr="00E01D42" w:rsidRDefault="002B3E4B" w:rsidP="00B07767">
      <w:pPr>
        <w:rPr>
          <w:rFonts w:eastAsia="標楷體"/>
          <w:sz w:val="28"/>
        </w:rPr>
      </w:pPr>
      <w:r w:rsidRPr="00E01D42">
        <w:rPr>
          <w:rFonts w:eastAsia="標楷體" w:hint="eastAsia"/>
        </w:rPr>
        <w:lastRenderedPageBreak/>
        <w:t>肌肉骨骼疾病預防分析與評估表</w:t>
      </w:r>
      <w:r w:rsidRPr="00E01D42">
        <w:rPr>
          <w:rFonts w:eastAsia="標楷體" w:hint="eastAsia"/>
        </w:rPr>
        <w:t>-</w:t>
      </w:r>
      <w:r w:rsidR="0092172C">
        <w:rPr>
          <w:rFonts w:eastAsia="標楷體" w:hint="eastAsia"/>
        </w:rPr>
        <w:t>表二</w:t>
      </w:r>
      <w:r w:rsidRPr="00E01D42">
        <w:rPr>
          <w:rFonts w:eastAsia="標楷體" w:hint="eastAsia"/>
        </w:rPr>
        <w:t>-</w:t>
      </w:r>
      <w:r w:rsidR="0051538B" w:rsidRPr="00E01D42">
        <w:rPr>
          <w:rFonts w:eastAsia="標楷體"/>
        </w:rPr>
        <w:t>症狀調查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008"/>
        <w:gridCol w:w="1011"/>
        <w:gridCol w:w="976"/>
        <w:gridCol w:w="924"/>
        <w:gridCol w:w="881"/>
        <w:gridCol w:w="844"/>
        <w:gridCol w:w="1298"/>
        <w:gridCol w:w="963"/>
        <w:gridCol w:w="994"/>
        <w:gridCol w:w="983"/>
        <w:gridCol w:w="968"/>
        <w:gridCol w:w="947"/>
        <w:gridCol w:w="1246"/>
      </w:tblGrid>
      <w:tr w:rsidR="00531BF7" w:rsidRPr="00E01D42" w14:paraId="5B75D5F8" w14:textId="77777777" w:rsidTr="007122EE">
        <w:trPr>
          <w:trHeight w:val="2085"/>
          <w:jc w:val="center"/>
        </w:trPr>
        <w:tc>
          <w:tcPr>
            <w:tcW w:w="7550" w:type="dxa"/>
            <w:gridSpan w:val="7"/>
            <w:shd w:val="clear" w:color="auto" w:fill="auto"/>
          </w:tcPr>
          <w:p w14:paraId="6BFED0F0" w14:textId="77777777" w:rsidR="0051538B" w:rsidRPr="00E01D42" w:rsidRDefault="00E61EF5" w:rsidP="00B07767">
            <w:pPr>
              <w:rPr>
                <w:rFonts w:eastAsia="標楷體"/>
                <w:sz w:val="28"/>
              </w:rPr>
            </w:pPr>
            <w:r w:rsidRPr="00E01D42">
              <w:rPr>
                <w:rFonts w:eastAsia="標楷體"/>
                <w:noProof/>
                <w:szCs w:val="22"/>
              </w:rPr>
              <w:drawing>
                <wp:anchor distT="0" distB="0" distL="114300" distR="114300" simplePos="0" relativeHeight="251419648" behindDoc="0" locked="0" layoutInCell="1" allowOverlap="1" wp14:anchorId="781585C8" wp14:editId="52F06A48">
                  <wp:simplePos x="0" y="0"/>
                  <wp:positionH relativeFrom="column">
                    <wp:posOffset>-65405</wp:posOffset>
                  </wp:positionH>
                  <wp:positionV relativeFrom="paragraph">
                    <wp:posOffset>74930</wp:posOffset>
                  </wp:positionV>
                  <wp:extent cx="4380230" cy="1104900"/>
                  <wp:effectExtent l="0" t="0" r="0" b="0"/>
                  <wp:wrapTopAndBottom/>
                  <wp:docPr id="41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clrChange>
                              <a:clrFrom>
                                <a:srgbClr val="FFFFFF"/>
                              </a:clrFrom>
                              <a:clrTo>
                                <a:srgbClr val="FFFFFF">
                                  <a:alpha val="0"/>
                                </a:srgbClr>
                              </a:clrTo>
                            </a:clrChange>
                            <a:graysc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80230" cy="110490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7344" w:type="dxa"/>
            <w:gridSpan w:val="7"/>
            <w:shd w:val="clear" w:color="auto" w:fill="auto"/>
          </w:tcPr>
          <w:p w14:paraId="29A28931" w14:textId="77777777" w:rsidR="0051538B" w:rsidRPr="00E01D42" w:rsidRDefault="00E61EF5" w:rsidP="00B07767">
            <w:pPr>
              <w:rPr>
                <w:rFonts w:eastAsia="標楷體"/>
                <w:sz w:val="28"/>
              </w:rPr>
            </w:pPr>
            <w:r w:rsidRPr="00E01D42">
              <w:rPr>
                <w:rFonts w:eastAsia="標楷體"/>
                <w:noProof/>
                <w:szCs w:val="22"/>
              </w:rPr>
              <w:drawing>
                <wp:anchor distT="0" distB="0" distL="114300" distR="114300" simplePos="0" relativeHeight="251427840" behindDoc="0" locked="0" layoutInCell="1" allowOverlap="1" wp14:anchorId="41BBCE27" wp14:editId="0A9C4881">
                  <wp:simplePos x="0" y="0"/>
                  <wp:positionH relativeFrom="column">
                    <wp:posOffset>-65405</wp:posOffset>
                  </wp:positionH>
                  <wp:positionV relativeFrom="paragraph">
                    <wp:posOffset>81280</wp:posOffset>
                  </wp:positionV>
                  <wp:extent cx="4685030" cy="1137285"/>
                  <wp:effectExtent l="0" t="0" r="0" b="5715"/>
                  <wp:wrapTopAndBottom/>
                  <wp:docPr id="4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4685030" cy="1137285"/>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r w:rsidR="00531BF7" w:rsidRPr="00E01D42" w14:paraId="621EA985" w14:textId="77777777" w:rsidTr="00B07767">
        <w:trPr>
          <w:trHeight w:val="347"/>
          <w:jc w:val="center"/>
        </w:trPr>
        <w:tc>
          <w:tcPr>
            <w:tcW w:w="1328" w:type="dxa"/>
            <w:shd w:val="clear" w:color="auto" w:fill="auto"/>
          </w:tcPr>
          <w:p w14:paraId="529E7BA3" w14:textId="77777777" w:rsidR="0051538B" w:rsidRPr="00E01D42" w:rsidRDefault="0051538B" w:rsidP="00B07767">
            <w:pPr>
              <w:rPr>
                <w:rFonts w:eastAsia="標楷體"/>
                <w:sz w:val="28"/>
              </w:rPr>
            </w:pPr>
            <w:r w:rsidRPr="00E01D42">
              <w:rPr>
                <w:rFonts w:eastAsia="標楷體"/>
              </w:rPr>
              <w:t>關節活動</w:t>
            </w:r>
          </w:p>
        </w:tc>
        <w:tc>
          <w:tcPr>
            <w:tcW w:w="1034" w:type="dxa"/>
            <w:shd w:val="clear" w:color="auto" w:fill="auto"/>
          </w:tcPr>
          <w:p w14:paraId="24F9EF50" w14:textId="77777777" w:rsidR="0051538B" w:rsidRPr="00E01D42" w:rsidRDefault="0051538B" w:rsidP="00B07767">
            <w:pPr>
              <w:rPr>
                <w:rFonts w:eastAsia="標楷體"/>
                <w:sz w:val="28"/>
              </w:rPr>
            </w:pPr>
            <w:r w:rsidRPr="00E01D42">
              <w:rPr>
                <w:rFonts w:eastAsia="標楷體"/>
                <w:sz w:val="28"/>
              </w:rPr>
              <w:t>0</w:t>
            </w:r>
          </w:p>
        </w:tc>
        <w:tc>
          <w:tcPr>
            <w:tcW w:w="1037" w:type="dxa"/>
            <w:shd w:val="clear" w:color="auto" w:fill="auto"/>
          </w:tcPr>
          <w:p w14:paraId="235E9466" w14:textId="77777777" w:rsidR="0051538B" w:rsidRPr="00E01D42" w:rsidRDefault="0051538B" w:rsidP="00B07767">
            <w:pPr>
              <w:rPr>
                <w:rFonts w:eastAsia="標楷體"/>
                <w:sz w:val="28"/>
              </w:rPr>
            </w:pPr>
            <w:r w:rsidRPr="00E01D42">
              <w:rPr>
                <w:rFonts w:eastAsia="標楷體"/>
                <w:sz w:val="28"/>
              </w:rPr>
              <w:t>1</w:t>
            </w:r>
          </w:p>
        </w:tc>
        <w:tc>
          <w:tcPr>
            <w:tcW w:w="1037" w:type="dxa"/>
            <w:shd w:val="clear" w:color="auto" w:fill="auto"/>
          </w:tcPr>
          <w:p w14:paraId="7E6FD9B4" w14:textId="77777777" w:rsidR="0051538B" w:rsidRPr="00E01D42" w:rsidRDefault="0051538B" w:rsidP="00B07767">
            <w:pPr>
              <w:rPr>
                <w:rFonts w:eastAsia="標楷體"/>
                <w:sz w:val="28"/>
              </w:rPr>
            </w:pPr>
            <w:r w:rsidRPr="00E01D42">
              <w:rPr>
                <w:rFonts w:eastAsia="標楷體"/>
                <w:sz w:val="28"/>
              </w:rPr>
              <w:t>2</w:t>
            </w:r>
          </w:p>
        </w:tc>
        <w:tc>
          <w:tcPr>
            <w:tcW w:w="1037" w:type="dxa"/>
            <w:shd w:val="clear" w:color="auto" w:fill="auto"/>
          </w:tcPr>
          <w:p w14:paraId="23FFC7A0" w14:textId="77777777" w:rsidR="0051538B" w:rsidRPr="00E01D42" w:rsidRDefault="0051538B" w:rsidP="00B07767">
            <w:pPr>
              <w:rPr>
                <w:rFonts w:eastAsia="標楷體"/>
                <w:sz w:val="28"/>
              </w:rPr>
            </w:pPr>
            <w:r w:rsidRPr="00E01D42">
              <w:rPr>
                <w:rFonts w:eastAsia="標楷體"/>
                <w:sz w:val="28"/>
              </w:rPr>
              <w:t>3</w:t>
            </w:r>
          </w:p>
        </w:tc>
        <w:tc>
          <w:tcPr>
            <w:tcW w:w="1037" w:type="dxa"/>
            <w:shd w:val="clear" w:color="auto" w:fill="auto"/>
          </w:tcPr>
          <w:p w14:paraId="269A1B12" w14:textId="77777777" w:rsidR="0051538B" w:rsidRPr="00E01D42" w:rsidRDefault="0051538B" w:rsidP="00B07767">
            <w:pPr>
              <w:rPr>
                <w:rFonts w:eastAsia="標楷體"/>
                <w:sz w:val="28"/>
              </w:rPr>
            </w:pPr>
            <w:r w:rsidRPr="00E01D42">
              <w:rPr>
                <w:rFonts w:eastAsia="標楷體"/>
                <w:sz w:val="28"/>
              </w:rPr>
              <w:t>4</w:t>
            </w:r>
          </w:p>
        </w:tc>
        <w:tc>
          <w:tcPr>
            <w:tcW w:w="1040" w:type="dxa"/>
            <w:shd w:val="clear" w:color="auto" w:fill="auto"/>
          </w:tcPr>
          <w:p w14:paraId="010D4222" w14:textId="77777777" w:rsidR="0051538B" w:rsidRPr="00E01D42" w:rsidRDefault="0051538B" w:rsidP="00B07767">
            <w:pPr>
              <w:rPr>
                <w:rFonts w:eastAsia="標楷體"/>
                <w:sz w:val="28"/>
              </w:rPr>
            </w:pPr>
            <w:r w:rsidRPr="00E01D42">
              <w:rPr>
                <w:rFonts w:eastAsia="標楷體"/>
                <w:sz w:val="28"/>
              </w:rPr>
              <w:t>5</w:t>
            </w:r>
          </w:p>
        </w:tc>
        <w:tc>
          <w:tcPr>
            <w:tcW w:w="1289" w:type="dxa"/>
            <w:shd w:val="clear" w:color="auto" w:fill="auto"/>
          </w:tcPr>
          <w:p w14:paraId="74AEB57D" w14:textId="77777777" w:rsidR="0051538B" w:rsidRPr="00E01D42" w:rsidRDefault="0051538B" w:rsidP="00B07767">
            <w:pPr>
              <w:rPr>
                <w:rFonts w:eastAsia="標楷體"/>
                <w:sz w:val="28"/>
              </w:rPr>
            </w:pPr>
            <w:r w:rsidRPr="00E01D42">
              <w:rPr>
                <w:rFonts w:eastAsia="標楷體"/>
              </w:rPr>
              <w:t>容忍尺度</w:t>
            </w:r>
          </w:p>
        </w:tc>
        <w:tc>
          <w:tcPr>
            <w:tcW w:w="937" w:type="dxa"/>
            <w:shd w:val="clear" w:color="auto" w:fill="auto"/>
          </w:tcPr>
          <w:p w14:paraId="6D7583E1" w14:textId="77777777" w:rsidR="0051538B" w:rsidRPr="00E01D42" w:rsidRDefault="0051538B" w:rsidP="00B07767">
            <w:pPr>
              <w:rPr>
                <w:rFonts w:eastAsia="標楷體"/>
                <w:sz w:val="28"/>
              </w:rPr>
            </w:pPr>
            <w:r w:rsidRPr="00E01D42">
              <w:rPr>
                <w:rFonts w:eastAsia="標楷體"/>
                <w:sz w:val="28"/>
              </w:rPr>
              <w:t>0</w:t>
            </w:r>
          </w:p>
        </w:tc>
        <w:tc>
          <w:tcPr>
            <w:tcW w:w="978" w:type="dxa"/>
            <w:shd w:val="clear" w:color="auto" w:fill="auto"/>
          </w:tcPr>
          <w:p w14:paraId="505143B3" w14:textId="77777777" w:rsidR="0051538B" w:rsidRPr="00E01D42" w:rsidRDefault="0051538B" w:rsidP="00B07767">
            <w:pPr>
              <w:rPr>
                <w:rFonts w:eastAsia="標楷體"/>
                <w:sz w:val="28"/>
              </w:rPr>
            </w:pPr>
            <w:r w:rsidRPr="00E01D42">
              <w:rPr>
                <w:rFonts w:eastAsia="標楷體"/>
                <w:sz w:val="28"/>
              </w:rPr>
              <w:t>1</w:t>
            </w:r>
          </w:p>
        </w:tc>
        <w:tc>
          <w:tcPr>
            <w:tcW w:w="963" w:type="dxa"/>
            <w:shd w:val="clear" w:color="auto" w:fill="auto"/>
          </w:tcPr>
          <w:p w14:paraId="589F18B2" w14:textId="033E9785" w:rsidR="0051538B" w:rsidRPr="00E01D42" w:rsidRDefault="0051538B" w:rsidP="00B07767">
            <w:pPr>
              <w:rPr>
                <w:rFonts w:eastAsia="標楷體"/>
                <w:sz w:val="28"/>
              </w:rPr>
            </w:pPr>
            <w:r w:rsidRPr="00E01D42">
              <w:rPr>
                <w:rFonts w:eastAsia="標楷體"/>
                <w:sz w:val="28"/>
              </w:rPr>
              <w:t>2</w:t>
            </w:r>
          </w:p>
        </w:tc>
        <w:tc>
          <w:tcPr>
            <w:tcW w:w="943" w:type="dxa"/>
            <w:shd w:val="clear" w:color="auto" w:fill="auto"/>
          </w:tcPr>
          <w:p w14:paraId="6A83495E" w14:textId="77777777" w:rsidR="0051538B" w:rsidRPr="00E01D42" w:rsidRDefault="0051538B" w:rsidP="00B07767">
            <w:pPr>
              <w:rPr>
                <w:rFonts w:eastAsia="標楷體"/>
                <w:sz w:val="28"/>
              </w:rPr>
            </w:pPr>
            <w:r w:rsidRPr="00E01D42">
              <w:rPr>
                <w:rFonts w:eastAsia="標楷體"/>
                <w:sz w:val="28"/>
              </w:rPr>
              <w:t>3</w:t>
            </w:r>
          </w:p>
        </w:tc>
        <w:tc>
          <w:tcPr>
            <w:tcW w:w="915" w:type="dxa"/>
            <w:shd w:val="clear" w:color="auto" w:fill="auto"/>
          </w:tcPr>
          <w:p w14:paraId="49A279C8" w14:textId="77777777" w:rsidR="0051538B" w:rsidRPr="00E01D42" w:rsidRDefault="0051538B" w:rsidP="00B07767">
            <w:pPr>
              <w:rPr>
                <w:rFonts w:eastAsia="標楷體"/>
                <w:sz w:val="28"/>
              </w:rPr>
            </w:pPr>
            <w:r w:rsidRPr="00E01D42">
              <w:rPr>
                <w:rFonts w:eastAsia="標楷體"/>
                <w:sz w:val="28"/>
              </w:rPr>
              <w:t>4</w:t>
            </w:r>
          </w:p>
        </w:tc>
        <w:tc>
          <w:tcPr>
            <w:tcW w:w="1319" w:type="dxa"/>
            <w:shd w:val="clear" w:color="auto" w:fill="auto"/>
          </w:tcPr>
          <w:p w14:paraId="7926D74D" w14:textId="77777777" w:rsidR="0051538B" w:rsidRPr="00E01D42" w:rsidRDefault="0051538B" w:rsidP="00B07767">
            <w:pPr>
              <w:rPr>
                <w:rFonts w:eastAsia="標楷體"/>
                <w:sz w:val="28"/>
              </w:rPr>
            </w:pPr>
            <w:r w:rsidRPr="00E01D42">
              <w:rPr>
                <w:rFonts w:eastAsia="標楷體"/>
                <w:sz w:val="28"/>
              </w:rPr>
              <w:t>5</w:t>
            </w:r>
          </w:p>
        </w:tc>
      </w:tr>
    </w:tbl>
    <w:p w14:paraId="4D5A3998" w14:textId="77777777" w:rsidR="0051538B" w:rsidRPr="00E01D42" w:rsidRDefault="0051538B" w:rsidP="00B07767">
      <w:pPr>
        <w:rPr>
          <w:rFonts w:eastAsia="標楷體"/>
          <w:vanish/>
          <w:szCs w:val="22"/>
        </w:rPr>
      </w:pPr>
    </w:p>
    <w:tbl>
      <w:tblPr>
        <w:tblW w:w="14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89"/>
        <w:gridCol w:w="1838"/>
        <w:gridCol w:w="562"/>
        <w:gridCol w:w="557"/>
        <w:gridCol w:w="556"/>
        <w:gridCol w:w="562"/>
        <w:gridCol w:w="556"/>
        <w:gridCol w:w="574"/>
        <w:gridCol w:w="5094"/>
        <w:gridCol w:w="3680"/>
      </w:tblGrid>
      <w:tr w:rsidR="0051538B" w:rsidRPr="00E01D42" w14:paraId="5027EFA1" w14:textId="77777777" w:rsidTr="007122EE">
        <w:trPr>
          <w:trHeight w:val="370"/>
          <w:jc w:val="center"/>
        </w:trPr>
        <w:tc>
          <w:tcPr>
            <w:tcW w:w="10686" w:type="dxa"/>
            <w:gridSpan w:val="9"/>
            <w:tcBorders>
              <w:right w:val="single" w:sz="4" w:space="0" w:color="auto"/>
            </w:tcBorders>
            <w:shd w:val="clear" w:color="auto" w:fill="auto"/>
            <w:vAlign w:val="center"/>
            <w:hideMark/>
          </w:tcPr>
          <w:p w14:paraId="196053BD" w14:textId="77777777" w:rsidR="0051538B" w:rsidRPr="00E01D42" w:rsidRDefault="0051538B" w:rsidP="00B07767">
            <w:pPr>
              <w:rPr>
                <w:rFonts w:eastAsia="標楷體"/>
              </w:rPr>
            </w:pPr>
            <w:r w:rsidRPr="00E01D42">
              <w:rPr>
                <w:rFonts w:ascii="新細明體" w:hAnsi="新細明體" w:cs="新細明體" w:hint="eastAsia"/>
              </w:rPr>
              <w:t>◆</w:t>
            </w:r>
            <w:r w:rsidRPr="00E01D42">
              <w:rPr>
                <w:rFonts w:eastAsia="標楷體"/>
              </w:rPr>
              <w:t>參考上表</w:t>
            </w:r>
            <w:r w:rsidRPr="00E01D42">
              <w:rPr>
                <w:rFonts w:eastAsia="標楷體"/>
              </w:rPr>
              <w:t>(</w:t>
            </w:r>
            <w:r w:rsidRPr="00E01D42">
              <w:rPr>
                <w:rFonts w:eastAsia="標楷體"/>
              </w:rPr>
              <w:t>依關節活動及容忍尺度取分數較高者</w:t>
            </w:r>
            <w:r w:rsidRPr="00E01D42">
              <w:rPr>
                <w:rFonts w:eastAsia="標楷體"/>
              </w:rPr>
              <w:t>)</w:t>
            </w:r>
            <w:r w:rsidRPr="00E01D42">
              <w:rPr>
                <w:rFonts w:eastAsia="標楷體"/>
              </w:rPr>
              <w:t>，對照右圖不適部位勾選下表：</w:t>
            </w:r>
          </w:p>
        </w:tc>
        <w:tc>
          <w:tcPr>
            <w:tcW w:w="3682" w:type="dxa"/>
            <w:vMerge w:val="restart"/>
            <w:tcBorders>
              <w:left w:val="single" w:sz="4" w:space="0" w:color="auto"/>
            </w:tcBorders>
          </w:tcPr>
          <w:p w14:paraId="1F793322" w14:textId="19BEA67C" w:rsidR="0051538B" w:rsidRPr="00E01D42" w:rsidRDefault="00531BF7" w:rsidP="00B07767">
            <w:pPr>
              <w:rPr>
                <w:rFonts w:eastAsia="標楷體"/>
              </w:rPr>
            </w:pPr>
            <w:r w:rsidRPr="00E01D42">
              <w:rPr>
                <w:rFonts w:eastAsia="標楷體"/>
                <w:noProof/>
                <w:szCs w:val="22"/>
              </w:rPr>
              <w:drawing>
                <wp:anchor distT="0" distB="0" distL="114300" distR="114300" simplePos="0" relativeHeight="251403264" behindDoc="0" locked="0" layoutInCell="1" allowOverlap="1" wp14:anchorId="2B531779" wp14:editId="08B5B5EB">
                  <wp:simplePos x="0" y="0"/>
                  <wp:positionH relativeFrom="column">
                    <wp:posOffset>40360</wp:posOffset>
                  </wp:positionH>
                  <wp:positionV relativeFrom="paragraph">
                    <wp:posOffset>133454</wp:posOffset>
                  </wp:positionV>
                  <wp:extent cx="2213199" cy="3455581"/>
                  <wp:effectExtent l="0" t="0" r="0" b="0"/>
                  <wp:wrapNone/>
                  <wp:docPr id="41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3199" cy="3455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B5F0B" w14:textId="77777777" w:rsidR="0051538B" w:rsidRPr="00E01D42" w:rsidRDefault="0051538B" w:rsidP="00B07767">
            <w:pPr>
              <w:rPr>
                <w:rFonts w:eastAsia="標楷體"/>
              </w:rPr>
            </w:pPr>
          </w:p>
          <w:p w14:paraId="5469EB9B" w14:textId="77777777" w:rsidR="0051538B" w:rsidRPr="00E01D42" w:rsidRDefault="0051538B" w:rsidP="00B07767">
            <w:pPr>
              <w:rPr>
                <w:rFonts w:eastAsia="標楷體"/>
              </w:rPr>
            </w:pPr>
          </w:p>
          <w:p w14:paraId="7E808580" w14:textId="77777777" w:rsidR="0051538B" w:rsidRPr="00E01D42" w:rsidRDefault="0051538B" w:rsidP="00B07767">
            <w:pPr>
              <w:rPr>
                <w:rFonts w:eastAsia="標楷體"/>
              </w:rPr>
            </w:pPr>
          </w:p>
          <w:p w14:paraId="238E8ACB" w14:textId="77777777" w:rsidR="0051538B" w:rsidRPr="00E01D42" w:rsidRDefault="0051538B" w:rsidP="00B07767">
            <w:pPr>
              <w:rPr>
                <w:rFonts w:eastAsia="標楷體"/>
              </w:rPr>
            </w:pPr>
          </w:p>
          <w:p w14:paraId="2E6F5B00" w14:textId="77777777" w:rsidR="0051538B" w:rsidRPr="00E01D42" w:rsidRDefault="0051538B" w:rsidP="00B07767">
            <w:pPr>
              <w:rPr>
                <w:rFonts w:eastAsia="標楷體"/>
              </w:rPr>
            </w:pPr>
          </w:p>
          <w:p w14:paraId="0102CCE5" w14:textId="77777777" w:rsidR="0051538B" w:rsidRPr="00E01D42" w:rsidRDefault="0051538B" w:rsidP="00B07767">
            <w:pPr>
              <w:rPr>
                <w:rFonts w:eastAsia="標楷體"/>
              </w:rPr>
            </w:pPr>
          </w:p>
          <w:p w14:paraId="637B2204" w14:textId="77777777" w:rsidR="0051538B" w:rsidRPr="00E01D42" w:rsidRDefault="0051538B" w:rsidP="00B07767">
            <w:pPr>
              <w:rPr>
                <w:rFonts w:eastAsia="標楷體"/>
              </w:rPr>
            </w:pPr>
          </w:p>
          <w:p w14:paraId="05D4CF78" w14:textId="77777777" w:rsidR="0051538B" w:rsidRPr="00E01D42" w:rsidRDefault="0051538B" w:rsidP="00B07767">
            <w:pPr>
              <w:rPr>
                <w:rFonts w:eastAsia="標楷體"/>
                <w:noProof/>
              </w:rPr>
            </w:pPr>
          </w:p>
        </w:tc>
      </w:tr>
      <w:tr w:rsidR="0051538B" w:rsidRPr="00E01D42" w14:paraId="455CEDEE" w14:textId="77777777" w:rsidTr="007122EE">
        <w:trPr>
          <w:trHeight w:val="370"/>
          <w:jc w:val="center"/>
        </w:trPr>
        <w:tc>
          <w:tcPr>
            <w:tcW w:w="2228" w:type="dxa"/>
            <w:gridSpan w:val="2"/>
            <w:tcBorders>
              <w:top w:val="single" w:sz="24" w:space="0" w:color="auto"/>
              <w:left w:val="single" w:sz="24" w:space="0" w:color="auto"/>
              <w:bottom w:val="single" w:sz="4" w:space="0" w:color="auto"/>
            </w:tcBorders>
            <w:shd w:val="clear" w:color="auto" w:fill="auto"/>
            <w:vAlign w:val="center"/>
            <w:hideMark/>
          </w:tcPr>
          <w:p w14:paraId="2720E6CE" w14:textId="77777777" w:rsidR="0051538B" w:rsidRPr="00E01D42" w:rsidRDefault="0051538B" w:rsidP="00B07767">
            <w:pPr>
              <w:rPr>
                <w:rFonts w:eastAsia="標楷體"/>
              </w:rPr>
            </w:pPr>
            <w:r w:rsidRPr="00E01D42">
              <w:rPr>
                <w:rFonts w:eastAsia="標楷體"/>
              </w:rPr>
              <w:t>得分</w:t>
            </w:r>
          </w:p>
        </w:tc>
        <w:tc>
          <w:tcPr>
            <w:tcW w:w="556" w:type="dxa"/>
            <w:tcBorders>
              <w:top w:val="single" w:sz="24" w:space="0" w:color="auto"/>
            </w:tcBorders>
            <w:shd w:val="clear" w:color="auto" w:fill="auto"/>
            <w:noWrap/>
            <w:vAlign w:val="center"/>
            <w:hideMark/>
          </w:tcPr>
          <w:p w14:paraId="34433538" w14:textId="77777777" w:rsidR="0051538B" w:rsidRPr="00E01D42" w:rsidRDefault="0051538B" w:rsidP="00B07767">
            <w:pPr>
              <w:rPr>
                <w:rFonts w:eastAsia="標楷體"/>
              </w:rPr>
            </w:pPr>
            <w:r w:rsidRPr="00E01D42">
              <w:rPr>
                <w:rFonts w:eastAsia="標楷體"/>
              </w:rPr>
              <w:t>0</w:t>
            </w:r>
          </w:p>
        </w:tc>
        <w:tc>
          <w:tcPr>
            <w:tcW w:w="557" w:type="dxa"/>
            <w:tcBorders>
              <w:top w:val="single" w:sz="24" w:space="0" w:color="auto"/>
            </w:tcBorders>
            <w:shd w:val="clear" w:color="auto" w:fill="auto"/>
            <w:noWrap/>
            <w:vAlign w:val="center"/>
            <w:hideMark/>
          </w:tcPr>
          <w:p w14:paraId="115D6AA8" w14:textId="77777777" w:rsidR="0051538B" w:rsidRPr="00E01D42" w:rsidRDefault="0051538B" w:rsidP="00B07767">
            <w:pPr>
              <w:rPr>
                <w:rFonts w:eastAsia="標楷體"/>
              </w:rPr>
            </w:pPr>
            <w:r w:rsidRPr="00E01D42">
              <w:rPr>
                <w:rFonts w:eastAsia="標楷體"/>
              </w:rPr>
              <w:t>1</w:t>
            </w:r>
          </w:p>
        </w:tc>
        <w:tc>
          <w:tcPr>
            <w:tcW w:w="556" w:type="dxa"/>
            <w:tcBorders>
              <w:top w:val="single" w:sz="24" w:space="0" w:color="auto"/>
            </w:tcBorders>
            <w:shd w:val="clear" w:color="auto" w:fill="auto"/>
            <w:noWrap/>
            <w:vAlign w:val="center"/>
            <w:hideMark/>
          </w:tcPr>
          <w:p w14:paraId="47D1632E" w14:textId="77777777" w:rsidR="0051538B" w:rsidRPr="00E01D42" w:rsidRDefault="0051538B" w:rsidP="00B07767">
            <w:pPr>
              <w:rPr>
                <w:rFonts w:eastAsia="標楷體"/>
              </w:rPr>
            </w:pPr>
            <w:r w:rsidRPr="00E01D42">
              <w:rPr>
                <w:rFonts w:eastAsia="標楷體"/>
              </w:rPr>
              <w:t>2</w:t>
            </w:r>
          </w:p>
        </w:tc>
        <w:tc>
          <w:tcPr>
            <w:tcW w:w="562" w:type="dxa"/>
            <w:tcBorders>
              <w:top w:val="single" w:sz="24" w:space="0" w:color="auto"/>
            </w:tcBorders>
            <w:shd w:val="clear" w:color="auto" w:fill="auto"/>
            <w:noWrap/>
            <w:vAlign w:val="center"/>
            <w:hideMark/>
          </w:tcPr>
          <w:p w14:paraId="46D6C5BC" w14:textId="77777777" w:rsidR="0051538B" w:rsidRPr="00E01D42" w:rsidRDefault="0051538B" w:rsidP="00B07767">
            <w:pPr>
              <w:rPr>
                <w:rFonts w:eastAsia="標楷體"/>
              </w:rPr>
            </w:pPr>
            <w:r w:rsidRPr="00E01D42">
              <w:rPr>
                <w:rFonts w:eastAsia="標楷體"/>
              </w:rPr>
              <w:t>3</w:t>
            </w:r>
          </w:p>
        </w:tc>
        <w:tc>
          <w:tcPr>
            <w:tcW w:w="556" w:type="dxa"/>
            <w:tcBorders>
              <w:top w:val="single" w:sz="24" w:space="0" w:color="auto"/>
            </w:tcBorders>
            <w:shd w:val="clear" w:color="auto" w:fill="auto"/>
            <w:noWrap/>
            <w:vAlign w:val="center"/>
            <w:hideMark/>
          </w:tcPr>
          <w:p w14:paraId="386C97F6" w14:textId="77777777" w:rsidR="0051538B" w:rsidRPr="00E01D42" w:rsidRDefault="0051538B" w:rsidP="00B07767">
            <w:pPr>
              <w:rPr>
                <w:rFonts w:eastAsia="標楷體"/>
              </w:rPr>
            </w:pPr>
            <w:r w:rsidRPr="00E01D42">
              <w:rPr>
                <w:rFonts w:eastAsia="標楷體"/>
              </w:rPr>
              <w:t>4</w:t>
            </w:r>
          </w:p>
        </w:tc>
        <w:tc>
          <w:tcPr>
            <w:tcW w:w="574" w:type="dxa"/>
            <w:tcBorders>
              <w:top w:val="single" w:sz="24" w:space="0" w:color="auto"/>
              <w:right w:val="single" w:sz="24" w:space="0" w:color="auto"/>
            </w:tcBorders>
            <w:shd w:val="clear" w:color="auto" w:fill="auto"/>
            <w:noWrap/>
            <w:vAlign w:val="center"/>
            <w:hideMark/>
          </w:tcPr>
          <w:p w14:paraId="390E89F7" w14:textId="77777777" w:rsidR="0051538B" w:rsidRPr="00E01D42" w:rsidRDefault="0051538B" w:rsidP="00B07767">
            <w:pPr>
              <w:rPr>
                <w:rFonts w:eastAsia="標楷體"/>
              </w:rPr>
            </w:pPr>
            <w:r w:rsidRPr="00E01D42">
              <w:rPr>
                <w:rFonts w:eastAsia="標楷體"/>
              </w:rPr>
              <w:t>5</w:t>
            </w:r>
          </w:p>
        </w:tc>
        <w:tc>
          <w:tcPr>
            <w:tcW w:w="5096" w:type="dxa"/>
            <w:vMerge w:val="restart"/>
            <w:tcBorders>
              <w:top w:val="single" w:sz="2" w:space="0" w:color="auto"/>
              <w:left w:val="single" w:sz="24" w:space="0" w:color="auto"/>
              <w:right w:val="single" w:sz="2" w:space="0" w:color="auto"/>
            </w:tcBorders>
            <w:shd w:val="clear" w:color="auto" w:fill="auto"/>
            <w:hideMark/>
          </w:tcPr>
          <w:p w14:paraId="7DCF9B26" w14:textId="77777777" w:rsidR="0051538B" w:rsidRPr="00E01D42" w:rsidRDefault="0051538B" w:rsidP="00B07767">
            <w:pPr>
              <w:rPr>
                <w:rFonts w:eastAsia="標楷體"/>
              </w:rPr>
            </w:pPr>
            <w:r w:rsidRPr="00E01D42">
              <w:rPr>
                <w:rFonts w:eastAsia="標楷體"/>
              </w:rPr>
              <w:t xml:space="preserve"> </w:t>
            </w:r>
            <w:r w:rsidRPr="00E01D42">
              <w:rPr>
                <w:rFonts w:eastAsia="標楷體"/>
              </w:rPr>
              <w:t>一、其他症狀、病史說明</w:t>
            </w:r>
          </w:p>
          <w:p w14:paraId="207FF984" w14:textId="77777777" w:rsidR="0051538B" w:rsidRPr="00E01D42" w:rsidRDefault="0051538B" w:rsidP="00B07767">
            <w:pPr>
              <w:rPr>
                <w:rFonts w:eastAsia="標楷體"/>
              </w:rPr>
            </w:pPr>
          </w:p>
          <w:p w14:paraId="68940867" w14:textId="77777777" w:rsidR="0051538B" w:rsidRPr="00E01D42" w:rsidRDefault="0051538B" w:rsidP="00B07767">
            <w:pPr>
              <w:rPr>
                <w:rFonts w:eastAsia="標楷體"/>
              </w:rPr>
            </w:pPr>
          </w:p>
          <w:p w14:paraId="12135440" w14:textId="77777777" w:rsidR="0051538B" w:rsidRPr="00E01D42" w:rsidRDefault="0051538B" w:rsidP="00B07767">
            <w:pPr>
              <w:rPr>
                <w:rFonts w:eastAsia="標楷體"/>
              </w:rPr>
            </w:pPr>
          </w:p>
          <w:p w14:paraId="0A93E642" w14:textId="77777777" w:rsidR="0051538B" w:rsidRPr="00E01D42" w:rsidRDefault="0051538B" w:rsidP="00B07767">
            <w:pPr>
              <w:rPr>
                <w:rFonts w:eastAsia="標楷體"/>
              </w:rPr>
            </w:pPr>
          </w:p>
          <w:p w14:paraId="66F51EA2" w14:textId="77777777" w:rsidR="0051538B" w:rsidRPr="00E01D42" w:rsidRDefault="0051538B" w:rsidP="00B07767">
            <w:pPr>
              <w:rPr>
                <w:rFonts w:eastAsia="標楷體"/>
              </w:rPr>
            </w:pPr>
          </w:p>
          <w:p w14:paraId="64A51094" w14:textId="77777777" w:rsidR="0051538B" w:rsidRPr="00E01D42" w:rsidRDefault="0051538B" w:rsidP="00B07767">
            <w:pPr>
              <w:rPr>
                <w:rFonts w:eastAsia="標楷體"/>
              </w:rPr>
            </w:pPr>
          </w:p>
          <w:p w14:paraId="2B79F4E7" w14:textId="77777777" w:rsidR="0051538B" w:rsidRPr="00E01D42" w:rsidRDefault="0051538B" w:rsidP="00B07767">
            <w:pPr>
              <w:rPr>
                <w:rFonts w:eastAsia="標楷體"/>
              </w:rPr>
            </w:pPr>
          </w:p>
          <w:p w14:paraId="00B5146B" w14:textId="77777777" w:rsidR="0051538B" w:rsidRPr="00E01D42" w:rsidRDefault="0051538B" w:rsidP="00B07767">
            <w:pPr>
              <w:rPr>
                <w:rFonts w:eastAsia="標楷體"/>
              </w:rPr>
            </w:pPr>
          </w:p>
          <w:p w14:paraId="3DDCFFD3" w14:textId="77777777" w:rsidR="0051538B" w:rsidRPr="00E01D42" w:rsidRDefault="0051538B" w:rsidP="00B07767">
            <w:pPr>
              <w:rPr>
                <w:rFonts w:eastAsia="標楷體"/>
              </w:rPr>
            </w:pPr>
          </w:p>
          <w:p w14:paraId="624F08E9" w14:textId="77777777" w:rsidR="0051538B" w:rsidRPr="00E01D42" w:rsidRDefault="0051538B" w:rsidP="00B07767">
            <w:pPr>
              <w:rPr>
                <w:rFonts w:eastAsia="標楷體"/>
              </w:rPr>
            </w:pPr>
          </w:p>
          <w:p w14:paraId="0D15ADFC" w14:textId="77777777" w:rsidR="0051538B" w:rsidRPr="00E01D42" w:rsidRDefault="0051538B" w:rsidP="00B07767">
            <w:pPr>
              <w:rPr>
                <w:rFonts w:eastAsia="標楷體"/>
              </w:rPr>
            </w:pPr>
          </w:p>
          <w:p w14:paraId="13C06023" w14:textId="77777777" w:rsidR="0051538B" w:rsidRPr="00E01D42" w:rsidRDefault="0051538B" w:rsidP="00B07767">
            <w:pPr>
              <w:rPr>
                <w:rFonts w:eastAsia="標楷體"/>
              </w:rPr>
            </w:pPr>
            <w:r w:rsidRPr="00E01D42">
              <w:rPr>
                <w:rFonts w:eastAsia="標楷體"/>
              </w:rPr>
              <w:t>二、是否需進行勞工健康指導暨工作調整評估</w:t>
            </w:r>
            <w:r w:rsidRPr="00E01D42">
              <w:rPr>
                <w:rFonts w:eastAsia="標楷體"/>
              </w:rPr>
              <w:t xml:space="preserve">? </w:t>
            </w:r>
          </w:p>
          <w:p w14:paraId="5634CC0C" w14:textId="30009F5D" w:rsidR="0051538B" w:rsidRPr="00E01D42" w:rsidRDefault="00AA7B7D" w:rsidP="00B07767">
            <w:pPr>
              <w:rPr>
                <w:rFonts w:eastAsia="標楷體"/>
              </w:rPr>
            </w:pPr>
            <w:r>
              <w:rPr>
                <w:rFonts w:eastAsia="標楷體"/>
              </w:rPr>
              <w:t>□</w:t>
            </w:r>
            <w:r w:rsidR="0051538B" w:rsidRPr="00E01D42">
              <w:rPr>
                <w:rFonts w:eastAsia="標楷體"/>
              </w:rPr>
              <w:t>是</w:t>
            </w:r>
            <w:r w:rsidR="0051538B" w:rsidRPr="00E01D42">
              <w:rPr>
                <w:rFonts w:eastAsia="標楷體"/>
              </w:rPr>
              <w:t>(</w:t>
            </w:r>
            <w:r w:rsidR="0051538B" w:rsidRPr="00E01D42">
              <w:rPr>
                <w:rFonts w:eastAsia="標楷體"/>
              </w:rPr>
              <w:t>委由南區勞工健康服務中心進一步評估</w:t>
            </w:r>
            <w:r w:rsidR="0051538B" w:rsidRPr="00E01D42">
              <w:rPr>
                <w:rFonts w:eastAsia="標楷體"/>
              </w:rPr>
              <w:t>)</w:t>
            </w:r>
          </w:p>
          <w:p w14:paraId="4284BE14" w14:textId="307F56DF" w:rsidR="0051538B" w:rsidRPr="00E01D42" w:rsidRDefault="00AA7B7D" w:rsidP="00B07767">
            <w:pPr>
              <w:rPr>
                <w:rFonts w:eastAsia="標楷體"/>
              </w:rPr>
            </w:pPr>
            <w:proofErr w:type="gramStart"/>
            <w:r>
              <w:rPr>
                <w:rFonts w:eastAsia="標楷體"/>
              </w:rPr>
              <w:t>□</w:t>
            </w:r>
            <w:r w:rsidR="0051538B" w:rsidRPr="00E01D42">
              <w:rPr>
                <w:rFonts w:eastAsia="標楷體"/>
              </w:rPr>
              <w:t>否</w:t>
            </w:r>
            <w:proofErr w:type="gramEnd"/>
            <w:r w:rsidR="0051538B" w:rsidRPr="00E01D42">
              <w:rPr>
                <w:rFonts w:eastAsia="標楷體"/>
              </w:rPr>
              <w:t>(</w:t>
            </w:r>
            <w:r w:rsidR="0051538B" w:rsidRPr="00E01D42">
              <w:rPr>
                <w:rFonts w:eastAsia="標楷體"/>
              </w:rPr>
              <w:t>此調查表結案留存</w:t>
            </w:r>
            <w:r w:rsidR="0051538B" w:rsidRPr="00E01D42">
              <w:rPr>
                <w:rFonts w:eastAsia="標楷體"/>
              </w:rPr>
              <w:t>)</w:t>
            </w:r>
          </w:p>
        </w:tc>
        <w:tc>
          <w:tcPr>
            <w:tcW w:w="3682" w:type="dxa"/>
            <w:vMerge/>
            <w:tcBorders>
              <w:left w:val="single" w:sz="2" w:space="0" w:color="auto"/>
            </w:tcBorders>
          </w:tcPr>
          <w:p w14:paraId="797CD74F" w14:textId="77777777" w:rsidR="0051538B" w:rsidRPr="00E01D42" w:rsidRDefault="0051538B" w:rsidP="00B07767">
            <w:pPr>
              <w:rPr>
                <w:rFonts w:eastAsia="標楷體"/>
              </w:rPr>
            </w:pPr>
          </w:p>
        </w:tc>
      </w:tr>
      <w:tr w:rsidR="0051538B" w:rsidRPr="00E01D42" w14:paraId="7B26C9AB" w14:textId="77777777" w:rsidTr="007122EE">
        <w:trPr>
          <w:trHeight w:val="265"/>
          <w:jc w:val="center"/>
        </w:trPr>
        <w:tc>
          <w:tcPr>
            <w:tcW w:w="389" w:type="dxa"/>
            <w:vMerge w:val="restart"/>
            <w:tcBorders>
              <w:top w:val="single" w:sz="4" w:space="0" w:color="auto"/>
              <w:left w:val="single" w:sz="24" w:space="0" w:color="auto"/>
              <w:right w:val="single" w:sz="4" w:space="0" w:color="auto"/>
            </w:tcBorders>
            <w:shd w:val="clear" w:color="auto" w:fill="auto"/>
            <w:noWrap/>
            <w:vAlign w:val="center"/>
            <w:hideMark/>
          </w:tcPr>
          <w:p w14:paraId="1920A399" w14:textId="77777777" w:rsidR="0051538B" w:rsidRPr="00E01D42" w:rsidRDefault="0051538B" w:rsidP="00B07767">
            <w:pPr>
              <w:rPr>
                <w:rFonts w:eastAsia="標楷體"/>
              </w:rPr>
            </w:pPr>
            <w:r w:rsidRPr="00E01D42">
              <w:rPr>
                <w:rFonts w:eastAsia="標楷體"/>
                <w:b/>
              </w:rPr>
              <w:t>軀幹</w:t>
            </w:r>
          </w:p>
        </w:tc>
        <w:tc>
          <w:tcPr>
            <w:tcW w:w="1838" w:type="dxa"/>
            <w:tcBorders>
              <w:top w:val="single" w:sz="4" w:space="0" w:color="auto"/>
              <w:left w:val="single" w:sz="4" w:space="0" w:color="auto"/>
            </w:tcBorders>
            <w:shd w:val="clear" w:color="auto" w:fill="auto"/>
            <w:vAlign w:val="center"/>
          </w:tcPr>
          <w:p w14:paraId="1430D9C9" w14:textId="77777777" w:rsidR="0051538B" w:rsidRPr="00E01D42" w:rsidRDefault="0051538B" w:rsidP="00B07767">
            <w:pPr>
              <w:rPr>
                <w:rFonts w:eastAsia="標楷體"/>
              </w:rPr>
            </w:pPr>
            <w:r w:rsidRPr="00E01D42">
              <w:rPr>
                <w:rFonts w:eastAsia="標楷體"/>
              </w:rPr>
              <w:t>1.</w:t>
            </w:r>
            <w:r w:rsidRPr="00E01D42">
              <w:rPr>
                <w:rFonts w:eastAsia="標楷體"/>
              </w:rPr>
              <w:t>頭頸</w:t>
            </w:r>
          </w:p>
        </w:tc>
        <w:tc>
          <w:tcPr>
            <w:tcW w:w="556" w:type="dxa"/>
            <w:shd w:val="clear" w:color="auto" w:fill="auto"/>
            <w:noWrap/>
            <w:vAlign w:val="center"/>
            <w:hideMark/>
          </w:tcPr>
          <w:p w14:paraId="311FA626" w14:textId="77777777" w:rsidR="0051538B" w:rsidRPr="00E01D42" w:rsidRDefault="0051538B" w:rsidP="00B07767">
            <w:pPr>
              <w:rPr>
                <w:rFonts w:eastAsia="標楷體"/>
              </w:rPr>
            </w:pPr>
          </w:p>
        </w:tc>
        <w:tc>
          <w:tcPr>
            <w:tcW w:w="557" w:type="dxa"/>
            <w:shd w:val="clear" w:color="auto" w:fill="auto"/>
            <w:noWrap/>
            <w:vAlign w:val="center"/>
            <w:hideMark/>
          </w:tcPr>
          <w:p w14:paraId="2635C723" w14:textId="77777777" w:rsidR="0051538B" w:rsidRPr="00E01D42" w:rsidRDefault="0051538B" w:rsidP="00B07767">
            <w:pPr>
              <w:rPr>
                <w:rFonts w:eastAsia="標楷體"/>
              </w:rPr>
            </w:pPr>
          </w:p>
        </w:tc>
        <w:tc>
          <w:tcPr>
            <w:tcW w:w="556" w:type="dxa"/>
            <w:shd w:val="clear" w:color="auto" w:fill="auto"/>
            <w:noWrap/>
            <w:vAlign w:val="center"/>
            <w:hideMark/>
          </w:tcPr>
          <w:p w14:paraId="7825608E" w14:textId="77777777" w:rsidR="0051538B" w:rsidRPr="00E01D42" w:rsidRDefault="0051538B" w:rsidP="00B07767">
            <w:pPr>
              <w:rPr>
                <w:rFonts w:eastAsia="標楷體"/>
              </w:rPr>
            </w:pPr>
          </w:p>
        </w:tc>
        <w:tc>
          <w:tcPr>
            <w:tcW w:w="562" w:type="dxa"/>
            <w:shd w:val="clear" w:color="auto" w:fill="auto"/>
            <w:noWrap/>
            <w:vAlign w:val="center"/>
            <w:hideMark/>
          </w:tcPr>
          <w:p w14:paraId="4CF6156E" w14:textId="77777777" w:rsidR="0051538B" w:rsidRPr="00E01D42" w:rsidRDefault="0051538B" w:rsidP="00B07767">
            <w:pPr>
              <w:rPr>
                <w:rFonts w:eastAsia="標楷體"/>
              </w:rPr>
            </w:pPr>
          </w:p>
        </w:tc>
        <w:tc>
          <w:tcPr>
            <w:tcW w:w="556" w:type="dxa"/>
            <w:shd w:val="clear" w:color="auto" w:fill="auto"/>
            <w:noWrap/>
            <w:vAlign w:val="center"/>
            <w:hideMark/>
          </w:tcPr>
          <w:p w14:paraId="17A101E4" w14:textId="77777777" w:rsidR="0051538B" w:rsidRPr="00E01D42" w:rsidRDefault="0051538B" w:rsidP="00B07767">
            <w:pPr>
              <w:rPr>
                <w:rFonts w:eastAsia="標楷體"/>
              </w:rPr>
            </w:pPr>
          </w:p>
        </w:tc>
        <w:tc>
          <w:tcPr>
            <w:tcW w:w="574" w:type="dxa"/>
            <w:tcBorders>
              <w:right w:val="single" w:sz="24" w:space="0" w:color="auto"/>
            </w:tcBorders>
            <w:shd w:val="clear" w:color="auto" w:fill="auto"/>
            <w:noWrap/>
            <w:vAlign w:val="center"/>
            <w:hideMark/>
          </w:tcPr>
          <w:p w14:paraId="16D25502"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1E13E4A7" w14:textId="77777777" w:rsidR="0051538B" w:rsidRPr="00E01D42" w:rsidRDefault="0051538B" w:rsidP="00B07767">
            <w:pPr>
              <w:rPr>
                <w:rFonts w:eastAsia="標楷體"/>
              </w:rPr>
            </w:pPr>
          </w:p>
        </w:tc>
        <w:tc>
          <w:tcPr>
            <w:tcW w:w="3682" w:type="dxa"/>
            <w:vMerge/>
            <w:tcBorders>
              <w:left w:val="single" w:sz="2" w:space="0" w:color="auto"/>
            </w:tcBorders>
          </w:tcPr>
          <w:p w14:paraId="7C37939C" w14:textId="77777777" w:rsidR="0051538B" w:rsidRPr="00E01D42" w:rsidRDefault="0051538B" w:rsidP="00B07767">
            <w:pPr>
              <w:rPr>
                <w:rFonts w:eastAsia="標楷體"/>
              </w:rPr>
            </w:pPr>
          </w:p>
        </w:tc>
      </w:tr>
      <w:tr w:rsidR="0051538B" w:rsidRPr="00E01D42" w14:paraId="102175AC" w14:textId="77777777" w:rsidTr="007122EE">
        <w:trPr>
          <w:trHeight w:val="339"/>
          <w:jc w:val="center"/>
        </w:trPr>
        <w:tc>
          <w:tcPr>
            <w:tcW w:w="389" w:type="dxa"/>
            <w:vMerge/>
            <w:tcBorders>
              <w:left w:val="single" w:sz="24" w:space="0" w:color="auto"/>
              <w:right w:val="single" w:sz="4" w:space="0" w:color="auto"/>
            </w:tcBorders>
            <w:shd w:val="clear" w:color="auto" w:fill="auto"/>
            <w:noWrap/>
            <w:vAlign w:val="center"/>
            <w:hideMark/>
          </w:tcPr>
          <w:p w14:paraId="1A13AB05" w14:textId="77777777" w:rsidR="0051538B" w:rsidRPr="00E01D42" w:rsidRDefault="0051538B" w:rsidP="00B07767">
            <w:pPr>
              <w:rPr>
                <w:rFonts w:eastAsia="標楷體"/>
              </w:rPr>
            </w:pPr>
          </w:p>
        </w:tc>
        <w:tc>
          <w:tcPr>
            <w:tcW w:w="1838" w:type="dxa"/>
            <w:tcBorders>
              <w:left w:val="single" w:sz="4" w:space="0" w:color="auto"/>
              <w:bottom w:val="single" w:sz="4" w:space="0" w:color="auto"/>
            </w:tcBorders>
            <w:shd w:val="clear" w:color="auto" w:fill="auto"/>
            <w:vAlign w:val="center"/>
          </w:tcPr>
          <w:p w14:paraId="7F94A911" w14:textId="77777777" w:rsidR="0051538B" w:rsidRPr="00E01D42" w:rsidRDefault="0051538B" w:rsidP="00B07767">
            <w:pPr>
              <w:rPr>
                <w:rFonts w:eastAsia="標楷體"/>
              </w:rPr>
            </w:pPr>
            <w:r w:rsidRPr="00E01D42">
              <w:rPr>
                <w:rFonts w:eastAsia="標楷體"/>
              </w:rPr>
              <w:t>2.</w:t>
            </w:r>
            <w:r w:rsidRPr="00E01D42">
              <w:rPr>
                <w:rFonts w:eastAsia="標楷體"/>
              </w:rPr>
              <w:t>上背</w:t>
            </w:r>
          </w:p>
        </w:tc>
        <w:tc>
          <w:tcPr>
            <w:tcW w:w="556" w:type="dxa"/>
            <w:tcBorders>
              <w:bottom w:val="single" w:sz="4" w:space="0" w:color="auto"/>
            </w:tcBorders>
            <w:shd w:val="clear" w:color="auto" w:fill="auto"/>
            <w:noWrap/>
            <w:vAlign w:val="center"/>
            <w:hideMark/>
          </w:tcPr>
          <w:p w14:paraId="0526F19B" w14:textId="77777777" w:rsidR="0051538B" w:rsidRPr="00E01D42" w:rsidRDefault="0051538B" w:rsidP="00B07767">
            <w:pPr>
              <w:rPr>
                <w:rFonts w:eastAsia="標楷體"/>
              </w:rPr>
            </w:pPr>
          </w:p>
        </w:tc>
        <w:tc>
          <w:tcPr>
            <w:tcW w:w="557" w:type="dxa"/>
            <w:tcBorders>
              <w:bottom w:val="single" w:sz="4" w:space="0" w:color="auto"/>
            </w:tcBorders>
            <w:shd w:val="clear" w:color="auto" w:fill="auto"/>
            <w:noWrap/>
            <w:vAlign w:val="center"/>
            <w:hideMark/>
          </w:tcPr>
          <w:p w14:paraId="420F87AC" w14:textId="77777777" w:rsidR="0051538B" w:rsidRPr="00E01D42" w:rsidRDefault="0051538B" w:rsidP="00B07767">
            <w:pPr>
              <w:rPr>
                <w:rFonts w:eastAsia="標楷體"/>
              </w:rPr>
            </w:pPr>
          </w:p>
        </w:tc>
        <w:tc>
          <w:tcPr>
            <w:tcW w:w="556" w:type="dxa"/>
            <w:tcBorders>
              <w:bottom w:val="single" w:sz="4" w:space="0" w:color="auto"/>
              <w:right w:val="single" w:sz="4" w:space="0" w:color="auto"/>
            </w:tcBorders>
            <w:shd w:val="clear" w:color="auto" w:fill="auto"/>
            <w:noWrap/>
            <w:vAlign w:val="center"/>
            <w:hideMark/>
          </w:tcPr>
          <w:p w14:paraId="68D4AC72" w14:textId="77777777" w:rsidR="0051538B" w:rsidRPr="00E01D42" w:rsidRDefault="0051538B" w:rsidP="00B07767">
            <w:pPr>
              <w:rPr>
                <w:rFonts w:eastAsia="標楷體"/>
              </w:rPr>
            </w:pPr>
          </w:p>
        </w:tc>
        <w:tc>
          <w:tcPr>
            <w:tcW w:w="562" w:type="dxa"/>
            <w:tcBorders>
              <w:left w:val="single" w:sz="4" w:space="0" w:color="auto"/>
              <w:bottom w:val="single" w:sz="4" w:space="0" w:color="auto"/>
              <w:right w:val="single" w:sz="4" w:space="0" w:color="auto"/>
            </w:tcBorders>
            <w:shd w:val="clear" w:color="auto" w:fill="auto"/>
            <w:noWrap/>
            <w:vAlign w:val="center"/>
            <w:hideMark/>
          </w:tcPr>
          <w:p w14:paraId="41E87EE2" w14:textId="77777777" w:rsidR="0051538B" w:rsidRPr="00E01D42" w:rsidRDefault="0051538B" w:rsidP="00B07767">
            <w:pPr>
              <w:rPr>
                <w:rFonts w:eastAsia="標楷體"/>
              </w:rPr>
            </w:pPr>
          </w:p>
        </w:tc>
        <w:tc>
          <w:tcPr>
            <w:tcW w:w="556" w:type="dxa"/>
            <w:tcBorders>
              <w:left w:val="single" w:sz="4" w:space="0" w:color="auto"/>
              <w:bottom w:val="single" w:sz="4" w:space="0" w:color="auto"/>
              <w:right w:val="single" w:sz="4" w:space="0" w:color="auto"/>
            </w:tcBorders>
            <w:shd w:val="clear" w:color="auto" w:fill="auto"/>
            <w:noWrap/>
            <w:vAlign w:val="center"/>
            <w:hideMark/>
          </w:tcPr>
          <w:p w14:paraId="0F588C68" w14:textId="77777777" w:rsidR="0051538B" w:rsidRPr="00E01D42" w:rsidRDefault="0051538B" w:rsidP="00B07767">
            <w:pPr>
              <w:rPr>
                <w:rFonts w:eastAsia="標楷體"/>
              </w:rPr>
            </w:pPr>
          </w:p>
        </w:tc>
        <w:tc>
          <w:tcPr>
            <w:tcW w:w="574" w:type="dxa"/>
            <w:tcBorders>
              <w:left w:val="single" w:sz="4" w:space="0" w:color="auto"/>
              <w:bottom w:val="single" w:sz="4" w:space="0" w:color="auto"/>
              <w:right w:val="single" w:sz="24" w:space="0" w:color="auto"/>
            </w:tcBorders>
            <w:shd w:val="clear" w:color="auto" w:fill="auto"/>
            <w:noWrap/>
            <w:vAlign w:val="center"/>
            <w:hideMark/>
          </w:tcPr>
          <w:p w14:paraId="530F1F43"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062F3100" w14:textId="77777777" w:rsidR="0051538B" w:rsidRPr="00E01D42" w:rsidRDefault="0051538B" w:rsidP="00B07767">
            <w:pPr>
              <w:rPr>
                <w:rFonts w:eastAsia="標楷體"/>
              </w:rPr>
            </w:pPr>
          </w:p>
        </w:tc>
        <w:tc>
          <w:tcPr>
            <w:tcW w:w="3682" w:type="dxa"/>
            <w:vMerge/>
            <w:tcBorders>
              <w:left w:val="single" w:sz="2" w:space="0" w:color="auto"/>
            </w:tcBorders>
          </w:tcPr>
          <w:p w14:paraId="5B777071" w14:textId="77777777" w:rsidR="0051538B" w:rsidRPr="00E01D42" w:rsidRDefault="0051538B" w:rsidP="00B07767">
            <w:pPr>
              <w:rPr>
                <w:rFonts w:eastAsia="標楷體"/>
              </w:rPr>
            </w:pPr>
          </w:p>
        </w:tc>
      </w:tr>
      <w:tr w:rsidR="0051538B" w:rsidRPr="00E01D42" w14:paraId="36C93B34" w14:textId="77777777" w:rsidTr="007122EE">
        <w:trPr>
          <w:trHeight w:val="133"/>
          <w:jc w:val="center"/>
        </w:trPr>
        <w:tc>
          <w:tcPr>
            <w:tcW w:w="389" w:type="dxa"/>
            <w:vMerge/>
            <w:tcBorders>
              <w:left w:val="single" w:sz="24" w:space="0" w:color="auto"/>
              <w:right w:val="single" w:sz="4" w:space="0" w:color="auto"/>
            </w:tcBorders>
            <w:shd w:val="clear" w:color="auto" w:fill="auto"/>
            <w:noWrap/>
            <w:vAlign w:val="center"/>
            <w:hideMark/>
          </w:tcPr>
          <w:p w14:paraId="6EABFA0F" w14:textId="77777777" w:rsidR="0051538B" w:rsidRPr="00E01D42" w:rsidRDefault="0051538B" w:rsidP="00B07767">
            <w:pPr>
              <w:rPr>
                <w:rFonts w:eastAsia="標楷體"/>
              </w:rPr>
            </w:pPr>
          </w:p>
        </w:tc>
        <w:tc>
          <w:tcPr>
            <w:tcW w:w="1838" w:type="dxa"/>
            <w:tcBorders>
              <w:top w:val="single" w:sz="4" w:space="0" w:color="auto"/>
              <w:left w:val="single" w:sz="4" w:space="0" w:color="auto"/>
            </w:tcBorders>
            <w:shd w:val="clear" w:color="auto" w:fill="auto"/>
            <w:vAlign w:val="center"/>
          </w:tcPr>
          <w:p w14:paraId="56A50297" w14:textId="77777777" w:rsidR="0051538B" w:rsidRPr="00E01D42" w:rsidRDefault="0051538B" w:rsidP="00B07767">
            <w:pPr>
              <w:rPr>
                <w:rFonts w:eastAsia="標楷體"/>
              </w:rPr>
            </w:pPr>
            <w:r w:rsidRPr="00E01D42">
              <w:rPr>
                <w:rFonts w:eastAsia="標楷體"/>
              </w:rPr>
              <w:t>3.</w:t>
            </w:r>
            <w:r w:rsidRPr="00E01D42">
              <w:rPr>
                <w:rFonts w:eastAsia="標楷體"/>
              </w:rPr>
              <w:t>下背</w:t>
            </w:r>
          </w:p>
        </w:tc>
        <w:tc>
          <w:tcPr>
            <w:tcW w:w="556" w:type="dxa"/>
            <w:tcBorders>
              <w:top w:val="single" w:sz="4" w:space="0" w:color="auto"/>
              <w:right w:val="single" w:sz="4" w:space="0" w:color="auto"/>
            </w:tcBorders>
            <w:shd w:val="clear" w:color="auto" w:fill="auto"/>
            <w:noWrap/>
            <w:vAlign w:val="center"/>
            <w:hideMark/>
          </w:tcPr>
          <w:p w14:paraId="13613F7D" w14:textId="77777777" w:rsidR="0051538B" w:rsidRPr="00E01D42" w:rsidRDefault="0051538B" w:rsidP="00B07767">
            <w:pPr>
              <w:rPr>
                <w:rFonts w:eastAsia="標楷體"/>
              </w:rPr>
            </w:pPr>
          </w:p>
        </w:tc>
        <w:tc>
          <w:tcPr>
            <w:tcW w:w="557" w:type="dxa"/>
            <w:tcBorders>
              <w:top w:val="single" w:sz="4" w:space="0" w:color="auto"/>
              <w:left w:val="single" w:sz="4" w:space="0" w:color="auto"/>
              <w:right w:val="single" w:sz="4" w:space="0" w:color="auto"/>
            </w:tcBorders>
            <w:shd w:val="clear" w:color="auto" w:fill="auto"/>
            <w:noWrap/>
            <w:vAlign w:val="center"/>
            <w:hideMark/>
          </w:tcPr>
          <w:p w14:paraId="14CD4FB7" w14:textId="77777777" w:rsidR="0051538B" w:rsidRPr="00E01D42" w:rsidRDefault="0051538B" w:rsidP="00B07767">
            <w:pPr>
              <w:rPr>
                <w:rFonts w:eastAsia="標楷體"/>
              </w:rPr>
            </w:pPr>
          </w:p>
        </w:tc>
        <w:tc>
          <w:tcPr>
            <w:tcW w:w="556" w:type="dxa"/>
            <w:tcBorders>
              <w:top w:val="single" w:sz="4" w:space="0" w:color="auto"/>
              <w:left w:val="single" w:sz="4" w:space="0" w:color="auto"/>
              <w:right w:val="single" w:sz="4" w:space="0" w:color="auto"/>
            </w:tcBorders>
            <w:shd w:val="clear" w:color="auto" w:fill="auto"/>
            <w:noWrap/>
            <w:vAlign w:val="center"/>
            <w:hideMark/>
          </w:tcPr>
          <w:p w14:paraId="2377E6E4" w14:textId="77777777" w:rsidR="0051538B" w:rsidRPr="00E01D42" w:rsidRDefault="0051538B" w:rsidP="00B07767">
            <w:pPr>
              <w:rPr>
                <w:rFonts w:eastAsia="標楷體"/>
              </w:rPr>
            </w:pPr>
          </w:p>
        </w:tc>
        <w:tc>
          <w:tcPr>
            <w:tcW w:w="562" w:type="dxa"/>
            <w:tcBorders>
              <w:top w:val="single" w:sz="4" w:space="0" w:color="auto"/>
              <w:left w:val="single" w:sz="4" w:space="0" w:color="auto"/>
              <w:right w:val="single" w:sz="4" w:space="0" w:color="auto"/>
            </w:tcBorders>
            <w:shd w:val="clear" w:color="auto" w:fill="auto"/>
            <w:noWrap/>
            <w:vAlign w:val="center"/>
            <w:hideMark/>
          </w:tcPr>
          <w:p w14:paraId="49E17046" w14:textId="77777777" w:rsidR="0051538B" w:rsidRPr="00E01D42" w:rsidRDefault="0051538B" w:rsidP="00B07767">
            <w:pPr>
              <w:rPr>
                <w:rFonts w:eastAsia="標楷體"/>
              </w:rPr>
            </w:pPr>
          </w:p>
        </w:tc>
        <w:tc>
          <w:tcPr>
            <w:tcW w:w="556" w:type="dxa"/>
            <w:tcBorders>
              <w:top w:val="single" w:sz="4" w:space="0" w:color="auto"/>
              <w:left w:val="single" w:sz="4" w:space="0" w:color="auto"/>
              <w:right w:val="single" w:sz="4" w:space="0" w:color="auto"/>
            </w:tcBorders>
            <w:shd w:val="clear" w:color="auto" w:fill="auto"/>
            <w:noWrap/>
            <w:vAlign w:val="center"/>
            <w:hideMark/>
          </w:tcPr>
          <w:p w14:paraId="689D1727" w14:textId="77777777" w:rsidR="0051538B" w:rsidRPr="00E01D42" w:rsidRDefault="0051538B" w:rsidP="00B07767">
            <w:pPr>
              <w:rPr>
                <w:rFonts w:eastAsia="標楷體"/>
              </w:rPr>
            </w:pPr>
          </w:p>
        </w:tc>
        <w:tc>
          <w:tcPr>
            <w:tcW w:w="574" w:type="dxa"/>
            <w:tcBorders>
              <w:top w:val="single" w:sz="4" w:space="0" w:color="auto"/>
              <w:left w:val="single" w:sz="4" w:space="0" w:color="auto"/>
              <w:right w:val="single" w:sz="24" w:space="0" w:color="auto"/>
            </w:tcBorders>
            <w:shd w:val="clear" w:color="auto" w:fill="auto"/>
            <w:noWrap/>
            <w:vAlign w:val="center"/>
            <w:hideMark/>
          </w:tcPr>
          <w:p w14:paraId="6D8E1852"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7F47E3DE" w14:textId="77777777" w:rsidR="0051538B" w:rsidRPr="00E01D42" w:rsidRDefault="0051538B" w:rsidP="00B07767">
            <w:pPr>
              <w:rPr>
                <w:rFonts w:eastAsia="標楷體"/>
              </w:rPr>
            </w:pPr>
          </w:p>
        </w:tc>
        <w:tc>
          <w:tcPr>
            <w:tcW w:w="3682" w:type="dxa"/>
            <w:vMerge/>
            <w:tcBorders>
              <w:left w:val="single" w:sz="2" w:space="0" w:color="auto"/>
            </w:tcBorders>
          </w:tcPr>
          <w:p w14:paraId="03FDB303" w14:textId="77777777" w:rsidR="0051538B" w:rsidRPr="00E01D42" w:rsidRDefault="0051538B" w:rsidP="00B07767">
            <w:pPr>
              <w:rPr>
                <w:rFonts w:eastAsia="標楷體"/>
              </w:rPr>
            </w:pPr>
          </w:p>
        </w:tc>
      </w:tr>
      <w:tr w:rsidR="0051538B" w:rsidRPr="00E01D42" w14:paraId="406E6C0D" w14:textId="77777777" w:rsidTr="007122EE">
        <w:trPr>
          <w:trHeight w:val="265"/>
          <w:jc w:val="center"/>
        </w:trPr>
        <w:tc>
          <w:tcPr>
            <w:tcW w:w="389" w:type="dxa"/>
            <w:vMerge w:val="restart"/>
            <w:tcBorders>
              <w:left w:val="single" w:sz="24" w:space="0" w:color="auto"/>
              <w:right w:val="single" w:sz="4" w:space="0" w:color="auto"/>
            </w:tcBorders>
            <w:shd w:val="clear" w:color="auto" w:fill="auto"/>
            <w:noWrap/>
            <w:textDirection w:val="tbRlV"/>
            <w:vAlign w:val="center"/>
            <w:hideMark/>
          </w:tcPr>
          <w:p w14:paraId="60F10DCF" w14:textId="77777777" w:rsidR="0051538B" w:rsidRPr="00E01D42" w:rsidRDefault="0051538B" w:rsidP="00B07767">
            <w:pPr>
              <w:rPr>
                <w:rFonts w:eastAsia="標楷體"/>
                <w:b/>
              </w:rPr>
            </w:pPr>
            <w:r w:rsidRPr="00E01D42">
              <w:rPr>
                <w:rFonts w:eastAsia="標楷體"/>
                <w:b/>
              </w:rPr>
              <w:t>上肢</w:t>
            </w:r>
          </w:p>
        </w:tc>
        <w:tc>
          <w:tcPr>
            <w:tcW w:w="1838" w:type="dxa"/>
            <w:tcBorders>
              <w:left w:val="single" w:sz="4" w:space="0" w:color="auto"/>
              <w:bottom w:val="single" w:sz="4" w:space="0" w:color="auto"/>
            </w:tcBorders>
            <w:shd w:val="clear" w:color="auto" w:fill="auto"/>
            <w:vAlign w:val="center"/>
          </w:tcPr>
          <w:p w14:paraId="1AABA8D3" w14:textId="77777777" w:rsidR="0051538B" w:rsidRPr="00E01D42" w:rsidRDefault="0051538B" w:rsidP="00B07767">
            <w:pPr>
              <w:rPr>
                <w:rFonts w:eastAsia="標楷體"/>
                <w:b/>
              </w:rPr>
            </w:pPr>
            <w:r w:rsidRPr="00E01D42">
              <w:rPr>
                <w:rFonts w:eastAsia="標楷體"/>
              </w:rPr>
              <w:t>1.</w:t>
            </w:r>
            <w:r w:rsidRPr="00E01D42">
              <w:rPr>
                <w:rFonts w:eastAsia="標楷體"/>
              </w:rPr>
              <w:t>左肩</w:t>
            </w:r>
          </w:p>
        </w:tc>
        <w:tc>
          <w:tcPr>
            <w:tcW w:w="556" w:type="dxa"/>
            <w:tcBorders>
              <w:right w:val="single" w:sz="4" w:space="0" w:color="auto"/>
            </w:tcBorders>
            <w:shd w:val="clear" w:color="auto" w:fill="auto"/>
            <w:vAlign w:val="center"/>
          </w:tcPr>
          <w:p w14:paraId="46786C56" w14:textId="77777777" w:rsidR="0051538B" w:rsidRPr="00E01D42" w:rsidRDefault="0051538B" w:rsidP="00B07767">
            <w:pPr>
              <w:rPr>
                <w:rFonts w:eastAsia="標楷體"/>
                <w:b/>
              </w:rPr>
            </w:pPr>
          </w:p>
        </w:tc>
        <w:tc>
          <w:tcPr>
            <w:tcW w:w="557" w:type="dxa"/>
            <w:tcBorders>
              <w:left w:val="single" w:sz="4" w:space="0" w:color="auto"/>
              <w:right w:val="single" w:sz="4" w:space="0" w:color="auto"/>
            </w:tcBorders>
            <w:shd w:val="clear" w:color="auto" w:fill="auto"/>
            <w:vAlign w:val="center"/>
          </w:tcPr>
          <w:p w14:paraId="14E0F63D" w14:textId="77777777" w:rsidR="0051538B" w:rsidRPr="00E01D42" w:rsidRDefault="0051538B" w:rsidP="00B07767">
            <w:pPr>
              <w:rPr>
                <w:rFonts w:eastAsia="標楷體"/>
                <w:b/>
              </w:rPr>
            </w:pPr>
          </w:p>
        </w:tc>
        <w:tc>
          <w:tcPr>
            <w:tcW w:w="556" w:type="dxa"/>
            <w:tcBorders>
              <w:left w:val="single" w:sz="4" w:space="0" w:color="auto"/>
              <w:right w:val="single" w:sz="4" w:space="0" w:color="auto"/>
            </w:tcBorders>
            <w:shd w:val="clear" w:color="auto" w:fill="auto"/>
            <w:vAlign w:val="center"/>
          </w:tcPr>
          <w:p w14:paraId="15533138" w14:textId="77777777" w:rsidR="0051538B" w:rsidRPr="00E01D42" w:rsidRDefault="0051538B" w:rsidP="00B07767">
            <w:pPr>
              <w:rPr>
                <w:rFonts w:eastAsia="標楷體"/>
                <w:b/>
              </w:rPr>
            </w:pPr>
          </w:p>
        </w:tc>
        <w:tc>
          <w:tcPr>
            <w:tcW w:w="562" w:type="dxa"/>
            <w:tcBorders>
              <w:left w:val="single" w:sz="4" w:space="0" w:color="auto"/>
              <w:right w:val="single" w:sz="4" w:space="0" w:color="auto"/>
            </w:tcBorders>
            <w:shd w:val="clear" w:color="auto" w:fill="auto"/>
            <w:vAlign w:val="center"/>
          </w:tcPr>
          <w:p w14:paraId="3393E785" w14:textId="77777777" w:rsidR="0051538B" w:rsidRPr="00E01D42" w:rsidRDefault="0051538B" w:rsidP="00B07767">
            <w:pPr>
              <w:rPr>
                <w:rFonts w:eastAsia="標楷體"/>
                <w:b/>
              </w:rPr>
            </w:pPr>
          </w:p>
        </w:tc>
        <w:tc>
          <w:tcPr>
            <w:tcW w:w="556" w:type="dxa"/>
            <w:tcBorders>
              <w:left w:val="single" w:sz="4" w:space="0" w:color="auto"/>
              <w:right w:val="single" w:sz="4" w:space="0" w:color="auto"/>
            </w:tcBorders>
            <w:shd w:val="clear" w:color="auto" w:fill="auto"/>
            <w:vAlign w:val="center"/>
          </w:tcPr>
          <w:p w14:paraId="4C25994E" w14:textId="77777777" w:rsidR="0051538B" w:rsidRPr="00E01D42" w:rsidRDefault="0051538B" w:rsidP="00B07767">
            <w:pPr>
              <w:rPr>
                <w:rFonts w:eastAsia="標楷體"/>
                <w:b/>
              </w:rPr>
            </w:pPr>
          </w:p>
        </w:tc>
        <w:tc>
          <w:tcPr>
            <w:tcW w:w="574" w:type="dxa"/>
            <w:tcBorders>
              <w:left w:val="single" w:sz="4" w:space="0" w:color="auto"/>
              <w:right w:val="single" w:sz="24" w:space="0" w:color="auto"/>
            </w:tcBorders>
            <w:shd w:val="clear" w:color="auto" w:fill="auto"/>
            <w:vAlign w:val="center"/>
          </w:tcPr>
          <w:p w14:paraId="597723D2" w14:textId="77777777" w:rsidR="0051538B" w:rsidRPr="00E01D42" w:rsidRDefault="0051538B" w:rsidP="00B07767">
            <w:pPr>
              <w:rPr>
                <w:rFonts w:eastAsia="標楷體"/>
                <w:b/>
              </w:rPr>
            </w:pPr>
          </w:p>
        </w:tc>
        <w:tc>
          <w:tcPr>
            <w:tcW w:w="5096" w:type="dxa"/>
            <w:vMerge/>
            <w:tcBorders>
              <w:left w:val="single" w:sz="24" w:space="0" w:color="auto"/>
              <w:right w:val="single" w:sz="2" w:space="0" w:color="auto"/>
            </w:tcBorders>
            <w:shd w:val="clear" w:color="auto" w:fill="auto"/>
            <w:vAlign w:val="center"/>
          </w:tcPr>
          <w:p w14:paraId="4AA60B00" w14:textId="77777777" w:rsidR="0051538B" w:rsidRPr="00E01D42" w:rsidRDefault="0051538B" w:rsidP="00B07767">
            <w:pPr>
              <w:rPr>
                <w:rFonts w:eastAsia="標楷體"/>
                <w:b/>
              </w:rPr>
            </w:pPr>
          </w:p>
        </w:tc>
        <w:tc>
          <w:tcPr>
            <w:tcW w:w="3682" w:type="dxa"/>
            <w:vMerge/>
            <w:tcBorders>
              <w:left w:val="single" w:sz="2" w:space="0" w:color="auto"/>
            </w:tcBorders>
            <w:vAlign w:val="center"/>
          </w:tcPr>
          <w:p w14:paraId="5F00E56D" w14:textId="77777777" w:rsidR="0051538B" w:rsidRPr="00E01D42" w:rsidRDefault="0051538B" w:rsidP="00B07767">
            <w:pPr>
              <w:rPr>
                <w:rFonts w:eastAsia="標楷體"/>
              </w:rPr>
            </w:pPr>
          </w:p>
        </w:tc>
      </w:tr>
      <w:tr w:rsidR="0051538B" w:rsidRPr="00E01D42" w14:paraId="4AFD529F" w14:textId="77777777" w:rsidTr="007122EE">
        <w:trPr>
          <w:trHeight w:val="265"/>
          <w:jc w:val="center"/>
        </w:trPr>
        <w:tc>
          <w:tcPr>
            <w:tcW w:w="389" w:type="dxa"/>
            <w:vMerge/>
            <w:tcBorders>
              <w:left w:val="single" w:sz="24" w:space="0" w:color="auto"/>
              <w:right w:val="single" w:sz="4" w:space="0" w:color="auto"/>
            </w:tcBorders>
            <w:shd w:val="clear" w:color="auto" w:fill="auto"/>
            <w:noWrap/>
            <w:vAlign w:val="center"/>
            <w:hideMark/>
          </w:tcPr>
          <w:p w14:paraId="67340650" w14:textId="77777777" w:rsidR="0051538B" w:rsidRPr="00E01D42" w:rsidRDefault="0051538B" w:rsidP="00B07767">
            <w:pPr>
              <w:rPr>
                <w:rFonts w:eastAsia="標楷體"/>
              </w:rPr>
            </w:pPr>
          </w:p>
        </w:tc>
        <w:tc>
          <w:tcPr>
            <w:tcW w:w="1838" w:type="dxa"/>
            <w:tcBorders>
              <w:top w:val="single" w:sz="4" w:space="0" w:color="auto"/>
              <w:left w:val="single" w:sz="4" w:space="0" w:color="auto"/>
            </w:tcBorders>
            <w:shd w:val="clear" w:color="auto" w:fill="auto"/>
            <w:vAlign w:val="center"/>
          </w:tcPr>
          <w:p w14:paraId="51E311DD" w14:textId="77777777" w:rsidR="0051538B" w:rsidRPr="00E01D42" w:rsidRDefault="0051538B" w:rsidP="00B07767">
            <w:pPr>
              <w:rPr>
                <w:rFonts w:eastAsia="標楷體"/>
              </w:rPr>
            </w:pPr>
            <w:r w:rsidRPr="00E01D42">
              <w:rPr>
                <w:rFonts w:eastAsia="標楷體"/>
              </w:rPr>
              <w:t>2.</w:t>
            </w:r>
            <w:r w:rsidRPr="00E01D42">
              <w:rPr>
                <w:rFonts w:eastAsia="標楷體"/>
              </w:rPr>
              <w:t>右肩</w:t>
            </w:r>
          </w:p>
        </w:tc>
        <w:tc>
          <w:tcPr>
            <w:tcW w:w="556" w:type="dxa"/>
            <w:tcBorders>
              <w:right w:val="single" w:sz="4" w:space="0" w:color="auto"/>
            </w:tcBorders>
            <w:shd w:val="clear" w:color="auto" w:fill="auto"/>
            <w:noWrap/>
            <w:vAlign w:val="center"/>
            <w:hideMark/>
          </w:tcPr>
          <w:p w14:paraId="0F312D38" w14:textId="77777777" w:rsidR="0051538B" w:rsidRPr="00E01D42" w:rsidRDefault="0051538B" w:rsidP="00B07767">
            <w:pPr>
              <w:rPr>
                <w:rFonts w:eastAsia="標楷體"/>
              </w:rPr>
            </w:pPr>
          </w:p>
        </w:tc>
        <w:tc>
          <w:tcPr>
            <w:tcW w:w="557" w:type="dxa"/>
            <w:tcBorders>
              <w:left w:val="single" w:sz="4" w:space="0" w:color="auto"/>
              <w:right w:val="single" w:sz="4" w:space="0" w:color="auto"/>
            </w:tcBorders>
            <w:shd w:val="clear" w:color="auto" w:fill="auto"/>
            <w:noWrap/>
            <w:vAlign w:val="center"/>
            <w:hideMark/>
          </w:tcPr>
          <w:p w14:paraId="6CA08054"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6467FF30"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04B5CB34"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4D41398B" w14:textId="77777777" w:rsidR="0051538B" w:rsidRPr="00E01D42" w:rsidRDefault="0051538B" w:rsidP="00B07767">
            <w:pPr>
              <w:rPr>
                <w:rFonts w:eastAsia="標楷體"/>
              </w:rPr>
            </w:pPr>
          </w:p>
        </w:tc>
        <w:tc>
          <w:tcPr>
            <w:tcW w:w="574" w:type="dxa"/>
            <w:tcBorders>
              <w:left w:val="single" w:sz="4" w:space="0" w:color="auto"/>
              <w:right w:val="single" w:sz="24" w:space="0" w:color="auto"/>
            </w:tcBorders>
            <w:shd w:val="clear" w:color="auto" w:fill="auto"/>
            <w:noWrap/>
            <w:vAlign w:val="center"/>
            <w:hideMark/>
          </w:tcPr>
          <w:p w14:paraId="5A49776A"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4F770941" w14:textId="77777777" w:rsidR="0051538B" w:rsidRPr="00E01D42" w:rsidRDefault="0051538B" w:rsidP="00B07767">
            <w:pPr>
              <w:rPr>
                <w:rFonts w:eastAsia="標楷體"/>
              </w:rPr>
            </w:pPr>
          </w:p>
        </w:tc>
        <w:tc>
          <w:tcPr>
            <w:tcW w:w="3682" w:type="dxa"/>
            <w:vMerge/>
            <w:tcBorders>
              <w:left w:val="single" w:sz="2" w:space="0" w:color="auto"/>
            </w:tcBorders>
          </w:tcPr>
          <w:p w14:paraId="24AAE419" w14:textId="77777777" w:rsidR="0051538B" w:rsidRPr="00E01D42" w:rsidRDefault="0051538B" w:rsidP="00B07767">
            <w:pPr>
              <w:rPr>
                <w:rFonts w:eastAsia="標楷體"/>
              </w:rPr>
            </w:pPr>
          </w:p>
        </w:tc>
      </w:tr>
      <w:tr w:rsidR="0051538B" w:rsidRPr="00E01D42" w14:paraId="51E6ECCC" w14:textId="77777777" w:rsidTr="007122EE">
        <w:trPr>
          <w:trHeight w:val="265"/>
          <w:jc w:val="center"/>
        </w:trPr>
        <w:tc>
          <w:tcPr>
            <w:tcW w:w="389" w:type="dxa"/>
            <w:vMerge/>
            <w:tcBorders>
              <w:left w:val="single" w:sz="24" w:space="0" w:color="auto"/>
              <w:right w:val="single" w:sz="4" w:space="0" w:color="auto"/>
            </w:tcBorders>
            <w:shd w:val="clear" w:color="auto" w:fill="auto"/>
            <w:noWrap/>
            <w:vAlign w:val="center"/>
            <w:hideMark/>
          </w:tcPr>
          <w:p w14:paraId="735778CC" w14:textId="77777777" w:rsidR="0051538B" w:rsidRPr="00E01D42" w:rsidRDefault="0051538B" w:rsidP="00B07767">
            <w:pPr>
              <w:rPr>
                <w:rFonts w:eastAsia="標楷體"/>
              </w:rPr>
            </w:pPr>
          </w:p>
        </w:tc>
        <w:tc>
          <w:tcPr>
            <w:tcW w:w="1838" w:type="dxa"/>
            <w:tcBorders>
              <w:left w:val="single" w:sz="4" w:space="0" w:color="auto"/>
            </w:tcBorders>
            <w:shd w:val="clear" w:color="auto" w:fill="auto"/>
            <w:vAlign w:val="center"/>
          </w:tcPr>
          <w:p w14:paraId="7DC21E8B" w14:textId="77777777" w:rsidR="0051538B" w:rsidRPr="00E01D42" w:rsidRDefault="0051538B" w:rsidP="00B07767">
            <w:pPr>
              <w:rPr>
                <w:rFonts w:eastAsia="標楷體"/>
              </w:rPr>
            </w:pPr>
            <w:r w:rsidRPr="00E01D42">
              <w:rPr>
                <w:rFonts w:eastAsia="標楷體"/>
              </w:rPr>
              <w:t>3.</w:t>
            </w:r>
            <w:r w:rsidRPr="00E01D42">
              <w:rPr>
                <w:rFonts w:eastAsia="標楷體"/>
              </w:rPr>
              <w:t>左手肘</w:t>
            </w:r>
            <w:r w:rsidRPr="00E01D42">
              <w:rPr>
                <w:rFonts w:eastAsia="標楷體"/>
              </w:rPr>
              <w:t>/</w:t>
            </w:r>
            <w:r w:rsidRPr="00E01D42">
              <w:rPr>
                <w:rFonts w:eastAsia="標楷體"/>
              </w:rPr>
              <w:t>前臂</w:t>
            </w:r>
          </w:p>
        </w:tc>
        <w:tc>
          <w:tcPr>
            <w:tcW w:w="556" w:type="dxa"/>
            <w:shd w:val="clear" w:color="auto" w:fill="auto"/>
            <w:noWrap/>
            <w:vAlign w:val="center"/>
            <w:hideMark/>
          </w:tcPr>
          <w:p w14:paraId="1B1AC531" w14:textId="77777777" w:rsidR="0051538B" w:rsidRPr="00E01D42" w:rsidRDefault="0051538B" w:rsidP="00B07767">
            <w:pPr>
              <w:rPr>
                <w:rFonts w:eastAsia="標楷體"/>
              </w:rPr>
            </w:pPr>
          </w:p>
        </w:tc>
        <w:tc>
          <w:tcPr>
            <w:tcW w:w="557" w:type="dxa"/>
            <w:shd w:val="clear" w:color="auto" w:fill="auto"/>
            <w:noWrap/>
            <w:vAlign w:val="center"/>
            <w:hideMark/>
          </w:tcPr>
          <w:p w14:paraId="6D0BA4AB" w14:textId="77777777" w:rsidR="0051538B" w:rsidRPr="00E01D42" w:rsidRDefault="0051538B" w:rsidP="00B07767">
            <w:pPr>
              <w:rPr>
                <w:rFonts w:eastAsia="標楷體"/>
              </w:rPr>
            </w:pPr>
          </w:p>
        </w:tc>
        <w:tc>
          <w:tcPr>
            <w:tcW w:w="556" w:type="dxa"/>
            <w:shd w:val="clear" w:color="auto" w:fill="auto"/>
            <w:noWrap/>
            <w:vAlign w:val="center"/>
            <w:hideMark/>
          </w:tcPr>
          <w:p w14:paraId="72B912FA" w14:textId="77777777" w:rsidR="0051538B" w:rsidRPr="00E01D42" w:rsidRDefault="0051538B" w:rsidP="00B07767">
            <w:pPr>
              <w:rPr>
                <w:rFonts w:eastAsia="標楷體"/>
              </w:rPr>
            </w:pPr>
          </w:p>
        </w:tc>
        <w:tc>
          <w:tcPr>
            <w:tcW w:w="562" w:type="dxa"/>
            <w:shd w:val="clear" w:color="auto" w:fill="auto"/>
            <w:noWrap/>
            <w:vAlign w:val="center"/>
            <w:hideMark/>
          </w:tcPr>
          <w:p w14:paraId="4119FF86" w14:textId="77777777" w:rsidR="0051538B" w:rsidRPr="00E01D42" w:rsidRDefault="0051538B" w:rsidP="00B07767">
            <w:pPr>
              <w:rPr>
                <w:rFonts w:eastAsia="標楷體"/>
              </w:rPr>
            </w:pPr>
          </w:p>
        </w:tc>
        <w:tc>
          <w:tcPr>
            <w:tcW w:w="556" w:type="dxa"/>
            <w:shd w:val="clear" w:color="auto" w:fill="auto"/>
            <w:noWrap/>
            <w:vAlign w:val="center"/>
            <w:hideMark/>
          </w:tcPr>
          <w:p w14:paraId="1D6C9784" w14:textId="77777777" w:rsidR="0051538B" w:rsidRPr="00E01D42" w:rsidRDefault="0051538B" w:rsidP="00B07767">
            <w:pPr>
              <w:rPr>
                <w:rFonts w:eastAsia="標楷體"/>
              </w:rPr>
            </w:pPr>
          </w:p>
        </w:tc>
        <w:tc>
          <w:tcPr>
            <w:tcW w:w="574" w:type="dxa"/>
            <w:tcBorders>
              <w:right w:val="single" w:sz="24" w:space="0" w:color="auto"/>
            </w:tcBorders>
            <w:shd w:val="clear" w:color="auto" w:fill="auto"/>
            <w:noWrap/>
            <w:vAlign w:val="center"/>
            <w:hideMark/>
          </w:tcPr>
          <w:p w14:paraId="69FD62A4"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38BE168E" w14:textId="77777777" w:rsidR="0051538B" w:rsidRPr="00E01D42" w:rsidRDefault="0051538B" w:rsidP="00B07767">
            <w:pPr>
              <w:rPr>
                <w:rFonts w:eastAsia="標楷體"/>
              </w:rPr>
            </w:pPr>
          </w:p>
        </w:tc>
        <w:tc>
          <w:tcPr>
            <w:tcW w:w="3682" w:type="dxa"/>
            <w:vMerge/>
            <w:tcBorders>
              <w:left w:val="single" w:sz="2" w:space="0" w:color="auto"/>
            </w:tcBorders>
          </w:tcPr>
          <w:p w14:paraId="6F740B6B" w14:textId="77777777" w:rsidR="0051538B" w:rsidRPr="00E01D42" w:rsidRDefault="0051538B" w:rsidP="00B07767">
            <w:pPr>
              <w:rPr>
                <w:rFonts w:eastAsia="標楷體"/>
              </w:rPr>
            </w:pPr>
          </w:p>
        </w:tc>
      </w:tr>
      <w:tr w:rsidR="0051538B" w:rsidRPr="00E01D42" w14:paraId="59A240D2" w14:textId="77777777" w:rsidTr="007122EE">
        <w:trPr>
          <w:trHeight w:val="265"/>
          <w:jc w:val="center"/>
        </w:trPr>
        <w:tc>
          <w:tcPr>
            <w:tcW w:w="389" w:type="dxa"/>
            <w:vMerge/>
            <w:tcBorders>
              <w:left w:val="single" w:sz="24" w:space="0" w:color="auto"/>
              <w:right w:val="single" w:sz="4" w:space="0" w:color="auto"/>
            </w:tcBorders>
            <w:shd w:val="clear" w:color="auto" w:fill="auto"/>
            <w:noWrap/>
            <w:vAlign w:val="center"/>
            <w:hideMark/>
          </w:tcPr>
          <w:p w14:paraId="231741BA" w14:textId="77777777" w:rsidR="0051538B" w:rsidRPr="00E01D42" w:rsidRDefault="0051538B" w:rsidP="00B07767">
            <w:pPr>
              <w:rPr>
                <w:rFonts w:eastAsia="標楷體"/>
              </w:rPr>
            </w:pPr>
          </w:p>
        </w:tc>
        <w:tc>
          <w:tcPr>
            <w:tcW w:w="1838" w:type="dxa"/>
            <w:tcBorders>
              <w:left w:val="single" w:sz="4" w:space="0" w:color="auto"/>
            </w:tcBorders>
            <w:shd w:val="clear" w:color="auto" w:fill="auto"/>
            <w:vAlign w:val="center"/>
          </w:tcPr>
          <w:p w14:paraId="4E413A76" w14:textId="77777777" w:rsidR="0051538B" w:rsidRPr="00E01D42" w:rsidRDefault="0051538B" w:rsidP="00B07767">
            <w:pPr>
              <w:rPr>
                <w:rFonts w:eastAsia="標楷體"/>
              </w:rPr>
            </w:pPr>
            <w:r w:rsidRPr="00E01D42">
              <w:rPr>
                <w:rFonts w:eastAsia="標楷體"/>
              </w:rPr>
              <w:t>4.</w:t>
            </w:r>
            <w:r w:rsidRPr="00E01D42">
              <w:rPr>
                <w:rFonts w:eastAsia="標楷體"/>
              </w:rPr>
              <w:t>右手肘</w:t>
            </w:r>
            <w:r w:rsidRPr="00E01D42">
              <w:rPr>
                <w:rFonts w:eastAsia="標楷體"/>
              </w:rPr>
              <w:t>/</w:t>
            </w:r>
            <w:r w:rsidRPr="00E01D42">
              <w:rPr>
                <w:rFonts w:eastAsia="標楷體"/>
              </w:rPr>
              <w:t>前臂</w:t>
            </w:r>
          </w:p>
        </w:tc>
        <w:tc>
          <w:tcPr>
            <w:tcW w:w="556" w:type="dxa"/>
            <w:shd w:val="clear" w:color="auto" w:fill="auto"/>
            <w:noWrap/>
            <w:vAlign w:val="center"/>
            <w:hideMark/>
          </w:tcPr>
          <w:p w14:paraId="376C9C0E" w14:textId="77777777" w:rsidR="0051538B" w:rsidRPr="00E01D42" w:rsidRDefault="0051538B" w:rsidP="00B07767">
            <w:pPr>
              <w:rPr>
                <w:rFonts w:eastAsia="標楷體"/>
              </w:rPr>
            </w:pPr>
          </w:p>
        </w:tc>
        <w:tc>
          <w:tcPr>
            <w:tcW w:w="557" w:type="dxa"/>
            <w:tcBorders>
              <w:right w:val="single" w:sz="4" w:space="0" w:color="auto"/>
            </w:tcBorders>
            <w:shd w:val="clear" w:color="auto" w:fill="auto"/>
            <w:noWrap/>
            <w:vAlign w:val="center"/>
            <w:hideMark/>
          </w:tcPr>
          <w:p w14:paraId="5CABA119"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3F501805"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7EB64CC8"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32AC941C" w14:textId="77777777" w:rsidR="0051538B" w:rsidRPr="00E01D42" w:rsidRDefault="0051538B" w:rsidP="00B07767">
            <w:pPr>
              <w:rPr>
                <w:rFonts w:eastAsia="標楷體"/>
              </w:rPr>
            </w:pPr>
          </w:p>
        </w:tc>
        <w:tc>
          <w:tcPr>
            <w:tcW w:w="574" w:type="dxa"/>
            <w:tcBorders>
              <w:left w:val="single" w:sz="4" w:space="0" w:color="auto"/>
              <w:right w:val="single" w:sz="24" w:space="0" w:color="auto"/>
            </w:tcBorders>
            <w:shd w:val="clear" w:color="auto" w:fill="auto"/>
            <w:noWrap/>
            <w:vAlign w:val="center"/>
            <w:hideMark/>
          </w:tcPr>
          <w:p w14:paraId="21BACEF7"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16A29693" w14:textId="77777777" w:rsidR="0051538B" w:rsidRPr="00E01D42" w:rsidRDefault="0051538B" w:rsidP="00B07767">
            <w:pPr>
              <w:rPr>
                <w:rFonts w:eastAsia="標楷體"/>
              </w:rPr>
            </w:pPr>
          </w:p>
        </w:tc>
        <w:tc>
          <w:tcPr>
            <w:tcW w:w="3682" w:type="dxa"/>
            <w:vMerge/>
            <w:tcBorders>
              <w:left w:val="single" w:sz="2" w:space="0" w:color="auto"/>
            </w:tcBorders>
          </w:tcPr>
          <w:p w14:paraId="76774BC2" w14:textId="77777777" w:rsidR="0051538B" w:rsidRPr="00E01D42" w:rsidRDefault="0051538B" w:rsidP="00B07767">
            <w:pPr>
              <w:rPr>
                <w:rFonts w:eastAsia="標楷體"/>
              </w:rPr>
            </w:pPr>
          </w:p>
        </w:tc>
      </w:tr>
      <w:tr w:rsidR="0051538B" w:rsidRPr="00E01D42" w14:paraId="7655FE21" w14:textId="77777777" w:rsidTr="007122EE">
        <w:trPr>
          <w:trHeight w:val="265"/>
          <w:jc w:val="center"/>
        </w:trPr>
        <w:tc>
          <w:tcPr>
            <w:tcW w:w="389" w:type="dxa"/>
            <w:vMerge/>
            <w:tcBorders>
              <w:left w:val="single" w:sz="24" w:space="0" w:color="auto"/>
              <w:right w:val="single" w:sz="4" w:space="0" w:color="auto"/>
            </w:tcBorders>
            <w:shd w:val="clear" w:color="auto" w:fill="auto"/>
            <w:noWrap/>
            <w:vAlign w:val="center"/>
            <w:hideMark/>
          </w:tcPr>
          <w:p w14:paraId="409D8F22" w14:textId="77777777" w:rsidR="0051538B" w:rsidRPr="00E01D42" w:rsidRDefault="0051538B" w:rsidP="00B07767">
            <w:pPr>
              <w:rPr>
                <w:rFonts w:eastAsia="標楷體"/>
              </w:rPr>
            </w:pPr>
          </w:p>
        </w:tc>
        <w:tc>
          <w:tcPr>
            <w:tcW w:w="1838" w:type="dxa"/>
            <w:tcBorders>
              <w:left w:val="single" w:sz="4" w:space="0" w:color="auto"/>
            </w:tcBorders>
            <w:shd w:val="clear" w:color="auto" w:fill="auto"/>
            <w:vAlign w:val="center"/>
          </w:tcPr>
          <w:p w14:paraId="7788D2D5" w14:textId="77777777" w:rsidR="0051538B" w:rsidRPr="00E01D42" w:rsidRDefault="0051538B" w:rsidP="00B07767">
            <w:pPr>
              <w:rPr>
                <w:rFonts w:eastAsia="標楷體"/>
              </w:rPr>
            </w:pPr>
            <w:r w:rsidRPr="00E01D42">
              <w:rPr>
                <w:rFonts w:eastAsia="標楷體"/>
              </w:rPr>
              <w:t>5.</w:t>
            </w:r>
            <w:r w:rsidRPr="00E01D42">
              <w:rPr>
                <w:rFonts w:eastAsia="標楷體"/>
              </w:rPr>
              <w:t>左手</w:t>
            </w:r>
            <w:r w:rsidRPr="00E01D42">
              <w:rPr>
                <w:rFonts w:eastAsia="標楷體"/>
              </w:rPr>
              <w:t>/</w:t>
            </w:r>
            <w:r w:rsidRPr="00E01D42">
              <w:rPr>
                <w:rFonts w:eastAsia="標楷體"/>
              </w:rPr>
              <w:t>手腕</w:t>
            </w:r>
          </w:p>
        </w:tc>
        <w:tc>
          <w:tcPr>
            <w:tcW w:w="556" w:type="dxa"/>
            <w:tcBorders>
              <w:right w:val="single" w:sz="4" w:space="0" w:color="auto"/>
            </w:tcBorders>
            <w:shd w:val="clear" w:color="auto" w:fill="auto"/>
            <w:noWrap/>
            <w:vAlign w:val="center"/>
            <w:hideMark/>
          </w:tcPr>
          <w:p w14:paraId="570D1A28" w14:textId="77777777" w:rsidR="0051538B" w:rsidRPr="00E01D42" w:rsidRDefault="0051538B" w:rsidP="00B07767">
            <w:pPr>
              <w:rPr>
                <w:rFonts w:eastAsia="標楷體"/>
              </w:rPr>
            </w:pPr>
          </w:p>
        </w:tc>
        <w:tc>
          <w:tcPr>
            <w:tcW w:w="557" w:type="dxa"/>
            <w:tcBorders>
              <w:left w:val="single" w:sz="4" w:space="0" w:color="auto"/>
              <w:right w:val="single" w:sz="4" w:space="0" w:color="auto"/>
            </w:tcBorders>
            <w:shd w:val="clear" w:color="auto" w:fill="auto"/>
            <w:noWrap/>
            <w:vAlign w:val="center"/>
            <w:hideMark/>
          </w:tcPr>
          <w:p w14:paraId="2CB15636"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2A451BC0"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38466F30"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0124677F" w14:textId="77777777" w:rsidR="0051538B" w:rsidRPr="00E01D42" w:rsidRDefault="0051538B" w:rsidP="00B07767">
            <w:pPr>
              <w:rPr>
                <w:rFonts w:eastAsia="標楷體"/>
              </w:rPr>
            </w:pPr>
          </w:p>
        </w:tc>
        <w:tc>
          <w:tcPr>
            <w:tcW w:w="574" w:type="dxa"/>
            <w:tcBorders>
              <w:left w:val="single" w:sz="4" w:space="0" w:color="auto"/>
              <w:right w:val="single" w:sz="24" w:space="0" w:color="auto"/>
            </w:tcBorders>
            <w:shd w:val="clear" w:color="auto" w:fill="auto"/>
            <w:noWrap/>
            <w:vAlign w:val="center"/>
            <w:hideMark/>
          </w:tcPr>
          <w:p w14:paraId="6CA32B8E"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4ACADE2C" w14:textId="77777777" w:rsidR="0051538B" w:rsidRPr="00E01D42" w:rsidRDefault="0051538B" w:rsidP="00B07767">
            <w:pPr>
              <w:rPr>
                <w:rFonts w:eastAsia="標楷體"/>
              </w:rPr>
            </w:pPr>
          </w:p>
        </w:tc>
        <w:tc>
          <w:tcPr>
            <w:tcW w:w="3682" w:type="dxa"/>
            <w:vMerge/>
            <w:tcBorders>
              <w:left w:val="single" w:sz="2" w:space="0" w:color="auto"/>
            </w:tcBorders>
          </w:tcPr>
          <w:p w14:paraId="63BA1F77" w14:textId="77777777" w:rsidR="0051538B" w:rsidRPr="00E01D42" w:rsidRDefault="0051538B" w:rsidP="00B07767">
            <w:pPr>
              <w:rPr>
                <w:rFonts w:eastAsia="標楷體"/>
              </w:rPr>
            </w:pPr>
          </w:p>
        </w:tc>
      </w:tr>
      <w:tr w:rsidR="0051538B" w:rsidRPr="00E01D42" w14:paraId="3D5A85CC" w14:textId="77777777" w:rsidTr="007122EE">
        <w:trPr>
          <w:trHeight w:val="265"/>
          <w:jc w:val="center"/>
        </w:trPr>
        <w:tc>
          <w:tcPr>
            <w:tcW w:w="389" w:type="dxa"/>
            <w:vMerge/>
            <w:tcBorders>
              <w:left w:val="single" w:sz="24" w:space="0" w:color="auto"/>
              <w:right w:val="single" w:sz="4" w:space="0" w:color="auto"/>
            </w:tcBorders>
            <w:shd w:val="clear" w:color="auto" w:fill="auto"/>
            <w:noWrap/>
            <w:vAlign w:val="center"/>
            <w:hideMark/>
          </w:tcPr>
          <w:p w14:paraId="5C033963" w14:textId="77777777" w:rsidR="0051538B" w:rsidRPr="00E01D42" w:rsidRDefault="0051538B" w:rsidP="00B07767">
            <w:pPr>
              <w:rPr>
                <w:rFonts w:eastAsia="標楷體"/>
              </w:rPr>
            </w:pPr>
          </w:p>
        </w:tc>
        <w:tc>
          <w:tcPr>
            <w:tcW w:w="1838" w:type="dxa"/>
            <w:tcBorders>
              <w:left w:val="single" w:sz="4" w:space="0" w:color="auto"/>
            </w:tcBorders>
            <w:shd w:val="clear" w:color="auto" w:fill="auto"/>
            <w:vAlign w:val="center"/>
          </w:tcPr>
          <w:p w14:paraId="02BD7F7B" w14:textId="77777777" w:rsidR="0051538B" w:rsidRPr="00E01D42" w:rsidRDefault="0051538B" w:rsidP="00B07767">
            <w:pPr>
              <w:rPr>
                <w:rFonts w:eastAsia="標楷體"/>
              </w:rPr>
            </w:pPr>
            <w:r w:rsidRPr="00E01D42">
              <w:rPr>
                <w:rFonts w:eastAsia="標楷體"/>
              </w:rPr>
              <w:t>6.</w:t>
            </w:r>
            <w:r w:rsidRPr="00E01D42">
              <w:rPr>
                <w:rFonts w:eastAsia="標楷體"/>
              </w:rPr>
              <w:t>右手</w:t>
            </w:r>
            <w:r w:rsidRPr="00E01D42">
              <w:rPr>
                <w:rFonts w:eastAsia="標楷體"/>
              </w:rPr>
              <w:t>/</w:t>
            </w:r>
            <w:r w:rsidRPr="00E01D42">
              <w:rPr>
                <w:rFonts w:eastAsia="標楷體"/>
              </w:rPr>
              <w:t>手腕</w:t>
            </w:r>
          </w:p>
        </w:tc>
        <w:tc>
          <w:tcPr>
            <w:tcW w:w="556" w:type="dxa"/>
            <w:tcBorders>
              <w:bottom w:val="single" w:sz="4" w:space="0" w:color="auto"/>
              <w:right w:val="single" w:sz="4" w:space="0" w:color="auto"/>
            </w:tcBorders>
            <w:shd w:val="clear" w:color="auto" w:fill="auto"/>
            <w:noWrap/>
            <w:vAlign w:val="center"/>
            <w:hideMark/>
          </w:tcPr>
          <w:p w14:paraId="3AD05678" w14:textId="77777777" w:rsidR="0051538B" w:rsidRPr="00E01D42" w:rsidRDefault="0051538B" w:rsidP="00B07767">
            <w:pPr>
              <w:rPr>
                <w:rFonts w:eastAsia="標楷體"/>
              </w:rPr>
            </w:pPr>
          </w:p>
        </w:tc>
        <w:tc>
          <w:tcPr>
            <w:tcW w:w="557" w:type="dxa"/>
            <w:tcBorders>
              <w:left w:val="single" w:sz="4" w:space="0" w:color="auto"/>
              <w:bottom w:val="single" w:sz="4" w:space="0" w:color="auto"/>
              <w:right w:val="single" w:sz="4" w:space="0" w:color="auto"/>
            </w:tcBorders>
            <w:shd w:val="clear" w:color="auto" w:fill="auto"/>
            <w:noWrap/>
            <w:vAlign w:val="center"/>
            <w:hideMark/>
          </w:tcPr>
          <w:p w14:paraId="659209B1"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2E8AC2D0"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1C60748A"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3B6396D8" w14:textId="77777777" w:rsidR="0051538B" w:rsidRPr="00E01D42" w:rsidRDefault="0051538B" w:rsidP="00B07767">
            <w:pPr>
              <w:rPr>
                <w:rFonts w:eastAsia="標楷體"/>
              </w:rPr>
            </w:pPr>
          </w:p>
        </w:tc>
        <w:tc>
          <w:tcPr>
            <w:tcW w:w="574" w:type="dxa"/>
            <w:tcBorders>
              <w:left w:val="single" w:sz="4" w:space="0" w:color="auto"/>
              <w:right w:val="single" w:sz="24" w:space="0" w:color="auto"/>
            </w:tcBorders>
            <w:shd w:val="clear" w:color="auto" w:fill="auto"/>
            <w:noWrap/>
            <w:vAlign w:val="center"/>
            <w:hideMark/>
          </w:tcPr>
          <w:p w14:paraId="769EA599"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3F43C336" w14:textId="77777777" w:rsidR="0051538B" w:rsidRPr="00E01D42" w:rsidRDefault="0051538B" w:rsidP="00B07767">
            <w:pPr>
              <w:rPr>
                <w:rFonts w:eastAsia="標楷體"/>
              </w:rPr>
            </w:pPr>
          </w:p>
        </w:tc>
        <w:tc>
          <w:tcPr>
            <w:tcW w:w="3682" w:type="dxa"/>
            <w:vMerge/>
            <w:tcBorders>
              <w:left w:val="single" w:sz="2" w:space="0" w:color="auto"/>
            </w:tcBorders>
          </w:tcPr>
          <w:p w14:paraId="25A4C65C" w14:textId="77777777" w:rsidR="0051538B" w:rsidRPr="00E01D42" w:rsidRDefault="0051538B" w:rsidP="00B07767">
            <w:pPr>
              <w:rPr>
                <w:rFonts w:eastAsia="標楷體"/>
              </w:rPr>
            </w:pPr>
          </w:p>
        </w:tc>
      </w:tr>
      <w:tr w:rsidR="0051538B" w:rsidRPr="00E01D42" w14:paraId="1F72A15D" w14:textId="77777777" w:rsidTr="007122EE">
        <w:trPr>
          <w:trHeight w:val="265"/>
          <w:jc w:val="center"/>
        </w:trPr>
        <w:tc>
          <w:tcPr>
            <w:tcW w:w="389" w:type="dxa"/>
            <w:vMerge w:val="restart"/>
            <w:tcBorders>
              <w:left w:val="single" w:sz="24" w:space="0" w:color="auto"/>
            </w:tcBorders>
            <w:shd w:val="clear" w:color="auto" w:fill="auto"/>
            <w:noWrap/>
            <w:textDirection w:val="tbRlV"/>
            <w:vAlign w:val="center"/>
            <w:hideMark/>
          </w:tcPr>
          <w:p w14:paraId="54CBBCCC" w14:textId="77777777" w:rsidR="0051538B" w:rsidRPr="00E01D42" w:rsidRDefault="0051538B" w:rsidP="00B07767">
            <w:pPr>
              <w:rPr>
                <w:rFonts w:eastAsia="標楷體"/>
                <w:b/>
              </w:rPr>
            </w:pPr>
            <w:r w:rsidRPr="00E01D42">
              <w:rPr>
                <w:rFonts w:eastAsia="標楷體"/>
                <w:b/>
              </w:rPr>
              <w:t>下肢</w:t>
            </w:r>
          </w:p>
        </w:tc>
        <w:tc>
          <w:tcPr>
            <w:tcW w:w="1838" w:type="dxa"/>
          </w:tcPr>
          <w:p w14:paraId="2716C836" w14:textId="77777777" w:rsidR="0051538B" w:rsidRPr="00E01D42" w:rsidRDefault="0051538B" w:rsidP="00B07767">
            <w:pPr>
              <w:rPr>
                <w:rFonts w:eastAsia="標楷體"/>
                <w:b/>
              </w:rPr>
            </w:pPr>
            <w:r w:rsidRPr="00E01D42">
              <w:rPr>
                <w:rFonts w:eastAsia="標楷體"/>
              </w:rPr>
              <w:t>1.</w:t>
            </w:r>
            <w:proofErr w:type="gramStart"/>
            <w:r w:rsidRPr="00E01D42">
              <w:rPr>
                <w:rFonts w:eastAsia="標楷體"/>
              </w:rPr>
              <w:t>左臀</w:t>
            </w:r>
            <w:proofErr w:type="gramEnd"/>
            <w:r w:rsidRPr="00E01D42">
              <w:rPr>
                <w:rFonts w:eastAsia="標楷體"/>
              </w:rPr>
              <w:t>/</w:t>
            </w:r>
            <w:r w:rsidRPr="00E01D42">
              <w:rPr>
                <w:rFonts w:eastAsia="標楷體"/>
              </w:rPr>
              <w:t>大腿</w:t>
            </w:r>
          </w:p>
        </w:tc>
        <w:tc>
          <w:tcPr>
            <w:tcW w:w="562" w:type="dxa"/>
            <w:tcBorders>
              <w:right w:val="single" w:sz="4" w:space="0" w:color="auto"/>
            </w:tcBorders>
          </w:tcPr>
          <w:p w14:paraId="300B7AE3" w14:textId="77777777" w:rsidR="0051538B" w:rsidRPr="00E01D42" w:rsidRDefault="0051538B" w:rsidP="00B07767">
            <w:pPr>
              <w:rPr>
                <w:rFonts w:eastAsia="標楷體"/>
                <w:b/>
              </w:rPr>
            </w:pPr>
          </w:p>
        </w:tc>
        <w:tc>
          <w:tcPr>
            <w:tcW w:w="551" w:type="dxa"/>
            <w:tcBorders>
              <w:left w:val="single" w:sz="4" w:space="0" w:color="auto"/>
              <w:right w:val="single" w:sz="4" w:space="0" w:color="auto"/>
            </w:tcBorders>
          </w:tcPr>
          <w:p w14:paraId="437623F1" w14:textId="77777777" w:rsidR="0051538B" w:rsidRPr="00E01D42" w:rsidRDefault="0051538B" w:rsidP="00B07767">
            <w:pPr>
              <w:rPr>
                <w:rFonts w:eastAsia="標楷體"/>
                <w:b/>
              </w:rPr>
            </w:pPr>
          </w:p>
        </w:tc>
        <w:tc>
          <w:tcPr>
            <w:tcW w:w="556" w:type="dxa"/>
            <w:tcBorders>
              <w:left w:val="single" w:sz="4" w:space="0" w:color="auto"/>
              <w:right w:val="single" w:sz="4" w:space="0" w:color="auto"/>
            </w:tcBorders>
          </w:tcPr>
          <w:p w14:paraId="264DA759" w14:textId="77777777" w:rsidR="0051538B" w:rsidRPr="00E01D42" w:rsidRDefault="0051538B" w:rsidP="00B07767">
            <w:pPr>
              <w:rPr>
                <w:rFonts w:eastAsia="標楷體"/>
                <w:b/>
              </w:rPr>
            </w:pPr>
          </w:p>
        </w:tc>
        <w:tc>
          <w:tcPr>
            <w:tcW w:w="562" w:type="dxa"/>
            <w:tcBorders>
              <w:left w:val="single" w:sz="4" w:space="0" w:color="auto"/>
              <w:right w:val="single" w:sz="4" w:space="0" w:color="auto"/>
            </w:tcBorders>
          </w:tcPr>
          <w:p w14:paraId="0C19D029" w14:textId="77777777" w:rsidR="0051538B" w:rsidRPr="00E01D42" w:rsidRDefault="0051538B" w:rsidP="00B07767">
            <w:pPr>
              <w:rPr>
                <w:rFonts w:eastAsia="標楷體"/>
                <w:b/>
              </w:rPr>
            </w:pPr>
          </w:p>
        </w:tc>
        <w:tc>
          <w:tcPr>
            <w:tcW w:w="556" w:type="dxa"/>
            <w:tcBorders>
              <w:left w:val="single" w:sz="4" w:space="0" w:color="auto"/>
              <w:right w:val="single" w:sz="4" w:space="0" w:color="auto"/>
            </w:tcBorders>
          </w:tcPr>
          <w:p w14:paraId="55536BAB" w14:textId="77777777" w:rsidR="0051538B" w:rsidRPr="00E01D42" w:rsidRDefault="0051538B" w:rsidP="00B07767">
            <w:pPr>
              <w:rPr>
                <w:rFonts w:eastAsia="標楷體"/>
                <w:b/>
              </w:rPr>
            </w:pPr>
          </w:p>
        </w:tc>
        <w:tc>
          <w:tcPr>
            <w:tcW w:w="574" w:type="dxa"/>
            <w:tcBorders>
              <w:left w:val="single" w:sz="4" w:space="0" w:color="auto"/>
              <w:right w:val="single" w:sz="24" w:space="0" w:color="auto"/>
            </w:tcBorders>
          </w:tcPr>
          <w:p w14:paraId="7C56507D" w14:textId="77777777" w:rsidR="0051538B" w:rsidRPr="00E01D42" w:rsidRDefault="0051538B" w:rsidP="00B07767">
            <w:pPr>
              <w:rPr>
                <w:rFonts w:eastAsia="標楷體"/>
                <w:b/>
              </w:rPr>
            </w:pPr>
          </w:p>
        </w:tc>
        <w:tc>
          <w:tcPr>
            <w:tcW w:w="5096" w:type="dxa"/>
            <w:vMerge/>
            <w:tcBorders>
              <w:left w:val="single" w:sz="24" w:space="0" w:color="auto"/>
              <w:right w:val="single" w:sz="2" w:space="0" w:color="auto"/>
            </w:tcBorders>
            <w:shd w:val="clear" w:color="auto" w:fill="auto"/>
            <w:vAlign w:val="center"/>
          </w:tcPr>
          <w:p w14:paraId="165AD5A8" w14:textId="77777777" w:rsidR="0051538B" w:rsidRPr="00E01D42" w:rsidRDefault="0051538B" w:rsidP="00B07767">
            <w:pPr>
              <w:rPr>
                <w:rFonts w:eastAsia="標楷體"/>
                <w:b/>
              </w:rPr>
            </w:pPr>
          </w:p>
        </w:tc>
        <w:tc>
          <w:tcPr>
            <w:tcW w:w="3682" w:type="dxa"/>
            <w:vMerge/>
            <w:tcBorders>
              <w:left w:val="single" w:sz="2" w:space="0" w:color="auto"/>
            </w:tcBorders>
            <w:shd w:val="clear" w:color="auto" w:fill="auto"/>
            <w:vAlign w:val="center"/>
          </w:tcPr>
          <w:p w14:paraId="35C34674" w14:textId="77777777" w:rsidR="0051538B" w:rsidRPr="00E01D42" w:rsidRDefault="0051538B" w:rsidP="00B07767">
            <w:pPr>
              <w:rPr>
                <w:rFonts w:eastAsia="標楷體"/>
              </w:rPr>
            </w:pPr>
          </w:p>
        </w:tc>
      </w:tr>
      <w:tr w:rsidR="0051538B" w:rsidRPr="00E01D42" w14:paraId="6E971B75" w14:textId="77777777" w:rsidTr="007122EE">
        <w:trPr>
          <w:trHeight w:val="265"/>
          <w:jc w:val="center"/>
        </w:trPr>
        <w:tc>
          <w:tcPr>
            <w:tcW w:w="389" w:type="dxa"/>
            <w:vMerge/>
            <w:tcBorders>
              <w:left w:val="single" w:sz="24" w:space="0" w:color="auto"/>
            </w:tcBorders>
            <w:shd w:val="clear" w:color="auto" w:fill="auto"/>
            <w:noWrap/>
            <w:vAlign w:val="center"/>
            <w:hideMark/>
          </w:tcPr>
          <w:p w14:paraId="0BA542BB" w14:textId="77777777" w:rsidR="0051538B" w:rsidRPr="00E01D42" w:rsidRDefault="0051538B" w:rsidP="00B07767">
            <w:pPr>
              <w:rPr>
                <w:rFonts w:eastAsia="標楷體"/>
              </w:rPr>
            </w:pPr>
          </w:p>
        </w:tc>
        <w:tc>
          <w:tcPr>
            <w:tcW w:w="1838" w:type="dxa"/>
            <w:shd w:val="clear" w:color="auto" w:fill="auto"/>
            <w:vAlign w:val="center"/>
          </w:tcPr>
          <w:p w14:paraId="5DFDC085" w14:textId="77777777" w:rsidR="0051538B" w:rsidRPr="00E01D42" w:rsidRDefault="0051538B" w:rsidP="00B07767">
            <w:pPr>
              <w:rPr>
                <w:rFonts w:eastAsia="標楷體"/>
              </w:rPr>
            </w:pPr>
            <w:r w:rsidRPr="00E01D42">
              <w:rPr>
                <w:rFonts w:eastAsia="標楷體"/>
              </w:rPr>
              <w:t>2.</w:t>
            </w:r>
            <w:r w:rsidRPr="00E01D42">
              <w:rPr>
                <w:rFonts w:eastAsia="標楷體"/>
              </w:rPr>
              <w:t>右臀</w:t>
            </w:r>
            <w:r w:rsidRPr="00E01D42">
              <w:rPr>
                <w:rFonts w:eastAsia="標楷體"/>
              </w:rPr>
              <w:t>/</w:t>
            </w:r>
            <w:r w:rsidRPr="00E01D42">
              <w:rPr>
                <w:rFonts w:eastAsia="標楷體"/>
              </w:rPr>
              <w:t>大腿</w:t>
            </w:r>
          </w:p>
        </w:tc>
        <w:tc>
          <w:tcPr>
            <w:tcW w:w="556" w:type="dxa"/>
            <w:tcBorders>
              <w:right w:val="single" w:sz="4" w:space="0" w:color="auto"/>
            </w:tcBorders>
            <w:shd w:val="clear" w:color="auto" w:fill="auto"/>
            <w:noWrap/>
            <w:vAlign w:val="center"/>
            <w:hideMark/>
          </w:tcPr>
          <w:p w14:paraId="6ACF9E2F" w14:textId="77777777" w:rsidR="0051538B" w:rsidRPr="00E01D42" w:rsidRDefault="0051538B" w:rsidP="00B07767">
            <w:pPr>
              <w:rPr>
                <w:rFonts w:eastAsia="標楷體"/>
              </w:rPr>
            </w:pPr>
          </w:p>
        </w:tc>
        <w:tc>
          <w:tcPr>
            <w:tcW w:w="557" w:type="dxa"/>
            <w:tcBorders>
              <w:left w:val="single" w:sz="4" w:space="0" w:color="auto"/>
              <w:right w:val="single" w:sz="4" w:space="0" w:color="auto"/>
            </w:tcBorders>
            <w:shd w:val="clear" w:color="auto" w:fill="auto"/>
            <w:noWrap/>
            <w:vAlign w:val="center"/>
            <w:hideMark/>
          </w:tcPr>
          <w:p w14:paraId="39F4522F"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6D019822"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71363FFE"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4941E5FD" w14:textId="77777777" w:rsidR="0051538B" w:rsidRPr="00E01D42" w:rsidRDefault="0051538B" w:rsidP="00B07767">
            <w:pPr>
              <w:rPr>
                <w:rFonts w:eastAsia="標楷體"/>
              </w:rPr>
            </w:pPr>
          </w:p>
        </w:tc>
        <w:tc>
          <w:tcPr>
            <w:tcW w:w="574" w:type="dxa"/>
            <w:tcBorders>
              <w:left w:val="single" w:sz="4" w:space="0" w:color="auto"/>
              <w:right w:val="single" w:sz="24" w:space="0" w:color="auto"/>
            </w:tcBorders>
            <w:shd w:val="clear" w:color="auto" w:fill="auto"/>
            <w:noWrap/>
            <w:vAlign w:val="center"/>
            <w:hideMark/>
          </w:tcPr>
          <w:p w14:paraId="0020F85A"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0BE43538" w14:textId="77777777" w:rsidR="0051538B" w:rsidRPr="00E01D42" w:rsidRDefault="0051538B" w:rsidP="00B07767">
            <w:pPr>
              <w:rPr>
                <w:rFonts w:eastAsia="標楷體"/>
              </w:rPr>
            </w:pPr>
          </w:p>
        </w:tc>
        <w:tc>
          <w:tcPr>
            <w:tcW w:w="3682" w:type="dxa"/>
            <w:vMerge/>
            <w:tcBorders>
              <w:left w:val="single" w:sz="2" w:space="0" w:color="auto"/>
            </w:tcBorders>
          </w:tcPr>
          <w:p w14:paraId="4CDA5260" w14:textId="77777777" w:rsidR="0051538B" w:rsidRPr="00E01D42" w:rsidRDefault="0051538B" w:rsidP="00B07767">
            <w:pPr>
              <w:rPr>
                <w:rFonts w:eastAsia="標楷體"/>
              </w:rPr>
            </w:pPr>
          </w:p>
        </w:tc>
      </w:tr>
      <w:tr w:rsidR="0051538B" w:rsidRPr="00E01D42" w14:paraId="6AEC069D" w14:textId="77777777" w:rsidTr="007122EE">
        <w:trPr>
          <w:trHeight w:val="265"/>
          <w:jc w:val="center"/>
        </w:trPr>
        <w:tc>
          <w:tcPr>
            <w:tcW w:w="389" w:type="dxa"/>
            <w:vMerge/>
            <w:tcBorders>
              <w:left w:val="single" w:sz="24" w:space="0" w:color="auto"/>
            </w:tcBorders>
            <w:shd w:val="clear" w:color="auto" w:fill="auto"/>
            <w:noWrap/>
            <w:vAlign w:val="center"/>
            <w:hideMark/>
          </w:tcPr>
          <w:p w14:paraId="36054C51" w14:textId="77777777" w:rsidR="0051538B" w:rsidRPr="00E01D42" w:rsidRDefault="0051538B" w:rsidP="00B07767">
            <w:pPr>
              <w:rPr>
                <w:rFonts w:eastAsia="標楷體"/>
              </w:rPr>
            </w:pPr>
          </w:p>
        </w:tc>
        <w:tc>
          <w:tcPr>
            <w:tcW w:w="1838" w:type="dxa"/>
            <w:shd w:val="clear" w:color="auto" w:fill="auto"/>
            <w:vAlign w:val="center"/>
          </w:tcPr>
          <w:p w14:paraId="044DA02A" w14:textId="77777777" w:rsidR="0051538B" w:rsidRPr="00E01D42" w:rsidRDefault="0051538B" w:rsidP="00B07767">
            <w:pPr>
              <w:rPr>
                <w:rFonts w:eastAsia="標楷體"/>
              </w:rPr>
            </w:pPr>
            <w:r w:rsidRPr="00E01D42">
              <w:rPr>
                <w:rFonts w:eastAsia="標楷體"/>
              </w:rPr>
              <w:t>3.</w:t>
            </w:r>
            <w:r w:rsidRPr="00E01D42">
              <w:rPr>
                <w:rFonts w:eastAsia="標楷體"/>
              </w:rPr>
              <w:t>左膝</w:t>
            </w:r>
          </w:p>
        </w:tc>
        <w:tc>
          <w:tcPr>
            <w:tcW w:w="556" w:type="dxa"/>
            <w:tcBorders>
              <w:right w:val="single" w:sz="4" w:space="0" w:color="auto"/>
            </w:tcBorders>
            <w:shd w:val="clear" w:color="auto" w:fill="auto"/>
            <w:noWrap/>
            <w:vAlign w:val="center"/>
            <w:hideMark/>
          </w:tcPr>
          <w:p w14:paraId="31060B7A" w14:textId="77777777" w:rsidR="0051538B" w:rsidRPr="00E01D42" w:rsidRDefault="0051538B" w:rsidP="00B07767">
            <w:pPr>
              <w:rPr>
                <w:rFonts w:eastAsia="標楷體"/>
              </w:rPr>
            </w:pPr>
          </w:p>
        </w:tc>
        <w:tc>
          <w:tcPr>
            <w:tcW w:w="557" w:type="dxa"/>
            <w:tcBorders>
              <w:left w:val="single" w:sz="4" w:space="0" w:color="auto"/>
              <w:right w:val="single" w:sz="4" w:space="0" w:color="auto"/>
            </w:tcBorders>
            <w:shd w:val="clear" w:color="auto" w:fill="auto"/>
            <w:noWrap/>
            <w:vAlign w:val="center"/>
            <w:hideMark/>
          </w:tcPr>
          <w:p w14:paraId="4FF32534"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3DE72C95"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68A63129"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4AB8D45A" w14:textId="77777777" w:rsidR="0051538B" w:rsidRPr="00E01D42" w:rsidRDefault="0051538B" w:rsidP="00B07767">
            <w:pPr>
              <w:rPr>
                <w:rFonts w:eastAsia="標楷體"/>
              </w:rPr>
            </w:pPr>
          </w:p>
        </w:tc>
        <w:tc>
          <w:tcPr>
            <w:tcW w:w="574" w:type="dxa"/>
            <w:tcBorders>
              <w:left w:val="single" w:sz="4" w:space="0" w:color="auto"/>
              <w:right w:val="single" w:sz="24" w:space="0" w:color="auto"/>
            </w:tcBorders>
            <w:shd w:val="clear" w:color="auto" w:fill="auto"/>
            <w:noWrap/>
            <w:vAlign w:val="center"/>
            <w:hideMark/>
          </w:tcPr>
          <w:p w14:paraId="2FB74E19"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263BE0E9" w14:textId="77777777" w:rsidR="0051538B" w:rsidRPr="00E01D42" w:rsidRDefault="0051538B" w:rsidP="00B07767">
            <w:pPr>
              <w:rPr>
                <w:rFonts w:eastAsia="標楷體"/>
              </w:rPr>
            </w:pPr>
          </w:p>
        </w:tc>
        <w:tc>
          <w:tcPr>
            <w:tcW w:w="3682" w:type="dxa"/>
            <w:vMerge/>
            <w:tcBorders>
              <w:left w:val="single" w:sz="2" w:space="0" w:color="auto"/>
            </w:tcBorders>
          </w:tcPr>
          <w:p w14:paraId="62301D97" w14:textId="77777777" w:rsidR="0051538B" w:rsidRPr="00E01D42" w:rsidRDefault="0051538B" w:rsidP="00B07767">
            <w:pPr>
              <w:rPr>
                <w:rFonts w:eastAsia="標楷體"/>
              </w:rPr>
            </w:pPr>
          </w:p>
        </w:tc>
      </w:tr>
      <w:tr w:rsidR="0051538B" w:rsidRPr="00E01D42" w14:paraId="1AAC97EE" w14:textId="77777777" w:rsidTr="007122EE">
        <w:trPr>
          <w:trHeight w:val="265"/>
          <w:jc w:val="center"/>
        </w:trPr>
        <w:tc>
          <w:tcPr>
            <w:tcW w:w="389" w:type="dxa"/>
            <w:vMerge/>
            <w:tcBorders>
              <w:left w:val="single" w:sz="24" w:space="0" w:color="auto"/>
            </w:tcBorders>
            <w:shd w:val="clear" w:color="auto" w:fill="auto"/>
            <w:noWrap/>
            <w:vAlign w:val="center"/>
            <w:hideMark/>
          </w:tcPr>
          <w:p w14:paraId="7BC6B04A" w14:textId="77777777" w:rsidR="0051538B" w:rsidRPr="00E01D42" w:rsidRDefault="0051538B" w:rsidP="00B07767">
            <w:pPr>
              <w:rPr>
                <w:rFonts w:eastAsia="標楷體"/>
              </w:rPr>
            </w:pPr>
          </w:p>
        </w:tc>
        <w:tc>
          <w:tcPr>
            <w:tcW w:w="1838" w:type="dxa"/>
            <w:shd w:val="clear" w:color="auto" w:fill="auto"/>
            <w:vAlign w:val="center"/>
          </w:tcPr>
          <w:p w14:paraId="1065FF72" w14:textId="77777777" w:rsidR="0051538B" w:rsidRPr="00E01D42" w:rsidRDefault="0051538B" w:rsidP="00B07767">
            <w:pPr>
              <w:rPr>
                <w:rFonts w:eastAsia="標楷體"/>
                <w:b/>
              </w:rPr>
            </w:pPr>
            <w:r w:rsidRPr="00E01D42">
              <w:rPr>
                <w:rFonts w:eastAsia="標楷體"/>
              </w:rPr>
              <w:t>4.</w:t>
            </w:r>
            <w:r w:rsidRPr="00E01D42">
              <w:rPr>
                <w:rFonts w:eastAsia="標楷體"/>
              </w:rPr>
              <w:t>右膝</w:t>
            </w:r>
          </w:p>
        </w:tc>
        <w:tc>
          <w:tcPr>
            <w:tcW w:w="556" w:type="dxa"/>
            <w:tcBorders>
              <w:right w:val="single" w:sz="4" w:space="0" w:color="auto"/>
            </w:tcBorders>
            <w:shd w:val="clear" w:color="auto" w:fill="auto"/>
            <w:noWrap/>
            <w:vAlign w:val="center"/>
            <w:hideMark/>
          </w:tcPr>
          <w:p w14:paraId="340575EE" w14:textId="77777777" w:rsidR="0051538B" w:rsidRPr="00E01D42" w:rsidRDefault="0051538B" w:rsidP="00B07767">
            <w:pPr>
              <w:rPr>
                <w:rFonts w:eastAsia="標楷體"/>
              </w:rPr>
            </w:pPr>
          </w:p>
        </w:tc>
        <w:tc>
          <w:tcPr>
            <w:tcW w:w="557" w:type="dxa"/>
            <w:tcBorders>
              <w:left w:val="single" w:sz="4" w:space="0" w:color="auto"/>
            </w:tcBorders>
            <w:shd w:val="clear" w:color="auto" w:fill="auto"/>
            <w:noWrap/>
            <w:vAlign w:val="center"/>
            <w:hideMark/>
          </w:tcPr>
          <w:p w14:paraId="508A0A2B" w14:textId="77777777" w:rsidR="0051538B" w:rsidRPr="00E01D42" w:rsidRDefault="0051538B" w:rsidP="00B07767">
            <w:pPr>
              <w:rPr>
                <w:rFonts w:eastAsia="標楷體"/>
              </w:rPr>
            </w:pPr>
          </w:p>
        </w:tc>
        <w:tc>
          <w:tcPr>
            <w:tcW w:w="556" w:type="dxa"/>
            <w:tcBorders>
              <w:right w:val="single" w:sz="4" w:space="0" w:color="auto"/>
            </w:tcBorders>
            <w:shd w:val="clear" w:color="auto" w:fill="auto"/>
            <w:noWrap/>
            <w:vAlign w:val="center"/>
            <w:hideMark/>
          </w:tcPr>
          <w:p w14:paraId="5AB5043D"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6D707239" w14:textId="77777777" w:rsidR="0051538B" w:rsidRPr="00E01D42" w:rsidRDefault="0051538B" w:rsidP="00B07767">
            <w:pPr>
              <w:rPr>
                <w:rFonts w:eastAsia="標楷體"/>
              </w:rPr>
            </w:pPr>
          </w:p>
        </w:tc>
        <w:tc>
          <w:tcPr>
            <w:tcW w:w="556" w:type="dxa"/>
            <w:tcBorders>
              <w:left w:val="single" w:sz="4" w:space="0" w:color="auto"/>
              <w:right w:val="single" w:sz="4" w:space="0" w:color="auto"/>
            </w:tcBorders>
            <w:shd w:val="clear" w:color="auto" w:fill="auto"/>
            <w:noWrap/>
            <w:vAlign w:val="center"/>
            <w:hideMark/>
          </w:tcPr>
          <w:p w14:paraId="0DDADB4A" w14:textId="77777777" w:rsidR="0051538B" w:rsidRPr="00E01D42" w:rsidRDefault="0051538B" w:rsidP="00B07767">
            <w:pPr>
              <w:rPr>
                <w:rFonts w:eastAsia="標楷體"/>
              </w:rPr>
            </w:pPr>
          </w:p>
        </w:tc>
        <w:tc>
          <w:tcPr>
            <w:tcW w:w="574" w:type="dxa"/>
            <w:tcBorders>
              <w:left w:val="single" w:sz="4" w:space="0" w:color="auto"/>
              <w:right w:val="single" w:sz="24" w:space="0" w:color="auto"/>
            </w:tcBorders>
            <w:shd w:val="clear" w:color="auto" w:fill="auto"/>
            <w:noWrap/>
            <w:vAlign w:val="center"/>
            <w:hideMark/>
          </w:tcPr>
          <w:p w14:paraId="201B4C9F"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52574614" w14:textId="77777777" w:rsidR="0051538B" w:rsidRPr="00E01D42" w:rsidRDefault="0051538B" w:rsidP="00B07767">
            <w:pPr>
              <w:rPr>
                <w:rFonts w:eastAsia="標楷體"/>
              </w:rPr>
            </w:pPr>
          </w:p>
        </w:tc>
        <w:tc>
          <w:tcPr>
            <w:tcW w:w="3682" w:type="dxa"/>
            <w:vMerge/>
            <w:tcBorders>
              <w:left w:val="single" w:sz="2" w:space="0" w:color="auto"/>
            </w:tcBorders>
          </w:tcPr>
          <w:p w14:paraId="792850B1" w14:textId="77777777" w:rsidR="0051538B" w:rsidRPr="00E01D42" w:rsidRDefault="0051538B" w:rsidP="00B07767">
            <w:pPr>
              <w:rPr>
                <w:rFonts w:eastAsia="標楷體"/>
              </w:rPr>
            </w:pPr>
          </w:p>
        </w:tc>
      </w:tr>
      <w:tr w:rsidR="0051538B" w:rsidRPr="00E01D42" w14:paraId="1EBA920A" w14:textId="77777777" w:rsidTr="007122EE">
        <w:trPr>
          <w:trHeight w:val="265"/>
          <w:jc w:val="center"/>
        </w:trPr>
        <w:tc>
          <w:tcPr>
            <w:tcW w:w="389" w:type="dxa"/>
            <w:vMerge/>
            <w:tcBorders>
              <w:left w:val="single" w:sz="24" w:space="0" w:color="auto"/>
            </w:tcBorders>
            <w:shd w:val="clear" w:color="auto" w:fill="auto"/>
            <w:noWrap/>
            <w:vAlign w:val="center"/>
            <w:hideMark/>
          </w:tcPr>
          <w:p w14:paraId="6A4D423A" w14:textId="77777777" w:rsidR="0051538B" w:rsidRPr="00E01D42" w:rsidRDefault="0051538B" w:rsidP="00B07767">
            <w:pPr>
              <w:rPr>
                <w:rFonts w:eastAsia="標楷體"/>
              </w:rPr>
            </w:pPr>
          </w:p>
        </w:tc>
        <w:tc>
          <w:tcPr>
            <w:tcW w:w="1838" w:type="dxa"/>
            <w:shd w:val="clear" w:color="auto" w:fill="auto"/>
            <w:vAlign w:val="center"/>
          </w:tcPr>
          <w:p w14:paraId="30F290D3" w14:textId="77777777" w:rsidR="0051538B" w:rsidRPr="00E01D42" w:rsidRDefault="0051538B" w:rsidP="00B07767">
            <w:pPr>
              <w:rPr>
                <w:rFonts w:eastAsia="標楷體"/>
              </w:rPr>
            </w:pPr>
            <w:r w:rsidRPr="00E01D42">
              <w:rPr>
                <w:rFonts w:eastAsia="標楷體"/>
              </w:rPr>
              <w:t>5.</w:t>
            </w:r>
            <w:r w:rsidRPr="00E01D42">
              <w:rPr>
                <w:rFonts w:eastAsia="標楷體"/>
              </w:rPr>
              <w:t>左腳踝</w:t>
            </w:r>
            <w:r w:rsidRPr="00E01D42">
              <w:rPr>
                <w:rFonts w:eastAsia="標楷體"/>
              </w:rPr>
              <w:t>/</w:t>
            </w:r>
            <w:r w:rsidRPr="00E01D42">
              <w:rPr>
                <w:rFonts w:eastAsia="標楷體"/>
              </w:rPr>
              <w:t>腳掌</w:t>
            </w:r>
          </w:p>
        </w:tc>
        <w:tc>
          <w:tcPr>
            <w:tcW w:w="556" w:type="dxa"/>
            <w:shd w:val="clear" w:color="auto" w:fill="auto"/>
            <w:noWrap/>
            <w:vAlign w:val="center"/>
            <w:hideMark/>
          </w:tcPr>
          <w:p w14:paraId="64AABBC0" w14:textId="77777777" w:rsidR="0051538B" w:rsidRPr="00E01D42" w:rsidRDefault="0051538B" w:rsidP="00B07767">
            <w:pPr>
              <w:rPr>
                <w:rFonts w:eastAsia="標楷體"/>
              </w:rPr>
            </w:pPr>
          </w:p>
        </w:tc>
        <w:tc>
          <w:tcPr>
            <w:tcW w:w="557" w:type="dxa"/>
            <w:shd w:val="clear" w:color="auto" w:fill="auto"/>
            <w:noWrap/>
            <w:vAlign w:val="center"/>
            <w:hideMark/>
          </w:tcPr>
          <w:p w14:paraId="04F1B16F" w14:textId="77777777" w:rsidR="0051538B" w:rsidRPr="00E01D42" w:rsidRDefault="0051538B" w:rsidP="00B07767">
            <w:pPr>
              <w:rPr>
                <w:rFonts w:eastAsia="標楷體"/>
              </w:rPr>
            </w:pPr>
          </w:p>
        </w:tc>
        <w:tc>
          <w:tcPr>
            <w:tcW w:w="556" w:type="dxa"/>
            <w:tcBorders>
              <w:right w:val="single" w:sz="4" w:space="0" w:color="auto"/>
            </w:tcBorders>
            <w:shd w:val="clear" w:color="auto" w:fill="auto"/>
            <w:noWrap/>
            <w:vAlign w:val="center"/>
            <w:hideMark/>
          </w:tcPr>
          <w:p w14:paraId="4730AC64" w14:textId="77777777" w:rsidR="0051538B" w:rsidRPr="00E01D42" w:rsidRDefault="0051538B" w:rsidP="00B07767">
            <w:pPr>
              <w:rPr>
                <w:rFonts w:eastAsia="標楷體"/>
              </w:rPr>
            </w:pPr>
          </w:p>
        </w:tc>
        <w:tc>
          <w:tcPr>
            <w:tcW w:w="562" w:type="dxa"/>
            <w:tcBorders>
              <w:left w:val="single" w:sz="4" w:space="0" w:color="auto"/>
              <w:right w:val="single" w:sz="4" w:space="0" w:color="auto"/>
            </w:tcBorders>
            <w:shd w:val="clear" w:color="auto" w:fill="auto"/>
            <w:noWrap/>
            <w:vAlign w:val="center"/>
            <w:hideMark/>
          </w:tcPr>
          <w:p w14:paraId="31525398" w14:textId="77777777" w:rsidR="0051538B" w:rsidRPr="00E01D42" w:rsidRDefault="0051538B" w:rsidP="00B07767">
            <w:pPr>
              <w:rPr>
                <w:rFonts w:eastAsia="標楷體"/>
              </w:rPr>
            </w:pPr>
          </w:p>
        </w:tc>
        <w:tc>
          <w:tcPr>
            <w:tcW w:w="556" w:type="dxa"/>
            <w:tcBorders>
              <w:left w:val="single" w:sz="4" w:space="0" w:color="auto"/>
            </w:tcBorders>
            <w:shd w:val="clear" w:color="auto" w:fill="auto"/>
            <w:noWrap/>
            <w:vAlign w:val="center"/>
            <w:hideMark/>
          </w:tcPr>
          <w:p w14:paraId="3E5DAAD6" w14:textId="77777777" w:rsidR="0051538B" w:rsidRPr="00E01D42" w:rsidRDefault="0051538B" w:rsidP="00B07767">
            <w:pPr>
              <w:rPr>
                <w:rFonts w:eastAsia="標楷體"/>
              </w:rPr>
            </w:pPr>
          </w:p>
        </w:tc>
        <w:tc>
          <w:tcPr>
            <w:tcW w:w="574" w:type="dxa"/>
            <w:tcBorders>
              <w:right w:val="single" w:sz="24" w:space="0" w:color="auto"/>
            </w:tcBorders>
            <w:shd w:val="clear" w:color="auto" w:fill="auto"/>
            <w:noWrap/>
            <w:vAlign w:val="center"/>
            <w:hideMark/>
          </w:tcPr>
          <w:p w14:paraId="2A6FAB8F" w14:textId="77777777" w:rsidR="0051538B" w:rsidRPr="00E01D42" w:rsidRDefault="0051538B" w:rsidP="00B07767">
            <w:pPr>
              <w:rPr>
                <w:rFonts w:eastAsia="標楷體"/>
              </w:rPr>
            </w:pPr>
          </w:p>
        </w:tc>
        <w:tc>
          <w:tcPr>
            <w:tcW w:w="5096" w:type="dxa"/>
            <w:vMerge/>
            <w:tcBorders>
              <w:left w:val="single" w:sz="24" w:space="0" w:color="auto"/>
              <w:right w:val="single" w:sz="2" w:space="0" w:color="auto"/>
            </w:tcBorders>
            <w:shd w:val="clear" w:color="auto" w:fill="auto"/>
            <w:noWrap/>
            <w:vAlign w:val="center"/>
            <w:hideMark/>
          </w:tcPr>
          <w:p w14:paraId="1915624C" w14:textId="77777777" w:rsidR="0051538B" w:rsidRPr="00E01D42" w:rsidRDefault="0051538B" w:rsidP="00B07767">
            <w:pPr>
              <w:rPr>
                <w:rFonts w:eastAsia="標楷體"/>
              </w:rPr>
            </w:pPr>
          </w:p>
        </w:tc>
        <w:tc>
          <w:tcPr>
            <w:tcW w:w="3682" w:type="dxa"/>
            <w:vMerge/>
            <w:tcBorders>
              <w:left w:val="single" w:sz="2" w:space="0" w:color="auto"/>
            </w:tcBorders>
          </w:tcPr>
          <w:p w14:paraId="6468ACD0" w14:textId="77777777" w:rsidR="0051538B" w:rsidRPr="00E01D42" w:rsidRDefault="0051538B" w:rsidP="00B07767">
            <w:pPr>
              <w:rPr>
                <w:rFonts w:eastAsia="標楷體"/>
              </w:rPr>
            </w:pPr>
          </w:p>
        </w:tc>
      </w:tr>
      <w:tr w:rsidR="0051538B" w:rsidRPr="00E01D42" w14:paraId="3A3C26C7" w14:textId="77777777" w:rsidTr="007122EE">
        <w:trPr>
          <w:trHeight w:val="265"/>
          <w:jc w:val="center"/>
        </w:trPr>
        <w:tc>
          <w:tcPr>
            <w:tcW w:w="389" w:type="dxa"/>
            <w:vMerge/>
            <w:tcBorders>
              <w:left w:val="single" w:sz="24" w:space="0" w:color="auto"/>
              <w:bottom w:val="single" w:sz="24" w:space="0" w:color="auto"/>
            </w:tcBorders>
            <w:shd w:val="clear" w:color="auto" w:fill="auto"/>
            <w:noWrap/>
            <w:vAlign w:val="center"/>
            <w:hideMark/>
          </w:tcPr>
          <w:p w14:paraId="76814160" w14:textId="77777777" w:rsidR="0051538B" w:rsidRPr="00E01D42" w:rsidRDefault="0051538B" w:rsidP="00B07767">
            <w:pPr>
              <w:rPr>
                <w:rFonts w:eastAsia="標楷體"/>
              </w:rPr>
            </w:pPr>
          </w:p>
        </w:tc>
        <w:tc>
          <w:tcPr>
            <w:tcW w:w="1838" w:type="dxa"/>
            <w:tcBorders>
              <w:bottom w:val="single" w:sz="24" w:space="0" w:color="auto"/>
            </w:tcBorders>
            <w:shd w:val="clear" w:color="auto" w:fill="auto"/>
            <w:vAlign w:val="center"/>
          </w:tcPr>
          <w:p w14:paraId="57B60579" w14:textId="77777777" w:rsidR="0051538B" w:rsidRPr="00E01D42" w:rsidRDefault="0051538B" w:rsidP="00B07767">
            <w:pPr>
              <w:rPr>
                <w:rFonts w:eastAsia="標楷體"/>
              </w:rPr>
            </w:pPr>
            <w:r w:rsidRPr="00E01D42">
              <w:rPr>
                <w:rFonts w:eastAsia="標楷體"/>
              </w:rPr>
              <w:t>6.</w:t>
            </w:r>
            <w:r w:rsidRPr="00E01D42">
              <w:rPr>
                <w:rFonts w:eastAsia="標楷體"/>
              </w:rPr>
              <w:t>右腳踝</w:t>
            </w:r>
            <w:r w:rsidRPr="00E01D42">
              <w:rPr>
                <w:rFonts w:eastAsia="標楷體"/>
              </w:rPr>
              <w:t>/</w:t>
            </w:r>
            <w:r w:rsidRPr="00E01D42">
              <w:rPr>
                <w:rFonts w:eastAsia="標楷體"/>
              </w:rPr>
              <w:t>腳掌</w:t>
            </w:r>
          </w:p>
        </w:tc>
        <w:tc>
          <w:tcPr>
            <w:tcW w:w="556" w:type="dxa"/>
            <w:tcBorders>
              <w:bottom w:val="single" w:sz="24" w:space="0" w:color="auto"/>
            </w:tcBorders>
            <w:shd w:val="clear" w:color="auto" w:fill="auto"/>
            <w:noWrap/>
            <w:vAlign w:val="center"/>
            <w:hideMark/>
          </w:tcPr>
          <w:p w14:paraId="7CFCC7B3" w14:textId="77777777" w:rsidR="0051538B" w:rsidRPr="00E01D42" w:rsidRDefault="0051538B" w:rsidP="00B07767">
            <w:pPr>
              <w:rPr>
                <w:rFonts w:eastAsia="標楷體"/>
              </w:rPr>
            </w:pPr>
          </w:p>
        </w:tc>
        <w:tc>
          <w:tcPr>
            <w:tcW w:w="557" w:type="dxa"/>
            <w:tcBorders>
              <w:bottom w:val="single" w:sz="24" w:space="0" w:color="auto"/>
            </w:tcBorders>
            <w:shd w:val="clear" w:color="auto" w:fill="auto"/>
            <w:noWrap/>
            <w:vAlign w:val="center"/>
            <w:hideMark/>
          </w:tcPr>
          <w:p w14:paraId="08860894" w14:textId="77777777" w:rsidR="0051538B" w:rsidRPr="00E01D42" w:rsidRDefault="0051538B" w:rsidP="00B07767">
            <w:pPr>
              <w:rPr>
                <w:rFonts w:eastAsia="標楷體"/>
              </w:rPr>
            </w:pPr>
          </w:p>
        </w:tc>
        <w:tc>
          <w:tcPr>
            <w:tcW w:w="556" w:type="dxa"/>
            <w:tcBorders>
              <w:bottom w:val="single" w:sz="24" w:space="0" w:color="auto"/>
            </w:tcBorders>
            <w:shd w:val="clear" w:color="auto" w:fill="auto"/>
            <w:noWrap/>
            <w:vAlign w:val="center"/>
            <w:hideMark/>
          </w:tcPr>
          <w:p w14:paraId="1903D4A2" w14:textId="77777777" w:rsidR="0051538B" w:rsidRPr="00E01D42" w:rsidRDefault="0051538B" w:rsidP="00B07767">
            <w:pPr>
              <w:rPr>
                <w:rFonts w:eastAsia="標楷體"/>
              </w:rPr>
            </w:pPr>
          </w:p>
        </w:tc>
        <w:tc>
          <w:tcPr>
            <w:tcW w:w="562" w:type="dxa"/>
            <w:tcBorders>
              <w:bottom w:val="single" w:sz="24" w:space="0" w:color="auto"/>
            </w:tcBorders>
            <w:shd w:val="clear" w:color="auto" w:fill="auto"/>
            <w:noWrap/>
            <w:vAlign w:val="center"/>
            <w:hideMark/>
          </w:tcPr>
          <w:p w14:paraId="43010D8A" w14:textId="77777777" w:rsidR="0051538B" w:rsidRPr="00E01D42" w:rsidRDefault="0051538B" w:rsidP="00B07767">
            <w:pPr>
              <w:rPr>
                <w:rFonts w:eastAsia="標楷體"/>
              </w:rPr>
            </w:pPr>
          </w:p>
        </w:tc>
        <w:tc>
          <w:tcPr>
            <w:tcW w:w="556" w:type="dxa"/>
            <w:tcBorders>
              <w:bottom w:val="single" w:sz="24" w:space="0" w:color="auto"/>
            </w:tcBorders>
            <w:shd w:val="clear" w:color="auto" w:fill="auto"/>
            <w:noWrap/>
            <w:vAlign w:val="center"/>
            <w:hideMark/>
          </w:tcPr>
          <w:p w14:paraId="1A7133F0" w14:textId="77777777" w:rsidR="0051538B" w:rsidRPr="00E01D42" w:rsidRDefault="0051538B" w:rsidP="00B07767">
            <w:pPr>
              <w:rPr>
                <w:rFonts w:eastAsia="標楷體"/>
              </w:rPr>
            </w:pPr>
          </w:p>
        </w:tc>
        <w:tc>
          <w:tcPr>
            <w:tcW w:w="574" w:type="dxa"/>
            <w:tcBorders>
              <w:bottom w:val="single" w:sz="24" w:space="0" w:color="auto"/>
              <w:right w:val="single" w:sz="24" w:space="0" w:color="auto"/>
            </w:tcBorders>
            <w:shd w:val="clear" w:color="auto" w:fill="auto"/>
            <w:noWrap/>
            <w:vAlign w:val="center"/>
            <w:hideMark/>
          </w:tcPr>
          <w:p w14:paraId="03E238A3" w14:textId="77777777" w:rsidR="0051538B" w:rsidRPr="00E01D42" w:rsidRDefault="0051538B" w:rsidP="00B07767">
            <w:pPr>
              <w:rPr>
                <w:rFonts w:eastAsia="標楷體"/>
              </w:rPr>
            </w:pPr>
          </w:p>
        </w:tc>
        <w:tc>
          <w:tcPr>
            <w:tcW w:w="5096" w:type="dxa"/>
            <w:vMerge/>
            <w:tcBorders>
              <w:left w:val="single" w:sz="24" w:space="0" w:color="auto"/>
              <w:bottom w:val="single" w:sz="2" w:space="0" w:color="auto"/>
              <w:right w:val="single" w:sz="2" w:space="0" w:color="auto"/>
            </w:tcBorders>
            <w:shd w:val="clear" w:color="auto" w:fill="auto"/>
            <w:noWrap/>
            <w:vAlign w:val="center"/>
            <w:hideMark/>
          </w:tcPr>
          <w:p w14:paraId="18A36C68" w14:textId="77777777" w:rsidR="0051538B" w:rsidRPr="00E01D42" w:rsidRDefault="0051538B" w:rsidP="00B07767">
            <w:pPr>
              <w:rPr>
                <w:rFonts w:eastAsia="標楷體"/>
              </w:rPr>
            </w:pPr>
          </w:p>
        </w:tc>
        <w:tc>
          <w:tcPr>
            <w:tcW w:w="3682" w:type="dxa"/>
            <w:vMerge/>
            <w:tcBorders>
              <w:left w:val="single" w:sz="2" w:space="0" w:color="auto"/>
            </w:tcBorders>
          </w:tcPr>
          <w:p w14:paraId="5082852E" w14:textId="77777777" w:rsidR="0051538B" w:rsidRPr="00E01D42" w:rsidRDefault="0051538B" w:rsidP="00B07767">
            <w:pPr>
              <w:rPr>
                <w:rFonts w:eastAsia="標楷體"/>
              </w:rPr>
            </w:pPr>
          </w:p>
        </w:tc>
      </w:tr>
    </w:tbl>
    <w:p w14:paraId="30A87DCE" w14:textId="77777777" w:rsidR="0051538B" w:rsidRPr="00E01D42" w:rsidRDefault="0051538B" w:rsidP="00B07767">
      <w:pPr>
        <w:rPr>
          <w:rFonts w:eastAsia="標楷體"/>
        </w:rPr>
      </w:pPr>
      <w:r w:rsidRPr="00E01D42">
        <w:rPr>
          <w:rFonts w:eastAsia="標楷體"/>
        </w:rPr>
        <w:t>填表人：</w:t>
      </w:r>
      <w:r w:rsidRPr="00E01D42">
        <w:rPr>
          <w:rFonts w:eastAsia="標楷體"/>
        </w:rPr>
        <w:t xml:space="preserve">                        </w:t>
      </w:r>
      <w:r w:rsidRPr="00E01D42">
        <w:rPr>
          <w:rFonts w:eastAsia="標楷體"/>
        </w:rPr>
        <w:t>科室主管：</w:t>
      </w:r>
      <w:r w:rsidRPr="00E01D42">
        <w:rPr>
          <w:rFonts w:eastAsia="標楷體"/>
        </w:rPr>
        <w:t xml:space="preserve">                </w:t>
      </w:r>
      <w:r w:rsidRPr="00E01D42">
        <w:rPr>
          <w:rFonts w:eastAsia="標楷體"/>
        </w:rPr>
        <w:t>核稿：</w:t>
      </w:r>
      <w:r w:rsidRPr="00E01D42">
        <w:rPr>
          <w:rFonts w:eastAsia="標楷體"/>
        </w:rPr>
        <w:t xml:space="preserve">                            </w:t>
      </w:r>
      <w:r w:rsidR="00191B35" w:rsidRPr="00E01D42">
        <w:rPr>
          <w:rFonts w:eastAsia="標楷體" w:hint="eastAsia"/>
        </w:rPr>
        <w:t>經理</w:t>
      </w:r>
      <w:r w:rsidRPr="00E01D42">
        <w:rPr>
          <w:rFonts w:eastAsia="標楷體"/>
        </w:rPr>
        <w:t>：</w:t>
      </w:r>
    </w:p>
    <w:p w14:paraId="4AEF15B0" w14:textId="77777777" w:rsidR="0051538B" w:rsidRPr="00E01D42" w:rsidRDefault="0051538B" w:rsidP="00B07767">
      <w:pPr>
        <w:rPr>
          <w:rFonts w:eastAsia="標楷體"/>
          <w:kern w:val="0"/>
        </w:rPr>
        <w:sectPr w:rsidR="0051538B" w:rsidRPr="00E01D42" w:rsidSect="007122EE">
          <w:pgSz w:w="17180" w:h="12247" w:orient="landscape"/>
          <w:pgMar w:top="1418" w:right="1418" w:bottom="1418" w:left="1418" w:header="0" w:footer="1242" w:gutter="0"/>
          <w:cols w:space="720"/>
          <w:docGrid w:linePitch="326"/>
        </w:sectPr>
      </w:pPr>
    </w:p>
    <w:p w14:paraId="511FD036" w14:textId="77777777" w:rsidR="009165D9" w:rsidRPr="00E01D42" w:rsidRDefault="009165D9" w:rsidP="009923AF">
      <w:pPr>
        <w:pStyle w:val="21"/>
        <w:numPr>
          <w:ilvl w:val="0"/>
          <w:numId w:val="21"/>
        </w:numPr>
        <w:spacing w:line="320" w:lineRule="exact"/>
        <w:rPr>
          <w:rFonts w:ascii="Times New Roman" w:eastAsia="標楷體" w:hAnsi="Times New Roman"/>
          <w:b w:val="0"/>
          <w:sz w:val="24"/>
        </w:rPr>
      </w:pPr>
      <w:bookmarkStart w:id="8" w:name="_Toc466293430"/>
      <w:bookmarkStart w:id="9" w:name="_Toc14038746"/>
      <w:bookmarkStart w:id="10" w:name="_Toc28866572"/>
      <w:r w:rsidRPr="00E01D42">
        <w:rPr>
          <w:rFonts w:ascii="Times New Roman" w:eastAsia="標楷體" w:hAnsi="Times New Roman"/>
          <w:b w:val="0"/>
          <w:sz w:val="24"/>
        </w:rPr>
        <w:lastRenderedPageBreak/>
        <w:t>異常工作負荷促發疾病初步分析與評估表</w:t>
      </w:r>
      <w:bookmarkEnd w:id="8"/>
      <w:bookmarkEnd w:id="9"/>
      <w:bookmarkEnd w:id="10"/>
    </w:p>
    <w:p w14:paraId="0751869B" w14:textId="3806EA8B" w:rsidR="00CD528E" w:rsidRPr="00CD528E" w:rsidRDefault="00CD528E" w:rsidP="00506AF9">
      <w:pPr>
        <w:pStyle w:val="30"/>
        <w:numPr>
          <w:ilvl w:val="0"/>
          <w:numId w:val="42"/>
        </w:numPr>
        <w:spacing w:line="280" w:lineRule="exact"/>
        <w:rPr>
          <w:rFonts w:ascii="Times New Roman" w:eastAsia="標楷體" w:hAnsi="Times New Roman"/>
          <w:b w:val="0"/>
          <w:sz w:val="24"/>
        </w:rPr>
      </w:pPr>
      <w:bookmarkStart w:id="11" w:name="_Toc28866573"/>
      <w:r>
        <w:rPr>
          <w:rFonts w:ascii="Times New Roman" w:eastAsia="標楷體" w:hAnsi="Times New Roman" w:hint="eastAsia"/>
          <w:b w:val="0"/>
          <w:sz w:val="24"/>
        </w:rPr>
        <w:t>簡易評估範例</w:t>
      </w:r>
      <w:proofErr w:type="gramStart"/>
      <w:r>
        <w:rPr>
          <w:rFonts w:ascii="Times New Roman" w:eastAsia="標楷體" w:hAnsi="Times New Roman" w:hint="eastAsia"/>
          <w:b w:val="0"/>
          <w:sz w:val="24"/>
        </w:rPr>
        <w:t>一</w:t>
      </w:r>
      <w:bookmarkEnd w:id="11"/>
      <w:proofErr w:type="gramEnd"/>
    </w:p>
    <w:p w14:paraId="4C838833" w14:textId="60786F45" w:rsidR="00143339" w:rsidRPr="00E01D42" w:rsidRDefault="00143339" w:rsidP="00B07767">
      <w:pPr>
        <w:rPr>
          <w:rFonts w:eastAsia="標楷體"/>
          <w:b/>
          <w:szCs w:val="22"/>
        </w:rPr>
      </w:pPr>
      <w:r w:rsidRPr="00E01D42">
        <w:rPr>
          <w:rFonts w:ascii="新細明體" w:hAnsi="新細明體" w:cs="新細明體" w:hint="eastAsia"/>
        </w:rPr>
        <w:t>※</w:t>
      </w:r>
      <w:r w:rsidRPr="00E01D42">
        <w:rPr>
          <w:rFonts w:eastAsia="標楷體"/>
        </w:rPr>
        <w:t>評估原則</w:t>
      </w:r>
      <w:r w:rsidRPr="00E01D42">
        <w:rPr>
          <w:rFonts w:eastAsia="標楷體"/>
        </w:rPr>
        <w:t>:</w:t>
      </w:r>
      <w:r w:rsidRPr="00E01D42">
        <w:rPr>
          <w:rFonts w:eastAsia="標楷體"/>
        </w:rPr>
        <w:t>工作場所內每位員工皆需接受評估。</w:t>
      </w:r>
    </w:p>
    <w:p w14:paraId="6D0CEB89" w14:textId="77777777" w:rsidR="009165D9" w:rsidRPr="00E01D42" w:rsidRDefault="009165D9" w:rsidP="00B07767">
      <w:pPr>
        <w:rPr>
          <w:rFonts w:eastAsia="標楷體"/>
          <w:b/>
          <w:szCs w:val="22"/>
        </w:rPr>
      </w:pPr>
      <w:r w:rsidRPr="00E01D42">
        <w:rPr>
          <w:rFonts w:eastAsia="標楷體"/>
          <w:b/>
          <w:szCs w:val="22"/>
        </w:rPr>
        <w:t>一、勞工姓名</w:t>
      </w:r>
      <w:r w:rsidRPr="00E01D42">
        <w:rPr>
          <w:rFonts w:eastAsia="標楷體"/>
          <w:b/>
          <w:szCs w:val="22"/>
        </w:rPr>
        <w:t>:</w:t>
      </w:r>
      <w:r w:rsidRPr="00E01D42">
        <w:rPr>
          <w:rFonts w:eastAsia="標楷體"/>
          <w:b/>
          <w:szCs w:val="22"/>
          <w:u w:val="single"/>
        </w:rPr>
        <w:t xml:space="preserve">                     </w:t>
      </w:r>
      <w:r w:rsidR="003E25B3" w:rsidRPr="00E01D42">
        <w:rPr>
          <w:rFonts w:eastAsia="標楷體"/>
          <w:b/>
          <w:szCs w:val="22"/>
        </w:rPr>
        <w:t>(</w:t>
      </w:r>
      <w:r w:rsidR="003E25B3" w:rsidRPr="00E01D42">
        <w:rPr>
          <w:rFonts w:eastAsia="標楷體"/>
          <w:b/>
          <w:szCs w:val="22"/>
        </w:rPr>
        <w:t>評估日期</w:t>
      </w:r>
      <w:r w:rsidR="003E25B3" w:rsidRPr="00E01D42">
        <w:rPr>
          <w:rFonts w:eastAsia="標楷體"/>
          <w:b/>
          <w:szCs w:val="22"/>
        </w:rPr>
        <w:t>:</w:t>
      </w:r>
      <w:r w:rsidR="003E25B3" w:rsidRPr="00E01D42">
        <w:rPr>
          <w:rFonts w:eastAsia="標楷體"/>
          <w:b/>
          <w:szCs w:val="22"/>
          <w:u w:val="single"/>
        </w:rPr>
        <w:t xml:space="preserve">     </w:t>
      </w:r>
      <w:r w:rsidR="003E25B3" w:rsidRPr="00E01D42">
        <w:rPr>
          <w:rFonts w:eastAsia="標楷體"/>
          <w:b/>
          <w:szCs w:val="22"/>
        </w:rPr>
        <w:t>年</w:t>
      </w:r>
      <w:r w:rsidR="003E25B3" w:rsidRPr="00E01D42">
        <w:rPr>
          <w:rFonts w:eastAsia="標楷體"/>
          <w:b/>
          <w:szCs w:val="22"/>
          <w:u w:val="single"/>
        </w:rPr>
        <w:t xml:space="preserve">     </w:t>
      </w:r>
      <w:r w:rsidR="003E25B3" w:rsidRPr="00E01D42">
        <w:rPr>
          <w:rFonts w:eastAsia="標楷體"/>
          <w:b/>
          <w:szCs w:val="22"/>
        </w:rPr>
        <w:t>月</w:t>
      </w:r>
      <w:r w:rsidR="003E25B3" w:rsidRPr="00E01D42">
        <w:rPr>
          <w:rFonts w:eastAsia="標楷體"/>
          <w:b/>
          <w:szCs w:val="22"/>
          <w:u w:val="single"/>
        </w:rPr>
        <w:t xml:space="preserve">     </w:t>
      </w:r>
      <w:r w:rsidR="003E25B3" w:rsidRPr="00E01D42">
        <w:rPr>
          <w:rFonts w:eastAsia="標楷體"/>
          <w:b/>
          <w:szCs w:val="22"/>
        </w:rPr>
        <w:t>日</w:t>
      </w:r>
      <w:r w:rsidR="003E25B3" w:rsidRPr="00E01D42">
        <w:rPr>
          <w:rFonts w:eastAsia="標楷體"/>
          <w:b/>
          <w:szCs w:val="22"/>
        </w:rPr>
        <w:t>)</w:t>
      </w:r>
    </w:p>
    <w:p w14:paraId="23B4CCE6" w14:textId="77777777" w:rsidR="009165D9" w:rsidRPr="00E01D42" w:rsidRDefault="009165D9" w:rsidP="00B07767">
      <w:pPr>
        <w:rPr>
          <w:rFonts w:eastAsia="標楷體"/>
          <w:b/>
          <w:szCs w:val="22"/>
        </w:rPr>
      </w:pPr>
    </w:p>
    <w:p w14:paraId="6A255D35" w14:textId="77777777" w:rsidR="009165D9" w:rsidRPr="00E01D42" w:rsidRDefault="009165D9" w:rsidP="00B07767">
      <w:pPr>
        <w:rPr>
          <w:rFonts w:eastAsia="標楷體"/>
          <w:szCs w:val="22"/>
        </w:rPr>
      </w:pPr>
      <w:r w:rsidRPr="00E01D42">
        <w:rPr>
          <w:rFonts w:eastAsia="標楷體"/>
          <w:b/>
          <w:szCs w:val="22"/>
        </w:rPr>
        <w:t>二、工作性質</w:t>
      </w:r>
      <w:r w:rsidRPr="00E01D42">
        <w:rPr>
          <w:rFonts w:eastAsia="標楷體"/>
          <w:b/>
          <w:szCs w:val="22"/>
        </w:rPr>
        <w:t>(</w:t>
      </w:r>
      <w:r w:rsidRPr="00E01D42">
        <w:rPr>
          <w:rFonts w:eastAsia="標楷體"/>
          <w:b/>
          <w:szCs w:val="22"/>
        </w:rPr>
        <w:t>可複選</w:t>
      </w:r>
      <w:r w:rsidRPr="00E01D42">
        <w:rPr>
          <w:rFonts w:eastAsia="標楷體"/>
          <w:b/>
          <w:szCs w:val="22"/>
        </w:rPr>
        <w:t>)</w:t>
      </w:r>
      <w:r w:rsidRPr="00E01D42">
        <w:rPr>
          <w:rFonts w:eastAsia="標楷體"/>
          <w:szCs w:val="22"/>
        </w:rPr>
        <w:t>:</w:t>
      </w:r>
      <w:r w:rsidRPr="00E01D42">
        <w:rPr>
          <w:rFonts w:eastAsia="標楷體"/>
          <w:b/>
          <w:szCs w:val="22"/>
        </w:rPr>
        <w:t xml:space="preserve"> </w:t>
      </w:r>
    </w:p>
    <w:p w14:paraId="3675A94C" w14:textId="1A10F0EC" w:rsidR="009165D9" w:rsidRPr="00E01D42" w:rsidRDefault="009165D9" w:rsidP="00B07767">
      <w:pPr>
        <w:rPr>
          <w:rFonts w:eastAsia="標楷體"/>
          <w:szCs w:val="22"/>
        </w:rPr>
      </w:pPr>
      <w:r w:rsidRPr="00E01D42">
        <w:rPr>
          <w:rFonts w:eastAsia="標楷體"/>
          <w:szCs w:val="22"/>
        </w:rPr>
        <w:t>1.</w:t>
      </w:r>
      <w:r w:rsidR="00191B35" w:rsidRPr="00E01D42">
        <w:rPr>
          <w:rFonts w:eastAsia="標楷體"/>
          <w:b/>
          <w:szCs w:val="22"/>
        </w:rPr>
        <w:t xml:space="preserve"> </w:t>
      </w:r>
      <w:r w:rsidR="00AA7B7D">
        <w:rPr>
          <w:rFonts w:eastAsia="標楷體"/>
          <w:b/>
          <w:szCs w:val="22"/>
        </w:rPr>
        <w:t>□</w:t>
      </w:r>
      <w:r w:rsidRPr="00E01D42">
        <w:rPr>
          <w:rFonts w:eastAsia="標楷體"/>
          <w:szCs w:val="22"/>
        </w:rPr>
        <w:t>需輪班工作或跨日</w:t>
      </w:r>
      <w:r w:rsidRPr="00E01D42">
        <w:rPr>
          <w:rFonts w:eastAsia="標楷體"/>
          <w:szCs w:val="22"/>
        </w:rPr>
        <w:t>(</w:t>
      </w:r>
      <w:r w:rsidRPr="00E01D42">
        <w:rPr>
          <w:rFonts w:eastAsia="標楷體"/>
          <w:szCs w:val="22"/>
        </w:rPr>
        <w:t>跨</w:t>
      </w:r>
      <w:r w:rsidRPr="00E01D42">
        <w:rPr>
          <w:rFonts w:eastAsia="標楷體"/>
          <w:szCs w:val="22"/>
        </w:rPr>
        <w:t>0:00)</w:t>
      </w:r>
      <w:r w:rsidRPr="00E01D42">
        <w:rPr>
          <w:rFonts w:eastAsia="標楷體"/>
          <w:szCs w:val="22"/>
        </w:rPr>
        <w:t>深夜工作。</w:t>
      </w:r>
    </w:p>
    <w:p w14:paraId="5AECA9CA" w14:textId="26D28330" w:rsidR="009165D9" w:rsidRPr="00E01D42" w:rsidRDefault="009165D9" w:rsidP="00B07767">
      <w:pPr>
        <w:rPr>
          <w:rFonts w:eastAsia="標楷體"/>
          <w:szCs w:val="22"/>
        </w:rPr>
      </w:pPr>
      <w:r w:rsidRPr="00E01D42">
        <w:rPr>
          <w:rFonts w:eastAsia="標楷體"/>
          <w:szCs w:val="22"/>
        </w:rPr>
        <w:t>2.</w:t>
      </w:r>
      <w:r w:rsidR="00191B35" w:rsidRPr="00E01D42">
        <w:rPr>
          <w:rFonts w:eastAsia="標楷體"/>
          <w:b/>
          <w:szCs w:val="22"/>
        </w:rPr>
        <w:t xml:space="preserve"> </w:t>
      </w:r>
      <w:r w:rsidR="00AA7B7D">
        <w:rPr>
          <w:rFonts w:eastAsia="標楷體"/>
          <w:b/>
          <w:szCs w:val="22"/>
        </w:rPr>
        <w:t>□</w:t>
      </w:r>
      <w:r w:rsidRPr="00E01D42">
        <w:rPr>
          <w:rFonts w:eastAsia="標楷體"/>
          <w:szCs w:val="22"/>
        </w:rPr>
        <w:t>工作時間不固定，或常需待命，或常有臨時受指派之勤務工作。</w:t>
      </w:r>
    </w:p>
    <w:p w14:paraId="443A9AC6" w14:textId="0A9D3686" w:rsidR="009165D9" w:rsidRPr="00E01D42" w:rsidRDefault="009165D9" w:rsidP="00B07767">
      <w:pPr>
        <w:rPr>
          <w:rFonts w:eastAsia="標楷體"/>
          <w:szCs w:val="22"/>
        </w:rPr>
      </w:pPr>
      <w:r w:rsidRPr="00E01D42">
        <w:rPr>
          <w:rFonts w:eastAsia="標楷體"/>
          <w:szCs w:val="22"/>
        </w:rPr>
        <w:t>3.</w:t>
      </w:r>
      <w:r w:rsidR="00191B35" w:rsidRPr="00E01D42">
        <w:rPr>
          <w:rFonts w:eastAsia="標楷體"/>
          <w:b/>
          <w:szCs w:val="22"/>
        </w:rPr>
        <w:t xml:space="preserve"> </w:t>
      </w:r>
      <w:r w:rsidR="00AA7B7D">
        <w:rPr>
          <w:rFonts w:eastAsia="標楷體"/>
          <w:b/>
          <w:szCs w:val="22"/>
        </w:rPr>
        <w:t>□</w:t>
      </w:r>
      <w:r w:rsidRPr="00E01D42">
        <w:rPr>
          <w:rFonts w:eastAsia="標楷體"/>
          <w:szCs w:val="22"/>
        </w:rPr>
        <w:t>每週約有</w:t>
      </w:r>
      <w:r w:rsidRPr="00E01D42">
        <w:rPr>
          <w:rFonts w:eastAsia="標楷體"/>
          <w:szCs w:val="22"/>
        </w:rPr>
        <w:t>2</w:t>
      </w:r>
      <w:r w:rsidRPr="00E01D42">
        <w:rPr>
          <w:rFonts w:eastAsia="標楷體"/>
          <w:szCs w:val="22"/>
        </w:rPr>
        <w:t>天到勤及下班時間</w:t>
      </w:r>
      <w:r w:rsidRPr="00E01D42">
        <w:rPr>
          <w:rFonts w:eastAsia="標楷體"/>
          <w:szCs w:val="22"/>
        </w:rPr>
        <w:t>(</w:t>
      </w:r>
      <w:r w:rsidRPr="00E01D42">
        <w:rPr>
          <w:rFonts w:eastAsia="標楷體"/>
          <w:szCs w:val="22"/>
        </w:rPr>
        <w:t>打卡、刷卡或簽到退時間</w:t>
      </w:r>
      <w:r w:rsidRPr="00E01D42">
        <w:rPr>
          <w:rFonts w:eastAsia="標楷體"/>
          <w:szCs w:val="22"/>
        </w:rPr>
        <w:t xml:space="preserve">) </w:t>
      </w:r>
      <w:r w:rsidRPr="00E01D42">
        <w:rPr>
          <w:rFonts w:eastAsia="標楷體"/>
          <w:szCs w:val="22"/>
        </w:rPr>
        <w:t>會達</w:t>
      </w:r>
      <w:r w:rsidRPr="00E01D42">
        <w:rPr>
          <w:rFonts w:eastAsia="標楷體"/>
          <w:szCs w:val="22"/>
        </w:rPr>
        <w:t>12</w:t>
      </w:r>
      <w:r w:rsidRPr="00E01D42">
        <w:rPr>
          <w:rFonts w:eastAsia="標楷體"/>
          <w:szCs w:val="22"/>
        </w:rPr>
        <w:t>小時以上。</w:t>
      </w:r>
    </w:p>
    <w:p w14:paraId="17508974" w14:textId="067141C1" w:rsidR="009165D9" w:rsidRPr="00E01D42" w:rsidRDefault="009165D9" w:rsidP="00B07767">
      <w:pPr>
        <w:rPr>
          <w:rFonts w:eastAsia="標楷體"/>
          <w:szCs w:val="22"/>
        </w:rPr>
      </w:pPr>
      <w:r w:rsidRPr="00E01D42">
        <w:rPr>
          <w:rFonts w:eastAsia="標楷體"/>
          <w:szCs w:val="22"/>
        </w:rPr>
        <w:t>4.</w:t>
      </w:r>
      <w:r w:rsidR="00191B35" w:rsidRPr="00E01D42">
        <w:rPr>
          <w:rFonts w:eastAsia="標楷體"/>
          <w:b/>
          <w:szCs w:val="22"/>
        </w:rPr>
        <w:t xml:space="preserve"> </w:t>
      </w:r>
      <w:r w:rsidR="00AA7B7D">
        <w:rPr>
          <w:rFonts w:eastAsia="標楷體"/>
          <w:b/>
          <w:szCs w:val="22"/>
        </w:rPr>
        <w:t>□</w:t>
      </w:r>
      <w:r w:rsidRPr="00E01D42">
        <w:rPr>
          <w:rFonts w:eastAsia="標楷體"/>
          <w:szCs w:val="22"/>
        </w:rPr>
        <w:t>經常出差、外勤工作</w:t>
      </w:r>
      <w:r w:rsidRPr="00E01D42">
        <w:rPr>
          <w:rFonts w:eastAsia="標楷體"/>
          <w:szCs w:val="22"/>
        </w:rPr>
        <w:t>(</w:t>
      </w:r>
      <w:r w:rsidRPr="00E01D42">
        <w:rPr>
          <w:rFonts w:eastAsia="標楷體"/>
          <w:szCs w:val="22"/>
        </w:rPr>
        <w:t>地點距離達</w:t>
      </w:r>
      <w:r w:rsidRPr="00E01D42">
        <w:rPr>
          <w:rFonts w:eastAsia="標楷體"/>
          <w:szCs w:val="22"/>
        </w:rPr>
        <w:t>60</w:t>
      </w:r>
      <w:r w:rsidRPr="00E01D42">
        <w:rPr>
          <w:rFonts w:eastAsia="標楷體"/>
          <w:szCs w:val="22"/>
        </w:rPr>
        <w:t>公里以上</w:t>
      </w:r>
      <w:r w:rsidRPr="00E01D42">
        <w:rPr>
          <w:rFonts w:eastAsia="標楷體"/>
          <w:szCs w:val="22"/>
        </w:rPr>
        <w:t>)</w:t>
      </w:r>
      <w:r w:rsidRPr="00E01D42">
        <w:rPr>
          <w:rFonts w:eastAsia="標楷體"/>
          <w:szCs w:val="22"/>
        </w:rPr>
        <w:t>。</w:t>
      </w:r>
    </w:p>
    <w:p w14:paraId="07B5F3B9" w14:textId="47524183" w:rsidR="009165D9" w:rsidRPr="00E01D42" w:rsidRDefault="009165D9" w:rsidP="00B07767">
      <w:pPr>
        <w:rPr>
          <w:rFonts w:eastAsia="標楷體"/>
          <w:szCs w:val="22"/>
        </w:rPr>
      </w:pPr>
      <w:r w:rsidRPr="00E01D42">
        <w:rPr>
          <w:rFonts w:eastAsia="標楷體"/>
          <w:szCs w:val="22"/>
        </w:rPr>
        <w:t>5.</w:t>
      </w:r>
      <w:r w:rsidRPr="00E01D42">
        <w:rPr>
          <w:rFonts w:eastAsia="標楷體"/>
          <w:szCs w:val="22"/>
        </w:rPr>
        <w:t>工作環境有</w:t>
      </w:r>
      <w:r w:rsidRPr="00E01D42">
        <w:rPr>
          <w:rFonts w:eastAsia="標楷體"/>
          <w:szCs w:val="22"/>
        </w:rPr>
        <w:t>:</w:t>
      </w:r>
      <w:r w:rsidR="00AA7B7D">
        <w:rPr>
          <w:rFonts w:eastAsia="標楷體"/>
          <w:szCs w:val="22"/>
        </w:rPr>
        <w:t>□</w:t>
      </w:r>
      <w:r w:rsidRPr="00E01D42">
        <w:rPr>
          <w:rFonts w:eastAsia="標楷體"/>
          <w:szCs w:val="22"/>
        </w:rPr>
        <w:t>高溫、低溫。</w:t>
      </w:r>
      <w:r w:rsidR="00AA7B7D">
        <w:rPr>
          <w:rFonts w:eastAsia="標楷體"/>
          <w:szCs w:val="22"/>
        </w:rPr>
        <w:t>□</w:t>
      </w:r>
      <w:r w:rsidRPr="00E01D42">
        <w:rPr>
          <w:rFonts w:eastAsia="標楷體"/>
          <w:szCs w:val="22"/>
        </w:rPr>
        <w:t>噪音或不適。</w:t>
      </w:r>
      <w:r w:rsidR="00AA7B7D">
        <w:rPr>
          <w:rFonts w:eastAsia="標楷體"/>
          <w:szCs w:val="22"/>
        </w:rPr>
        <w:t>□</w:t>
      </w:r>
      <w:r w:rsidRPr="00E01D42">
        <w:rPr>
          <w:rFonts w:eastAsia="標楷體"/>
          <w:szCs w:val="22"/>
        </w:rPr>
        <w:t>出國往返，時差更替。</w:t>
      </w:r>
    </w:p>
    <w:p w14:paraId="210FB6C2" w14:textId="77777777" w:rsidR="00E275EB" w:rsidRDefault="009165D9" w:rsidP="00E275EB">
      <w:pPr>
        <w:jc w:val="both"/>
        <w:rPr>
          <w:rFonts w:eastAsia="標楷體"/>
          <w:szCs w:val="22"/>
        </w:rPr>
      </w:pPr>
      <w:r w:rsidRPr="00E01D42">
        <w:rPr>
          <w:rFonts w:eastAsia="標楷體"/>
          <w:szCs w:val="22"/>
        </w:rPr>
        <w:t>6.</w:t>
      </w:r>
      <w:r w:rsidRPr="00E01D42">
        <w:rPr>
          <w:rFonts w:eastAsia="標楷體"/>
          <w:szCs w:val="22"/>
        </w:rPr>
        <w:t>工作會伴隨精神緊張及壓力狀況</w:t>
      </w:r>
      <w:r w:rsidRPr="00E01D42">
        <w:rPr>
          <w:rFonts w:eastAsia="標楷體"/>
          <w:szCs w:val="22"/>
        </w:rPr>
        <w:t>:○</w:t>
      </w:r>
      <w:r w:rsidRPr="00E01D42">
        <w:rPr>
          <w:rFonts w:eastAsia="標楷體"/>
          <w:szCs w:val="22"/>
        </w:rPr>
        <w:t>高危險、高風險或需隨時專注提高警覺之作業。</w:t>
      </w:r>
    </w:p>
    <w:p w14:paraId="29716725" w14:textId="77777777" w:rsidR="00E275EB" w:rsidRDefault="00E275EB" w:rsidP="00E275EB">
      <w:pPr>
        <w:jc w:val="both"/>
        <w:rPr>
          <w:rFonts w:eastAsia="標楷體"/>
          <w:szCs w:val="22"/>
        </w:rPr>
      </w:pPr>
      <w:r>
        <w:rPr>
          <w:rFonts w:eastAsia="標楷體" w:hint="eastAsia"/>
          <w:szCs w:val="22"/>
        </w:rPr>
        <w:t xml:space="preserve">  </w:t>
      </w:r>
      <w:r w:rsidR="009165D9" w:rsidRPr="00E01D42">
        <w:rPr>
          <w:rFonts w:eastAsia="標楷體"/>
          <w:szCs w:val="22"/>
        </w:rPr>
        <w:t>○</w:t>
      </w:r>
      <w:r w:rsidR="009165D9" w:rsidRPr="00E01D42">
        <w:rPr>
          <w:rFonts w:eastAsia="標楷體"/>
          <w:szCs w:val="22"/>
        </w:rPr>
        <w:t>需執行保護人員、財產安全之作業。</w:t>
      </w:r>
      <w:r w:rsidR="009165D9" w:rsidRPr="00E01D42">
        <w:rPr>
          <w:rFonts w:eastAsia="標楷體"/>
          <w:szCs w:val="22"/>
        </w:rPr>
        <w:t>○</w:t>
      </w:r>
      <w:r w:rsidR="009165D9" w:rsidRPr="00E01D42">
        <w:rPr>
          <w:rFonts w:eastAsia="標楷體"/>
          <w:szCs w:val="22"/>
        </w:rPr>
        <w:t>需執行緊急救援之作業。</w:t>
      </w:r>
      <w:r w:rsidR="009165D9" w:rsidRPr="00E01D42">
        <w:rPr>
          <w:rFonts w:eastAsia="標楷體"/>
          <w:szCs w:val="22"/>
        </w:rPr>
        <w:t>○</w:t>
      </w:r>
      <w:r w:rsidR="009165D9" w:rsidRPr="00E01D42">
        <w:rPr>
          <w:rFonts w:eastAsia="標楷體"/>
          <w:szCs w:val="22"/>
        </w:rPr>
        <w:t>需執行或辦理限時完成</w:t>
      </w:r>
    </w:p>
    <w:p w14:paraId="10B48713" w14:textId="77777777" w:rsidR="00E275EB" w:rsidRDefault="00E275EB" w:rsidP="00E275EB">
      <w:pPr>
        <w:jc w:val="both"/>
        <w:rPr>
          <w:rFonts w:eastAsia="標楷體"/>
          <w:szCs w:val="22"/>
        </w:rPr>
      </w:pPr>
      <w:r>
        <w:rPr>
          <w:rFonts w:eastAsia="標楷體" w:hint="eastAsia"/>
          <w:szCs w:val="22"/>
        </w:rPr>
        <w:t xml:space="preserve">  </w:t>
      </w:r>
      <w:r w:rsidR="009165D9" w:rsidRPr="00E01D42">
        <w:rPr>
          <w:rFonts w:eastAsia="標楷體"/>
          <w:szCs w:val="22"/>
        </w:rPr>
        <w:t>之作業。</w:t>
      </w:r>
      <w:r w:rsidR="009165D9" w:rsidRPr="00E01D42">
        <w:rPr>
          <w:rFonts w:eastAsia="標楷體"/>
          <w:szCs w:val="22"/>
        </w:rPr>
        <w:t>○</w:t>
      </w:r>
      <w:r w:rsidR="009165D9" w:rsidRPr="00E01D42">
        <w:rPr>
          <w:rFonts w:eastAsia="標楷體"/>
          <w:szCs w:val="22"/>
        </w:rPr>
        <w:t>從事處理爭議、紛爭作業。</w:t>
      </w:r>
      <w:r w:rsidR="009165D9" w:rsidRPr="00E01D42">
        <w:rPr>
          <w:rFonts w:eastAsia="標楷體"/>
          <w:szCs w:val="22"/>
        </w:rPr>
        <w:t>○</w:t>
      </w:r>
      <w:r w:rsidR="009165D9" w:rsidRPr="00E01D42">
        <w:rPr>
          <w:rFonts w:eastAsia="標楷體"/>
          <w:szCs w:val="22"/>
        </w:rPr>
        <w:t>獨自在外，從事檢核、裁決、判斷等作業。</w:t>
      </w:r>
      <w:r w:rsidR="009165D9" w:rsidRPr="00E01D42">
        <w:rPr>
          <w:rFonts w:eastAsia="標楷體"/>
          <w:szCs w:val="22"/>
        </w:rPr>
        <w:t>○</w:t>
      </w:r>
      <w:r w:rsidR="009165D9" w:rsidRPr="00E01D42">
        <w:rPr>
          <w:rFonts w:eastAsia="標楷體"/>
          <w:szCs w:val="22"/>
        </w:rPr>
        <w:t>新進</w:t>
      </w:r>
    </w:p>
    <w:p w14:paraId="6A53A5BE" w14:textId="5CE0F6AF" w:rsidR="009165D9" w:rsidRPr="00E01D42" w:rsidRDefault="00E275EB" w:rsidP="00E275EB">
      <w:pPr>
        <w:jc w:val="both"/>
        <w:rPr>
          <w:rFonts w:eastAsia="標楷體"/>
          <w:szCs w:val="22"/>
        </w:rPr>
      </w:pPr>
      <w:r>
        <w:rPr>
          <w:rFonts w:eastAsia="標楷體" w:hint="eastAsia"/>
          <w:szCs w:val="22"/>
        </w:rPr>
        <w:t xml:space="preserve">  </w:t>
      </w:r>
      <w:r w:rsidR="009165D9" w:rsidRPr="00E01D42">
        <w:rPr>
          <w:rFonts w:eastAsia="標楷體"/>
          <w:szCs w:val="22"/>
        </w:rPr>
        <w:t>或職務異動未滿</w:t>
      </w:r>
      <w:r w:rsidR="009165D9" w:rsidRPr="00E01D42">
        <w:rPr>
          <w:rFonts w:eastAsia="標楷體"/>
          <w:szCs w:val="22"/>
        </w:rPr>
        <w:t>3</w:t>
      </w:r>
      <w:r w:rsidR="009165D9" w:rsidRPr="00E01D42">
        <w:rPr>
          <w:rFonts w:eastAsia="標楷體"/>
          <w:szCs w:val="22"/>
        </w:rPr>
        <w:t>個月。</w:t>
      </w:r>
    </w:p>
    <w:p w14:paraId="260A6A4D" w14:textId="4A32F378" w:rsidR="009165D9" w:rsidRPr="00E01D42" w:rsidRDefault="009165D9" w:rsidP="00B07767">
      <w:pPr>
        <w:rPr>
          <w:rFonts w:eastAsia="標楷體"/>
          <w:b/>
          <w:szCs w:val="22"/>
        </w:rPr>
      </w:pPr>
      <w:r w:rsidRPr="00E01D42">
        <w:rPr>
          <w:rFonts w:eastAsia="標楷體"/>
          <w:b/>
          <w:szCs w:val="22"/>
        </w:rPr>
        <w:t>風險</w:t>
      </w:r>
      <w:r w:rsidRPr="00E01D42">
        <w:rPr>
          <w:rFonts w:eastAsia="標楷體"/>
          <w:b/>
          <w:szCs w:val="22"/>
        </w:rPr>
        <w:t>:</w:t>
      </w:r>
      <w:r w:rsidRPr="00E01D42">
        <w:rPr>
          <w:rFonts w:eastAsia="標楷體"/>
          <w:b/>
          <w:szCs w:val="22"/>
        </w:rPr>
        <w:t>以上</w:t>
      </w:r>
      <w:r w:rsidRPr="00E01D42">
        <w:rPr>
          <w:rFonts w:eastAsia="標楷體"/>
          <w:b/>
          <w:szCs w:val="22"/>
        </w:rPr>
        <w:t>1~6</w:t>
      </w:r>
      <w:r w:rsidRPr="00E01D42">
        <w:rPr>
          <w:rFonts w:eastAsia="標楷體"/>
          <w:b/>
          <w:szCs w:val="22"/>
        </w:rPr>
        <w:t>大項中，</w:t>
      </w:r>
      <w:proofErr w:type="gramStart"/>
      <w:r w:rsidRPr="00E01D42">
        <w:rPr>
          <w:rFonts w:eastAsia="標楷體"/>
          <w:b/>
          <w:szCs w:val="22"/>
        </w:rPr>
        <w:t>共勾選</w:t>
      </w:r>
      <w:proofErr w:type="gramEnd"/>
      <w:r w:rsidRPr="00E01D42">
        <w:rPr>
          <w:rFonts w:eastAsia="標楷體"/>
          <w:b/>
          <w:szCs w:val="22"/>
        </w:rPr>
        <w:t xml:space="preserve"> </w:t>
      </w:r>
      <w:r w:rsidRPr="00E01D42">
        <w:rPr>
          <w:rFonts w:eastAsia="標楷體"/>
          <w:b/>
          <w:szCs w:val="22"/>
          <w:u w:val="single"/>
        </w:rPr>
        <w:t xml:space="preserve">    </w:t>
      </w:r>
      <w:r w:rsidRPr="00E01D42">
        <w:rPr>
          <w:rFonts w:eastAsia="標楷體"/>
          <w:b/>
          <w:szCs w:val="22"/>
        </w:rPr>
        <w:t>項。</w:t>
      </w:r>
      <w:r w:rsidRPr="00E01D42">
        <w:rPr>
          <w:rFonts w:eastAsia="標楷體"/>
          <w:b/>
          <w:szCs w:val="22"/>
        </w:rPr>
        <w:t>(</w:t>
      </w:r>
      <w:r w:rsidR="00AA7B7D">
        <w:rPr>
          <w:rFonts w:eastAsia="標楷體"/>
          <w:b/>
          <w:szCs w:val="22"/>
        </w:rPr>
        <w:t>□</w:t>
      </w:r>
      <w:r w:rsidRPr="00E01D42">
        <w:rPr>
          <w:rFonts w:eastAsia="標楷體"/>
          <w:b/>
          <w:szCs w:val="22"/>
        </w:rPr>
        <w:t>0~1</w:t>
      </w:r>
      <w:r w:rsidRPr="00E01D42">
        <w:rPr>
          <w:rFonts w:eastAsia="標楷體"/>
          <w:b/>
          <w:szCs w:val="22"/>
        </w:rPr>
        <w:t>項</w:t>
      </w:r>
      <w:r w:rsidRPr="00E01D42">
        <w:rPr>
          <w:rFonts w:eastAsia="標楷體"/>
          <w:b/>
          <w:szCs w:val="22"/>
        </w:rPr>
        <w:t>(</w:t>
      </w:r>
      <w:r w:rsidRPr="00E01D42">
        <w:rPr>
          <w:rFonts w:eastAsia="標楷體"/>
          <w:b/>
          <w:szCs w:val="22"/>
        </w:rPr>
        <w:t>低</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2~3</w:t>
      </w:r>
      <w:r w:rsidRPr="00E01D42">
        <w:rPr>
          <w:rFonts w:eastAsia="標楷體"/>
          <w:b/>
          <w:szCs w:val="22"/>
        </w:rPr>
        <w:t>項</w:t>
      </w:r>
      <w:r w:rsidRPr="00E01D42">
        <w:rPr>
          <w:rFonts w:eastAsia="標楷體"/>
          <w:b/>
          <w:szCs w:val="22"/>
        </w:rPr>
        <w:t>(</w:t>
      </w:r>
      <w:r w:rsidRPr="00E01D42">
        <w:rPr>
          <w:rFonts w:eastAsia="標楷體"/>
          <w:b/>
          <w:szCs w:val="22"/>
        </w:rPr>
        <w:t>中</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大於</w:t>
      </w:r>
      <w:r w:rsidRPr="00E01D42">
        <w:rPr>
          <w:rFonts w:eastAsia="標楷體"/>
          <w:b/>
          <w:szCs w:val="22"/>
        </w:rPr>
        <w:t>4</w:t>
      </w:r>
      <w:r w:rsidRPr="00E01D42">
        <w:rPr>
          <w:rFonts w:eastAsia="標楷體"/>
          <w:b/>
          <w:szCs w:val="22"/>
        </w:rPr>
        <w:t>項</w:t>
      </w:r>
      <w:r w:rsidRPr="00E01D42">
        <w:rPr>
          <w:rFonts w:eastAsia="標楷體"/>
          <w:b/>
          <w:szCs w:val="22"/>
        </w:rPr>
        <w:t>(</w:t>
      </w:r>
      <w:r w:rsidRPr="00E01D42">
        <w:rPr>
          <w:rFonts w:eastAsia="標楷體"/>
          <w:b/>
          <w:szCs w:val="22"/>
        </w:rPr>
        <w:t>高</w:t>
      </w:r>
      <w:r w:rsidRPr="00E01D42">
        <w:rPr>
          <w:rFonts w:eastAsia="標楷體"/>
          <w:b/>
          <w:szCs w:val="22"/>
        </w:rPr>
        <w:t>))</w:t>
      </w:r>
    </w:p>
    <w:p w14:paraId="789CE49C" w14:textId="77777777" w:rsidR="009165D9" w:rsidRPr="00E01D42" w:rsidRDefault="009165D9" w:rsidP="00B07767">
      <w:pPr>
        <w:rPr>
          <w:rFonts w:eastAsia="標楷體"/>
          <w:b/>
          <w:szCs w:val="22"/>
        </w:rPr>
      </w:pPr>
    </w:p>
    <w:p w14:paraId="35FB304E" w14:textId="77777777" w:rsidR="009165D9" w:rsidRPr="00E01D42" w:rsidRDefault="009165D9" w:rsidP="00B07767">
      <w:pPr>
        <w:rPr>
          <w:rFonts w:eastAsia="標楷體"/>
          <w:szCs w:val="22"/>
        </w:rPr>
      </w:pPr>
      <w:r w:rsidRPr="00E01D42">
        <w:rPr>
          <w:rFonts w:eastAsia="標楷體"/>
          <w:b/>
          <w:szCs w:val="22"/>
        </w:rPr>
        <w:t>三、加班情形</w:t>
      </w:r>
      <w:r w:rsidRPr="00E01D42">
        <w:rPr>
          <w:rFonts w:eastAsia="標楷體"/>
          <w:b/>
          <w:szCs w:val="22"/>
        </w:rPr>
        <w:t>(</w:t>
      </w:r>
      <w:r w:rsidRPr="00E01D42">
        <w:rPr>
          <w:rFonts w:eastAsia="標楷體"/>
          <w:b/>
          <w:szCs w:val="22"/>
        </w:rPr>
        <w:t>請勾選</w:t>
      </w:r>
      <w:r w:rsidRPr="00E01D42">
        <w:rPr>
          <w:rFonts w:eastAsia="標楷體"/>
          <w:b/>
          <w:szCs w:val="22"/>
        </w:rPr>
        <w:t>)</w:t>
      </w:r>
      <w:r w:rsidRPr="00E01D42">
        <w:rPr>
          <w:rFonts w:eastAsia="標楷體"/>
          <w:szCs w:val="22"/>
        </w:rPr>
        <w:t>:</w:t>
      </w:r>
    </w:p>
    <w:p w14:paraId="0078EF17" w14:textId="337C5556" w:rsidR="009165D9" w:rsidRPr="00E01D42" w:rsidRDefault="00AA7B7D" w:rsidP="00B07767">
      <w:pPr>
        <w:rPr>
          <w:rFonts w:eastAsia="標楷體"/>
          <w:szCs w:val="22"/>
        </w:rPr>
      </w:pPr>
      <w:r>
        <w:rPr>
          <w:rFonts w:eastAsia="標楷體"/>
          <w:b/>
          <w:szCs w:val="22"/>
        </w:rPr>
        <w:t>□</w:t>
      </w:r>
      <w:r w:rsidR="00191B35" w:rsidRPr="00E01D42">
        <w:rPr>
          <w:rFonts w:eastAsia="標楷體"/>
          <w:b/>
          <w:szCs w:val="22"/>
        </w:rPr>
        <w:t xml:space="preserve"> </w:t>
      </w:r>
      <w:r w:rsidR="009165D9" w:rsidRPr="00E01D42">
        <w:rPr>
          <w:rFonts w:eastAsia="標楷體"/>
          <w:szCs w:val="22"/>
        </w:rPr>
        <w:t>1</w:t>
      </w:r>
      <w:r w:rsidR="009165D9" w:rsidRPr="00E01D42">
        <w:rPr>
          <w:rFonts w:eastAsia="標楷體"/>
          <w:szCs w:val="22"/>
        </w:rPr>
        <w:t>個月正常工時</w:t>
      </w:r>
      <w:r w:rsidR="009165D9" w:rsidRPr="00E01D42">
        <w:rPr>
          <w:rFonts w:eastAsia="標楷體"/>
          <w:szCs w:val="22"/>
        </w:rPr>
        <w:t>176</w:t>
      </w:r>
      <w:r w:rsidR="009165D9" w:rsidRPr="00E01D42">
        <w:rPr>
          <w:rFonts w:eastAsia="標楷體"/>
          <w:szCs w:val="22"/>
        </w:rPr>
        <w:t>小時外，</w:t>
      </w:r>
      <w:r w:rsidR="009165D9" w:rsidRPr="00E01D42">
        <w:rPr>
          <w:rFonts w:eastAsia="標楷體"/>
          <w:szCs w:val="22"/>
        </w:rPr>
        <w:t>1</w:t>
      </w:r>
      <w:r w:rsidR="009165D9" w:rsidRPr="00E01D42">
        <w:rPr>
          <w:rFonts w:eastAsia="標楷體"/>
          <w:szCs w:val="22"/>
        </w:rPr>
        <w:t>個月加班時數皆小於</w:t>
      </w:r>
      <w:r w:rsidR="009165D9" w:rsidRPr="00E01D42">
        <w:rPr>
          <w:rFonts w:eastAsia="標楷體"/>
          <w:szCs w:val="22"/>
        </w:rPr>
        <w:t>45</w:t>
      </w:r>
      <w:r w:rsidR="009165D9" w:rsidRPr="00E01D42">
        <w:rPr>
          <w:rFonts w:eastAsia="標楷體"/>
          <w:szCs w:val="22"/>
        </w:rPr>
        <w:t>小時。</w:t>
      </w:r>
      <w:r w:rsidR="009165D9" w:rsidRPr="00E01D42">
        <w:rPr>
          <w:rFonts w:eastAsia="標楷體"/>
          <w:b/>
          <w:szCs w:val="22"/>
        </w:rPr>
        <w:t>(</w:t>
      </w:r>
      <w:r w:rsidR="009165D9" w:rsidRPr="00E01D42">
        <w:rPr>
          <w:rFonts w:eastAsia="標楷體"/>
          <w:b/>
          <w:szCs w:val="22"/>
        </w:rPr>
        <w:t>低</w:t>
      </w:r>
      <w:r w:rsidR="009165D9" w:rsidRPr="00E01D42">
        <w:rPr>
          <w:rFonts w:eastAsia="標楷體"/>
          <w:b/>
          <w:szCs w:val="22"/>
        </w:rPr>
        <w:t>)</w:t>
      </w:r>
    </w:p>
    <w:p w14:paraId="3A78F529" w14:textId="7045F5AC" w:rsidR="009165D9" w:rsidRPr="00E01D42" w:rsidRDefault="00AA7B7D" w:rsidP="00B07767">
      <w:pPr>
        <w:rPr>
          <w:rFonts w:eastAsia="標楷體"/>
          <w:szCs w:val="22"/>
        </w:rPr>
      </w:pPr>
      <w:r>
        <w:rPr>
          <w:rFonts w:eastAsia="標楷體"/>
          <w:b/>
          <w:szCs w:val="22"/>
        </w:rPr>
        <w:t>□</w:t>
      </w:r>
      <w:r w:rsidR="00191B35" w:rsidRPr="00E01D42">
        <w:rPr>
          <w:rFonts w:eastAsia="標楷體"/>
          <w:b/>
          <w:szCs w:val="22"/>
        </w:rPr>
        <w:t xml:space="preserve"> </w:t>
      </w:r>
      <w:r w:rsidR="009165D9" w:rsidRPr="00E01D42">
        <w:rPr>
          <w:rFonts w:eastAsia="標楷體"/>
          <w:szCs w:val="22"/>
        </w:rPr>
        <w:t>1</w:t>
      </w:r>
      <w:r w:rsidR="009165D9" w:rsidRPr="00E01D42">
        <w:rPr>
          <w:rFonts w:eastAsia="標楷體"/>
          <w:szCs w:val="22"/>
        </w:rPr>
        <w:t>個月正常工時</w:t>
      </w:r>
      <w:r w:rsidR="009165D9" w:rsidRPr="00E01D42">
        <w:rPr>
          <w:rFonts w:eastAsia="標楷體"/>
          <w:szCs w:val="22"/>
        </w:rPr>
        <w:t>176</w:t>
      </w:r>
      <w:r w:rsidR="009165D9" w:rsidRPr="00E01D42">
        <w:rPr>
          <w:rFonts w:eastAsia="標楷體"/>
          <w:szCs w:val="22"/>
        </w:rPr>
        <w:t>小時外，</w:t>
      </w:r>
      <w:r w:rsidR="009165D9" w:rsidRPr="00E01D42">
        <w:rPr>
          <w:rFonts w:eastAsia="標楷體"/>
          <w:szCs w:val="22"/>
        </w:rPr>
        <w:t>1</w:t>
      </w:r>
      <w:r w:rsidR="009165D9" w:rsidRPr="00E01D42">
        <w:rPr>
          <w:rFonts w:eastAsia="標楷體"/>
          <w:szCs w:val="22"/>
        </w:rPr>
        <w:t>個月加班時數最多約</w:t>
      </w:r>
      <w:r w:rsidR="009165D9" w:rsidRPr="00E01D42">
        <w:rPr>
          <w:rFonts w:eastAsia="標楷體"/>
          <w:szCs w:val="22"/>
        </w:rPr>
        <w:t>45~</w:t>
      </w:r>
      <w:r w:rsidR="002E0EFB">
        <w:rPr>
          <w:rFonts w:eastAsia="標楷體" w:hint="eastAsia"/>
          <w:szCs w:val="22"/>
        </w:rPr>
        <w:t>80</w:t>
      </w:r>
      <w:r w:rsidR="009165D9" w:rsidRPr="00E01D42">
        <w:rPr>
          <w:rFonts w:eastAsia="標楷體"/>
          <w:szCs w:val="22"/>
        </w:rPr>
        <w:t>小時。</w:t>
      </w:r>
      <w:r w:rsidR="009165D9" w:rsidRPr="00E01D42">
        <w:rPr>
          <w:rFonts w:eastAsia="標楷體"/>
          <w:b/>
          <w:szCs w:val="22"/>
        </w:rPr>
        <w:t>(</w:t>
      </w:r>
      <w:r w:rsidR="009165D9" w:rsidRPr="00E01D42">
        <w:rPr>
          <w:rFonts w:eastAsia="標楷體"/>
          <w:b/>
          <w:szCs w:val="22"/>
        </w:rPr>
        <w:t>中</w:t>
      </w:r>
      <w:r w:rsidR="009165D9" w:rsidRPr="00E01D42">
        <w:rPr>
          <w:rFonts w:eastAsia="標楷體"/>
          <w:b/>
          <w:szCs w:val="22"/>
        </w:rPr>
        <w:t>)</w:t>
      </w:r>
    </w:p>
    <w:p w14:paraId="4D61FB63" w14:textId="66C8A577" w:rsidR="009165D9" w:rsidRPr="00E01D42" w:rsidRDefault="00AA7B7D" w:rsidP="00B07767">
      <w:pPr>
        <w:rPr>
          <w:rFonts w:eastAsia="標楷體"/>
          <w:szCs w:val="22"/>
        </w:rPr>
      </w:pPr>
      <w:r>
        <w:rPr>
          <w:rFonts w:eastAsia="標楷體"/>
          <w:b/>
          <w:szCs w:val="22"/>
        </w:rPr>
        <w:t>□</w:t>
      </w:r>
      <w:r w:rsidR="00191B35" w:rsidRPr="00E01D42">
        <w:rPr>
          <w:rFonts w:eastAsia="標楷體"/>
          <w:b/>
          <w:szCs w:val="22"/>
        </w:rPr>
        <w:t xml:space="preserve"> </w:t>
      </w:r>
      <w:r w:rsidR="009165D9" w:rsidRPr="00E01D42">
        <w:rPr>
          <w:rFonts w:eastAsia="標楷體"/>
          <w:szCs w:val="22"/>
        </w:rPr>
        <w:t>1</w:t>
      </w:r>
      <w:r w:rsidR="009165D9" w:rsidRPr="00E01D42">
        <w:rPr>
          <w:rFonts w:eastAsia="標楷體"/>
          <w:szCs w:val="22"/>
        </w:rPr>
        <w:t>個月正常工時</w:t>
      </w:r>
      <w:r w:rsidR="009165D9" w:rsidRPr="00E01D42">
        <w:rPr>
          <w:rFonts w:eastAsia="標楷體"/>
          <w:szCs w:val="22"/>
        </w:rPr>
        <w:t>176</w:t>
      </w:r>
      <w:r w:rsidR="009165D9" w:rsidRPr="00E01D42">
        <w:rPr>
          <w:rFonts w:eastAsia="標楷體"/>
          <w:szCs w:val="22"/>
        </w:rPr>
        <w:t>小時外，</w:t>
      </w:r>
      <w:r w:rsidR="009165D9" w:rsidRPr="00E01D42">
        <w:rPr>
          <w:rFonts w:eastAsia="標楷體"/>
          <w:szCs w:val="22"/>
        </w:rPr>
        <w:t>1</w:t>
      </w:r>
      <w:r w:rsidR="009165D9" w:rsidRPr="00E01D42">
        <w:rPr>
          <w:rFonts w:eastAsia="標楷體"/>
          <w:szCs w:val="22"/>
        </w:rPr>
        <w:t>個月加班時數最多會超過</w:t>
      </w:r>
      <w:r w:rsidR="002E0EFB">
        <w:rPr>
          <w:rFonts w:eastAsia="標楷體" w:hint="eastAsia"/>
          <w:szCs w:val="22"/>
        </w:rPr>
        <w:t>100</w:t>
      </w:r>
      <w:r w:rsidR="009165D9" w:rsidRPr="00E01D42">
        <w:rPr>
          <w:rFonts w:eastAsia="標楷體"/>
          <w:szCs w:val="22"/>
        </w:rPr>
        <w:t>小時。</w:t>
      </w:r>
      <w:r w:rsidR="009165D9" w:rsidRPr="00E01D42">
        <w:rPr>
          <w:rFonts w:eastAsia="標楷體"/>
          <w:b/>
          <w:szCs w:val="22"/>
        </w:rPr>
        <w:t>(</w:t>
      </w:r>
      <w:r w:rsidR="009165D9" w:rsidRPr="00E01D42">
        <w:rPr>
          <w:rFonts w:eastAsia="標楷體"/>
          <w:b/>
          <w:szCs w:val="22"/>
        </w:rPr>
        <w:t>高</w:t>
      </w:r>
      <w:r w:rsidR="009165D9" w:rsidRPr="00E01D42">
        <w:rPr>
          <w:rFonts w:eastAsia="標楷體"/>
          <w:b/>
          <w:szCs w:val="22"/>
        </w:rPr>
        <w:t>)</w:t>
      </w:r>
    </w:p>
    <w:p w14:paraId="42F5F3EF" w14:textId="1A78D5F4" w:rsidR="009165D9" w:rsidRPr="00E01D42" w:rsidRDefault="009165D9" w:rsidP="00B07767">
      <w:pPr>
        <w:rPr>
          <w:rFonts w:eastAsia="標楷體"/>
          <w:b/>
          <w:szCs w:val="22"/>
        </w:rPr>
      </w:pPr>
      <w:r w:rsidRPr="00E01D42">
        <w:rPr>
          <w:rFonts w:eastAsia="標楷體"/>
          <w:b/>
          <w:szCs w:val="22"/>
        </w:rPr>
        <w:t>風險</w:t>
      </w:r>
      <w:r w:rsidRPr="00E01D42">
        <w:rPr>
          <w:rFonts w:eastAsia="標楷體"/>
          <w:b/>
          <w:szCs w:val="22"/>
        </w:rPr>
        <w:t>:</w:t>
      </w:r>
      <w:r w:rsidR="00AA7B7D">
        <w:rPr>
          <w:rFonts w:eastAsia="標楷體"/>
          <w:b/>
          <w:szCs w:val="22"/>
        </w:rPr>
        <w:t>□</w:t>
      </w:r>
      <w:r w:rsidRPr="00E01D42">
        <w:rPr>
          <w:rFonts w:eastAsia="標楷體"/>
          <w:b/>
          <w:szCs w:val="22"/>
        </w:rPr>
        <w:t xml:space="preserve"> (</w:t>
      </w:r>
      <w:r w:rsidRPr="00E01D42">
        <w:rPr>
          <w:rFonts w:eastAsia="標楷體"/>
          <w:b/>
          <w:szCs w:val="22"/>
        </w:rPr>
        <w:t>低</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w:t>
      </w:r>
      <w:r w:rsidRPr="00E01D42">
        <w:rPr>
          <w:rFonts w:eastAsia="標楷體"/>
          <w:b/>
          <w:szCs w:val="22"/>
        </w:rPr>
        <w:t>中</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w:t>
      </w:r>
      <w:r w:rsidRPr="00E01D42">
        <w:rPr>
          <w:rFonts w:eastAsia="標楷體"/>
          <w:b/>
          <w:szCs w:val="22"/>
        </w:rPr>
        <w:t>高</w:t>
      </w:r>
      <w:r w:rsidRPr="00E01D42">
        <w:rPr>
          <w:rFonts w:eastAsia="標楷體"/>
          <w:b/>
          <w:szCs w:val="22"/>
        </w:rPr>
        <w:t>)</w:t>
      </w:r>
    </w:p>
    <w:p w14:paraId="709BF209" w14:textId="77777777" w:rsidR="009165D9" w:rsidRPr="00E01D42" w:rsidRDefault="009165D9" w:rsidP="00B07767">
      <w:pPr>
        <w:rPr>
          <w:rFonts w:eastAsia="標楷體"/>
          <w:b/>
          <w:szCs w:val="22"/>
        </w:rPr>
      </w:pPr>
    </w:p>
    <w:p w14:paraId="29A137C9" w14:textId="77777777" w:rsidR="009165D9" w:rsidRPr="00E01D42" w:rsidRDefault="009165D9" w:rsidP="00B07767">
      <w:pPr>
        <w:rPr>
          <w:rFonts w:eastAsia="標楷體"/>
          <w:b/>
          <w:szCs w:val="22"/>
        </w:rPr>
      </w:pPr>
      <w:r w:rsidRPr="00E01D42">
        <w:rPr>
          <w:rFonts w:eastAsia="標楷體"/>
          <w:b/>
          <w:szCs w:val="22"/>
        </w:rPr>
        <w:t>四、身體狀況</w:t>
      </w:r>
      <w:r w:rsidRPr="00E01D42">
        <w:rPr>
          <w:rFonts w:eastAsia="標楷體"/>
          <w:b/>
          <w:szCs w:val="22"/>
        </w:rPr>
        <w:t>:</w:t>
      </w:r>
    </w:p>
    <w:p w14:paraId="28E5DEE1" w14:textId="77777777" w:rsidR="009165D9" w:rsidRPr="00E01D42" w:rsidRDefault="009165D9" w:rsidP="00B07767">
      <w:pPr>
        <w:rPr>
          <w:rFonts w:eastAsia="標楷體"/>
          <w:szCs w:val="22"/>
        </w:rPr>
      </w:pPr>
      <w:r w:rsidRPr="00E01D42">
        <w:rPr>
          <w:rFonts w:eastAsia="標楷體"/>
          <w:szCs w:val="22"/>
        </w:rPr>
        <w:t>是否患</w:t>
      </w:r>
      <w:r w:rsidRPr="00E01D42">
        <w:rPr>
          <w:rFonts w:eastAsia="標楷體"/>
          <w:szCs w:val="22"/>
        </w:rPr>
        <w:t>(</w:t>
      </w:r>
      <w:r w:rsidRPr="00E01D42">
        <w:rPr>
          <w:rFonts w:eastAsia="標楷體"/>
          <w:szCs w:val="22"/>
        </w:rPr>
        <w:t>曾患</w:t>
      </w:r>
      <w:r w:rsidRPr="00E01D42">
        <w:rPr>
          <w:rFonts w:eastAsia="標楷體"/>
          <w:szCs w:val="22"/>
        </w:rPr>
        <w:t>)</w:t>
      </w:r>
      <w:proofErr w:type="gramStart"/>
      <w:r w:rsidRPr="00E01D42">
        <w:rPr>
          <w:rFonts w:eastAsia="標楷體"/>
          <w:szCs w:val="22"/>
        </w:rPr>
        <w:t>有腦心血管</w:t>
      </w:r>
      <w:proofErr w:type="gramEnd"/>
      <w:r w:rsidRPr="00E01D42">
        <w:rPr>
          <w:rFonts w:eastAsia="標楷體"/>
          <w:szCs w:val="22"/>
        </w:rPr>
        <w:t>疾病</w:t>
      </w:r>
      <w:r w:rsidRPr="00E01D42">
        <w:rPr>
          <w:rFonts w:eastAsia="標楷體"/>
          <w:szCs w:val="22"/>
        </w:rPr>
        <w:t>?</w:t>
      </w:r>
    </w:p>
    <w:p w14:paraId="15A434CF" w14:textId="706F0F5C" w:rsidR="009165D9" w:rsidRPr="00E01D42" w:rsidRDefault="009165D9" w:rsidP="00B07767">
      <w:pPr>
        <w:rPr>
          <w:rFonts w:eastAsia="標楷體"/>
          <w:b/>
          <w:szCs w:val="22"/>
        </w:rPr>
      </w:pPr>
      <w:r w:rsidRPr="00E01D42">
        <w:rPr>
          <w:rFonts w:eastAsia="標楷體"/>
          <w:b/>
          <w:szCs w:val="22"/>
        </w:rPr>
        <w:t>風險</w:t>
      </w:r>
      <w:r w:rsidRPr="00E01D42">
        <w:rPr>
          <w:rFonts w:eastAsia="標楷體"/>
          <w:b/>
          <w:szCs w:val="22"/>
        </w:rPr>
        <w:t>:</w:t>
      </w:r>
      <w:r w:rsidR="00AA7B7D">
        <w:rPr>
          <w:rFonts w:eastAsia="標楷體"/>
          <w:b/>
          <w:szCs w:val="22"/>
        </w:rPr>
        <w:t>□</w:t>
      </w:r>
      <w:r w:rsidRPr="00E01D42">
        <w:rPr>
          <w:rFonts w:eastAsia="標楷體"/>
          <w:b/>
          <w:szCs w:val="22"/>
        </w:rPr>
        <w:t xml:space="preserve"> </w:t>
      </w:r>
      <w:r w:rsidRPr="00E01D42">
        <w:rPr>
          <w:rFonts w:eastAsia="標楷體"/>
          <w:b/>
          <w:szCs w:val="22"/>
        </w:rPr>
        <w:t>無</w:t>
      </w:r>
      <w:r w:rsidRPr="00E01D42">
        <w:rPr>
          <w:rFonts w:eastAsia="標楷體"/>
          <w:b/>
          <w:szCs w:val="22"/>
        </w:rPr>
        <w:t>(</w:t>
      </w:r>
      <w:r w:rsidRPr="00E01D42">
        <w:rPr>
          <w:rFonts w:eastAsia="標楷體"/>
          <w:b/>
          <w:szCs w:val="22"/>
        </w:rPr>
        <w:t>低</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有</w:t>
      </w:r>
      <w:r w:rsidRPr="00E01D42">
        <w:rPr>
          <w:rFonts w:eastAsia="標楷體"/>
          <w:b/>
          <w:szCs w:val="22"/>
        </w:rPr>
        <w:t>(</w:t>
      </w:r>
      <w:r w:rsidRPr="00E01D42">
        <w:rPr>
          <w:rFonts w:eastAsia="標楷體"/>
          <w:b/>
          <w:szCs w:val="22"/>
        </w:rPr>
        <w:t>高</w:t>
      </w:r>
      <w:r w:rsidRPr="00E01D42">
        <w:rPr>
          <w:rFonts w:eastAsia="標楷體"/>
          <w:b/>
          <w:szCs w:val="22"/>
        </w:rPr>
        <w:t>)</w:t>
      </w:r>
    </w:p>
    <w:p w14:paraId="578A9F39" w14:textId="77777777" w:rsidR="009165D9" w:rsidRPr="00E01D42" w:rsidRDefault="009165D9" w:rsidP="00B07767">
      <w:pPr>
        <w:rPr>
          <w:rFonts w:eastAsia="標楷體"/>
          <w:b/>
          <w:szCs w:val="22"/>
        </w:rPr>
      </w:pPr>
    </w:p>
    <w:p w14:paraId="7C0B261E" w14:textId="77777777" w:rsidR="009165D9" w:rsidRPr="00E01D42" w:rsidRDefault="009165D9" w:rsidP="00B07767">
      <w:pPr>
        <w:rPr>
          <w:rFonts w:eastAsia="標楷體"/>
          <w:szCs w:val="22"/>
        </w:rPr>
      </w:pPr>
      <w:r w:rsidRPr="00E01D42">
        <w:rPr>
          <w:rFonts w:eastAsia="標楷體"/>
          <w:szCs w:val="22"/>
        </w:rPr>
        <w:t>血壓量測</w:t>
      </w:r>
      <w:r w:rsidRPr="00E01D42">
        <w:rPr>
          <w:rFonts w:eastAsia="標楷體"/>
          <w:szCs w:val="22"/>
        </w:rPr>
        <w:t>:</w:t>
      </w:r>
      <w:r w:rsidRPr="00E01D42">
        <w:rPr>
          <w:rFonts w:eastAsia="標楷體"/>
          <w:b/>
          <w:szCs w:val="22"/>
        </w:rPr>
        <w:t xml:space="preserve"> </w:t>
      </w:r>
      <w:r w:rsidRPr="00E01D42">
        <w:rPr>
          <w:rFonts w:eastAsia="標楷體"/>
          <w:b/>
          <w:szCs w:val="22"/>
        </w:rPr>
        <w:t>收縮壓</w:t>
      </w:r>
      <w:r w:rsidRPr="00E01D42">
        <w:rPr>
          <w:rFonts w:eastAsia="標楷體"/>
          <w:b/>
          <w:szCs w:val="22"/>
        </w:rPr>
        <w:t>(</w:t>
      </w:r>
      <w:r w:rsidRPr="00E01D42">
        <w:rPr>
          <w:rFonts w:eastAsia="標楷體"/>
          <w:b/>
          <w:szCs w:val="22"/>
        </w:rPr>
        <w:t>毫米汞柱</w:t>
      </w:r>
      <w:r w:rsidRPr="00E01D42">
        <w:rPr>
          <w:rFonts w:eastAsia="標楷體"/>
          <w:b/>
          <w:szCs w:val="22"/>
        </w:rPr>
        <w:t>):</w:t>
      </w:r>
      <w:r w:rsidRPr="00E01D42">
        <w:rPr>
          <w:rFonts w:eastAsia="標楷體"/>
          <w:b/>
          <w:szCs w:val="22"/>
          <w:u w:val="single"/>
        </w:rPr>
        <w:t xml:space="preserve">      </w:t>
      </w:r>
      <w:r w:rsidRPr="00E01D42">
        <w:rPr>
          <w:rFonts w:eastAsia="標楷體"/>
          <w:b/>
          <w:szCs w:val="22"/>
        </w:rPr>
        <w:t>，舒張壓</w:t>
      </w:r>
      <w:r w:rsidRPr="00E01D42">
        <w:rPr>
          <w:rFonts w:eastAsia="標楷體"/>
          <w:b/>
          <w:szCs w:val="22"/>
        </w:rPr>
        <w:t xml:space="preserve">: </w:t>
      </w:r>
      <w:r w:rsidRPr="00E01D42">
        <w:rPr>
          <w:rFonts w:eastAsia="標楷體"/>
          <w:b/>
          <w:szCs w:val="22"/>
          <w:u w:val="single"/>
        </w:rPr>
        <w:t xml:space="preserve">      </w:t>
      </w:r>
      <w:r w:rsidRPr="00E01D42">
        <w:rPr>
          <w:rFonts w:eastAsia="標楷體"/>
          <w:b/>
          <w:szCs w:val="22"/>
        </w:rPr>
        <w:t xml:space="preserve"> </w:t>
      </w:r>
      <w:r w:rsidRPr="00E01D42">
        <w:rPr>
          <w:rFonts w:eastAsia="標楷體"/>
          <w:b/>
          <w:szCs w:val="22"/>
        </w:rPr>
        <w:t>。</w:t>
      </w:r>
    </w:p>
    <w:p w14:paraId="52C259FD" w14:textId="19AA0EC9" w:rsidR="009165D9" w:rsidRPr="00E01D42" w:rsidRDefault="009165D9" w:rsidP="00750B21">
      <w:pPr>
        <w:jc w:val="both"/>
        <w:rPr>
          <w:rFonts w:eastAsia="標楷體"/>
          <w:b/>
          <w:szCs w:val="22"/>
        </w:rPr>
      </w:pPr>
      <w:r w:rsidRPr="00E01D42">
        <w:rPr>
          <w:rFonts w:eastAsia="標楷體"/>
          <w:b/>
          <w:szCs w:val="22"/>
        </w:rPr>
        <w:t>風險</w:t>
      </w:r>
      <w:r w:rsidRPr="00E01D42">
        <w:rPr>
          <w:rFonts w:eastAsia="標楷體"/>
          <w:b/>
          <w:szCs w:val="22"/>
        </w:rPr>
        <w:t>:</w:t>
      </w:r>
      <w:r w:rsidR="00AA7B7D">
        <w:rPr>
          <w:rFonts w:eastAsia="標楷體"/>
          <w:b/>
          <w:szCs w:val="22"/>
        </w:rPr>
        <w:t>□</w:t>
      </w:r>
      <w:r w:rsidRPr="00E01D42">
        <w:rPr>
          <w:rFonts w:eastAsia="標楷體"/>
          <w:b/>
          <w:szCs w:val="22"/>
        </w:rPr>
        <w:t>收縮壓</w:t>
      </w:r>
      <w:r w:rsidRPr="00E01D42">
        <w:rPr>
          <w:rFonts w:eastAsia="標楷體"/>
          <w:b/>
          <w:szCs w:val="22"/>
        </w:rPr>
        <w:t>&lt;130</w:t>
      </w:r>
      <w:r w:rsidRPr="00E01D42">
        <w:rPr>
          <w:rFonts w:eastAsia="標楷體"/>
          <w:b/>
          <w:szCs w:val="22"/>
        </w:rPr>
        <w:t>，且舒張壓及＜</w:t>
      </w:r>
      <w:r w:rsidRPr="00E01D42">
        <w:rPr>
          <w:rFonts w:eastAsia="標楷體"/>
          <w:b/>
          <w:szCs w:val="22"/>
        </w:rPr>
        <w:t>85 (</w:t>
      </w:r>
      <w:r w:rsidRPr="00E01D42">
        <w:rPr>
          <w:rFonts w:eastAsia="標楷體"/>
          <w:b/>
          <w:szCs w:val="22"/>
        </w:rPr>
        <w:t>正常</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收縮壓</w:t>
      </w:r>
      <w:r w:rsidRPr="00E01D42">
        <w:rPr>
          <w:rFonts w:eastAsia="標楷體"/>
          <w:b/>
          <w:szCs w:val="22"/>
        </w:rPr>
        <w:t>130~139</w:t>
      </w:r>
      <w:r w:rsidRPr="00E01D42">
        <w:rPr>
          <w:rFonts w:eastAsia="標楷體"/>
          <w:b/>
          <w:szCs w:val="22"/>
        </w:rPr>
        <w:t>，或舒張壓及</w:t>
      </w:r>
      <w:r w:rsidRPr="00E01D42">
        <w:rPr>
          <w:rFonts w:eastAsia="標楷體"/>
          <w:b/>
          <w:szCs w:val="22"/>
        </w:rPr>
        <w:t>85~89(</w:t>
      </w:r>
      <w:r w:rsidRPr="00E01D42">
        <w:rPr>
          <w:rFonts w:eastAsia="標楷體"/>
          <w:b/>
          <w:szCs w:val="22"/>
        </w:rPr>
        <w:t>偏高</w:t>
      </w:r>
      <w:r w:rsidRPr="00E01D42">
        <w:rPr>
          <w:rFonts w:eastAsia="標楷體"/>
          <w:b/>
          <w:szCs w:val="22"/>
        </w:rPr>
        <w:t xml:space="preserve">) </w:t>
      </w:r>
      <w:r w:rsidRPr="00E01D42">
        <w:rPr>
          <w:rFonts w:eastAsia="標楷體"/>
          <w:b/>
          <w:szCs w:val="22"/>
        </w:rPr>
        <w:t>，</w:t>
      </w:r>
      <w:r w:rsidR="00AA7B7D">
        <w:rPr>
          <w:rFonts w:eastAsia="標楷體"/>
          <w:b/>
          <w:szCs w:val="22"/>
        </w:rPr>
        <w:t>□</w:t>
      </w:r>
      <w:r w:rsidRPr="00E01D42">
        <w:rPr>
          <w:rFonts w:eastAsia="標楷體"/>
          <w:b/>
          <w:szCs w:val="22"/>
        </w:rPr>
        <w:t>收縮壓</w:t>
      </w:r>
      <w:r w:rsidRPr="00E01D42">
        <w:rPr>
          <w:rFonts w:eastAsia="標楷體"/>
          <w:b/>
          <w:szCs w:val="22"/>
        </w:rPr>
        <w:t>&gt;140</w:t>
      </w:r>
      <w:r w:rsidRPr="00E01D42">
        <w:rPr>
          <w:rFonts w:eastAsia="標楷體"/>
          <w:b/>
          <w:szCs w:val="22"/>
        </w:rPr>
        <w:t>，或舒張壓</w:t>
      </w:r>
      <w:r w:rsidRPr="00E01D42">
        <w:rPr>
          <w:rFonts w:eastAsia="標楷體"/>
          <w:b/>
          <w:szCs w:val="22"/>
        </w:rPr>
        <w:t>&gt;90 (</w:t>
      </w:r>
      <w:r w:rsidRPr="00E01D42">
        <w:rPr>
          <w:rFonts w:eastAsia="標楷體"/>
          <w:b/>
          <w:szCs w:val="22"/>
        </w:rPr>
        <w:t>高</w:t>
      </w:r>
      <w:r w:rsidRPr="00E01D42">
        <w:rPr>
          <w:rFonts w:eastAsia="標楷體"/>
          <w:b/>
          <w:szCs w:val="22"/>
        </w:rPr>
        <w:t>)</w:t>
      </w:r>
    </w:p>
    <w:p w14:paraId="050319F4" w14:textId="77777777" w:rsidR="009165D9" w:rsidRPr="00E01D42" w:rsidRDefault="009165D9" w:rsidP="00B07767">
      <w:pPr>
        <w:rPr>
          <w:rFonts w:eastAsia="標楷體"/>
          <w:szCs w:val="22"/>
        </w:rPr>
      </w:pPr>
    </w:p>
    <w:p w14:paraId="63074D5A" w14:textId="0B95AA53" w:rsidR="009165D9" w:rsidRPr="00E01D42" w:rsidRDefault="009165D9" w:rsidP="00750B21">
      <w:pPr>
        <w:jc w:val="both"/>
        <w:rPr>
          <w:rFonts w:eastAsia="標楷體"/>
          <w:szCs w:val="22"/>
        </w:rPr>
      </w:pPr>
      <w:r w:rsidRPr="00E01D42">
        <w:rPr>
          <w:rFonts w:eastAsia="標楷體"/>
          <w:szCs w:val="22"/>
        </w:rPr>
        <w:t>危險因子</w:t>
      </w:r>
      <w:r w:rsidRPr="00E01D42">
        <w:rPr>
          <w:rFonts w:eastAsia="標楷體"/>
          <w:szCs w:val="22"/>
        </w:rPr>
        <w:t>(</w:t>
      </w:r>
      <w:r w:rsidRPr="00E01D42">
        <w:rPr>
          <w:rFonts w:eastAsia="標楷體"/>
          <w:szCs w:val="22"/>
        </w:rPr>
        <w:t>可複選</w:t>
      </w:r>
      <w:r w:rsidRPr="00E01D42">
        <w:rPr>
          <w:rFonts w:eastAsia="標楷體"/>
          <w:szCs w:val="22"/>
        </w:rPr>
        <w:t>):</w:t>
      </w:r>
      <w:r w:rsidR="00AA7B7D">
        <w:rPr>
          <w:rFonts w:eastAsia="標楷體"/>
          <w:szCs w:val="22"/>
        </w:rPr>
        <w:t>□</w:t>
      </w:r>
      <w:r w:rsidRPr="00E01D42">
        <w:rPr>
          <w:rFonts w:eastAsia="標楷體"/>
          <w:szCs w:val="22"/>
        </w:rPr>
        <w:t>1.</w:t>
      </w:r>
      <w:r w:rsidRPr="00E01D42">
        <w:rPr>
          <w:rFonts w:eastAsia="標楷體"/>
          <w:szCs w:val="22"/>
        </w:rPr>
        <w:t>年齡</w:t>
      </w:r>
      <w:r w:rsidRPr="00E01D42">
        <w:rPr>
          <w:rFonts w:eastAsia="標楷體"/>
          <w:szCs w:val="22"/>
        </w:rPr>
        <w:t>(</w:t>
      </w:r>
      <w:r w:rsidRPr="00E01D42">
        <w:rPr>
          <w:rFonts w:eastAsia="標楷體"/>
          <w:szCs w:val="22"/>
        </w:rPr>
        <w:t>男性</w:t>
      </w:r>
      <w:r w:rsidRPr="00E01D42">
        <w:rPr>
          <w:rFonts w:eastAsia="標楷體"/>
          <w:szCs w:val="22"/>
        </w:rPr>
        <w:t>≥55</w:t>
      </w:r>
      <w:r w:rsidRPr="00E01D42">
        <w:rPr>
          <w:rFonts w:eastAsia="標楷體"/>
          <w:szCs w:val="22"/>
        </w:rPr>
        <w:t>歲或女性</w:t>
      </w:r>
      <w:r w:rsidRPr="00E01D42">
        <w:rPr>
          <w:rFonts w:eastAsia="標楷體"/>
          <w:szCs w:val="22"/>
        </w:rPr>
        <w:t>≥65</w:t>
      </w:r>
      <w:r w:rsidRPr="00E01D42">
        <w:rPr>
          <w:rFonts w:eastAsia="標楷體"/>
          <w:szCs w:val="22"/>
        </w:rPr>
        <w:t>歲</w:t>
      </w:r>
      <w:r w:rsidRPr="00E01D42">
        <w:rPr>
          <w:rFonts w:eastAsia="標楷體"/>
          <w:szCs w:val="22"/>
        </w:rPr>
        <w:t xml:space="preserve">) </w:t>
      </w:r>
      <w:r w:rsidRPr="00E01D42">
        <w:rPr>
          <w:rFonts w:eastAsia="標楷體"/>
          <w:szCs w:val="22"/>
        </w:rPr>
        <w:t>、</w:t>
      </w:r>
      <w:r w:rsidR="00AA7B7D">
        <w:rPr>
          <w:rFonts w:eastAsia="標楷體"/>
          <w:szCs w:val="22"/>
        </w:rPr>
        <w:t>□</w:t>
      </w:r>
      <w:r w:rsidRPr="00E01D42">
        <w:rPr>
          <w:rFonts w:eastAsia="標楷體"/>
          <w:szCs w:val="22"/>
        </w:rPr>
        <w:t>2.</w:t>
      </w:r>
      <w:r w:rsidRPr="00E01D42">
        <w:rPr>
          <w:rFonts w:eastAsia="標楷體"/>
          <w:szCs w:val="22"/>
        </w:rPr>
        <w:t>抽菸、</w:t>
      </w:r>
      <w:r w:rsidR="00AA7B7D">
        <w:rPr>
          <w:rFonts w:eastAsia="標楷體"/>
          <w:szCs w:val="22"/>
        </w:rPr>
        <w:t>□</w:t>
      </w:r>
      <w:r w:rsidRPr="00E01D42">
        <w:rPr>
          <w:rFonts w:eastAsia="標楷體"/>
          <w:szCs w:val="22"/>
        </w:rPr>
        <w:t>3.</w:t>
      </w:r>
      <w:r w:rsidRPr="00E01D42">
        <w:rPr>
          <w:rFonts w:eastAsia="標楷體"/>
          <w:szCs w:val="22"/>
        </w:rPr>
        <w:t>總膽固醇</w:t>
      </w:r>
      <w:r w:rsidRPr="00E01D42">
        <w:rPr>
          <w:rFonts w:eastAsia="標楷體"/>
          <w:szCs w:val="22"/>
        </w:rPr>
        <w:t>(total cholesterol) ≥240 mg/dl</w:t>
      </w:r>
      <w:r w:rsidRPr="00E01D42">
        <w:rPr>
          <w:rFonts w:eastAsia="標楷體"/>
          <w:szCs w:val="22"/>
        </w:rPr>
        <w:t>，或低密度膽固醇</w:t>
      </w:r>
      <w:r w:rsidRPr="00E01D42">
        <w:rPr>
          <w:rFonts w:eastAsia="標楷體"/>
          <w:szCs w:val="22"/>
        </w:rPr>
        <w:t>(low density cholesterol) ≥160 mg/dl</w:t>
      </w:r>
      <w:r w:rsidRPr="00E01D42">
        <w:rPr>
          <w:rFonts w:eastAsia="標楷體"/>
          <w:szCs w:val="22"/>
        </w:rPr>
        <w:t>，或高密度膽固醇</w:t>
      </w:r>
      <w:r w:rsidRPr="00E01D42">
        <w:rPr>
          <w:rFonts w:eastAsia="標楷體"/>
          <w:szCs w:val="22"/>
        </w:rPr>
        <w:t xml:space="preserve">(high density cholesterol) </w:t>
      </w:r>
      <w:r w:rsidRPr="00E01D42">
        <w:rPr>
          <w:rFonts w:eastAsia="標楷體"/>
          <w:szCs w:val="22"/>
        </w:rPr>
        <w:t>男性</w:t>
      </w:r>
      <w:r w:rsidRPr="00E01D42">
        <w:rPr>
          <w:rFonts w:eastAsia="標楷體"/>
          <w:szCs w:val="22"/>
        </w:rPr>
        <w:t xml:space="preserve">&lt; 40 mg/dl </w:t>
      </w:r>
      <w:r w:rsidRPr="00E01D42">
        <w:rPr>
          <w:rFonts w:eastAsia="標楷體"/>
          <w:szCs w:val="22"/>
        </w:rPr>
        <w:t>或女性</w:t>
      </w:r>
      <w:r w:rsidRPr="00E01D42">
        <w:rPr>
          <w:rFonts w:eastAsia="標楷體"/>
          <w:szCs w:val="22"/>
        </w:rPr>
        <w:t>&lt; 45 mg/dl</w:t>
      </w:r>
      <w:r w:rsidRPr="00E01D42">
        <w:rPr>
          <w:rFonts w:eastAsia="標楷體"/>
          <w:szCs w:val="22"/>
        </w:rPr>
        <w:t>、</w:t>
      </w:r>
      <w:r w:rsidR="00AA7B7D">
        <w:rPr>
          <w:rFonts w:eastAsia="標楷體"/>
          <w:szCs w:val="22"/>
        </w:rPr>
        <w:t>□</w:t>
      </w:r>
      <w:r w:rsidRPr="00E01D42">
        <w:rPr>
          <w:rFonts w:eastAsia="標楷體"/>
          <w:szCs w:val="22"/>
        </w:rPr>
        <w:t>4.</w:t>
      </w:r>
      <w:r w:rsidRPr="00E01D42">
        <w:rPr>
          <w:rFonts w:eastAsia="標楷體"/>
          <w:szCs w:val="22"/>
        </w:rPr>
        <w:t>家族成員有年輕型</w:t>
      </w:r>
      <w:r w:rsidRPr="00E01D42">
        <w:rPr>
          <w:rFonts w:eastAsia="標楷體"/>
          <w:szCs w:val="22"/>
        </w:rPr>
        <w:t>(</w:t>
      </w:r>
      <w:r w:rsidRPr="00E01D42">
        <w:rPr>
          <w:rFonts w:eastAsia="標楷體"/>
          <w:szCs w:val="22"/>
        </w:rPr>
        <w:t>指</w:t>
      </w:r>
      <w:r w:rsidRPr="00E01D42">
        <w:rPr>
          <w:rFonts w:eastAsia="標楷體"/>
          <w:szCs w:val="22"/>
        </w:rPr>
        <w:t>50</w:t>
      </w:r>
      <w:r w:rsidRPr="00E01D42">
        <w:rPr>
          <w:rFonts w:eastAsia="標楷體"/>
          <w:szCs w:val="22"/>
        </w:rPr>
        <w:t>歲之前發作</w:t>
      </w:r>
      <w:r w:rsidRPr="00E01D42">
        <w:rPr>
          <w:rFonts w:eastAsia="標楷體"/>
          <w:szCs w:val="22"/>
        </w:rPr>
        <w:t>)</w:t>
      </w:r>
      <w:r w:rsidRPr="00E01D42">
        <w:rPr>
          <w:rFonts w:eastAsia="標楷體"/>
          <w:szCs w:val="22"/>
        </w:rPr>
        <w:t>心血管疾病</w:t>
      </w:r>
      <w:r w:rsidRPr="00E01D42">
        <w:rPr>
          <w:rFonts w:eastAsia="標楷體"/>
          <w:szCs w:val="22"/>
        </w:rPr>
        <w:t xml:space="preserve">(premature CVD) </w:t>
      </w:r>
      <w:r w:rsidRPr="00E01D42">
        <w:rPr>
          <w:rFonts w:eastAsia="標楷體"/>
          <w:szCs w:val="22"/>
        </w:rPr>
        <w:t>病史、</w:t>
      </w:r>
      <w:r w:rsidR="00AA7B7D">
        <w:rPr>
          <w:rFonts w:eastAsia="標楷體"/>
          <w:szCs w:val="22"/>
        </w:rPr>
        <w:t>□</w:t>
      </w:r>
      <w:r w:rsidRPr="00E01D42">
        <w:rPr>
          <w:rFonts w:eastAsia="標楷體"/>
          <w:szCs w:val="22"/>
        </w:rPr>
        <w:t>5.</w:t>
      </w:r>
      <w:r w:rsidRPr="00E01D42">
        <w:rPr>
          <w:rFonts w:eastAsia="標楷體"/>
          <w:szCs w:val="22"/>
        </w:rPr>
        <w:t>身體質量指數</w:t>
      </w:r>
      <w:r w:rsidRPr="00E01D42">
        <w:rPr>
          <w:rFonts w:eastAsia="標楷體"/>
          <w:szCs w:val="22"/>
        </w:rPr>
        <w:t>(</w:t>
      </w:r>
      <w:r w:rsidRPr="00E01D42">
        <w:rPr>
          <w:rFonts w:eastAsia="標楷體"/>
          <w:szCs w:val="22"/>
        </w:rPr>
        <w:t>體重</w:t>
      </w:r>
      <w:r w:rsidRPr="00E01D42">
        <w:rPr>
          <w:rFonts w:eastAsia="標楷體"/>
          <w:szCs w:val="22"/>
        </w:rPr>
        <w:t>(Kg)/</w:t>
      </w:r>
      <w:r w:rsidRPr="00E01D42">
        <w:rPr>
          <w:rFonts w:eastAsia="標楷體"/>
          <w:szCs w:val="22"/>
        </w:rPr>
        <w:t>身高</w:t>
      </w:r>
      <w:r w:rsidRPr="00E01D42">
        <w:rPr>
          <w:rFonts w:eastAsia="標楷體"/>
          <w:szCs w:val="22"/>
        </w:rPr>
        <w:t>(m</w:t>
      </w:r>
      <w:r w:rsidRPr="00E01D42">
        <w:rPr>
          <w:rFonts w:eastAsia="標楷體"/>
          <w:sz w:val="22"/>
          <w:szCs w:val="22"/>
          <w:vertAlign w:val="superscript"/>
        </w:rPr>
        <w:t>2</w:t>
      </w:r>
      <w:r w:rsidRPr="00E01D42">
        <w:rPr>
          <w:rFonts w:eastAsia="標楷體"/>
          <w:szCs w:val="22"/>
        </w:rPr>
        <w:t>)):</w:t>
      </w:r>
      <w:r w:rsidRPr="00E01D42">
        <w:rPr>
          <w:rFonts w:eastAsia="標楷體"/>
          <w:szCs w:val="22"/>
          <w:u w:val="single"/>
        </w:rPr>
        <w:t xml:space="preserve">         </w:t>
      </w:r>
      <w:r w:rsidRPr="00E01D42">
        <w:rPr>
          <w:rFonts w:eastAsia="標楷體"/>
          <w:szCs w:val="22"/>
        </w:rPr>
        <w:t xml:space="preserve"> ≥ 30 Kg/m</w:t>
      </w:r>
      <w:r w:rsidRPr="00E01D42">
        <w:rPr>
          <w:rFonts w:eastAsia="標楷體"/>
          <w:sz w:val="22"/>
          <w:szCs w:val="22"/>
          <w:vertAlign w:val="superscript"/>
        </w:rPr>
        <w:t>2</w:t>
      </w:r>
      <w:r w:rsidRPr="00E01D42">
        <w:rPr>
          <w:rFonts w:eastAsia="標楷體"/>
          <w:szCs w:val="22"/>
        </w:rPr>
        <w:t>。</w:t>
      </w:r>
    </w:p>
    <w:p w14:paraId="2A2F59E0" w14:textId="5672249A" w:rsidR="009165D9" w:rsidRPr="00E01D42" w:rsidRDefault="009165D9" w:rsidP="00B07767">
      <w:pPr>
        <w:rPr>
          <w:rFonts w:eastAsia="標楷體"/>
          <w:b/>
          <w:szCs w:val="22"/>
        </w:rPr>
      </w:pPr>
      <w:r w:rsidRPr="00E01D42">
        <w:rPr>
          <w:rFonts w:eastAsia="標楷體"/>
          <w:b/>
          <w:szCs w:val="22"/>
        </w:rPr>
        <w:t>風險</w:t>
      </w:r>
      <w:r w:rsidRPr="00E01D42">
        <w:rPr>
          <w:rFonts w:eastAsia="標楷體"/>
          <w:b/>
          <w:szCs w:val="22"/>
        </w:rPr>
        <w:t>:1~</w:t>
      </w:r>
      <w:proofErr w:type="gramStart"/>
      <w:r w:rsidRPr="00E01D42">
        <w:rPr>
          <w:rFonts w:eastAsia="標楷體"/>
          <w:b/>
          <w:szCs w:val="22"/>
        </w:rPr>
        <w:t>5</w:t>
      </w:r>
      <w:r w:rsidRPr="00E01D42">
        <w:rPr>
          <w:rFonts w:eastAsia="標楷體"/>
          <w:b/>
          <w:szCs w:val="22"/>
        </w:rPr>
        <w:t>項共勾選</w:t>
      </w:r>
      <w:proofErr w:type="gramEnd"/>
      <w:r w:rsidRPr="00E01D42">
        <w:rPr>
          <w:rFonts w:eastAsia="標楷體"/>
          <w:b/>
          <w:szCs w:val="22"/>
        </w:rPr>
        <w:t xml:space="preserve"> </w:t>
      </w:r>
      <w:r w:rsidRPr="00E01D42">
        <w:rPr>
          <w:rFonts w:eastAsia="標楷體"/>
          <w:b/>
          <w:szCs w:val="22"/>
          <w:u w:val="single"/>
        </w:rPr>
        <w:t xml:space="preserve">    </w:t>
      </w:r>
      <w:r w:rsidRPr="00E01D42">
        <w:rPr>
          <w:rFonts w:eastAsia="標楷體"/>
          <w:b/>
          <w:szCs w:val="22"/>
        </w:rPr>
        <w:t>項。</w:t>
      </w:r>
      <w:r w:rsidRPr="00E01D42">
        <w:rPr>
          <w:rFonts w:eastAsia="標楷體"/>
          <w:b/>
          <w:szCs w:val="22"/>
        </w:rPr>
        <w:t>(</w:t>
      </w:r>
      <w:r w:rsidR="00AA7B7D">
        <w:rPr>
          <w:rFonts w:eastAsia="標楷體"/>
          <w:b/>
          <w:szCs w:val="22"/>
        </w:rPr>
        <w:t>□</w:t>
      </w:r>
      <w:r w:rsidRPr="00E01D42">
        <w:rPr>
          <w:rFonts w:eastAsia="標楷體"/>
          <w:b/>
          <w:szCs w:val="22"/>
        </w:rPr>
        <w:t>0</w:t>
      </w:r>
      <w:r w:rsidRPr="00E01D42">
        <w:rPr>
          <w:rFonts w:eastAsia="標楷體"/>
          <w:b/>
          <w:szCs w:val="22"/>
        </w:rPr>
        <w:t>項</w:t>
      </w:r>
      <w:r w:rsidRPr="00E01D42">
        <w:rPr>
          <w:rFonts w:eastAsia="標楷體"/>
          <w:b/>
          <w:szCs w:val="22"/>
        </w:rPr>
        <w:t>(</w:t>
      </w:r>
      <w:r w:rsidRPr="00E01D42">
        <w:rPr>
          <w:rFonts w:eastAsia="標楷體"/>
          <w:b/>
          <w:szCs w:val="22"/>
        </w:rPr>
        <w:t>低</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1~2</w:t>
      </w:r>
      <w:r w:rsidRPr="00E01D42">
        <w:rPr>
          <w:rFonts w:eastAsia="標楷體"/>
          <w:b/>
          <w:szCs w:val="22"/>
        </w:rPr>
        <w:t>項</w:t>
      </w:r>
      <w:r w:rsidRPr="00E01D42">
        <w:rPr>
          <w:rFonts w:eastAsia="標楷體"/>
          <w:b/>
          <w:szCs w:val="22"/>
        </w:rPr>
        <w:t>(</w:t>
      </w:r>
      <w:r w:rsidRPr="00E01D42">
        <w:rPr>
          <w:rFonts w:eastAsia="標楷體"/>
          <w:b/>
          <w:szCs w:val="22"/>
        </w:rPr>
        <w:t>中</w:t>
      </w:r>
      <w:r w:rsidRPr="00E01D42">
        <w:rPr>
          <w:rFonts w:eastAsia="標楷體"/>
          <w:b/>
          <w:szCs w:val="22"/>
        </w:rPr>
        <w:t>)</w:t>
      </w:r>
      <w:r w:rsidRPr="00E01D42">
        <w:rPr>
          <w:rFonts w:eastAsia="標楷體"/>
          <w:b/>
          <w:szCs w:val="22"/>
        </w:rPr>
        <w:t>，</w:t>
      </w:r>
      <w:r w:rsidR="00AA7B7D">
        <w:rPr>
          <w:rFonts w:eastAsia="標楷體"/>
          <w:b/>
          <w:szCs w:val="22"/>
        </w:rPr>
        <w:t>□</w:t>
      </w:r>
      <w:r w:rsidRPr="00E01D42">
        <w:rPr>
          <w:rFonts w:eastAsia="標楷體"/>
          <w:b/>
          <w:szCs w:val="22"/>
        </w:rPr>
        <w:t>大於</w:t>
      </w:r>
      <w:r w:rsidRPr="00E01D42">
        <w:rPr>
          <w:rFonts w:eastAsia="標楷體"/>
          <w:b/>
          <w:szCs w:val="22"/>
        </w:rPr>
        <w:t>3</w:t>
      </w:r>
      <w:r w:rsidRPr="00E01D42">
        <w:rPr>
          <w:rFonts w:eastAsia="標楷體"/>
          <w:b/>
          <w:szCs w:val="22"/>
        </w:rPr>
        <w:t>項</w:t>
      </w:r>
      <w:r w:rsidRPr="00E01D42">
        <w:rPr>
          <w:rFonts w:eastAsia="標楷體"/>
          <w:b/>
          <w:szCs w:val="22"/>
        </w:rPr>
        <w:t>(</w:t>
      </w:r>
      <w:r w:rsidRPr="00E01D42">
        <w:rPr>
          <w:rFonts w:eastAsia="標楷體"/>
          <w:b/>
          <w:szCs w:val="22"/>
        </w:rPr>
        <w:t>高</w:t>
      </w:r>
      <w:r w:rsidRPr="00E01D42">
        <w:rPr>
          <w:rFonts w:eastAsia="標楷體"/>
          <w:b/>
          <w:szCs w:val="22"/>
        </w:rPr>
        <w:t>))</w:t>
      </w:r>
    </w:p>
    <w:p w14:paraId="7597BA97" w14:textId="77777777" w:rsidR="00F64D00" w:rsidRPr="00E01D42" w:rsidRDefault="00F64D00" w:rsidP="00B07767">
      <w:pPr>
        <w:rPr>
          <w:rFonts w:eastAsia="標楷體"/>
          <w:b/>
          <w:szCs w:val="22"/>
        </w:rPr>
      </w:pPr>
    </w:p>
    <w:p w14:paraId="58DE395A" w14:textId="77777777" w:rsidR="009165D9" w:rsidRPr="00E01D42" w:rsidRDefault="009165D9" w:rsidP="00B07767">
      <w:pPr>
        <w:rPr>
          <w:rFonts w:eastAsia="標楷體"/>
          <w:b/>
          <w:szCs w:val="22"/>
        </w:rPr>
      </w:pPr>
      <w:r w:rsidRPr="00E01D42">
        <w:rPr>
          <w:rFonts w:eastAsia="標楷體"/>
          <w:b/>
          <w:szCs w:val="22"/>
        </w:rPr>
        <w:t>五、自覺症狀</w:t>
      </w:r>
      <w:r w:rsidRPr="00E01D42">
        <w:rPr>
          <w:rFonts w:eastAsia="標楷體"/>
          <w:b/>
          <w:szCs w:val="22"/>
        </w:rPr>
        <w:t>:</w:t>
      </w:r>
    </w:p>
    <w:p w14:paraId="604B0D55" w14:textId="77777777" w:rsidR="009165D9" w:rsidRPr="00E01D42" w:rsidRDefault="009165D9" w:rsidP="00B07767">
      <w:pPr>
        <w:rPr>
          <w:rFonts w:eastAsia="標楷體"/>
          <w:szCs w:val="22"/>
        </w:rPr>
      </w:pPr>
      <w:r w:rsidRPr="00E01D42">
        <w:rPr>
          <w:rFonts w:eastAsia="標楷體"/>
          <w:szCs w:val="22"/>
        </w:rPr>
        <w:t>工作過</w:t>
      </w:r>
      <w:proofErr w:type="gramStart"/>
      <w:r w:rsidRPr="00E01D42">
        <w:rPr>
          <w:rFonts w:eastAsia="標楷體"/>
          <w:szCs w:val="22"/>
        </w:rPr>
        <w:t>勞</w:t>
      </w:r>
      <w:proofErr w:type="gramEnd"/>
      <w:r w:rsidRPr="00E01D42">
        <w:rPr>
          <w:rFonts w:eastAsia="標楷體"/>
          <w:szCs w:val="22"/>
        </w:rPr>
        <w:t>自覺症狀</w:t>
      </w:r>
      <w:r w:rsidRPr="00E01D42">
        <w:rPr>
          <w:rFonts w:eastAsia="標楷體"/>
          <w:szCs w:val="22"/>
        </w:rPr>
        <w:t>:</w:t>
      </w:r>
      <w:r w:rsidRPr="00E01D42">
        <w:rPr>
          <w:rFonts w:eastAsia="標楷體"/>
          <w:kern w:val="0"/>
          <w:sz w:val="20"/>
          <w:szCs w:val="20"/>
        </w:rPr>
        <w:t xml:space="preserve"> </w:t>
      </w:r>
      <w:r w:rsidRPr="00E01D42">
        <w:rPr>
          <w:rFonts w:eastAsia="標楷體"/>
          <w:szCs w:val="22"/>
        </w:rPr>
        <w:t>您工作時會感到快被工作累垮了，心力交瘁，感覺挫折，上班時間都很難熬，且找不到同事或主管可以幫忙，也不知道公司內部有相關的輔導或協助管道嗎</w:t>
      </w:r>
      <w:r w:rsidRPr="00E01D42">
        <w:rPr>
          <w:rFonts w:eastAsia="標楷體"/>
          <w:szCs w:val="22"/>
        </w:rPr>
        <w:t>?</w:t>
      </w:r>
    </w:p>
    <w:p w14:paraId="3A4B5557" w14:textId="49DD394A" w:rsidR="009165D9" w:rsidRPr="00E01D42" w:rsidRDefault="00AA7B7D" w:rsidP="00B07767">
      <w:pPr>
        <w:rPr>
          <w:rFonts w:eastAsia="標楷體"/>
          <w:szCs w:val="22"/>
        </w:rPr>
      </w:pPr>
      <w:r>
        <w:rPr>
          <w:rFonts w:eastAsia="標楷體"/>
          <w:b/>
          <w:szCs w:val="22"/>
        </w:rPr>
        <w:t>□</w:t>
      </w:r>
      <w:r w:rsidR="009165D9" w:rsidRPr="00E01D42">
        <w:rPr>
          <w:rFonts w:eastAsia="標楷體"/>
          <w:b/>
          <w:szCs w:val="22"/>
        </w:rPr>
        <w:t>很少。</w:t>
      </w:r>
      <w:r>
        <w:rPr>
          <w:rFonts w:eastAsia="標楷體"/>
          <w:b/>
          <w:szCs w:val="22"/>
        </w:rPr>
        <w:t>□</w:t>
      </w:r>
      <w:r w:rsidR="009165D9" w:rsidRPr="00E01D42">
        <w:rPr>
          <w:rFonts w:eastAsia="標楷體"/>
          <w:b/>
          <w:szCs w:val="22"/>
        </w:rPr>
        <w:t>有時。</w:t>
      </w:r>
      <w:r>
        <w:rPr>
          <w:rFonts w:eastAsia="標楷體"/>
          <w:b/>
          <w:szCs w:val="22"/>
        </w:rPr>
        <w:t>□</w:t>
      </w:r>
      <w:r w:rsidR="009165D9" w:rsidRPr="00E01D42">
        <w:rPr>
          <w:rFonts w:eastAsia="標楷體"/>
          <w:b/>
          <w:szCs w:val="22"/>
        </w:rPr>
        <w:t>經常。</w:t>
      </w:r>
    </w:p>
    <w:p w14:paraId="7715ADD0" w14:textId="77777777" w:rsidR="009165D9" w:rsidRPr="00E01D42" w:rsidRDefault="009165D9" w:rsidP="00B07767">
      <w:pPr>
        <w:rPr>
          <w:rFonts w:eastAsia="標楷體"/>
          <w:szCs w:val="22"/>
        </w:rPr>
      </w:pPr>
      <w:r w:rsidRPr="00E01D42">
        <w:rPr>
          <w:rFonts w:eastAsia="標楷體"/>
          <w:szCs w:val="22"/>
        </w:rPr>
        <w:t>生活過</w:t>
      </w:r>
      <w:proofErr w:type="gramStart"/>
      <w:r w:rsidRPr="00E01D42">
        <w:rPr>
          <w:rFonts w:eastAsia="標楷體"/>
          <w:szCs w:val="22"/>
        </w:rPr>
        <w:t>勞</w:t>
      </w:r>
      <w:proofErr w:type="gramEnd"/>
      <w:r w:rsidRPr="00E01D42">
        <w:rPr>
          <w:rFonts w:eastAsia="標楷體"/>
          <w:szCs w:val="22"/>
        </w:rPr>
        <w:t>自覺症狀</w:t>
      </w:r>
      <w:r w:rsidRPr="00E01D42">
        <w:rPr>
          <w:rFonts w:eastAsia="標楷體"/>
          <w:szCs w:val="22"/>
        </w:rPr>
        <w:t>:</w:t>
      </w:r>
      <w:r w:rsidRPr="00E01D42">
        <w:rPr>
          <w:rFonts w:eastAsia="標楷體"/>
          <w:kern w:val="0"/>
          <w:sz w:val="20"/>
          <w:szCs w:val="20"/>
        </w:rPr>
        <w:t xml:space="preserve"> </w:t>
      </w:r>
      <w:r w:rsidRPr="00E01D42">
        <w:rPr>
          <w:rFonts w:eastAsia="標楷體"/>
          <w:szCs w:val="22"/>
        </w:rPr>
        <w:t>您下班後或生活上會感到</w:t>
      </w:r>
      <w:proofErr w:type="gramStart"/>
      <w:r w:rsidRPr="00E01D42">
        <w:rPr>
          <w:rFonts w:eastAsia="標楷體"/>
          <w:szCs w:val="22"/>
        </w:rPr>
        <w:t>疲勞、</w:t>
      </w:r>
      <w:proofErr w:type="gramEnd"/>
      <w:r w:rsidRPr="00E01D42">
        <w:rPr>
          <w:rFonts w:eastAsia="標楷體"/>
          <w:szCs w:val="22"/>
        </w:rPr>
        <w:t>體力透支、精疲力竭、或者覺得虛弱好像快生病的樣子，且沒有從事相關運動、休閒或興趣嗜好的時間嗎</w:t>
      </w:r>
      <w:r w:rsidRPr="00E01D42">
        <w:rPr>
          <w:rFonts w:eastAsia="標楷體"/>
          <w:szCs w:val="22"/>
        </w:rPr>
        <w:t>?</w:t>
      </w:r>
    </w:p>
    <w:p w14:paraId="15BA0225" w14:textId="1A3D4E35" w:rsidR="009165D9" w:rsidRPr="00E01D42" w:rsidRDefault="00AA7B7D" w:rsidP="00B07767">
      <w:pPr>
        <w:rPr>
          <w:rFonts w:eastAsia="標楷體"/>
          <w:szCs w:val="22"/>
        </w:rPr>
      </w:pPr>
      <w:r>
        <w:rPr>
          <w:rFonts w:eastAsia="標楷體"/>
          <w:b/>
          <w:szCs w:val="22"/>
        </w:rPr>
        <w:t>□</w:t>
      </w:r>
      <w:r w:rsidR="009165D9" w:rsidRPr="00E01D42">
        <w:rPr>
          <w:rFonts w:eastAsia="標楷體"/>
          <w:b/>
          <w:szCs w:val="22"/>
        </w:rPr>
        <w:t>很少。</w:t>
      </w:r>
      <w:r>
        <w:rPr>
          <w:rFonts w:eastAsia="標楷體"/>
          <w:b/>
          <w:szCs w:val="22"/>
        </w:rPr>
        <w:t>□</w:t>
      </w:r>
      <w:r w:rsidR="009165D9" w:rsidRPr="00E01D42">
        <w:rPr>
          <w:rFonts w:eastAsia="標楷體"/>
          <w:b/>
          <w:szCs w:val="22"/>
        </w:rPr>
        <w:t>有時。</w:t>
      </w:r>
      <w:r>
        <w:rPr>
          <w:rFonts w:eastAsia="標楷體"/>
          <w:b/>
          <w:szCs w:val="22"/>
        </w:rPr>
        <w:t>□</w:t>
      </w:r>
      <w:r w:rsidR="009165D9" w:rsidRPr="00E01D42">
        <w:rPr>
          <w:rFonts w:eastAsia="標楷體"/>
          <w:b/>
          <w:szCs w:val="22"/>
        </w:rPr>
        <w:t>經常。</w:t>
      </w:r>
    </w:p>
    <w:p w14:paraId="1BF10967" w14:textId="77777777" w:rsidR="00191B35" w:rsidRPr="00E01D42" w:rsidRDefault="00191B35" w:rsidP="00B07767">
      <w:pPr>
        <w:rPr>
          <w:rFonts w:eastAsia="標楷體"/>
          <w:b/>
          <w:kern w:val="0"/>
        </w:rPr>
      </w:pPr>
    </w:p>
    <w:p w14:paraId="09028498" w14:textId="77777777" w:rsidR="009165D9" w:rsidRPr="00E01D42" w:rsidRDefault="009165D9" w:rsidP="00B07767">
      <w:pPr>
        <w:rPr>
          <w:rFonts w:eastAsia="標楷體"/>
          <w:kern w:val="0"/>
        </w:rPr>
      </w:pPr>
      <w:r w:rsidRPr="00E01D42">
        <w:rPr>
          <w:rFonts w:eastAsia="標楷體"/>
          <w:b/>
          <w:kern w:val="0"/>
        </w:rPr>
        <w:t>六、降低工作負荷建議</w:t>
      </w:r>
      <w:r w:rsidRPr="00E01D42">
        <w:rPr>
          <w:rFonts w:eastAsia="標楷體"/>
          <w:b/>
          <w:kern w:val="0"/>
        </w:rPr>
        <w:t>:</w:t>
      </w:r>
      <w:r w:rsidRPr="00E01D42">
        <w:rPr>
          <w:rFonts w:eastAsia="標楷體"/>
          <w:kern w:val="0"/>
        </w:rPr>
        <w:t>(</w:t>
      </w:r>
      <w:r w:rsidRPr="00E01D42">
        <w:rPr>
          <w:rFonts w:eastAsia="標楷體"/>
          <w:kern w:val="0"/>
        </w:rPr>
        <w:t>可複選，請依以上項目評估情形，提供相關改善建議</w:t>
      </w:r>
      <w:r w:rsidRPr="00E01D42">
        <w:rPr>
          <w:rFonts w:eastAsia="標楷體"/>
          <w:kern w:val="0"/>
        </w:rPr>
        <w:t>)</w:t>
      </w:r>
    </w:p>
    <w:p w14:paraId="40A57C55" w14:textId="02F272D3" w:rsidR="009165D9" w:rsidRPr="00E01D42" w:rsidRDefault="009165D9" w:rsidP="00B07767">
      <w:pPr>
        <w:rPr>
          <w:rFonts w:eastAsia="標楷體"/>
          <w:kern w:val="0"/>
        </w:rPr>
      </w:pPr>
      <w:r w:rsidRPr="00E01D42">
        <w:rPr>
          <w:rFonts w:eastAsia="標楷體"/>
          <w:kern w:val="0"/>
        </w:rPr>
        <w:t>改善或調整工作內容。</w:t>
      </w:r>
      <w:r w:rsidR="00AA7B7D">
        <w:rPr>
          <w:rFonts w:eastAsia="標楷體"/>
          <w:kern w:val="0"/>
        </w:rPr>
        <w:t>□</w:t>
      </w:r>
      <w:r w:rsidRPr="00E01D42">
        <w:rPr>
          <w:rFonts w:eastAsia="標楷體"/>
          <w:kern w:val="0"/>
        </w:rPr>
        <w:t>減少加班時數。</w:t>
      </w:r>
      <w:r w:rsidR="00AA7B7D">
        <w:rPr>
          <w:rFonts w:eastAsia="標楷體"/>
          <w:kern w:val="0"/>
        </w:rPr>
        <w:t>□</w:t>
      </w:r>
      <w:r w:rsidRPr="00E01D42">
        <w:rPr>
          <w:rFonts w:eastAsia="標楷體"/>
          <w:kern w:val="0"/>
        </w:rPr>
        <w:t>就醫診治</w:t>
      </w:r>
      <w:proofErr w:type="gramStart"/>
      <w:r w:rsidRPr="00E01D42">
        <w:rPr>
          <w:rFonts w:eastAsia="標楷體"/>
          <w:kern w:val="0"/>
        </w:rPr>
        <w:t>或依示服藥</w:t>
      </w:r>
      <w:proofErr w:type="gramEnd"/>
      <w:r w:rsidRPr="00E01D42">
        <w:rPr>
          <w:rFonts w:eastAsia="標楷體"/>
          <w:kern w:val="0"/>
        </w:rPr>
        <w:t>。</w:t>
      </w:r>
    </w:p>
    <w:p w14:paraId="279F9CCD" w14:textId="1FE5DBB3" w:rsidR="009165D9" w:rsidRPr="00E01D42" w:rsidRDefault="009165D9" w:rsidP="00B07767">
      <w:pPr>
        <w:rPr>
          <w:rFonts w:eastAsia="標楷體"/>
          <w:kern w:val="0"/>
        </w:rPr>
      </w:pPr>
      <w:r w:rsidRPr="00E01D42">
        <w:rPr>
          <w:rFonts w:eastAsia="標楷體"/>
          <w:kern w:val="0"/>
        </w:rPr>
        <w:t>追蹤量測血壓變化。</w:t>
      </w:r>
      <w:r w:rsidR="00AA7B7D">
        <w:rPr>
          <w:rFonts w:eastAsia="標楷體"/>
          <w:kern w:val="0"/>
        </w:rPr>
        <w:t>□</w:t>
      </w:r>
      <w:r w:rsidRPr="00E01D42">
        <w:rPr>
          <w:rFonts w:eastAsia="標楷體"/>
          <w:kern w:val="0"/>
        </w:rPr>
        <w:t>衛教</w:t>
      </w:r>
      <w:r w:rsidRPr="00E01D42">
        <w:rPr>
          <w:rFonts w:eastAsia="標楷體"/>
          <w:kern w:val="0"/>
        </w:rPr>
        <w:t>(</w:t>
      </w:r>
      <w:r w:rsidRPr="00E01D42">
        <w:rPr>
          <w:rFonts w:eastAsia="標楷體"/>
          <w:kern w:val="0"/>
        </w:rPr>
        <w:t>就醫</w:t>
      </w:r>
      <w:r w:rsidRPr="00E01D42">
        <w:rPr>
          <w:rFonts w:eastAsia="標楷體"/>
          <w:kern w:val="0"/>
        </w:rPr>
        <w:t>)</w:t>
      </w:r>
      <w:r w:rsidRPr="00E01D42">
        <w:rPr>
          <w:rFonts w:eastAsia="標楷體"/>
          <w:kern w:val="0"/>
        </w:rPr>
        <w:t>協助</w:t>
      </w:r>
      <w:r w:rsidRPr="00E01D42">
        <w:rPr>
          <w:rFonts w:eastAsia="標楷體"/>
          <w:kern w:val="0"/>
        </w:rPr>
        <w:t>(</w:t>
      </w:r>
      <w:r w:rsidR="00AA7B7D">
        <w:rPr>
          <w:rFonts w:eastAsia="標楷體"/>
          <w:kern w:val="0"/>
        </w:rPr>
        <w:t>□</w:t>
      </w:r>
      <w:r w:rsidRPr="00E01D42">
        <w:rPr>
          <w:rFonts w:eastAsia="標楷體"/>
          <w:kern w:val="0"/>
        </w:rPr>
        <w:t>戒菸、</w:t>
      </w:r>
      <w:r w:rsidR="00AA7B7D">
        <w:rPr>
          <w:rFonts w:eastAsia="標楷體"/>
          <w:kern w:val="0"/>
        </w:rPr>
        <w:t>□</w:t>
      </w:r>
      <w:r w:rsidRPr="00E01D42">
        <w:rPr>
          <w:rFonts w:eastAsia="標楷體"/>
          <w:kern w:val="0"/>
        </w:rPr>
        <w:t>減重、</w:t>
      </w:r>
      <w:r w:rsidR="00AA7B7D">
        <w:rPr>
          <w:rFonts w:eastAsia="標楷體"/>
          <w:kern w:val="0"/>
        </w:rPr>
        <w:t>□</w:t>
      </w:r>
      <w:r w:rsidRPr="00E01D42">
        <w:rPr>
          <w:rFonts w:eastAsia="標楷體"/>
          <w:kern w:val="0"/>
        </w:rPr>
        <w:t>飲食控制</w:t>
      </w:r>
      <w:r w:rsidRPr="00E01D42">
        <w:rPr>
          <w:rFonts w:eastAsia="標楷體"/>
          <w:kern w:val="0"/>
        </w:rPr>
        <w:t>)</w:t>
      </w:r>
      <w:r w:rsidRPr="00E01D42">
        <w:rPr>
          <w:rFonts w:eastAsia="標楷體"/>
          <w:kern w:val="0"/>
        </w:rPr>
        <w:t>。</w:t>
      </w:r>
    </w:p>
    <w:p w14:paraId="314F28BC" w14:textId="1A50B002" w:rsidR="009165D9" w:rsidRPr="00E01D42" w:rsidRDefault="009165D9" w:rsidP="00B07767">
      <w:pPr>
        <w:rPr>
          <w:rFonts w:eastAsia="標楷體"/>
          <w:kern w:val="0"/>
        </w:rPr>
      </w:pPr>
      <w:r w:rsidRPr="00E01D42">
        <w:rPr>
          <w:rFonts w:eastAsia="標楷體"/>
          <w:kern w:val="0"/>
        </w:rPr>
        <w:t>工作訓練及輔導。</w:t>
      </w:r>
      <w:r w:rsidR="00AA7B7D">
        <w:rPr>
          <w:rFonts w:eastAsia="標楷體"/>
          <w:kern w:val="0"/>
        </w:rPr>
        <w:t>□</w:t>
      </w:r>
      <w:r w:rsidRPr="00E01D42">
        <w:rPr>
          <w:rFonts w:eastAsia="標楷體"/>
          <w:kern w:val="0"/>
        </w:rPr>
        <w:t>急難救助或生活協助。</w:t>
      </w:r>
      <w:r w:rsidR="00AA7B7D">
        <w:rPr>
          <w:rFonts w:eastAsia="標楷體"/>
          <w:kern w:val="0"/>
        </w:rPr>
        <w:t>□</w:t>
      </w:r>
      <w:r w:rsidRPr="00E01D42">
        <w:rPr>
          <w:rFonts w:eastAsia="標楷體"/>
          <w:kern w:val="0"/>
        </w:rPr>
        <w:t>健康促進、</w:t>
      </w:r>
      <w:proofErr w:type="gramStart"/>
      <w:r w:rsidRPr="00E01D42">
        <w:rPr>
          <w:rFonts w:eastAsia="標楷體"/>
          <w:kern w:val="0"/>
        </w:rPr>
        <w:t>紓</w:t>
      </w:r>
      <w:proofErr w:type="gramEnd"/>
      <w:r w:rsidRPr="00E01D42">
        <w:rPr>
          <w:rFonts w:eastAsia="標楷體"/>
          <w:kern w:val="0"/>
        </w:rPr>
        <w:t>壓活動或協助。</w:t>
      </w:r>
    </w:p>
    <w:p w14:paraId="44DA79FB" w14:textId="6AAA0EF2" w:rsidR="009165D9" w:rsidRPr="00E01D42" w:rsidRDefault="009165D9" w:rsidP="00B07767">
      <w:pPr>
        <w:rPr>
          <w:rFonts w:eastAsia="標楷體"/>
          <w:kern w:val="0"/>
        </w:rPr>
      </w:pPr>
      <w:r w:rsidRPr="00E01D42">
        <w:rPr>
          <w:rFonts w:eastAsia="標楷體"/>
          <w:kern w:val="0"/>
        </w:rPr>
        <w:t>定期追蹤評估</w:t>
      </w:r>
      <w:r w:rsidRPr="00E01D42">
        <w:rPr>
          <w:rFonts w:eastAsia="標楷體"/>
          <w:kern w:val="0"/>
        </w:rPr>
        <w:t>:(</w:t>
      </w:r>
      <w:r w:rsidRPr="00E01D42">
        <w:rPr>
          <w:rFonts w:eastAsia="標楷體"/>
          <w:kern w:val="0"/>
        </w:rPr>
        <w:t>建議下次評估</w:t>
      </w:r>
      <w:r w:rsidRPr="00E01D42">
        <w:rPr>
          <w:rFonts w:eastAsia="標楷體"/>
          <w:kern w:val="0"/>
        </w:rPr>
        <w:t>:</w:t>
      </w:r>
      <w:r w:rsidR="00AA7B7D">
        <w:rPr>
          <w:rFonts w:eastAsia="標楷體"/>
          <w:kern w:val="0"/>
        </w:rPr>
        <w:t>□</w:t>
      </w:r>
      <w:r w:rsidRPr="00E01D42">
        <w:rPr>
          <w:rFonts w:eastAsia="標楷體"/>
          <w:kern w:val="0"/>
          <w:u w:val="single"/>
        </w:rPr>
        <w:t xml:space="preserve">       </w:t>
      </w:r>
      <w:proofErr w:type="gramStart"/>
      <w:r w:rsidRPr="00E01D42">
        <w:rPr>
          <w:rFonts w:eastAsia="標楷體"/>
          <w:kern w:val="0"/>
        </w:rPr>
        <w:t>個</w:t>
      </w:r>
      <w:proofErr w:type="gramEnd"/>
      <w:r w:rsidRPr="00E01D42">
        <w:rPr>
          <w:rFonts w:eastAsia="標楷體"/>
          <w:kern w:val="0"/>
        </w:rPr>
        <w:t>月後</w:t>
      </w:r>
      <w:r w:rsidRPr="00E01D42">
        <w:rPr>
          <w:rFonts w:eastAsia="標楷體"/>
          <w:kern w:val="0"/>
        </w:rPr>
        <w:t>)</w:t>
      </w:r>
    </w:p>
    <w:p w14:paraId="0C86692E" w14:textId="77777777" w:rsidR="009165D9" w:rsidRPr="00E01D42" w:rsidRDefault="009165D9" w:rsidP="00B07767">
      <w:pPr>
        <w:rPr>
          <w:rFonts w:eastAsia="標楷體"/>
          <w:kern w:val="0"/>
        </w:rPr>
      </w:pPr>
    </w:p>
    <w:p w14:paraId="1B7DB8C5" w14:textId="77777777" w:rsidR="00D5293F" w:rsidRPr="00E01D42" w:rsidRDefault="00D5293F" w:rsidP="00B07767">
      <w:pPr>
        <w:rPr>
          <w:rFonts w:eastAsia="標楷體"/>
          <w:kern w:val="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2"/>
        <w:gridCol w:w="1563"/>
        <w:gridCol w:w="1565"/>
        <w:gridCol w:w="1563"/>
        <w:gridCol w:w="1563"/>
        <w:gridCol w:w="1565"/>
      </w:tblGrid>
      <w:tr w:rsidR="009165D9" w:rsidRPr="00E01D42" w14:paraId="0768F194" w14:textId="77777777" w:rsidTr="009165D9">
        <w:tc>
          <w:tcPr>
            <w:tcW w:w="2500" w:type="pct"/>
            <w:gridSpan w:val="3"/>
          </w:tcPr>
          <w:p w14:paraId="412613BD" w14:textId="77777777" w:rsidR="009165D9" w:rsidRPr="00E01D42" w:rsidRDefault="009165D9" w:rsidP="00B07767">
            <w:pPr>
              <w:rPr>
                <w:rFonts w:eastAsia="標楷體"/>
                <w:kern w:val="0"/>
              </w:rPr>
            </w:pPr>
            <w:r w:rsidRPr="00E01D42">
              <w:rPr>
                <w:rFonts w:eastAsia="標楷體"/>
                <w:b/>
                <w:kern w:val="0"/>
              </w:rPr>
              <w:t>建議內容說明</w:t>
            </w:r>
            <w:r w:rsidRPr="00E01D42">
              <w:rPr>
                <w:rFonts w:eastAsia="標楷體"/>
                <w:b/>
                <w:kern w:val="0"/>
              </w:rPr>
              <w:t>:</w:t>
            </w:r>
          </w:p>
        </w:tc>
        <w:tc>
          <w:tcPr>
            <w:tcW w:w="2500" w:type="pct"/>
            <w:gridSpan w:val="3"/>
          </w:tcPr>
          <w:p w14:paraId="6CD02003" w14:textId="77777777" w:rsidR="009165D9" w:rsidRPr="00E01D42" w:rsidRDefault="009165D9" w:rsidP="00B07767">
            <w:pPr>
              <w:rPr>
                <w:rFonts w:eastAsia="標楷體"/>
                <w:b/>
                <w:kern w:val="0"/>
              </w:rPr>
            </w:pPr>
            <w:r w:rsidRPr="00E01D42">
              <w:rPr>
                <w:rFonts w:eastAsia="標楷體"/>
                <w:b/>
                <w:kern w:val="0"/>
              </w:rPr>
              <w:t>辦理情形追蹤</w:t>
            </w:r>
            <w:r w:rsidRPr="00E01D42">
              <w:rPr>
                <w:rFonts w:eastAsia="標楷體"/>
                <w:b/>
                <w:kern w:val="0"/>
              </w:rPr>
              <w:t>:</w:t>
            </w:r>
          </w:p>
        </w:tc>
      </w:tr>
      <w:tr w:rsidR="009165D9" w:rsidRPr="00E01D42" w14:paraId="1F3FA2B7" w14:textId="77777777" w:rsidTr="00E12608">
        <w:trPr>
          <w:trHeight w:val="2140"/>
        </w:trPr>
        <w:tc>
          <w:tcPr>
            <w:tcW w:w="2500" w:type="pct"/>
            <w:gridSpan w:val="3"/>
          </w:tcPr>
          <w:p w14:paraId="60087030" w14:textId="77777777" w:rsidR="009165D9" w:rsidRPr="00E01D42" w:rsidRDefault="009165D9" w:rsidP="00B07767">
            <w:pPr>
              <w:rPr>
                <w:rFonts w:eastAsia="標楷體"/>
                <w:kern w:val="0"/>
              </w:rPr>
            </w:pPr>
          </w:p>
        </w:tc>
        <w:tc>
          <w:tcPr>
            <w:tcW w:w="2500" w:type="pct"/>
            <w:gridSpan w:val="3"/>
          </w:tcPr>
          <w:p w14:paraId="3EC4CED5" w14:textId="77777777" w:rsidR="009165D9" w:rsidRPr="00E01D42" w:rsidRDefault="009165D9" w:rsidP="00B07767">
            <w:pPr>
              <w:rPr>
                <w:rFonts w:eastAsia="標楷體"/>
                <w:kern w:val="0"/>
              </w:rPr>
            </w:pPr>
          </w:p>
        </w:tc>
      </w:tr>
      <w:tr w:rsidR="009165D9" w:rsidRPr="00E01D42" w14:paraId="5F742733" w14:textId="77777777" w:rsidTr="009165D9">
        <w:tc>
          <w:tcPr>
            <w:tcW w:w="833" w:type="pct"/>
          </w:tcPr>
          <w:p w14:paraId="6751F815" w14:textId="77777777" w:rsidR="009165D9" w:rsidRPr="00E01D42" w:rsidRDefault="009165D9" w:rsidP="00B07767">
            <w:pPr>
              <w:rPr>
                <w:rFonts w:eastAsia="標楷體"/>
                <w:b/>
                <w:szCs w:val="22"/>
              </w:rPr>
            </w:pPr>
            <w:r w:rsidRPr="00E01D42">
              <w:rPr>
                <w:rFonts w:eastAsia="標楷體"/>
                <w:b/>
                <w:szCs w:val="22"/>
              </w:rPr>
              <w:t>承辦人</w:t>
            </w:r>
          </w:p>
        </w:tc>
        <w:tc>
          <w:tcPr>
            <w:tcW w:w="833" w:type="pct"/>
          </w:tcPr>
          <w:p w14:paraId="4EA720E9" w14:textId="77777777" w:rsidR="009165D9" w:rsidRPr="00E01D42" w:rsidRDefault="009165D9" w:rsidP="00B07767">
            <w:pPr>
              <w:rPr>
                <w:rFonts w:eastAsia="標楷體"/>
                <w:b/>
                <w:szCs w:val="22"/>
              </w:rPr>
            </w:pPr>
            <w:r w:rsidRPr="00E01D42">
              <w:rPr>
                <w:rFonts w:eastAsia="標楷體"/>
                <w:b/>
                <w:szCs w:val="22"/>
              </w:rPr>
              <w:t>主管</w:t>
            </w:r>
          </w:p>
        </w:tc>
        <w:tc>
          <w:tcPr>
            <w:tcW w:w="834" w:type="pct"/>
          </w:tcPr>
          <w:p w14:paraId="7CA657F8" w14:textId="77777777" w:rsidR="009165D9" w:rsidRPr="00E01D42" w:rsidRDefault="009165D9" w:rsidP="00B07767">
            <w:pPr>
              <w:rPr>
                <w:rFonts w:eastAsia="標楷體"/>
                <w:b/>
                <w:szCs w:val="22"/>
              </w:rPr>
            </w:pPr>
            <w:r w:rsidRPr="00E01D42">
              <w:rPr>
                <w:rFonts w:eastAsia="標楷體"/>
                <w:b/>
                <w:szCs w:val="22"/>
              </w:rPr>
              <w:t>負責人</w:t>
            </w:r>
          </w:p>
        </w:tc>
        <w:tc>
          <w:tcPr>
            <w:tcW w:w="833" w:type="pct"/>
          </w:tcPr>
          <w:p w14:paraId="1489B052" w14:textId="77777777" w:rsidR="009165D9" w:rsidRPr="00E01D42" w:rsidRDefault="009165D9" w:rsidP="00B07767">
            <w:pPr>
              <w:rPr>
                <w:rFonts w:eastAsia="標楷體"/>
                <w:b/>
                <w:szCs w:val="22"/>
              </w:rPr>
            </w:pPr>
            <w:r w:rsidRPr="00E01D42">
              <w:rPr>
                <w:rFonts w:eastAsia="標楷體"/>
                <w:b/>
                <w:szCs w:val="22"/>
              </w:rPr>
              <w:t>承辦人</w:t>
            </w:r>
          </w:p>
        </w:tc>
        <w:tc>
          <w:tcPr>
            <w:tcW w:w="833" w:type="pct"/>
          </w:tcPr>
          <w:p w14:paraId="013DEA92" w14:textId="77777777" w:rsidR="009165D9" w:rsidRPr="00E01D42" w:rsidRDefault="009165D9" w:rsidP="00B07767">
            <w:pPr>
              <w:rPr>
                <w:rFonts w:eastAsia="標楷體"/>
                <w:b/>
                <w:szCs w:val="22"/>
              </w:rPr>
            </w:pPr>
            <w:r w:rsidRPr="00E01D42">
              <w:rPr>
                <w:rFonts w:eastAsia="標楷體"/>
                <w:b/>
                <w:szCs w:val="22"/>
              </w:rPr>
              <w:t>主管</w:t>
            </w:r>
          </w:p>
        </w:tc>
        <w:tc>
          <w:tcPr>
            <w:tcW w:w="833" w:type="pct"/>
          </w:tcPr>
          <w:p w14:paraId="3F5CA008" w14:textId="77777777" w:rsidR="009165D9" w:rsidRPr="00E01D42" w:rsidRDefault="009165D9" w:rsidP="00B07767">
            <w:pPr>
              <w:rPr>
                <w:rFonts w:eastAsia="標楷體"/>
                <w:b/>
                <w:szCs w:val="22"/>
              </w:rPr>
            </w:pPr>
            <w:r w:rsidRPr="00E01D42">
              <w:rPr>
                <w:rFonts w:eastAsia="標楷體"/>
                <w:b/>
                <w:szCs w:val="22"/>
              </w:rPr>
              <w:t>負責人</w:t>
            </w:r>
          </w:p>
        </w:tc>
      </w:tr>
      <w:tr w:rsidR="009165D9" w:rsidRPr="00E01D42" w14:paraId="78DAD1D2" w14:textId="77777777" w:rsidTr="009165D9">
        <w:tc>
          <w:tcPr>
            <w:tcW w:w="833" w:type="pct"/>
          </w:tcPr>
          <w:p w14:paraId="0610C219" w14:textId="77777777" w:rsidR="009165D9" w:rsidRPr="00E01D42" w:rsidRDefault="009165D9" w:rsidP="00B07767">
            <w:pPr>
              <w:rPr>
                <w:rFonts w:eastAsia="標楷體"/>
                <w:b/>
                <w:szCs w:val="22"/>
              </w:rPr>
            </w:pPr>
          </w:p>
          <w:p w14:paraId="4BF2E224" w14:textId="77777777" w:rsidR="009165D9" w:rsidRPr="00E01D42" w:rsidRDefault="009165D9" w:rsidP="00B07767">
            <w:pPr>
              <w:rPr>
                <w:rFonts w:eastAsia="標楷體"/>
                <w:b/>
                <w:szCs w:val="22"/>
              </w:rPr>
            </w:pPr>
          </w:p>
          <w:p w14:paraId="3FDA6D99" w14:textId="77777777" w:rsidR="002934CB" w:rsidRPr="00E01D42" w:rsidRDefault="002934CB" w:rsidP="00B07767">
            <w:pPr>
              <w:rPr>
                <w:rFonts w:eastAsia="標楷體"/>
                <w:b/>
                <w:szCs w:val="22"/>
              </w:rPr>
            </w:pPr>
          </w:p>
        </w:tc>
        <w:tc>
          <w:tcPr>
            <w:tcW w:w="833" w:type="pct"/>
          </w:tcPr>
          <w:p w14:paraId="39AB5D5A" w14:textId="77777777" w:rsidR="009165D9" w:rsidRPr="00E01D42" w:rsidRDefault="009165D9" w:rsidP="00B07767">
            <w:pPr>
              <w:rPr>
                <w:rFonts w:eastAsia="標楷體"/>
                <w:b/>
                <w:szCs w:val="22"/>
              </w:rPr>
            </w:pPr>
          </w:p>
        </w:tc>
        <w:tc>
          <w:tcPr>
            <w:tcW w:w="834" w:type="pct"/>
          </w:tcPr>
          <w:p w14:paraId="7E290635" w14:textId="77777777" w:rsidR="009165D9" w:rsidRPr="00E01D42" w:rsidRDefault="009165D9" w:rsidP="00B07767">
            <w:pPr>
              <w:rPr>
                <w:rFonts w:eastAsia="標楷體"/>
                <w:b/>
                <w:szCs w:val="22"/>
              </w:rPr>
            </w:pPr>
          </w:p>
        </w:tc>
        <w:tc>
          <w:tcPr>
            <w:tcW w:w="833" w:type="pct"/>
          </w:tcPr>
          <w:p w14:paraId="06E00828" w14:textId="77777777" w:rsidR="009165D9" w:rsidRPr="00E01D42" w:rsidRDefault="009165D9" w:rsidP="00B07767">
            <w:pPr>
              <w:rPr>
                <w:rFonts w:eastAsia="標楷體"/>
                <w:b/>
                <w:szCs w:val="22"/>
              </w:rPr>
            </w:pPr>
          </w:p>
        </w:tc>
        <w:tc>
          <w:tcPr>
            <w:tcW w:w="833" w:type="pct"/>
          </w:tcPr>
          <w:p w14:paraId="5BA5A565" w14:textId="77777777" w:rsidR="009165D9" w:rsidRPr="00E01D42" w:rsidRDefault="009165D9" w:rsidP="00B07767">
            <w:pPr>
              <w:rPr>
                <w:rFonts w:eastAsia="標楷體"/>
                <w:b/>
                <w:szCs w:val="22"/>
              </w:rPr>
            </w:pPr>
          </w:p>
        </w:tc>
        <w:tc>
          <w:tcPr>
            <w:tcW w:w="833" w:type="pct"/>
          </w:tcPr>
          <w:p w14:paraId="7CC6FCBD" w14:textId="77777777" w:rsidR="009165D9" w:rsidRPr="00E01D42" w:rsidRDefault="009165D9" w:rsidP="00B07767">
            <w:pPr>
              <w:rPr>
                <w:rFonts w:eastAsia="標楷體"/>
                <w:b/>
                <w:szCs w:val="22"/>
              </w:rPr>
            </w:pPr>
          </w:p>
        </w:tc>
      </w:tr>
    </w:tbl>
    <w:p w14:paraId="7DB06C88" w14:textId="77777777" w:rsidR="00E12608" w:rsidRPr="00E01D42" w:rsidRDefault="00E12608" w:rsidP="00B07767">
      <w:pPr>
        <w:rPr>
          <w:rFonts w:eastAsia="標楷體"/>
        </w:rPr>
        <w:sectPr w:rsidR="00E12608" w:rsidRPr="00E01D42" w:rsidSect="007122EE">
          <w:headerReference w:type="even" r:id="rId14"/>
          <w:headerReference w:type="default" r:id="rId15"/>
          <w:footerReference w:type="even" r:id="rId16"/>
          <w:headerReference w:type="first" r:id="rId17"/>
          <w:footerReference w:type="first" r:id="rId18"/>
          <w:pgSz w:w="12247" w:h="17180"/>
          <w:pgMar w:top="1531" w:right="1418" w:bottom="1418" w:left="1418" w:header="0" w:footer="1236" w:gutter="0"/>
          <w:cols w:space="425"/>
          <w:docGrid w:linePitch="360"/>
        </w:sectPr>
      </w:pPr>
    </w:p>
    <w:p w14:paraId="1B7C7B56" w14:textId="77777777" w:rsidR="00731384" w:rsidRPr="00E01D42" w:rsidRDefault="00731384">
      <w:pPr>
        <w:widowControl/>
        <w:rPr>
          <w:rFonts w:eastAsia="標楷體"/>
          <w:kern w:val="0"/>
          <w:sz w:val="20"/>
          <w:szCs w:val="22"/>
        </w:rPr>
      </w:pPr>
      <w:r w:rsidRPr="00E01D42">
        <w:rPr>
          <w:rFonts w:eastAsia="標楷體"/>
          <w:kern w:val="0"/>
          <w:sz w:val="20"/>
          <w:szCs w:val="22"/>
        </w:rPr>
        <w:br w:type="page"/>
      </w:r>
    </w:p>
    <w:p w14:paraId="23DB2A9B" w14:textId="0EC98AA8" w:rsidR="00CD528E" w:rsidRPr="00CD528E" w:rsidRDefault="00CD528E" w:rsidP="00506AF9">
      <w:pPr>
        <w:pStyle w:val="30"/>
        <w:numPr>
          <w:ilvl w:val="0"/>
          <w:numId w:val="42"/>
        </w:numPr>
        <w:spacing w:line="280" w:lineRule="exact"/>
        <w:rPr>
          <w:rFonts w:ascii="Times New Roman" w:eastAsia="標楷體" w:hAnsi="Times New Roman"/>
          <w:b w:val="0"/>
          <w:sz w:val="24"/>
        </w:rPr>
      </w:pPr>
      <w:bookmarkStart w:id="12" w:name="_Toc28866574"/>
      <w:r>
        <w:rPr>
          <w:rFonts w:ascii="Times New Roman" w:eastAsia="標楷體" w:hAnsi="Times New Roman" w:hint="eastAsia"/>
          <w:b w:val="0"/>
          <w:sz w:val="24"/>
        </w:rPr>
        <w:lastRenderedPageBreak/>
        <w:t>整體評估範例二</w:t>
      </w:r>
      <w:bookmarkEnd w:id="12"/>
    </w:p>
    <w:p w14:paraId="2E0D00C7" w14:textId="6CD303A7" w:rsidR="00731384" w:rsidRPr="00E01D42" w:rsidRDefault="00731384" w:rsidP="00B07767">
      <w:pPr>
        <w:rPr>
          <w:rFonts w:eastAsia="標楷體"/>
          <w:kern w:val="0"/>
          <w:sz w:val="20"/>
          <w:szCs w:val="22"/>
        </w:rPr>
      </w:pPr>
      <w:r w:rsidRPr="00E01D42">
        <w:rPr>
          <w:rFonts w:eastAsia="標楷體"/>
          <w:noProof/>
        </w:rPr>
        <mc:AlternateContent>
          <mc:Choice Requires="wps">
            <w:drawing>
              <wp:anchor distT="0" distB="0" distL="114300" distR="114300" simplePos="0" relativeHeight="251476992" behindDoc="0" locked="0" layoutInCell="1" allowOverlap="1" wp14:anchorId="5BBCD734" wp14:editId="2FDA82A7">
                <wp:simplePos x="0" y="0"/>
                <wp:positionH relativeFrom="column">
                  <wp:posOffset>1260081</wp:posOffset>
                </wp:positionH>
                <wp:positionV relativeFrom="paragraph">
                  <wp:posOffset>18415</wp:posOffset>
                </wp:positionV>
                <wp:extent cx="4437380" cy="178435"/>
                <wp:effectExtent l="0" t="0" r="1270" b="12065"/>
                <wp:wrapNone/>
                <wp:docPr id="8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7038" w14:textId="6D65F369" w:rsidR="00A44E84" w:rsidRPr="0092172C" w:rsidRDefault="00A44E84" w:rsidP="00F5589C">
                            <w:pPr>
                              <w:spacing w:line="281" w:lineRule="exact"/>
                              <w:rPr>
                                <w:rFonts w:ascii="標楷體" w:eastAsia="標楷體" w:hAnsi="標楷體"/>
                                <w:sz w:val="28"/>
                              </w:rPr>
                            </w:pPr>
                            <w:r w:rsidRPr="0092172C">
                              <w:rPr>
                                <w:rFonts w:ascii="標楷體" w:eastAsia="標楷體" w:hAnsi="標楷體" w:hint="eastAsia"/>
                                <w:spacing w:val="-3"/>
                                <w:sz w:val="28"/>
                              </w:rPr>
                              <w:t>附件一：</w:t>
                            </w:r>
                            <w:r w:rsidRPr="0092172C">
                              <w:rPr>
                                <w:rFonts w:ascii="標楷體" w:eastAsia="標楷體" w:hAnsi="標楷體"/>
                                <w:spacing w:val="-3"/>
                                <w:sz w:val="28"/>
                              </w:rPr>
                              <w:t>執行異常工作負荷促發疾病預防計畫流程圖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CD734" id="_x0000_t202" coordsize="21600,21600" o:spt="202" path="m,l,21600r21600,l21600,xe">
                <v:stroke joinstyle="miter"/>
                <v:path gradientshapeok="t" o:connecttype="rect"/>
              </v:shapetype>
              <v:shape id="Text Box 31" o:spid="_x0000_s1026" type="#_x0000_t202" style="position:absolute;margin-left:99.2pt;margin-top:1.45pt;width:349.4pt;height:14.0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" filled="f" stroked="f">
                <v:textbox inset="0,0,0,0">
                  <w:txbxContent>
                    <w:p w14:paraId="16EA7038" w14:textId="6D65F369" w:rsidR="00A44E84" w:rsidRPr="0092172C" w:rsidRDefault="00A44E84" w:rsidP="00F5589C">
                      <w:pPr>
                        <w:spacing w:line="281" w:lineRule="exact"/>
                        <w:rPr>
                          <w:rFonts w:ascii="標楷體" w:eastAsia="標楷體" w:hAnsi="標楷體"/>
                          <w:sz w:val="28"/>
                        </w:rPr>
                      </w:pPr>
                      <w:r w:rsidRPr="0092172C">
                        <w:rPr>
                          <w:rFonts w:ascii="標楷體" w:eastAsia="標楷體" w:hAnsi="標楷體" w:hint="eastAsia"/>
                          <w:spacing w:val="-3"/>
                          <w:sz w:val="28"/>
                        </w:rPr>
                        <w:t>附件一：</w:t>
                      </w:r>
                      <w:r w:rsidRPr="0092172C">
                        <w:rPr>
                          <w:rFonts w:ascii="標楷體" w:eastAsia="標楷體" w:hAnsi="標楷體"/>
                          <w:spacing w:val="-3"/>
                          <w:sz w:val="28"/>
                        </w:rPr>
                        <w:t>執行異常工作負荷促發疾病預防計畫流程圖</w:t>
                      </w:r>
                    </w:p>
                  </w:txbxContent>
                </v:textbox>
              </v:shape>
            </w:pict>
          </mc:Fallback>
        </mc:AlternateContent>
      </w:r>
    </w:p>
    <w:p w14:paraId="0FFEE9A6" w14:textId="1508DA98" w:rsidR="00731384" w:rsidRPr="00E01D42" w:rsidRDefault="00731384" w:rsidP="00B07767">
      <w:pPr>
        <w:rPr>
          <w:rFonts w:eastAsia="標楷體"/>
          <w:kern w:val="0"/>
          <w:sz w:val="20"/>
          <w:szCs w:val="22"/>
        </w:rPr>
      </w:pPr>
    </w:p>
    <w:p w14:paraId="23C76297" w14:textId="0CA3F703" w:rsidR="00731384" w:rsidRPr="00E01D42" w:rsidRDefault="00731384" w:rsidP="00B07767">
      <w:pPr>
        <w:rPr>
          <w:rFonts w:eastAsia="標楷體"/>
          <w:kern w:val="0"/>
          <w:sz w:val="20"/>
          <w:szCs w:val="22"/>
        </w:rPr>
      </w:pPr>
    </w:p>
    <w:p w14:paraId="7440985C" w14:textId="78B95D98" w:rsidR="00F5589C" w:rsidRPr="00E01D42" w:rsidRDefault="00D627BA" w:rsidP="00B07767">
      <w:pPr>
        <w:rPr>
          <w:rFonts w:eastAsia="標楷體"/>
          <w:kern w:val="0"/>
          <w:sz w:val="20"/>
          <w:szCs w:val="22"/>
        </w:rPr>
      </w:pPr>
      <w:r w:rsidRPr="00E01D42">
        <w:rPr>
          <w:rFonts w:eastAsia="標楷體"/>
          <w:noProof/>
        </w:rPr>
        <mc:AlternateContent>
          <mc:Choice Requires="wpg">
            <w:drawing>
              <wp:anchor distT="0" distB="0" distL="114300" distR="114300" simplePos="0" relativeHeight="251935744" behindDoc="0" locked="0" layoutInCell="1" allowOverlap="1" wp14:anchorId="26C27EE6" wp14:editId="4C665627">
                <wp:simplePos x="0" y="0"/>
                <wp:positionH relativeFrom="column">
                  <wp:posOffset>1273175</wp:posOffset>
                </wp:positionH>
                <wp:positionV relativeFrom="paragraph">
                  <wp:posOffset>74295</wp:posOffset>
                </wp:positionV>
                <wp:extent cx="4713605" cy="1522730"/>
                <wp:effectExtent l="0" t="0" r="10795" b="20320"/>
                <wp:wrapSquare wrapText="bothSides"/>
                <wp:docPr id="8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3605" cy="1522730"/>
                          <a:chOff x="-998" y="-636"/>
                          <a:chExt cx="7052" cy="2234"/>
                        </a:xfrm>
                      </wpg:grpSpPr>
                      <wps:wsp>
                        <wps:cNvPr id="86" name="Freeform 47"/>
                        <wps:cNvSpPr>
                          <a:spLocks/>
                        </wps:cNvSpPr>
                        <wps:spPr bwMode="auto">
                          <a:xfrm>
                            <a:off x="-998" y="-636"/>
                            <a:ext cx="7052" cy="2234"/>
                          </a:xfrm>
                          <a:custGeom>
                            <a:avLst/>
                            <a:gdLst>
                              <a:gd name="T0" fmla="*/ 0 w 6825"/>
                              <a:gd name="T1" fmla="*/ 383 h 2105"/>
                              <a:gd name="T2" fmla="*/ 7 w 6825"/>
                              <a:gd name="T3" fmla="*/ 308 h 2105"/>
                              <a:gd name="T4" fmla="*/ 29 w 6825"/>
                              <a:gd name="T5" fmla="*/ 238 h 2105"/>
                              <a:gd name="T6" fmla="*/ 62 w 6825"/>
                              <a:gd name="T7" fmla="*/ 175 h 2105"/>
                              <a:gd name="T8" fmla="*/ 106 w 6825"/>
                              <a:gd name="T9" fmla="*/ 120 h 2105"/>
                              <a:gd name="T10" fmla="*/ 160 w 6825"/>
                              <a:gd name="T11" fmla="*/ 74 h 2105"/>
                              <a:gd name="T12" fmla="*/ 221 w 6825"/>
                              <a:gd name="T13" fmla="*/ 40 h 2105"/>
                              <a:gd name="T14" fmla="*/ 289 w 6825"/>
                              <a:gd name="T15" fmla="*/ 18 h 2105"/>
                              <a:gd name="T16" fmla="*/ 363 w 6825"/>
                              <a:gd name="T17" fmla="*/ 11 h 2105"/>
                              <a:gd name="T18" fmla="*/ 6689 w 6825"/>
                              <a:gd name="T19" fmla="*/ 11 h 2105"/>
                              <a:gd name="T20" fmla="*/ 6763 w 6825"/>
                              <a:gd name="T21" fmla="*/ 18 h 2105"/>
                              <a:gd name="T22" fmla="*/ 6831 w 6825"/>
                              <a:gd name="T23" fmla="*/ 40 h 2105"/>
                              <a:gd name="T24" fmla="*/ 6892 w 6825"/>
                              <a:gd name="T25" fmla="*/ 74 h 2105"/>
                              <a:gd name="T26" fmla="*/ 6946 w 6825"/>
                              <a:gd name="T27" fmla="*/ 120 h 2105"/>
                              <a:gd name="T28" fmla="*/ 6990 w 6825"/>
                              <a:gd name="T29" fmla="*/ 175 h 2105"/>
                              <a:gd name="T30" fmla="*/ 7023 w 6825"/>
                              <a:gd name="T31" fmla="*/ 238 h 2105"/>
                              <a:gd name="T32" fmla="*/ 7045 w 6825"/>
                              <a:gd name="T33" fmla="*/ 308 h 2105"/>
                              <a:gd name="T34" fmla="*/ 7052 w 6825"/>
                              <a:gd name="T35" fmla="*/ 383 h 2105"/>
                              <a:gd name="T36" fmla="*/ 7052 w 6825"/>
                              <a:gd name="T37" fmla="*/ 1872 h 2105"/>
                              <a:gd name="T38" fmla="*/ 7045 w 6825"/>
                              <a:gd name="T39" fmla="*/ 1947 h 2105"/>
                              <a:gd name="T40" fmla="*/ 7023 w 6825"/>
                              <a:gd name="T41" fmla="*/ 2017 h 2105"/>
                              <a:gd name="T42" fmla="*/ 6990 w 6825"/>
                              <a:gd name="T43" fmla="*/ 2080 h 2105"/>
                              <a:gd name="T44" fmla="*/ 6946 w 6825"/>
                              <a:gd name="T45" fmla="*/ 2135 h 2105"/>
                              <a:gd name="T46" fmla="*/ 6892 w 6825"/>
                              <a:gd name="T47" fmla="*/ 2181 h 2105"/>
                              <a:gd name="T48" fmla="*/ 6831 w 6825"/>
                              <a:gd name="T49" fmla="*/ 2215 h 2105"/>
                              <a:gd name="T50" fmla="*/ 6763 w 6825"/>
                              <a:gd name="T51" fmla="*/ 2237 h 2105"/>
                              <a:gd name="T52" fmla="*/ 6689 w 6825"/>
                              <a:gd name="T53" fmla="*/ 2245 h 2105"/>
                              <a:gd name="T54" fmla="*/ 363 w 6825"/>
                              <a:gd name="T55" fmla="*/ 2245 h 2105"/>
                              <a:gd name="T56" fmla="*/ 289 w 6825"/>
                              <a:gd name="T57" fmla="*/ 2237 h 2105"/>
                              <a:gd name="T58" fmla="*/ 221 w 6825"/>
                              <a:gd name="T59" fmla="*/ 2215 h 2105"/>
                              <a:gd name="T60" fmla="*/ 160 w 6825"/>
                              <a:gd name="T61" fmla="*/ 2181 h 2105"/>
                              <a:gd name="T62" fmla="*/ 106 w 6825"/>
                              <a:gd name="T63" fmla="*/ 2135 h 2105"/>
                              <a:gd name="T64" fmla="*/ 62 w 6825"/>
                              <a:gd name="T65" fmla="*/ 2080 h 2105"/>
                              <a:gd name="T66" fmla="*/ 29 w 6825"/>
                              <a:gd name="T67" fmla="*/ 2017 h 2105"/>
                              <a:gd name="T68" fmla="*/ 7 w 6825"/>
                              <a:gd name="T69" fmla="*/ 1947 h 2105"/>
                              <a:gd name="T70" fmla="*/ 0 w 6825"/>
                              <a:gd name="T71" fmla="*/ 1872 h 2105"/>
                              <a:gd name="T72" fmla="*/ 0 w 6825"/>
                              <a:gd name="T73" fmla="*/ 383 h 2105"/>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825" h="2105">
                                <a:moveTo>
                                  <a:pt x="0" y="351"/>
                                </a:moveTo>
                                <a:lnTo>
                                  <a:pt x="7" y="280"/>
                                </a:lnTo>
                                <a:lnTo>
                                  <a:pt x="28" y="214"/>
                                </a:lnTo>
                                <a:lnTo>
                                  <a:pt x="60" y="155"/>
                                </a:lnTo>
                                <a:lnTo>
                                  <a:pt x="103" y="103"/>
                                </a:lnTo>
                                <a:lnTo>
                                  <a:pt x="155" y="60"/>
                                </a:lnTo>
                                <a:lnTo>
                                  <a:pt x="214" y="28"/>
                                </a:lnTo>
                                <a:lnTo>
                                  <a:pt x="280" y="7"/>
                                </a:lnTo>
                                <a:lnTo>
                                  <a:pt x="351" y="0"/>
                                </a:lnTo>
                                <a:lnTo>
                                  <a:pt x="6474" y="0"/>
                                </a:lnTo>
                                <a:lnTo>
                                  <a:pt x="6545" y="7"/>
                                </a:lnTo>
                                <a:lnTo>
                                  <a:pt x="6611" y="28"/>
                                </a:lnTo>
                                <a:lnTo>
                                  <a:pt x="6670" y="60"/>
                                </a:lnTo>
                                <a:lnTo>
                                  <a:pt x="6722" y="103"/>
                                </a:lnTo>
                                <a:lnTo>
                                  <a:pt x="6765" y="155"/>
                                </a:lnTo>
                                <a:lnTo>
                                  <a:pt x="6797" y="214"/>
                                </a:lnTo>
                                <a:lnTo>
                                  <a:pt x="6818" y="280"/>
                                </a:lnTo>
                                <a:lnTo>
                                  <a:pt x="6825" y="351"/>
                                </a:lnTo>
                                <a:lnTo>
                                  <a:pt x="6825" y="1754"/>
                                </a:lnTo>
                                <a:lnTo>
                                  <a:pt x="6818" y="1825"/>
                                </a:lnTo>
                                <a:lnTo>
                                  <a:pt x="6797" y="1891"/>
                                </a:lnTo>
                                <a:lnTo>
                                  <a:pt x="6765" y="1950"/>
                                </a:lnTo>
                                <a:lnTo>
                                  <a:pt x="6722" y="2002"/>
                                </a:lnTo>
                                <a:lnTo>
                                  <a:pt x="6670" y="2045"/>
                                </a:lnTo>
                                <a:lnTo>
                                  <a:pt x="6611" y="2077"/>
                                </a:lnTo>
                                <a:lnTo>
                                  <a:pt x="6545" y="2098"/>
                                </a:lnTo>
                                <a:lnTo>
                                  <a:pt x="6474" y="2105"/>
                                </a:lnTo>
                                <a:lnTo>
                                  <a:pt x="351" y="2105"/>
                                </a:lnTo>
                                <a:lnTo>
                                  <a:pt x="280" y="2098"/>
                                </a:lnTo>
                                <a:lnTo>
                                  <a:pt x="214" y="2077"/>
                                </a:lnTo>
                                <a:lnTo>
                                  <a:pt x="155" y="2045"/>
                                </a:lnTo>
                                <a:lnTo>
                                  <a:pt x="103" y="2002"/>
                                </a:lnTo>
                                <a:lnTo>
                                  <a:pt x="60" y="1950"/>
                                </a:lnTo>
                                <a:lnTo>
                                  <a:pt x="28" y="1891"/>
                                </a:lnTo>
                                <a:lnTo>
                                  <a:pt x="7" y="1825"/>
                                </a:lnTo>
                                <a:lnTo>
                                  <a:pt x="0" y="1754"/>
                                </a:lnTo>
                                <a:lnTo>
                                  <a:pt x="0" y="35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45"/>
                        <wps:cNvSpPr txBox="1">
                          <a:spLocks noChangeArrowheads="1"/>
                        </wps:cNvSpPr>
                        <wps:spPr bwMode="auto">
                          <a:xfrm>
                            <a:off x="-333" y="-554"/>
                            <a:ext cx="5957"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DB83" w14:textId="77777777" w:rsidR="00A44E84" w:rsidRPr="00191B35" w:rsidRDefault="00A44E84" w:rsidP="00F5589C">
                              <w:pPr>
                                <w:spacing w:before="181"/>
                                <w:rPr>
                                  <w:rFonts w:ascii="標楷體" w:eastAsia="標楷體" w:hAnsi="標楷體"/>
                                  <w:b/>
                                </w:rPr>
                              </w:pPr>
                              <w:r w:rsidRPr="00191B35">
                                <w:rPr>
                                  <w:rFonts w:ascii="標楷體" w:eastAsia="標楷體" w:hAnsi="標楷體"/>
                                  <w:b/>
                                  <w:w w:val="95"/>
                                </w:rPr>
                                <w:t>適用對象</w:t>
                              </w:r>
                            </w:p>
                            <w:p w14:paraId="5262DAC6" w14:textId="77777777" w:rsidR="00A44E84" w:rsidRPr="00191B35" w:rsidRDefault="00A44E84" w:rsidP="009923AF">
                              <w:pPr>
                                <w:numPr>
                                  <w:ilvl w:val="0"/>
                                  <w:numId w:val="4"/>
                                </w:numPr>
                                <w:tabs>
                                  <w:tab w:val="left" w:pos="629"/>
                                </w:tabs>
                                <w:autoSpaceDE w:val="0"/>
                                <w:autoSpaceDN w:val="0"/>
                                <w:spacing w:before="45"/>
                                <w:rPr>
                                  <w:rFonts w:ascii="標楷體" w:eastAsia="標楷體" w:hAnsi="標楷體"/>
                                </w:rPr>
                              </w:pPr>
                              <w:r w:rsidRPr="00191B35">
                                <w:rPr>
                                  <w:rFonts w:ascii="標楷體" w:eastAsia="標楷體" w:hAnsi="標楷體"/>
                                  <w:spacing w:val="-6"/>
                                </w:rPr>
                                <w:t>每月延長工時</w:t>
                              </w:r>
                              <w:proofErr w:type="gramStart"/>
                              <w:r w:rsidRPr="00191B35">
                                <w:rPr>
                                  <w:rFonts w:ascii="標楷體" w:eastAsia="標楷體" w:hAnsi="標楷體"/>
                                  <w:spacing w:val="-6"/>
                                </w:rPr>
                                <w:t>時</w:t>
                              </w:r>
                              <w:proofErr w:type="gramEnd"/>
                              <w:r w:rsidRPr="00191B35">
                                <w:rPr>
                                  <w:rFonts w:ascii="標楷體" w:eastAsia="標楷體" w:hAnsi="標楷體"/>
                                  <w:spacing w:val="-6"/>
                                </w:rPr>
                                <w:t xml:space="preserve">數大於 </w:t>
                              </w:r>
                              <w:r w:rsidRPr="00191B35">
                                <w:rPr>
                                  <w:rFonts w:ascii="標楷體" w:eastAsia="標楷體" w:hAnsi="標楷體" w:hint="eastAsia"/>
                                </w:rPr>
                                <w:t>4</w:t>
                              </w:r>
                              <w:r w:rsidRPr="00191B35">
                                <w:rPr>
                                  <w:rFonts w:ascii="標楷體" w:eastAsia="標楷體" w:hAnsi="標楷體"/>
                                </w:rPr>
                                <w:t>5</w:t>
                              </w:r>
                              <w:r w:rsidRPr="00191B35">
                                <w:rPr>
                                  <w:rFonts w:ascii="標楷體" w:eastAsia="標楷體" w:hAnsi="標楷體" w:hint="eastAsia"/>
                                </w:rPr>
                                <w:t>小</w:t>
                              </w:r>
                              <w:r w:rsidRPr="00191B35">
                                <w:rPr>
                                  <w:rFonts w:ascii="標楷體" w:eastAsia="標楷體" w:hAnsi="標楷體"/>
                                </w:rPr>
                                <w:t>時者</w:t>
                              </w:r>
                            </w:p>
                            <w:p w14:paraId="356FC1E3" w14:textId="77777777" w:rsidR="00A44E84" w:rsidRPr="00191B35" w:rsidRDefault="00A44E84" w:rsidP="009923AF">
                              <w:pPr>
                                <w:numPr>
                                  <w:ilvl w:val="0"/>
                                  <w:numId w:val="4"/>
                                </w:numPr>
                                <w:tabs>
                                  <w:tab w:val="left" w:pos="629"/>
                                </w:tabs>
                                <w:autoSpaceDE w:val="0"/>
                                <w:autoSpaceDN w:val="0"/>
                                <w:spacing w:before="41"/>
                                <w:rPr>
                                  <w:rFonts w:ascii="標楷體" w:eastAsia="標楷體" w:hAnsi="標楷體"/>
                                </w:rPr>
                              </w:pPr>
                              <w:r w:rsidRPr="00191B35">
                                <w:rPr>
                                  <w:rFonts w:ascii="標楷體" w:eastAsia="標楷體" w:hAnsi="標楷體"/>
                                </w:rPr>
                                <w:t>輪班、夜間、長時間工作及其他異常工作負荷者</w:t>
                              </w:r>
                            </w:p>
                            <w:p w14:paraId="1B6DE0C8" w14:textId="77777777" w:rsidR="00A44E84" w:rsidRPr="00191B35" w:rsidRDefault="00A44E84" w:rsidP="009923AF">
                              <w:pPr>
                                <w:numPr>
                                  <w:ilvl w:val="0"/>
                                  <w:numId w:val="4"/>
                                </w:numPr>
                                <w:tabs>
                                  <w:tab w:val="left" w:pos="629"/>
                                </w:tabs>
                                <w:autoSpaceDE w:val="0"/>
                                <w:autoSpaceDN w:val="0"/>
                                <w:spacing w:before="41"/>
                                <w:rPr>
                                  <w:rFonts w:ascii="標楷體" w:eastAsia="標楷體" w:hAnsi="標楷體"/>
                                </w:rPr>
                              </w:pPr>
                              <w:r w:rsidRPr="00191B35">
                                <w:rPr>
                                  <w:rFonts w:ascii="標楷體" w:eastAsia="標楷體" w:hAnsi="標楷體" w:hint="eastAsia"/>
                                </w:rPr>
                                <w:t>患有心血管疾病者</w:t>
                              </w:r>
                            </w:p>
                            <w:p w14:paraId="61551ECA" w14:textId="77777777" w:rsidR="00A44E84" w:rsidRPr="00191B35" w:rsidRDefault="00A44E84" w:rsidP="009923AF">
                              <w:pPr>
                                <w:numPr>
                                  <w:ilvl w:val="0"/>
                                  <w:numId w:val="4"/>
                                </w:numPr>
                                <w:tabs>
                                  <w:tab w:val="left" w:pos="629"/>
                                </w:tabs>
                                <w:autoSpaceDE w:val="0"/>
                                <w:autoSpaceDN w:val="0"/>
                                <w:spacing w:before="41"/>
                                <w:rPr>
                                  <w:rFonts w:ascii="標楷體" w:eastAsia="標楷體" w:hAnsi="標楷體"/>
                                </w:rPr>
                              </w:pPr>
                              <w:r w:rsidRPr="00191B35">
                                <w:rPr>
                                  <w:rFonts w:ascii="標楷體" w:eastAsia="標楷體" w:hAnsi="標楷體"/>
                                </w:rPr>
                                <w:t>自覺為高風險族群</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C27EE6" id="Group 44" o:spid="_x0000_s1027" style="position:absolute;margin-left:100.25pt;margin-top:5.85pt;width:371.15pt;height:119.9pt;z-index:251935744;mso-width-relative:margin;mso-height-relative:margin" coordorigin="-998,-636" coordsize="7052,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">
                <v:shape id="Freeform 47" o:spid="_x0000_s1028" style="position:absolute;left:-998;top:-636;width:7052;height:2234;visibility:visible;mso-wrap-style:square;v-text-anchor:top" coordsize="682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" path="m,351l7,280,28,214,60,155r43,-52l155,60,214,28,280,7,351,,6474,r71,7l6611,28r59,32l6722,103r43,52l6797,214r21,66l6825,351r,1403l6818,1825r-21,66l6765,1950r-43,52l6670,2045r-59,32l6545,2098r-71,7l351,2105r-71,-7l214,2077r-59,-32l103,2002,60,1950,28,1891,7,1825,,1754,,351xe" filled="f" strokeweight="1pt">
                  <v:path arrowok="t" o:connecttype="custom" o:connectlocs="0,406;7,327;30,253;64,186;110,127;165,79;228,42;299,19;375,12;6911,12;6988,19;7058,42;7121,79;7177,127;7222,186;7257,253;7279,327;7287,406;7287,1987;7279,2066;7257,2141;7222,2207;7177,2266;7121,2315;7058,2351;6988,2374;6911,2383;375,2383;299,2374;228,2351;165,2315;110,2266;64,2207;30,2141;7,2066;0,1987;0,406" o:connectangles="0,0,0,0,0,0,0,0,0,0,0,0,0,0,0,0,0,0,0,0,0,0,0,0,0,0,0,0,0,0,0,0,0,0,0,0,0"/>
                </v:shape>
                <v:shape id="Text Box 45" o:spid="_x0000_s1029" type="#_x0000_t202" style="position:absolute;left:-333;top:-554;width:5957;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725DB83" w14:textId="77777777" w:rsidR="00A44E84" w:rsidRPr="00191B35" w:rsidRDefault="00A44E84" w:rsidP="00F5589C">
                        <w:pPr>
                          <w:spacing w:before="181"/>
                          <w:rPr>
                            <w:rFonts w:ascii="標楷體" w:eastAsia="標楷體" w:hAnsi="標楷體"/>
                            <w:b/>
                          </w:rPr>
                        </w:pPr>
                        <w:r w:rsidRPr="00191B35">
                          <w:rPr>
                            <w:rFonts w:ascii="標楷體" w:eastAsia="標楷體" w:hAnsi="標楷體"/>
                            <w:b/>
                            <w:w w:val="95"/>
                          </w:rPr>
                          <w:t>適用對象</w:t>
                        </w:r>
                      </w:p>
                      <w:p w14:paraId="5262DAC6" w14:textId="77777777" w:rsidR="00A44E84" w:rsidRPr="00191B35" w:rsidRDefault="00A44E84" w:rsidP="009923AF">
                        <w:pPr>
                          <w:numPr>
                            <w:ilvl w:val="0"/>
                            <w:numId w:val="4"/>
                          </w:numPr>
                          <w:tabs>
                            <w:tab w:val="left" w:pos="629"/>
                          </w:tabs>
                          <w:autoSpaceDE w:val="0"/>
                          <w:autoSpaceDN w:val="0"/>
                          <w:spacing w:before="45"/>
                          <w:rPr>
                            <w:rFonts w:ascii="標楷體" w:eastAsia="標楷體" w:hAnsi="標楷體"/>
                          </w:rPr>
                        </w:pPr>
                        <w:r w:rsidRPr="00191B35">
                          <w:rPr>
                            <w:rFonts w:ascii="標楷體" w:eastAsia="標楷體" w:hAnsi="標楷體"/>
                            <w:spacing w:val="-6"/>
                          </w:rPr>
                          <w:t>每月延長工時</w:t>
                        </w:r>
                        <w:proofErr w:type="gramStart"/>
                        <w:r w:rsidRPr="00191B35">
                          <w:rPr>
                            <w:rFonts w:ascii="標楷體" w:eastAsia="標楷體" w:hAnsi="標楷體"/>
                            <w:spacing w:val="-6"/>
                          </w:rPr>
                          <w:t>時</w:t>
                        </w:r>
                        <w:proofErr w:type="gramEnd"/>
                        <w:r w:rsidRPr="00191B35">
                          <w:rPr>
                            <w:rFonts w:ascii="標楷體" w:eastAsia="標楷體" w:hAnsi="標楷體"/>
                            <w:spacing w:val="-6"/>
                          </w:rPr>
                          <w:t xml:space="preserve">數大於 </w:t>
                        </w:r>
                        <w:r w:rsidRPr="00191B35">
                          <w:rPr>
                            <w:rFonts w:ascii="標楷體" w:eastAsia="標楷體" w:hAnsi="標楷體" w:hint="eastAsia"/>
                          </w:rPr>
                          <w:t>4</w:t>
                        </w:r>
                        <w:r w:rsidRPr="00191B35">
                          <w:rPr>
                            <w:rFonts w:ascii="標楷體" w:eastAsia="標楷體" w:hAnsi="標楷體"/>
                          </w:rPr>
                          <w:t>5</w:t>
                        </w:r>
                        <w:r w:rsidRPr="00191B35">
                          <w:rPr>
                            <w:rFonts w:ascii="標楷體" w:eastAsia="標楷體" w:hAnsi="標楷體" w:hint="eastAsia"/>
                          </w:rPr>
                          <w:t>小</w:t>
                        </w:r>
                        <w:r w:rsidRPr="00191B35">
                          <w:rPr>
                            <w:rFonts w:ascii="標楷體" w:eastAsia="標楷體" w:hAnsi="標楷體"/>
                          </w:rPr>
                          <w:t>時者</w:t>
                        </w:r>
                      </w:p>
                      <w:p w14:paraId="356FC1E3" w14:textId="77777777" w:rsidR="00A44E84" w:rsidRPr="00191B35" w:rsidRDefault="00A44E84" w:rsidP="009923AF">
                        <w:pPr>
                          <w:numPr>
                            <w:ilvl w:val="0"/>
                            <w:numId w:val="4"/>
                          </w:numPr>
                          <w:tabs>
                            <w:tab w:val="left" w:pos="629"/>
                          </w:tabs>
                          <w:autoSpaceDE w:val="0"/>
                          <w:autoSpaceDN w:val="0"/>
                          <w:spacing w:before="41"/>
                          <w:rPr>
                            <w:rFonts w:ascii="標楷體" w:eastAsia="標楷體" w:hAnsi="標楷體"/>
                          </w:rPr>
                        </w:pPr>
                        <w:r w:rsidRPr="00191B35">
                          <w:rPr>
                            <w:rFonts w:ascii="標楷體" w:eastAsia="標楷體" w:hAnsi="標楷體"/>
                          </w:rPr>
                          <w:t>輪班、夜間、長時間工作及其他異常工作負荷者</w:t>
                        </w:r>
                      </w:p>
                      <w:p w14:paraId="1B6DE0C8" w14:textId="77777777" w:rsidR="00A44E84" w:rsidRPr="00191B35" w:rsidRDefault="00A44E84" w:rsidP="009923AF">
                        <w:pPr>
                          <w:numPr>
                            <w:ilvl w:val="0"/>
                            <w:numId w:val="4"/>
                          </w:numPr>
                          <w:tabs>
                            <w:tab w:val="left" w:pos="629"/>
                          </w:tabs>
                          <w:autoSpaceDE w:val="0"/>
                          <w:autoSpaceDN w:val="0"/>
                          <w:spacing w:before="41"/>
                          <w:rPr>
                            <w:rFonts w:ascii="標楷體" w:eastAsia="標楷體" w:hAnsi="標楷體"/>
                          </w:rPr>
                        </w:pPr>
                        <w:r w:rsidRPr="00191B35">
                          <w:rPr>
                            <w:rFonts w:ascii="標楷體" w:eastAsia="標楷體" w:hAnsi="標楷體" w:hint="eastAsia"/>
                          </w:rPr>
                          <w:t>患有心血管疾病者</w:t>
                        </w:r>
                      </w:p>
                      <w:p w14:paraId="61551ECA" w14:textId="77777777" w:rsidR="00A44E84" w:rsidRPr="00191B35" w:rsidRDefault="00A44E84" w:rsidP="009923AF">
                        <w:pPr>
                          <w:numPr>
                            <w:ilvl w:val="0"/>
                            <w:numId w:val="4"/>
                          </w:numPr>
                          <w:tabs>
                            <w:tab w:val="left" w:pos="629"/>
                          </w:tabs>
                          <w:autoSpaceDE w:val="0"/>
                          <w:autoSpaceDN w:val="0"/>
                          <w:spacing w:before="41"/>
                          <w:rPr>
                            <w:rFonts w:ascii="標楷體" w:eastAsia="標楷體" w:hAnsi="標楷體"/>
                          </w:rPr>
                        </w:pPr>
                        <w:r w:rsidRPr="00191B35">
                          <w:rPr>
                            <w:rFonts w:ascii="標楷體" w:eastAsia="標楷體" w:hAnsi="標楷體"/>
                          </w:rPr>
                          <w:t>自覺為高風險族群</w:t>
                        </w:r>
                      </w:p>
                    </w:txbxContent>
                  </v:textbox>
                </v:shape>
                <w10:wrap type="square"/>
              </v:group>
            </w:pict>
          </mc:Fallback>
        </mc:AlternateContent>
      </w:r>
    </w:p>
    <w:p w14:paraId="6D220478" w14:textId="56E1AEAC" w:rsidR="00F5589C" w:rsidRPr="00E01D42" w:rsidRDefault="00F5589C" w:rsidP="00B07767">
      <w:pPr>
        <w:rPr>
          <w:rFonts w:eastAsia="標楷體"/>
          <w:kern w:val="0"/>
          <w:sz w:val="20"/>
        </w:rPr>
      </w:pPr>
    </w:p>
    <w:p w14:paraId="4D1263F5" w14:textId="51AAD104" w:rsidR="00F5589C" w:rsidRPr="00E01D42" w:rsidRDefault="00F5589C" w:rsidP="00B07767">
      <w:pPr>
        <w:rPr>
          <w:rFonts w:eastAsia="標楷體"/>
          <w:kern w:val="0"/>
          <w:sz w:val="20"/>
        </w:rPr>
      </w:pPr>
    </w:p>
    <w:p w14:paraId="55918B4A" w14:textId="49AD43D0" w:rsidR="00F5589C" w:rsidRPr="00E01D42" w:rsidRDefault="00F5589C" w:rsidP="00B07767">
      <w:pPr>
        <w:rPr>
          <w:rFonts w:eastAsia="標楷體"/>
          <w:kern w:val="0"/>
          <w:sz w:val="20"/>
        </w:rPr>
      </w:pPr>
    </w:p>
    <w:p w14:paraId="4B997531" w14:textId="152BE7BD" w:rsidR="00F5589C" w:rsidRPr="00E01D42" w:rsidRDefault="0092172C" w:rsidP="00B07767">
      <w:pPr>
        <w:rPr>
          <w:rFonts w:eastAsia="標楷體"/>
          <w:kern w:val="0"/>
          <w:sz w:val="20"/>
        </w:rPr>
      </w:pPr>
      <w:r w:rsidRPr="00E01D42">
        <w:rPr>
          <w:rFonts w:eastAsia="標楷體"/>
          <w:noProof/>
        </w:rPr>
        <mc:AlternateContent>
          <mc:Choice Requires="wpg">
            <w:drawing>
              <wp:anchor distT="0" distB="0" distL="114300" distR="114300" simplePos="0" relativeHeight="251411456" behindDoc="0" locked="0" layoutInCell="1" allowOverlap="1" wp14:anchorId="613EC9B8" wp14:editId="709C696A">
                <wp:simplePos x="0" y="0"/>
                <wp:positionH relativeFrom="page">
                  <wp:posOffset>952500</wp:posOffset>
                </wp:positionH>
                <wp:positionV relativeFrom="paragraph">
                  <wp:posOffset>24765</wp:posOffset>
                </wp:positionV>
                <wp:extent cx="1067435" cy="7404367"/>
                <wp:effectExtent l="19050" t="19050" r="18415" b="25400"/>
                <wp:wrapNone/>
                <wp:docPr id="8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7404367"/>
                          <a:chOff x="677" y="-9948"/>
                          <a:chExt cx="1681" cy="11663"/>
                        </a:xfrm>
                      </wpg:grpSpPr>
                      <wps:wsp>
                        <wps:cNvPr id="90" name="AutoShape 26"/>
                        <wps:cNvSpPr>
                          <a:spLocks/>
                        </wps:cNvSpPr>
                        <wps:spPr bwMode="auto">
                          <a:xfrm>
                            <a:off x="750" y="-9948"/>
                            <a:ext cx="1412" cy="3365"/>
                          </a:xfrm>
                          <a:custGeom>
                            <a:avLst/>
                            <a:gdLst>
                              <a:gd name="T0" fmla="*/ 15 w 1412"/>
                              <a:gd name="T1" fmla="*/ -9780 h 3365"/>
                              <a:gd name="T2" fmla="*/ 28 w 1412"/>
                              <a:gd name="T3" fmla="*/ -9846 h 3365"/>
                              <a:gd name="T4" fmla="*/ 64 w 1412"/>
                              <a:gd name="T5" fmla="*/ -9899 h 3365"/>
                              <a:gd name="T6" fmla="*/ 117 w 1412"/>
                              <a:gd name="T7" fmla="*/ -9935 h 3365"/>
                              <a:gd name="T8" fmla="*/ 182 w 1412"/>
                              <a:gd name="T9" fmla="*/ -9948 h 3365"/>
                              <a:gd name="T10" fmla="*/ 1218 w 1412"/>
                              <a:gd name="T11" fmla="*/ -9948 h 3365"/>
                              <a:gd name="T12" fmla="*/ 1284 w 1412"/>
                              <a:gd name="T13" fmla="*/ -9935 h 3365"/>
                              <a:gd name="T14" fmla="*/ 1337 w 1412"/>
                              <a:gd name="T15" fmla="*/ -9899 h 3365"/>
                              <a:gd name="T16" fmla="*/ 1373 w 1412"/>
                              <a:gd name="T17" fmla="*/ -9846 h 3365"/>
                              <a:gd name="T18" fmla="*/ 1386 w 1412"/>
                              <a:gd name="T19" fmla="*/ -9780 h 3365"/>
                              <a:gd name="T20" fmla="*/ 1386 w 1412"/>
                              <a:gd name="T21" fmla="*/ -9111 h 3365"/>
                              <a:gd name="T22" fmla="*/ 1373 w 1412"/>
                              <a:gd name="T23" fmla="*/ -9045 h 3365"/>
                              <a:gd name="T24" fmla="*/ 1337 w 1412"/>
                              <a:gd name="T25" fmla="*/ -8992 h 3365"/>
                              <a:gd name="T26" fmla="*/ 1284 w 1412"/>
                              <a:gd name="T27" fmla="*/ -8956 h 3365"/>
                              <a:gd name="T28" fmla="*/ 1218 w 1412"/>
                              <a:gd name="T29" fmla="*/ -8943 h 3365"/>
                              <a:gd name="T30" fmla="*/ 182 w 1412"/>
                              <a:gd name="T31" fmla="*/ -8943 h 3365"/>
                              <a:gd name="T32" fmla="*/ 117 w 1412"/>
                              <a:gd name="T33" fmla="*/ -8956 h 3365"/>
                              <a:gd name="T34" fmla="*/ 64 w 1412"/>
                              <a:gd name="T35" fmla="*/ -8992 h 3365"/>
                              <a:gd name="T36" fmla="*/ 28 w 1412"/>
                              <a:gd name="T37" fmla="*/ -9045 h 3365"/>
                              <a:gd name="T38" fmla="*/ 15 w 1412"/>
                              <a:gd name="T39" fmla="*/ -9111 h 3365"/>
                              <a:gd name="T40" fmla="*/ 15 w 1412"/>
                              <a:gd name="T41" fmla="*/ -9780 h 3365"/>
                              <a:gd name="T42" fmla="*/ 0 w 1412"/>
                              <a:gd name="T43" fmla="*/ -7398 h 3365"/>
                              <a:gd name="T44" fmla="*/ 13 w 1412"/>
                              <a:gd name="T45" fmla="*/ -7461 h 3365"/>
                              <a:gd name="T46" fmla="*/ 48 w 1412"/>
                              <a:gd name="T47" fmla="*/ -7513 h 3365"/>
                              <a:gd name="T48" fmla="*/ 100 w 1412"/>
                              <a:gd name="T49" fmla="*/ -7548 h 3365"/>
                              <a:gd name="T50" fmla="*/ 163 w 1412"/>
                              <a:gd name="T51" fmla="*/ -7561 h 3365"/>
                              <a:gd name="T52" fmla="*/ 1249 w 1412"/>
                              <a:gd name="T53" fmla="*/ -7561 h 3365"/>
                              <a:gd name="T54" fmla="*/ 1312 w 1412"/>
                              <a:gd name="T55" fmla="*/ -7548 h 3365"/>
                              <a:gd name="T56" fmla="*/ 1364 w 1412"/>
                              <a:gd name="T57" fmla="*/ -7513 h 3365"/>
                              <a:gd name="T58" fmla="*/ 1399 w 1412"/>
                              <a:gd name="T59" fmla="*/ -7461 h 3365"/>
                              <a:gd name="T60" fmla="*/ 1412 w 1412"/>
                              <a:gd name="T61" fmla="*/ -7398 h 3365"/>
                              <a:gd name="T62" fmla="*/ 1412 w 1412"/>
                              <a:gd name="T63" fmla="*/ -6746 h 3365"/>
                              <a:gd name="T64" fmla="*/ 1399 w 1412"/>
                              <a:gd name="T65" fmla="*/ -6683 h 3365"/>
                              <a:gd name="T66" fmla="*/ 1364 w 1412"/>
                              <a:gd name="T67" fmla="*/ -6631 h 3365"/>
                              <a:gd name="T68" fmla="*/ 1312 w 1412"/>
                              <a:gd name="T69" fmla="*/ -6596 h 3365"/>
                              <a:gd name="T70" fmla="*/ 1249 w 1412"/>
                              <a:gd name="T71" fmla="*/ -6583 h 3365"/>
                              <a:gd name="T72" fmla="*/ 163 w 1412"/>
                              <a:gd name="T73" fmla="*/ -6583 h 3365"/>
                              <a:gd name="T74" fmla="*/ 100 w 1412"/>
                              <a:gd name="T75" fmla="*/ -6596 h 3365"/>
                              <a:gd name="T76" fmla="*/ 48 w 1412"/>
                              <a:gd name="T77" fmla="*/ -6631 h 3365"/>
                              <a:gd name="T78" fmla="*/ 13 w 1412"/>
                              <a:gd name="T79" fmla="*/ -6683 h 3365"/>
                              <a:gd name="T80" fmla="*/ 0 w 1412"/>
                              <a:gd name="T81" fmla="*/ -6746 h 3365"/>
                              <a:gd name="T82" fmla="*/ 0 w 1412"/>
                              <a:gd name="T83" fmla="*/ -7398 h 336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12" h="3365">
                                <a:moveTo>
                                  <a:pt x="15" y="168"/>
                                </a:moveTo>
                                <a:lnTo>
                                  <a:pt x="28" y="102"/>
                                </a:lnTo>
                                <a:lnTo>
                                  <a:pt x="64" y="49"/>
                                </a:lnTo>
                                <a:lnTo>
                                  <a:pt x="117" y="13"/>
                                </a:lnTo>
                                <a:lnTo>
                                  <a:pt x="182" y="0"/>
                                </a:lnTo>
                                <a:lnTo>
                                  <a:pt x="1218" y="0"/>
                                </a:lnTo>
                                <a:lnTo>
                                  <a:pt x="1284" y="13"/>
                                </a:lnTo>
                                <a:lnTo>
                                  <a:pt x="1337" y="49"/>
                                </a:lnTo>
                                <a:lnTo>
                                  <a:pt x="1373" y="102"/>
                                </a:lnTo>
                                <a:lnTo>
                                  <a:pt x="1386" y="168"/>
                                </a:lnTo>
                                <a:lnTo>
                                  <a:pt x="1386" y="837"/>
                                </a:lnTo>
                                <a:lnTo>
                                  <a:pt x="1373" y="903"/>
                                </a:lnTo>
                                <a:lnTo>
                                  <a:pt x="1337" y="956"/>
                                </a:lnTo>
                                <a:lnTo>
                                  <a:pt x="1284" y="992"/>
                                </a:lnTo>
                                <a:lnTo>
                                  <a:pt x="1218" y="1005"/>
                                </a:lnTo>
                                <a:lnTo>
                                  <a:pt x="182" y="1005"/>
                                </a:lnTo>
                                <a:lnTo>
                                  <a:pt x="117" y="992"/>
                                </a:lnTo>
                                <a:lnTo>
                                  <a:pt x="64" y="956"/>
                                </a:lnTo>
                                <a:lnTo>
                                  <a:pt x="28" y="903"/>
                                </a:lnTo>
                                <a:lnTo>
                                  <a:pt x="15" y="837"/>
                                </a:lnTo>
                                <a:lnTo>
                                  <a:pt x="15" y="168"/>
                                </a:lnTo>
                                <a:close/>
                                <a:moveTo>
                                  <a:pt x="0" y="2550"/>
                                </a:moveTo>
                                <a:lnTo>
                                  <a:pt x="13" y="2487"/>
                                </a:lnTo>
                                <a:lnTo>
                                  <a:pt x="48" y="2435"/>
                                </a:lnTo>
                                <a:lnTo>
                                  <a:pt x="100" y="2400"/>
                                </a:lnTo>
                                <a:lnTo>
                                  <a:pt x="163" y="2387"/>
                                </a:lnTo>
                                <a:lnTo>
                                  <a:pt x="1249" y="2387"/>
                                </a:lnTo>
                                <a:lnTo>
                                  <a:pt x="1312" y="2400"/>
                                </a:lnTo>
                                <a:lnTo>
                                  <a:pt x="1364" y="2435"/>
                                </a:lnTo>
                                <a:lnTo>
                                  <a:pt x="1399" y="2487"/>
                                </a:lnTo>
                                <a:lnTo>
                                  <a:pt x="1412" y="2550"/>
                                </a:lnTo>
                                <a:lnTo>
                                  <a:pt x="1412" y="3202"/>
                                </a:lnTo>
                                <a:lnTo>
                                  <a:pt x="1399" y="3265"/>
                                </a:lnTo>
                                <a:lnTo>
                                  <a:pt x="1364" y="3317"/>
                                </a:lnTo>
                                <a:lnTo>
                                  <a:pt x="1312" y="3352"/>
                                </a:lnTo>
                                <a:lnTo>
                                  <a:pt x="1249" y="3365"/>
                                </a:lnTo>
                                <a:lnTo>
                                  <a:pt x="163" y="3365"/>
                                </a:lnTo>
                                <a:lnTo>
                                  <a:pt x="100" y="3352"/>
                                </a:lnTo>
                                <a:lnTo>
                                  <a:pt x="48" y="3317"/>
                                </a:lnTo>
                                <a:lnTo>
                                  <a:pt x="13" y="3265"/>
                                </a:lnTo>
                                <a:lnTo>
                                  <a:pt x="0" y="3202"/>
                                </a:lnTo>
                                <a:lnTo>
                                  <a:pt x="0" y="2550"/>
                                </a:lnTo>
                                <a:close/>
                              </a:path>
                            </a:pathLst>
                          </a:custGeom>
                          <a:noFill/>
                          <a:ln w="38100">
                            <a:solidFill>
                              <a:schemeClr val="tx1">
                                <a:lumMod val="95000"/>
                                <a:lumOff val="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25"/>
                        <wps:cNvSpPr>
                          <a:spLocks/>
                        </wps:cNvSpPr>
                        <wps:spPr bwMode="auto">
                          <a:xfrm>
                            <a:off x="1367" y="-8953"/>
                            <a:ext cx="120" cy="1399"/>
                          </a:xfrm>
                          <a:custGeom>
                            <a:avLst/>
                            <a:gdLst>
                              <a:gd name="T0" fmla="*/ 50 w 120"/>
                              <a:gd name="T1" fmla="*/ -7674 h 1399"/>
                              <a:gd name="T2" fmla="*/ 0 w 120"/>
                              <a:gd name="T3" fmla="*/ -7674 h 1399"/>
                              <a:gd name="T4" fmla="*/ 60 w 120"/>
                              <a:gd name="T5" fmla="*/ -7554 h 1399"/>
                              <a:gd name="T6" fmla="*/ 110 w 120"/>
                              <a:gd name="T7" fmla="*/ -7654 h 1399"/>
                              <a:gd name="T8" fmla="*/ 50 w 120"/>
                              <a:gd name="T9" fmla="*/ -7654 h 1399"/>
                              <a:gd name="T10" fmla="*/ 50 w 120"/>
                              <a:gd name="T11" fmla="*/ -7674 h 1399"/>
                              <a:gd name="T12" fmla="*/ 70 w 120"/>
                              <a:gd name="T13" fmla="*/ -8953 h 1399"/>
                              <a:gd name="T14" fmla="*/ 50 w 120"/>
                              <a:gd name="T15" fmla="*/ -8953 h 1399"/>
                              <a:gd name="T16" fmla="*/ 50 w 120"/>
                              <a:gd name="T17" fmla="*/ -7654 h 1399"/>
                              <a:gd name="T18" fmla="*/ 70 w 120"/>
                              <a:gd name="T19" fmla="*/ -7654 h 1399"/>
                              <a:gd name="T20" fmla="*/ 70 w 120"/>
                              <a:gd name="T21" fmla="*/ -8953 h 1399"/>
                              <a:gd name="T22" fmla="*/ 120 w 120"/>
                              <a:gd name="T23" fmla="*/ -7674 h 1399"/>
                              <a:gd name="T24" fmla="*/ 70 w 120"/>
                              <a:gd name="T25" fmla="*/ -7674 h 1399"/>
                              <a:gd name="T26" fmla="*/ 70 w 120"/>
                              <a:gd name="T27" fmla="*/ -7654 h 1399"/>
                              <a:gd name="T28" fmla="*/ 110 w 120"/>
                              <a:gd name="T29" fmla="*/ -7654 h 1399"/>
                              <a:gd name="T30" fmla="*/ 120 w 120"/>
                              <a:gd name="T31" fmla="*/ -7674 h 139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0" h="1399">
                                <a:moveTo>
                                  <a:pt x="50" y="1279"/>
                                </a:moveTo>
                                <a:lnTo>
                                  <a:pt x="0" y="1279"/>
                                </a:lnTo>
                                <a:lnTo>
                                  <a:pt x="60" y="1399"/>
                                </a:lnTo>
                                <a:lnTo>
                                  <a:pt x="110" y="1299"/>
                                </a:lnTo>
                                <a:lnTo>
                                  <a:pt x="50" y="1299"/>
                                </a:lnTo>
                                <a:lnTo>
                                  <a:pt x="50" y="1279"/>
                                </a:lnTo>
                                <a:close/>
                                <a:moveTo>
                                  <a:pt x="70" y="0"/>
                                </a:moveTo>
                                <a:lnTo>
                                  <a:pt x="50" y="0"/>
                                </a:lnTo>
                                <a:lnTo>
                                  <a:pt x="50" y="1299"/>
                                </a:lnTo>
                                <a:lnTo>
                                  <a:pt x="70" y="1299"/>
                                </a:lnTo>
                                <a:lnTo>
                                  <a:pt x="70" y="0"/>
                                </a:lnTo>
                                <a:close/>
                                <a:moveTo>
                                  <a:pt x="120" y="1279"/>
                                </a:moveTo>
                                <a:lnTo>
                                  <a:pt x="70" y="1279"/>
                                </a:lnTo>
                                <a:lnTo>
                                  <a:pt x="70" y="1299"/>
                                </a:lnTo>
                                <a:lnTo>
                                  <a:pt x="110" y="1299"/>
                                </a:lnTo>
                                <a:lnTo>
                                  <a:pt x="120" y="1279"/>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4"/>
                        <wps:cNvSpPr>
                          <a:spLocks/>
                        </wps:cNvSpPr>
                        <wps:spPr bwMode="auto">
                          <a:xfrm>
                            <a:off x="725" y="-5324"/>
                            <a:ext cx="1521" cy="991"/>
                          </a:xfrm>
                          <a:custGeom>
                            <a:avLst/>
                            <a:gdLst>
                              <a:gd name="T0" fmla="*/ 0 w 1521"/>
                              <a:gd name="T1" fmla="*/ -5159 h 991"/>
                              <a:gd name="T2" fmla="*/ 13 w 1521"/>
                              <a:gd name="T3" fmla="*/ -5223 h 991"/>
                              <a:gd name="T4" fmla="*/ 48 w 1521"/>
                              <a:gd name="T5" fmla="*/ -5276 h 991"/>
                              <a:gd name="T6" fmla="*/ 101 w 1521"/>
                              <a:gd name="T7" fmla="*/ -5311 h 991"/>
                              <a:gd name="T8" fmla="*/ 165 w 1521"/>
                              <a:gd name="T9" fmla="*/ -5324 h 991"/>
                              <a:gd name="T10" fmla="*/ 1356 w 1521"/>
                              <a:gd name="T11" fmla="*/ -5324 h 991"/>
                              <a:gd name="T12" fmla="*/ 1420 w 1521"/>
                              <a:gd name="T13" fmla="*/ -5311 h 991"/>
                              <a:gd name="T14" fmla="*/ 1473 w 1521"/>
                              <a:gd name="T15" fmla="*/ -5276 h 991"/>
                              <a:gd name="T16" fmla="*/ 1508 w 1521"/>
                              <a:gd name="T17" fmla="*/ -5223 h 991"/>
                              <a:gd name="T18" fmla="*/ 1521 w 1521"/>
                              <a:gd name="T19" fmla="*/ -5159 h 991"/>
                              <a:gd name="T20" fmla="*/ 1521 w 1521"/>
                              <a:gd name="T21" fmla="*/ -4498 h 991"/>
                              <a:gd name="T22" fmla="*/ 1508 w 1521"/>
                              <a:gd name="T23" fmla="*/ -4434 h 991"/>
                              <a:gd name="T24" fmla="*/ 1473 w 1521"/>
                              <a:gd name="T25" fmla="*/ -4381 h 991"/>
                              <a:gd name="T26" fmla="*/ 1420 w 1521"/>
                              <a:gd name="T27" fmla="*/ -4346 h 991"/>
                              <a:gd name="T28" fmla="*/ 1356 w 1521"/>
                              <a:gd name="T29" fmla="*/ -4333 h 991"/>
                              <a:gd name="T30" fmla="*/ 165 w 1521"/>
                              <a:gd name="T31" fmla="*/ -4333 h 991"/>
                              <a:gd name="T32" fmla="*/ 101 w 1521"/>
                              <a:gd name="T33" fmla="*/ -4346 h 991"/>
                              <a:gd name="T34" fmla="*/ 48 w 1521"/>
                              <a:gd name="T35" fmla="*/ -4381 h 991"/>
                              <a:gd name="T36" fmla="*/ 13 w 1521"/>
                              <a:gd name="T37" fmla="*/ -4434 h 991"/>
                              <a:gd name="T38" fmla="*/ 0 w 1521"/>
                              <a:gd name="T39" fmla="*/ -4498 h 991"/>
                              <a:gd name="T40" fmla="*/ 0 w 1521"/>
                              <a:gd name="T41" fmla="*/ -5159 h 99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21" h="991">
                                <a:moveTo>
                                  <a:pt x="0" y="165"/>
                                </a:moveTo>
                                <a:lnTo>
                                  <a:pt x="13" y="101"/>
                                </a:lnTo>
                                <a:lnTo>
                                  <a:pt x="48" y="48"/>
                                </a:lnTo>
                                <a:lnTo>
                                  <a:pt x="101" y="13"/>
                                </a:lnTo>
                                <a:lnTo>
                                  <a:pt x="165" y="0"/>
                                </a:lnTo>
                                <a:lnTo>
                                  <a:pt x="1356" y="0"/>
                                </a:lnTo>
                                <a:lnTo>
                                  <a:pt x="1420" y="13"/>
                                </a:lnTo>
                                <a:lnTo>
                                  <a:pt x="1473" y="48"/>
                                </a:lnTo>
                                <a:lnTo>
                                  <a:pt x="1508" y="101"/>
                                </a:lnTo>
                                <a:lnTo>
                                  <a:pt x="1521" y="165"/>
                                </a:lnTo>
                                <a:lnTo>
                                  <a:pt x="1521" y="826"/>
                                </a:lnTo>
                                <a:lnTo>
                                  <a:pt x="1508" y="890"/>
                                </a:lnTo>
                                <a:lnTo>
                                  <a:pt x="1473" y="943"/>
                                </a:lnTo>
                                <a:lnTo>
                                  <a:pt x="1420" y="978"/>
                                </a:lnTo>
                                <a:lnTo>
                                  <a:pt x="1356" y="991"/>
                                </a:lnTo>
                                <a:lnTo>
                                  <a:pt x="165" y="991"/>
                                </a:lnTo>
                                <a:lnTo>
                                  <a:pt x="101" y="978"/>
                                </a:lnTo>
                                <a:lnTo>
                                  <a:pt x="48" y="943"/>
                                </a:lnTo>
                                <a:lnTo>
                                  <a:pt x="13" y="890"/>
                                </a:lnTo>
                                <a:lnTo>
                                  <a:pt x="0" y="826"/>
                                </a:lnTo>
                                <a:lnTo>
                                  <a:pt x="0" y="165"/>
                                </a:lnTo>
                                <a:close/>
                              </a:path>
                            </a:pathLst>
                          </a:custGeom>
                          <a:noFill/>
                          <a:ln w="38100">
                            <a:solidFill>
                              <a:schemeClr val="tx1">
                                <a:lumMod val="95000"/>
                                <a:lumOff val="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23"/>
                        <wps:cNvSpPr>
                          <a:spLocks/>
                        </wps:cNvSpPr>
                        <wps:spPr bwMode="auto">
                          <a:xfrm>
                            <a:off x="1366" y="-6589"/>
                            <a:ext cx="120" cy="1250"/>
                          </a:xfrm>
                          <a:custGeom>
                            <a:avLst/>
                            <a:gdLst>
                              <a:gd name="T0" fmla="*/ 50 w 120"/>
                              <a:gd name="T1" fmla="*/ -5459 h 1250"/>
                              <a:gd name="T2" fmla="*/ 0 w 120"/>
                              <a:gd name="T3" fmla="*/ -5459 h 1250"/>
                              <a:gd name="T4" fmla="*/ 60 w 120"/>
                              <a:gd name="T5" fmla="*/ -5339 h 1250"/>
                              <a:gd name="T6" fmla="*/ 110 w 120"/>
                              <a:gd name="T7" fmla="*/ -5439 h 1250"/>
                              <a:gd name="T8" fmla="*/ 50 w 120"/>
                              <a:gd name="T9" fmla="*/ -5439 h 1250"/>
                              <a:gd name="T10" fmla="*/ 50 w 120"/>
                              <a:gd name="T11" fmla="*/ -5459 h 1250"/>
                              <a:gd name="T12" fmla="*/ 70 w 120"/>
                              <a:gd name="T13" fmla="*/ -6589 h 1250"/>
                              <a:gd name="T14" fmla="*/ 50 w 120"/>
                              <a:gd name="T15" fmla="*/ -6589 h 1250"/>
                              <a:gd name="T16" fmla="*/ 50 w 120"/>
                              <a:gd name="T17" fmla="*/ -5439 h 1250"/>
                              <a:gd name="T18" fmla="*/ 70 w 120"/>
                              <a:gd name="T19" fmla="*/ -5439 h 1250"/>
                              <a:gd name="T20" fmla="*/ 70 w 120"/>
                              <a:gd name="T21" fmla="*/ -6589 h 1250"/>
                              <a:gd name="T22" fmla="*/ 120 w 120"/>
                              <a:gd name="T23" fmla="*/ -5459 h 1250"/>
                              <a:gd name="T24" fmla="*/ 70 w 120"/>
                              <a:gd name="T25" fmla="*/ -5459 h 1250"/>
                              <a:gd name="T26" fmla="*/ 70 w 120"/>
                              <a:gd name="T27" fmla="*/ -5439 h 1250"/>
                              <a:gd name="T28" fmla="*/ 110 w 120"/>
                              <a:gd name="T29" fmla="*/ -5439 h 1250"/>
                              <a:gd name="T30" fmla="*/ 120 w 120"/>
                              <a:gd name="T31" fmla="*/ -5459 h 12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0" h="1250">
                                <a:moveTo>
                                  <a:pt x="50" y="1130"/>
                                </a:moveTo>
                                <a:lnTo>
                                  <a:pt x="0" y="1130"/>
                                </a:lnTo>
                                <a:lnTo>
                                  <a:pt x="60" y="1250"/>
                                </a:lnTo>
                                <a:lnTo>
                                  <a:pt x="110" y="1150"/>
                                </a:lnTo>
                                <a:lnTo>
                                  <a:pt x="50" y="1150"/>
                                </a:lnTo>
                                <a:lnTo>
                                  <a:pt x="50" y="1130"/>
                                </a:lnTo>
                                <a:close/>
                                <a:moveTo>
                                  <a:pt x="70" y="0"/>
                                </a:moveTo>
                                <a:lnTo>
                                  <a:pt x="50" y="0"/>
                                </a:lnTo>
                                <a:lnTo>
                                  <a:pt x="50" y="1150"/>
                                </a:lnTo>
                                <a:lnTo>
                                  <a:pt x="70" y="1150"/>
                                </a:lnTo>
                                <a:lnTo>
                                  <a:pt x="70" y="0"/>
                                </a:lnTo>
                                <a:close/>
                                <a:moveTo>
                                  <a:pt x="120" y="1130"/>
                                </a:moveTo>
                                <a:lnTo>
                                  <a:pt x="70" y="1130"/>
                                </a:lnTo>
                                <a:lnTo>
                                  <a:pt x="70" y="1150"/>
                                </a:lnTo>
                                <a:lnTo>
                                  <a:pt x="110" y="1150"/>
                                </a:lnTo>
                                <a:lnTo>
                                  <a:pt x="120" y="113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2"/>
                        <wps:cNvSpPr>
                          <a:spLocks/>
                        </wps:cNvSpPr>
                        <wps:spPr bwMode="auto">
                          <a:xfrm>
                            <a:off x="677" y="-3062"/>
                            <a:ext cx="1681" cy="1330"/>
                          </a:xfrm>
                          <a:custGeom>
                            <a:avLst/>
                            <a:gdLst>
                              <a:gd name="T0" fmla="*/ 0 w 1681"/>
                              <a:gd name="T1" fmla="*/ -2840 h 1330"/>
                              <a:gd name="T2" fmla="*/ 11 w 1681"/>
                              <a:gd name="T3" fmla="*/ -2910 h 1330"/>
                              <a:gd name="T4" fmla="*/ 43 w 1681"/>
                              <a:gd name="T5" fmla="*/ -2971 h 1330"/>
                              <a:gd name="T6" fmla="*/ 91 w 1681"/>
                              <a:gd name="T7" fmla="*/ -3019 h 1330"/>
                              <a:gd name="T8" fmla="*/ 152 w 1681"/>
                              <a:gd name="T9" fmla="*/ -3051 h 1330"/>
                              <a:gd name="T10" fmla="*/ 222 w 1681"/>
                              <a:gd name="T11" fmla="*/ -3062 h 1330"/>
                              <a:gd name="T12" fmla="*/ 1459 w 1681"/>
                              <a:gd name="T13" fmla="*/ -3062 h 1330"/>
                              <a:gd name="T14" fmla="*/ 1529 w 1681"/>
                              <a:gd name="T15" fmla="*/ -3051 h 1330"/>
                              <a:gd name="T16" fmla="*/ 1590 w 1681"/>
                              <a:gd name="T17" fmla="*/ -3019 h 1330"/>
                              <a:gd name="T18" fmla="*/ 1638 w 1681"/>
                              <a:gd name="T19" fmla="*/ -2971 h 1330"/>
                              <a:gd name="T20" fmla="*/ 1670 w 1681"/>
                              <a:gd name="T21" fmla="*/ -2910 h 1330"/>
                              <a:gd name="T22" fmla="*/ 1681 w 1681"/>
                              <a:gd name="T23" fmla="*/ -2840 h 1330"/>
                              <a:gd name="T24" fmla="*/ 1681 w 1681"/>
                              <a:gd name="T25" fmla="*/ -1954 h 1330"/>
                              <a:gd name="T26" fmla="*/ 1670 w 1681"/>
                              <a:gd name="T27" fmla="*/ -1884 h 1330"/>
                              <a:gd name="T28" fmla="*/ 1638 w 1681"/>
                              <a:gd name="T29" fmla="*/ -1823 h 1330"/>
                              <a:gd name="T30" fmla="*/ 1590 w 1681"/>
                              <a:gd name="T31" fmla="*/ -1775 h 1330"/>
                              <a:gd name="T32" fmla="*/ 1529 w 1681"/>
                              <a:gd name="T33" fmla="*/ -1743 h 1330"/>
                              <a:gd name="T34" fmla="*/ 1459 w 1681"/>
                              <a:gd name="T35" fmla="*/ -1732 h 1330"/>
                              <a:gd name="T36" fmla="*/ 222 w 1681"/>
                              <a:gd name="T37" fmla="*/ -1732 h 1330"/>
                              <a:gd name="T38" fmla="*/ 152 w 1681"/>
                              <a:gd name="T39" fmla="*/ -1743 h 1330"/>
                              <a:gd name="T40" fmla="*/ 91 w 1681"/>
                              <a:gd name="T41" fmla="*/ -1775 h 1330"/>
                              <a:gd name="T42" fmla="*/ 43 w 1681"/>
                              <a:gd name="T43" fmla="*/ -1823 h 1330"/>
                              <a:gd name="T44" fmla="*/ 11 w 1681"/>
                              <a:gd name="T45" fmla="*/ -1884 h 1330"/>
                              <a:gd name="T46" fmla="*/ 0 w 1681"/>
                              <a:gd name="T47" fmla="*/ -1954 h 1330"/>
                              <a:gd name="T48" fmla="*/ 0 w 1681"/>
                              <a:gd name="T49" fmla="*/ -2840 h 133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681" h="1330">
                                <a:moveTo>
                                  <a:pt x="0" y="222"/>
                                </a:moveTo>
                                <a:lnTo>
                                  <a:pt x="11" y="152"/>
                                </a:lnTo>
                                <a:lnTo>
                                  <a:pt x="43" y="91"/>
                                </a:lnTo>
                                <a:lnTo>
                                  <a:pt x="91" y="43"/>
                                </a:lnTo>
                                <a:lnTo>
                                  <a:pt x="152" y="11"/>
                                </a:lnTo>
                                <a:lnTo>
                                  <a:pt x="222" y="0"/>
                                </a:lnTo>
                                <a:lnTo>
                                  <a:pt x="1459" y="0"/>
                                </a:lnTo>
                                <a:lnTo>
                                  <a:pt x="1529" y="11"/>
                                </a:lnTo>
                                <a:lnTo>
                                  <a:pt x="1590" y="43"/>
                                </a:lnTo>
                                <a:lnTo>
                                  <a:pt x="1638" y="91"/>
                                </a:lnTo>
                                <a:lnTo>
                                  <a:pt x="1670" y="152"/>
                                </a:lnTo>
                                <a:lnTo>
                                  <a:pt x="1681" y="222"/>
                                </a:lnTo>
                                <a:lnTo>
                                  <a:pt x="1681" y="1108"/>
                                </a:lnTo>
                                <a:lnTo>
                                  <a:pt x="1670" y="1178"/>
                                </a:lnTo>
                                <a:lnTo>
                                  <a:pt x="1638" y="1239"/>
                                </a:lnTo>
                                <a:lnTo>
                                  <a:pt x="1590" y="1287"/>
                                </a:lnTo>
                                <a:lnTo>
                                  <a:pt x="1529" y="1319"/>
                                </a:lnTo>
                                <a:lnTo>
                                  <a:pt x="1459" y="1330"/>
                                </a:lnTo>
                                <a:lnTo>
                                  <a:pt x="222" y="1330"/>
                                </a:lnTo>
                                <a:lnTo>
                                  <a:pt x="152" y="1319"/>
                                </a:lnTo>
                                <a:lnTo>
                                  <a:pt x="91" y="1287"/>
                                </a:lnTo>
                                <a:lnTo>
                                  <a:pt x="43" y="1239"/>
                                </a:lnTo>
                                <a:lnTo>
                                  <a:pt x="11" y="1178"/>
                                </a:lnTo>
                                <a:lnTo>
                                  <a:pt x="0" y="1108"/>
                                </a:lnTo>
                                <a:lnTo>
                                  <a:pt x="0" y="222"/>
                                </a:lnTo>
                                <a:close/>
                              </a:path>
                            </a:pathLst>
                          </a:custGeom>
                          <a:noFill/>
                          <a:ln w="38100">
                            <a:solidFill>
                              <a:schemeClr val="tx1">
                                <a:lumMod val="95000"/>
                                <a:lumOff val="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21"/>
                        <wps:cNvSpPr>
                          <a:spLocks/>
                        </wps:cNvSpPr>
                        <wps:spPr bwMode="auto">
                          <a:xfrm>
                            <a:off x="1402" y="-4299"/>
                            <a:ext cx="120" cy="1227"/>
                          </a:xfrm>
                          <a:custGeom>
                            <a:avLst/>
                            <a:gdLst>
                              <a:gd name="T0" fmla="*/ 50 w 120"/>
                              <a:gd name="T1" fmla="*/ -3192 h 1227"/>
                              <a:gd name="T2" fmla="*/ 0 w 120"/>
                              <a:gd name="T3" fmla="*/ -3191 h 1227"/>
                              <a:gd name="T4" fmla="*/ 61 w 120"/>
                              <a:gd name="T5" fmla="*/ -3072 h 1227"/>
                              <a:gd name="T6" fmla="*/ 110 w 120"/>
                              <a:gd name="T7" fmla="*/ -3172 h 1227"/>
                              <a:gd name="T8" fmla="*/ 50 w 120"/>
                              <a:gd name="T9" fmla="*/ -3172 h 1227"/>
                              <a:gd name="T10" fmla="*/ 50 w 120"/>
                              <a:gd name="T11" fmla="*/ -3192 h 1227"/>
                              <a:gd name="T12" fmla="*/ 70 w 120"/>
                              <a:gd name="T13" fmla="*/ -3192 h 1227"/>
                              <a:gd name="T14" fmla="*/ 50 w 120"/>
                              <a:gd name="T15" fmla="*/ -3192 h 1227"/>
                              <a:gd name="T16" fmla="*/ 50 w 120"/>
                              <a:gd name="T17" fmla="*/ -3172 h 1227"/>
                              <a:gd name="T18" fmla="*/ 70 w 120"/>
                              <a:gd name="T19" fmla="*/ -3172 h 1227"/>
                              <a:gd name="T20" fmla="*/ 70 w 120"/>
                              <a:gd name="T21" fmla="*/ -3192 h 1227"/>
                              <a:gd name="T22" fmla="*/ 120 w 120"/>
                              <a:gd name="T23" fmla="*/ -3193 h 1227"/>
                              <a:gd name="T24" fmla="*/ 70 w 120"/>
                              <a:gd name="T25" fmla="*/ -3192 h 1227"/>
                              <a:gd name="T26" fmla="*/ 70 w 120"/>
                              <a:gd name="T27" fmla="*/ -3172 h 1227"/>
                              <a:gd name="T28" fmla="*/ 50 w 120"/>
                              <a:gd name="T29" fmla="*/ -3172 h 1227"/>
                              <a:gd name="T30" fmla="*/ 110 w 120"/>
                              <a:gd name="T31" fmla="*/ -3172 h 1227"/>
                              <a:gd name="T32" fmla="*/ 120 w 120"/>
                              <a:gd name="T33" fmla="*/ -3193 h 1227"/>
                              <a:gd name="T34" fmla="*/ 59 w 120"/>
                              <a:gd name="T35" fmla="*/ -4299 h 1227"/>
                              <a:gd name="T36" fmla="*/ 39 w 120"/>
                              <a:gd name="T37" fmla="*/ -4299 h 1227"/>
                              <a:gd name="T38" fmla="*/ 50 w 120"/>
                              <a:gd name="T39" fmla="*/ -3192 h 1227"/>
                              <a:gd name="T40" fmla="*/ 70 w 120"/>
                              <a:gd name="T41" fmla="*/ -3192 h 1227"/>
                              <a:gd name="T42" fmla="*/ 70 w 120"/>
                              <a:gd name="T43" fmla="*/ -3192 h 1227"/>
                              <a:gd name="T44" fmla="*/ 59 w 120"/>
                              <a:gd name="T45" fmla="*/ -4299 h 12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20" h="1227">
                                <a:moveTo>
                                  <a:pt x="50" y="1107"/>
                                </a:moveTo>
                                <a:lnTo>
                                  <a:pt x="0" y="1108"/>
                                </a:lnTo>
                                <a:lnTo>
                                  <a:pt x="61" y="1227"/>
                                </a:lnTo>
                                <a:lnTo>
                                  <a:pt x="110" y="1127"/>
                                </a:lnTo>
                                <a:lnTo>
                                  <a:pt x="50" y="1127"/>
                                </a:lnTo>
                                <a:lnTo>
                                  <a:pt x="50" y="1107"/>
                                </a:lnTo>
                                <a:close/>
                                <a:moveTo>
                                  <a:pt x="70" y="1107"/>
                                </a:moveTo>
                                <a:lnTo>
                                  <a:pt x="50" y="1107"/>
                                </a:lnTo>
                                <a:lnTo>
                                  <a:pt x="50" y="1127"/>
                                </a:lnTo>
                                <a:lnTo>
                                  <a:pt x="70" y="1127"/>
                                </a:lnTo>
                                <a:lnTo>
                                  <a:pt x="70" y="1107"/>
                                </a:lnTo>
                                <a:close/>
                                <a:moveTo>
                                  <a:pt x="120" y="1106"/>
                                </a:moveTo>
                                <a:lnTo>
                                  <a:pt x="70" y="1107"/>
                                </a:lnTo>
                                <a:lnTo>
                                  <a:pt x="70" y="1127"/>
                                </a:lnTo>
                                <a:lnTo>
                                  <a:pt x="50" y="1127"/>
                                </a:lnTo>
                                <a:lnTo>
                                  <a:pt x="110" y="1127"/>
                                </a:lnTo>
                                <a:lnTo>
                                  <a:pt x="120" y="1106"/>
                                </a:lnTo>
                                <a:close/>
                                <a:moveTo>
                                  <a:pt x="59" y="0"/>
                                </a:moveTo>
                                <a:lnTo>
                                  <a:pt x="39" y="0"/>
                                </a:lnTo>
                                <a:lnTo>
                                  <a:pt x="50" y="1107"/>
                                </a:lnTo>
                                <a:lnTo>
                                  <a:pt x="70" y="1107"/>
                                </a:lnTo>
                                <a:lnTo>
                                  <a:pt x="59"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0"/>
                        <wps:cNvSpPr>
                          <a:spLocks/>
                        </wps:cNvSpPr>
                        <wps:spPr bwMode="auto">
                          <a:xfrm>
                            <a:off x="760" y="-846"/>
                            <a:ext cx="1534" cy="828"/>
                          </a:xfrm>
                          <a:custGeom>
                            <a:avLst/>
                            <a:gdLst>
                              <a:gd name="T0" fmla="*/ 0 w 1534"/>
                              <a:gd name="T1" fmla="*/ -708 h 828"/>
                              <a:gd name="T2" fmla="*/ 11 w 1534"/>
                              <a:gd name="T3" fmla="*/ -762 h 828"/>
                              <a:gd name="T4" fmla="*/ 40 w 1534"/>
                              <a:gd name="T5" fmla="*/ -806 h 828"/>
                              <a:gd name="T6" fmla="*/ 84 w 1534"/>
                              <a:gd name="T7" fmla="*/ -835 h 828"/>
                              <a:gd name="T8" fmla="*/ 138 w 1534"/>
                              <a:gd name="T9" fmla="*/ -846 h 828"/>
                              <a:gd name="T10" fmla="*/ 1396 w 1534"/>
                              <a:gd name="T11" fmla="*/ -846 h 828"/>
                              <a:gd name="T12" fmla="*/ 1450 w 1534"/>
                              <a:gd name="T13" fmla="*/ -835 h 828"/>
                              <a:gd name="T14" fmla="*/ 1494 w 1534"/>
                              <a:gd name="T15" fmla="*/ -806 h 828"/>
                              <a:gd name="T16" fmla="*/ 1523 w 1534"/>
                              <a:gd name="T17" fmla="*/ -762 h 828"/>
                              <a:gd name="T18" fmla="*/ 1534 w 1534"/>
                              <a:gd name="T19" fmla="*/ -708 h 828"/>
                              <a:gd name="T20" fmla="*/ 1534 w 1534"/>
                              <a:gd name="T21" fmla="*/ -156 h 828"/>
                              <a:gd name="T22" fmla="*/ 1523 w 1534"/>
                              <a:gd name="T23" fmla="*/ -102 h 828"/>
                              <a:gd name="T24" fmla="*/ 1494 w 1534"/>
                              <a:gd name="T25" fmla="*/ -58 h 828"/>
                              <a:gd name="T26" fmla="*/ 1450 w 1534"/>
                              <a:gd name="T27" fmla="*/ -29 h 828"/>
                              <a:gd name="T28" fmla="*/ 1396 w 1534"/>
                              <a:gd name="T29" fmla="*/ -18 h 828"/>
                              <a:gd name="T30" fmla="*/ 138 w 1534"/>
                              <a:gd name="T31" fmla="*/ -18 h 828"/>
                              <a:gd name="T32" fmla="*/ 84 w 1534"/>
                              <a:gd name="T33" fmla="*/ -29 h 828"/>
                              <a:gd name="T34" fmla="*/ 40 w 1534"/>
                              <a:gd name="T35" fmla="*/ -58 h 828"/>
                              <a:gd name="T36" fmla="*/ 11 w 1534"/>
                              <a:gd name="T37" fmla="*/ -102 h 828"/>
                              <a:gd name="T38" fmla="*/ 0 w 1534"/>
                              <a:gd name="T39" fmla="*/ -156 h 828"/>
                              <a:gd name="T40" fmla="*/ 0 w 1534"/>
                              <a:gd name="T41" fmla="*/ -708 h 8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4" h="828">
                                <a:moveTo>
                                  <a:pt x="0" y="138"/>
                                </a:moveTo>
                                <a:lnTo>
                                  <a:pt x="11" y="84"/>
                                </a:lnTo>
                                <a:lnTo>
                                  <a:pt x="40" y="40"/>
                                </a:lnTo>
                                <a:lnTo>
                                  <a:pt x="84" y="11"/>
                                </a:lnTo>
                                <a:lnTo>
                                  <a:pt x="138" y="0"/>
                                </a:lnTo>
                                <a:lnTo>
                                  <a:pt x="1396" y="0"/>
                                </a:lnTo>
                                <a:lnTo>
                                  <a:pt x="1450" y="11"/>
                                </a:lnTo>
                                <a:lnTo>
                                  <a:pt x="1494" y="40"/>
                                </a:lnTo>
                                <a:lnTo>
                                  <a:pt x="1523" y="84"/>
                                </a:lnTo>
                                <a:lnTo>
                                  <a:pt x="1534" y="138"/>
                                </a:lnTo>
                                <a:lnTo>
                                  <a:pt x="1534" y="690"/>
                                </a:lnTo>
                                <a:lnTo>
                                  <a:pt x="1523" y="744"/>
                                </a:lnTo>
                                <a:lnTo>
                                  <a:pt x="1494" y="788"/>
                                </a:lnTo>
                                <a:lnTo>
                                  <a:pt x="1450" y="817"/>
                                </a:lnTo>
                                <a:lnTo>
                                  <a:pt x="1396" y="828"/>
                                </a:lnTo>
                                <a:lnTo>
                                  <a:pt x="138" y="828"/>
                                </a:lnTo>
                                <a:lnTo>
                                  <a:pt x="84" y="817"/>
                                </a:lnTo>
                                <a:lnTo>
                                  <a:pt x="40" y="788"/>
                                </a:lnTo>
                                <a:lnTo>
                                  <a:pt x="11" y="744"/>
                                </a:lnTo>
                                <a:lnTo>
                                  <a:pt x="0" y="690"/>
                                </a:lnTo>
                                <a:lnTo>
                                  <a:pt x="0" y="138"/>
                                </a:lnTo>
                                <a:close/>
                              </a:path>
                            </a:pathLst>
                          </a:custGeom>
                          <a:noFill/>
                          <a:ln w="38100">
                            <a:solidFill>
                              <a:schemeClr val="tx1">
                                <a:lumMod val="95000"/>
                                <a:lumOff val="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19"/>
                        <wps:cNvSpPr>
                          <a:spLocks/>
                        </wps:cNvSpPr>
                        <wps:spPr bwMode="auto">
                          <a:xfrm>
                            <a:off x="1470" y="-1725"/>
                            <a:ext cx="120" cy="917"/>
                          </a:xfrm>
                          <a:custGeom>
                            <a:avLst/>
                            <a:gdLst>
                              <a:gd name="T0" fmla="*/ 50 w 120"/>
                              <a:gd name="T1" fmla="*/ -929 h 917"/>
                              <a:gd name="T2" fmla="*/ 0 w 120"/>
                              <a:gd name="T3" fmla="*/ -928 h 917"/>
                              <a:gd name="T4" fmla="*/ 62 w 120"/>
                              <a:gd name="T5" fmla="*/ -809 h 917"/>
                              <a:gd name="T6" fmla="*/ 110 w 120"/>
                              <a:gd name="T7" fmla="*/ -909 h 917"/>
                              <a:gd name="T8" fmla="*/ 51 w 120"/>
                              <a:gd name="T9" fmla="*/ -909 h 917"/>
                              <a:gd name="T10" fmla="*/ 50 w 120"/>
                              <a:gd name="T11" fmla="*/ -929 h 917"/>
                              <a:gd name="T12" fmla="*/ 70 w 120"/>
                              <a:gd name="T13" fmla="*/ -929 h 917"/>
                              <a:gd name="T14" fmla="*/ 50 w 120"/>
                              <a:gd name="T15" fmla="*/ -929 h 917"/>
                              <a:gd name="T16" fmla="*/ 51 w 120"/>
                              <a:gd name="T17" fmla="*/ -909 h 917"/>
                              <a:gd name="T18" fmla="*/ 71 w 120"/>
                              <a:gd name="T19" fmla="*/ -909 h 917"/>
                              <a:gd name="T20" fmla="*/ 70 w 120"/>
                              <a:gd name="T21" fmla="*/ -929 h 917"/>
                              <a:gd name="T22" fmla="*/ 120 w 120"/>
                              <a:gd name="T23" fmla="*/ -930 h 917"/>
                              <a:gd name="T24" fmla="*/ 70 w 120"/>
                              <a:gd name="T25" fmla="*/ -929 h 917"/>
                              <a:gd name="T26" fmla="*/ 71 w 120"/>
                              <a:gd name="T27" fmla="*/ -909 h 917"/>
                              <a:gd name="T28" fmla="*/ 51 w 120"/>
                              <a:gd name="T29" fmla="*/ -909 h 917"/>
                              <a:gd name="T30" fmla="*/ 110 w 120"/>
                              <a:gd name="T31" fmla="*/ -909 h 917"/>
                              <a:gd name="T32" fmla="*/ 120 w 120"/>
                              <a:gd name="T33" fmla="*/ -930 h 917"/>
                              <a:gd name="T34" fmla="*/ 60 w 120"/>
                              <a:gd name="T35" fmla="*/ -1725 h 917"/>
                              <a:gd name="T36" fmla="*/ 40 w 120"/>
                              <a:gd name="T37" fmla="*/ -1725 h 917"/>
                              <a:gd name="T38" fmla="*/ 50 w 120"/>
                              <a:gd name="T39" fmla="*/ -929 h 917"/>
                              <a:gd name="T40" fmla="*/ 70 w 120"/>
                              <a:gd name="T41" fmla="*/ -929 h 917"/>
                              <a:gd name="T42" fmla="*/ 60 w 120"/>
                              <a:gd name="T43" fmla="*/ -1725 h 91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917">
                                <a:moveTo>
                                  <a:pt x="50" y="796"/>
                                </a:moveTo>
                                <a:lnTo>
                                  <a:pt x="0" y="797"/>
                                </a:lnTo>
                                <a:lnTo>
                                  <a:pt x="62" y="916"/>
                                </a:lnTo>
                                <a:lnTo>
                                  <a:pt x="110" y="816"/>
                                </a:lnTo>
                                <a:lnTo>
                                  <a:pt x="51" y="816"/>
                                </a:lnTo>
                                <a:lnTo>
                                  <a:pt x="50" y="796"/>
                                </a:lnTo>
                                <a:close/>
                                <a:moveTo>
                                  <a:pt x="70" y="796"/>
                                </a:moveTo>
                                <a:lnTo>
                                  <a:pt x="50" y="796"/>
                                </a:lnTo>
                                <a:lnTo>
                                  <a:pt x="51" y="816"/>
                                </a:lnTo>
                                <a:lnTo>
                                  <a:pt x="71" y="816"/>
                                </a:lnTo>
                                <a:lnTo>
                                  <a:pt x="70" y="796"/>
                                </a:lnTo>
                                <a:close/>
                                <a:moveTo>
                                  <a:pt x="120" y="795"/>
                                </a:moveTo>
                                <a:lnTo>
                                  <a:pt x="70" y="796"/>
                                </a:lnTo>
                                <a:lnTo>
                                  <a:pt x="71" y="816"/>
                                </a:lnTo>
                                <a:lnTo>
                                  <a:pt x="51" y="816"/>
                                </a:lnTo>
                                <a:lnTo>
                                  <a:pt x="110" y="816"/>
                                </a:lnTo>
                                <a:lnTo>
                                  <a:pt x="120" y="795"/>
                                </a:lnTo>
                                <a:close/>
                                <a:moveTo>
                                  <a:pt x="60" y="0"/>
                                </a:moveTo>
                                <a:lnTo>
                                  <a:pt x="40" y="0"/>
                                </a:lnTo>
                                <a:lnTo>
                                  <a:pt x="50" y="796"/>
                                </a:lnTo>
                                <a:lnTo>
                                  <a:pt x="70" y="796"/>
                                </a:lnTo>
                                <a:lnTo>
                                  <a:pt x="60"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8"/>
                        <wps:cNvSpPr>
                          <a:spLocks/>
                        </wps:cNvSpPr>
                        <wps:spPr bwMode="auto">
                          <a:xfrm>
                            <a:off x="802" y="887"/>
                            <a:ext cx="1534" cy="828"/>
                          </a:xfrm>
                          <a:custGeom>
                            <a:avLst/>
                            <a:gdLst>
                              <a:gd name="T0" fmla="*/ 0 w 1534"/>
                              <a:gd name="T1" fmla="*/ 2906 h 828"/>
                              <a:gd name="T2" fmla="*/ 11 w 1534"/>
                              <a:gd name="T3" fmla="*/ 2852 h 828"/>
                              <a:gd name="T4" fmla="*/ 40 w 1534"/>
                              <a:gd name="T5" fmla="*/ 2808 h 828"/>
                              <a:gd name="T6" fmla="*/ 84 w 1534"/>
                              <a:gd name="T7" fmla="*/ 2779 h 828"/>
                              <a:gd name="T8" fmla="*/ 138 w 1534"/>
                              <a:gd name="T9" fmla="*/ 2768 h 828"/>
                              <a:gd name="T10" fmla="*/ 1396 w 1534"/>
                              <a:gd name="T11" fmla="*/ 2768 h 828"/>
                              <a:gd name="T12" fmla="*/ 1450 w 1534"/>
                              <a:gd name="T13" fmla="*/ 2779 h 828"/>
                              <a:gd name="T14" fmla="*/ 1494 w 1534"/>
                              <a:gd name="T15" fmla="*/ 2808 h 828"/>
                              <a:gd name="T16" fmla="*/ 1523 w 1534"/>
                              <a:gd name="T17" fmla="*/ 2852 h 828"/>
                              <a:gd name="T18" fmla="*/ 1534 w 1534"/>
                              <a:gd name="T19" fmla="*/ 2906 h 828"/>
                              <a:gd name="T20" fmla="*/ 1534 w 1534"/>
                              <a:gd name="T21" fmla="*/ 3458 h 828"/>
                              <a:gd name="T22" fmla="*/ 1523 w 1534"/>
                              <a:gd name="T23" fmla="*/ 3512 h 828"/>
                              <a:gd name="T24" fmla="*/ 1494 w 1534"/>
                              <a:gd name="T25" fmla="*/ 3556 h 828"/>
                              <a:gd name="T26" fmla="*/ 1450 w 1534"/>
                              <a:gd name="T27" fmla="*/ 3585 h 828"/>
                              <a:gd name="T28" fmla="*/ 1396 w 1534"/>
                              <a:gd name="T29" fmla="*/ 3596 h 828"/>
                              <a:gd name="T30" fmla="*/ 138 w 1534"/>
                              <a:gd name="T31" fmla="*/ 3596 h 828"/>
                              <a:gd name="T32" fmla="*/ 84 w 1534"/>
                              <a:gd name="T33" fmla="*/ 3585 h 828"/>
                              <a:gd name="T34" fmla="*/ 40 w 1534"/>
                              <a:gd name="T35" fmla="*/ 3556 h 828"/>
                              <a:gd name="T36" fmla="*/ 11 w 1534"/>
                              <a:gd name="T37" fmla="*/ 3512 h 828"/>
                              <a:gd name="T38" fmla="*/ 0 w 1534"/>
                              <a:gd name="T39" fmla="*/ 3458 h 828"/>
                              <a:gd name="T40" fmla="*/ 0 w 1534"/>
                              <a:gd name="T41" fmla="*/ 2906 h 8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4" h="828">
                                <a:moveTo>
                                  <a:pt x="0" y="138"/>
                                </a:moveTo>
                                <a:lnTo>
                                  <a:pt x="11" y="84"/>
                                </a:lnTo>
                                <a:lnTo>
                                  <a:pt x="40" y="40"/>
                                </a:lnTo>
                                <a:lnTo>
                                  <a:pt x="84" y="11"/>
                                </a:lnTo>
                                <a:lnTo>
                                  <a:pt x="138" y="0"/>
                                </a:lnTo>
                                <a:lnTo>
                                  <a:pt x="1396" y="0"/>
                                </a:lnTo>
                                <a:lnTo>
                                  <a:pt x="1450" y="11"/>
                                </a:lnTo>
                                <a:lnTo>
                                  <a:pt x="1494" y="40"/>
                                </a:lnTo>
                                <a:lnTo>
                                  <a:pt x="1523" y="84"/>
                                </a:lnTo>
                                <a:lnTo>
                                  <a:pt x="1534" y="138"/>
                                </a:lnTo>
                                <a:lnTo>
                                  <a:pt x="1534" y="690"/>
                                </a:lnTo>
                                <a:lnTo>
                                  <a:pt x="1523" y="744"/>
                                </a:lnTo>
                                <a:lnTo>
                                  <a:pt x="1494" y="788"/>
                                </a:lnTo>
                                <a:lnTo>
                                  <a:pt x="1450" y="817"/>
                                </a:lnTo>
                                <a:lnTo>
                                  <a:pt x="1396" y="828"/>
                                </a:lnTo>
                                <a:lnTo>
                                  <a:pt x="138" y="828"/>
                                </a:lnTo>
                                <a:lnTo>
                                  <a:pt x="84" y="817"/>
                                </a:lnTo>
                                <a:lnTo>
                                  <a:pt x="40" y="788"/>
                                </a:lnTo>
                                <a:lnTo>
                                  <a:pt x="11" y="744"/>
                                </a:lnTo>
                                <a:lnTo>
                                  <a:pt x="0" y="690"/>
                                </a:lnTo>
                                <a:lnTo>
                                  <a:pt x="0" y="138"/>
                                </a:lnTo>
                                <a:close/>
                              </a:path>
                            </a:pathLst>
                          </a:custGeom>
                          <a:noFill/>
                          <a:ln w="38100">
                            <a:solidFill>
                              <a:schemeClr val="tx1">
                                <a:lumMod val="95000"/>
                                <a:lumOff val="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16"/>
                        <wps:cNvSpPr txBox="1">
                          <a:spLocks noChangeArrowheads="1"/>
                        </wps:cNvSpPr>
                        <wps:spPr bwMode="auto">
                          <a:xfrm>
                            <a:off x="1051" y="-9547"/>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3BD1"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需求評估</w:t>
                              </w:r>
                            </w:p>
                          </w:txbxContent>
                        </wps:txbx>
                        <wps:bodyPr rot="0" vert="horz" wrap="square" lIns="0" tIns="0" rIns="0" bIns="0" anchor="t" anchorCtr="0" upright="1">
                          <a:noAutofit/>
                        </wps:bodyPr>
                      </wps:wsp>
                      <wps:wsp>
                        <wps:cNvPr id="101" name="Text Box 15"/>
                        <wps:cNvSpPr txBox="1">
                          <a:spLocks noChangeArrowheads="1"/>
                        </wps:cNvSpPr>
                        <wps:spPr bwMode="auto">
                          <a:xfrm>
                            <a:off x="1056" y="-7171"/>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97F5"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風險評估</w:t>
                              </w:r>
                            </w:p>
                          </w:txbxContent>
                        </wps:txbx>
                        <wps:bodyPr rot="0" vert="horz" wrap="square" lIns="0" tIns="0" rIns="0" bIns="0" anchor="t" anchorCtr="0" upright="1">
                          <a:noAutofit/>
                        </wps:bodyPr>
                      </wps:wsp>
                      <wps:wsp>
                        <wps:cNvPr id="102" name="Text Box 14"/>
                        <wps:cNvSpPr txBox="1">
                          <a:spLocks noChangeArrowheads="1"/>
                        </wps:cNvSpPr>
                        <wps:spPr bwMode="auto">
                          <a:xfrm>
                            <a:off x="1087" y="-5092"/>
                            <a:ext cx="81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5060"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危害控制</w:t>
                              </w:r>
                            </w:p>
                            <w:p w14:paraId="6AD663A4" w14:textId="77777777" w:rsidR="00A44E84" w:rsidRPr="00191B35" w:rsidRDefault="00A44E84" w:rsidP="00F5589C">
                              <w:pPr>
                                <w:spacing w:before="98"/>
                                <w:rPr>
                                  <w:rFonts w:ascii="標楷體" w:eastAsia="標楷體" w:hAnsi="標楷體"/>
                                  <w:sz w:val="20"/>
                                </w:rPr>
                              </w:pPr>
                              <w:r w:rsidRPr="00191B35">
                                <w:rPr>
                                  <w:rFonts w:ascii="標楷體" w:eastAsia="標楷體" w:hAnsi="標楷體"/>
                                  <w:w w:val="95"/>
                                  <w:sz w:val="20"/>
                                </w:rPr>
                                <w:t>分級管理</w:t>
                              </w:r>
                            </w:p>
                          </w:txbxContent>
                        </wps:txbx>
                        <wps:bodyPr rot="0" vert="horz" wrap="square" lIns="0" tIns="0" rIns="0" bIns="0" anchor="t" anchorCtr="0" upright="1">
                          <a:noAutofit/>
                        </wps:bodyPr>
                      </wps:wsp>
                      <wps:wsp>
                        <wps:cNvPr id="103" name="Text Box 13"/>
                        <wps:cNvSpPr txBox="1">
                          <a:spLocks noChangeArrowheads="1"/>
                        </wps:cNvSpPr>
                        <wps:spPr bwMode="auto">
                          <a:xfrm>
                            <a:off x="917" y="-2814"/>
                            <a:ext cx="12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761B"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健康指導</w:t>
                              </w:r>
                            </w:p>
                            <w:p w14:paraId="0B827E7F" w14:textId="77777777" w:rsidR="00A44E84" w:rsidRDefault="00A44E84" w:rsidP="00F5589C">
                              <w:pPr>
                                <w:spacing w:line="360" w:lineRule="atLeast"/>
                                <w:ind w:right="29"/>
                                <w:rPr>
                                  <w:rFonts w:ascii="標楷體" w:eastAsia="標楷體" w:hAnsi="標楷體"/>
                                  <w:sz w:val="20"/>
                                </w:rPr>
                              </w:pPr>
                              <w:r w:rsidRPr="00191B35">
                                <w:rPr>
                                  <w:rFonts w:ascii="標楷體" w:eastAsia="標楷體" w:hAnsi="標楷體"/>
                                  <w:sz w:val="20"/>
                                </w:rPr>
                                <w:t>教育訓練</w:t>
                              </w:r>
                            </w:p>
                            <w:p w14:paraId="18589139" w14:textId="4090BBD4" w:rsidR="00A44E84" w:rsidRPr="00191B35" w:rsidRDefault="00A44E84" w:rsidP="00F5589C">
                              <w:pPr>
                                <w:spacing w:line="360" w:lineRule="atLeast"/>
                                <w:ind w:right="29"/>
                                <w:rPr>
                                  <w:rFonts w:ascii="標楷體" w:eastAsia="標楷體" w:hAnsi="標楷體"/>
                                  <w:sz w:val="20"/>
                                </w:rPr>
                              </w:pPr>
                              <w:r w:rsidRPr="00191B35">
                                <w:rPr>
                                  <w:rFonts w:ascii="標楷體" w:eastAsia="標楷體" w:hAnsi="標楷體"/>
                                  <w:w w:val="95"/>
                                  <w:sz w:val="20"/>
                                </w:rPr>
                                <w:t>健康保護措施</w:t>
                              </w:r>
                            </w:p>
                          </w:txbxContent>
                        </wps:txbx>
                        <wps:bodyPr rot="0" vert="horz" wrap="square" lIns="0" tIns="0" rIns="0" bIns="0" anchor="t" anchorCtr="0" upright="1">
                          <a:noAutofit/>
                        </wps:bodyPr>
                      </wps:wsp>
                      <wps:wsp>
                        <wps:cNvPr id="104" name="Text Box 12"/>
                        <wps:cNvSpPr txBox="1">
                          <a:spLocks noChangeArrowheads="1"/>
                        </wps:cNvSpPr>
                        <wps:spPr bwMode="auto">
                          <a:xfrm>
                            <a:off x="1128" y="-529"/>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57CB"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調整工作</w:t>
                              </w:r>
                            </w:p>
                          </w:txbxContent>
                        </wps:txbx>
                        <wps:bodyPr rot="0" vert="horz" wrap="square" lIns="0" tIns="0" rIns="0" bIns="0" anchor="t" anchorCtr="0" upright="1">
                          <a:noAutofit/>
                        </wps:bodyPr>
                      </wps:wsp>
                      <wps:wsp>
                        <wps:cNvPr id="105" name="Text Box 11"/>
                        <wps:cNvSpPr txBox="1">
                          <a:spLocks noChangeArrowheads="1"/>
                        </wps:cNvSpPr>
                        <wps:spPr bwMode="auto">
                          <a:xfrm>
                            <a:off x="1356" y="1165"/>
                            <a:ext cx="4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DA3E4"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sz w:val="20"/>
                                </w:rPr>
                                <w:t>紀錄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EC9B8" id="Group 10" o:spid="_x0000_s1030" style="position:absolute;margin-left:75pt;margin-top:1.95pt;width:84.05pt;height:583pt;z-index:251411456;mso-position-horizontal-relative:page" coordorigin="677,-9948" coordsize="1681,1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">
                <v:shape id="AutoShape 26" o:spid="_x0000_s1031" style="position:absolute;left:750;top:-9948;width:1412;height:3365;visibility:visible;mso-wrap-style:square;v-text-anchor:top" coordsize="1412,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" path="m15,168l28,102,64,49,117,13,182,,1218,r66,13l1337,49r36,53l1386,168r,669l1373,903r-36,53l1284,992r-66,13l182,1005,117,992,64,956,28,903,15,837r,-669xm,2550r13,-63l48,2435r52,-35l163,2387r1086,l1312,2400r52,35l1399,2487r13,63l1412,3202r-13,63l1364,3317r-52,35l1249,3365r-1086,l100,3352,48,3317,13,3265,,3202,,2550xe" filled="f" strokecolor="#0d0d0d [3069]" strokeweight="3pt">
                  <v:path arrowok="t" o:connecttype="custom" o:connectlocs="15,-9780;28,-9846;64,-9899;117,-9935;182,-9948;1218,-9948;1284,-9935;1337,-9899;1373,-9846;1386,-9780;1386,-9111;1373,-9045;1337,-8992;1284,-8956;1218,-8943;182,-8943;117,-8956;64,-8992;28,-9045;15,-9111;15,-9780;0,-7398;13,-7461;48,-7513;100,-7548;163,-7561;1249,-7561;1312,-7548;1364,-7513;1399,-7461;1412,-7398;1412,-6746;1399,-6683;1364,-6631;1312,-6596;1249,-6583;163,-6583;100,-6596;48,-6631;13,-6683;0,-6746;0,-7398" o:connectangles="0,0,0,0,0,0,0,0,0,0,0,0,0,0,0,0,0,0,0,0,0,0,0,0,0,0,0,0,0,0,0,0,0,0,0,0,0,0,0,0,0,0"/>
                </v:shape>
                <v:shape id="AutoShape 25" o:spid="_x0000_s1032" style="position:absolute;left:1367;top:-8953;width:120;height:1399;visibility:visible;mso-wrap-style:square;v-text-anchor:top" coordsize="120,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" path="m50,1279r-50,l60,1399r50,-100l50,1299r,-20xm70,l50,r,1299l70,1299,70,xm120,1279r-50,l70,1299r40,l120,1279xe" fillcolor="#a4a4a4" stroked="f">
                  <v:path arrowok="t" o:connecttype="custom" o:connectlocs="50,-7674;0,-7674;60,-7554;110,-7654;50,-7654;50,-7674;70,-8953;50,-8953;50,-7654;70,-7654;70,-8953;120,-7674;70,-7674;70,-7654;110,-7654;120,-7674" o:connectangles="0,0,0,0,0,0,0,0,0,0,0,0,0,0,0,0"/>
                </v:shape>
                <v:shape id="Freeform 24" o:spid="_x0000_s1033" style="position:absolute;left:725;top:-5324;width:1521;height:991;visibility:visible;mso-wrap-style:square;v-text-anchor:top" coordsize="15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" path="m,165l13,101,48,48,101,13,165,,1356,r64,13l1473,48r35,53l1521,165r,661l1508,890r-35,53l1420,978r-64,13l165,991,101,978,48,943,13,890,,826,,165xe" filled="f" strokecolor="#0d0d0d [3069]" strokeweight="3pt">
                  <v:path arrowok="t" o:connecttype="custom" o:connectlocs="0,-5159;13,-5223;48,-5276;101,-5311;165,-5324;1356,-5324;1420,-5311;1473,-5276;1508,-5223;1521,-5159;1521,-4498;1508,-4434;1473,-4381;1420,-4346;1356,-4333;165,-4333;101,-4346;48,-4381;13,-4434;0,-4498;0,-5159" o:connectangles="0,0,0,0,0,0,0,0,0,0,0,0,0,0,0,0,0,0,0,0,0"/>
                </v:shape>
                <v:shape id="AutoShape 23" o:spid="_x0000_s1034" style="position:absolute;left:1366;top:-6589;width:120;height:1250;visibility:visible;mso-wrap-style:square;v-text-anchor:top" coordsize="12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" path="m50,1130r-50,l60,1250r50,-100l50,1150r,-20xm70,l50,r,1150l70,1150,70,xm120,1130r-50,l70,1150r40,l120,1130xe" fillcolor="#a4a4a4" stroked="f">
                  <v:path arrowok="t" o:connecttype="custom" o:connectlocs="50,-5459;0,-5459;60,-5339;110,-5439;50,-5439;50,-5459;70,-6589;50,-6589;50,-5439;70,-5439;70,-6589;120,-5459;70,-5459;70,-5439;110,-5439;120,-5459" o:connectangles="0,0,0,0,0,0,0,0,0,0,0,0,0,0,0,0"/>
                </v:shape>
                <v:shape id="Freeform 22" o:spid="_x0000_s1035" style="position:absolute;left:677;top:-3062;width:1681;height:1330;visibility:visible;mso-wrap-style:square;v-text-anchor:top" coordsize="1681,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" path="m,222l11,152,43,91,91,43,152,11,222,,1459,r70,11l1590,43r48,48l1670,152r11,70l1681,1108r-11,70l1638,1239r-48,48l1529,1319r-70,11l222,1330r-70,-11l91,1287,43,1239,11,1178,,1108,,222xe" filled="f" strokecolor="#0d0d0d [3069]" strokeweight="3pt">
                  <v:path arrowok="t" o:connecttype="custom" o:connectlocs="0,-2840;11,-2910;43,-2971;91,-3019;152,-3051;222,-3062;1459,-3062;1529,-3051;1590,-3019;1638,-2971;1670,-2910;1681,-2840;1681,-1954;1670,-1884;1638,-1823;1590,-1775;1529,-1743;1459,-1732;222,-1732;152,-1743;91,-1775;43,-1823;11,-1884;0,-1954;0,-2840" o:connectangles="0,0,0,0,0,0,0,0,0,0,0,0,0,0,0,0,0,0,0,0,0,0,0,0,0"/>
                </v:shape>
                <v:shape id="AutoShape 21" o:spid="_x0000_s1036" style="position:absolute;left:1402;top:-4299;width:120;height:1227;visibility:visible;mso-wrap-style:square;v-text-anchor:top" coordsize="120,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" path="m50,1107l,1108r61,119l110,1127r-60,l50,1107xm70,1107r-20,l50,1127r20,l70,1107xm120,1106r-50,1l70,1127r-20,l110,1127r10,-21xm59,l39,,50,1107r20,l59,xe" fillcolor="#a4a4a4" stroked="f">
                  <v:path arrowok="t" o:connecttype="custom" o:connectlocs="50,-3192;0,-3191;61,-3072;110,-3172;50,-3172;50,-3192;70,-3192;50,-3192;50,-3172;70,-3172;70,-3192;120,-3193;70,-3192;70,-3172;50,-3172;110,-3172;120,-3193;59,-4299;39,-4299;50,-3192;70,-3192;70,-3192;59,-4299" o:connectangles="0,0,0,0,0,0,0,0,0,0,0,0,0,0,0,0,0,0,0,0,0,0,0"/>
                </v:shape>
                <v:shape id="Freeform 20" o:spid="_x0000_s1037" style="position:absolute;left:760;top:-846;width:1534;height:828;visibility:visible;mso-wrap-style:square;v-text-anchor:top" coordsize="153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" path="m,138l11,84,40,40,84,11,138,,1396,r54,11l1494,40r29,44l1534,138r,552l1523,744r-29,44l1450,817r-54,11l138,828,84,817,40,788,11,744,,690,,138xe" filled="f" strokecolor="#0d0d0d [3069]" strokeweight="3pt">
                  <v:path arrowok="t" o:connecttype="custom" o:connectlocs="0,-708;11,-762;40,-806;84,-835;138,-846;1396,-846;1450,-835;1494,-806;1523,-762;1534,-708;1534,-156;1523,-102;1494,-58;1450,-29;1396,-18;138,-18;84,-29;40,-58;11,-102;0,-156;0,-708" o:connectangles="0,0,0,0,0,0,0,0,0,0,0,0,0,0,0,0,0,0,0,0,0"/>
                </v:shape>
                <v:shape id="AutoShape 19" o:spid="_x0000_s1038" style="position:absolute;left:1470;top:-1725;width:120;height:917;visibility:visible;mso-wrap-style:square;v-text-anchor:top" coordsize="1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" path="m50,796l,797,62,916,110,816r-59,l50,796xm70,796r-20,l51,816r20,l70,796xm120,795r-50,1l71,816r-20,l110,816r10,-21xm60,l40,,50,796r20,l60,xe" fillcolor="#a4a4a4" stroked="f">
                  <v:path arrowok="t" o:connecttype="custom" o:connectlocs="50,-929;0,-928;62,-809;110,-909;51,-909;50,-929;70,-929;50,-929;51,-909;71,-909;70,-929;120,-930;70,-929;71,-909;51,-909;110,-909;120,-930;60,-1725;40,-1725;50,-929;70,-929;60,-1725" o:connectangles="0,0,0,0,0,0,0,0,0,0,0,0,0,0,0,0,0,0,0,0,0,0"/>
                </v:shape>
                <v:shape id="Freeform 18" o:spid="_x0000_s1039" style="position:absolute;left:802;top:887;width:1534;height:828;visibility:visible;mso-wrap-style:square;v-text-anchor:top" coordsize="153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" path="m,138l11,84,40,40,84,11,138,,1396,r54,11l1494,40r29,44l1534,138r,552l1523,744r-29,44l1450,817r-54,11l138,828,84,817,40,788,11,744,,690,,138xe" filled="f" strokecolor="#0d0d0d [3069]" strokeweight="3pt">
                  <v:path arrowok="t" o:connecttype="custom" o:connectlocs="0,2906;11,2852;40,2808;84,2779;138,2768;1396,2768;1450,2779;1494,2808;1523,2852;1534,2906;1534,3458;1523,3512;1494,3556;1450,3585;1396,3596;138,3596;84,3585;40,3556;11,3512;0,3458;0,2906" o:connectangles="0,0,0,0,0,0,0,0,0,0,0,0,0,0,0,0,0,0,0,0,0"/>
                </v:shape>
                <v:shape id="Text Box 16" o:spid="_x0000_s1040" type="#_x0000_t202" style="position:absolute;left:1051;top:-9547;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5693BD1"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需求評估</w:t>
                        </w:r>
                      </w:p>
                    </w:txbxContent>
                  </v:textbox>
                </v:shape>
                <v:shape id="Text Box 15" o:spid="_x0000_s1041" type="#_x0000_t202" style="position:absolute;left:1056;top:-7171;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BF197F5"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風險評估</w:t>
                        </w:r>
                      </w:p>
                    </w:txbxContent>
                  </v:textbox>
                </v:shape>
                <v:shape id="Text Box 14" o:spid="_x0000_s1042" type="#_x0000_t202" style="position:absolute;left:1087;top:-5092;width:81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AD65060"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危害控制</w:t>
                        </w:r>
                      </w:p>
                      <w:p w14:paraId="6AD663A4" w14:textId="77777777" w:rsidR="00A44E84" w:rsidRPr="00191B35" w:rsidRDefault="00A44E84" w:rsidP="00F5589C">
                        <w:pPr>
                          <w:spacing w:before="98"/>
                          <w:rPr>
                            <w:rFonts w:ascii="標楷體" w:eastAsia="標楷體" w:hAnsi="標楷體"/>
                            <w:sz w:val="20"/>
                          </w:rPr>
                        </w:pPr>
                        <w:r w:rsidRPr="00191B35">
                          <w:rPr>
                            <w:rFonts w:ascii="標楷體" w:eastAsia="標楷體" w:hAnsi="標楷體"/>
                            <w:w w:val="95"/>
                            <w:sz w:val="20"/>
                          </w:rPr>
                          <w:t>分級管理</w:t>
                        </w:r>
                      </w:p>
                    </w:txbxContent>
                  </v:textbox>
                </v:shape>
                <v:shape id="Text Box 13" o:spid="_x0000_s1043" type="#_x0000_t202" style="position:absolute;left:917;top:-2814;width:122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E6D761B"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健康指導</w:t>
                        </w:r>
                      </w:p>
                      <w:p w14:paraId="0B827E7F" w14:textId="77777777" w:rsidR="00A44E84" w:rsidRDefault="00A44E84" w:rsidP="00F5589C">
                        <w:pPr>
                          <w:spacing w:line="360" w:lineRule="atLeast"/>
                          <w:ind w:right="29"/>
                          <w:rPr>
                            <w:rFonts w:ascii="標楷體" w:eastAsia="標楷體" w:hAnsi="標楷體"/>
                            <w:sz w:val="20"/>
                          </w:rPr>
                        </w:pPr>
                        <w:r w:rsidRPr="00191B35">
                          <w:rPr>
                            <w:rFonts w:ascii="標楷體" w:eastAsia="標楷體" w:hAnsi="標楷體"/>
                            <w:sz w:val="20"/>
                          </w:rPr>
                          <w:t>教育訓練</w:t>
                        </w:r>
                      </w:p>
                      <w:p w14:paraId="18589139" w14:textId="4090BBD4" w:rsidR="00A44E84" w:rsidRPr="00191B35" w:rsidRDefault="00A44E84" w:rsidP="00F5589C">
                        <w:pPr>
                          <w:spacing w:line="360" w:lineRule="atLeast"/>
                          <w:ind w:right="29"/>
                          <w:rPr>
                            <w:rFonts w:ascii="標楷體" w:eastAsia="標楷體" w:hAnsi="標楷體"/>
                            <w:sz w:val="20"/>
                          </w:rPr>
                        </w:pPr>
                        <w:r w:rsidRPr="00191B35">
                          <w:rPr>
                            <w:rFonts w:ascii="標楷體" w:eastAsia="標楷體" w:hAnsi="標楷體"/>
                            <w:w w:val="95"/>
                            <w:sz w:val="20"/>
                          </w:rPr>
                          <w:t>健康保護措施</w:t>
                        </w:r>
                      </w:p>
                    </w:txbxContent>
                  </v:textbox>
                </v:shape>
                <v:shape id="Text Box 12" o:spid="_x0000_s1044" type="#_x0000_t202" style="position:absolute;left:1128;top:-529;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BB557CB"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w w:val="95"/>
                            <w:sz w:val="20"/>
                          </w:rPr>
                          <w:t>調整工作</w:t>
                        </w:r>
                      </w:p>
                    </w:txbxContent>
                  </v:textbox>
                </v:shape>
                <v:shape id="Text Box 11" o:spid="_x0000_s1045" type="#_x0000_t202" style="position:absolute;left:1356;top:1165;width:4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26DA3E4" w14:textId="77777777" w:rsidR="00A44E84" w:rsidRPr="00191B35" w:rsidRDefault="00A44E84" w:rsidP="00F5589C">
                        <w:pPr>
                          <w:spacing w:line="199" w:lineRule="exact"/>
                          <w:rPr>
                            <w:rFonts w:ascii="標楷體" w:eastAsia="標楷體" w:hAnsi="標楷體"/>
                            <w:sz w:val="20"/>
                          </w:rPr>
                        </w:pPr>
                        <w:r w:rsidRPr="00191B35">
                          <w:rPr>
                            <w:rFonts w:ascii="標楷體" w:eastAsia="標楷體" w:hAnsi="標楷體"/>
                            <w:sz w:val="20"/>
                          </w:rPr>
                          <w:t>紀錄</w:t>
                        </w:r>
                      </w:p>
                    </w:txbxContent>
                  </v:textbox>
                </v:shape>
                <w10:wrap anchorx="page"/>
              </v:group>
            </w:pict>
          </mc:Fallback>
        </mc:AlternateContent>
      </w:r>
    </w:p>
    <w:p w14:paraId="5931B470" w14:textId="41178652" w:rsidR="00F5589C" w:rsidRPr="00E01D42" w:rsidRDefault="00F5589C" w:rsidP="00B07767">
      <w:pPr>
        <w:rPr>
          <w:rFonts w:eastAsia="標楷體"/>
          <w:kern w:val="0"/>
          <w:sz w:val="20"/>
        </w:rPr>
      </w:pPr>
    </w:p>
    <w:p w14:paraId="62E40C25" w14:textId="4F6C0414" w:rsidR="00F5589C" w:rsidRPr="00E01D42" w:rsidRDefault="00F5589C" w:rsidP="00B07767">
      <w:pPr>
        <w:rPr>
          <w:rFonts w:eastAsia="標楷體"/>
          <w:kern w:val="0"/>
          <w:sz w:val="20"/>
        </w:rPr>
      </w:pPr>
    </w:p>
    <w:p w14:paraId="61B2D103" w14:textId="7FB20564" w:rsidR="00F5589C" w:rsidRPr="00E01D42" w:rsidRDefault="00F5589C" w:rsidP="00B07767">
      <w:pPr>
        <w:rPr>
          <w:rFonts w:eastAsia="標楷體"/>
          <w:kern w:val="0"/>
          <w:sz w:val="20"/>
        </w:rPr>
      </w:pPr>
    </w:p>
    <w:p w14:paraId="24095DAC" w14:textId="59A80D1E" w:rsidR="00F5589C" w:rsidRPr="00E01D42" w:rsidRDefault="00F5589C" w:rsidP="00B07767">
      <w:pPr>
        <w:rPr>
          <w:rFonts w:eastAsia="標楷體"/>
          <w:kern w:val="0"/>
          <w:sz w:val="20"/>
        </w:rPr>
      </w:pPr>
    </w:p>
    <w:p w14:paraId="165B5372" w14:textId="499AB93B" w:rsidR="00F5589C" w:rsidRPr="00E01D42" w:rsidRDefault="00F5589C" w:rsidP="00B07767">
      <w:pPr>
        <w:rPr>
          <w:rFonts w:eastAsia="標楷體"/>
          <w:kern w:val="0"/>
          <w:sz w:val="20"/>
        </w:rPr>
      </w:pPr>
    </w:p>
    <w:p w14:paraId="489D0C96" w14:textId="5A3771CC" w:rsidR="00566A4A" w:rsidRPr="00E01D42" w:rsidRDefault="00D627BA" w:rsidP="00B07767">
      <w:pPr>
        <w:rPr>
          <w:rFonts w:eastAsia="標楷體"/>
          <w:kern w:val="0"/>
          <w:sz w:val="20"/>
        </w:rPr>
      </w:pPr>
      <w:r w:rsidRPr="00E01D42">
        <w:rPr>
          <w:rFonts w:eastAsia="標楷體"/>
          <w:noProof/>
        </w:rPr>
        <mc:AlternateContent>
          <mc:Choice Requires="wps">
            <w:drawing>
              <wp:anchor distT="0" distB="0" distL="114300" distR="114300" simplePos="0" relativeHeight="251368448" behindDoc="0" locked="0" layoutInCell="1" allowOverlap="1" wp14:anchorId="08AB93C4" wp14:editId="01ECF000">
                <wp:simplePos x="0" y="0"/>
                <wp:positionH relativeFrom="column">
                  <wp:posOffset>3808729</wp:posOffset>
                </wp:positionH>
                <wp:positionV relativeFrom="paragraph">
                  <wp:posOffset>138430</wp:posOffset>
                </wp:positionV>
                <wp:extent cx="45719" cy="5886392"/>
                <wp:effectExtent l="76200" t="0" r="50165" b="57785"/>
                <wp:wrapNone/>
                <wp:docPr id="84"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5886392"/>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0251F0" id="_x0000_t32" coordsize="21600,21600" o:spt="32" o:oned="t" path="m,l21600,21600e" filled="f">
                <v:path arrowok="t" fillok="f" o:connecttype="none"/>
                <o:lock v:ext="edit" shapetype="t"/>
              </v:shapetype>
              <v:shape id="直線單箭頭接點 19" o:spid="_x0000_s1026" type="#_x0000_t32" style="position:absolute;margin-left:299.9pt;margin-top:10.9pt;width:3.6pt;height:463.5pt;flip:x;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" strokeweight="1.5pt">
                <v:stroke endarrow="block"/>
                <o:lock v:ext="edit" shapetype="f"/>
              </v:shape>
            </w:pict>
          </mc:Fallback>
        </mc:AlternateContent>
      </w:r>
    </w:p>
    <w:p w14:paraId="4BF8BDF8" w14:textId="2BB0593E" w:rsidR="00F5589C" w:rsidRPr="00E01D42" w:rsidRDefault="00F5589C" w:rsidP="00B07767">
      <w:pPr>
        <w:rPr>
          <w:rFonts w:eastAsia="標楷體"/>
          <w:kern w:val="0"/>
          <w:sz w:val="20"/>
        </w:rPr>
      </w:pPr>
    </w:p>
    <w:p w14:paraId="209CA704" w14:textId="5DB23342" w:rsidR="00F5589C" w:rsidRPr="00E01D42" w:rsidRDefault="00F5589C" w:rsidP="00B07767">
      <w:pPr>
        <w:rPr>
          <w:rFonts w:eastAsia="標楷體"/>
          <w:kern w:val="0"/>
          <w:sz w:val="20"/>
        </w:rPr>
      </w:pPr>
    </w:p>
    <w:p w14:paraId="34C008B7" w14:textId="544F2026" w:rsidR="00F5589C" w:rsidRPr="00E01D42" w:rsidRDefault="00F5589C" w:rsidP="00B07767">
      <w:pPr>
        <w:rPr>
          <w:rFonts w:eastAsia="標楷體"/>
          <w:kern w:val="0"/>
          <w:sz w:val="20"/>
        </w:rPr>
      </w:pPr>
    </w:p>
    <w:p w14:paraId="461B1A2A" w14:textId="608F89F6" w:rsidR="00F5589C" w:rsidRPr="00E01D42" w:rsidRDefault="00D627BA" w:rsidP="00B07767">
      <w:pPr>
        <w:rPr>
          <w:rFonts w:eastAsia="標楷體"/>
          <w:kern w:val="0"/>
          <w:sz w:val="20"/>
        </w:rPr>
      </w:pPr>
      <w:r w:rsidRPr="00E01D42">
        <w:rPr>
          <w:rFonts w:eastAsia="標楷體"/>
          <w:noProof/>
        </w:rPr>
        <mc:AlternateContent>
          <mc:Choice Requires="wps">
            <w:drawing>
              <wp:anchor distT="0" distB="0" distL="114300" distR="114300" simplePos="0" relativeHeight="251927552" behindDoc="0" locked="0" layoutInCell="1" allowOverlap="1" wp14:anchorId="5D47F1AD" wp14:editId="5FAF71B2">
                <wp:simplePos x="0" y="0"/>
                <wp:positionH relativeFrom="column">
                  <wp:posOffset>1640205</wp:posOffset>
                </wp:positionH>
                <wp:positionV relativeFrom="paragraph">
                  <wp:posOffset>49992</wp:posOffset>
                </wp:positionV>
                <wp:extent cx="4343400" cy="647700"/>
                <wp:effectExtent l="0" t="0" r="19050" b="19050"/>
                <wp:wrapNone/>
                <wp:docPr id="8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7700"/>
                        </a:xfrm>
                        <a:prstGeom prst="rect">
                          <a:avLst/>
                        </a:prstGeom>
                        <a:solidFill>
                          <a:schemeClr val="bg1"/>
                        </a:solidFill>
                        <a:ln w="12700">
                          <a:solidFill>
                            <a:srgbClr val="000000"/>
                          </a:solidFill>
                          <a:miter lim="800000"/>
                          <a:headEnd/>
                          <a:tailEnd/>
                        </a:ln>
                      </wps:spPr>
                      <wps:txbx>
                        <w:txbxContent>
                          <w:p w14:paraId="056B2C59" w14:textId="77777777" w:rsidR="00A44E84" w:rsidRPr="00070567" w:rsidRDefault="00A44E84" w:rsidP="00070567">
                            <w:pPr>
                              <w:pStyle w:val="ad"/>
                              <w:jc w:val="center"/>
                              <w:rPr>
                                <w:rFonts w:ascii="標楷體" w:eastAsia="標楷體" w:hAnsi="標楷體"/>
                              </w:rPr>
                            </w:pPr>
                            <w:r w:rsidRPr="00070567">
                              <w:rPr>
                                <w:rFonts w:ascii="標楷體" w:eastAsia="標楷體" w:hAnsi="標楷體" w:hint="eastAsia"/>
                              </w:rPr>
                              <w:t>員工</w:t>
                            </w:r>
                            <w:r w:rsidRPr="00070567">
                              <w:rPr>
                                <w:rFonts w:ascii="標楷體" w:eastAsia="標楷體" w:hAnsi="標楷體"/>
                              </w:rPr>
                              <w:t>填</w:t>
                            </w:r>
                            <w:r w:rsidRPr="00070567">
                              <w:rPr>
                                <w:rFonts w:ascii="標楷體" w:eastAsia="標楷體" w:hAnsi="標楷體" w:hint="eastAsia"/>
                              </w:rPr>
                              <w:t>寫</w:t>
                            </w:r>
                            <w:r w:rsidRPr="00070567">
                              <w:rPr>
                                <w:rFonts w:ascii="標楷體" w:eastAsia="標楷體" w:hAnsi="標楷體"/>
                              </w:rPr>
                              <w:t>「自評異常工作負荷檢核表」(附表</w:t>
                            </w:r>
                            <w:r w:rsidRPr="00070567">
                              <w:rPr>
                                <w:rFonts w:ascii="標楷體" w:eastAsia="標楷體" w:hAnsi="標楷體" w:hint="eastAsia"/>
                              </w:rPr>
                              <w:t>1</w:t>
                            </w:r>
                            <w:r w:rsidRPr="00070567">
                              <w:rPr>
                                <w:rFonts w:ascii="標楷體" w:eastAsia="標楷體" w:hAnsi="標楷體"/>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7F1AD" id="Text Box 48" o:spid="_x0000_s1046" type="#_x0000_t202" style="position:absolute;margin-left:129.15pt;margin-top:3.95pt;width:342pt;height:5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" fillcolor="white [3212]" strokeweight="1pt">
                <v:textbox inset="0,0,0,0">
                  <w:txbxContent>
                    <w:p w14:paraId="056B2C59" w14:textId="77777777" w:rsidR="00A44E84" w:rsidRPr="00070567" w:rsidRDefault="00A44E84" w:rsidP="00070567">
                      <w:pPr>
                        <w:pStyle w:val="ad"/>
                        <w:jc w:val="center"/>
                        <w:rPr>
                          <w:rFonts w:ascii="標楷體" w:eastAsia="標楷體" w:hAnsi="標楷體"/>
                        </w:rPr>
                      </w:pPr>
                      <w:r w:rsidRPr="00070567">
                        <w:rPr>
                          <w:rFonts w:ascii="標楷體" w:eastAsia="標楷體" w:hAnsi="標楷體" w:hint="eastAsia"/>
                        </w:rPr>
                        <w:t>員工</w:t>
                      </w:r>
                      <w:r w:rsidRPr="00070567">
                        <w:rPr>
                          <w:rFonts w:ascii="標楷體" w:eastAsia="標楷體" w:hAnsi="標楷體"/>
                        </w:rPr>
                        <w:t>填</w:t>
                      </w:r>
                      <w:r w:rsidRPr="00070567">
                        <w:rPr>
                          <w:rFonts w:ascii="標楷體" w:eastAsia="標楷體" w:hAnsi="標楷體" w:hint="eastAsia"/>
                        </w:rPr>
                        <w:t>寫</w:t>
                      </w:r>
                      <w:r w:rsidRPr="00070567">
                        <w:rPr>
                          <w:rFonts w:ascii="標楷體" w:eastAsia="標楷體" w:hAnsi="標楷體"/>
                        </w:rPr>
                        <w:t>「自評異常工作負荷檢核表」(附表</w:t>
                      </w:r>
                      <w:r w:rsidRPr="00070567">
                        <w:rPr>
                          <w:rFonts w:ascii="標楷體" w:eastAsia="標楷體" w:hAnsi="標楷體" w:hint="eastAsia"/>
                        </w:rPr>
                        <w:t>1</w:t>
                      </w:r>
                      <w:r w:rsidRPr="00070567">
                        <w:rPr>
                          <w:rFonts w:ascii="標楷體" w:eastAsia="標楷體" w:hAnsi="標楷體"/>
                        </w:rPr>
                        <w:t>)</w:t>
                      </w:r>
                    </w:p>
                  </w:txbxContent>
                </v:textbox>
              </v:shape>
            </w:pict>
          </mc:Fallback>
        </mc:AlternateContent>
      </w:r>
    </w:p>
    <w:p w14:paraId="18C79441" w14:textId="0E71BDB7" w:rsidR="00F5589C" w:rsidRPr="00E01D42" w:rsidRDefault="00F5589C" w:rsidP="00B07767">
      <w:pPr>
        <w:rPr>
          <w:rFonts w:eastAsia="標楷體"/>
          <w:kern w:val="0"/>
          <w:sz w:val="20"/>
        </w:rPr>
      </w:pPr>
    </w:p>
    <w:p w14:paraId="3B8F30AB" w14:textId="56DEB1FD" w:rsidR="00F5589C" w:rsidRPr="00E01D42" w:rsidRDefault="00F5589C" w:rsidP="00B07767">
      <w:pPr>
        <w:rPr>
          <w:rFonts w:eastAsia="標楷體"/>
          <w:kern w:val="0"/>
          <w:sz w:val="20"/>
        </w:rPr>
      </w:pPr>
    </w:p>
    <w:p w14:paraId="7F4AECA7" w14:textId="77777777" w:rsidR="00F5589C" w:rsidRPr="00E01D42" w:rsidRDefault="00F5589C" w:rsidP="00B07767">
      <w:pPr>
        <w:rPr>
          <w:rFonts w:eastAsia="標楷體"/>
          <w:kern w:val="0"/>
          <w:sz w:val="20"/>
        </w:rPr>
      </w:pPr>
    </w:p>
    <w:p w14:paraId="7865CF61" w14:textId="0270DC55" w:rsidR="00F5589C" w:rsidRPr="00E01D42" w:rsidRDefault="00F5589C" w:rsidP="00B07767">
      <w:pPr>
        <w:rPr>
          <w:rFonts w:eastAsia="標楷體"/>
          <w:kern w:val="0"/>
          <w:sz w:val="20"/>
        </w:rPr>
      </w:pPr>
    </w:p>
    <w:p w14:paraId="74D1C13C" w14:textId="77777777" w:rsidR="00F5589C" w:rsidRPr="00E01D42" w:rsidRDefault="00F5589C" w:rsidP="00B07767">
      <w:pPr>
        <w:rPr>
          <w:rFonts w:eastAsia="標楷體"/>
          <w:kern w:val="0"/>
          <w:sz w:val="20"/>
        </w:rPr>
      </w:pPr>
    </w:p>
    <w:p w14:paraId="2DEF0486" w14:textId="6090BB2C" w:rsidR="00F5589C" w:rsidRPr="00E01D42" w:rsidRDefault="00F5589C" w:rsidP="00B07767">
      <w:pPr>
        <w:rPr>
          <w:rFonts w:eastAsia="標楷體"/>
          <w:kern w:val="0"/>
          <w:sz w:val="20"/>
        </w:rPr>
      </w:pPr>
    </w:p>
    <w:p w14:paraId="458D478B" w14:textId="11B5E42C" w:rsidR="00F5589C" w:rsidRPr="00E01D42" w:rsidRDefault="00F5589C" w:rsidP="00B07767">
      <w:pPr>
        <w:rPr>
          <w:rFonts w:eastAsia="標楷體"/>
          <w:kern w:val="0"/>
          <w:sz w:val="20"/>
        </w:rPr>
      </w:pPr>
    </w:p>
    <w:p w14:paraId="57FE888B" w14:textId="3E52FA3B" w:rsidR="00F5589C" w:rsidRPr="00E01D42" w:rsidRDefault="00D627BA" w:rsidP="00B07767">
      <w:pPr>
        <w:rPr>
          <w:rFonts w:eastAsia="標楷體"/>
          <w:kern w:val="0"/>
          <w:sz w:val="20"/>
        </w:rPr>
      </w:pPr>
      <w:r w:rsidRPr="00E01D42">
        <w:rPr>
          <w:rFonts w:eastAsia="標楷體"/>
          <w:noProof/>
        </w:rPr>
        <mc:AlternateContent>
          <mc:Choice Requires="wps">
            <w:drawing>
              <wp:anchor distT="0" distB="0" distL="114300" distR="114300" simplePos="0" relativeHeight="251534336" behindDoc="0" locked="0" layoutInCell="1" allowOverlap="1" wp14:anchorId="675FE6B0" wp14:editId="638953FE">
                <wp:simplePos x="0" y="0"/>
                <wp:positionH relativeFrom="column">
                  <wp:posOffset>2806700</wp:posOffset>
                </wp:positionH>
                <wp:positionV relativeFrom="paragraph">
                  <wp:posOffset>113203</wp:posOffset>
                </wp:positionV>
                <wp:extent cx="2028825" cy="771525"/>
                <wp:effectExtent l="0" t="0" r="28575" b="28575"/>
                <wp:wrapNone/>
                <wp:docPr id="80" name="流程圖: 決策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771525"/>
                        </a:xfrm>
                        <a:prstGeom prst="flowChartDecision">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8D6A0F" id="_x0000_t110" coordsize="21600,21600" o:spt="110" path="m10800,l,10800,10800,21600,21600,10800xe">
                <v:stroke joinstyle="miter"/>
                <v:path gradientshapeok="t" o:connecttype="rect" textboxrect="5400,5400,16200,16200"/>
              </v:shapetype>
              <v:shape id="流程圖: 決策 52" o:spid="_x0000_s1026" type="#_x0000_t110" style="position:absolute;margin-left:221pt;margin-top:8.9pt;width:159.75pt;height:60.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" fillcolor="window" strokecolor="windowText" strokeweight=".25pt">
                <v:path arrowok="t"/>
              </v:shape>
            </w:pict>
          </mc:Fallback>
        </mc:AlternateContent>
      </w:r>
    </w:p>
    <w:p w14:paraId="5AC92FA9" w14:textId="78877235" w:rsidR="00F5589C" w:rsidRPr="00E01D42" w:rsidRDefault="00F5589C" w:rsidP="00B07767">
      <w:pPr>
        <w:rPr>
          <w:rFonts w:eastAsia="標楷體"/>
          <w:kern w:val="0"/>
          <w:sz w:val="20"/>
        </w:rPr>
      </w:pPr>
    </w:p>
    <w:p w14:paraId="73364733" w14:textId="59A5CFB5" w:rsidR="00F5589C" w:rsidRPr="00E01D42" w:rsidRDefault="00D627BA" w:rsidP="00B07767">
      <w:pPr>
        <w:rPr>
          <w:rFonts w:eastAsia="標楷體"/>
          <w:kern w:val="0"/>
          <w:sz w:val="20"/>
        </w:rPr>
      </w:pPr>
      <w:r w:rsidRPr="00E01D42">
        <w:rPr>
          <w:rFonts w:eastAsia="標楷體"/>
          <w:noProof/>
        </w:rPr>
        <mc:AlternateContent>
          <mc:Choice Requires="wps">
            <w:drawing>
              <wp:anchor distT="0" distB="0" distL="114300" distR="114300" simplePos="0" relativeHeight="251542528" behindDoc="0" locked="0" layoutInCell="1" allowOverlap="1" wp14:anchorId="5EFC4C4E" wp14:editId="25134B42">
                <wp:simplePos x="0" y="0"/>
                <wp:positionH relativeFrom="column">
                  <wp:posOffset>3447415</wp:posOffset>
                </wp:positionH>
                <wp:positionV relativeFrom="paragraph">
                  <wp:posOffset>116378</wp:posOffset>
                </wp:positionV>
                <wp:extent cx="949325" cy="178435"/>
                <wp:effectExtent l="0" t="0" r="3175" b="12065"/>
                <wp:wrapNone/>
                <wp:docPr id="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65F57" w14:textId="77777777" w:rsidR="00A44E84" w:rsidRPr="00070567" w:rsidRDefault="00A44E84" w:rsidP="00F5589C">
                            <w:pPr>
                              <w:spacing w:line="221" w:lineRule="exact"/>
                              <w:rPr>
                                <w:rFonts w:ascii="標楷體" w:eastAsia="標楷體" w:hAnsi="標楷體"/>
                              </w:rPr>
                            </w:pPr>
                            <w:r w:rsidRPr="00070567">
                              <w:rPr>
                                <w:rFonts w:ascii="標楷體" w:eastAsia="標楷體" w:hAnsi="標楷體"/>
                              </w:rPr>
                              <w:t>依負荷等級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C4C4E" id="Text Box 35" o:spid="_x0000_s1047" type="#_x0000_t202" style="position:absolute;margin-left:271.45pt;margin-top:9.15pt;width:74.75pt;height:14.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" filled="f" stroked="f">
                <v:textbox inset="0,0,0,0">
                  <w:txbxContent>
                    <w:p w14:paraId="06565F57" w14:textId="77777777" w:rsidR="00A44E84" w:rsidRPr="00070567" w:rsidRDefault="00A44E84" w:rsidP="00F5589C">
                      <w:pPr>
                        <w:spacing w:line="221" w:lineRule="exact"/>
                        <w:rPr>
                          <w:rFonts w:ascii="標楷體" w:eastAsia="標楷體" w:hAnsi="標楷體"/>
                        </w:rPr>
                      </w:pPr>
                      <w:r w:rsidRPr="00070567">
                        <w:rPr>
                          <w:rFonts w:ascii="標楷體" w:eastAsia="標楷體" w:hAnsi="標楷體"/>
                        </w:rPr>
                        <w:t>依負荷等級</w:t>
                      </w:r>
                    </w:p>
                  </w:txbxContent>
                </v:textbox>
              </v:shape>
            </w:pict>
          </mc:Fallback>
        </mc:AlternateContent>
      </w:r>
    </w:p>
    <w:p w14:paraId="04566372" w14:textId="0CE80AD6" w:rsidR="00F5589C" w:rsidRPr="00E01D42" w:rsidRDefault="00E61EF5" w:rsidP="00B07767">
      <w:pPr>
        <w:rPr>
          <w:rFonts w:eastAsia="標楷體"/>
          <w:kern w:val="0"/>
          <w:sz w:val="20"/>
        </w:rPr>
      </w:pPr>
      <w:r w:rsidRPr="00E01D42">
        <w:rPr>
          <w:rFonts w:eastAsia="標楷體"/>
          <w:noProof/>
        </w:rPr>
        <mc:AlternateContent>
          <mc:Choice Requires="wps">
            <w:drawing>
              <wp:anchor distT="0" distB="0" distL="114300" distR="114300" simplePos="0" relativeHeight="251485184" behindDoc="0" locked="0" layoutInCell="1" allowOverlap="1" wp14:anchorId="24D290D5" wp14:editId="0330BAC9">
                <wp:simplePos x="0" y="0"/>
                <wp:positionH relativeFrom="column">
                  <wp:posOffset>3399790</wp:posOffset>
                </wp:positionH>
                <wp:positionV relativeFrom="paragraph">
                  <wp:posOffset>71120</wp:posOffset>
                </wp:positionV>
                <wp:extent cx="712470" cy="140335"/>
                <wp:effectExtent l="0" t="0" r="11430" b="12065"/>
                <wp:wrapNone/>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BE06" w14:textId="77777777" w:rsidR="00A44E84" w:rsidRDefault="00A44E84" w:rsidP="00F5589C">
                            <w:pPr>
                              <w:spacing w:line="221" w:lineRule="exact"/>
                            </w:pPr>
                            <w:r>
                              <w:t>依</w:t>
                            </w:r>
                            <w:r w:rsidRPr="0094328C">
                              <w:rPr>
                                <w:rFonts w:hint="eastAsia"/>
                                <w:color w:val="FF0000"/>
                              </w:rPr>
                              <w:t>風險</w:t>
                            </w:r>
                            <w:r>
                              <w:t>等級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290D5" id="_x0000_s1048" type="#_x0000_t202" style="position:absolute;margin-left:267.7pt;margin-top:5.6pt;width:56.1pt;height:11.0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" filled="f" stroked="f">
                <v:textbox inset="0,0,0,0">
                  <w:txbxContent>
                    <w:p w14:paraId="63D5BE06" w14:textId="77777777" w:rsidR="00A44E84" w:rsidRDefault="00A44E84" w:rsidP="00F5589C">
                      <w:pPr>
                        <w:spacing w:line="221" w:lineRule="exact"/>
                      </w:pPr>
                      <w:r>
                        <w:t>依</w:t>
                      </w:r>
                      <w:r w:rsidRPr="0094328C">
                        <w:rPr>
                          <w:rFonts w:hint="eastAsia"/>
                          <w:color w:val="FF0000"/>
                        </w:rPr>
                        <w:t>風險</w:t>
                      </w:r>
                      <w:r>
                        <w:t>等級</w:t>
                      </w:r>
                    </w:p>
                  </w:txbxContent>
                </v:textbox>
              </v:shape>
            </w:pict>
          </mc:Fallback>
        </mc:AlternateContent>
      </w:r>
    </w:p>
    <w:p w14:paraId="0131BFE5" w14:textId="77777777" w:rsidR="00F5589C" w:rsidRPr="00E01D42" w:rsidRDefault="00F5589C" w:rsidP="00B07767">
      <w:pPr>
        <w:rPr>
          <w:rFonts w:eastAsia="標楷體"/>
          <w:kern w:val="0"/>
          <w:sz w:val="20"/>
        </w:rPr>
      </w:pPr>
    </w:p>
    <w:p w14:paraId="6C9B5F7F" w14:textId="2E4299FE" w:rsidR="00F5589C" w:rsidRPr="00E01D42" w:rsidRDefault="00F5589C" w:rsidP="00B07767">
      <w:pPr>
        <w:rPr>
          <w:rFonts w:eastAsia="標楷體"/>
          <w:kern w:val="0"/>
          <w:sz w:val="20"/>
        </w:rPr>
      </w:pPr>
    </w:p>
    <w:p w14:paraId="1FAB8AE5" w14:textId="77777777" w:rsidR="00F5589C" w:rsidRPr="00E01D42" w:rsidRDefault="00F5589C" w:rsidP="00B07767">
      <w:pPr>
        <w:rPr>
          <w:rFonts w:eastAsia="標楷體"/>
          <w:kern w:val="0"/>
          <w:sz w:val="20"/>
        </w:rPr>
      </w:pPr>
    </w:p>
    <w:p w14:paraId="12FC26AC" w14:textId="77777777" w:rsidR="00F5589C" w:rsidRPr="00E01D42" w:rsidRDefault="00070567" w:rsidP="00B07767">
      <w:pPr>
        <w:rPr>
          <w:rFonts w:eastAsia="標楷體"/>
          <w:kern w:val="0"/>
          <w:sz w:val="20"/>
        </w:rPr>
      </w:pPr>
      <w:r w:rsidRPr="00E01D42">
        <w:rPr>
          <w:rFonts w:eastAsia="標楷體"/>
          <w:noProof/>
        </w:rPr>
        <mc:AlternateContent>
          <mc:Choice Requires="wps">
            <w:drawing>
              <wp:anchor distT="0" distB="0" distL="114300" distR="114300" simplePos="0" relativeHeight="251493376" behindDoc="0" locked="0" layoutInCell="1" allowOverlap="1" wp14:anchorId="67A81729" wp14:editId="61F3B7F3">
                <wp:simplePos x="0" y="0"/>
                <wp:positionH relativeFrom="column">
                  <wp:posOffset>3967134</wp:posOffset>
                </wp:positionH>
                <wp:positionV relativeFrom="paragraph">
                  <wp:posOffset>9294</wp:posOffset>
                </wp:positionV>
                <wp:extent cx="704850" cy="219075"/>
                <wp:effectExtent l="0" t="0" r="0" b="9525"/>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9977" w14:textId="77777777" w:rsidR="00A44E84" w:rsidRPr="00070567" w:rsidRDefault="00A44E84" w:rsidP="00F5589C">
                            <w:pPr>
                              <w:spacing w:line="199" w:lineRule="exact"/>
                              <w:rPr>
                                <w:rFonts w:ascii="標楷體" w:eastAsia="標楷體" w:hAnsi="標楷體"/>
                              </w:rPr>
                            </w:pPr>
                            <w:r w:rsidRPr="00070567">
                              <w:rPr>
                                <w:rFonts w:ascii="標楷體" w:eastAsia="標楷體" w:hAnsi="標楷體"/>
                                <w:w w:val="95"/>
                              </w:rPr>
                              <w:t>高</w:t>
                            </w:r>
                            <w:r w:rsidRPr="00070567">
                              <w:rPr>
                                <w:rFonts w:ascii="標楷體" w:eastAsia="標楷體" w:hAnsi="標楷體" w:hint="eastAsia"/>
                                <w:w w:val="95"/>
                              </w:rPr>
                              <w:t>度風險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1729" id="Text Box 34" o:spid="_x0000_s1049" type="#_x0000_t202" style="position:absolute;margin-left:312.35pt;margin-top:.75pt;width:55.5pt;height:17.2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" filled="f" stroked="f">
                <v:textbox inset="0,0,0,0">
                  <w:txbxContent>
                    <w:p w14:paraId="6EF19977" w14:textId="77777777" w:rsidR="00A44E84" w:rsidRPr="00070567" w:rsidRDefault="00A44E84" w:rsidP="00F5589C">
                      <w:pPr>
                        <w:spacing w:line="199" w:lineRule="exact"/>
                        <w:rPr>
                          <w:rFonts w:ascii="標楷體" w:eastAsia="標楷體" w:hAnsi="標楷體"/>
                        </w:rPr>
                      </w:pPr>
                      <w:r w:rsidRPr="00070567">
                        <w:rPr>
                          <w:rFonts w:ascii="標楷體" w:eastAsia="標楷體" w:hAnsi="標楷體"/>
                          <w:w w:val="95"/>
                        </w:rPr>
                        <w:t>高</w:t>
                      </w:r>
                      <w:r w:rsidRPr="00070567">
                        <w:rPr>
                          <w:rFonts w:ascii="標楷體" w:eastAsia="標楷體" w:hAnsi="標楷體" w:hint="eastAsia"/>
                          <w:w w:val="95"/>
                        </w:rPr>
                        <w:t>度風險</w:t>
                      </w:r>
                    </w:p>
                  </w:txbxContent>
                </v:textbox>
              </v:shape>
            </w:pict>
          </mc:Fallback>
        </mc:AlternateContent>
      </w:r>
    </w:p>
    <w:p w14:paraId="6E643FCA" w14:textId="57459B17" w:rsidR="00F5589C" w:rsidRPr="00E01D42" w:rsidRDefault="00F5589C" w:rsidP="00B07767">
      <w:pPr>
        <w:rPr>
          <w:rFonts w:eastAsia="標楷體"/>
          <w:kern w:val="0"/>
          <w:sz w:val="20"/>
        </w:rPr>
      </w:pPr>
    </w:p>
    <w:p w14:paraId="16F02823" w14:textId="77777777" w:rsidR="00F5589C" w:rsidRPr="00E01D42" w:rsidRDefault="00E61EF5" w:rsidP="00B07767">
      <w:pPr>
        <w:rPr>
          <w:rFonts w:eastAsia="標楷體"/>
          <w:kern w:val="0"/>
          <w:sz w:val="20"/>
        </w:rPr>
      </w:pPr>
      <w:r w:rsidRPr="00E01D42">
        <w:rPr>
          <w:rFonts w:eastAsia="標楷體"/>
          <w:noProof/>
        </w:rPr>
        <mc:AlternateContent>
          <mc:Choice Requires="wps">
            <w:drawing>
              <wp:anchor distT="0" distB="0" distL="114300" distR="114300" simplePos="0" relativeHeight="251943936" behindDoc="0" locked="0" layoutInCell="1" allowOverlap="1" wp14:anchorId="6945011F" wp14:editId="07F3BC34">
                <wp:simplePos x="0" y="0"/>
                <wp:positionH relativeFrom="column">
                  <wp:posOffset>1805940</wp:posOffset>
                </wp:positionH>
                <wp:positionV relativeFrom="paragraph">
                  <wp:posOffset>28748</wp:posOffset>
                </wp:positionV>
                <wp:extent cx="3976370" cy="623570"/>
                <wp:effectExtent l="0" t="0" r="24130" b="24130"/>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23570"/>
                        </a:xfrm>
                        <a:prstGeom prst="rect">
                          <a:avLst/>
                        </a:prstGeom>
                        <a:solidFill>
                          <a:schemeClr val="bg1"/>
                        </a:solidFill>
                        <a:ln w="9525">
                          <a:solidFill>
                            <a:srgbClr val="000000"/>
                          </a:solidFill>
                          <a:miter lim="800000"/>
                          <a:headEnd/>
                          <a:tailEnd/>
                        </a:ln>
                      </wps:spPr>
                      <wps:txbx>
                        <w:txbxContent>
                          <w:p w14:paraId="262B1D63" w14:textId="77777777" w:rsidR="00A44E84" w:rsidRPr="00070567" w:rsidRDefault="00A44E84" w:rsidP="007122EE">
                            <w:pPr>
                              <w:tabs>
                                <w:tab w:val="left" w:pos="503"/>
                                <w:tab w:val="left" w:pos="504"/>
                              </w:tabs>
                              <w:spacing w:before="26" w:line="326" w:lineRule="auto"/>
                              <w:ind w:right="154"/>
                              <w:jc w:val="both"/>
                              <w:rPr>
                                <w:rFonts w:ascii="標楷體" w:eastAsia="標楷體" w:hAnsi="標楷體"/>
                              </w:rPr>
                            </w:pPr>
                            <w:r w:rsidRPr="00070567">
                              <w:rPr>
                                <w:rFonts w:ascii="標楷體" w:eastAsia="標楷體" w:hAnsi="標楷體" w:hint="eastAsia"/>
                              </w:rPr>
                              <w:t>高度風險者應</w:t>
                            </w:r>
                            <w:r w:rsidRPr="00070567">
                              <w:rPr>
                                <w:rFonts w:ascii="標楷體" w:eastAsia="標楷體" w:hAnsi="標楷體"/>
                              </w:rPr>
                              <w:t>先完成「過負荷評估問卷」(</w:t>
                            </w:r>
                            <w:r w:rsidRPr="00070567">
                              <w:rPr>
                                <w:rFonts w:ascii="標楷體" w:eastAsia="標楷體" w:hAnsi="標楷體"/>
                                <w:spacing w:val="-19"/>
                              </w:rPr>
                              <w:t xml:space="preserve">附表 </w:t>
                            </w:r>
                            <w:r w:rsidRPr="00070567">
                              <w:rPr>
                                <w:rFonts w:ascii="標楷體" w:eastAsia="標楷體" w:hAnsi="標楷體"/>
                              </w:rPr>
                              <w:t>2)，再由醫師面談並完成「面談結果及</w:t>
                            </w:r>
                            <w:proofErr w:type="gramStart"/>
                            <w:r w:rsidRPr="00070567">
                              <w:rPr>
                                <w:rFonts w:ascii="標楷體" w:eastAsia="標楷體" w:hAnsi="標楷體"/>
                              </w:rPr>
                              <w:t>採</w:t>
                            </w:r>
                            <w:proofErr w:type="gramEnd"/>
                            <w:r w:rsidRPr="00070567">
                              <w:rPr>
                                <w:rFonts w:ascii="標楷體" w:eastAsia="標楷體" w:hAnsi="標楷體"/>
                              </w:rPr>
                              <w:t>行措施表」(</w:t>
                            </w:r>
                            <w:r w:rsidRPr="00070567">
                              <w:rPr>
                                <w:rFonts w:ascii="標楷體" w:eastAsia="標楷體" w:hAnsi="標楷體"/>
                                <w:spacing w:val="-20"/>
                              </w:rPr>
                              <w:t>附表</w:t>
                            </w:r>
                            <w:r w:rsidRPr="00070567">
                              <w:rPr>
                                <w:rFonts w:ascii="標楷體" w:eastAsia="標楷體" w:hAnsi="標楷體"/>
                              </w:rPr>
                              <w:t>3)。</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5011F" id="Text Box 30" o:spid="_x0000_s1050" type="#_x0000_t202" style="position:absolute;margin-left:142.2pt;margin-top:2.25pt;width:313.1pt;height:49.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" fillcolor="white [3212]">
                <v:textbox inset="0,0,0,0">
                  <w:txbxContent>
                    <w:p w14:paraId="262B1D63" w14:textId="77777777" w:rsidR="00A44E84" w:rsidRPr="00070567" w:rsidRDefault="00A44E84" w:rsidP="007122EE">
                      <w:pPr>
                        <w:tabs>
                          <w:tab w:val="left" w:pos="503"/>
                          <w:tab w:val="left" w:pos="504"/>
                        </w:tabs>
                        <w:spacing w:before="26" w:line="326" w:lineRule="auto"/>
                        <w:ind w:right="154"/>
                        <w:jc w:val="both"/>
                        <w:rPr>
                          <w:rFonts w:ascii="標楷體" w:eastAsia="標楷體" w:hAnsi="標楷體"/>
                        </w:rPr>
                      </w:pPr>
                      <w:r w:rsidRPr="00070567">
                        <w:rPr>
                          <w:rFonts w:ascii="標楷體" w:eastAsia="標楷體" w:hAnsi="標楷體" w:hint="eastAsia"/>
                        </w:rPr>
                        <w:t>高度風險者應</w:t>
                      </w:r>
                      <w:r w:rsidRPr="00070567">
                        <w:rPr>
                          <w:rFonts w:ascii="標楷體" w:eastAsia="標楷體" w:hAnsi="標楷體"/>
                        </w:rPr>
                        <w:t>先完成「過負荷評估問卷」(</w:t>
                      </w:r>
                      <w:r w:rsidRPr="00070567">
                        <w:rPr>
                          <w:rFonts w:ascii="標楷體" w:eastAsia="標楷體" w:hAnsi="標楷體"/>
                          <w:spacing w:val="-19"/>
                        </w:rPr>
                        <w:t xml:space="preserve">附表 </w:t>
                      </w:r>
                      <w:r w:rsidRPr="00070567">
                        <w:rPr>
                          <w:rFonts w:ascii="標楷體" w:eastAsia="標楷體" w:hAnsi="標楷體"/>
                        </w:rPr>
                        <w:t>2)，再由醫師面談並完成「面談結果及</w:t>
                      </w:r>
                      <w:proofErr w:type="gramStart"/>
                      <w:r w:rsidRPr="00070567">
                        <w:rPr>
                          <w:rFonts w:ascii="標楷體" w:eastAsia="標楷體" w:hAnsi="標楷體"/>
                        </w:rPr>
                        <w:t>採</w:t>
                      </w:r>
                      <w:proofErr w:type="gramEnd"/>
                      <w:r w:rsidRPr="00070567">
                        <w:rPr>
                          <w:rFonts w:ascii="標楷體" w:eastAsia="標楷體" w:hAnsi="標楷體"/>
                        </w:rPr>
                        <w:t>行措施表」(</w:t>
                      </w:r>
                      <w:r w:rsidRPr="00070567">
                        <w:rPr>
                          <w:rFonts w:ascii="標楷體" w:eastAsia="標楷體" w:hAnsi="標楷體"/>
                          <w:spacing w:val="-20"/>
                        </w:rPr>
                        <w:t>附表</w:t>
                      </w:r>
                      <w:r w:rsidRPr="00070567">
                        <w:rPr>
                          <w:rFonts w:ascii="標楷體" w:eastAsia="標楷體" w:hAnsi="標楷體"/>
                        </w:rPr>
                        <w:t>3)。</w:t>
                      </w:r>
                    </w:p>
                  </w:txbxContent>
                </v:textbox>
              </v:shape>
            </w:pict>
          </mc:Fallback>
        </mc:AlternateContent>
      </w:r>
    </w:p>
    <w:p w14:paraId="16409505" w14:textId="667EAE85" w:rsidR="00F5589C" w:rsidRPr="00E01D42" w:rsidRDefault="00F5589C" w:rsidP="00B07767">
      <w:pPr>
        <w:rPr>
          <w:rFonts w:eastAsia="標楷體"/>
          <w:kern w:val="0"/>
          <w:sz w:val="20"/>
        </w:rPr>
      </w:pPr>
    </w:p>
    <w:p w14:paraId="46A18D2D" w14:textId="2874AAA1" w:rsidR="00F5589C" w:rsidRPr="00E01D42" w:rsidRDefault="00F5589C" w:rsidP="00B07767">
      <w:pPr>
        <w:rPr>
          <w:rFonts w:eastAsia="標楷體"/>
          <w:kern w:val="0"/>
          <w:sz w:val="20"/>
        </w:rPr>
      </w:pPr>
    </w:p>
    <w:p w14:paraId="3EB1BF34" w14:textId="7B75317C" w:rsidR="00F5589C" w:rsidRPr="00E01D42" w:rsidRDefault="00F5589C" w:rsidP="00B07767">
      <w:pPr>
        <w:rPr>
          <w:rFonts w:eastAsia="標楷體"/>
          <w:kern w:val="0"/>
          <w:sz w:val="20"/>
        </w:rPr>
      </w:pPr>
    </w:p>
    <w:p w14:paraId="44010F26" w14:textId="39F7FCB0" w:rsidR="00F5589C" w:rsidRPr="00E01D42" w:rsidRDefault="00F5589C" w:rsidP="00B07767">
      <w:pPr>
        <w:rPr>
          <w:rFonts w:eastAsia="標楷體"/>
          <w:kern w:val="0"/>
          <w:sz w:val="20"/>
        </w:rPr>
      </w:pPr>
    </w:p>
    <w:p w14:paraId="77AEF5CD" w14:textId="4B6D9826" w:rsidR="00F5589C" w:rsidRPr="00E01D42" w:rsidRDefault="00F5589C" w:rsidP="00B07767">
      <w:pPr>
        <w:rPr>
          <w:rFonts w:eastAsia="標楷體"/>
          <w:kern w:val="0"/>
          <w:sz w:val="20"/>
        </w:rPr>
      </w:pPr>
    </w:p>
    <w:p w14:paraId="0E18A0E1" w14:textId="752EFA79" w:rsidR="00F5589C" w:rsidRPr="00E01D42" w:rsidRDefault="00D627BA" w:rsidP="00B07767">
      <w:pPr>
        <w:rPr>
          <w:rFonts w:eastAsia="標楷體"/>
          <w:kern w:val="0"/>
          <w:sz w:val="20"/>
        </w:rPr>
      </w:pPr>
      <w:r w:rsidRPr="00E01D42">
        <w:rPr>
          <w:rFonts w:eastAsia="標楷體"/>
          <w:noProof/>
        </w:rPr>
        <mc:AlternateContent>
          <mc:Choice Requires="wps">
            <w:drawing>
              <wp:anchor distT="0" distB="0" distL="114300" distR="114300" simplePos="0" relativeHeight="251517952" behindDoc="0" locked="0" layoutInCell="1" allowOverlap="1" wp14:anchorId="62221841" wp14:editId="4AC5DBEF">
                <wp:simplePos x="0" y="0"/>
                <wp:positionH relativeFrom="column">
                  <wp:posOffset>2779222</wp:posOffset>
                </wp:positionH>
                <wp:positionV relativeFrom="paragraph">
                  <wp:posOffset>45085</wp:posOffset>
                </wp:positionV>
                <wp:extent cx="2100580" cy="540385"/>
                <wp:effectExtent l="0" t="0" r="13970" b="12065"/>
                <wp:wrapNone/>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40385"/>
                        </a:xfrm>
                        <a:prstGeom prst="rect">
                          <a:avLst/>
                        </a:prstGeom>
                        <a:solidFill>
                          <a:schemeClr val="bg1"/>
                        </a:solidFill>
                        <a:ln w="12700">
                          <a:solidFill>
                            <a:srgbClr val="000000"/>
                          </a:solidFill>
                          <a:miter lim="800000"/>
                          <a:headEnd/>
                          <a:tailEnd/>
                        </a:ln>
                      </wps:spPr>
                      <wps:txbx>
                        <w:txbxContent>
                          <w:p w14:paraId="7E773404" w14:textId="77777777" w:rsidR="00A44E84" w:rsidRPr="00070567" w:rsidRDefault="00A44E84" w:rsidP="00566A4A">
                            <w:pPr>
                              <w:jc w:val="center"/>
                              <w:rPr>
                                <w:rFonts w:ascii="標楷體" w:eastAsia="標楷體" w:hAnsi="標楷體"/>
                                <w:b/>
                              </w:rPr>
                            </w:pPr>
                            <w:r w:rsidRPr="00070567">
                              <w:rPr>
                                <w:rFonts w:ascii="標楷體" w:eastAsia="標楷體" w:hAnsi="標楷體"/>
                              </w:rPr>
                              <w:t>依需求調整工作或調換工作</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21841" id="Text Box 29" o:spid="_x0000_s1051" type="#_x0000_t202" style="position:absolute;margin-left:218.85pt;margin-top:3.55pt;width:165.4pt;height:42.5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" fillcolor="white [3212]" strokeweight="1pt">
                <v:textbox inset="0,0,0,0">
                  <w:txbxContent>
                    <w:p w14:paraId="7E773404" w14:textId="77777777" w:rsidR="00A44E84" w:rsidRPr="00070567" w:rsidRDefault="00A44E84" w:rsidP="00566A4A">
                      <w:pPr>
                        <w:jc w:val="center"/>
                        <w:rPr>
                          <w:rFonts w:ascii="標楷體" w:eastAsia="標楷體" w:hAnsi="標楷體"/>
                          <w:b/>
                        </w:rPr>
                      </w:pPr>
                      <w:r w:rsidRPr="00070567">
                        <w:rPr>
                          <w:rFonts w:ascii="標楷體" w:eastAsia="標楷體" w:hAnsi="標楷體"/>
                        </w:rPr>
                        <w:t>依需求調整工作或調換工作</w:t>
                      </w:r>
                    </w:p>
                  </w:txbxContent>
                </v:textbox>
              </v:shape>
            </w:pict>
          </mc:Fallback>
        </mc:AlternateContent>
      </w:r>
    </w:p>
    <w:p w14:paraId="61E07E53" w14:textId="5D6ED601" w:rsidR="00F5589C" w:rsidRPr="00E01D42" w:rsidRDefault="00F5589C" w:rsidP="00B07767">
      <w:pPr>
        <w:rPr>
          <w:rFonts w:eastAsia="標楷體"/>
          <w:kern w:val="0"/>
          <w:sz w:val="20"/>
        </w:rPr>
      </w:pPr>
    </w:p>
    <w:p w14:paraId="7C5B24E5" w14:textId="77777777" w:rsidR="00F5589C" w:rsidRPr="00E01D42" w:rsidRDefault="00F5589C" w:rsidP="00B07767">
      <w:pPr>
        <w:rPr>
          <w:rFonts w:eastAsia="標楷體"/>
          <w:kern w:val="0"/>
          <w:sz w:val="20"/>
        </w:rPr>
      </w:pPr>
    </w:p>
    <w:p w14:paraId="4FA350DD" w14:textId="1E82F19D" w:rsidR="00F5589C" w:rsidRPr="00E01D42" w:rsidRDefault="00F5589C" w:rsidP="00B07767">
      <w:pPr>
        <w:rPr>
          <w:rFonts w:eastAsia="標楷體"/>
          <w:kern w:val="0"/>
          <w:sz w:val="20"/>
        </w:rPr>
      </w:pPr>
    </w:p>
    <w:p w14:paraId="476208E0" w14:textId="6BD768A9" w:rsidR="00F5589C" w:rsidRPr="00E01D42" w:rsidRDefault="00F5589C" w:rsidP="00B07767">
      <w:pPr>
        <w:rPr>
          <w:rFonts w:eastAsia="標楷體"/>
          <w:kern w:val="0"/>
          <w:sz w:val="20"/>
        </w:rPr>
      </w:pPr>
    </w:p>
    <w:p w14:paraId="16FB4402" w14:textId="5AE4F4FA" w:rsidR="00F5589C" w:rsidRPr="0092172C" w:rsidRDefault="007122EE" w:rsidP="00B07767">
      <w:pPr>
        <w:rPr>
          <w:rFonts w:ascii="標楷體" w:eastAsia="標楷體" w:hAnsi="標楷體"/>
          <w:kern w:val="0"/>
          <w:sz w:val="28"/>
          <w:szCs w:val="28"/>
        </w:rPr>
      </w:pPr>
      <w:r w:rsidRPr="00E01D42">
        <w:rPr>
          <w:rFonts w:eastAsia="標楷體"/>
          <w:noProof/>
        </w:rPr>
        <mc:AlternateContent>
          <mc:Choice Requires="wps">
            <w:drawing>
              <wp:anchor distT="0" distB="0" distL="114300" distR="114300" simplePos="0" relativeHeight="251444224" behindDoc="0" locked="0" layoutInCell="1" allowOverlap="1" wp14:anchorId="6CBF2CAC" wp14:editId="19C72DDA">
                <wp:simplePos x="0" y="0"/>
                <wp:positionH relativeFrom="column">
                  <wp:posOffset>3328035</wp:posOffset>
                </wp:positionH>
                <wp:positionV relativeFrom="paragraph">
                  <wp:posOffset>1498600</wp:posOffset>
                </wp:positionV>
                <wp:extent cx="927100" cy="381635"/>
                <wp:effectExtent l="0" t="0" r="6350" b="1841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910B" w14:textId="77777777" w:rsidR="00A44E84" w:rsidRPr="00070567" w:rsidRDefault="00A44E84" w:rsidP="00F5589C">
                            <w:pPr>
                              <w:spacing w:line="240" w:lineRule="exact"/>
                              <w:ind w:right="18"/>
                              <w:jc w:val="center"/>
                              <w:rPr>
                                <w:rFonts w:ascii="標楷體" w:eastAsia="標楷體" w:hAnsi="標楷體"/>
                              </w:rPr>
                            </w:pPr>
                            <w:r w:rsidRPr="00070567">
                              <w:rPr>
                                <w:rFonts w:ascii="標楷體" w:eastAsia="標楷體" w:hAnsi="標楷體"/>
                              </w:rPr>
                              <w:t>紀錄留存三年</w:t>
                            </w:r>
                          </w:p>
                          <w:p w14:paraId="73AA26B0" w14:textId="77777777" w:rsidR="00A44E84" w:rsidRPr="00070567" w:rsidRDefault="00A44E84" w:rsidP="00F5589C">
                            <w:pPr>
                              <w:spacing w:before="46"/>
                              <w:ind w:right="19"/>
                              <w:jc w:val="center"/>
                              <w:rPr>
                                <w:rFonts w:ascii="標楷體" w:eastAsia="標楷體" w:hAnsi="標楷體"/>
                              </w:rPr>
                            </w:pPr>
                            <w:r w:rsidRPr="00070567">
                              <w:rPr>
                                <w:rFonts w:ascii="標楷體" w:eastAsia="標楷體" w:hAnsi="標楷體"/>
                              </w:rPr>
                              <w:t>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2CAC" id="Text Box 32" o:spid="_x0000_s1052" type="#_x0000_t202" style="position:absolute;margin-left:262.05pt;margin-top:118pt;width:73pt;height:30.0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" filled="f" stroked="f">
                <v:textbox inset="0,0,0,0">
                  <w:txbxContent>
                    <w:p w14:paraId="3E55910B" w14:textId="77777777" w:rsidR="00A44E84" w:rsidRPr="00070567" w:rsidRDefault="00A44E84" w:rsidP="00F5589C">
                      <w:pPr>
                        <w:spacing w:line="240" w:lineRule="exact"/>
                        <w:ind w:right="18"/>
                        <w:jc w:val="center"/>
                        <w:rPr>
                          <w:rFonts w:ascii="標楷體" w:eastAsia="標楷體" w:hAnsi="標楷體"/>
                        </w:rPr>
                      </w:pPr>
                      <w:r w:rsidRPr="00070567">
                        <w:rPr>
                          <w:rFonts w:ascii="標楷體" w:eastAsia="標楷體" w:hAnsi="標楷體"/>
                        </w:rPr>
                        <w:t>紀錄留存三年</w:t>
                      </w:r>
                    </w:p>
                    <w:p w14:paraId="73AA26B0" w14:textId="77777777" w:rsidR="00A44E84" w:rsidRPr="00070567" w:rsidRDefault="00A44E84" w:rsidP="00F5589C">
                      <w:pPr>
                        <w:spacing w:before="46"/>
                        <w:ind w:right="19"/>
                        <w:jc w:val="center"/>
                        <w:rPr>
                          <w:rFonts w:ascii="標楷體" w:eastAsia="標楷體" w:hAnsi="標楷體"/>
                        </w:rPr>
                      </w:pPr>
                      <w:r w:rsidRPr="00070567">
                        <w:rPr>
                          <w:rFonts w:ascii="標楷體" w:eastAsia="標楷體" w:hAnsi="標楷體"/>
                        </w:rPr>
                        <w:t>結案</w:t>
                      </w:r>
                    </w:p>
                  </w:txbxContent>
                </v:textbox>
              </v:shape>
            </w:pict>
          </mc:Fallback>
        </mc:AlternateContent>
      </w:r>
      <w:r w:rsidR="00CD528E">
        <w:rPr>
          <w:noProof/>
        </w:rPr>
        <mc:AlternateContent>
          <mc:Choice Requires="wps">
            <w:drawing>
              <wp:anchor distT="0" distB="0" distL="114300" distR="114300" simplePos="0" relativeHeight="251972608" behindDoc="0" locked="0" layoutInCell="1" allowOverlap="1" wp14:anchorId="7275CE92" wp14:editId="6D3DF400">
                <wp:simplePos x="0" y="0"/>
                <wp:positionH relativeFrom="column">
                  <wp:posOffset>588645</wp:posOffset>
                </wp:positionH>
                <wp:positionV relativeFrom="paragraph">
                  <wp:posOffset>779429</wp:posOffset>
                </wp:positionV>
                <wp:extent cx="76200" cy="5821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82145"/>
                        </a:xfrm>
                        <a:custGeom>
                          <a:avLst/>
                          <a:gdLst>
                            <a:gd name="T0" fmla="*/ 50 w 120"/>
                            <a:gd name="T1" fmla="*/ -929 h 917"/>
                            <a:gd name="T2" fmla="*/ 0 w 120"/>
                            <a:gd name="T3" fmla="*/ -928 h 917"/>
                            <a:gd name="T4" fmla="*/ 62 w 120"/>
                            <a:gd name="T5" fmla="*/ -809 h 917"/>
                            <a:gd name="T6" fmla="*/ 110 w 120"/>
                            <a:gd name="T7" fmla="*/ -909 h 917"/>
                            <a:gd name="T8" fmla="*/ 51 w 120"/>
                            <a:gd name="T9" fmla="*/ -909 h 917"/>
                            <a:gd name="T10" fmla="*/ 50 w 120"/>
                            <a:gd name="T11" fmla="*/ -929 h 917"/>
                            <a:gd name="T12" fmla="*/ 70 w 120"/>
                            <a:gd name="T13" fmla="*/ -929 h 917"/>
                            <a:gd name="T14" fmla="*/ 50 w 120"/>
                            <a:gd name="T15" fmla="*/ -929 h 917"/>
                            <a:gd name="T16" fmla="*/ 51 w 120"/>
                            <a:gd name="T17" fmla="*/ -909 h 917"/>
                            <a:gd name="T18" fmla="*/ 71 w 120"/>
                            <a:gd name="T19" fmla="*/ -909 h 917"/>
                            <a:gd name="T20" fmla="*/ 70 w 120"/>
                            <a:gd name="T21" fmla="*/ -929 h 917"/>
                            <a:gd name="T22" fmla="*/ 120 w 120"/>
                            <a:gd name="T23" fmla="*/ -930 h 917"/>
                            <a:gd name="T24" fmla="*/ 70 w 120"/>
                            <a:gd name="T25" fmla="*/ -929 h 917"/>
                            <a:gd name="T26" fmla="*/ 71 w 120"/>
                            <a:gd name="T27" fmla="*/ -909 h 917"/>
                            <a:gd name="T28" fmla="*/ 51 w 120"/>
                            <a:gd name="T29" fmla="*/ -909 h 917"/>
                            <a:gd name="T30" fmla="*/ 110 w 120"/>
                            <a:gd name="T31" fmla="*/ -909 h 917"/>
                            <a:gd name="T32" fmla="*/ 120 w 120"/>
                            <a:gd name="T33" fmla="*/ -930 h 917"/>
                            <a:gd name="T34" fmla="*/ 60 w 120"/>
                            <a:gd name="T35" fmla="*/ -1725 h 917"/>
                            <a:gd name="T36" fmla="*/ 40 w 120"/>
                            <a:gd name="T37" fmla="*/ -1725 h 917"/>
                            <a:gd name="T38" fmla="*/ 50 w 120"/>
                            <a:gd name="T39" fmla="*/ -929 h 917"/>
                            <a:gd name="T40" fmla="*/ 70 w 120"/>
                            <a:gd name="T41" fmla="*/ -929 h 917"/>
                            <a:gd name="T42" fmla="*/ 60 w 120"/>
                            <a:gd name="T43" fmla="*/ -1725 h 91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917">
                              <a:moveTo>
                                <a:pt x="50" y="796"/>
                              </a:moveTo>
                              <a:lnTo>
                                <a:pt x="0" y="797"/>
                              </a:lnTo>
                              <a:lnTo>
                                <a:pt x="62" y="916"/>
                              </a:lnTo>
                              <a:lnTo>
                                <a:pt x="110" y="816"/>
                              </a:lnTo>
                              <a:lnTo>
                                <a:pt x="51" y="816"/>
                              </a:lnTo>
                              <a:lnTo>
                                <a:pt x="50" y="796"/>
                              </a:lnTo>
                              <a:close/>
                              <a:moveTo>
                                <a:pt x="70" y="796"/>
                              </a:moveTo>
                              <a:lnTo>
                                <a:pt x="50" y="796"/>
                              </a:lnTo>
                              <a:lnTo>
                                <a:pt x="51" y="816"/>
                              </a:lnTo>
                              <a:lnTo>
                                <a:pt x="71" y="816"/>
                              </a:lnTo>
                              <a:lnTo>
                                <a:pt x="70" y="796"/>
                              </a:lnTo>
                              <a:close/>
                              <a:moveTo>
                                <a:pt x="120" y="795"/>
                              </a:moveTo>
                              <a:lnTo>
                                <a:pt x="70" y="796"/>
                              </a:lnTo>
                              <a:lnTo>
                                <a:pt x="71" y="816"/>
                              </a:lnTo>
                              <a:lnTo>
                                <a:pt x="51" y="816"/>
                              </a:lnTo>
                              <a:lnTo>
                                <a:pt x="110" y="816"/>
                              </a:lnTo>
                              <a:lnTo>
                                <a:pt x="120" y="795"/>
                              </a:lnTo>
                              <a:close/>
                              <a:moveTo>
                                <a:pt x="60" y="0"/>
                              </a:moveTo>
                              <a:lnTo>
                                <a:pt x="40" y="0"/>
                              </a:lnTo>
                              <a:lnTo>
                                <a:pt x="50" y="796"/>
                              </a:lnTo>
                              <a:lnTo>
                                <a:pt x="70" y="796"/>
                              </a:lnTo>
                              <a:lnTo>
                                <a:pt x="60"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4320CD" id="AutoShape 19" o:spid="_x0000_s1026" style="position:absolute;margin-left:46.35pt;margin-top:61.35pt;width:6pt;height:45.85pt;z-index:251972608;visibility:visible;mso-wrap-style:square;mso-wrap-distance-left:9pt;mso-wrap-distance-top:0;mso-wrap-distance-right:9pt;mso-wrap-distance-bottom:0;mso-position-horizontal:absolute;mso-position-horizontal-relative:text;mso-position-vertical:absolute;mso-position-vertical-relative:text;v-text-anchor:top" coordsize="1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" path="m50,796l,797,62,916,110,816r-59,l50,796xm70,796r-20,l51,816r20,l70,796xm120,795r-50,1l71,816r-20,l110,816r10,-21xm60,l40,,50,796r20,l60,xe" fillcolor="#a4a4a4" stroked="f">
                <v:path arrowok="t" o:connecttype="custom" o:connectlocs="31750,-589763;0,-589128;39370,-513583;69850,-577066;32385,-577066;31750,-589763;44450,-589763;31750,-589763;32385,-577066;45085,-577066;44450,-589763;76200,-590398;44450,-589763;45085,-577066;32385,-577066;69850,-577066;76200,-590398;38100,-1095093;25400,-1095093;31750,-589763;44450,-589763;38100,-1095093" o:connectangles="0,0,0,0,0,0,0,0,0,0,0,0,0,0,0,0,0,0,0,0,0,0"/>
              </v:shape>
            </w:pict>
          </mc:Fallback>
        </mc:AlternateContent>
      </w:r>
      <w:r w:rsidR="00D627BA" w:rsidRPr="00E01D42">
        <w:rPr>
          <w:rFonts w:eastAsia="標楷體"/>
          <w:noProof/>
        </w:rPr>
        <mc:AlternateContent>
          <mc:Choice Requires="wps">
            <w:drawing>
              <wp:anchor distT="0" distB="0" distL="114300" distR="114300" simplePos="0" relativeHeight="251526144" behindDoc="0" locked="0" layoutInCell="1" allowOverlap="1" wp14:anchorId="62ACC54A" wp14:editId="730329FC">
                <wp:simplePos x="0" y="0"/>
                <wp:positionH relativeFrom="column">
                  <wp:posOffset>2914015</wp:posOffset>
                </wp:positionH>
                <wp:positionV relativeFrom="paragraph">
                  <wp:posOffset>161925</wp:posOffset>
                </wp:positionV>
                <wp:extent cx="1759585" cy="566420"/>
                <wp:effectExtent l="0" t="0" r="12065" b="24130"/>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566420"/>
                        </a:xfrm>
                        <a:prstGeom prst="rect">
                          <a:avLst/>
                        </a:prstGeom>
                        <a:solidFill>
                          <a:schemeClr val="bg1"/>
                        </a:solidFill>
                        <a:ln w="12700">
                          <a:solidFill>
                            <a:srgbClr val="000000"/>
                          </a:solidFill>
                          <a:miter lim="800000"/>
                          <a:headEnd/>
                          <a:tailEnd/>
                        </a:ln>
                      </wps:spPr>
                      <wps:txbx>
                        <w:txbxContent>
                          <w:p w14:paraId="3A656FA2" w14:textId="77777777" w:rsidR="00A44E84" w:rsidRDefault="00A44E84" w:rsidP="00566A4A">
                            <w:pPr>
                              <w:jc w:val="center"/>
                              <w:rPr>
                                <w:rFonts w:ascii="標楷體" w:eastAsia="標楷體" w:hAnsi="標楷體"/>
                              </w:rPr>
                            </w:pPr>
                            <w:r w:rsidRPr="00070567">
                              <w:rPr>
                                <w:rFonts w:ascii="標楷體" w:eastAsia="標楷體" w:hAnsi="標楷體"/>
                              </w:rPr>
                              <w:t>定期追蹤管理與評估</w:t>
                            </w:r>
                          </w:p>
                          <w:p w14:paraId="0A306595" w14:textId="4BA2AA20" w:rsidR="00A44E84" w:rsidRPr="00070567" w:rsidRDefault="00A44E84" w:rsidP="00566A4A">
                            <w:pPr>
                              <w:jc w:val="center"/>
                              <w:rPr>
                                <w:rFonts w:ascii="標楷體" w:eastAsia="標楷體" w:hAnsi="標楷體"/>
                              </w:rPr>
                            </w:pPr>
                            <w:r>
                              <w:rPr>
                                <w:rFonts w:ascii="標楷體" w:eastAsia="標楷體" w:hAnsi="標楷體" w:hint="eastAsia"/>
                              </w:rPr>
                              <w:t>(附表四</w:t>
                            </w:r>
                            <w:r>
                              <w:rPr>
                                <w:rFonts w:ascii="標楷體" w:eastAsia="標楷體" w:hAnsi="標楷體"/>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CC54A" id="Text Box 28" o:spid="_x0000_s1053" type="#_x0000_t202" style="position:absolute;margin-left:229.45pt;margin-top:12.75pt;width:138.55pt;height:44.6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" fillcolor="white [3212]" strokeweight="1pt">
                <v:textbox inset="0,0,0,0">
                  <w:txbxContent>
                    <w:p w14:paraId="3A656FA2" w14:textId="77777777" w:rsidR="00A44E84" w:rsidRDefault="00A44E84" w:rsidP="00566A4A">
                      <w:pPr>
                        <w:jc w:val="center"/>
                        <w:rPr>
                          <w:rFonts w:ascii="標楷體" w:eastAsia="標楷體" w:hAnsi="標楷體"/>
                        </w:rPr>
                      </w:pPr>
                      <w:r w:rsidRPr="00070567">
                        <w:rPr>
                          <w:rFonts w:ascii="標楷體" w:eastAsia="標楷體" w:hAnsi="標楷體"/>
                        </w:rPr>
                        <w:t>定期追蹤管理與評估</w:t>
                      </w:r>
                    </w:p>
                    <w:p w14:paraId="0A306595" w14:textId="4BA2AA20" w:rsidR="00A44E84" w:rsidRPr="00070567" w:rsidRDefault="00A44E84" w:rsidP="00566A4A">
                      <w:pPr>
                        <w:jc w:val="center"/>
                        <w:rPr>
                          <w:rFonts w:ascii="標楷體" w:eastAsia="標楷體" w:hAnsi="標楷體"/>
                        </w:rPr>
                      </w:pPr>
                      <w:r>
                        <w:rPr>
                          <w:rFonts w:ascii="標楷體" w:eastAsia="標楷體" w:hAnsi="標楷體" w:hint="eastAsia"/>
                        </w:rPr>
                        <w:t>(附表四</w:t>
                      </w:r>
                      <w:r>
                        <w:rPr>
                          <w:rFonts w:ascii="標楷體" w:eastAsia="標楷體" w:hAnsi="標楷體"/>
                        </w:rPr>
                        <w:t>)</w:t>
                      </w:r>
                    </w:p>
                  </w:txbxContent>
                </v:textbox>
              </v:shape>
            </w:pict>
          </mc:Fallback>
        </mc:AlternateContent>
      </w:r>
      <w:r w:rsidR="00D627BA" w:rsidRPr="00E01D42">
        <w:rPr>
          <w:rFonts w:eastAsia="標楷體"/>
          <w:noProof/>
        </w:rPr>
        <mc:AlternateContent>
          <mc:Choice Requires="wps">
            <w:drawing>
              <wp:anchor distT="0" distB="0" distL="114300" distR="114300" simplePos="0" relativeHeight="251509760" behindDoc="0" locked="0" layoutInCell="1" allowOverlap="1" wp14:anchorId="054168F9" wp14:editId="5D24E50D">
                <wp:simplePos x="0" y="0"/>
                <wp:positionH relativeFrom="column">
                  <wp:posOffset>3232150</wp:posOffset>
                </wp:positionH>
                <wp:positionV relativeFrom="paragraph">
                  <wp:posOffset>1352550</wp:posOffset>
                </wp:positionV>
                <wp:extent cx="1168400" cy="615950"/>
                <wp:effectExtent l="0" t="0" r="12700" b="12700"/>
                <wp:wrapNone/>
                <wp:docPr id="6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615950"/>
                        </a:xfrm>
                        <a:custGeom>
                          <a:avLst/>
                          <a:gdLst>
                            <a:gd name="T0" fmla="+- 0 6499 6499"/>
                            <a:gd name="T1" fmla="*/ T0 w 2078"/>
                            <a:gd name="T2" fmla="+- 0 2986 2805"/>
                            <a:gd name="T3" fmla="*/ 2986 h 1086"/>
                            <a:gd name="T4" fmla="+- 0 6513 6499"/>
                            <a:gd name="T5" fmla="*/ T4 w 2078"/>
                            <a:gd name="T6" fmla="+- 0 2916 2805"/>
                            <a:gd name="T7" fmla="*/ 2916 h 1086"/>
                            <a:gd name="T8" fmla="+- 0 6552 6499"/>
                            <a:gd name="T9" fmla="*/ T8 w 2078"/>
                            <a:gd name="T10" fmla="+- 0 2858 2805"/>
                            <a:gd name="T11" fmla="*/ 2858 h 1086"/>
                            <a:gd name="T12" fmla="+- 0 6610 6499"/>
                            <a:gd name="T13" fmla="*/ T12 w 2078"/>
                            <a:gd name="T14" fmla="+- 0 2819 2805"/>
                            <a:gd name="T15" fmla="*/ 2819 h 1086"/>
                            <a:gd name="T16" fmla="+- 0 6680 6499"/>
                            <a:gd name="T17" fmla="*/ T16 w 2078"/>
                            <a:gd name="T18" fmla="+- 0 2805 2805"/>
                            <a:gd name="T19" fmla="*/ 2805 h 1086"/>
                            <a:gd name="T20" fmla="+- 0 8396 6499"/>
                            <a:gd name="T21" fmla="*/ T20 w 2078"/>
                            <a:gd name="T22" fmla="+- 0 2805 2805"/>
                            <a:gd name="T23" fmla="*/ 2805 h 1086"/>
                            <a:gd name="T24" fmla="+- 0 8466 6499"/>
                            <a:gd name="T25" fmla="*/ T24 w 2078"/>
                            <a:gd name="T26" fmla="+- 0 2819 2805"/>
                            <a:gd name="T27" fmla="*/ 2819 h 1086"/>
                            <a:gd name="T28" fmla="+- 0 8524 6499"/>
                            <a:gd name="T29" fmla="*/ T28 w 2078"/>
                            <a:gd name="T30" fmla="+- 0 2858 2805"/>
                            <a:gd name="T31" fmla="*/ 2858 h 1086"/>
                            <a:gd name="T32" fmla="+- 0 8563 6499"/>
                            <a:gd name="T33" fmla="*/ T32 w 2078"/>
                            <a:gd name="T34" fmla="+- 0 2916 2805"/>
                            <a:gd name="T35" fmla="*/ 2916 h 1086"/>
                            <a:gd name="T36" fmla="+- 0 8577 6499"/>
                            <a:gd name="T37" fmla="*/ T36 w 2078"/>
                            <a:gd name="T38" fmla="+- 0 2986 2805"/>
                            <a:gd name="T39" fmla="*/ 2986 h 1086"/>
                            <a:gd name="T40" fmla="+- 0 8577 6499"/>
                            <a:gd name="T41" fmla="*/ T40 w 2078"/>
                            <a:gd name="T42" fmla="+- 0 3710 2805"/>
                            <a:gd name="T43" fmla="*/ 3710 h 1086"/>
                            <a:gd name="T44" fmla="+- 0 8563 6499"/>
                            <a:gd name="T45" fmla="*/ T44 w 2078"/>
                            <a:gd name="T46" fmla="+- 0 3781 2805"/>
                            <a:gd name="T47" fmla="*/ 3781 h 1086"/>
                            <a:gd name="T48" fmla="+- 0 8524 6499"/>
                            <a:gd name="T49" fmla="*/ T48 w 2078"/>
                            <a:gd name="T50" fmla="+- 0 3838 2805"/>
                            <a:gd name="T51" fmla="*/ 3838 h 1086"/>
                            <a:gd name="T52" fmla="+- 0 8466 6499"/>
                            <a:gd name="T53" fmla="*/ T52 w 2078"/>
                            <a:gd name="T54" fmla="+- 0 3877 2805"/>
                            <a:gd name="T55" fmla="*/ 3877 h 1086"/>
                            <a:gd name="T56" fmla="+- 0 8396 6499"/>
                            <a:gd name="T57" fmla="*/ T56 w 2078"/>
                            <a:gd name="T58" fmla="+- 0 3891 2805"/>
                            <a:gd name="T59" fmla="*/ 3891 h 1086"/>
                            <a:gd name="T60" fmla="+- 0 6680 6499"/>
                            <a:gd name="T61" fmla="*/ T60 w 2078"/>
                            <a:gd name="T62" fmla="+- 0 3891 2805"/>
                            <a:gd name="T63" fmla="*/ 3891 h 1086"/>
                            <a:gd name="T64" fmla="+- 0 6610 6499"/>
                            <a:gd name="T65" fmla="*/ T64 w 2078"/>
                            <a:gd name="T66" fmla="+- 0 3877 2805"/>
                            <a:gd name="T67" fmla="*/ 3877 h 1086"/>
                            <a:gd name="T68" fmla="+- 0 6552 6499"/>
                            <a:gd name="T69" fmla="*/ T68 w 2078"/>
                            <a:gd name="T70" fmla="+- 0 3838 2805"/>
                            <a:gd name="T71" fmla="*/ 3838 h 1086"/>
                            <a:gd name="T72" fmla="+- 0 6513 6499"/>
                            <a:gd name="T73" fmla="*/ T72 w 2078"/>
                            <a:gd name="T74" fmla="+- 0 3781 2805"/>
                            <a:gd name="T75" fmla="*/ 3781 h 1086"/>
                            <a:gd name="T76" fmla="+- 0 6499 6499"/>
                            <a:gd name="T77" fmla="*/ T76 w 2078"/>
                            <a:gd name="T78" fmla="+- 0 3710 2805"/>
                            <a:gd name="T79" fmla="*/ 3710 h 1086"/>
                            <a:gd name="T80" fmla="+- 0 6499 6499"/>
                            <a:gd name="T81" fmla="*/ T80 w 2078"/>
                            <a:gd name="T82" fmla="+- 0 2986 2805"/>
                            <a:gd name="T83" fmla="*/ 2986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8" h="1086">
                              <a:moveTo>
                                <a:pt x="0" y="181"/>
                              </a:moveTo>
                              <a:lnTo>
                                <a:pt x="14" y="111"/>
                              </a:lnTo>
                              <a:lnTo>
                                <a:pt x="53" y="53"/>
                              </a:lnTo>
                              <a:lnTo>
                                <a:pt x="111" y="14"/>
                              </a:lnTo>
                              <a:lnTo>
                                <a:pt x="181" y="0"/>
                              </a:lnTo>
                              <a:lnTo>
                                <a:pt x="1897" y="0"/>
                              </a:lnTo>
                              <a:lnTo>
                                <a:pt x="1967" y="14"/>
                              </a:lnTo>
                              <a:lnTo>
                                <a:pt x="2025" y="53"/>
                              </a:lnTo>
                              <a:lnTo>
                                <a:pt x="2064" y="111"/>
                              </a:lnTo>
                              <a:lnTo>
                                <a:pt x="2078" y="181"/>
                              </a:lnTo>
                              <a:lnTo>
                                <a:pt x="2078" y="905"/>
                              </a:lnTo>
                              <a:lnTo>
                                <a:pt x="2064" y="976"/>
                              </a:lnTo>
                              <a:lnTo>
                                <a:pt x="2025" y="1033"/>
                              </a:lnTo>
                              <a:lnTo>
                                <a:pt x="1967" y="1072"/>
                              </a:lnTo>
                              <a:lnTo>
                                <a:pt x="1897" y="1086"/>
                              </a:lnTo>
                              <a:lnTo>
                                <a:pt x="181" y="1086"/>
                              </a:lnTo>
                              <a:lnTo>
                                <a:pt x="111" y="1072"/>
                              </a:lnTo>
                              <a:lnTo>
                                <a:pt x="53" y="1033"/>
                              </a:lnTo>
                              <a:lnTo>
                                <a:pt x="14" y="976"/>
                              </a:lnTo>
                              <a:lnTo>
                                <a:pt x="0" y="905"/>
                              </a:lnTo>
                              <a:lnTo>
                                <a:pt x="0" y="18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3AF8D" id="Freeform 39" o:spid="_x0000_s1026" style="position:absolute;margin-left:254.5pt;margin-top:106.5pt;width:92pt;height:4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78,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" path="m,181l14,111,53,53,111,14,181,,1897,r70,14l2025,53r39,58l2078,181r,724l2064,976r-39,57l1967,1072r-70,14l181,1086r-70,-14l53,1033,14,976,,905,,181xe" filled="f" strokeweight="1pt">
                <v:path arrowok="t" o:connecttype="custom" o:connectlocs="0,1693579;7872,1653877;29800,1620981;62412,1598861;101771,1590921;1066629,1590921;1105988,1598861;1138600,1620981;1160528,1653877;1168400,1693579;1168400,2104212;1160528,2144482;1138600,2176810;1105988,2198930;1066629,2206871;101771,2206871;62412,2198930;29800,2176810;7872,2144482;0,2104212;0,1693579" o:connectangles="0,0,0,0,0,0,0,0,0,0,0,0,0,0,0,0,0,0,0,0,0"/>
              </v:shape>
            </w:pict>
          </mc:Fallback>
        </mc:AlternateContent>
      </w:r>
      <w:r w:rsidR="00E12608" w:rsidRPr="00E01D42">
        <w:rPr>
          <w:rFonts w:eastAsia="標楷體"/>
          <w:kern w:val="0"/>
          <w:sz w:val="22"/>
          <w:szCs w:val="22"/>
        </w:rPr>
        <w:br w:type="page"/>
      </w:r>
      <w:r w:rsidR="0092172C" w:rsidRPr="0092172C">
        <w:rPr>
          <w:rFonts w:ascii="標楷體" w:eastAsia="標楷體" w:hAnsi="標楷體" w:hint="eastAsia"/>
          <w:kern w:val="0"/>
          <w:sz w:val="28"/>
          <w:szCs w:val="28"/>
        </w:rPr>
        <w:lastRenderedPageBreak/>
        <w:t>附件二：</w:t>
      </w:r>
      <w:r w:rsidR="00F5589C" w:rsidRPr="0092172C">
        <w:rPr>
          <w:rFonts w:ascii="標楷體" w:eastAsia="標楷體" w:hAnsi="標楷體"/>
          <w:w w:val="95"/>
          <w:kern w:val="0"/>
          <w:sz w:val="28"/>
          <w:szCs w:val="28"/>
        </w:rPr>
        <w:t>工作型態之工作負荷評估</w:t>
      </w:r>
    </w:p>
    <w:p w14:paraId="406CB0E8" w14:textId="77777777" w:rsidR="00F5589C" w:rsidRPr="00E01D42" w:rsidRDefault="00F5589C" w:rsidP="00B07767">
      <w:pPr>
        <w:rPr>
          <w:rFonts w:eastAsia="標楷體"/>
          <w:b/>
          <w:kern w:val="0"/>
          <w:sz w:val="5"/>
        </w:rPr>
      </w:pPr>
    </w:p>
    <w:tbl>
      <w:tblPr>
        <w:tblpPr w:leftFromText="180" w:rightFromText="180" w:vertAnchor="text" w:horzAnchor="margin"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4"/>
        <w:gridCol w:w="1488"/>
        <w:gridCol w:w="7229"/>
      </w:tblGrid>
      <w:tr w:rsidR="00E12608" w:rsidRPr="00E01D42" w14:paraId="6AD397B1" w14:textId="77777777" w:rsidTr="00750B21">
        <w:trPr>
          <w:trHeight w:hRule="exact" w:val="413"/>
        </w:trPr>
        <w:tc>
          <w:tcPr>
            <w:tcW w:w="2122" w:type="dxa"/>
            <w:gridSpan w:val="2"/>
            <w:shd w:val="clear" w:color="auto" w:fill="DFDFDF"/>
          </w:tcPr>
          <w:p w14:paraId="24CB8641" w14:textId="77777777" w:rsidR="00E12608" w:rsidRPr="00E01D42" w:rsidRDefault="00E12608"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工作型態</w:t>
            </w:r>
            <w:proofErr w:type="spellEnd"/>
          </w:p>
        </w:tc>
        <w:tc>
          <w:tcPr>
            <w:tcW w:w="7229" w:type="dxa"/>
            <w:shd w:val="clear" w:color="auto" w:fill="DFDFDF"/>
          </w:tcPr>
          <w:p w14:paraId="2EEA3A84" w14:textId="77777777" w:rsidR="00E12608" w:rsidRPr="00E01D42" w:rsidRDefault="00E12608" w:rsidP="00B07767">
            <w:pPr>
              <w:autoSpaceDE w:val="0"/>
              <w:autoSpaceDN w:val="0"/>
              <w:rPr>
                <w:rFonts w:eastAsia="標楷體"/>
                <w:kern w:val="0"/>
                <w:sz w:val="22"/>
                <w:szCs w:val="22"/>
              </w:rPr>
            </w:pPr>
            <w:r w:rsidRPr="00E01D42">
              <w:rPr>
                <w:rFonts w:eastAsia="標楷體"/>
                <w:kern w:val="0"/>
                <w:sz w:val="22"/>
                <w:szCs w:val="22"/>
              </w:rPr>
              <w:t>評估負荷程度應考量事項</w:t>
            </w:r>
          </w:p>
        </w:tc>
      </w:tr>
      <w:tr w:rsidR="00E12608" w:rsidRPr="00E01D42" w14:paraId="240BB2F3" w14:textId="77777777" w:rsidTr="00750B21">
        <w:trPr>
          <w:trHeight w:hRule="exact" w:val="814"/>
        </w:trPr>
        <w:tc>
          <w:tcPr>
            <w:tcW w:w="2122" w:type="dxa"/>
            <w:gridSpan w:val="2"/>
            <w:shd w:val="clear" w:color="auto" w:fill="auto"/>
          </w:tcPr>
          <w:p w14:paraId="526F54EA" w14:textId="77777777" w:rsidR="00E12608" w:rsidRPr="00E01D42" w:rsidRDefault="00E12608" w:rsidP="00B07767">
            <w:pPr>
              <w:autoSpaceDE w:val="0"/>
              <w:autoSpaceDN w:val="0"/>
              <w:rPr>
                <w:rFonts w:eastAsia="標楷體"/>
                <w:b/>
                <w:kern w:val="0"/>
                <w:sz w:val="19"/>
                <w:szCs w:val="22"/>
              </w:rPr>
            </w:pPr>
          </w:p>
          <w:p w14:paraId="14197957" w14:textId="77777777" w:rsidR="00E12608" w:rsidRPr="00E01D42" w:rsidRDefault="00E12608"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不規律的工作</w:t>
            </w:r>
            <w:proofErr w:type="spellEnd"/>
          </w:p>
        </w:tc>
        <w:tc>
          <w:tcPr>
            <w:tcW w:w="7229" w:type="dxa"/>
            <w:shd w:val="clear" w:color="auto" w:fill="auto"/>
            <w:vAlign w:val="center"/>
          </w:tcPr>
          <w:p w14:paraId="3050BA66" w14:textId="77777777"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對預定之工作排程的變更頻率及程度、事前的通知狀況、可預估程度、工作內容變更的程度等。</w:t>
            </w:r>
          </w:p>
        </w:tc>
      </w:tr>
      <w:tr w:rsidR="00E12608" w:rsidRPr="00E01D42" w14:paraId="1E7820EF" w14:textId="77777777" w:rsidTr="00750B21">
        <w:trPr>
          <w:trHeight w:hRule="exact" w:val="1217"/>
        </w:trPr>
        <w:tc>
          <w:tcPr>
            <w:tcW w:w="2122" w:type="dxa"/>
            <w:gridSpan w:val="2"/>
            <w:shd w:val="clear" w:color="auto" w:fill="auto"/>
          </w:tcPr>
          <w:p w14:paraId="6FDCCA39" w14:textId="77777777" w:rsidR="00E12608" w:rsidRPr="00E01D42" w:rsidRDefault="00E12608" w:rsidP="00B07767">
            <w:pPr>
              <w:autoSpaceDE w:val="0"/>
              <w:autoSpaceDN w:val="0"/>
              <w:rPr>
                <w:rFonts w:eastAsia="標楷體"/>
                <w:b/>
                <w:kern w:val="0"/>
                <w:sz w:val="34"/>
                <w:szCs w:val="22"/>
              </w:rPr>
            </w:pPr>
          </w:p>
          <w:p w14:paraId="0446E485" w14:textId="77777777" w:rsidR="00E12608" w:rsidRPr="00E01D42" w:rsidRDefault="00E12608"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工作時間長的工作</w:t>
            </w:r>
            <w:proofErr w:type="spellEnd"/>
          </w:p>
        </w:tc>
        <w:tc>
          <w:tcPr>
            <w:tcW w:w="7229" w:type="dxa"/>
            <w:shd w:val="clear" w:color="auto" w:fill="auto"/>
            <w:vAlign w:val="center"/>
          </w:tcPr>
          <w:p w14:paraId="2EB986E1" w14:textId="63F71C58"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工作時數（包括休憩時數）、實際工作時數、勞動密度（實際作業時間與準備時間的比例）、工作內容、休息或小睡時數、業務内容、休憩及小睡的設施狀況（空間大小、空調或噪音等）。</w:t>
            </w:r>
          </w:p>
        </w:tc>
      </w:tr>
      <w:tr w:rsidR="00E12608" w:rsidRPr="00E01D42" w14:paraId="024FD87A" w14:textId="77777777" w:rsidTr="00750B21">
        <w:trPr>
          <w:trHeight w:hRule="exact" w:val="1616"/>
        </w:trPr>
        <w:tc>
          <w:tcPr>
            <w:tcW w:w="2122" w:type="dxa"/>
            <w:gridSpan w:val="2"/>
            <w:shd w:val="clear" w:color="auto" w:fill="auto"/>
          </w:tcPr>
          <w:p w14:paraId="01943756" w14:textId="77777777" w:rsidR="00E12608" w:rsidRPr="00E01D42" w:rsidRDefault="00E12608" w:rsidP="00B07767">
            <w:pPr>
              <w:autoSpaceDE w:val="0"/>
              <w:autoSpaceDN w:val="0"/>
              <w:rPr>
                <w:rFonts w:eastAsia="標楷體"/>
                <w:b/>
                <w:kern w:val="0"/>
                <w:sz w:val="22"/>
                <w:szCs w:val="22"/>
              </w:rPr>
            </w:pPr>
          </w:p>
          <w:p w14:paraId="2E1B8ECC" w14:textId="77777777" w:rsidR="00E12608" w:rsidRPr="00E01D42" w:rsidRDefault="00E12608" w:rsidP="00B07767">
            <w:pPr>
              <w:autoSpaceDE w:val="0"/>
              <w:autoSpaceDN w:val="0"/>
              <w:rPr>
                <w:rFonts w:eastAsia="標楷體"/>
                <w:b/>
                <w:kern w:val="0"/>
                <w:sz w:val="25"/>
                <w:szCs w:val="22"/>
              </w:rPr>
            </w:pPr>
          </w:p>
          <w:p w14:paraId="7241F68F" w14:textId="77777777" w:rsidR="00E12608" w:rsidRPr="00E01D42" w:rsidRDefault="00E12608"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經常出差的工作</w:t>
            </w:r>
            <w:proofErr w:type="spellEnd"/>
          </w:p>
        </w:tc>
        <w:tc>
          <w:tcPr>
            <w:tcW w:w="7229" w:type="dxa"/>
            <w:shd w:val="clear" w:color="auto" w:fill="auto"/>
            <w:vAlign w:val="center"/>
          </w:tcPr>
          <w:p w14:paraId="679CB81B" w14:textId="77777777"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出差的工作內容、出差（特別是有時差的海外出差）的頻率、交通方式、往返兩地的時間及往返中的狀況、是否有住宿、住宿地點的設施狀況、出差時含休憩或休息在內的睡眠狀況、出差後的疲勞恢復狀況等。</w:t>
            </w:r>
          </w:p>
        </w:tc>
      </w:tr>
      <w:tr w:rsidR="00E12608" w:rsidRPr="00E01D42" w14:paraId="78DB93B1" w14:textId="77777777" w:rsidTr="00750B21">
        <w:trPr>
          <w:trHeight w:hRule="exact" w:val="814"/>
        </w:trPr>
        <w:tc>
          <w:tcPr>
            <w:tcW w:w="2122" w:type="dxa"/>
            <w:gridSpan w:val="2"/>
            <w:shd w:val="clear" w:color="auto" w:fill="auto"/>
          </w:tcPr>
          <w:p w14:paraId="4C306CAD" w14:textId="77777777" w:rsidR="00E12608" w:rsidRPr="00E01D42" w:rsidRDefault="00E12608" w:rsidP="00B07767">
            <w:pPr>
              <w:autoSpaceDE w:val="0"/>
              <w:autoSpaceDN w:val="0"/>
              <w:rPr>
                <w:rFonts w:eastAsia="標楷體"/>
                <w:b/>
                <w:kern w:val="0"/>
                <w:sz w:val="19"/>
                <w:szCs w:val="22"/>
              </w:rPr>
            </w:pPr>
          </w:p>
          <w:p w14:paraId="78C61711" w14:textId="77777777" w:rsidR="00E12608" w:rsidRPr="00E01D42" w:rsidRDefault="00E12608"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輪班工作或夜班工作</w:t>
            </w:r>
            <w:proofErr w:type="spellEnd"/>
          </w:p>
        </w:tc>
        <w:tc>
          <w:tcPr>
            <w:tcW w:w="7229" w:type="dxa"/>
            <w:shd w:val="clear" w:color="auto" w:fill="auto"/>
            <w:vAlign w:val="center"/>
          </w:tcPr>
          <w:p w14:paraId="626FDF6F" w14:textId="77777777"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輪班</w:t>
            </w:r>
            <w:r w:rsidRPr="00E01D42">
              <w:rPr>
                <w:rFonts w:eastAsia="標楷體"/>
                <w:kern w:val="0"/>
                <w:sz w:val="22"/>
                <w:szCs w:val="22"/>
              </w:rPr>
              <w:t>(duty shift)</w:t>
            </w:r>
            <w:r w:rsidRPr="00E01D42">
              <w:rPr>
                <w:rFonts w:eastAsia="標楷體"/>
                <w:kern w:val="0"/>
                <w:sz w:val="22"/>
                <w:szCs w:val="22"/>
              </w:rPr>
              <w:t>變動的狀況、</w:t>
            </w:r>
            <w:proofErr w:type="gramStart"/>
            <w:r w:rsidRPr="00E01D42">
              <w:rPr>
                <w:rFonts w:eastAsia="標楷體"/>
                <w:kern w:val="0"/>
                <w:sz w:val="22"/>
                <w:szCs w:val="22"/>
              </w:rPr>
              <w:t>兩班間的時間</w:t>
            </w:r>
            <w:proofErr w:type="gramEnd"/>
            <w:r w:rsidRPr="00E01D42">
              <w:rPr>
                <w:rFonts w:eastAsia="標楷體"/>
                <w:kern w:val="0"/>
                <w:sz w:val="22"/>
                <w:szCs w:val="22"/>
              </w:rPr>
              <w:t>距離、輪班或夜班工作的頻率等</w:t>
            </w:r>
          </w:p>
        </w:tc>
      </w:tr>
      <w:tr w:rsidR="00E12608" w:rsidRPr="00E01D42" w14:paraId="1759C9A0" w14:textId="77777777" w:rsidTr="00750B21">
        <w:trPr>
          <w:trHeight w:hRule="exact" w:val="816"/>
        </w:trPr>
        <w:tc>
          <w:tcPr>
            <w:tcW w:w="634" w:type="dxa"/>
            <w:vMerge w:val="restart"/>
            <w:shd w:val="clear" w:color="auto" w:fill="auto"/>
          </w:tcPr>
          <w:p w14:paraId="1ABDDC7F" w14:textId="77777777" w:rsidR="00E12608" w:rsidRPr="00E01D42" w:rsidRDefault="00E12608" w:rsidP="00B07767">
            <w:pPr>
              <w:autoSpaceDE w:val="0"/>
              <w:autoSpaceDN w:val="0"/>
              <w:rPr>
                <w:rFonts w:eastAsia="標楷體"/>
                <w:b/>
                <w:kern w:val="0"/>
                <w:sz w:val="20"/>
                <w:szCs w:val="22"/>
              </w:rPr>
            </w:pPr>
          </w:p>
          <w:p w14:paraId="00C0BCE5" w14:textId="77777777" w:rsidR="00E12608" w:rsidRPr="00E01D42" w:rsidRDefault="00E12608"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作業環境</w:t>
            </w:r>
            <w:proofErr w:type="spellEnd"/>
          </w:p>
        </w:tc>
        <w:tc>
          <w:tcPr>
            <w:tcW w:w="1488" w:type="dxa"/>
            <w:shd w:val="clear" w:color="auto" w:fill="auto"/>
            <w:vAlign w:val="center"/>
          </w:tcPr>
          <w:p w14:paraId="1E178918" w14:textId="77777777" w:rsidR="00E12608" w:rsidRPr="00E01D42" w:rsidRDefault="00E12608" w:rsidP="00EF3993">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異常温度環境</w:t>
            </w:r>
            <w:proofErr w:type="spellEnd"/>
          </w:p>
        </w:tc>
        <w:tc>
          <w:tcPr>
            <w:tcW w:w="7229" w:type="dxa"/>
            <w:shd w:val="clear" w:color="auto" w:fill="auto"/>
            <w:vAlign w:val="center"/>
          </w:tcPr>
          <w:p w14:paraId="07F32EDF" w14:textId="77777777"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低溫程度、禦寒衣物的穿著情況、連續作業時間的取暖狀況、高溫及低溫間交替暴露的情況、在有明顯溫差之場所間出入的頻率等。</w:t>
            </w:r>
          </w:p>
        </w:tc>
      </w:tr>
      <w:tr w:rsidR="00E12608" w:rsidRPr="00E01D42" w14:paraId="1B9B9ECC" w14:textId="77777777" w:rsidTr="00750B21">
        <w:trPr>
          <w:trHeight w:hRule="exact" w:val="814"/>
        </w:trPr>
        <w:tc>
          <w:tcPr>
            <w:tcW w:w="634" w:type="dxa"/>
            <w:vMerge/>
            <w:shd w:val="clear" w:color="auto" w:fill="auto"/>
          </w:tcPr>
          <w:p w14:paraId="6A98C3D5" w14:textId="77777777" w:rsidR="00E12608" w:rsidRPr="00E01D42" w:rsidRDefault="00E12608" w:rsidP="00B07767">
            <w:pPr>
              <w:autoSpaceDE w:val="0"/>
              <w:autoSpaceDN w:val="0"/>
              <w:rPr>
                <w:rFonts w:eastAsia="標楷體"/>
                <w:kern w:val="0"/>
                <w:sz w:val="22"/>
                <w:szCs w:val="22"/>
              </w:rPr>
            </w:pPr>
          </w:p>
        </w:tc>
        <w:tc>
          <w:tcPr>
            <w:tcW w:w="1488" w:type="dxa"/>
            <w:shd w:val="clear" w:color="auto" w:fill="auto"/>
            <w:vAlign w:val="center"/>
          </w:tcPr>
          <w:p w14:paraId="19BD9CA5" w14:textId="77777777" w:rsidR="00E12608" w:rsidRPr="00E01D42" w:rsidRDefault="00E12608" w:rsidP="00EF3993">
            <w:pPr>
              <w:autoSpaceDE w:val="0"/>
              <w:autoSpaceDN w:val="0"/>
              <w:jc w:val="center"/>
              <w:rPr>
                <w:rFonts w:eastAsia="標楷體"/>
                <w:kern w:val="0"/>
                <w:sz w:val="22"/>
                <w:szCs w:val="22"/>
                <w:lang w:eastAsia="en-US"/>
              </w:rPr>
            </w:pPr>
            <w:r w:rsidRPr="00E01D42">
              <w:rPr>
                <w:rFonts w:eastAsia="標楷體"/>
                <w:kern w:val="0"/>
                <w:sz w:val="22"/>
                <w:szCs w:val="22"/>
                <w:lang w:eastAsia="en-US"/>
              </w:rPr>
              <w:t>噪</w:t>
            </w:r>
            <w:r w:rsidRPr="00E01D42">
              <w:rPr>
                <w:rFonts w:eastAsia="標楷體"/>
                <w:kern w:val="0"/>
                <w:sz w:val="22"/>
                <w:szCs w:val="22"/>
                <w:lang w:eastAsia="en-US"/>
              </w:rPr>
              <w:tab/>
            </w:r>
            <w:r w:rsidRPr="00E01D42">
              <w:rPr>
                <w:rFonts w:eastAsia="標楷體"/>
                <w:kern w:val="0"/>
                <w:sz w:val="22"/>
                <w:szCs w:val="22"/>
                <w:lang w:eastAsia="en-US"/>
              </w:rPr>
              <w:t>音</w:t>
            </w:r>
          </w:p>
        </w:tc>
        <w:tc>
          <w:tcPr>
            <w:tcW w:w="7229" w:type="dxa"/>
            <w:shd w:val="clear" w:color="auto" w:fill="auto"/>
            <w:vAlign w:val="center"/>
          </w:tcPr>
          <w:p w14:paraId="487A7FDB" w14:textId="77777777" w:rsidR="00A45496" w:rsidRDefault="00E12608" w:rsidP="00CA288F">
            <w:pPr>
              <w:autoSpaceDE w:val="0"/>
              <w:autoSpaceDN w:val="0"/>
              <w:jc w:val="both"/>
              <w:rPr>
                <w:rFonts w:eastAsia="標楷體"/>
                <w:kern w:val="0"/>
                <w:sz w:val="22"/>
                <w:szCs w:val="22"/>
              </w:rPr>
            </w:pPr>
            <w:r w:rsidRPr="00E01D42">
              <w:rPr>
                <w:rFonts w:eastAsia="標楷體"/>
                <w:kern w:val="0"/>
                <w:sz w:val="22"/>
                <w:szCs w:val="22"/>
              </w:rPr>
              <w:t>超過</w:t>
            </w:r>
            <w:r w:rsidRPr="00E01D42">
              <w:rPr>
                <w:rFonts w:eastAsia="標楷體"/>
                <w:kern w:val="0"/>
                <w:sz w:val="22"/>
                <w:szCs w:val="22"/>
              </w:rPr>
              <w:t xml:space="preserve"> 80 </w:t>
            </w:r>
            <w:r w:rsidRPr="00E01D42">
              <w:rPr>
                <w:rFonts w:eastAsia="標楷體"/>
                <w:kern w:val="0"/>
                <w:sz w:val="22"/>
                <w:szCs w:val="22"/>
              </w:rPr>
              <w:t>分貝的噪音暴露程度、時間點及連續時間、聽力防護具的使用</w:t>
            </w:r>
          </w:p>
          <w:p w14:paraId="1A2F173F" w14:textId="426F7223" w:rsidR="00E12608" w:rsidRPr="00E01D42" w:rsidRDefault="00E12608" w:rsidP="00CA288F">
            <w:pPr>
              <w:autoSpaceDE w:val="0"/>
              <w:autoSpaceDN w:val="0"/>
              <w:jc w:val="both"/>
              <w:rPr>
                <w:rFonts w:eastAsia="標楷體"/>
                <w:kern w:val="0"/>
                <w:sz w:val="22"/>
                <w:szCs w:val="22"/>
              </w:rPr>
            </w:pPr>
            <w:r w:rsidRPr="00E01D42">
              <w:rPr>
                <w:rFonts w:eastAsia="標楷體"/>
                <w:kern w:val="0"/>
                <w:sz w:val="22"/>
                <w:szCs w:val="22"/>
              </w:rPr>
              <w:t>狀況等。</w:t>
            </w:r>
          </w:p>
        </w:tc>
      </w:tr>
      <w:tr w:rsidR="00E12608" w:rsidRPr="00E01D42" w14:paraId="69380FDA" w14:textId="77777777" w:rsidTr="00750B21">
        <w:trPr>
          <w:trHeight w:hRule="exact" w:val="415"/>
        </w:trPr>
        <w:tc>
          <w:tcPr>
            <w:tcW w:w="634" w:type="dxa"/>
            <w:vMerge/>
            <w:shd w:val="clear" w:color="auto" w:fill="auto"/>
          </w:tcPr>
          <w:p w14:paraId="3C27BE35" w14:textId="77777777" w:rsidR="00E12608" w:rsidRPr="00E01D42" w:rsidRDefault="00E12608" w:rsidP="00B07767">
            <w:pPr>
              <w:autoSpaceDE w:val="0"/>
              <w:autoSpaceDN w:val="0"/>
              <w:rPr>
                <w:rFonts w:eastAsia="標楷體"/>
                <w:kern w:val="0"/>
                <w:sz w:val="22"/>
                <w:szCs w:val="22"/>
              </w:rPr>
            </w:pPr>
          </w:p>
        </w:tc>
        <w:tc>
          <w:tcPr>
            <w:tcW w:w="1488" w:type="dxa"/>
            <w:shd w:val="clear" w:color="auto" w:fill="auto"/>
            <w:vAlign w:val="center"/>
          </w:tcPr>
          <w:p w14:paraId="5BB8BB06" w14:textId="77777777" w:rsidR="00E12608" w:rsidRPr="00E01D42" w:rsidRDefault="00E12608" w:rsidP="00EF3993">
            <w:pPr>
              <w:autoSpaceDE w:val="0"/>
              <w:autoSpaceDN w:val="0"/>
              <w:jc w:val="center"/>
              <w:rPr>
                <w:rFonts w:eastAsia="標楷體"/>
                <w:kern w:val="0"/>
                <w:sz w:val="22"/>
                <w:szCs w:val="22"/>
                <w:lang w:eastAsia="en-US"/>
              </w:rPr>
            </w:pPr>
            <w:r w:rsidRPr="00E01D42">
              <w:rPr>
                <w:rFonts w:eastAsia="標楷體"/>
                <w:kern w:val="0"/>
                <w:sz w:val="22"/>
                <w:szCs w:val="22"/>
                <w:lang w:eastAsia="en-US"/>
              </w:rPr>
              <w:t>時</w:t>
            </w:r>
            <w:r w:rsidRPr="00E01D42">
              <w:rPr>
                <w:rFonts w:eastAsia="標楷體"/>
                <w:kern w:val="0"/>
                <w:sz w:val="22"/>
                <w:szCs w:val="22"/>
                <w:lang w:eastAsia="en-US"/>
              </w:rPr>
              <w:tab/>
            </w:r>
            <w:r w:rsidRPr="00E01D42">
              <w:rPr>
                <w:rFonts w:eastAsia="標楷體"/>
                <w:kern w:val="0"/>
                <w:sz w:val="22"/>
                <w:szCs w:val="22"/>
                <w:lang w:eastAsia="en-US"/>
              </w:rPr>
              <w:t>差</w:t>
            </w:r>
          </w:p>
        </w:tc>
        <w:tc>
          <w:tcPr>
            <w:tcW w:w="7229" w:type="dxa"/>
            <w:shd w:val="clear" w:color="auto" w:fill="auto"/>
            <w:vAlign w:val="center"/>
          </w:tcPr>
          <w:p w14:paraId="58EBCD83" w14:textId="0065FF13"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5</w:t>
            </w:r>
            <w:r w:rsidRPr="00E01D42">
              <w:rPr>
                <w:rFonts w:eastAsia="標楷體"/>
                <w:kern w:val="0"/>
                <w:sz w:val="22"/>
                <w:szCs w:val="22"/>
              </w:rPr>
              <w:t>小時以上的時差的超過程度、及有時差改變的頻率等。</w:t>
            </w:r>
          </w:p>
        </w:tc>
      </w:tr>
      <w:tr w:rsidR="00E12608" w:rsidRPr="00E01D42" w14:paraId="6243B32B" w14:textId="77777777" w:rsidTr="00750B21">
        <w:trPr>
          <w:trHeight w:hRule="exact" w:val="1613"/>
        </w:trPr>
        <w:tc>
          <w:tcPr>
            <w:tcW w:w="2122" w:type="dxa"/>
            <w:gridSpan w:val="2"/>
            <w:shd w:val="clear" w:color="auto" w:fill="auto"/>
            <w:vAlign w:val="center"/>
          </w:tcPr>
          <w:p w14:paraId="70FF9BF5" w14:textId="77777777" w:rsidR="00E12608" w:rsidRPr="00E01D42" w:rsidRDefault="00E12608" w:rsidP="00EF3993">
            <w:pPr>
              <w:autoSpaceDE w:val="0"/>
              <w:autoSpaceDN w:val="0"/>
              <w:jc w:val="both"/>
              <w:rPr>
                <w:rFonts w:eastAsia="標楷體"/>
                <w:kern w:val="0"/>
                <w:sz w:val="22"/>
                <w:szCs w:val="22"/>
                <w:lang w:eastAsia="en-US"/>
              </w:rPr>
            </w:pPr>
            <w:proofErr w:type="spellStart"/>
            <w:r w:rsidRPr="00E01D42">
              <w:rPr>
                <w:rFonts w:eastAsia="標楷體"/>
                <w:kern w:val="0"/>
                <w:sz w:val="22"/>
                <w:szCs w:val="22"/>
                <w:lang w:eastAsia="en-US"/>
              </w:rPr>
              <w:t>伴隨精神緊張的工作</w:t>
            </w:r>
            <w:proofErr w:type="spellEnd"/>
          </w:p>
        </w:tc>
        <w:tc>
          <w:tcPr>
            <w:tcW w:w="7229" w:type="dxa"/>
            <w:shd w:val="clear" w:color="auto" w:fill="auto"/>
            <w:vAlign w:val="center"/>
          </w:tcPr>
          <w:p w14:paraId="190F07B5" w14:textId="77777777"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1.</w:t>
            </w:r>
            <w:r w:rsidRPr="00E01D42">
              <w:rPr>
                <w:rFonts w:eastAsia="標楷體"/>
                <w:kern w:val="0"/>
                <w:sz w:val="22"/>
                <w:szCs w:val="22"/>
              </w:rPr>
              <w:t>伴隨精神緊張的日常工作：業務、開始工作時間、經驗、適應力、公司的支援等。</w:t>
            </w:r>
          </w:p>
          <w:p w14:paraId="70A76E69" w14:textId="77777777" w:rsidR="00E12608" w:rsidRPr="00E01D42" w:rsidRDefault="00E12608" w:rsidP="00EF3993">
            <w:pPr>
              <w:autoSpaceDE w:val="0"/>
              <w:autoSpaceDN w:val="0"/>
              <w:jc w:val="both"/>
              <w:rPr>
                <w:rFonts w:eastAsia="標楷體"/>
                <w:kern w:val="0"/>
                <w:sz w:val="22"/>
                <w:szCs w:val="22"/>
              </w:rPr>
            </w:pPr>
            <w:r w:rsidRPr="00E01D42">
              <w:rPr>
                <w:rFonts w:eastAsia="標楷體"/>
                <w:kern w:val="0"/>
                <w:sz w:val="22"/>
                <w:szCs w:val="22"/>
              </w:rPr>
              <w:t>2.</w:t>
            </w:r>
            <w:r w:rsidRPr="00E01D42">
              <w:rPr>
                <w:rFonts w:eastAsia="標楷體"/>
                <w:kern w:val="0"/>
                <w:sz w:val="22"/>
                <w:szCs w:val="22"/>
              </w:rPr>
              <w:t>接近發病前伴隨精神緊張而與工作有關的事件：事件（事故或事件等）的嚴重度、造成損失的程度等。</w:t>
            </w:r>
          </w:p>
        </w:tc>
      </w:tr>
    </w:tbl>
    <w:p w14:paraId="5A3D70BB" w14:textId="39EEE27F" w:rsidR="00F5589C" w:rsidRPr="00E01D42" w:rsidRDefault="00F50140" w:rsidP="00B07767">
      <w:pPr>
        <w:rPr>
          <w:rFonts w:eastAsia="標楷體"/>
          <w:b/>
          <w:bCs/>
          <w:kern w:val="0"/>
          <w:sz w:val="32"/>
          <w:szCs w:val="32"/>
        </w:rPr>
      </w:pPr>
      <w:r w:rsidRPr="00E01D42">
        <w:rPr>
          <w:rFonts w:eastAsia="標楷體"/>
          <w:kern w:val="0"/>
          <w:szCs w:val="22"/>
        </w:rPr>
        <w:br w:type="page"/>
      </w:r>
      <w:r w:rsidR="00E61EF5" w:rsidRPr="00E01D42">
        <w:rPr>
          <w:rFonts w:eastAsia="標楷體"/>
          <w:noProof/>
        </w:rPr>
        <w:lastRenderedPageBreak/>
        <mc:AlternateContent>
          <mc:Choice Requires="wps">
            <w:drawing>
              <wp:anchor distT="0" distB="0" distL="114300" distR="114300" simplePos="0" relativeHeight="251436032" behindDoc="0" locked="0" layoutInCell="1" allowOverlap="1" wp14:anchorId="11736011" wp14:editId="4D228D4B">
                <wp:simplePos x="0" y="0"/>
                <wp:positionH relativeFrom="page">
                  <wp:posOffset>944245</wp:posOffset>
                </wp:positionH>
                <wp:positionV relativeFrom="paragraph">
                  <wp:posOffset>22225</wp:posOffset>
                </wp:positionV>
                <wp:extent cx="685800" cy="333375"/>
                <wp:effectExtent l="0" t="0" r="19050" b="28575"/>
                <wp:wrapTopAndBottom/>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8A7D3DE" w14:textId="77777777" w:rsidR="00A44E84" w:rsidRDefault="00A44E84" w:rsidP="00F5589C">
                            <w:pPr>
                              <w:pStyle w:val="ad"/>
                              <w:spacing w:before="59"/>
                              <w:jc w:val="center"/>
                            </w:pPr>
                            <w:r>
                              <w:t>附表</w:t>
                            </w:r>
                            <w:r>
                              <w:t xml:space="preserve"> </w:t>
                            </w:r>
                            <w:r>
                              <w:rPr>
                                <w:rFonts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36011" id="Text Box 8" o:spid="_x0000_s1054" type="#_x0000_t202" style="position:absolute;margin-left:74.35pt;margin-top:1.75pt;width:54pt;height:26.25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" filled="f" strokecolor="black [3213]" strokeweight="1.5pt">
                <v:textbox inset="0,0,0,0">
                  <w:txbxContent>
                    <w:p w14:paraId="18A7D3DE" w14:textId="77777777" w:rsidR="00A44E84" w:rsidRDefault="00A44E84" w:rsidP="00F5589C">
                      <w:pPr>
                        <w:pStyle w:val="ad"/>
                        <w:spacing w:before="59"/>
                        <w:jc w:val="center"/>
                      </w:pPr>
                      <w:r>
                        <w:t>附表</w:t>
                      </w:r>
                      <w:r>
                        <w:t xml:space="preserve"> </w:t>
                      </w:r>
                      <w:r>
                        <w:rPr>
                          <w:rFonts w:hint="eastAsia"/>
                        </w:rPr>
                        <w:t>1</w:t>
                      </w:r>
                    </w:p>
                  </w:txbxContent>
                </v:textbox>
                <w10:wrap type="topAndBottom" anchorx="page"/>
              </v:shape>
            </w:pict>
          </mc:Fallback>
        </mc:AlternateContent>
      </w:r>
      <w:bookmarkStart w:id="13" w:name="_Hlk532490842"/>
      <w:r w:rsidR="00F5589C" w:rsidRPr="00E01D42">
        <w:rPr>
          <w:rFonts w:eastAsia="標楷體"/>
          <w:b/>
          <w:bCs/>
          <w:w w:val="95"/>
          <w:kern w:val="0"/>
          <w:sz w:val="32"/>
          <w:szCs w:val="32"/>
        </w:rPr>
        <w:t>自評異常工作負荷檢核表</w:t>
      </w:r>
      <w:bookmarkEnd w:id="13"/>
    </w:p>
    <w:p w14:paraId="599A6FAB" w14:textId="77777777" w:rsidR="00750B21" w:rsidRDefault="00F5589C" w:rsidP="00B07767">
      <w:pPr>
        <w:rPr>
          <w:rFonts w:eastAsia="標楷體"/>
          <w:kern w:val="0"/>
        </w:rPr>
      </w:pPr>
      <w:r w:rsidRPr="00E01D42">
        <w:rPr>
          <w:rFonts w:eastAsia="標楷體"/>
          <w:kern w:val="0"/>
        </w:rPr>
        <w:t>填表原</w:t>
      </w:r>
      <w:r w:rsidRPr="00E01D42">
        <w:rPr>
          <w:rFonts w:eastAsia="標楷體"/>
          <w:spacing w:val="-3"/>
          <w:kern w:val="0"/>
        </w:rPr>
        <w:t>因</w:t>
      </w:r>
      <w:r w:rsidRPr="00E01D42">
        <w:rPr>
          <w:rFonts w:eastAsia="標楷體"/>
          <w:kern w:val="0"/>
        </w:rPr>
        <w:t>：</w:t>
      </w:r>
    </w:p>
    <w:p w14:paraId="021A964C" w14:textId="3B662B5D" w:rsidR="00F5589C" w:rsidRPr="00E01D42" w:rsidRDefault="00AA7B7D" w:rsidP="00B07767">
      <w:pPr>
        <w:rPr>
          <w:rFonts w:eastAsia="標楷體"/>
          <w:kern w:val="0"/>
        </w:rPr>
      </w:pPr>
      <w:r>
        <w:rPr>
          <w:rFonts w:eastAsia="標楷體"/>
          <w:kern w:val="0"/>
        </w:rPr>
        <w:t>□</w:t>
      </w:r>
      <w:r w:rsidR="00F5589C" w:rsidRPr="00E01D42">
        <w:rPr>
          <w:rFonts w:eastAsia="標楷體"/>
          <w:spacing w:val="-3"/>
          <w:kern w:val="0"/>
        </w:rPr>
        <w:t>長工</w:t>
      </w:r>
      <w:r w:rsidR="00F5589C" w:rsidRPr="00E01D42">
        <w:rPr>
          <w:rFonts w:eastAsia="標楷體"/>
          <w:kern w:val="0"/>
        </w:rPr>
        <w:t>時超過</w:t>
      </w:r>
      <w:r w:rsidR="00F5589C" w:rsidRPr="00E01D42">
        <w:rPr>
          <w:rFonts w:eastAsia="標楷體"/>
          <w:kern w:val="0"/>
        </w:rPr>
        <w:t>45</w:t>
      </w:r>
      <w:r w:rsidR="00F5589C" w:rsidRPr="00E01D42">
        <w:rPr>
          <w:rFonts w:eastAsia="標楷體"/>
          <w:kern w:val="0"/>
        </w:rPr>
        <w:t>時</w:t>
      </w:r>
      <w:r w:rsidR="00F5589C" w:rsidRPr="00E01D42">
        <w:rPr>
          <w:rFonts w:eastAsia="標楷體"/>
          <w:kern w:val="0"/>
        </w:rPr>
        <w:t>/</w:t>
      </w:r>
      <w:r w:rsidR="00F5589C" w:rsidRPr="00E01D42">
        <w:rPr>
          <w:rFonts w:eastAsia="標楷體"/>
          <w:kern w:val="0"/>
        </w:rPr>
        <w:t>月</w:t>
      </w:r>
      <w:r>
        <w:rPr>
          <w:rFonts w:eastAsia="標楷體"/>
          <w:kern w:val="0"/>
        </w:rPr>
        <w:t>□</w:t>
      </w:r>
      <w:r w:rsidR="00F5589C" w:rsidRPr="00E01D42">
        <w:rPr>
          <w:rFonts w:eastAsia="標楷體"/>
          <w:kern w:val="0"/>
        </w:rPr>
        <w:t>輪班、</w:t>
      </w:r>
      <w:r w:rsidR="00F5589C" w:rsidRPr="00E01D42">
        <w:rPr>
          <w:rFonts w:eastAsia="標楷體"/>
          <w:spacing w:val="-3"/>
          <w:kern w:val="0"/>
        </w:rPr>
        <w:t>夜</w:t>
      </w:r>
      <w:r w:rsidR="00F5589C" w:rsidRPr="00E01D42">
        <w:rPr>
          <w:rFonts w:eastAsia="標楷體"/>
          <w:kern w:val="0"/>
        </w:rPr>
        <w:t>班</w:t>
      </w:r>
      <w:r>
        <w:rPr>
          <w:rFonts w:eastAsia="標楷體"/>
          <w:kern w:val="0"/>
        </w:rPr>
        <w:t>□</w:t>
      </w:r>
      <w:r w:rsidR="00F5589C" w:rsidRPr="00E01D42">
        <w:rPr>
          <w:rFonts w:eastAsia="標楷體"/>
          <w:kern w:val="0"/>
        </w:rPr>
        <w:t>心血管</w:t>
      </w:r>
      <w:r w:rsidR="00F5589C" w:rsidRPr="00E01D42">
        <w:rPr>
          <w:rFonts w:eastAsia="標楷體"/>
          <w:spacing w:val="-3"/>
          <w:kern w:val="0"/>
        </w:rPr>
        <w:t>疾</w:t>
      </w:r>
      <w:r w:rsidR="00F5589C" w:rsidRPr="00E01D42">
        <w:rPr>
          <w:rFonts w:eastAsia="標楷體"/>
          <w:kern w:val="0"/>
        </w:rPr>
        <w:t>病風險</w:t>
      </w:r>
      <w:r w:rsidR="00F5589C" w:rsidRPr="00E01D42">
        <w:rPr>
          <w:rFonts w:eastAsia="標楷體"/>
          <w:kern w:val="0"/>
        </w:rPr>
        <w:t xml:space="preserve"> </w:t>
      </w:r>
      <w:r w:rsidR="00F5589C" w:rsidRPr="00E01D42">
        <w:rPr>
          <w:rFonts w:eastAsia="標楷體"/>
          <w:kern w:val="0"/>
        </w:rPr>
        <w:t>若無上述原因則</w:t>
      </w:r>
      <w:proofErr w:type="gramStart"/>
      <w:r w:rsidR="00F5589C" w:rsidRPr="00E01D42">
        <w:rPr>
          <w:rFonts w:eastAsia="標楷體"/>
          <w:kern w:val="0"/>
        </w:rPr>
        <w:t>無需填此表</w:t>
      </w:r>
      <w:proofErr w:type="gramEnd"/>
    </w:p>
    <w:p w14:paraId="51048559" w14:textId="77777777" w:rsidR="00F5589C" w:rsidRPr="00E01D42" w:rsidRDefault="00F5589C" w:rsidP="00B07767">
      <w:pPr>
        <w:rPr>
          <w:rFonts w:eastAsia="標楷體"/>
          <w:kern w:val="0"/>
          <w:sz w:val="28"/>
          <w:szCs w:val="22"/>
          <w:lang w:eastAsia="en-US"/>
        </w:rPr>
      </w:pPr>
      <w:proofErr w:type="spellStart"/>
      <w:r w:rsidRPr="00E01D42">
        <w:rPr>
          <w:rFonts w:eastAsia="標楷體"/>
          <w:kern w:val="0"/>
          <w:sz w:val="28"/>
          <w:szCs w:val="22"/>
          <w:lang w:eastAsia="en-US"/>
        </w:rPr>
        <w:t>填表</w:t>
      </w:r>
      <w:r w:rsidRPr="00E01D42">
        <w:rPr>
          <w:rFonts w:eastAsia="標楷體"/>
          <w:spacing w:val="-3"/>
          <w:kern w:val="0"/>
          <w:sz w:val="28"/>
          <w:szCs w:val="22"/>
          <w:lang w:eastAsia="en-US"/>
        </w:rPr>
        <w:t>日</w:t>
      </w:r>
      <w:r w:rsidRPr="00E01D42">
        <w:rPr>
          <w:rFonts w:eastAsia="標楷體"/>
          <w:kern w:val="0"/>
          <w:sz w:val="28"/>
          <w:szCs w:val="22"/>
          <w:lang w:eastAsia="en-US"/>
        </w:rPr>
        <w:t>期</w:t>
      </w:r>
      <w:proofErr w:type="spellEnd"/>
      <w:r w:rsidRPr="00E01D42">
        <w:rPr>
          <w:rFonts w:eastAsia="標楷體"/>
          <w:kern w:val="0"/>
          <w:sz w:val="28"/>
          <w:szCs w:val="22"/>
          <w:lang w:eastAsia="en-US"/>
        </w:rPr>
        <w:t>：</w:t>
      </w:r>
      <w:r w:rsidR="00F50140" w:rsidRPr="00E01D42">
        <w:rPr>
          <w:rFonts w:eastAsia="標楷體"/>
          <w:kern w:val="0"/>
          <w:sz w:val="28"/>
          <w:szCs w:val="22"/>
        </w:rPr>
        <w:t xml:space="preserve">    </w:t>
      </w:r>
      <w:r w:rsidRPr="00E01D42">
        <w:rPr>
          <w:rFonts w:eastAsia="標楷體"/>
          <w:kern w:val="0"/>
          <w:sz w:val="28"/>
          <w:szCs w:val="22"/>
          <w:lang w:eastAsia="en-US"/>
        </w:rPr>
        <w:t>年</w:t>
      </w:r>
      <w:r w:rsidR="00F50140" w:rsidRPr="00E01D42">
        <w:rPr>
          <w:rFonts w:eastAsia="標楷體"/>
          <w:kern w:val="0"/>
          <w:sz w:val="28"/>
          <w:szCs w:val="22"/>
        </w:rPr>
        <w:t xml:space="preserve">    </w:t>
      </w:r>
      <w:r w:rsidRPr="00E01D42">
        <w:rPr>
          <w:rFonts w:eastAsia="標楷體"/>
          <w:kern w:val="0"/>
          <w:sz w:val="28"/>
          <w:szCs w:val="22"/>
          <w:lang w:eastAsia="en-US"/>
        </w:rPr>
        <w:t>月</w:t>
      </w:r>
      <w:r w:rsidR="00F50140" w:rsidRPr="00E01D42">
        <w:rPr>
          <w:rFonts w:eastAsia="標楷體"/>
          <w:kern w:val="0"/>
          <w:sz w:val="28"/>
          <w:szCs w:val="22"/>
        </w:rPr>
        <w:t xml:space="preserve">    </w:t>
      </w:r>
      <w:r w:rsidRPr="00E01D42">
        <w:rPr>
          <w:rFonts w:eastAsia="標楷體"/>
          <w:kern w:val="0"/>
          <w:sz w:val="28"/>
          <w:szCs w:val="22"/>
          <w:lang w:eastAsia="en-US"/>
        </w:rPr>
        <w:t>日</w:t>
      </w:r>
    </w:p>
    <w:tbl>
      <w:tblPr>
        <w:tblpPr w:leftFromText="180" w:rightFromText="180" w:vertAnchor="text" w:horzAnchor="margin" w:tblpXSpec="center" w:tblpY="255"/>
        <w:tblOverlap w:val="never"/>
        <w:tblW w:w="93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41"/>
        <w:gridCol w:w="1385"/>
      </w:tblGrid>
      <w:tr w:rsidR="00F5589C" w:rsidRPr="00E01D42" w14:paraId="0826131D" w14:textId="77777777" w:rsidTr="00D627BA">
        <w:trPr>
          <w:trHeight w:hRule="exact" w:val="739"/>
        </w:trPr>
        <w:tc>
          <w:tcPr>
            <w:tcW w:w="9326" w:type="dxa"/>
            <w:gridSpan w:val="2"/>
            <w:tcBorders>
              <w:bottom w:val="single" w:sz="4" w:space="0" w:color="000000"/>
            </w:tcBorders>
            <w:shd w:val="clear" w:color="auto" w:fill="D0CECE"/>
          </w:tcPr>
          <w:p w14:paraId="357C99D3" w14:textId="77777777" w:rsidR="00F5589C" w:rsidRPr="00E01D42" w:rsidRDefault="00F5589C" w:rsidP="00B07767">
            <w:pPr>
              <w:autoSpaceDE w:val="0"/>
              <w:autoSpaceDN w:val="0"/>
              <w:rPr>
                <w:rFonts w:eastAsia="標楷體"/>
                <w:b/>
                <w:kern w:val="0"/>
                <w:sz w:val="28"/>
                <w:szCs w:val="22"/>
                <w:lang w:eastAsia="en-US"/>
              </w:rPr>
            </w:pPr>
            <w:proofErr w:type="spellStart"/>
            <w:r w:rsidRPr="00E01D42">
              <w:rPr>
                <w:rFonts w:eastAsia="標楷體"/>
                <w:b/>
                <w:kern w:val="0"/>
                <w:sz w:val="28"/>
                <w:szCs w:val="22"/>
                <w:lang w:eastAsia="en-US"/>
              </w:rPr>
              <w:t>一、基本資料</w:t>
            </w:r>
            <w:proofErr w:type="spellEnd"/>
          </w:p>
        </w:tc>
      </w:tr>
      <w:tr w:rsidR="00F5589C" w:rsidRPr="00E01D42" w14:paraId="3A1894A3" w14:textId="77777777" w:rsidTr="00D627BA">
        <w:trPr>
          <w:trHeight w:hRule="exact" w:val="1254"/>
        </w:trPr>
        <w:tc>
          <w:tcPr>
            <w:tcW w:w="9326" w:type="dxa"/>
            <w:gridSpan w:val="2"/>
            <w:tcBorders>
              <w:top w:val="single" w:sz="4" w:space="0" w:color="000000"/>
              <w:bottom w:val="single" w:sz="4" w:space="0" w:color="000000"/>
            </w:tcBorders>
            <w:shd w:val="clear" w:color="auto" w:fill="auto"/>
          </w:tcPr>
          <w:p w14:paraId="37B802BF" w14:textId="0AB52486" w:rsidR="00566A4A" w:rsidRPr="00E01D42" w:rsidRDefault="00F5589C" w:rsidP="00B07767">
            <w:pPr>
              <w:autoSpaceDE w:val="0"/>
              <w:autoSpaceDN w:val="0"/>
              <w:rPr>
                <w:rFonts w:eastAsia="標楷體"/>
                <w:kern w:val="0"/>
                <w:sz w:val="22"/>
                <w:szCs w:val="22"/>
              </w:rPr>
            </w:pPr>
            <w:r w:rsidRPr="00E01D42">
              <w:rPr>
                <w:rFonts w:eastAsia="標楷體"/>
                <w:kern w:val="0"/>
                <w:sz w:val="22"/>
                <w:szCs w:val="22"/>
              </w:rPr>
              <w:t>任職單位：</w:t>
            </w:r>
            <w:r w:rsidRPr="00E01D42">
              <w:rPr>
                <w:rFonts w:eastAsia="標楷體"/>
                <w:kern w:val="0"/>
                <w:sz w:val="22"/>
                <w:szCs w:val="22"/>
                <w:u w:val="single"/>
              </w:rPr>
              <w:t xml:space="preserve"> </w:t>
            </w:r>
            <w:r w:rsidRPr="00E01D42">
              <w:rPr>
                <w:rFonts w:eastAsia="標楷體"/>
                <w:kern w:val="0"/>
                <w:sz w:val="22"/>
                <w:szCs w:val="22"/>
                <w:u w:val="single"/>
              </w:rPr>
              <w:tab/>
            </w:r>
            <w:r w:rsidR="00566A4A"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，姓名：</w:t>
            </w:r>
            <w:r w:rsidRPr="00E01D42">
              <w:rPr>
                <w:rFonts w:eastAsia="標楷體"/>
                <w:kern w:val="0"/>
                <w:sz w:val="22"/>
                <w:szCs w:val="22"/>
                <w:u w:val="single"/>
              </w:rPr>
              <w:tab/>
            </w:r>
            <w:r w:rsidRPr="00E01D42">
              <w:rPr>
                <w:rFonts w:eastAsia="標楷體"/>
                <w:kern w:val="0"/>
                <w:sz w:val="22"/>
                <w:szCs w:val="22"/>
                <w:u w:val="single"/>
              </w:rPr>
              <w:tab/>
            </w:r>
            <w:r w:rsidR="00566A4A" w:rsidRPr="00E01D42">
              <w:rPr>
                <w:rFonts w:eastAsia="標楷體"/>
                <w:kern w:val="0"/>
                <w:sz w:val="22"/>
                <w:szCs w:val="22"/>
                <w:u w:val="single"/>
              </w:rPr>
              <w:t xml:space="preserve">    </w:t>
            </w:r>
            <w:r w:rsidRPr="00E01D42">
              <w:rPr>
                <w:rFonts w:eastAsia="標楷體"/>
                <w:kern w:val="0"/>
                <w:sz w:val="22"/>
                <w:szCs w:val="22"/>
              </w:rPr>
              <w:t>，性別：</w:t>
            </w:r>
            <w:r w:rsidR="00AA7B7D">
              <w:rPr>
                <w:rFonts w:eastAsia="標楷體"/>
                <w:kern w:val="0"/>
                <w:sz w:val="22"/>
                <w:szCs w:val="22"/>
              </w:rPr>
              <w:t>□</w:t>
            </w:r>
            <w:r w:rsidRPr="00E01D42">
              <w:rPr>
                <w:rFonts w:eastAsia="標楷體"/>
                <w:kern w:val="0"/>
                <w:sz w:val="22"/>
                <w:szCs w:val="22"/>
              </w:rPr>
              <w:t>男</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女，年資：</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年</w:t>
            </w:r>
            <w:r w:rsidRPr="00E01D42">
              <w:rPr>
                <w:rFonts w:eastAsia="標楷體"/>
                <w:kern w:val="0"/>
                <w:sz w:val="22"/>
                <w:szCs w:val="22"/>
              </w:rPr>
              <w:t xml:space="preserve"> </w:t>
            </w:r>
          </w:p>
          <w:p w14:paraId="294E309B" w14:textId="77777777" w:rsidR="00566A4A" w:rsidRPr="00E01D42" w:rsidRDefault="00F5589C" w:rsidP="00B07767">
            <w:pPr>
              <w:autoSpaceDE w:val="0"/>
              <w:autoSpaceDN w:val="0"/>
              <w:rPr>
                <w:rFonts w:eastAsia="標楷體"/>
                <w:kern w:val="0"/>
                <w:sz w:val="22"/>
                <w:szCs w:val="22"/>
              </w:rPr>
            </w:pPr>
            <w:r w:rsidRPr="00E01D42">
              <w:rPr>
                <w:rFonts w:eastAsia="標楷體"/>
                <w:kern w:val="0"/>
                <w:sz w:val="22"/>
                <w:szCs w:val="22"/>
              </w:rPr>
              <w:t>出生年月日：</w:t>
            </w:r>
            <w:r w:rsidRPr="00E01D42">
              <w:rPr>
                <w:rFonts w:eastAsia="標楷體"/>
                <w:kern w:val="0"/>
                <w:sz w:val="22"/>
                <w:szCs w:val="22"/>
                <w:u w:val="single"/>
              </w:rPr>
              <w:t xml:space="preserve"> </w:t>
            </w:r>
            <w:r w:rsidRPr="00E01D42">
              <w:rPr>
                <w:rFonts w:eastAsia="標楷體"/>
                <w:kern w:val="0"/>
                <w:sz w:val="22"/>
                <w:szCs w:val="22"/>
                <w:u w:val="single"/>
              </w:rPr>
              <w:tab/>
            </w:r>
            <w:r w:rsidR="00566A4A" w:rsidRPr="00E01D42">
              <w:rPr>
                <w:rFonts w:eastAsia="標楷體"/>
                <w:kern w:val="0"/>
                <w:sz w:val="22"/>
                <w:szCs w:val="22"/>
                <w:u w:val="single"/>
              </w:rPr>
              <w:t xml:space="preserve">   </w:t>
            </w:r>
            <w:r w:rsidRPr="00E01D42">
              <w:rPr>
                <w:rFonts w:eastAsia="標楷體"/>
                <w:kern w:val="0"/>
                <w:sz w:val="22"/>
                <w:szCs w:val="22"/>
              </w:rPr>
              <w:t>年</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月</w:t>
            </w:r>
            <w:r w:rsidRPr="00E01D42">
              <w:rPr>
                <w:rFonts w:eastAsia="標楷體"/>
                <w:kern w:val="0"/>
                <w:sz w:val="22"/>
                <w:szCs w:val="22"/>
                <w:u w:val="single"/>
              </w:rPr>
              <w:t xml:space="preserve"> </w:t>
            </w:r>
            <w:r w:rsidR="00566A4A"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日，年齡：</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u w:val="single"/>
              </w:rPr>
              <w:tab/>
            </w:r>
            <w:r w:rsidRPr="00E01D42">
              <w:rPr>
                <w:rFonts w:eastAsia="標楷體"/>
                <w:kern w:val="0"/>
                <w:sz w:val="22"/>
                <w:szCs w:val="22"/>
              </w:rPr>
              <w:t>，月平均延長工時</w:t>
            </w:r>
            <w:proofErr w:type="gramStart"/>
            <w:r w:rsidRPr="00E01D42">
              <w:rPr>
                <w:rFonts w:eastAsia="標楷體"/>
                <w:kern w:val="0"/>
                <w:sz w:val="22"/>
                <w:szCs w:val="22"/>
              </w:rPr>
              <w:t>時</w:t>
            </w:r>
            <w:proofErr w:type="gramEnd"/>
            <w:r w:rsidRPr="00E01D42">
              <w:rPr>
                <w:rFonts w:eastAsia="標楷體"/>
                <w:kern w:val="0"/>
                <w:sz w:val="22"/>
                <w:szCs w:val="22"/>
              </w:rPr>
              <w:t>數：</w:t>
            </w:r>
            <w:r w:rsidRPr="00E01D42">
              <w:rPr>
                <w:rFonts w:eastAsia="標楷體"/>
                <w:kern w:val="0"/>
                <w:sz w:val="22"/>
                <w:szCs w:val="22"/>
                <w:u w:val="single"/>
              </w:rPr>
              <w:t xml:space="preserve"> </w:t>
            </w:r>
            <w:r w:rsidRPr="00E01D42">
              <w:rPr>
                <w:rFonts w:eastAsia="標楷體"/>
                <w:kern w:val="0"/>
                <w:sz w:val="22"/>
                <w:szCs w:val="22"/>
                <w:u w:val="single"/>
              </w:rPr>
              <w:tab/>
            </w:r>
            <w:r w:rsidR="00566A4A" w:rsidRPr="00E01D42">
              <w:rPr>
                <w:rFonts w:eastAsia="標楷體"/>
                <w:kern w:val="0"/>
                <w:sz w:val="22"/>
                <w:szCs w:val="22"/>
                <w:u w:val="single"/>
              </w:rPr>
              <w:t xml:space="preserve"> </w:t>
            </w:r>
            <w:r w:rsidRPr="00E01D42">
              <w:rPr>
                <w:rFonts w:eastAsia="標楷體"/>
                <w:kern w:val="0"/>
                <w:sz w:val="22"/>
                <w:szCs w:val="22"/>
              </w:rPr>
              <w:t>小時</w:t>
            </w:r>
          </w:p>
          <w:p w14:paraId="37AB6E45" w14:textId="788C554E"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慢性病史：</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糖尿病</w:t>
            </w:r>
            <w:r w:rsidRPr="00E01D42">
              <w:rPr>
                <w:rFonts w:eastAsia="標楷體"/>
                <w:kern w:val="0"/>
                <w:sz w:val="22"/>
                <w:szCs w:val="22"/>
              </w:rPr>
              <w:t xml:space="preserve"> </w:t>
            </w:r>
            <w:r w:rsidR="00AA7B7D">
              <w:rPr>
                <w:rFonts w:eastAsia="標楷體"/>
                <w:kern w:val="0"/>
                <w:sz w:val="22"/>
                <w:szCs w:val="22"/>
              </w:rPr>
              <w:t>□</w:t>
            </w:r>
            <w:r w:rsidRPr="00E01D42">
              <w:rPr>
                <w:rFonts w:eastAsia="標楷體"/>
                <w:kern w:val="0"/>
                <w:sz w:val="22"/>
                <w:szCs w:val="22"/>
              </w:rPr>
              <w:t>高血壓</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其他</w:t>
            </w:r>
            <w:r w:rsidRPr="00E01D42">
              <w:rPr>
                <w:rFonts w:eastAsia="標楷體"/>
                <w:kern w:val="0"/>
                <w:sz w:val="22"/>
                <w:szCs w:val="22"/>
              </w:rPr>
              <w:t>:</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u w:val="single"/>
              </w:rPr>
              <w:tab/>
            </w:r>
          </w:p>
          <w:p w14:paraId="46B21D3D" w14:textId="49D13460"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抽煙：</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有</w:t>
            </w:r>
          </w:p>
        </w:tc>
      </w:tr>
      <w:tr w:rsidR="00F5589C" w:rsidRPr="00E01D42" w14:paraId="2DD0D3FA" w14:textId="77777777" w:rsidTr="00D627BA">
        <w:trPr>
          <w:trHeight w:hRule="exact" w:val="731"/>
        </w:trPr>
        <w:tc>
          <w:tcPr>
            <w:tcW w:w="9326" w:type="dxa"/>
            <w:gridSpan w:val="2"/>
            <w:tcBorders>
              <w:top w:val="single" w:sz="4" w:space="0" w:color="000000"/>
              <w:bottom w:val="single" w:sz="4" w:space="0" w:color="000000"/>
            </w:tcBorders>
            <w:shd w:val="clear" w:color="auto" w:fill="D0CECE"/>
          </w:tcPr>
          <w:p w14:paraId="5C0B0522" w14:textId="77777777" w:rsidR="00F5589C" w:rsidRPr="00E01D42" w:rsidRDefault="00F5589C" w:rsidP="00B07767">
            <w:pPr>
              <w:autoSpaceDE w:val="0"/>
              <w:autoSpaceDN w:val="0"/>
              <w:rPr>
                <w:rFonts w:eastAsia="標楷體"/>
                <w:b/>
                <w:kern w:val="0"/>
                <w:sz w:val="28"/>
                <w:szCs w:val="22"/>
                <w:lang w:eastAsia="en-US"/>
              </w:rPr>
            </w:pPr>
            <w:proofErr w:type="spellStart"/>
            <w:r w:rsidRPr="00E01D42">
              <w:rPr>
                <w:rFonts w:eastAsia="標楷體"/>
                <w:b/>
                <w:kern w:val="0"/>
                <w:sz w:val="28"/>
                <w:szCs w:val="22"/>
                <w:lang w:eastAsia="en-US"/>
              </w:rPr>
              <w:t>二、自評過負荷量表</w:t>
            </w:r>
            <w:proofErr w:type="spellEnd"/>
          </w:p>
        </w:tc>
      </w:tr>
      <w:tr w:rsidR="00F5589C" w:rsidRPr="00E01D42" w14:paraId="63E880FA" w14:textId="77777777" w:rsidTr="00D627BA">
        <w:trPr>
          <w:trHeight w:hRule="exact" w:val="732"/>
        </w:trPr>
        <w:tc>
          <w:tcPr>
            <w:tcW w:w="7941" w:type="dxa"/>
            <w:tcBorders>
              <w:top w:val="single" w:sz="4" w:space="0" w:color="000000"/>
              <w:bottom w:val="single" w:sz="4" w:space="0" w:color="000000"/>
              <w:right w:val="single" w:sz="4" w:space="0" w:color="000000"/>
            </w:tcBorders>
            <w:shd w:val="clear" w:color="auto" w:fill="auto"/>
          </w:tcPr>
          <w:p w14:paraId="3F60E381" w14:textId="77777777" w:rsidR="00F5589C" w:rsidRPr="00E01D42" w:rsidRDefault="00F5589C" w:rsidP="00B07767">
            <w:pPr>
              <w:autoSpaceDE w:val="0"/>
              <w:autoSpaceDN w:val="0"/>
              <w:rPr>
                <w:rFonts w:eastAsia="標楷體"/>
                <w:b/>
                <w:kern w:val="0"/>
                <w:sz w:val="20"/>
                <w:szCs w:val="22"/>
              </w:rPr>
            </w:pPr>
            <w:r w:rsidRPr="00E01D42">
              <w:rPr>
                <w:rFonts w:eastAsia="標楷體"/>
                <w:b/>
                <w:kern w:val="0"/>
                <w:sz w:val="22"/>
                <w:szCs w:val="22"/>
              </w:rPr>
              <w:t>(</w:t>
            </w:r>
            <w:proofErr w:type="gramStart"/>
            <w:r w:rsidRPr="00E01D42">
              <w:rPr>
                <w:rFonts w:eastAsia="標楷體"/>
                <w:b/>
                <w:kern w:val="0"/>
                <w:sz w:val="22"/>
                <w:szCs w:val="22"/>
              </w:rPr>
              <w:t>一</w:t>
            </w:r>
            <w:proofErr w:type="gramEnd"/>
            <w:r w:rsidRPr="00E01D42">
              <w:rPr>
                <w:rFonts w:eastAsia="標楷體"/>
                <w:b/>
                <w:kern w:val="0"/>
                <w:sz w:val="22"/>
                <w:szCs w:val="22"/>
              </w:rPr>
              <w:t>)</w:t>
            </w:r>
            <w:r w:rsidRPr="00E01D42">
              <w:rPr>
                <w:rFonts w:eastAsia="標楷體"/>
                <w:b/>
                <w:spacing w:val="-1"/>
                <w:kern w:val="0"/>
                <w:sz w:val="22"/>
                <w:szCs w:val="22"/>
              </w:rPr>
              <w:t xml:space="preserve"> </w:t>
            </w:r>
            <w:r w:rsidRPr="00E01D42">
              <w:rPr>
                <w:rFonts w:eastAsia="標楷體"/>
                <w:b/>
                <w:kern w:val="0"/>
                <w:sz w:val="28"/>
                <w:szCs w:val="22"/>
              </w:rPr>
              <w:t>個人疲勞</w:t>
            </w:r>
            <w:r w:rsidRPr="00E01D42">
              <w:rPr>
                <w:rFonts w:eastAsia="標楷體"/>
                <w:b/>
                <w:kern w:val="0"/>
                <w:sz w:val="28"/>
                <w:szCs w:val="22"/>
              </w:rPr>
              <w:tab/>
            </w:r>
            <w:r w:rsidRPr="00E01D42">
              <w:rPr>
                <w:rFonts w:eastAsia="標楷體"/>
                <w:b/>
                <w:kern w:val="0"/>
                <w:sz w:val="20"/>
                <w:szCs w:val="22"/>
              </w:rPr>
              <w:t>【各項分數轉</w:t>
            </w:r>
            <w:r w:rsidRPr="00E01D42">
              <w:rPr>
                <w:rFonts w:eastAsia="標楷體"/>
                <w:b/>
                <w:spacing w:val="3"/>
                <w:kern w:val="0"/>
                <w:sz w:val="20"/>
                <w:szCs w:val="22"/>
              </w:rPr>
              <w:t>換</w:t>
            </w:r>
            <w:r w:rsidRPr="00E01D42">
              <w:rPr>
                <w:rFonts w:eastAsia="標楷體"/>
                <w:b/>
                <w:kern w:val="0"/>
                <w:sz w:val="20"/>
                <w:szCs w:val="22"/>
              </w:rPr>
              <w:t>(1)100</w:t>
            </w:r>
            <w:r w:rsidRPr="00E01D42">
              <w:rPr>
                <w:rFonts w:eastAsia="標楷體"/>
                <w:b/>
                <w:spacing w:val="-4"/>
                <w:kern w:val="0"/>
                <w:sz w:val="20"/>
                <w:szCs w:val="22"/>
              </w:rPr>
              <w:t xml:space="preserve"> </w:t>
            </w:r>
            <w:r w:rsidRPr="00E01D42">
              <w:rPr>
                <w:rFonts w:eastAsia="標楷體"/>
                <w:b/>
                <w:kern w:val="0"/>
                <w:sz w:val="20"/>
                <w:szCs w:val="22"/>
              </w:rPr>
              <w:t>(2)75</w:t>
            </w:r>
            <w:r w:rsidRPr="00E01D42">
              <w:rPr>
                <w:rFonts w:eastAsia="標楷體"/>
                <w:b/>
                <w:spacing w:val="-4"/>
                <w:kern w:val="0"/>
                <w:sz w:val="20"/>
                <w:szCs w:val="22"/>
              </w:rPr>
              <w:t xml:space="preserve"> </w:t>
            </w:r>
            <w:r w:rsidRPr="00E01D42">
              <w:rPr>
                <w:rFonts w:eastAsia="標楷體"/>
                <w:b/>
                <w:kern w:val="0"/>
                <w:sz w:val="20"/>
                <w:szCs w:val="22"/>
              </w:rPr>
              <w:t>(3)50</w:t>
            </w:r>
            <w:r w:rsidRPr="00E01D42">
              <w:rPr>
                <w:rFonts w:eastAsia="標楷體"/>
                <w:b/>
                <w:spacing w:val="-4"/>
                <w:kern w:val="0"/>
                <w:sz w:val="20"/>
                <w:szCs w:val="22"/>
              </w:rPr>
              <w:t xml:space="preserve"> </w:t>
            </w:r>
            <w:r w:rsidRPr="00E01D42">
              <w:rPr>
                <w:rFonts w:eastAsia="標楷體"/>
                <w:b/>
                <w:kern w:val="0"/>
                <w:sz w:val="20"/>
                <w:szCs w:val="22"/>
              </w:rPr>
              <w:t>(4)25</w:t>
            </w:r>
            <w:r w:rsidRPr="00E01D42">
              <w:rPr>
                <w:rFonts w:eastAsia="標楷體"/>
                <w:b/>
                <w:spacing w:val="-6"/>
                <w:kern w:val="0"/>
                <w:sz w:val="20"/>
                <w:szCs w:val="22"/>
              </w:rPr>
              <w:t xml:space="preserve"> </w:t>
            </w:r>
            <w:r w:rsidRPr="00E01D42">
              <w:rPr>
                <w:rFonts w:eastAsia="標楷體"/>
                <w:b/>
                <w:kern w:val="0"/>
                <w:sz w:val="20"/>
                <w:szCs w:val="22"/>
              </w:rPr>
              <w:t>(5)0</w:t>
            </w:r>
            <w:r w:rsidRPr="00E01D42">
              <w:rPr>
                <w:rFonts w:eastAsia="標楷體"/>
                <w:b/>
                <w:kern w:val="0"/>
                <w:sz w:val="20"/>
                <w:szCs w:val="22"/>
              </w:rPr>
              <w:t>】</w:t>
            </w:r>
          </w:p>
        </w:tc>
        <w:tc>
          <w:tcPr>
            <w:tcW w:w="1385" w:type="dxa"/>
            <w:tcBorders>
              <w:top w:val="single" w:sz="4" w:space="0" w:color="000000"/>
              <w:left w:val="single" w:sz="4" w:space="0" w:color="000000"/>
              <w:bottom w:val="single" w:sz="4" w:space="0" w:color="000000"/>
            </w:tcBorders>
            <w:shd w:val="clear" w:color="auto" w:fill="auto"/>
          </w:tcPr>
          <w:p w14:paraId="0304A2DC" w14:textId="77777777" w:rsidR="00F5589C" w:rsidRPr="00E01D42" w:rsidRDefault="00F5589C" w:rsidP="00750B21">
            <w:pPr>
              <w:autoSpaceDE w:val="0"/>
              <w:autoSpaceDN w:val="0"/>
              <w:rPr>
                <w:rFonts w:eastAsia="標楷體"/>
                <w:b/>
                <w:kern w:val="0"/>
                <w:sz w:val="20"/>
                <w:szCs w:val="22"/>
                <w:lang w:eastAsia="en-US"/>
              </w:rPr>
            </w:pPr>
            <w:r w:rsidRPr="00E01D42">
              <w:rPr>
                <w:rFonts w:eastAsia="標楷體"/>
                <w:b/>
                <w:kern w:val="0"/>
                <w:sz w:val="20"/>
                <w:szCs w:val="22"/>
                <w:lang w:eastAsia="en-US"/>
              </w:rPr>
              <w:t xml:space="preserve">1~6 </w:t>
            </w:r>
            <w:proofErr w:type="spellStart"/>
            <w:r w:rsidRPr="00E01D42">
              <w:rPr>
                <w:rFonts w:eastAsia="標楷體"/>
                <w:b/>
                <w:kern w:val="0"/>
                <w:sz w:val="20"/>
                <w:szCs w:val="22"/>
                <w:lang w:eastAsia="en-US"/>
              </w:rPr>
              <w:t>項分數總和除以</w:t>
            </w:r>
            <w:proofErr w:type="spellEnd"/>
            <w:r w:rsidRPr="00E01D42">
              <w:rPr>
                <w:rFonts w:eastAsia="標楷體"/>
                <w:b/>
                <w:kern w:val="0"/>
                <w:sz w:val="20"/>
                <w:szCs w:val="22"/>
                <w:lang w:eastAsia="en-US"/>
              </w:rPr>
              <w:t xml:space="preserve"> 6</w:t>
            </w:r>
          </w:p>
        </w:tc>
      </w:tr>
      <w:tr w:rsidR="00F5589C" w:rsidRPr="00E01D42" w14:paraId="5DE216D1" w14:textId="77777777" w:rsidTr="00D627BA">
        <w:trPr>
          <w:trHeight w:hRule="exact" w:val="4332"/>
        </w:trPr>
        <w:tc>
          <w:tcPr>
            <w:tcW w:w="7941" w:type="dxa"/>
            <w:tcBorders>
              <w:top w:val="single" w:sz="4" w:space="0" w:color="000000"/>
              <w:bottom w:val="single" w:sz="4" w:space="0" w:color="000000"/>
              <w:right w:val="single" w:sz="4" w:space="0" w:color="000000"/>
            </w:tcBorders>
            <w:shd w:val="clear" w:color="auto" w:fill="auto"/>
          </w:tcPr>
          <w:p w14:paraId="69A8D35B"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1.</w:t>
            </w:r>
            <w:r w:rsidRPr="00E01D42">
              <w:rPr>
                <w:rFonts w:eastAsia="標楷體"/>
                <w:kern w:val="0"/>
                <w:sz w:val="22"/>
                <w:szCs w:val="22"/>
              </w:rPr>
              <w:t>你常覺得疲勞嗎</w:t>
            </w:r>
            <w:r w:rsidRPr="00E01D42">
              <w:rPr>
                <w:rFonts w:eastAsia="標楷體"/>
                <w:kern w:val="0"/>
                <w:sz w:val="22"/>
                <w:szCs w:val="22"/>
              </w:rPr>
              <w:t>?</w:t>
            </w:r>
          </w:p>
          <w:p w14:paraId="0CC1476B" w14:textId="4DB3D424"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6DDD82EC"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2.</w:t>
            </w:r>
            <w:r w:rsidRPr="00E01D42">
              <w:rPr>
                <w:rFonts w:eastAsia="標楷體"/>
                <w:kern w:val="0"/>
                <w:sz w:val="22"/>
                <w:szCs w:val="22"/>
              </w:rPr>
              <w:t>你常覺得身體上體力透支嗎</w:t>
            </w:r>
            <w:r w:rsidRPr="00E01D42">
              <w:rPr>
                <w:rFonts w:eastAsia="標楷體"/>
                <w:kern w:val="0"/>
                <w:sz w:val="22"/>
                <w:szCs w:val="22"/>
              </w:rPr>
              <w:t>?</w:t>
            </w:r>
          </w:p>
          <w:p w14:paraId="65F49AA2" w14:textId="6291DEB5"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73DD1F47"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3.</w:t>
            </w:r>
            <w:r w:rsidRPr="00E01D42">
              <w:rPr>
                <w:rFonts w:eastAsia="標楷體"/>
                <w:kern w:val="0"/>
                <w:sz w:val="22"/>
                <w:szCs w:val="22"/>
              </w:rPr>
              <w:t>你常覺得情緒上心力交瘁嗎</w:t>
            </w:r>
            <w:r w:rsidRPr="00E01D42">
              <w:rPr>
                <w:rFonts w:eastAsia="標楷體"/>
                <w:kern w:val="0"/>
                <w:sz w:val="22"/>
                <w:szCs w:val="22"/>
              </w:rPr>
              <w:t>?</w:t>
            </w:r>
          </w:p>
          <w:p w14:paraId="0505CC40" w14:textId="0C5D5E31"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4A7964A1"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4.</w:t>
            </w:r>
            <w:r w:rsidRPr="00E01D42">
              <w:rPr>
                <w:rFonts w:eastAsia="標楷體"/>
                <w:kern w:val="0"/>
                <w:sz w:val="22"/>
                <w:szCs w:val="22"/>
              </w:rPr>
              <w:t>你常會覺得，「我快要撐不下去了」嗎</w:t>
            </w:r>
            <w:r w:rsidRPr="00E01D42">
              <w:rPr>
                <w:rFonts w:eastAsia="標楷體"/>
                <w:kern w:val="0"/>
                <w:sz w:val="22"/>
                <w:szCs w:val="22"/>
              </w:rPr>
              <w:t>?</w:t>
            </w:r>
          </w:p>
          <w:p w14:paraId="2E1642DD" w14:textId="7DD1EF1B"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270FF1FA"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5.</w:t>
            </w:r>
            <w:r w:rsidRPr="00E01D42">
              <w:rPr>
                <w:rFonts w:eastAsia="標楷體"/>
                <w:kern w:val="0"/>
                <w:sz w:val="22"/>
                <w:szCs w:val="22"/>
              </w:rPr>
              <w:t>你常覺得精疲力竭嗎</w:t>
            </w:r>
            <w:r w:rsidRPr="00E01D42">
              <w:rPr>
                <w:rFonts w:eastAsia="標楷體"/>
                <w:kern w:val="0"/>
                <w:sz w:val="22"/>
                <w:szCs w:val="22"/>
              </w:rPr>
              <w:t>?</w:t>
            </w:r>
          </w:p>
          <w:p w14:paraId="29C2C78F" w14:textId="215B1573"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306E7438"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6.</w:t>
            </w:r>
            <w:r w:rsidRPr="00E01D42">
              <w:rPr>
                <w:rFonts w:eastAsia="標楷體"/>
                <w:kern w:val="0"/>
                <w:sz w:val="22"/>
                <w:szCs w:val="22"/>
              </w:rPr>
              <w:t>你常常覺得虛弱，好像快要生病了嗎</w:t>
            </w:r>
            <w:r w:rsidRPr="00E01D42">
              <w:rPr>
                <w:rFonts w:eastAsia="標楷體"/>
                <w:kern w:val="0"/>
                <w:sz w:val="22"/>
                <w:szCs w:val="22"/>
              </w:rPr>
              <w:t>?</w:t>
            </w:r>
          </w:p>
          <w:p w14:paraId="186D55D3" w14:textId="35DCAE3B"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tc>
        <w:tc>
          <w:tcPr>
            <w:tcW w:w="1385" w:type="dxa"/>
            <w:tcBorders>
              <w:top w:val="single" w:sz="4" w:space="0" w:color="000000"/>
              <w:left w:val="single" w:sz="4" w:space="0" w:color="000000"/>
              <w:bottom w:val="single" w:sz="4" w:space="0" w:color="000000"/>
            </w:tcBorders>
            <w:shd w:val="clear" w:color="auto" w:fill="auto"/>
          </w:tcPr>
          <w:p w14:paraId="35822C16" w14:textId="77777777" w:rsidR="00F5589C" w:rsidRPr="00E01D42" w:rsidRDefault="00F5589C" w:rsidP="00B07767">
            <w:pPr>
              <w:autoSpaceDE w:val="0"/>
              <w:autoSpaceDN w:val="0"/>
              <w:rPr>
                <w:rFonts w:eastAsia="標楷體"/>
                <w:kern w:val="0"/>
                <w:sz w:val="22"/>
                <w:szCs w:val="22"/>
              </w:rPr>
            </w:pPr>
          </w:p>
        </w:tc>
      </w:tr>
      <w:tr w:rsidR="00F5589C" w:rsidRPr="00E01D42" w14:paraId="4FC33EF4" w14:textId="77777777" w:rsidTr="00D627BA">
        <w:trPr>
          <w:trHeight w:hRule="exact" w:val="730"/>
        </w:trPr>
        <w:tc>
          <w:tcPr>
            <w:tcW w:w="7941" w:type="dxa"/>
            <w:tcBorders>
              <w:top w:val="single" w:sz="4" w:space="0" w:color="000000"/>
              <w:bottom w:val="single" w:sz="4" w:space="0" w:color="000000"/>
              <w:right w:val="single" w:sz="4" w:space="0" w:color="000000"/>
            </w:tcBorders>
            <w:shd w:val="clear" w:color="auto" w:fill="auto"/>
          </w:tcPr>
          <w:p w14:paraId="45922D10" w14:textId="77777777" w:rsidR="00F5589C" w:rsidRPr="00E01D42" w:rsidRDefault="00F5589C" w:rsidP="00B07767">
            <w:pPr>
              <w:autoSpaceDE w:val="0"/>
              <w:autoSpaceDN w:val="0"/>
              <w:rPr>
                <w:rFonts w:eastAsia="標楷體"/>
                <w:b/>
                <w:kern w:val="0"/>
                <w:sz w:val="20"/>
                <w:szCs w:val="22"/>
              </w:rPr>
            </w:pPr>
            <w:r w:rsidRPr="00E01D42">
              <w:rPr>
                <w:rFonts w:eastAsia="標楷體"/>
                <w:b/>
                <w:kern w:val="0"/>
                <w:sz w:val="28"/>
                <w:szCs w:val="22"/>
              </w:rPr>
              <w:t>(</w:t>
            </w:r>
            <w:r w:rsidRPr="00E01D42">
              <w:rPr>
                <w:rFonts w:eastAsia="標楷體"/>
                <w:b/>
                <w:kern w:val="0"/>
                <w:sz w:val="28"/>
                <w:szCs w:val="22"/>
              </w:rPr>
              <w:t>二</w:t>
            </w:r>
            <w:r w:rsidRPr="00E01D42">
              <w:rPr>
                <w:rFonts w:eastAsia="標楷體"/>
                <w:b/>
                <w:kern w:val="0"/>
                <w:sz w:val="28"/>
                <w:szCs w:val="22"/>
              </w:rPr>
              <w:t>)</w:t>
            </w:r>
            <w:r w:rsidRPr="00E01D42">
              <w:rPr>
                <w:rFonts w:eastAsia="標楷體"/>
                <w:b/>
                <w:kern w:val="0"/>
                <w:sz w:val="28"/>
                <w:szCs w:val="22"/>
              </w:rPr>
              <w:t>工作疲勞</w:t>
            </w:r>
            <w:r w:rsidRPr="00E01D42">
              <w:rPr>
                <w:rFonts w:eastAsia="標楷體"/>
                <w:b/>
                <w:kern w:val="0"/>
                <w:sz w:val="28"/>
                <w:szCs w:val="22"/>
              </w:rPr>
              <w:tab/>
            </w:r>
            <w:r w:rsidRPr="00E01D42">
              <w:rPr>
                <w:rFonts w:eastAsia="標楷體"/>
                <w:b/>
                <w:kern w:val="0"/>
                <w:sz w:val="20"/>
                <w:szCs w:val="22"/>
              </w:rPr>
              <w:t>【各項分數轉換</w:t>
            </w:r>
            <w:r w:rsidRPr="00E01D42">
              <w:rPr>
                <w:rFonts w:eastAsia="標楷體"/>
                <w:b/>
                <w:kern w:val="0"/>
                <w:sz w:val="20"/>
                <w:szCs w:val="22"/>
              </w:rPr>
              <w:t>(1)0</w:t>
            </w:r>
            <w:r w:rsidRPr="00E01D42">
              <w:rPr>
                <w:rFonts w:eastAsia="標楷體"/>
                <w:b/>
                <w:spacing w:val="-3"/>
                <w:kern w:val="0"/>
                <w:sz w:val="20"/>
                <w:szCs w:val="22"/>
              </w:rPr>
              <w:t xml:space="preserve"> </w:t>
            </w:r>
            <w:r w:rsidRPr="00E01D42">
              <w:rPr>
                <w:rFonts w:eastAsia="標楷體"/>
                <w:b/>
                <w:kern w:val="0"/>
                <w:sz w:val="20"/>
                <w:szCs w:val="22"/>
              </w:rPr>
              <w:t>(2)25</w:t>
            </w:r>
            <w:r w:rsidRPr="00E01D42">
              <w:rPr>
                <w:rFonts w:eastAsia="標楷體"/>
                <w:b/>
                <w:spacing w:val="-1"/>
                <w:kern w:val="0"/>
                <w:sz w:val="20"/>
                <w:szCs w:val="22"/>
              </w:rPr>
              <w:t xml:space="preserve"> </w:t>
            </w:r>
            <w:r w:rsidRPr="00E01D42">
              <w:rPr>
                <w:rFonts w:eastAsia="標楷體"/>
                <w:b/>
                <w:kern w:val="0"/>
                <w:sz w:val="20"/>
                <w:szCs w:val="22"/>
              </w:rPr>
              <w:t>(3)50</w:t>
            </w:r>
            <w:r w:rsidRPr="00E01D42">
              <w:rPr>
                <w:rFonts w:eastAsia="標楷體"/>
                <w:b/>
                <w:spacing w:val="-3"/>
                <w:kern w:val="0"/>
                <w:sz w:val="20"/>
                <w:szCs w:val="22"/>
              </w:rPr>
              <w:t xml:space="preserve"> </w:t>
            </w:r>
            <w:r w:rsidRPr="00E01D42">
              <w:rPr>
                <w:rFonts w:eastAsia="標楷體"/>
                <w:b/>
                <w:kern w:val="0"/>
                <w:sz w:val="20"/>
                <w:szCs w:val="22"/>
              </w:rPr>
              <w:t>(4)75</w:t>
            </w:r>
            <w:r w:rsidRPr="00E01D42">
              <w:rPr>
                <w:rFonts w:eastAsia="標楷體"/>
                <w:b/>
                <w:spacing w:val="-3"/>
                <w:kern w:val="0"/>
                <w:sz w:val="20"/>
                <w:szCs w:val="22"/>
              </w:rPr>
              <w:t xml:space="preserve"> </w:t>
            </w:r>
            <w:r w:rsidRPr="00E01D42">
              <w:rPr>
                <w:rFonts w:eastAsia="標楷體"/>
                <w:b/>
                <w:kern w:val="0"/>
                <w:sz w:val="20"/>
                <w:szCs w:val="22"/>
              </w:rPr>
              <w:t>(5)100</w:t>
            </w:r>
            <w:r w:rsidRPr="00E01D42">
              <w:rPr>
                <w:rFonts w:eastAsia="標楷體"/>
                <w:b/>
                <w:kern w:val="0"/>
                <w:sz w:val="20"/>
                <w:szCs w:val="22"/>
              </w:rPr>
              <w:t>】</w:t>
            </w:r>
          </w:p>
        </w:tc>
        <w:tc>
          <w:tcPr>
            <w:tcW w:w="1385" w:type="dxa"/>
            <w:tcBorders>
              <w:top w:val="single" w:sz="4" w:space="0" w:color="000000"/>
              <w:left w:val="single" w:sz="4" w:space="0" w:color="000000"/>
              <w:bottom w:val="single" w:sz="4" w:space="0" w:color="000000"/>
            </w:tcBorders>
            <w:shd w:val="clear" w:color="auto" w:fill="auto"/>
          </w:tcPr>
          <w:p w14:paraId="13D79030" w14:textId="77777777" w:rsidR="00F5589C" w:rsidRPr="00E01D42" w:rsidRDefault="00F5589C" w:rsidP="00B07767">
            <w:pPr>
              <w:autoSpaceDE w:val="0"/>
              <w:autoSpaceDN w:val="0"/>
              <w:rPr>
                <w:rFonts w:eastAsia="標楷體"/>
                <w:b/>
                <w:kern w:val="0"/>
                <w:sz w:val="20"/>
                <w:szCs w:val="22"/>
                <w:lang w:eastAsia="en-US"/>
              </w:rPr>
            </w:pPr>
            <w:r w:rsidRPr="00E01D42">
              <w:rPr>
                <w:rFonts w:eastAsia="標楷體"/>
                <w:b/>
                <w:kern w:val="0"/>
                <w:sz w:val="20"/>
                <w:szCs w:val="22"/>
                <w:lang w:eastAsia="en-US"/>
              </w:rPr>
              <w:t xml:space="preserve">1~7 </w:t>
            </w:r>
            <w:proofErr w:type="spellStart"/>
            <w:r w:rsidRPr="00E01D42">
              <w:rPr>
                <w:rFonts w:eastAsia="標楷體"/>
                <w:b/>
                <w:kern w:val="0"/>
                <w:sz w:val="20"/>
                <w:szCs w:val="22"/>
                <w:lang w:eastAsia="en-US"/>
              </w:rPr>
              <w:t>項分數總和除以</w:t>
            </w:r>
            <w:proofErr w:type="spellEnd"/>
            <w:r w:rsidRPr="00E01D42">
              <w:rPr>
                <w:rFonts w:eastAsia="標楷體"/>
                <w:b/>
                <w:kern w:val="0"/>
                <w:sz w:val="20"/>
                <w:szCs w:val="22"/>
                <w:lang w:eastAsia="en-US"/>
              </w:rPr>
              <w:t xml:space="preserve"> 7</w:t>
            </w:r>
          </w:p>
        </w:tc>
      </w:tr>
      <w:tr w:rsidR="00F5589C" w:rsidRPr="00E01D42" w14:paraId="486EC4A6" w14:textId="77777777" w:rsidTr="00D627BA">
        <w:trPr>
          <w:trHeight w:hRule="exact" w:val="2530"/>
        </w:trPr>
        <w:tc>
          <w:tcPr>
            <w:tcW w:w="7941" w:type="dxa"/>
            <w:tcBorders>
              <w:top w:val="single" w:sz="4" w:space="0" w:color="000000"/>
              <w:bottom w:val="single" w:sz="4" w:space="0" w:color="000000"/>
              <w:right w:val="single" w:sz="4" w:space="0" w:color="000000"/>
            </w:tcBorders>
            <w:shd w:val="clear" w:color="auto" w:fill="auto"/>
          </w:tcPr>
          <w:p w14:paraId="1052F55A"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1.</w:t>
            </w:r>
            <w:r w:rsidRPr="00E01D42">
              <w:rPr>
                <w:rFonts w:eastAsia="標楷體"/>
                <w:kern w:val="0"/>
                <w:sz w:val="22"/>
                <w:szCs w:val="22"/>
              </w:rPr>
              <w:t>你的工作會令人情緒上心力交瘁嗎？</w:t>
            </w:r>
          </w:p>
          <w:p w14:paraId="599B47F3" w14:textId="7DE130B9"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很嚴重</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嚴重</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有一些</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輕微</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非常輕微</w:t>
            </w:r>
          </w:p>
          <w:p w14:paraId="35240F58"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2.</w:t>
            </w:r>
            <w:r w:rsidRPr="00E01D42">
              <w:rPr>
                <w:rFonts w:eastAsia="標楷體"/>
                <w:kern w:val="0"/>
                <w:sz w:val="22"/>
                <w:szCs w:val="22"/>
              </w:rPr>
              <w:t>你的工作會讓你覺得快要累垮了嗎</w:t>
            </w:r>
            <w:r w:rsidRPr="00E01D42">
              <w:rPr>
                <w:rFonts w:eastAsia="標楷體"/>
                <w:kern w:val="0"/>
                <w:sz w:val="22"/>
                <w:szCs w:val="22"/>
              </w:rPr>
              <w:t>?</w:t>
            </w:r>
          </w:p>
          <w:p w14:paraId="436D632F" w14:textId="5C269448"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很嚴重</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嚴重</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有一些</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輕微</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非常輕微</w:t>
            </w:r>
          </w:p>
          <w:p w14:paraId="5682CF19"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3.</w:t>
            </w:r>
            <w:r w:rsidRPr="00E01D42">
              <w:rPr>
                <w:rFonts w:eastAsia="標楷體"/>
                <w:kern w:val="0"/>
                <w:sz w:val="22"/>
                <w:szCs w:val="22"/>
              </w:rPr>
              <w:t>你的工作會讓你覺得挫折嗎</w:t>
            </w:r>
            <w:r w:rsidRPr="00E01D42">
              <w:rPr>
                <w:rFonts w:eastAsia="標楷體"/>
                <w:kern w:val="0"/>
                <w:sz w:val="22"/>
                <w:szCs w:val="22"/>
              </w:rPr>
              <w:t>?</w:t>
            </w:r>
          </w:p>
          <w:p w14:paraId="734FE7CB" w14:textId="70BB4E38"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很嚴重</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嚴重</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有一些</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輕微</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非常輕微</w:t>
            </w:r>
          </w:p>
        </w:tc>
        <w:tc>
          <w:tcPr>
            <w:tcW w:w="1385" w:type="dxa"/>
            <w:tcBorders>
              <w:top w:val="single" w:sz="4" w:space="0" w:color="000000"/>
              <w:left w:val="single" w:sz="4" w:space="0" w:color="000000"/>
              <w:bottom w:val="single" w:sz="4" w:space="0" w:color="000000"/>
            </w:tcBorders>
            <w:shd w:val="clear" w:color="auto" w:fill="auto"/>
          </w:tcPr>
          <w:p w14:paraId="5B7C3E4C" w14:textId="77777777" w:rsidR="00F5589C" w:rsidRPr="00E01D42" w:rsidRDefault="00F5589C" w:rsidP="00B07767">
            <w:pPr>
              <w:autoSpaceDE w:val="0"/>
              <w:autoSpaceDN w:val="0"/>
              <w:rPr>
                <w:rFonts w:eastAsia="標楷體"/>
                <w:kern w:val="0"/>
                <w:sz w:val="22"/>
                <w:szCs w:val="22"/>
              </w:rPr>
            </w:pPr>
          </w:p>
        </w:tc>
      </w:tr>
    </w:tbl>
    <w:p w14:paraId="5C7AE261" w14:textId="77777777" w:rsidR="00F5589C" w:rsidRPr="00E01D42" w:rsidRDefault="00F5589C" w:rsidP="00B07767">
      <w:pPr>
        <w:rPr>
          <w:rFonts w:eastAsia="標楷體"/>
          <w:kern w:val="0"/>
          <w:lang w:eastAsia="en-US"/>
        </w:rPr>
      </w:pPr>
      <w:proofErr w:type="spellStart"/>
      <w:r w:rsidRPr="00E01D42">
        <w:rPr>
          <w:rFonts w:eastAsia="標楷體"/>
          <w:kern w:val="0"/>
          <w:lang w:eastAsia="en-US"/>
        </w:rPr>
        <w:t>續下頁</w:t>
      </w:r>
      <w:proofErr w:type="spellEnd"/>
    </w:p>
    <w:p w14:paraId="714B876A" w14:textId="77777777" w:rsidR="00F5589C" w:rsidRPr="00E01D42" w:rsidRDefault="00F5589C" w:rsidP="00B07767">
      <w:pPr>
        <w:rPr>
          <w:rFonts w:eastAsia="標楷體"/>
          <w:kern w:val="0"/>
          <w:sz w:val="22"/>
          <w:szCs w:val="22"/>
          <w:lang w:eastAsia="en-US"/>
        </w:rPr>
        <w:sectPr w:rsidR="00F5589C" w:rsidRPr="00E01D42" w:rsidSect="00731384">
          <w:type w:val="continuous"/>
          <w:pgSz w:w="12247" w:h="17180"/>
          <w:pgMar w:top="1531" w:right="1418" w:bottom="1418" w:left="1418" w:header="0" w:footer="1236" w:gutter="0"/>
          <w:cols w:space="720"/>
        </w:sect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481"/>
        <w:gridCol w:w="1344"/>
        <w:gridCol w:w="2200"/>
        <w:gridCol w:w="640"/>
        <w:gridCol w:w="1278"/>
        <w:gridCol w:w="1116"/>
      </w:tblGrid>
      <w:tr w:rsidR="00F5589C" w:rsidRPr="00E01D42" w14:paraId="78F13BCF" w14:textId="77777777" w:rsidTr="000E1108">
        <w:trPr>
          <w:trHeight w:hRule="exact" w:val="2562"/>
        </w:trPr>
        <w:tc>
          <w:tcPr>
            <w:tcW w:w="8210" w:type="dxa"/>
            <w:gridSpan w:val="6"/>
            <w:tcBorders>
              <w:left w:val="single" w:sz="12" w:space="0" w:color="000000"/>
            </w:tcBorders>
            <w:shd w:val="clear" w:color="auto" w:fill="auto"/>
          </w:tcPr>
          <w:p w14:paraId="7996E816"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lastRenderedPageBreak/>
              <w:t>4.</w:t>
            </w:r>
            <w:r w:rsidRPr="00E01D42">
              <w:rPr>
                <w:rFonts w:eastAsia="標楷體"/>
                <w:kern w:val="0"/>
                <w:sz w:val="22"/>
                <w:szCs w:val="22"/>
              </w:rPr>
              <w:t>工作一整天之後，你覺得精疲力竭嗎</w:t>
            </w:r>
            <w:r w:rsidRPr="00E01D42">
              <w:rPr>
                <w:rFonts w:eastAsia="標楷體"/>
                <w:kern w:val="0"/>
                <w:sz w:val="22"/>
                <w:szCs w:val="22"/>
              </w:rPr>
              <w:t>?</w:t>
            </w:r>
          </w:p>
          <w:p w14:paraId="2D529A7D" w14:textId="44B59D3F"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54FD890C"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5.</w:t>
            </w:r>
            <w:r w:rsidRPr="00E01D42">
              <w:rPr>
                <w:rFonts w:eastAsia="標楷體"/>
                <w:kern w:val="0"/>
                <w:sz w:val="22"/>
                <w:szCs w:val="22"/>
              </w:rPr>
              <w:t>上班之前只要想到又要工作一整天，你就覺得</w:t>
            </w:r>
            <w:proofErr w:type="gramStart"/>
            <w:r w:rsidRPr="00E01D42">
              <w:rPr>
                <w:rFonts w:eastAsia="標楷體"/>
                <w:kern w:val="0"/>
                <w:sz w:val="22"/>
                <w:szCs w:val="22"/>
              </w:rPr>
              <w:t>沒力嗎</w:t>
            </w:r>
            <w:proofErr w:type="gramEnd"/>
            <w:r w:rsidRPr="00E01D42">
              <w:rPr>
                <w:rFonts w:eastAsia="標楷體"/>
                <w:kern w:val="0"/>
                <w:sz w:val="22"/>
                <w:szCs w:val="22"/>
              </w:rPr>
              <w:t>?</w:t>
            </w:r>
          </w:p>
          <w:p w14:paraId="1D7F70D2" w14:textId="51574EB7"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3D17EB80"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6.</w:t>
            </w:r>
            <w:r w:rsidRPr="00E01D42">
              <w:rPr>
                <w:rFonts w:eastAsia="標楷體"/>
                <w:kern w:val="0"/>
                <w:sz w:val="22"/>
                <w:szCs w:val="22"/>
              </w:rPr>
              <w:t>上班時你會覺得每一刻都很</w:t>
            </w:r>
            <w:proofErr w:type="gramStart"/>
            <w:r w:rsidRPr="00E01D42">
              <w:rPr>
                <w:rFonts w:eastAsia="標楷體"/>
                <w:kern w:val="0"/>
                <w:sz w:val="22"/>
                <w:szCs w:val="22"/>
              </w:rPr>
              <w:t>難熬嗎</w:t>
            </w:r>
            <w:proofErr w:type="gramEnd"/>
            <w:r w:rsidRPr="00E01D42">
              <w:rPr>
                <w:rFonts w:eastAsia="標楷體"/>
                <w:kern w:val="0"/>
                <w:sz w:val="22"/>
                <w:szCs w:val="22"/>
              </w:rPr>
              <w:t>?</w:t>
            </w:r>
          </w:p>
          <w:p w14:paraId="59B264B7" w14:textId="5F4C16D6"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總是</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從未或幾乎從未</w:t>
            </w:r>
          </w:p>
          <w:p w14:paraId="2BCEAACE"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7.</w:t>
            </w:r>
            <w:r w:rsidRPr="00E01D42">
              <w:rPr>
                <w:rFonts w:eastAsia="標楷體"/>
                <w:kern w:val="0"/>
                <w:sz w:val="22"/>
                <w:szCs w:val="22"/>
              </w:rPr>
              <w:t>不工作的時候，你有足夠的精力陪朋友或家人嗎</w:t>
            </w:r>
            <w:r w:rsidRPr="00E01D42">
              <w:rPr>
                <w:rFonts w:eastAsia="標楷體"/>
                <w:kern w:val="0"/>
                <w:sz w:val="22"/>
                <w:szCs w:val="22"/>
              </w:rPr>
              <w:t>?</w:t>
            </w:r>
          </w:p>
          <w:p w14:paraId="327B7103" w14:textId="2EAA4185"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(1)</w:t>
            </w:r>
            <w:r w:rsidR="00F5589C" w:rsidRPr="00E01D42">
              <w:rPr>
                <w:rFonts w:eastAsia="標楷體"/>
                <w:kern w:val="0"/>
                <w:sz w:val="22"/>
                <w:szCs w:val="22"/>
              </w:rPr>
              <w:t>從未或幾乎從未</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(2)</w:t>
            </w:r>
            <w:r w:rsidR="00F5589C" w:rsidRPr="00E01D42">
              <w:rPr>
                <w:rFonts w:eastAsia="標楷體"/>
                <w:kern w:val="0"/>
                <w:sz w:val="22"/>
                <w:szCs w:val="22"/>
              </w:rPr>
              <w:t>不常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(3)</w:t>
            </w:r>
            <w:r w:rsidR="00F5589C" w:rsidRPr="00E01D42">
              <w:rPr>
                <w:rFonts w:eastAsia="標楷體"/>
                <w:kern w:val="0"/>
                <w:sz w:val="22"/>
                <w:szCs w:val="22"/>
              </w:rPr>
              <w:t>有時候</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(4)</w:t>
            </w:r>
            <w:r w:rsidR="00F5589C" w:rsidRPr="00E01D42">
              <w:rPr>
                <w:rFonts w:eastAsia="標楷體"/>
                <w:kern w:val="0"/>
                <w:sz w:val="22"/>
                <w:szCs w:val="22"/>
              </w:rPr>
              <w:t>常常</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(5)</w:t>
            </w:r>
            <w:r w:rsidR="00F5589C" w:rsidRPr="00E01D42">
              <w:rPr>
                <w:rFonts w:eastAsia="標楷體"/>
                <w:kern w:val="0"/>
                <w:sz w:val="22"/>
                <w:szCs w:val="22"/>
              </w:rPr>
              <w:t>總是</w:t>
            </w:r>
          </w:p>
        </w:tc>
        <w:tc>
          <w:tcPr>
            <w:tcW w:w="1116" w:type="dxa"/>
            <w:tcBorders>
              <w:right w:val="single" w:sz="12" w:space="0" w:color="000000"/>
            </w:tcBorders>
            <w:shd w:val="clear" w:color="auto" w:fill="auto"/>
          </w:tcPr>
          <w:p w14:paraId="44AB4134" w14:textId="77777777" w:rsidR="00F5589C" w:rsidRPr="00E01D42" w:rsidRDefault="00F5589C" w:rsidP="00B07767">
            <w:pPr>
              <w:autoSpaceDE w:val="0"/>
              <w:autoSpaceDN w:val="0"/>
              <w:rPr>
                <w:rFonts w:eastAsia="標楷體"/>
                <w:kern w:val="0"/>
                <w:sz w:val="22"/>
                <w:szCs w:val="22"/>
              </w:rPr>
            </w:pPr>
          </w:p>
        </w:tc>
      </w:tr>
      <w:tr w:rsidR="00F5589C" w:rsidRPr="00E01D42" w14:paraId="12928A6A" w14:textId="77777777" w:rsidTr="000E1108">
        <w:trPr>
          <w:trHeight w:hRule="exact" w:val="518"/>
        </w:trPr>
        <w:tc>
          <w:tcPr>
            <w:tcW w:w="9326" w:type="dxa"/>
            <w:gridSpan w:val="7"/>
            <w:tcBorders>
              <w:left w:val="single" w:sz="12" w:space="0" w:color="000000"/>
              <w:right w:val="single" w:sz="12" w:space="0" w:color="000000"/>
            </w:tcBorders>
            <w:shd w:val="clear" w:color="auto" w:fill="auto"/>
          </w:tcPr>
          <w:p w14:paraId="59905ED2" w14:textId="77777777" w:rsidR="00F5589C" w:rsidRPr="00E01D42" w:rsidRDefault="00F5589C" w:rsidP="00B07767">
            <w:pPr>
              <w:autoSpaceDE w:val="0"/>
              <w:autoSpaceDN w:val="0"/>
              <w:rPr>
                <w:rFonts w:eastAsia="標楷體"/>
                <w:b/>
                <w:kern w:val="0"/>
                <w:sz w:val="28"/>
                <w:szCs w:val="22"/>
                <w:lang w:eastAsia="en-US"/>
              </w:rPr>
            </w:pPr>
            <w:r w:rsidRPr="00E01D42">
              <w:rPr>
                <w:rFonts w:eastAsia="標楷體"/>
                <w:b/>
                <w:kern w:val="0"/>
                <w:sz w:val="28"/>
                <w:szCs w:val="22"/>
                <w:lang w:eastAsia="en-US"/>
              </w:rPr>
              <w:t>(</w:t>
            </w:r>
            <w:r w:rsidRPr="00E01D42">
              <w:rPr>
                <w:rFonts w:eastAsia="標楷體"/>
                <w:b/>
                <w:kern w:val="0"/>
                <w:sz w:val="28"/>
                <w:szCs w:val="22"/>
                <w:lang w:eastAsia="en-US"/>
              </w:rPr>
              <w:t>三</w:t>
            </w:r>
            <w:r w:rsidRPr="00E01D42">
              <w:rPr>
                <w:rFonts w:eastAsia="標楷體"/>
                <w:b/>
                <w:kern w:val="0"/>
                <w:sz w:val="28"/>
                <w:szCs w:val="22"/>
                <w:lang w:eastAsia="en-US"/>
              </w:rPr>
              <w:t>)</w:t>
            </w:r>
            <w:proofErr w:type="spellStart"/>
            <w:r w:rsidRPr="00E01D42">
              <w:rPr>
                <w:rFonts w:eastAsia="標楷體"/>
                <w:b/>
                <w:kern w:val="0"/>
                <w:sz w:val="28"/>
                <w:szCs w:val="22"/>
                <w:lang w:eastAsia="en-US"/>
              </w:rPr>
              <w:t>負荷分級</w:t>
            </w:r>
            <w:proofErr w:type="spellEnd"/>
          </w:p>
        </w:tc>
      </w:tr>
      <w:tr w:rsidR="00F5589C" w:rsidRPr="00E01D42" w14:paraId="28132CBB" w14:textId="77777777" w:rsidTr="000E1108">
        <w:trPr>
          <w:trHeight w:hRule="exact" w:val="370"/>
        </w:trPr>
        <w:tc>
          <w:tcPr>
            <w:tcW w:w="1267" w:type="dxa"/>
            <w:tcBorders>
              <w:left w:val="single" w:sz="12" w:space="0" w:color="000000"/>
            </w:tcBorders>
            <w:shd w:val="clear" w:color="auto" w:fill="auto"/>
          </w:tcPr>
          <w:p w14:paraId="1AD4BC1B" w14:textId="77777777" w:rsidR="00F5589C" w:rsidRPr="00E01D42" w:rsidRDefault="00F5589C" w:rsidP="00B07767">
            <w:pPr>
              <w:autoSpaceDE w:val="0"/>
              <w:autoSpaceDN w:val="0"/>
              <w:rPr>
                <w:rFonts w:eastAsia="標楷體"/>
                <w:b/>
                <w:kern w:val="0"/>
                <w:sz w:val="22"/>
                <w:szCs w:val="22"/>
                <w:lang w:eastAsia="en-US"/>
              </w:rPr>
            </w:pPr>
            <w:proofErr w:type="spellStart"/>
            <w:r w:rsidRPr="00E01D42">
              <w:rPr>
                <w:rFonts w:eastAsia="標楷體"/>
                <w:b/>
                <w:w w:val="95"/>
                <w:kern w:val="0"/>
                <w:sz w:val="22"/>
                <w:szCs w:val="22"/>
                <w:lang w:eastAsia="en-US"/>
              </w:rPr>
              <w:t>負荷分級</w:t>
            </w:r>
            <w:proofErr w:type="spellEnd"/>
          </w:p>
        </w:tc>
        <w:tc>
          <w:tcPr>
            <w:tcW w:w="2825" w:type="dxa"/>
            <w:gridSpan w:val="2"/>
            <w:shd w:val="clear" w:color="auto" w:fill="auto"/>
          </w:tcPr>
          <w:p w14:paraId="6E41291A" w14:textId="77777777" w:rsidR="00F5589C" w:rsidRPr="00E01D42" w:rsidRDefault="00F5589C" w:rsidP="00B07767">
            <w:pPr>
              <w:autoSpaceDE w:val="0"/>
              <w:autoSpaceDN w:val="0"/>
              <w:rPr>
                <w:rFonts w:eastAsia="標楷體"/>
                <w:b/>
                <w:kern w:val="0"/>
                <w:sz w:val="22"/>
                <w:szCs w:val="22"/>
                <w:lang w:eastAsia="en-US"/>
              </w:rPr>
            </w:pPr>
            <w:proofErr w:type="spellStart"/>
            <w:r w:rsidRPr="00E01D42">
              <w:rPr>
                <w:rFonts w:eastAsia="標楷體"/>
                <w:b/>
                <w:kern w:val="0"/>
                <w:sz w:val="22"/>
                <w:szCs w:val="22"/>
                <w:lang w:eastAsia="en-US"/>
              </w:rPr>
              <w:t>個人疲勞</w:t>
            </w:r>
            <w:proofErr w:type="spellEnd"/>
            <w:r w:rsidRPr="00E01D42">
              <w:rPr>
                <w:rFonts w:eastAsia="標楷體"/>
                <w:b/>
                <w:kern w:val="0"/>
                <w:sz w:val="22"/>
                <w:szCs w:val="22"/>
                <w:lang w:eastAsia="en-US"/>
              </w:rPr>
              <w:t>(</w:t>
            </w:r>
            <w:proofErr w:type="spellStart"/>
            <w:r w:rsidRPr="00E01D42">
              <w:rPr>
                <w:rFonts w:eastAsia="標楷體"/>
                <w:b/>
                <w:kern w:val="0"/>
                <w:sz w:val="22"/>
                <w:szCs w:val="22"/>
                <w:lang w:eastAsia="en-US"/>
              </w:rPr>
              <w:t>分數</w:t>
            </w:r>
            <w:proofErr w:type="spellEnd"/>
            <w:r w:rsidRPr="00E01D42">
              <w:rPr>
                <w:rFonts w:eastAsia="標楷體"/>
                <w:b/>
                <w:kern w:val="0"/>
                <w:sz w:val="22"/>
                <w:szCs w:val="22"/>
                <w:lang w:eastAsia="en-US"/>
              </w:rPr>
              <w:t>)</w:t>
            </w:r>
          </w:p>
        </w:tc>
        <w:tc>
          <w:tcPr>
            <w:tcW w:w="2840" w:type="dxa"/>
            <w:gridSpan w:val="2"/>
            <w:shd w:val="clear" w:color="auto" w:fill="auto"/>
          </w:tcPr>
          <w:p w14:paraId="54D2CDB8" w14:textId="77777777" w:rsidR="00F5589C" w:rsidRPr="00E01D42" w:rsidRDefault="00F5589C" w:rsidP="00B07767">
            <w:pPr>
              <w:autoSpaceDE w:val="0"/>
              <w:autoSpaceDN w:val="0"/>
              <w:rPr>
                <w:rFonts w:eastAsia="標楷體"/>
                <w:b/>
                <w:kern w:val="0"/>
                <w:sz w:val="22"/>
                <w:szCs w:val="22"/>
                <w:lang w:eastAsia="en-US"/>
              </w:rPr>
            </w:pPr>
            <w:proofErr w:type="spellStart"/>
            <w:r w:rsidRPr="00E01D42">
              <w:rPr>
                <w:rFonts w:eastAsia="標楷體"/>
                <w:b/>
                <w:kern w:val="0"/>
                <w:sz w:val="22"/>
                <w:szCs w:val="22"/>
                <w:lang w:eastAsia="en-US"/>
              </w:rPr>
              <w:t>工作疲勞</w:t>
            </w:r>
            <w:proofErr w:type="spellEnd"/>
            <w:r w:rsidRPr="00E01D42">
              <w:rPr>
                <w:rFonts w:eastAsia="標楷體"/>
                <w:b/>
                <w:kern w:val="0"/>
                <w:sz w:val="22"/>
                <w:szCs w:val="22"/>
                <w:lang w:eastAsia="en-US"/>
              </w:rPr>
              <w:t>(</w:t>
            </w:r>
            <w:proofErr w:type="spellStart"/>
            <w:r w:rsidRPr="00E01D42">
              <w:rPr>
                <w:rFonts w:eastAsia="標楷體"/>
                <w:b/>
                <w:kern w:val="0"/>
                <w:sz w:val="22"/>
                <w:szCs w:val="22"/>
                <w:lang w:eastAsia="en-US"/>
              </w:rPr>
              <w:t>分數</w:t>
            </w:r>
            <w:proofErr w:type="spellEnd"/>
            <w:r w:rsidRPr="00E01D42">
              <w:rPr>
                <w:rFonts w:eastAsia="標楷體"/>
                <w:b/>
                <w:kern w:val="0"/>
                <w:sz w:val="22"/>
                <w:szCs w:val="22"/>
                <w:lang w:eastAsia="en-US"/>
              </w:rPr>
              <w:t>)</w:t>
            </w:r>
          </w:p>
        </w:tc>
        <w:tc>
          <w:tcPr>
            <w:tcW w:w="2394" w:type="dxa"/>
            <w:gridSpan w:val="2"/>
            <w:tcBorders>
              <w:right w:val="single" w:sz="12" w:space="0" w:color="000000"/>
            </w:tcBorders>
            <w:shd w:val="clear" w:color="auto" w:fill="auto"/>
          </w:tcPr>
          <w:p w14:paraId="362AEEAD" w14:textId="77777777" w:rsidR="00F5589C" w:rsidRPr="00E01D42" w:rsidRDefault="00F5589C" w:rsidP="00B07767">
            <w:pPr>
              <w:autoSpaceDE w:val="0"/>
              <w:autoSpaceDN w:val="0"/>
              <w:rPr>
                <w:rFonts w:eastAsia="標楷體"/>
                <w:b/>
                <w:kern w:val="0"/>
                <w:sz w:val="22"/>
                <w:szCs w:val="22"/>
                <w:lang w:eastAsia="en-US"/>
              </w:rPr>
            </w:pPr>
            <w:proofErr w:type="spellStart"/>
            <w:r w:rsidRPr="00E01D42">
              <w:rPr>
                <w:rFonts w:eastAsia="標楷體"/>
                <w:b/>
                <w:w w:val="95"/>
                <w:kern w:val="0"/>
                <w:sz w:val="22"/>
                <w:szCs w:val="22"/>
                <w:lang w:eastAsia="en-US"/>
              </w:rPr>
              <w:t>月平均延長工時時數</w:t>
            </w:r>
            <w:proofErr w:type="spellEnd"/>
          </w:p>
        </w:tc>
      </w:tr>
      <w:tr w:rsidR="00F5589C" w:rsidRPr="00E01D42" w14:paraId="741F8274" w14:textId="77777777" w:rsidTr="000E1108">
        <w:trPr>
          <w:trHeight w:hRule="exact" w:val="730"/>
        </w:trPr>
        <w:tc>
          <w:tcPr>
            <w:tcW w:w="1267" w:type="dxa"/>
            <w:tcBorders>
              <w:left w:val="single" w:sz="12" w:space="0" w:color="000000"/>
            </w:tcBorders>
            <w:shd w:val="clear" w:color="auto" w:fill="auto"/>
          </w:tcPr>
          <w:p w14:paraId="02A7B929" w14:textId="77777777" w:rsidR="00F5589C" w:rsidRPr="00E01D42" w:rsidRDefault="00F5589C" w:rsidP="00B07767">
            <w:pPr>
              <w:autoSpaceDE w:val="0"/>
              <w:autoSpaceDN w:val="0"/>
              <w:rPr>
                <w:rFonts w:eastAsia="標楷體"/>
                <w:b/>
                <w:kern w:val="0"/>
                <w:sz w:val="32"/>
                <w:szCs w:val="22"/>
                <w:lang w:eastAsia="en-US"/>
              </w:rPr>
            </w:pPr>
            <w:proofErr w:type="spellStart"/>
            <w:r w:rsidRPr="00E01D42">
              <w:rPr>
                <w:rFonts w:eastAsia="標楷體"/>
                <w:b/>
                <w:w w:val="95"/>
                <w:kern w:val="0"/>
                <w:sz w:val="32"/>
                <w:szCs w:val="22"/>
                <w:lang w:eastAsia="en-US"/>
              </w:rPr>
              <w:t>低負荷</w:t>
            </w:r>
            <w:proofErr w:type="spellEnd"/>
          </w:p>
        </w:tc>
        <w:tc>
          <w:tcPr>
            <w:tcW w:w="2825" w:type="dxa"/>
            <w:gridSpan w:val="2"/>
            <w:shd w:val="clear" w:color="auto" w:fill="auto"/>
          </w:tcPr>
          <w:p w14:paraId="77770859" w14:textId="77777777" w:rsidR="00F5589C" w:rsidRPr="00E01D42" w:rsidRDefault="00F5589C" w:rsidP="00B07767">
            <w:pPr>
              <w:autoSpaceDE w:val="0"/>
              <w:autoSpaceDN w:val="0"/>
              <w:rPr>
                <w:rFonts w:eastAsia="標楷體"/>
                <w:kern w:val="0"/>
                <w:sz w:val="22"/>
                <w:szCs w:val="22"/>
              </w:rPr>
            </w:pPr>
            <w:proofErr w:type="gramStart"/>
            <w:r w:rsidRPr="00E01D42">
              <w:rPr>
                <w:rFonts w:eastAsia="標楷體"/>
                <w:kern w:val="0"/>
                <w:sz w:val="22"/>
                <w:szCs w:val="22"/>
              </w:rPr>
              <w:t>﹤</w:t>
            </w:r>
            <w:proofErr w:type="gramEnd"/>
            <w:r w:rsidRPr="00E01D42">
              <w:rPr>
                <w:rFonts w:eastAsia="標楷體"/>
                <w:kern w:val="0"/>
                <w:sz w:val="22"/>
                <w:szCs w:val="22"/>
              </w:rPr>
              <w:t xml:space="preserve">50 </w:t>
            </w:r>
            <w:r w:rsidRPr="00E01D42">
              <w:rPr>
                <w:rFonts w:eastAsia="標楷體"/>
                <w:kern w:val="0"/>
                <w:sz w:val="22"/>
                <w:szCs w:val="22"/>
              </w:rPr>
              <w:t>分：過</w:t>
            </w:r>
            <w:proofErr w:type="gramStart"/>
            <w:r w:rsidRPr="00E01D42">
              <w:rPr>
                <w:rFonts w:eastAsia="標楷體"/>
                <w:kern w:val="0"/>
                <w:sz w:val="22"/>
                <w:szCs w:val="22"/>
              </w:rPr>
              <w:t>勞</w:t>
            </w:r>
            <w:proofErr w:type="gramEnd"/>
            <w:r w:rsidRPr="00E01D42">
              <w:rPr>
                <w:rFonts w:eastAsia="標楷體"/>
                <w:kern w:val="0"/>
                <w:sz w:val="22"/>
                <w:szCs w:val="22"/>
              </w:rPr>
              <w:t>程度輕微</w:t>
            </w:r>
          </w:p>
          <w:p w14:paraId="2C882FDA" w14:textId="25C33ED2"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r w:rsidR="00F5589C" w:rsidRPr="00E01D42">
              <w:rPr>
                <w:rFonts w:eastAsia="標楷體"/>
                <w:kern w:val="0"/>
                <w:sz w:val="22"/>
                <w:szCs w:val="22"/>
              </w:rPr>
              <w:t>分</w:t>
            </w:r>
          </w:p>
        </w:tc>
        <w:tc>
          <w:tcPr>
            <w:tcW w:w="2840" w:type="dxa"/>
            <w:gridSpan w:val="2"/>
            <w:shd w:val="clear" w:color="auto" w:fill="auto"/>
          </w:tcPr>
          <w:p w14:paraId="7FA08FCA" w14:textId="77777777" w:rsidR="00F5589C" w:rsidRPr="00E01D42" w:rsidRDefault="00F5589C" w:rsidP="00B07767">
            <w:pPr>
              <w:autoSpaceDE w:val="0"/>
              <w:autoSpaceDN w:val="0"/>
              <w:rPr>
                <w:rFonts w:eastAsia="標楷體"/>
                <w:kern w:val="0"/>
                <w:sz w:val="22"/>
                <w:szCs w:val="22"/>
              </w:rPr>
            </w:pPr>
            <w:proofErr w:type="gramStart"/>
            <w:r w:rsidRPr="00E01D42">
              <w:rPr>
                <w:rFonts w:eastAsia="標楷體"/>
                <w:kern w:val="0"/>
                <w:sz w:val="22"/>
                <w:szCs w:val="22"/>
              </w:rPr>
              <w:t>﹤</w:t>
            </w:r>
            <w:proofErr w:type="gramEnd"/>
            <w:r w:rsidRPr="00E01D42">
              <w:rPr>
                <w:rFonts w:eastAsia="標楷體"/>
                <w:kern w:val="0"/>
                <w:sz w:val="22"/>
                <w:szCs w:val="22"/>
              </w:rPr>
              <w:t xml:space="preserve">45 </w:t>
            </w:r>
            <w:r w:rsidRPr="00E01D42">
              <w:rPr>
                <w:rFonts w:eastAsia="標楷體"/>
                <w:kern w:val="0"/>
                <w:sz w:val="22"/>
                <w:szCs w:val="22"/>
              </w:rPr>
              <w:t>分：過</w:t>
            </w:r>
            <w:proofErr w:type="gramStart"/>
            <w:r w:rsidRPr="00E01D42">
              <w:rPr>
                <w:rFonts w:eastAsia="標楷體"/>
                <w:kern w:val="0"/>
                <w:sz w:val="22"/>
                <w:szCs w:val="22"/>
              </w:rPr>
              <w:t>勞</w:t>
            </w:r>
            <w:proofErr w:type="gramEnd"/>
            <w:r w:rsidRPr="00E01D42">
              <w:rPr>
                <w:rFonts w:eastAsia="標楷體"/>
                <w:kern w:val="0"/>
                <w:sz w:val="22"/>
                <w:szCs w:val="22"/>
              </w:rPr>
              <w:t>程度輕微</w:t>
            </w:r>
          </w:p>
          <w:p w14:paraId="4DB9312B" w14:textId="190AB6F3"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r w:rsidR="00F5589C" w:rsidRPr="00E01D42">
              <w:rPr>
                <w:rFonts w:eastAsia="標楷體"/>
                <w:kern w:val="0"/>
                <w:sz w:val="22"/>
                <w:szCs w:val="22"/>
              </w:rPr>
              <w:t>分</w:t>
            </w:r>
          </w:p>
        </w:tc>
        <w:tc>
          <w:tcPr>
            <w:tcW w:w="2394" w:type="dxa"/>
            <w:gridSpan w:val="2"/>
            <w:tcBorders>
              <w:right w:val="single" w:sz="12" w:space="0" w:color="000000"/>
            </w:tcBorders>
            <w:shd w:val="clear" w:color="auto" w:fill="auto"/>
          </w:tcPr>
          <w:p w14:paraId="54A010F7"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w:t>
            </w:r>
            <w:r w:rsidRPr="00E01D42">
              <w:rPr>
                <w:rFonts w:eastAsia="標楷體"/>
                <w:kern w:val="0"/>
                <w:sz w:val="22"/>
                <w:szCs w:val="22"/>
                <w:lang w:eastAsia="en-US"/>
              </w:rPr>
              <w:t xml:space="preserve">45 </w:t>
            </w:r>
            <w:proofErr w:type="spellStart"/>
            <w:r w:rsidRPr="00E01D42">
              <w:rPr>
                <w:rFonts w:eastAsia="標楷體"/>
                <w:kern w:val="0"/>
                <w:sz w:val="22"/>
                <w:szCs w:val="22"/>
                <w:lang w:eastAsia="en-US"/>
              </w:rPr>
              <w:t>小時</w:t>
            </w:r>
            <w:proofErr w:type="spellEnd"/>
          </w:p>
          <w:p w14:paraId="1BB7C579" w14:textId="25D92176" w:rsidR="00F5589C"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r w:rsidR="00F5589C" w:rsidRPr="00E01D42">
              <w:rPr>
                <w:rFonts w:eastAsia="標楷體"/>
                <w:kern w:val="0"/>
                <w:sz w:val="22"/>
                <w:szCs w:val="22"/>
                <w:u w:val="single"/>
                <w:lang w:eastAsia="en-US"/>
              </w:rPr>
              <w:t xml:space="preserve"> </w:t>
            </w:r>
            <w:r w:rsidR="00F5589C" w:rsidRPr="00E01D42">
              <w:rPr>
                <w:rFonts w:eastAsia="標楷體"/>
                <w:kern w:val="0"/>
                <w:sz w:val="22"/>
                <w:szCs w:val="22"/>
                <w:u w:val="single"/>
                <w:lang w:eastAsia="en-US"/>
              </w:rPr>
              <w:tab/>
            </w:r>
            <w:r w:rsidR="00F5589C" w:rsidRPr="00E01D42">
              <w:rPr>
                <w:rFonts w:eastAsia="標楷體"/>
                <w:kern w:val="0"/>
                <w:sz w:val="22"/>
                <w:szCs w:val="22"/>
                <w:lang w:eastAsia="en-US"/>
              </w:rPr>
              <w:t>分</w:t>
            </w:r>
          </w:p>
        </w:tc>
      </w:tr>
      <w:tr w:rsidR="00F5589C" w:rsidRPr="00E01D42" w14:paraId="61ECD387" w14:textId="77777777" w:rsidTr="000E1108">
        <w:trPr>
          <w:trHeight w:hRule="exact" w:val="730"/>
        </w:trPr>
        <w:tc>
          <w:tcPr>
            <w:tcW w:w="1267" w:type="dxa"/>
            <w:tcBorders>
              <w:left w:val="single" w:sz="12" w:space="0" w:color="000000"/>
            </w:tcBorders>
            <w:shd w:val="clear" w:color="auto" w:fill="auto"/>
          </w:tcPr>
          <w:p w14:paraId="77DC91A0" w14:textId="77777777" w:rsidR="00F5589C" w:rsidRPr="00E01D42" w:rsidRDefault="00F5589C" w:rsidP="00B07767">
            <w:pPr>
              <w:autoSpaceDE w:val="0"/>
              <w:autoSpaceDN w:val="0"/>
              <w:rPr>
                <w:rFonts w:eastAsia="標楷體"/>
                <w:b/>
                <w:kern w:val="0"/>
                <w:sz w:val="32"/>
                <w:szCs w:val="22"/>
                <w:lang w:eastAsia="en-US"/>
              </w:rPr>
            </w:pPr>
            <w:proofErr w:type="spellStart"/>
            <w:r w:rsidRPr="00E01D42">
              <w:rPr>
                <w:rFonts w:eastAsia="標楷體"/>
                <w:b/>
                <w:w w:val="95"/>
                <w:kern w:val="0"/>
                <w:sz w:val="32"/>
                <w:szCs w:val="22"/>
                <w:lang w:eastAsia="en-US"/>
              </w:rPr>
              <w:t>中負荷</w:t>
            </w:r>
            <w:proofErr w:type="spellEnd"/>
          </w:p>
        </w:tc>
        <w:tc>
          <w:tcPr>
            <w:tcW w:w="2825" w:type="dxa"/>
            <w:gridSpan w:val="2"/>
            <w:shd w:val="clear" w:color="auto" w:fill="auto"/>
          </w:tcPr>
          <w:p w14:paraId="63CBA022"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 xml:space="preserve">50-70 </w:t>
            </w:r>
            <w:r w:rsidRPr="00E01D42">
              <w:rPr>
                <w:rFonts w:eastAsia="標楷體"/>
                <w:kern w:val="0"/>
                <w:sz w:val="22"/>
                <w:szCs w:val="22"/>
              </w:rPr>
              <w:t>分：過</w:t>
            </w:r>
            <w:proofErr w:type="gramStart"/>
            <w:r w:rsidRPr="00E01D42">
              <w:rPr>
                <w:rFonts w:eastAsia="標楷體"/>
                <w:kern w:val="0"/>
                <w:sz w:val="22"/>
                <w:szCs w:val="22"/>
              </w:rPr>
              <w:t>勞</w:t>
            </w:r>
            <w:proofErr w:type="gramEnd"/>
            <w:r w:rsidRPr="00E01D42">
              <w:rPr>
                <w:rFonts w:eastAsia="標楷體"/>
                <w:kern w:val="0"/>
                <w:sz w:val="22"/>
                <w:szCs w:val="22"/>
              </w:rPr>
              <w:t>程度中等</w:t>
            </w:r>
          </w:p>
          <w:p w14:paraId="15CB1FAE" w14:textId="214A224C"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r w:rsidR="00F5589C" w:rsidRPr="00E01D42">
              <w:rPr>
                <w:rFonts w:eastAsia="標楷體"/>
                <w:kern w:val="0"/>
                <w:sz w:val="22"/>
                <w:szCs w:val="22"/>
              </w:rPr>
              <w:t>分</w:t>
            </w:r>
          </w:p>
        </w:tc>
        <w:tc>
          <w:tcPr>
            <w:tcW w:w="2840" w:type="dxa"/>
            <w:gridSpan w:val="2"/>
            <w:shd w:val="clear" w:color="auto" w:fill="auto"/>
          </w:tcPr>
          <w:p w14:paraId="2C8B1C32"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 xml:space="preserve">45-60 </w:t>
            </w:r>
            <w:r w:rsidRPr="00E01D42">
              <w:rPr>
                <w:rFonts w:eastAsia="標楷體"/>
                <w:kern w:val="0"/>
                <w:sz w:val="22"/>
                <w:szCs w:val="22"/>
              </w:rPr>
              <w:t>分：過</w:t>
            </w:r>
            <w:proofErr w:type="gramStart"/>
            <w:r w:rsidRPr="00E01D42">
              <w:rPr>
                <w:rFonts w:eastAsia="標楷體"/>
                <w:kern w:val="0"/>
                <w:sz w:val="22"/>
                <w:szCs w:val="22"/>
              </w:rPr>
              <w:t>勞</w:t>
            </w:r>
            <w:proofErr w:type="gramEnd"/>
            <w:r w:rsidRPr="00E01D42">
              <w:rPr>
                <w:rFonts w:eastAsia="標楷體"/>
                <w:kern w:val="0"/>
                <w:sz w:val="22"/>
                <w:szCs w:val="22"/>
              </w:rPr>
              <w:t>程度中等</w:t>
            </w:r>
          </w:p>
          <w:p w14:paraId="6FC576AA" w14:textId="47999057"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r w:rsidR="00F5589C" w:rsidRPr="00E01D42">
              <w:rPr>
                <w:rFonts w:eastAsia="標楷體"/>
                <w:kern w:val="0"/>
                <w:sz w:val="22"/>
                <w:szCs w:val="22"/>
              </w:rPr>
              <w:t>分</w:t>
            </w:r>
          </w:p>
        </w:tc>
        <w:tc>
          <w:tcPr>
            <w:tcW w:w="2394" w:type="dxa"/>
            <w:gridSpan w:val="2"/>
            <w:tcBorders>
              <w:right w:val="single" w:sz="12" w:space="0" w:color="000000"/>
            </w:tcBorders>
            <w:shd w:val="clear" w:color="auto" w:fill="auto"/>
          </w:tcPr>
          <w:p w14:paraId="0566430F"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 xml:space="preserve">45-80 </w:t>
            </w:r>
            <w:proofErr w:type="spellStart"/>
            <w:r w:rsidRPr="00E01D42">
              <w:rPr>
                <w:rFonts w:eastAsia="標楷體"/>
                <w:kern w:val="0"/>
                <w:sz w:val="22"/>
                <w:szCs w:val="22"/>
                <w:lang w:eastAsia="en-US"/>
              </w:rPr>
              <w:t>小時</w:t>
            </w:r>
            <w:proofErr w:type="spellEnd"/>
          </w:p>
          <w:p w14:paraId="3F274E1F" w14:textId="4F75EC7A" w:rsidR="00F5589C"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r w:rsidR="00F5589C" w:rsidRPr="00E01D42">
              <w:rPr>
                <w:rFonts w:eastAsia="標楷體"/>
                <w:kern w:val="0"/>
                <w:sz w:val="22"/>
                <w:szCs w:val="22"/>
                <w:u w:val="single"/>
                <w:lang w:eastAsia="en-US"/>
              </w:rPr>
              <w:t xml:space="preserve"> </w:t>
            </w:r>
            <w:r w:rsidR="00F5589C" w:rsidRPr="00E01D42">
              <w:rPr>
                <w:rFonts w:eastAsia="標楷體"/>
                <w:kern w:val="0"/>
                <w:sz w:val="22"/>
                <w:szCs w:val="22"/>
                <w:u w:val="single"/>
                <w:lang w:eastAsia="en-US"/>
              </w:rPr>
              <w:tab/>
            </w:r>
            <w:r w:rsidR="00F5589C" w:rsidRPr="00E01D42">
              <w:rPr>
                <w:rFonts w:eastAsia="標楷體"/>
                <w:kern w:val="0"/>
                <w:sz w:val="22"/>
                <w:szCs w:val="22"/>
                <w:lang w:eastAsia="en-US"/>
              </w:rPr>
              <w:t>分</w:t>
            </w:r>
          </w:p>
        </w:tc>
      </w:tr>
      <w:tr w:rsidR="00F5589C" w:rsidRPr="00E01D42" w14:paraId="027F29DD" w14:textId="77777777" w:rsidTr="000E1108">
        <w:trPr>
          <w:trHeight w:hRule="exact" w:val="730"/>
        </w:trPr>
        <w:tc>
          <w:tcPr>
            <w:tcW w:w="1267" w:type="dxa"/>
            <w:tcBorders>
              <w:left w:val="single" w:sz="12" w:space="0" w:color="000000"/>
            </w:tcBorders>
            <w:shd w:val="clear" w:color="auto" w:fill="auto"/>
          </w:tcPr>
          <w:p w14:paraId="557BBAD5" w14:textId="77777777" w:rsidR="00F5589C" w:rsidRPr="00E01D42" w:rsidRDefault="00F5589C" w:rsidP="00B07767">
            <w:pPr>
              <w:autoSpaceDE w:val="0"/>
              <w:autoSpaceDN w:val="0"/>
              <w:rPr>
                <w:rFonts w:eastAsia="標楷體"/>
                <w:b/>
                <w:kern w:val="0"/>
                <w:sz w:val="32"/>
                <w:szCs w:val="22"/>
                <w:lang w:eastAsia="en-US"/>
              </w:rPr>
            </w:pPr>
            <w:proofErr w:type="spellStart"/>
            <w:r w:rsidRPr="00E01D42">
              <w:rPr>
                <w:rFonts w:eastAsia="標楷體"/>
                <w:b/>
                <w:w w:val="95"/>
                <w:kern w:val="0"/>
                <w:sz w:val="32"/>
                <w:szCs w:val="22"/>
                <w:lang w:eastAsia="en-US"/>
              </w:rPr>
              <w:t>高負荷</w:t>
            </w:r>
            <w:proofErr w:type="spellEnd"/>
          </w:p>
        </w:tc>
        <w:tc>
          <w:tcPr>
            <w:tcW w:w="2825" w:type="dxa"/>
            <w:gridSpan w:val="2"/>
            <w:shd w:val="clear" w:color="auto" w:fill="auto"/>
          </w:tcPr>
          <w:p w14:paraId="06BB6096" w14:textId="77777777" w:rsidR="00F5589C" w:rsidRPr="00E01D42" w:rsidRDefault="00F5589C" w:rsidP="00B07767">
            <w:pPr>
              <w:autoSpaceDE w:val="0"/>
              <w:autoSpaceDN w:val="0"/>
              <w:rPr>
                <w:rFonts w:eastAsia="標楷體"/>
                <w:kern w:val="0"/>
                <w:sz w:val="22"/>
                <w:szCs w:val="22"/>
              </w:rPr>
            </w:pPr>
            <w:proofErr w:type="gramStart"/>
            <w:r w:rsidRPr="00E01D42">
              <w:rPr>
                <w:rFonts w:eastAsia="標楷體"/>
                <w:kern w:val="0"/>
                <w:sz w:val="22"/>
                <w:szCs w:val="22"/>
              </w:rPr>
              <w:t>﹥</w:t>
            </w:r>
            <w:proofErr w:type="gramEnd"/>
            <w:r w:rsidRPr="00E01D42">
              <w:rPr>
                <w:rFonts w:eastAsia="標楷體"/>
                <w:kern w:val="0"/>
                <w:sz w:val="22"/>
                <w:szCs w:val="22"/>
              </w:rPr>
              <w:t xml:space="preserve">70 </w:t>
            </w:r>
            <w:r w:rsidRPr="00E01D42">
              <w:rPr>
                <w:rFonts w:eastAsia="標楷體"/>
                <w:kern w:val="0"/>
                <w:sz w:val="22"/>
                <w:szCs w:val="22"/>
              </w:rPr>
              <w:t>分：過</w:t>
            </w:r>
            <w:proofErr w:type="gramStart"/>
            <w:r w:rsidRPr="00E01D42">
              <w:rPr>
                <w:rFonts w:eastAsia="標楷體"/>
                <w:kern w:val="0"/>
                <w:sz w:val="22"/>
                <w:szCs w:val="22"/>
              </w:rPr>
              <w:t>勞</w:t>
            </w:r>
            <w:proofErr w:type="gramEnd"/>
            <w:r w:rsidRPr="00E01D42">
              <w:rPr>
                <w:rFonts w:eastAsia="標楷體"/>
                <w:kern w:val="0"/>
                <w:sz w:val="22"/>
                <w:szCs w:val="22"/>
              </w:rPr>
              <w:t>程度嚴重</w:t>
            </w:r>
          </w:p>
          <w:p w14:paraId="5D7520D9" w14:textId="1C96AD2E"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r w:rsidR="00F5589C" w:rsidRPr="00E01D42">
              <w:rPr>
                <w:rFonts w:eastAsia="標楷體"/>
                <w:kern w:val="0"/>
                <w:sz w:val="22"/>
                <w:szCs w:val="22"/>
              </w:rPr>
              <w:t>分</w:t>
            </w:r>
          </w:p>
        </w:tc>
        <w:tc>
          <w:tcPr>
            <w:tcW w:w="2840" w:type="dxa"/>
            <w:gridSpan w:val="2"/>
            <w:shd w:val="clear" w:color="auto" w:fill="auto"/>
          </w:tcPr>
          <w:p w14:paraId="717A142C" w14:textId="77777777" w:rsidR="00F5589C" w:rsidRPr="00E01D42" w:rsidRDefault="00F5589C" w:rsidP="00B07767">
            <w:pPr>
              <w:autoSpaceDE w:val="0"/>
              <w:autoSpaceDN w:val="0"/>
              <w:rPr>
                <w:rFonts w:eastAsia="標楷體"/>
                <w:kern w:val="0"/>
                <w:sz w:val="22"/>
                <w:szCs w:val="22"/>
              </w:rPr>
            </w:pPr>
            <w:proofErr w:type="gramStart"/>
            <w:r w:rsidRPr="00E01D42">
              <w:rPr>
                <w:rFonts w:eastAsia="標楷體"/>
                <w:kern w:val="0"/>
                <w:sz w:val="22"/>
                <w:szCs w:val="22"/>
              </w:rPr>
              <w:t>﹥</w:t>
            </w:r>
            <w:proofErr w:type="gramEnd"/>
            <w:r w:rsidRPr="00E01D42">
              <w:rPr>
                <w:rFonts w:eastAsia="標楷體"/>
                <w:kern w:val="0"/>
                <w:sz w:val="22"/>
                <w:szCs w:val="22"/>
              </w:rPr>
              <w:t xml:space="preserve">60 </w:t>
            </w:r>
            <w:r w:rsidRPr="00E01D42">
              <w:rPr>
                <w:rFonts w:eastAsia="標楷體"/>
                <w:kern w:val="0"/>
                <w:sz w:val="22"/>
                <w:szCs w:val="22"/>
              </w:rPr>
              <w:t>分：過</w:t>
            </w:r>
            <w:proofErr w:type="gramStart"/>
            <w:r w:rsidRPr="00E01D42">
              <w:rPr>
                <w:rFonts w:eastAsia="標楷體"/>
                <w:kern w:val="0"/>
                <w:sz w:val="22"/>
                <w:szCs w:val="22"/>
              </w:rPr>
              <w:t>勞</w:t>
            </w:r>
            <w:proofErr w:type="gramEnd"/>
            <w:r w:rsidRPr="00E01D42">
              <w:rPr>
                <w:rFonts w:eastAsia="標楷體"/>
                <w:kern w:val="0"/>
                <w:sz w:val="22"/>
                <w:szCs w:val="22"/>
              </w:rPr>
              <w:t>程度嚴重</w:t>
            </w:r>
          </w:p>
          <w:p w14:paraId="7364D909" w14:textId="1DF9C267"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r w:rsidR="00F5589C" w:rsidRPr="00E01D42">
              <w:rPr>
                <w:rFonts w:eastAsia="標楷體"/>
                <w:kern w:val="0"/>
                <w:sz w:val="22"/>
                <w:szCs w:val="22"/>
              </w:rPr>
              <w:t>分</w:t>
            </w:r>
          </w:p>
        </w:tc>
        <w:tc>
          <w:tcPr>
            <w:tcW w:w="2394" w:type="dxa"/>
            <w:gridSpan w:val="2"/>
            <w:tcBorders>
              <w:right w:val="single" w:sz="12" w:space="0" w:color="000000"/>
            </w:tcBorders>
            <w:shd w:val="clear" w:color="auto" w:fill="auto"/>
          </w:tcPr>
          <w:p w14:paraId="7EE7349D"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w:t>
            </w:r>
            <w:r w:rsidRPr="00E01D42">
              <w:rPr>
                <w:rFonts w:eastAsia="標楷體"/>
                <w:kern w:val="0"/>
                <w:sz w:val="22"/>
                <w:szCs w:val="22"/>
                <w:lang w:eastAsia="en-US"/>
              </w:rPr>
              <w:t xml:space="preserve">80 </w:t>
            </w:r>
            <w:proofErr w:type="spellStart"/>
            <w:r w:rsidRPr="00E01D42">
              <w:rPr>
                <w:rFonts w:eastAsia="標楷體"/>
                <w:kern w:val="0"/>
                <w:sz w:val="22"/>
                <w:szCs w:val="22"/>
                <w:lang w:eastAsia="en-US"/>
              </w:rPr>
              <w:t>小時</w:t>
            </w:r>
            <w:proofErr w:type="spellEnd"/>
          </w:p>
          <w:p w14:paraId="06DA5F1A" w14:textId="503C2708" w:rsidR="00F5589C"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r w:rsidR="00F5589C" w:rsidRPr="00E01D42">
              <w:rPr>
                <w:rFonts w:eastAsia="標楷體"/>
                <w:kern w:val="0"/>
                <w:sz w:val="22"/>
                <w:szCs w:val="22"/>
                <w:u w:val="single"/>
                <w:lang w:eastAsia="en-US"/>
              </w:rPr>
              <w:t xml:space="preserve"> </w:t>
            </w:r>
            <w:r w:rsidR="00F5589C" w:rsidRPr="00E01D42">
              <w:rPr>
                <w:rFonts w:eastAsia="標楷體"/>
                <w:kern w:val="0"/>
                <w:sz w:val="22"/>
                <w:szCs w:val="22"/>
                <w:u w:val="single"/>
                <w:lang w:eastAsia="en-US"/>
              </w:rPr>
              <w:tab/>
            </w:r>
            <w:r w:rsidR="00F5589C" w:rsidRPr="00E01D42">
              <w:rPr>
                <w:rFonts w:eastAsia="標楷體"/>
                <w:kern w:val="0"/>
                <w:sz w:val="22"/>
                <w:szCs w:val="22"/>
                <w:lang w:eastAsia="en-US"/>
              </w:rPr>
              <w:t>分</w:t>
            </w:r>
          </w:p>
        </w:tc>
      </w:tr>
      <w:tr w:rsidR="00F5589C" w:rsidRPr="00E01D42" w14:paraId="337BA4D6" w14:textId="77777777" w:rsidTr="000E1108">
        <w:trPr>
          <w:trHeight w:hRule="exact" w:val="561"/>
        </w:trPr>
        <w:tc>
          <w:tcPr>
            <w:tcW w:w="9326" w:type="dxa"/>
            <w:gridSpan w:val="7"/>
            <w:tcBorders>
              <w:left w:val="single" w:sz="12" w:space="0" w:color="000000"/>
              <w:bottom w:val="dotted" w:sz="4" w:space="0" w:color="000000"/>
              <w:right w:val="single" w:sz="12" w:space="0" w:color="000000"/>
            </w:tcBorders>
            <w:shd w:val="clear" w:color="auto" w:fill="auto"/>
          </w:tcPr>
          <w:p w14:paraId="6375A65A" w14:textId="3822C382" w:rsidR="00F5589C" w:rsidRPr="00E01D42" w:rsidRDefault="00F5589C" w:rsidP="00B07767">
            <w:pPr>
              <w:autoSpaceDE w:val="0"/>
              <w:autoSpaceDN w:val="0"/>
              <w:rPr>
                <w:rFonts w:eastAsia="標楷體"/>
                <w:b/>
                <w:kern w:val="0"/>
                <w:sz w:val="28"/>
                <w:szCs w:val="22"/>
              </w:rPr>
            </w:pPr>
            <w:r w:rsidRPr="00E01D42">
              <w:rPr>
                <w:rFonts w:eastAsia="標楷體"/>
                <w:b/>
                <w:kern w:val="0"/>
                <w:sz w:val="28"/>
                <w:szCs w:val="22"/>
              </w:rPr>
              <w:t>綜合評估</w:t>
            </w:r>
            <w:r w:rsidRPr="00E01D42">
              <w:rPr>
                <w:rFonts w:eastAsia="標楷體"/>
                <w:b/>
                <w:kern w:val="0"/>
                <w:sz w:val="28"/>
                <w:szCs w:val="22"/>
              </w:rPr>
              <w:t>(3</w:t>
            </w:r>
            <w:r w:rsidRPr="00E01D42">
              <w:rPr>
                <w:rFonts w:eastAsia="標楷體"/>
                <w:b/>
                <w:spacing w:val="-3"/>
                <w:kern w:val="0"/>
                <w:sz w:val="28"/>
                <w:szCs w:val="22"/>
              </w:rPr>
              <w:t xml:space="preserve"> </w:t>
            </w:r>
            <w:proofErr w:type="gramStart"/>
            <w:r w:rsidRPr="00E01D42">
              <w:rPr>
                <w:rFonts w:eastAsia="標楷體"/>
                <w:b/>
                <w:kern w:val="0"/>
                <w:sz w:val="28"/>
                <w:szCs w:val="22"/>
              </w:rPr>
              <w:t>項取高</w:t>
            </w:r>
            <w:proofErr w:type="gramEnd"/>
            <w:r w:rsidRPr="00E01D42">
              <w:rPr>
                <w:rFonts w:eastAsia="標楷體"/>
                <w:b/>
                <w:kern w:val="0"/>
                <w:sz w:val="28"/>
                <w:szCs w:val="22"/>
              </w:rPr>
              <w:t>者</w:t>
            </w:r>
            <w:r w:rsidRPr="00E01D42">
              <w:rPr>
                <w:rFonts w:eastAsia="標楷體"/>
                <w:b/>
                <w:kern w:val="0"/>
                <w:sz w:val="28"/>
                <w:szCs w:val="22"/>
              </w:rPr>
              <w:t>)</w:t>
            </w:r>
            <w:r w:rsidRPr="00E01D42">
              <w:rPr>
                <w:rFonts w:eastAsia="標楷體"/>
                <w:b/>
                <w:kern w:val="0"/>
                <w:sz w:val="28"/>
                <w:szCs w:val="22"/>
              </w:rPr>
              <w:t>：</w:t>
            </w:r>
            <w:r w:rsidR="00AA7B7D">
              <w:rPr>
                <w:rFonts w:eastAsia="標楷體"/>
                <w:b/>
                <w:kern w:val="0"/>
                <w:sz w:val="28"/>
                <w:szCs w:val="22"/>
              </w:rPr>
              <w:t>□</w:t>
            </w:r>
            <w:r w:rsidRPr="00E01D42">
              <w:rPr>
                <w:rFonts w:eastAsia="標楷體"/>
                <w:b/>
                <w:kern w:val="0"/>
                <w:sz w:val="28"/>
                <w:szCs w:val="22"/>
              </w:rPr>
              <w:t>低負荷</w:t>
            </w:r>
            <w:r w:rsidRPr="00E01D42">
              <w:rPr>
                <w:rFonts w:eastAsia="標楷體"/>
                <w:b/>
                <w:kern w:val="0"/>
                <w:sz w:val="28"/>
                <w:szCs w:val="22"/>
              </w:rPr>
              <w:tab/>
            </w:r>
            <w:r w:rsidR="00AA7B7D">
              <w:rPr>
                <w:rFonts w:eastAsia="標楷體"/>
                <w:b/>
                <w:kern w:val="0"/>
                <w:sz w:val="28"/>
                <w:szCs w:val="22"/>
              </w:rPr>
              <w:t>□</w:t>
            </w:r>
            <w:r w:rsidRPr="00E01D42">
              <w:rPr>
                <w:rFonts w:eastAsia="標楷體"/>
                <w:b/>
                <w:kern w:val="0"/>
                <w:sz w:val="28"/>
                <w:szCs w:val="22"/>
              </w:rPr>
              <w:t>中負荷</w:t>
            </w:r>
            <w:r w:rsidRPr="00E01D42">
              <w:rPr>
                <w:rFonts w:eastAsia="標楷體"/>
                <w:b/>
                <w:kern w:val="0"/>
                <w:sz w:val="28"/>
                <w:szCs w:val="22"/>
              </w:rPr>
              <w:tab/>
            </w:r>
            <w:r w:rsidR="00AA7B7D">
              <w:rPr>
                <w:rFonts w:eastAsia="標楷體"/>
                <w:b/>
                <w:kern w:val="0"/>
                <w:sz w:val="28"/>
                <w:szCs w:val="22"/>
              </w:rPr>
              <w:t>□</w:t>
            </w:r>
            <w:r w:rsidRPr="00E01D42">
              <w:rPr>
                <w:rFonts w:eastAsia="標楷體"/>
                <w:b/>
                <w:kern w:val="0"/>
                <w:sz w:val="28"/>
                <w:szCs w:val="22"/>
              </w:rPr>
              <w:t>高負荷</w:t>
            </w:r>
          </w:p>
        </w:tc>
      </w:tr>
      <w:tr w:rsidR="00F5589C" w:rsidRPr="00E01D42" w14:paraId="3625014D" w14:textId="77777777" w:rsidTr="000E1108">
        <w:trPr>
          <w:trHeight w:hRule="exact" w:val="569"/>
        </w:trPr>
        <w:tc>
          <w:tcPr>
            <w:tcW w:w="9326" w:type="dxa"/>
            <w:gridSpan w:val="7"/>
            <w:tcBorders>
              <w:top w:val="dotted" w:sz="4" w:space="0" w:color="000000"/>
              <w:left w:val="single" w:sz="12" w:space="0" w:color="000000"/>
              <w:right w:val="single" w:sz="12" w:space="0" w:color="000000"/>
            </w:tcBorders>
            <w:shd w:val="clear" w:color="auto" w:fill="ADAAAA"/>
          </w:tcPr>
          <w:p w14:paraId="296F83EE" w14:textId="77777777" w:rsidR="00F5589C" w:rsidRPr="00E01D42" w:rsidRDefault="00F5589C" w:rsidP="00B07767">
            <w:pPr>
              <w:autoSpaceDE w:val="0"/>
              <w:autoSpaceDN w:val="0"/>
              <w:rPr>
                <w:rFonts w:eastAsia="標楷體"/>
                <w:b/>
                <w:kern w:val="0"/>
                <w:sz w:val="28"/>
                <w:szCs w:val="22"/>
              </w:rPr>
            </w:pPr>
            <w:r w:rsidRPr="00E01D42">
              <w:rPr>
                <w:rFonts w:eastAsia="標楷體"/>
                <w:b/>
                <w:kern w:val="0"/>
                <w:sz w:val="28"/>
                <w:szCs w:val="22"/>
              </w:rPr>
              <w:t>三、腦血管疾病風險判定</w:t>
            </w:r>
          </w:p>
        </w:tc>
      </w:tr>
      <w:tr w:rsidR="00F5589C" w:rsidRPr="00E01D42" w14:paraId="5181CD2B" w14:textId="77777777" w:rsidTr="000E1108">
        <w:trPr>
          <w:trHeight w:hRule="exact" w:val="2264"/>
        </w:trPr>
        <w:tc>
          <w:tcPr>
            <w:tcW w:w="9326" w:type="dxa"/>
            <w:gridSpan w:val="7"/>
            <w:tcBorders>
              <w:left w:val="single" w:sz="12" w:space="0" w:color="000000"/>
              <w:bottom w:val="single" w:sz="4" w:space="0" w:color="auto"/>
              <w:right w:val="single" w:sz="12" w:space="0" w:color="000000"/>
            </w:tcBorders>
            <w:shd w:val="clear" w:color="auto" w:fill="auto"/>
          </w:tcPr>
          <w:p w14:paraId="44AFB785" w14:textId="06C4053F" w:rsidR="00F5589C" w:rsidRPr="00E01D42" w:rsidRDefault="00F5589C" w:rsidP="00B07767">
            <w:pPr>
              <w:autoSpaceDE w:val="0"/>
              <w:autoSpaceDN w:val="0"/>
              <w:rPr>
                <w:rFonts w:eastAsia="標楷體"/>
                <w:kern w:val="0"/>
                <w:sz w:val="26"/>
                <w:szCs w:val="22"/>
              </w:rPr>
            </w:pPr>
            <w:r w:rsidRPr="00E01D42">
              <w:rPr>
                <w:rFonts w:eastAsia="標楷體"/>
                <w:kern w:val="0"/>
                <w:sz w:val="26"/>
                <w:szCs w:val="22"/>
              </w:rPr>
              <w:t>健康檢查報告：</w:t>
            </w:r>
            <w:r w:rsidR="00AA7B7D">
              <w:rPr>
                <w:rFonts w:eastAsia="標楷體"/>
                <w:kern w:val="0"/>
                <w:sz w:val="26"/>
                <w:szCs w:val="22"/>
              </w:rPr>
              <w:t>□</w:t>
            </w:r>
            <w:r w:rsidRPr="00E01D42">
              <w:rPr>
                <w:rFonts w:eastAsia="標楷體"/>
                <w:kern w:val="0"/>
                <w:sz w:val="26"/>
                <w:szCs w:val="22"/>
              </w:rPr>
              <w:t>提供無報告，</w:t>
            </w:r>
            <w:r w:rsidR="00AA7B7D">
              <w:rPr>
                <w:rFonts w:eastAsia="標楷體"/>
                <w:kern w:val="0"/>
                <w:sz w:val="26"/>
                <w:szCs w:val="22"/>
              </w:rPr>
              <w:t>□</w:t>
            </w:r>
            <w:r w:rsidRPr="00E01D42">
              <w:rPr>
                <w:rFonts w:eastAsia="標楷體"/>
                <w:kern w:val="0"/>
                <w:sz w:val="26"/>
                <w:szCs w:val="22"/>
              </w:rPr>
              <w:t>有提供報告，體檢日期</w:t>
            </w:r>
            <w:r w:rsidRPr="00E01D42">
              <w:rPr>
                <w:rFonts w:eastAsia="標楷體"/>
                <w:spacing w:val="3"/>
                <w:kern w:val="0"/>
                <w:sz w:val="26"/>
                <w:szCs w:val="22"/>
              </w:rPr>
              <w:t>：</w:t>
            </w:r>
            <w:r w:rsidRPr="00E01D42">
              <w:rPr>
                <w:rFonts w:eastAsia="標楷體"/>
                <w:spacing w:val="3"/>
                <w:kern w:val="0"/>
                <w:sz w:val="26"/>
                <w:szCs w:val="22"/>
                <w:u w:val="single"/>
              </w:rPr>
              <w:t xml:space="preserve"> </w:t>
            </w:r>
            <w:r w:rsidRPr="00E01D42">
              <w:rPr>
                <w:rFonts w:eastAsia="標楷體"/>
                <w:spacing w:val="3"/>
                <w:kern w:val="0"/>
                <w:sz w:val="26"/>
                <w:szCs w:val="22"/>
                <w:u w:val="single"/>
              </w:rPr>
              <w:tab/>
            </w:r>
            <w:r w:rsidRPr="00E01D42">
              <w:rPr>
                <w:rFonts w:eastAsia="標楷體"/>
                <w:kern w:val="0"/>
                <w:sz w:val="26"/>
                <w:szCs w:val="22"/>
              </w:rPr>
              <w:t>年</w:t>
            </w:r>
            <w:r w:rsidRPr="00E01D42">
              <w:rPr>
                <w:rFonts w:eastAsia="標楷體"/>
                <w:kern w:val="0"/>
                <w:sz w:val="26"/>
                <w:szCs w:val="22"/>
                <w:u w:val="single"/>
              </w:rPr>
              <w:t xml:space="preserve"> </w:t>
            </w:r>
            <w:r w:rsidRPr="00E01D42">
              <w:rPr>
                <w:rFonts w:eastAsia="標楷體"/>
                <w:kern w:val="0"/>
                <w:sz w:val="26"/>
                <w:szCs w:val="22"/>
                <w:u w:val="single"/>
              </w:rPr>
              <w:tab/>
            </w:r>
            <w:r w:rsidRPr="00E01D42">
              <w:rPr>
                <w:rFonts w:eastAsia="標楷體"/>
                <w:kern w:val="0"/>
                <w:sz w:val="26"/>
                <w:szCs w:val="22"/>
              </w:rPr>
              <w:t>月</w:t>
            </w:r>
            <w:r w:rsidRPr="00E01D42">
              <w:rPr>
                <w:rFonts w:eastAsia="標楷體"/>
                <w:kern w:val="0"/>
                <w:sz w:val="26"/>
                <w:szCs w:val="22"/>
                <w:u w:val="single"/>
              </w:rPr>
              <w:t xml:space="preserve"> </w:t>
            </w:r>
            <w:r w:rsidRPr="00E01D42">
              <w:rPr>
                <w:rFonts w:eastAsia="標楷體"/>
                <w:kern w:val="0"/>
                <w:sz w:val="26"/>
                <w:szCs w:val="22"/>
                <w:u w:val="single"/>
              </w:rPr>
              <w:tab/>
            </w:r>
            <w:r w:rsidRPr="00E01D42">
              <w:rPr>
                <w:rFonts w:eastAsia="標楷體"/>
                <w:kern w:val="0"/>
                <w:sz w:val="26"/>
                <w:szCs w:val="22"/>
              </w:rPr>
              <w:t>日</w:t>
            </w:r>
          </w:p>
          <w:p w14:paraId="24204D46" w14:textId="1D4C03C0" w:rsidR="00F5589C" w:rsidRPr="00E01D42" w:rsidRDefault="00F5589C" w:rsidP="00750B21">
            <w:pPr>
              <w:autoSpaceDE w:val="0"/>
              <w:autoSpaceDN w:val="0"/>
              <w:rPr>
                <w:rFonts w:eastAsia="標楷體"/>
                <w:kern w:val="0"/>
                <w:sz w:val="26"/>
                <w:szCs w:val="22"/>
              </w:rPr>
            </w:pPr>
            <w:r w:rsidRPr="00E01D42">
              <w:rPr>
                <w:rFonts w:eastAsia="標楷體"/>
                <w:kern w:val="0"/>
                <w:sz w:val="26"/>
                <w:szCs w:val="22"/>
              </w:rPr>
              <w:t>總膽固醇濃度：</w:t>
            </w:r>
            <w:r w:rsidRPr="00E01D42">
              <w:rPr>
                <w:rFonts w:eastAsia="標楷體"/>
                <w:kern w:val="0"/>
                <w:sz w:val="26"/>
                <w:szCs w:val="22"/>
                <w:u w:val="single"/>
              </w:rPr>
              <w:t xml:space="preserve"> </w:t>
            </w:r>
            <w:r w:rsidRPr="00E01D42">
              <w:rPr>
                <w:rFonts w:eastAsia="標楷體"/>
                <w:kern w:val="0"/>
                <w:sz w:val="26"/>
                <w:szCs w:val="22"/>
                <w:u w:val="single"/>
              </w:rPr>
              <w:tab/>
            </w:r>
            <w:r w:rsidRPr="00E01D42">
              <w:rPr>
                <w:rFonts w:eastAsia="標楷體"/>
                <w:kern w:val="0"/>
                <w:sz w:val="26"/>
                <w:szCs w:val="22"/>
                <w:u w:val="single"/>
              </w:rPr>
              <w:tab/>
            </w:r>
            <w:r w:rsidRPr="00E01D42">
              <w:rPr>
                <w:rFonts w:eastAsia="標楷體"/>
                <w:kern w:val="0"/>
                <w:sz w:val="26"/>
                <w:szCs w:val="22"/>
              </w:rPr>
              <w:t>mmol/L</w:t>
            </w:r>
            <w:r w:rsidRPr="00E01D42">
              <w:rPr>
                <w:rFonts w:eastAsia="標楷體"/>
                <w:kern w:val="0"/>
                <w:sz w:val="26"/>
                <w:szCs w:val="22"/>
              </w:rPr>
              <w:t>，高密度膽固醇濃度</w:t>
            </w:r>
            <w:r w:rsidRPr="00E01D42">
              <w:rPr>
                <w:rFonts w:eastAsia="標楷體"/>
                <w:kern w:val="0"/>
                <w:sz w:val="26"/>
                <w:szCs w:val="22"/>
                <w:u w:val="single"/>
              </w:rPr>
              <w:t xml:space="preserve"> </w:t>
            </w:r>
            <w:r w:rsidRPr="00E01D42">
              <w:rPr>
                <w:rFonts w:eastAsia="標楷體"/>
                <w:kern w:val="0"/>
                <w:sz w:val="26"/>
                <w:szCs w:val="22"/>
                <w:u w:val="single"/>
              </w:rPr>
              <w:tab/>
            </w:r>
            <w:r w:rsidRPr="00E01D42">
              <w:rPr>
                <w:rFonts w:eastAsia="標楷體"/>
                <w:w w:val="95"/>
                <w:kern w:val="0"/>
                <w:sz w:val="26"/>
                <w:szCs w:val="22"/>
              </w:rPr>
              <w:t>mmol/L</w:t>
            </w:r>
            <w:r w:rsidRPr="00E01D42">
              <w:rPr>
                <w:rFonts w:eastAsia="標楷體"/>
                <w:w w:val="95"/>
                <w:kern w:val="0"/>
                <w:sz w:val="26"/>
                <w:szCs w:val="22"/>
              </w:rPr>
              <w:t>，</w:t>
            </w:r>
            <w:r w:rsidRPr="00E01D42">
              <w:rPr>
                <w:rFonts w:eastAsia="標楷體"/>
                <w:kern w:val="0"/>
                <w:sz w:val="26"/>
                <w:szCs w:val="22"/>
              </w:rPr>
              <w:t>血壓：</w:t>
            </w:r>
            <w:r w:rsidRPr="00E01D42">
              <w:rPr>
                <w:rFonts w:eastAsia="標楷體"/>
                <w:kern w:val="0"/>
                <w:sz w:val="26"/>
                <w:szCs w:val="22"/>
                <w:u w:val="single"/>
              </w:rPr>
              <w:tab/>
            </w:r>
            <w:r w:rsidR="00750B21">
              <w:rPr>
                <w:rFonts w:eastAsia="標楷體" w:hint="eastAsia"/>
                <w:kern w:val="0"/>
                <w:sz w:val="26"/>
                <w:szCs w:val="22"/>
                <w:u w:val="single"/>
              </w:rPr>
              <w:t xml:space="preserve">  </w:t>
            </w:r>
            <w:r w:rsidRPr="00E01D42">
              <w:rPr>
                <w:rFonts w:eastAsia="標楷體"/>
                <w:kern w:val="0"/>
                <w:sz w:val="26"/>
                <w:szCs w:val="22"/>
              </w:rPr>
              <w:t>mmHg</w:t>
            </w:r>
          </w:p>
          <w:p w14:paraId="064135BF" w14:textId="62A130F3"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運用</w:t>
            </w:r>
            <w:r w:rsidR="00653574" w:rsidRPr="00E01D42">
              <w:rPr>
                <w:rFonts w:eastAsia="標楷體" w:hint="eastAsia"/>
                <w:kern w:val="0"/>
                <w:sz w:val="22"/>
                <w:szCs w:val="22"/>
              </w:rPr>
              <w:t>Framingham</w:t>
            </w:r>
            <w:r w:rsidR="00653574" w:rsidRPr="00E01D42">
              <w:rPr>
                <w:rFonts w:eastAsia="標楷體" w:hint="eastAsia"/>
                <w:kern w:val="0"/>
                <w:sz w:val="22"/>
                <w:szCs w:val="22"/>
              </w:rPr>
              <w:t>心血管疾病風險預測</w:t>
            </w:r>
            <w:r w:rsidR="00727064">
              <w:rPr>
                <w:rFonts w:eastAsia="標楷體" w:hint="eastAsia"/>
                <w:kern w:val="0"/>
                <w:sz w:val="22"/>
                <w:szCs w:val="22"/>
              </w:rPr>
              <w:t>(</w:t>
            </w:r>
            <w:r w:rsidR="00727064">
              <w:rPr>
                <w:rFonts w:eastAsia="標楷體" w:hint="eastAsia"/>
                <w:kern w:val="0"/>
                <w:sz w:val="22"/>
                <w:szCs w:val="22"/>
              </w:rPr>
              <w:t>搜尋「</w:t>
            </w:r>
            <w:r w:rsidR="00727064" w:rsidRPr="00727064">
              <w:rPr>
                <w:rFonts w:eastAsia="標楷體" w:hint="eastAsia"/>
                <w:kern w:val="0"/>
                <w:sz w:val="22"/>
                <w:szCs w:val="22"/>
              </w:rPr>
              <w:t>Framingham</w:t>
            </w:r>
            <w:r w:rsidR="00727064" w:rsidRPr="00727064">
              <w:rPr>
                <w:rFonts w:eastAsia="標楷體" w:hint="eastAsia"/>
                <w:kern w:val="0"/>
                <w:sz w:val="22"/>
                <w:szCs w:val="22"/>
              </w:rPr>
              <w:t>心血管疾病風險預測</w:t>
            </w:r>
            <w:r w:rsidR="00727064">
              <w:rPr>
                <w:rFonts w:eastAsia="標楷體" w:hint="eastAsia"/>
                <w:kern w:val="0"/>
                <w:sz w:val="22"/>
                <w:szCs w:val="22"/>
              </w:rPr>
              <w:t>」</w:t>
            </w:r>
            <w:r w:rsidR="00727064">
              <w:rPr>
                <w:rFonts w:eastAsia="標楷體" w:hint="eastAsia"/>
                <w:kern w:val="0"/>
                <w:sz w:val="22"/>
                <w:szCs w:val="22"/>
              </w:rPr>
              <w:t>)</w:t>
            </w:r>
            <w:r w:rsidRPr="00E01D42">
              <w:rPr>
                <w:rFonts w:eastAsia="標楷體"/>
                <w:kern w:val="0"/>
                <w:sz w:val="22"/>
                <w:szCs w:val="22"/>
              </w:rPr>
              <w:t>評估十年內發生腦、心血管疾病風險值：</w:t>
            </w:r>
          </w:p>
          <w:p w14:paraId="0EB7A686"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 xml:space="preserve"> </w:t>
            </w:r>
          </w:p>
          <w:p w14:paraId="367C16C1" w14:textId="5EABEF2C"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低度風險：</w:t>
            </w:r>
            <w:r w:rsidR="00F5589C" w:rsidRPr="00E01D42">
              <w:rPr>
                <w:rFonts w:eastAsia="標楷體"/>
                <w:kern w:val="0"/>
                <w:sz w:val="22"/>
                <w:szCs w:val="22"/>
              </w:rPr>
              <w:t>&lt;10%</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中度風險：</w:t>
            </w:r>
            <w:r w:rsidR="00F5589C" w:rsidRPr="00E01D42">
              <w:rPr>
                <w:rFonts w:eastAsia="標楷體"/>
                <w:kern w:val="0"/>
                <w:sz w:val="22"/>
                <w:szCs w:val="22"/>
              </w:rPr>
              <w:t>10%-20%</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高度風險：</w:t>
            </w:r>
            <w:proofErr w:type="gramStart"/>
            <w:r w:rsidR="00F5589C" w:rsidRPr="00E01D42">
              <w:rPr>
                <w:rFonts w:ascii="新細明體" w:hAnsi="新細明體" w:cs="新細明體" w:hint="eastAsia"/>
                <w:kern w:val="0"/>
                <w:sz w:val="22"/>
                <w:szCs w:val="22"/>
              </w:rPr>
              <w:t>≧</w:t>
            </w:r>
            <w:proofErr w:type="gramEnd"/>
            <w:r w:rsidR="00F5589C" w:rsidRPr="00E01D42">
              <w:rPr>
                <w:rFonts w:eastAsia="標楷體"/>
                <w:kern w:val="0"/>
                <w:sz w:val="22"/>
                <w:szCs w:val="22"/>
              </w:rPr>
              <w:t>20%</w:t>
            </w:r>
          </w:p>
        </w:tc>
      </w:tr>
      <w:tr w:rsidR="00F5589C" w:rsidRPr="00E01D42" w14:paraId="15436C02" w14:textId="77777777" w:rsidTr="000E1108">
        <w:trPr>
          <w:trHeight w:hRule="exact" w:val="731"/>
        </w:trPr>
        <w:tc>
          <w:tcPr>
            <w:tcW w:w="9326" w:type="dxa"/>
            <w:gridSpan w:val="7"/>
            <w:tcBorders>
              <w:top w:val="single" w:sz="4" w:space="0" w:color="auto"/>
              <w:left w:val="single" w:sz="12" w:space="0" w:color="000000"/>
              <w:bottom w:val="single" w:sz="4" w:space="0" w:color="auto"/>
              <w:right w:val="single" w:sz="12" w:space="0" w:color="000000"/>
            </w:tcBorders>
            <w:shd w:val="clear" w:color="auto" w:fill="BFBFBF"/>
          </w:tcPr>
          <w:p w14:paraId="7BA8C967" w14:textId="77777777" w:rsidR="00F5589C" w:rsidRPr="00E01D42" w:rsidRDefault="00F5589C" w:rsidP="00B07767">
            <w:pPr>
              <w:autoSpaceDE w:val="0"/>
              <w:autoSpaceDN w:val="0"/>
              <w:rPr>
                <w:rFonts w:eastAsia="標楷體"/>
                <w:kern w:val="0"/>
                <w:sz w:val="26"/>
                <w:szCs w:val="22"/>
              </w:rPr>
            </w:pPr>
            <w:r w:rsidRPr="00E01D42">
              <w:rPr>
                <w:rFonts w:eastAsia="標楷體"/>
                <w:b/>
                <w:kern w:val="0"/>
                <w:sz w:val="28"/>
                <w:szCs w:val="22"/>
              </w:rPr>
              <w:t>四、</w:t>
            </w:r>
            <w:proofErr w:type="gramStart"/>
            <w:r w:rsidRPr="00E01D42">
              <w:rPr>
                <w:rFonts w:eastAsia="標楷體"/>
                <w:b/>
                <w:kern w:val="0"/>
                <w:sz w:val="28"/>
                <w:szCs w:val="22"/>
              </w:rPr>
              <w:t>腦心血管</w:t>
            </w:r>
            <w:proofErr w:type="gramEnd"/>
            <w:r w:rsidRPr="00E01D42">
              <w:rPr>
                <w:rFonts w:eastAsia="標楷體"/>
                <w:b/>
                <w:kern w:val="0"/>
                <w:sz w:val="28"/>
                <w:szCs w:val="22"/>
              </w:rPr>
              <w:t>疾病風險與工作負荷促</w:t>
            </w:r>
            <w:proofErr w:type="gramStart"/>
            <w:r w:rsidRPr="00E01D42">
              <w:rPr>
                <w:rFonts w:eastAsia="標楷體"/>
                <w:b/>
                <w:kern w:val="0"/>
                <w:sz w:val="28"/>
                <w:szCs w:val="22"/>
              </w:rPr>
              <w:t>發腦心</w:t>
            </w:r>
            <w:proofErr w:type="gramEnd"/>
            <w:r w:rsidRPr="00E01D42">
              <w:rPr>
                <w:rFonts w:eastAsia="標楷體"/>
                <w:b/>
                <w:kern w:val="0"/>
                <w:sz w:val="28"/>
                <w:szCs w:val="22"/>
              </w:rPr>
              <w:t>血管疾病之風險等級表</w:t>
            </w:r>
          </w:p>
        </w:tc>
      </w:tr>
      <w:tr w:rsidR="00F5589C" w:rsidRPr="00E01D42" w14:paraId="7437BF04" w14:textId="77777777" w:rsidTr="000E1108">
        <w:trPr>
          <w:trHeight w:hRule="exact" w:val="2360"/>
        </w:trPr>
        <w:tc>
          <w:tcPr>
            <w:tcW w:w="9326" w:type="dxa"/>
            <w:gridSpan w:val="7"/>
            <w:tcBorders>
              <w:top w:val="single" w:sz="4" w:space="0" w:color="auto"/>
              <w:left w:val="single" w:sz="12" w:space="0" w:color="000000"/>
              <w:bottom w:val="single" w:sz="12" w:space="0" w:color="000000"/>
              <w:right w:val="single" w:sz="12" w:space="0" w:color="000000"/>
            </w:tcBorders>
            <w:shd w:val="clear" w:color="auto" w:fill="auto"/>
          </w:tcPr>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1795"/>
              <w:gridCol w:w="1620"/>
              <w:gridCol w:w="1620"/>
              <w:gridCol w:w="2362"/>
            </w:tblGrid>
            <w:tr w:rsidR="00F5589C" w:rsidRPr="00E01D42" w14:paraId="7171BE12" w14:textId="77777777" w:rsidTr="00F5589C">
              <w:tc>
                <w:tcPr>
                  <w:tcW w:w="3998" w:type="dxa"/>
                  <w:gridSpan w:val="2"/>
                  <w:vMerge w:val="restart"/>
                  <w:shd w:val="clear" w:color="auto" w:fill="auto"/>
                </w:tcPr>
                <w:p w14:paraId="5693384E" w14:textId="77777777" w:rsidR="00F5589C" w:rsidRPr="00E01D42" w:rsidRDefault="00F5589C" w:rsidP="00B07767">
                  <w:pPr>
                    <w:rPr>
                      <w:rFonts w:eastAsia="標楷體"/>
                      <w:kern w:val="0"/>
                      <w:sz w:val="26"/>
                      <w:szCs w:val="26"/>
                    </w:rPr>
                  </w:pPr>
                  <w:r w:rsidRPr="00E01D42">
                    <w:rPr>
                      <w:rFonts w:eastAsia="標楷體"/>
                      <w:kern w:val="0"/>
                      <w:sz w:val="26"/>
                      <w:szCs w:val="26"/>
                    </w:rPr>
                    <w:t>職業</w:t>
                  </w:r>
                  <w:proofErr w:type="gramStart"/>
                  <w:r w:rsidRPr="00E01D42">
                    <w:rPr>
                      <w:rFonts w:eastAsia="標楷體"/>
                      <w:kern w:val="0"/>
                      <w:sz w:val="26"/>
                      <w:szCs w:val="26"/>
                    </w:rPr>
                    <w:t>促發腦</w:t>
                  </w:r>
                  <w:proofErr w:type="gramEnd"/>
                  <w:r w:rsidRPr="00E01D42">
                    <w:rPr>
                      <w:rFonts w:eastAsia="標楷體"/>
                      <w:kern w:val="0"/>
                      <w:sz w:val="26"/>
                      <w:szCs w:val="26"/>
                    </w:rPr>
                    <w:t>、心血管疾病</w:t>
                  </w:r>
                </w:p>
                <w:p w14:paraId="68E3EF49" w14:textId="77777777" w:rsidR="00F5589C" w:rsidRPr="00E01D42" w:rsidRDefault="00F5589C" w:rsidP="00B07767">
                  <w:pPr>
                    <w:rPr>
                      <w:rFonts w:eastAsia="標楷體"/>
                      <w:kern w:val="0"/>
                      <w:sz w:val="26"/>
                      <w:szCs w:val="26"/>
                    </w:rPr>
                  </w:pPr>
                  <w:r w:rsidRPr="00E01D42">
                    <w:rPr>
                      <w:rFonts w:eastAsia="標楷體"/>
                      <w:kern w:val="0"/>
                      <w:sz w:val="26"/>
                      <w:szCs w:val="26"/>
                    </w:rPr>
                    <w:t>風險等級</w:t>
                  </w:r>
                </w:p>
              </w:tc>
              <w:tc>
                <w:tcPr>
                  <w:tcW w:w="5602" w:type="dxa"/>
                  <w:gridSpan w:val="3"/>
                  <w:shd w:val="clear" w:color="auto" w:fill="auto"/>
                </w:tcPr>
                <w:p w14:paraId="0B5FB364" w14:textId="77777777" w:rsidR="00F5589C" w:rsidRPr="00E01D42" w:rsidRDefault="00F5589C" w:rsidP="00B07767">
                  <w:pPr>
                    <w:rPr>
                      <w:rFonts w:eastAsia="標楷體"/>
                      <w:kern w:val="0"/>
                      <w:sz w:val="26"/>
                      <w:szCs w:val="26"/>
                      <w:lang w:eastAsia="en-US"/>
                    </w:rPr>
                  </w:pPr>
                  <w:proofErr w:type="spellStart"/>
                  <w:r w:rsidRPr="00E01D42">
                    <w:rPr>
                      <w:rFonts w:eastAsia="標楷體"/>
                      <w:kern w:val="0"/>
                      <w:sz w:val="26"/>
                      <w:szCs w:val="26"/>
                      <w:lang w:eastAsia="en-US"/>
                    </w:rPr>
                    <w:t>工作負荷</w:t>
                  </w:r>
                  <w:proofErr w:type="spellEnd"/>
                </w:p>
              </w:tc>
            </w:tr>
            <w:tr w:rsidR="00F5589C" w:rsidRPr="00E01D42" w14:paraId="65F123EB" w14:textId="77777777" w:rsidTr="00F5589C">
              <w:tc>
                <w:tcPr>
                  <w:tcW w:w="3998" w:type="dxa"/>
                  <w:gridSpan w:val="2"/>
                  <w:vMerge/>
                  <w:shd w:val="clear" w:color="auto" w:fill="auto"/>
                </w:tcPr>
                <w:p w14:paraId="3395A1F7" w14:textId="77777777" w:rsidR="00F5589C" w:rsidRPr="00E01D42" w:rsidRDefault="00F5589C" w:rsidP="00B07767">
                  <w:pPr>
                    <w:rPr>
                      <w:rFonts w:eastAsia="標楷體"/>
                      <w:kern w:val="0"/>
                      <w:sz w:val="26"/>
                      <w:szCs w:val="26"/>
                      <w:lang w:eastAsia="en-US"/>
                    </w:rPr>
                  </w:pPr>
                </w:p>
              </w:tc>
              <w:tc>
                <w:tcPr>
                  <w:tcW w:w="1620" w:type="dxa"/>
                  <w:shd w:val="clear" w:color="auto" w:fill="auto"/>
                </w:tcPr>
                <w:p w14:paraId="0E734A17" w14:textId="77777777" w:rsidR="00F5589C" w:rsidRPr="00E01D42" w:rsidRDefault="00F5589C" w:rsidP="00B07767">
                  <w:pPr>
                    <w:rPr>
                      <w:rFonts w:eastAsia="標楷體"/>
                      <w:kern w:val="0"/>
                      <w:sz w:val="26"/>
                      <w:szCs w:val="26"/>
                      <w:lang w:eastAsia="en-US"/>
                    </w:rPr>
                  </w:pPr>
                  <w:proofErr w:type="spellStart"/>
                  <w:r w:rsidRPr="00E01D42">
                    <w:rPr>
                      <w:rFonts w:eastAsia="標楷體"/>
                      <w:kern w:val="0"/>
                      <w:sz w:val="26"/>
                      <w:szCs w:val="26"/>
                      <w:lang w:eastAsia="en-US"/>
                    </w:rPr>
                    <w:t>低負荷</w:t>
                  </w:r>
                  <w:proofErr w:type="spellEnd"/>
                  <w:r w:rsidRPr="00E01D42">
                    <w:rPr>
                      <w:rFonts w:eastAsia="標楷體"/>
                      <w:kern w:val="0"/>
                      <w:sz w:val="26"/>
                      <w:szCs w:val="26"/>
                      <w:lang w:eastAsia="en-US"/>
                    </w:rPr>
                    <w:t xml:space="preserve"> (0)</w:t>
                  </w:r>
                </w:p>
              </w:tc>
              <w:tc>
                <w:tcPr>
                  <w:tcW w:w="1620" w:type="dxa"/>
                  <w:shd w:val="clear" w:color="auto" w:fill="auto"/>
                </w:tcPr>
                <w:p w14:paraId="77EE0129" w14:textId="77777777" w:rsidR="00F5589C" w:rsidRPr="00E01D42" w:rsidRDefault="00F5589C" w:rsidP="00B07767">
                  <w:pPr>
                    <w:rPr>
                      <w:rFonts w:eastAsia="標楷體"/>
                      <w:kern w:val="0"/>
                      <w:sz w:val="26"/>
                      <w:szCs w:val="26"/>
                      <w:lang w:eastAsia="en-US"/>
                    </w:rPr>
                  </w:pPr>
                  <w:proofErr w:type="spellStart"/>
                  <w:r w:rsidRPr="00E01D42">
                    <w:rPr>
                      <w:rFonts w:eastAsia="標楷體"/>
                      <w:kern w:val="0"/>
                      <w:sz w:val="26"/>
                      <w:szCs w:val="26"/>
                      <w:lang w:eastAsia="en-US"/>
                    </w:rPr>
                    <w:t>中負荷</w:t>
                  </w:r>
                  <w:proofErr w:type="spellEnd"/>
                  <w:r w:rsidRPr="00E01D42">
                    <w:rPr>
                      <w:rFonts w:eastAsia="標楷體"/>
                      <w:kern w:val="0"/>
                      <w:sz w:val="26"/>
                      <w:szCs w:val="26"/>
                      <w:lang w:eastAsia="en-US"/>
                    </w:rPr>
                    <w:t xml:space="preserve"> (1)</w:t>
                  </w:r>
                </w:p>
              </w:tc>
              <w:tc>
                <w:tcPr>
                  <w:tcW w:w="2362" w:type="dxa"/>
                  <w:shd w:val="clear" w:color="auto" w:fill="auto"/>
                </w:tcPr>
                <w:p w14:paraId="00AF7391" w14:textId="77777777" w:rsidR="00F5589C" w:rsidRPr="00E01D42" w:rsidRDefault="00F5589C" w:rsidP="00B07767">
                  <w:pPr>
                    <w:rPr>
                      <w:rFonts w:eastAsia="標楷體"/>
                      <w:kern w:val="0"/>
                      <w:sz w:val="26"/>
                      <w:szCs w:val="26"/>
                      <w:lang w:eastAsia="en-US"/>
                    </w:rPr>
                  </w:pPr>
                  <w:proofErr w:type="spellStart"/>
                  <w:r w:rsidRPr="00E01D42">
                    <w:rPr>
                      <w:rFonts w:eastAsia="標楷體"/>
                      <w:kern w:val="0"/>
                      <w:sz w:val="26"/>
                      <w:szCs w:val="26"/>
                      <w:lang w:eastAsia="en-US"/>
                    </w:rPr>
                    <w:t>高負荷</w:t>
                  </w:r>
                  <w:proofErr w:type="spellEnd"/>
                  <w:r w:rsidRPr="00E01D42">
                    <w:rPr>
                      <w:rFonts w:eastAsia="標楷體"/>
                      <w:kern w:val="0"/>
                      <w:sz w:val="26"/>
                      <w:szCs w:val="26"/>
                      <w:lang w:eastAsia="en-US"/>
                    </w:rPr>
                    <w:t xml:space="preserve"> (2)</w:t>
                  </w:r>
                </w:p>
              </w:tc>
            </w:tr>
            <w:tr w:rsidR="00F5589C" w:rsidRPr="00E01D42" w14:paraId="2E55BCBA" w14:textId="77777777" w:rsidTr="00F5589C">
              <w:tc>
                <w:tcPr>
                  <w:tcW w:w="2203" w:type="dxa"/>
                  <w:vMerge w:val="restart"/>
                  <w:shd w:val="clear" w:color="auto" w:fill="auto"/>
                </w:tcPr>
                <w:p w14:paraId="6EFBC895" w14:textId="77777777" w:rsidR="00F5589C" w:rsidRPr="00E01D42" w:rsidRDefault="00F5589C" w:rsidP="00B07767">
                  <w:pPr>
                    <w:rPr>
                      <w:rFonts w:eastAsia="標楷體"/>
                      <w:kern w:val="0"/>
                      <w:sz w:val="26"/>
                      <w:szCs w:val="26"/>
                    </w:rPr>
                  </w:pPr>
                  <w:r w:rsidRPr="00E01D42">
                    <w:rPr>
                      <w:rFonts w:eastAsia="標楷體"/>
                      <w:kern w:val="0"/>
                      <w:sz w:val="26"/>
                      <w:szCs w:val="26"/>
                    </w:rPr>
                    <w:t>十年腦、心血管疾病風險</w:t>
                  </w:r>
                </w:p>
              </w:tc>
              <w:tc>
                <w:tcPr>
                  <w:tcW w:w="1795" w:type="dxa"/>
                  <w:shd w:val="clear" w:color="auto" w:fill="auto"/>
                </w:tcPr>
                <w:p w14:paraId="4C4AFC1B" w14:textId="77777777" w:rsidR="00F5589C" w:rsidRPr="00E01D42" w:rsidRDefault="00F5589C" w:rsidP="00B07767">
                  <w:pPr>
                    <w:rPr>
                      <w:rFonts w:eastAsia="標楷體"/>
                      <w:kern w:val="0"/>
                      <w:sz w:val="26"/>
                      <w:szCs w:val="26"/>
                    </w:rPr>
                  </w:pPr>
                  <w:r w:rsidRPr="00E01D42">
                    <w:rPr>
                      <w:rFonts w:eastAsia="標楷體"/>
                      <w:kern w:val="0"/>
                      <w:sz w:val="26"/>
                      <w:szCs w:val="26"/>
                    </w:rPr>
                    <w:t xml:space="preserve">&lt;10% </w:t>
                  </w:r>
                  <w:proofErr w:type="gramStart"/>
                  <w:r w:rsidRPr="00E01D42">
                    <w:rPr>
                      <w:rFonts w:eastAsia="標楷體"/>
                      <w:kern w:val="0"/>
                      <w:sz w:val="26"/>
                      <w:szCs w:val="26"/>
                    </w:rPr>
                    <w:t xml:space="preserve">   (</w:t>
                  </w:r>
                  <w:proofErr w:type="gramEnd"/>
                  <w:r w:rsidRPr="00E01D42">
                    <w:rPr>
                      <w:rFonts w:eastAsia="標楷體"/>
                      <w:kern w:val="0"/>
                      <w:sz w:val="26"/>
                      <w:szCs w:val="26"/>
                    </w:rPr>
                    <w:t>0)</w:t>
                  </w:r>
                </w:p>
              </w:tc>
              <w:tc>
                <w:tcPr>
                  <w:tcW w:w="1620" w:type="dxa"/>
                  <w:shd w:val="clear" w:color="auto" w:fill="auto"/>
                </w:tcPr>
                <w:p w14:paraId="73B67AF0" w14:textId="77777777" w:rsidR="00F5589C" w:rsidRPr="00E01D42" w:rsidRDefault="00F5589C" w:rsidP="00B07767">
                  <w:pPr>
                    <w:rPr>
                      <w:rFonts w:eastAsia="標楷體"/>
                      <w:kern w:val="0"/>
                      <w:sz w:val="26"/>
                      <w:szCs w:val="26"/>
                    </w:rPr>
                  </w:pPr>
                  <w:r w:rsidRPr="00E01D42">
                    <w:rPr>
                      <w:rFonts w:eastAsia="標楷體"/>
                      <w:kern w:val="0"/>
                      <w:sz w:val="26"/>
                      <w:szCs w:val="26"/>
                    </w:rPr>
                    <w:t>0</w:t>
                  </w:r>
                </w:p>
              </w:tc>
              <w:tc>
                <w:tcPr>
                  <w:tcW w:w="1620" w:type="dxa"/>
                  <w:shd w:val="clear" w:color="auto" w:fill="auto"/>
                </w:tcPr>
                <w:p w14:paraId="3A972EF1" w14:textId="77777777" w:rsidR="00F5589C" w:rsidRPr="00E01D42" w:rsidRDefault="00F5589C" w:rsidP="00B07767">
                  <w:pPr>
                    <w:rPr>
                      <w:rFonts w:eastAsia="標楷體"/>
                      <w:kern w:val="0"/>
                      <w:sz w:val="26"/>
                      <w:szCs w:val="26"/>
                    </w:rPr>
                  </w:pPr>
                  <w:r w:rsidRPr="00E01D42">
                    <w:rPr>
                      <w:rFonts w:eastAsia="標楷體"/>
                      <w:kern w:val="0"/>
                      <w:sz w:val="26"/>
                      <w:szCs w:val="26"/>
                    </w:rPr>
                    <w:t>1</w:t>
                  </w:r>
                </w:p>
              </w:tc>
              <w:tc>
                <w:tcPr>
                  <w:tcW w:w="2362" w:type="dxa"/>
                  <w:shd w:val="clear" w:color="auto" w:fill="auto"/>
                </w:tcPr>
                <w:p w14:paraId="54F0A0CD" w14:textId="77777777" w:rsidR="00F5589C" w:rsidRPr="00E01D42" w:rsidRDefault="00F5589C" w:rsidP="00B07767">
                  <w:pPr>
                    <w:rPr>
                      <w:rFonts w:eastAsia="標楷體"/>
                      <w:kern w:val="0"/>
                      <w:sz w:val="26"/>
                      <w:szCs w:val="26"/>
                    </w:rPr>
                  </w:pPr>
                  <w:r w:rsidRPr="00E01D42">
                    <w:rPr>
                      <w:rFonts w:eastAsia="標楷體"/>
                      <w:kern w:val="0"/>
                      <w:sz w:val="26"/>
                      <w:szCs w:val="26"/>
                    </w:rPr>
                    <w:t>2</w:t>
                  </w:r>
                </w:p>
              </w:tc>
            </w:tr>
            <w:tr w:rsidR="00F5589C" w:rsidRPr="00E01D42" w14:paraId="792D3191" w14:textId="77777777" w:rsidTr="00F5589C">
              <w:tc>
                <w:tcPr>
                  <w:tcW w:w="2203" w:type="dxa"/>
                  <w:vMerge/>
                  <w:shd w:val="clear" w:color="auto" w:fill="auto"/>
                </w:tcPr>
                <w:p w14:paraId="2A3606C2" w14:textId="77777777" w:rsidR="00F5589C" w:rsidRPr="00E01D42" w:rsidRDefault="00F5589C" w:rsidP="00B07767">
                  <w:pPr>
                    <w:rPr>
                      <w:rFonts w:eastAsia="標楷體"/>
                      <w:kern w:val="0"/>
                      <w:sz w:val="26"/>
                      <w:szCs w:val="26"/>
                    </w:rPr>
                  </w:pPr>
                </w:p>
              </w:tc>
              <w:tc>
                <w:tcPr>
                  <w:tcW w:w="1795" w:type="dxa"/>
                  <w:shd w:val="clear" w:color="auto" w:fill="auto"/>
                </w:tcPr>
                <w:p w14:paraId="75AE1C7C" w14:textId="77777777" w:rsidR="00F5589C" w:rsidRPr="00E01D42" w:rsidRDefault="00F5589C" w:rsidP="00B07767">
                  <w:pPr>
                    <w:rPr>
                      <w:rFonts w:eastAsia="標楷體"/>
                      <w:kern w:val="0"/>
                      <w:sz w:val="26"/>
                      <w:szCs w:val="26"/>
                    </w:rPr>
                  </w:pPr>
                  <w:r w:rsidRPr="00E01D42">
                    <w:rPr>
                      <w:rFonts w:eastAsia="標楷體"/>
                      <w:kern w:val="0"/>
                      <w:sz w:val="26"/>
                      <w:szCs w:val="26"/>
                    </w:rPr>
                    <w:t>10-20</w:t>
                  </w:r>
                  <w:proofErr w:type="gramStart"/>
                  <w:r w:rsidRPr="00E01D42">
                    <w:rPr>
                      <w:rFonts w:eastAsia="標楷體"/>
                      <w:kern w:val="0"/>
                      <w:sz w:val="26"/>
                      <w:szCs w:val="26"/>
                    </w:rPr>
                    <w:t>%  (</w:t>
                  </w:r>
                  <w:proofErr w:type="gramEnd"/>
                  <w:r w:rsidRPr="00E01D42">
                    <w:rPr>
                      <w:rFonts w:eastAsia="標楷體"/>
                      <w:kern w:val="0"/>
                      <w:sz w:val="26"/>
                      <w:szCs w:val="26"/>
                    </w:rPr>
                    <w:t>1)</w:t>
                  </w:r>
                </w:p>
              </w:tc>
              <w:tc>
                <w:tcPr>
                  <w:tcW w:w="1620" w:type="dxa"/>
                  <w:shd w:val="clear" w:color="auto" w:fill="auto"/>
                </w:tcPr>
                <w:p w14:paraId="3387C359" w14:textId="77777777" w:rsidR="00F5589C" w:rsidRPr="00E01D42" w:rsidRDefault="00F5589C" w:rsidP="00B07767">
                  <w:pPr>
                    <w:rPr>
                      <w:rFonts w:eastAsia="標楷體"/>
                      <w:kern w:val="0"/>
                      <w:sz w:val="26"/>
                      <w:szCs w:val="26"/>
                    </w:rPr>
                  </w:pPr>
                  <w:r w:rsidRPr="00E01D42">
                    <w:rPr>
                      <w:rFonts w:eastAsia="標楷體"/>
                      <w:kern w:val="0"/>
                      <w:sz w:val="26"/>
                      <w:szCs w:val="26"/>
                    </w:rPr>
                    <w:t>1</w:t>
                  </w:r>
                </w:p>
              </w:tc>
              <w:tc>
                <w:tcPr>
                  <w:tcW w:w="1620" w:type="dxa"/>
                  <w:shd w:val="clear" w:color="auto" w:fill="auto"/>
                </w:tcPr>
                <w:p w14:paraId="7A5E025F" w14:textId="77777777" w:rsidR="00F5589C" w:rsidRPr="00E01D42" w:rsidRDefault="00F5589C" w:rsidP="00B07767">
                  <w:pPr>
                    <w:rPr>
                      <w:rFonts w:eastAsia="標楷體"/>
                      <w:kern w:val="0"/>
                      <w:sz w:val="26"/>
                      <w:szCs w:val="26"/>
                    </w:rPr>
                  </w:pPr>
                  <w:r w:rsidRPr="00E01D42">
                    <w:rPr>
                      <w:rFonts w:eastAsia="標楷體"/>
                      <w:kern w:val="0"/>
                      <w:sz w:val="26"/>
                      <w:szCs w:val="26"/>
                    </w:rPr>
                    <w:t>2</w:t>
                  </w:r>
                </w:p>
              </w:tc>
              <w:tc>
                <w:tcPr>
                  <w:tcW w:w="2362" w:type="dxa"/>
                  <w:shd w:val="clear" w:color="auto" w:fill="auto"/>
                </w:tcPr>
                <w:p w14:paraId="038DFCF0" w14:textId="77777777" w:rsidR="00F5589C" w:rsidRPr="00E01D42" w:rsidRDefault="00F5589C" w:rsidP="00B07767">
                  <w:pPr>
                    <w:rPr>
                      <w:rFonts w:eastAsia="標楷體"/>
                      <w:kern w:val="0"/>
                      <w:sz w:val="26"/>
                      <w:szCs w:val="26"/>
                    </w:rPr>
                  </w:pPr>
                  <w:r w:rsidRPr="00E01D42">
                    <w:rPr>
                      <w:rFonts w:eastAsia="標楷體"/>
                      <w:kern w:val="0"/>
                      <w:sz w:val="26"/>
                      <w:szCs w:val="26"/>
                    </w:rPr>
                    <w:t>3</w:t>
                  </w:r>
                </w:p>
              </w:tc>
            </w:tr>
            <w:tr w:rsidR="00F5589C" w:rsidRPr="00E01D42" w14:paraId="77B82314" w14:textId="77777777" w:rsidTr="00F5589C">
              <w:tc>
                <w:tcPr>
                  <w:tcW w:w="2203" w:type="dxa"/>
                  <w:vMerge/>
                  <w:shd w:val="clear" w:color="auto" w:fill="auto"/>
                </w:tcPr>
                <w:p w14:paraId="55D37239" w14:textId="77777777" w:rsidR="00F5589C" w:rsidRPr="00E01D42" w:rsidRDefault="00F5589C" w:rsidP="00B07767">
                  <w:pPr>
                    <w:rPr>
                      <w:rFonts w:eastAsia="標楷體"/>
                      <w:kern w:val="0"/>
                      <w:sz w:val="26"/>
                      <w:szCs w:val="26"/>
                    </w:rPr>
                  </w:pPr>
                </w:p>
              </w:tc>
              <w:tc>
                <w:tcPr>
                  <w:tcW w:w="1795" w:type="dxa"/>
                  <w:shd w:val="clear" w:color="auto" w:fill="auto"/>
                </w:tcPr>
                <w:p w14:paraId="2BD1D9F0" w14:textId="77777777" w:rsidR="00F5589C" w:rsidRPr="00E01D42" w:rsidRDefault="00F5589C" w:rsidP="00B07767">
                  <w:pPr>
                    <w:rPr>
                      <w:rFonts w:eastAsia="標楷體"/>
                      <w:kern w:val="0"/>
                      <w:sz w:val="26"/>
                      <w:szCs w:val="26"/>
                    </w:rPr>
                  </w:pPr>
                  <w:proofErr w:type="gramStart"/>
                  <w:r w:rsidRPr="00E01D42">
                    <w:rPr>
                      <w:rFonts w:ascii="新細明體" w:hAnsi="新細明體" w:cs="新細明體" w:hint="eastAsia"/>
                      <w:kern w:val="0"/>
                      <w:sz w:val="26"/>
                      <w:szCs w:val="26"/>
                    </w:rPr>
                    <w:t>≧</w:t>
                  </w:r>
                  <w:proofErr w:type="gramEnd"/>
                  <w:r w:rsidRPr="00E01D42">
                    <w:rPr>
                      <w:rFonts w:eastAsia="標楷體"/>
                      <w:kern w:val="0"/>
                      <w:sz w:val="26"/>
                      <w:szCs w:val="26"/>
                    </w:rPr>
                    <w:t>20%   (2)</w:t>
                  </w:r>
                </w:p>
              </w:tc>
              <w:tc>
                <w:tcPr>
                  <w:tcW w:w="1620" w:type="dxa"/>
                  <w:shd w:val="clear" w:color="auto" w:fill="auto"/>
                </w:tcPr>
                <w:p w14:paraId="2CA28EE0" w14:textId="77777777" w:rsidR="00F5589C" w:rsidRPr="00E01D42" w:rsidRDefault="00F5589C" w:rsidP="00B07767">
                  <w:pPr>
                    <w:rPr>
                      <w:rFonts w:eastAsia="標楷體"/>
                      <w:kern w:val="0"/>
                      <w:sz w:val="26"/>
                      <w:szCs w:val="26"/>
                    </w:rPr>
                  </w:pPr>
                  <w:r w:rsidRPr="00E01D42">
                    <w:rPr>
                      <w:rFonts w:eastAsia="標楷體"/>
                      <w:kern w:val="0"/>
                      <w:sz w:val="26"/>
                      <w:szCs w:val="26"/>
                    </w:rPr>
                    <w:t>2</w:t>
                  </w:r>
                </w:p>
              </w:tc>
              <w:tc>
                <w:tcPr>
                  <w:tcW w:w="1620" w:type="dxa"/>
                  <w:shd w:val="clear" w:color="auto" w:fill="auto"/>
                </w:tcPr>
                <w:p w14:paraId="734FF42C" w14:textId="77777777" w:rsidR="00F5589C" w:rsidRPr="00E01D42" w:rsidRDefault="00F5589C" w:rsidP="00B07767">
                  <w:pPr>
                    <w:rPr>
                      <w:rFonts w:eastAsia="標楷體"/>
                      <w:kern w:val="0"/>
                      <w:sz w:val="26"/>
                      <w:szCs w:val="26"/>
                    </w:rPr>
                  </w:pPr>
                  <w:r w:rsidRPr="00E01D42">
                    <w:rPr>
                      <w:rFonts w:eastAsia="標楷體"/>
                      <w:kern w:val="0"/>
                      <w:sz w:val="26"/>
                      <w:szCs w:val="26"/>
                    </w:rPr>
                    <w:t>3</w:t>
                  </w:r>
                </w:p>
              </w:tc>
              <w:tc>
                <w:tcPr>
                  <w:tcW w:w="2362" w:type="dxa"/>
                  <w:shd w:val="clear" w:color="auto" w:fill="auto"/>
                </w:tcPr>
                <w:p w14:paraId="5D574327" w14:textId="77777777" w:rsidR="00F5589C" w:rsidRPr="00E01D42" w:rsidRDefault="00F5589C" w:rsidP="00B07767">
                  <w:pPr>
                    <w:rPr>
                      <w:rFonts w:eastAsia="標楷體"/>
                      <w:kern w:val="0"/>
                      <w:sz w:val="26"/>
                      <w:szCs w:val="26"/>
                    </w:rPr>
                  </w:pPr>
                  <w:r w:rsidRPr="00E01D42">
                    <w:rPr>
                      <w:rFonts w:eastAsia="標楷體"/>
                      <w:kern w:val="0"/>
                      <w:sz w:val="26"/>
                      <w:szCs w:val="26"/>
                    </w:rPr>
                    <w:t>4</w:t>
                  </w:r>
                </w:p>
              </w:tc>
            </w:tr>
          </w:tbl>
          <w:p w14:paraId="6E26B664" w14:textId="77777777" w:rsidR="00F5589C" w:rsidRPr="00E01D42" w:rsidRDefault="00F5589C" w:rsidP="00B07767">
            <w:pPr>
              <w:autoSpaceDE w:val="0"/>
              <w:autoSpaceDN w:val="0"/>
              <w:rPr>
                <w:rFonts w:eastAsia="標楷體"/>
                <w:kern w:val="0"/>
                <w:sz w:val="26"/>
                <w:szCs w:val="26"/>
              </w:rPr>
            </w:pPr>
            <w:proofErr w:type="gramStart"/>
            <w:r w:rsidRPr="00E01D42">
              <w:rPr>
                <w:rFonts w:eastAsia="標楷體"/>
                <w:kern w:val="0"/>
                <w:sz w:val="26"/>
                <w:szCs w:val="26"/>
              </w:rPr>
              <w:t>註</w:t>
            </w:r>
            <w:proofErr w:type="gramEnd"/>
            <w:r w:rsidRPr="00E01D42">
              <w:rPr>
                <w:rFonts w:eastAsia="標楷體"/>
                <w:kern w:val="0"/>
                <w:sz w:val="26"/>
                <w:szCs w:val="26"/>
              </w:rPr>
              <w:t>：（</w:t>
            </w:r>
            <w:proofErr w:type="gramStart"/>
            <w:r w:rsidRPr="00E01D42">
              <w:rPr>
                <w:rFonts w:eastAsia="標楷體"/>
                <w:kern w:val="0"/>
                <w:sz w:val="26"/>
                <w:szCs w:val="26"/>
              </w:rPr>
              <w:t>）</w:t>
            </w:r>
            <w:proofErr w:type="gramEnd"/>
            <w:r w:rsidRPr="00E01D42">
              <w:rPr>
                <w:rFonts w:eastAsia="標楷體"/>
                <w:kern w:val="0"/>
                <w:sz w:val="26"/>
                <w:szCs w:val="26"/>
              </w:rPr>
              <w:t>代表評分；</w:t>
            </w:r>
            <w:r w:rsidRPr="00E01D42">
              <w:rPr>
                <w:rFonts w:eastAsia="標楷體"/>
                <w:kern w:val="0"/>
                <w:sz w:val="26"/>
                <w:szCs w:val="26"/>
              </w:rPr>
              <w:t>0</w:t>
            </w:r>
            <w:r w:rsidRPr="00E01D42">
              <w:rPr>
                <w:rFonts w:eastAsia="標楷體"/>
                <w:kern w:val="0"/>
                <w:sz w:val="26"/>
                <w:szCs w:val="26"/>
              </w:rPr>
              <w:t>：低度風險；</w:t>
            </w:r>
            <w:r w:rsidRPr="00E01D42">
              <w:rPr>
                <w:rFonts w:eastAsia="標楷體"/>
                <w:kern w:val="0"/>
                <w:sz w:val="26"/>
                <w:szCs w:val="26"/>
              </w:rPr>
              <w:t>1</w:t>
            </w:r>
            <w:r w:rsidRPr="00E01D42">
              <w:rPr>
                <w:rFonts w:eastAsia="標楷體"/>
                <w:kern w:val="0"/>
                <w:sz w:val="26"/>
                <w:szCs w:val="26"/>
              </w:rPr>
              <w:t>或</w:t>
            </w:r>
            <w:r w:rsidRPr="00E01D42">
              <w:rPr>
                <w:rFonts w:eastAsia="標楷體"/>
                <w:kern w:val="0"/>
                <w:sz w:val="26"/>
                <w:szCs w:val="26"/>
              </w:rPr>
              <w:t>2</w:t>
            </w:r>
            <w:r w:rsidRPr="00E01D42">
              <w:rPr>
                <w:rFonts w:eastAsia="標楷體"/>
                <w:kern w:val="0"/>
                <w:sz w:val="26"/>
                <w:szCs w:val="26"/>
              </w:rPr>
              <w:t>：中度風險；</w:t>
            </w:r>
            <w:r w:rsidRPr="00E01D42">
              <w:rPr>
                <w:rFonts w:eastAsia="標楷體"/>
                <w:kern w:val="0"/>
                <w:sz w:val="26"/>
                <w:szCs w:val="26"/>
              </w:rPr>
              <w:t>3</w:t>
            </w:r>
            <w:r w:rsidRPr="00E01D42">
              <w:rPr>
                <w:rFonts w:eastAsia="標楷體"/>
                <w:kern w:val="0"/>
                <w:sz w:val="26"/>
                <w:szCs w:val="26"/>
              </w:rPr>
              <w:t>或</w:t>
            </w:r>
            <w:r w:rsidRPr="00E01D42">
              <w:rPr>
                <w:rFonts w:eastAsia="標楷體"/>
                <w:kern w:val="0"/>
                <w:sz w:val="26"/>
                <w:szCs w:val="26"/>
              </w:rPr>
              <w:t>4</w:t>
            </w:r>
            <w:r w:rsidRPr="00E01D42">
              <w:rPr>
                <w:rFonts w:eastAsia="標楷體"/>
                <w:kern w:val="0"/>
                <w:sz w:val="26"/>
                <w:szCs w:val="26"/>
              </w:rPr>
              <w:t>高度風險。</w:t>
            </w:r>
          </w:p>
          <w:p w14:paraId="5E300B8B" w14:textId="53F1CD95" w:rsidR="00F5589C" w:rsidRPr="00E01D42" w:rsidRDefault="00F5589C" w:rsidP="00B07767">
            <w:pPr>
              <w:autoSpaceDE w:val="0"/>
              <w:autoSpaceDN w:val="0"/>
              <w:rPr>
                <w:rFonts w:eastAsia="標楷體"/>
                <w:kern w:val="0"/>
                <w:sz w:val="26"/>
                <w:szCs w:val="26"/>
              </w:rPr>
            </w:pPr>
            <w:r w:rsidRPr="00E01D42">
              <w:rPr>
                <w:rFonts w:eastAsia="標楷體"/>
                <w:kern w:val="0"/>
                <w:sz w:val="26"/>
                <w:szCs w:val="26"/>
              </w:rPr>
              <w:t>風險等級：</w:t>
            </w:r>
            <w:r w:rsidR="00AA7B7D">
              <w:rPr>
                <w:rFonts w:eastAsia="標楷體"/>
                <w:kern w:val="0"/>
                <w:sz w:val="26"/>
                <w:szCs w:val="26"/>
              </w:rPr>
              <w:t>□</w:t>
            </w:r>
            <w:r w:rsidRPr="00E01D42">
              <w:rPr>
                <w:rFonts w:eastAsia="標楷體"/>
                <w:kern w:val="0"/>
                <w:sz w:val="26"/>
                <w:szCs w:val="26"/>
              </w:rPr>
              <w:t>低度風險</w:t>
            </w:r>
            <w:r w:rsidRPr="00E01D42">
              <w:rPr>
                <w:rFonts w:eastAsia="標楷體"/>
                <w:kern w:val="0"/>
                <w:sz w:val="26"/>
                <w:szCs w:val="26"/>
              </w:rPr>
              <w:t xml:space="preserve">        </w:t>
            </w:r>
            <w:r w:rsidR="00AA7B7D">
              <w:rPr>
                <w:rFonts w:eastAsia="標楷體"/>
                <w:kern w:val="0"/>
                <w:sz w:val="26"/>
                <w:szCs w:val="26"/>
              </w:rPr>
              <w:t>□</w:t>
            </w:r>
            <w:r w:rsidRPr="00E01D42">
              <w:rPr>
                <w:rFonts w:eastAsia="標楷體"/>
                <w:kern w:val="0"/>
                <w:sz w:val="26"/>
                <w:szCs w:val="26"/>
              </w:rPr>
              <w:t>中度風險</w:t>
            </w:r>
            <w:r w:rsidRPr="00E01D42">
              <w:rPr>
                <w:rFonts w:eastAsia="標楷體"/>
                <w:kern w:val="0"/>
                <w:sz w:val="26"/>
                <w:szCs w:val="26"/>
              </w:rPr>
              <w:t xml:space="preserve">         </w:t>
            </w:r>
            <w:r w:rsidR="00AA7B7D">
              <w:rPr>
                <w:rFonts w:eastAsia="標楷體"/>
                <w:kern w:val="0"/>
                <w:sz w:val="26"/>
                <w:szCs w:val="26"/>
              </w:rPr>
              <w:t>□</w:t>
            </w:r>
            <w:r w:rsidRPr="00E01D42">
              <w:rPr>
                <w:rFonts w:eastAsia="標楷體"/>
                <w:kern w:val="0"/>
                <w:sz w:val="26"/>
                <w:szCs w:val="26"/>
              </w:rPr>
              <w:t>高度風險</w:t>
            </w:r>
            <w:r w:rsidRPr="00E01D42">
              <w:rPr>
                <w:rFonts w:eastAsia="標楷體"/>
                <w:kern w:val="0"/>
                <w:sz w:val="26"/>
                <w:szCs w:val="26"/>
              </w:rPr>
              <w:t xml:space="preserve">          </w:t>
            </w:r>
          </w:p>
        </w:tc>
      </w:tr>
      <w:tr w:rsidR="00F5589C" w:rsidRPr="00E01D42" w14:paraId="4719CAC6" w14:textId="77777777" w:rsidTr="000E1108">
        <w:trPr>
          <w:trHeight w:hRule="exact" w:val="330"/>
        </w:trPr>
        <w:tc>
          <w:tcPr>
            <w:tcW w:w="274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9A7EF65" w14:textId="77777777" w:rsidR="00F5589C" w:rsidRPr="00E01D42" w:rsidRDefault="00F5589C" w:rsidP="00B07767">
            <w:pPr>
              <w:autoSpaceDE w:val="0"/>
              <w:autoSpaceDN w:val="0"/>
              <w:rPr>
                <w:rFonts w:eastAsia="標楷體"/>
                <w:b/>
                <w:kern w:val="0"/>
                <w:sz w:val="22"/>
                <w:szCs w:val="22"/>
                <w:lang w:eastAsia="en-US"/>
              </w:rPr>
            </w:pPr>
            <w:proofErr w:type="spellStart"/>
            <w:r w:rsidRPr="00E01D42">
              <w:rPr>
                <w:rFonts w:eastAsia="標楷體"/>
                <w:b/>
                <w:w w:val="95"/>
                <w:kern w:val="0"/>
                <w:sz w:val="22"/>
                <w:szCs w:val="22"/>
                <w:lang w:eastAsia="en-US"/>
              </w:rPr>
              <w:t>自評者</w:t>
            </w:r>
            <w:proofErr w:type="spellEnd"/>
          </w:p>
        </w:tc>
        <w:tc>
          <w:tcPr>
            <w:tcW w:w="354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A97C1BE" w14:textId="77777777" w:rsidR="00F5589C" w:rsidRPr="00E01D42" w:rsidRDefault="00F5589C" w:rsidP="00B07767">
            <w:pPr>
              <w:autoSpaceDE w:val="0"/>
              <w:autoSpaceDN w:val="0"/>
              <w:rPr>
                <w:rFonts w:eastAsia="標楷體"/>
                <w:b/>
                <w:kern w:val="0"/>
                <w:sz w:val="22"/>
                <w:szCs w:val="22"/>
                <w:lang w:eastAsia="en-US"/>
              </w:rPr>
            </w:pPr>
            <w:proofErr w:type="spellStart"/>
            <w:r w:rsidRPr="00E01D42">
              <w:rPr>
                <w:rFonts w:eastAsia="標楷體"/>
                <w:b/>
                <w:w w:val="95"/>
                <w:kern w:val="0"/>
                <w:sz w:val="22"/>
                <w:szCs w:val="22"/>
                <w:lang w:eastAsia="en-US"/>
              </w:rPr>
              <w:t>自評單位主管</w:t>
            </w:r>
            <w:proofErr w:type="spellEnd"/>
          </w:p>
        </w:tc>
        <w:tc>
          <w:tcPr>
            <w:tcW w:w="3034"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AF07DE1" w14:textId="77777777" w:rsidR="00F5589C" w:rsidRPr="00E01D42" w:rsidRDefault="00F5589C" w:rsidP="00B07767">
            <w:pPr>
              <w:autoSpaceDE w:val="0"/>
              <w:autoSpaceDN w:val="0"/>
              <w:rPr>
                <w:rFonts w:eastAsia="標楷體"/>
                <w:b/>
                <w:kern w:val="0"/>
                <w:sz w:val="22"/>
                <w:szCs w:val="22"/>
                <w:lang w:eastAsia="en-US"/>
              </w:rPr>
            </w:pPr>
            <w:proofErr w:type="spellStart"/>
            <w:r w:rsidRPr="00E01D42">
              <w:rPr>
                <w:rFonts w:eastAsia="標楷體"/>
                <w:b/>
                <w:w w:val="95"/>
                <w:kern w:val="0"/>
                <w:sz w:val="22"/>
                <w:szCs w:val="22"/>
                <w:lang w:eastAsia="en-US"/>
              </w:rPr>
              <w:t>處長</w:t>
            </w:r>
            <w:proofErr w:type="spellEnd"/>
          </w:p>
        </w:tc>
      </w:tr>
      <w:tr w:rsidR="00F5589C" w:rsidRPr="00E01D42" w14:paraId="1802B01C" w14:textId="77777777" w:rsidTr="000E1108">
        <w:trPr>
          <w:trHeight w:hRule="exact" w:val="1271"/>
        </w:trPr>
        <w:tc>
          <w:tcPr>
            <w:tcW w:w="2748" w:type="dxa"/>
            <w:gridSpan w:val="2"/>
            <w:tcBorders>
              <w:top w:val="single" w:sz="12" w:space="0" w:color="000000"/>
              <w:left w:val="single" w:sz="12" w:space="0" w:color="000000"/>
              <w:bottom w:val="single" w:sz="4" w:space="0" w:color="auto"/>
              <w:right w:val="single" w:sz="12" w:space="0" w:color="000000"/>
            </w:tcBorders>
            <w:shd w:val="clear" w:color="auto" w:fill="auto"/>
          </w:tcPr>
          <w:p w14:paraId="4384E3F3" w14:textId="77777777" w:rsidR="00F5589C" w:rsidRPr="00E01D42" w:rsidRDefault="00F5589C" w:rsidP="00B07767">
            <w:pPr>
              <w:autoSpaceDE w:val="0"/>
              <w:autoSpaceDN w:val="0"/>
              <w:rPr>
                <w:rFonts w:eastAsia="標楷體"/>
                <w:kern w:val="0"/>
                <w:sz w:val="22"/>
                <w:szCs w:val="22"/>
                <w:lang w:eastAsia="en-US"/>
              </w:rPr>
            </w:pPr>
          </w:p>
        </w:tc>
        <w:tc>
          <w:tcPr>
            <w:tcW w:w="3544" w:type="dxa"/>
            <w:gridSpan w:val="2"/>
            <w:tcBorders>
              <w:top w:val="single" w:sz="12" w:space="0" w:color="000000"/>
              <w:left w:val="single" w:sz="12" w:space="0" w:color="000000"/>
              <w:bottom w:val="single" w:sz="4" w:space="0" w:color="auto"/>
              <w:right w:val="single" w:sz="12" w:space="0" w:color="000000"/>
            </w:tcBorders>
            <w:shd w:val="clear" w:color="auto" w:fill="auto"/>
          </w:tcPr>
          <w:p w14:paraId="5C29A8D5" w14:textId="77777777" w:rsidR="00F5589C" w:rsidRPr="00E01D42" w:rsidRDefault="00F5589C" w:rsidP="00B07767">
            <w:pPr>
              <w:autoSpaceDE w:val="0"/>
              <w:autoSpaceDN w:val="0"/>
              <w:rPr>
                <w:rFonts w:eastAsia="標楷體"/>
                <w:kern w:val="0"/>
                <w:sz w:val="22"/>
                <w:szCs w:val="22"/>
                <w:lang w:eastAsia="en-US"/>
              </w:rPr>
            </w:pPr>
          </w:p>
        </w:tc>
        <w:tc>
          <w:tcPr>
            <w:tcW w:w="3034" w:type="dxa"/>
            <w:gridSpan w:val="3"/>
            <w:tcBorders>
              <w:top w:val="single" w:sz="12" w:space="0" w:color="000000"/>
              <w:left w:val="single" w:sz="12" w:space="0" w:color="000000"/>
              <w:bottom w:val="single" w:sz="4" w:space="0" w:color="auto"/>
              <w:right w:val="single" w:sz="12" w:space="0" w:color="000000"/>
            </w:tcBorders>
            <w:shd w:val="clear" w:color="auto" w:fill="auto"/>
          </w:tcPr>
          <w:p w14:paraId="453EDF20" w14:textId="77777777" w:rsidR="00F5589C" w:rsidRPr="00E01D42" w:rsidRDefault="00F5589C" w:rsidP="00B07767">
            <w:pPr>
              <w:autoSpaceDE w:val="0"/>
              <w:autoSpaceDN w:val="0"/>
              <w:rPr>
                <w:rFonts w:eastAsia="標楷體"/>
                <w:kern w:val="0"/>
                <w:sz w:val="22"/>
                <w:szCs w:val="22"/>
                <w:lang w:eastAsia="en-US"/>
              </w:rPr>
            </w:pPr>
          </w:p>
        </w:tc>
      </w:tr>
    </w:tbl>
    <w:p w14:paraId="3A2AE1B6" w14:textId="77777777" w:rsidR="00F5589C" w:rsidRPr="00E01D42" w:rsidRDefault="00F5589C" w:rsidP="00B07767">
      <w:pPr>
        <w:rPr>
          <w:rFonts w:eastAsia="標楷體"/>
          <w:kern w:val="0"/>
          <w:sz w:val="22"/>
          <w:szCs w:val="22"/>
        </w:rPr>
        <w:sectPr w:rsidR="00F5589C" w:rsidRPr="00E01D42" w:rsidSect="001A2E14">
          <w:type w:val="continuous"/>
          <w:pgSz w:w="12247" w:h="17180"/>
          <w:pgMar w:top="1531" w:right="1418" w:bottom="1418" w:left="1418" w:header="0" w:footer="1238" w:gutter="0"/>
          <w:cols w:space="720"/>
        </w:sectPr>
      </w:pPr>
    </w:p>
    <w:p w14:paraId="1A21DE28" w14:textId="5967C497" w:rsidR="00F5589C" w:rsidRPr="00E01D42" w:rsidRDefault="00E61EF5" w:rsidP="00B07767">
      <w:pPr>
        <w:rPr>
          <w:rFonts w:eastAsia="標楷體"/>
          <w:b/>
          <w:bCs/>
          <w:kern w:val="0"/>
          <w:sz w:val="32"/>
          <w:szCs w:val="32"/>
        </w:rPr>
      </w:pPr>
      <w:bookmarkStart w:id="14" w:name="_Toc14038747"/>
      <w:r w:rsidRPr="00E01D42">
        <w:rPr>
          <w:rFonts w:eastAsia="標楷體"/>
          <w:noProof/>
        </w:rPr>
        <w:lastRenderedPageBreak/>
        <mc:AlternateContent>
          <mc:Choice Requires="wps">
            <w:drawing>
              <wp:anchor distT="0" distB="0" distL="114300" distR="114300" simplePos="0" relativeHeight="251468800" behindDoc="0" locked="0" layoutInCell="1" allowOverlap="1" wp14:anchorId="35C20CDB" wp14:editId="17F9EFAD">
                <wp:simplePos x="0" y="0"/>
                <wp:positionH relativeFrom="page">
                  <wp:posOffset>913926</wp:posOffset>
                </wp:positionH>
                <wp:positionV relativeFrom="paragraph">
                  <wp:posOffset>0</wp:posOffset>
                </wp:positionV>
                <wp:extent cx="685800" cy="333375"/>
                <wp:effectExtent l="0" t="0" r="19050" b="28575"/>
                <wp:wrapTopAndBottom/>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C880726" w14:textId="77777777" w:rsidR="00A44E84" w:rsidRDefault="00A44E84" w:rsidP="00F5589C">
                            <w:pPr>
                              <w:pStyle w:val="ad"/>
                              <w:spacing w:before="58"/>
                              <w:jc w:val="center"/>
                            </w:pPr>
                            <w:r>
                              <w:t>附表</w:t>
                            </w:r>
                            <w:r>
                              <w:t xml:space="preserve"> </w:t>
                            </w:r>
                            <w:r>
                              <w:rPr>
                                <w:rFonts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0CDB" id="Text Box 7" o:spid="_x0000_s1055" type="#_x0000_t202" style="position:absolute;margin-left:71.95pt;margin-top:0;width:54pt;height:26.25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" filled="f" strokecolor="black [3213]" strokeweight="1.5pt">
                <v:textbox inset="0,0,0,0">
                  <w:txbxContent>
                    <w:p w14:paraId="7C880726" w14:textId="77777777" w:rsidR="00A44E84" w:rsidRDefault="00A44E84" w:rsidP="00F5589C">
                      <w:pPr>
                        <w:pStyle w:val="ad"/>
                        <w:spacing w:before="58"/>
                        <w:jc w:val="center"/>
                      </w:pPr>
                      <w:r>
                        <w:t>附表</w:t>
                      </w:r>
                      <w:r>
                        <w:t xml:space="preserve"> </w:t>
                      </w:r>
                      <w:r>
                        <w:rPr>
                          <w:rFonts w:hint="eastAsia"/>
                        </w:rPr>
                        <w:t>2</w:t>
                      </w:r>
                    </w:p>
                  </w:txbxContent>
                </v:textbox>
                <w10:wrap type="topAndBottom" anchorx="page"/>
              </v:shape>
            </w:pict>
          </mc:Fallback>
        </mc:AlternateContent>
      </w:r>
      <w:r w:rsidR="00F5589C" w:rsidRPr="00E01D42">
        <w:rPr>
          <w:rFonts w:eastAsia="標楷體"/>
          <w:b/>
          <w:bCs/>
          <w:w w:val="95"/>
          <w:kern w:val="0"/>
          <w:sz w:val="32"/>
          <w:szCs w:val="32"/>
        </w:rPr>
        <w:t>過負荷評估問卷</w:t>
      </w:r>
      <w:bookmarkEnd w:id="14"/>
    </w:p>
    <w:tbl>
      <w:tblPr>
        <w:tblpPr w:leftFromText="180" w:rightFromText="180" w:vertAnchor="text" w:horzAnchor="margin" w:tblpXSpec="center" w:tblpY="578"/>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1"/>
        <w:gridCol w:w="2381"/>
        <w:gridCol w:w="1419"/>
        <w:gridCol w:w="4280"/>
      </w:tblGrid>
      <w:tr w:rsidR="00F5589C" w:rsidRPr="00E01D42" w14:paraId="62BD887C" w14:textId="77777777" w:rsidTr="00491518">
        <w:trPr>
          <w:trHeight w:hRule="exact" w:val="391"/>
        </w:trPr>
        <w:tc>
          <w:tcPr>
            <w:tcW w:w="9361" w:type="dxa"/>
            <w:gridSpan w:val="4"/>
            <w:tcBorders>
              <w:left w:val="single" w:sz="4" w:space="0" w:color="000000"/>
              <w:right w:val="single" w:sz="4" w:space="0" w:color="000000"/>
            </w:tcBorders>
            <w:shd w:val="clear" w:color="auto" w:fill="auto"/>
          </w:tcPr>
          <w:p w14:paraId="2054729C"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一、基本資料</w:t>
            </w:r>
            <w:proofErr w:type="spellEnd"/>
          </w:p>
        </w:tc>
      </w:tr>
      <w:tr w:rsidR="00F5589C" w:rsidRPr="00E01D42" w14:paraId="5A61B746" w14:textId="77777777" w:rsidTr="00491518">
        <w:trPr>
          <w:trHeight w:hRule="exact" w:val="389"/>
        </w:trPr>
        <w:tc>
          <w:tcPr>
            <w:tcW w:w="1281" w:type="dxa"/>
            <w:tcBorders>
              <w:left w:val="single" w:sz="4" w:space="0" w:color="000000"/>
            </w:tcBorders>
            <w:shd w:val="clear" w:color="auto" w:fill="auto"/>
          </w:tcPr>
          <w:p w14:paraId="1C29F7A2"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姓名</w:t>
            </w:r>
            <w:proofErr w:type="spellEnd"/>
          </w:p>
        </w:tc>
        <w:tc>
          <w:tcPr>
            <w:tcW w:w="2381" w:type="dxa"/>
            <w:shd w:val="clear" w:color="auto" w:fill="auto"/>
          </w:tcPr>
          <w:p w14:paraId="110DBBA0" w14:textId="77777777" w:rsidR="00F5589C" w:rsidRPr="00E01D42" w:rsidRDefault="00F5589C" w:rsidP="00B07767">
            <w:pPr>
              <w:autoSpaceDE w:val="0"/>
              <w:autoSpaceDN w:val="0"/>
              <w:rPr>
                <w:rFonts w:eastAsia="標楷體"/>
                <w:kern w:val="0"/>
                <w:sz w:val="22"/>
                <w:szCs w:val="22"/>
                <w:lang w:eastAsia="en-US"/>
              </w:rPr>
            </w:pPr>
          </w:p>
        </w:tc>
        <w:tc>
          <w:tcPr>
            <w:tcW w:w="1419" w:type="dxa"/>
            <w:shd w:val="clear" w:color="auto" w:fill="auto"/>
          </w:tcPr>
          <w:p w14:paraId="56E39E53"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性別</w:t>
            </w:r>
            <w:proofErr w:type="spellEnd"/>
          </w:p>
        </w:tc>
        <w:tc>
          <w:tcPr>
            <w:tcW w:w="4280" w:type="dxa"/>
            <w:tcBorders>
              <w:right w:val="single" w:sz="4" w:space="0" w:color="000000"/>
            </w:tcBorders>
            <w:shd w:val="clear" w:color="auto" w:fill="auto"/>
          </w:tcPr>
          <w:p w14:paraId="753DAEA4" w14:textId="5376A5AB" w:rsidR="00F5589C"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r w:rsidR="00F5589C" w:rsidRPr="00E01D42">
              <w:rPr>
                <w:rFonts w:eastAsia="標楷體"/>
                <w:kern w:val="0"/>
                <w:sz w:val="22"/>
                <w:szCs w:val="22"/>
                <w:lang w:eastAsia="en-US"/>
              </w:rPr>
              <w:t>男</w:t>
            </w:r>
            <w:r w:rsidR="00F5589C" w:rsidRPr="00E01D42">
              <w:rPr>
                <w:rFonts w:eastAsia="標楷體"/>
                <w:kern w:val="0"/>
                <w:sz w:val="22"/>
                <w:szCs w:val="22"/>
                <w:lang w:eastAsia="en-US"/>
              </w:rPr>
              <w:tab/>
            </w:r>
            <w:r>
              <w:rPr>
                <w:rFonts w:eastAsia="標楷體"/>
                <w:kern w:val="0"/>
                <w:sz w:val="22"/>
                <w:szCs w:val="22"/>
                <w:lang w:eastAsia="en-US"/>
              </w:rPr>
              <w:t>□</w:t>
            </w:r>
            <w:r w:rsidR="00F5589C" w:rsidRPr="00E01D42">
              <w:rPr>
                <w:rFonts w:eastAsia="標楷體"/>
                <w:kern w:val="0"/>
                <w:sz w:val="22"/>
                <w:szCs w:val="22"/>
                <w:lang w:eastAsia="en-US"/>
              </w:rPr>
              <w:t>女</w:t>
            </w:r>
          </w:p>
        </w:tc>
      </w:tr>
      <w:tr w:rsidR="00F5589C" w:rsidRPr="00E01D42" w14:paraId="49E4E90D" w14:textId="77777777" w:rsidTr="00491518">
        <w:trPr>
          <w:trHeight w:hRule="exact" w:val="391"/>
        </w:trPr>
        <w:tc>
          <w:tcPr>
            <w:tcW w:w="1281" w:type="dxa"/>
            <w:tcBorders>
              <w:left w:val="single" w:sz="4" w:space="0" w:color="000000"/>
            </w:tcBorders>
            <w:shd w:val="clear" w:color="auto" w:fill="auto"/>
          </w:tcPr>
          <w:p w14:paraId="71C0CF45"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出生日期</w:t>
            </w:r>
            <w:proofErr w:type="spellEnd"/>
          </w:p>
        </w:tc>
        <w:tc>
          <w:tcPr>
            <w:tcW w:w="2381" w:type="dxa"/>
            <w:shd w:val="clear" w:color="auto" w:fill="auto"/>
          </w:tcPr>
          <w:p w14:paraId="0CDC77EA"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年</w:t>
            </w:r>
            <w:r w:rsidRPr="00E01D42">
              <w:rPr>
                <w:rFonts w:eastAsia="標楷體"/>
                <w:kern w:val="0"/>
                <w:sz w:val="22"/>
                <w:szCs w:val="22"/>
                <w:lang w:eastAsia="en-US"/>
              </w:rPr>
              <w:tab/>
            </w:r>
            <w:r w:rsidRPr="00E01D42">
              <w:rPr>
                <w:rFonts w:eastAsia="標楷體"/>
                <w:kern w:val="0"/>
                <w:sz w:val="22"/>
                <w:szCs w:val="22"/>
                <w:lang w:eastAsia="en-US"/>
              </w:rPr>
              <w:t>月</w:t>
            </w:r>
            <w:r w:rsidRPr="00E01D42">
              <w:rPr>
                <w:rFonts w:eastAsia="標楷體"/>
                <w:kern w:val="0"/>
                <w:sz w:val="22"/>
                <w:szCs w:val="22"/>
                <w:lang w:eastAsia="en-US"/>
              </w:rPr>
              <w:tab/>
            </w:r>
            <w:r w:rsidRPr="00E01D42">
              <w:rPr>
                <w:rFonts w:eastAsia="標楷體"/>
                <w:kern w:val="0"/>
                <w:sz w:val="22"/>
                <w:szCs w:val="22"/>
                <w:lang w:eastAsia="en-US"/>
              </w:rPr>
              <w:t>日</w:t>
            </w:r>
          </w:p>
        </w:tc>
        <w:tc>
          <w:tcPr>
            <w:tcW w:w="1419" w:type="dxa"/>
            <w:shd w:val="clear" w:color="auto" w:fill="auto"/>
          </w:tcPr>
          <w:p w14:paraId="00F10A94"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婚姻狀態</w:t>
            </w:r>
            <w:proofErr w:type="spellEnd"/>
          </w:p>
        </w:tc>
        <w:tc>
          <w:tcPr>
            <w:tcW w:w="4280" w:type="dxa"/>
            <w:tcBorders>
              <w:right w:val="single" w:sz="4" w:space="0" w:color="000000"/>
            </w:tcBorders>
            <w:shd w:val="clear" w:color="auto" w:fill="auto"/>
          </w:tcPr>
          <w:p w14:paraId="3A2F7694" w14:textId="19C478A8"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未婚</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已婚</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離婚</w:t>
            </w:r>
            <w:r w:rsidR="00F5589C" w:rsidRPr="00E01D42">
              <w:rPr>
                <w:rFonts w:eastAsia="標楷體"/>
                <w:kern w:val="0"/>
                <w:sz w:val="22"/>
                <w:szCs w:val="22"/>
              </w:rPr>
              <w:t xml:space="preserve"> </w:t>
            </w:r>
            <w:r>
              <w:rPr>
                <w:rFonts w:eastAsia="標楷體"/>
                <w:kern w:val="0"/>
                <w:sz w:val="22"/>
                <w:szCs w:val="22"/>
              </w:rPr>
              <w:t>□</w:t>
            </w:r>
            <w:r w:rsidR="00F5589C" w:rsidRPr="00E01D42">
              <w:rPr>
                <w:rFonts w:eastAsia="標楷體"/>
                <w:kern w:val="0"/>
                <w:sz w:val="22"/>
                <w:szCs w:val="22"/>
              </w:rPr>
              <w:t>鳏寡</w:t>
            </w:r>
          </w:p>
        </w:tc>
      </w:tr>
      <w:tr w:rsidR="00F5589C" w:rsidRPr="00E01D42" w14:paraId="41BD244A" w14:textId="77777777" w:rsidTr="00491518">
        <w:trPr>
          <w:trHeight w:hRule="exact" w:val="389"/>
        </w:trPr>
        <w:tc>
          <w:tcPr>
            <w:tcW w:w="1281" w:type="dxa"/>
            <w:tcBorders>
              <w:left w:val="single" w:sz="4" w:space="0" w:color="000000"/>
            </w:tcBorders>
            <w:shd w:val="clear" w:color="auto" w:fill="auto"/>
          </w:tcPr>
          <w:p w14:paraId="6DCD827E"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工作部門</w:t>
            </w:r>
            <w:proofErr w:type="spellEnd"/>
          </w:p>
        </w:tc>
        <w:tc>
          <w:tcPr>
            <w:tcW w:w="2381" w:type="dxa"/>
            <w:shd w:val="clear" w:color="auto" w:fill="auto"/>
          </w:tcPr>
          <w:p w14:paraId="001415C3" w14:textId="77777777" w:rsidR="00F5589C" w:rsidRPr="00E01D42" w:rsidRDefault="00F5589C" w:rsidP="00B07767">
            <w:pPr>
              <w:autoSpaceDE w:val="0"/>
              <w:autoSpaceDN w:val="0"/>
              <w:rPr>
                <w:rFonts w:eastAsia="標楷體"/>
                <w:kern w:val="0"/>
                <w:sz w:val="22"/>
                <w:szCs w:val="22"/>
                <w:lang w:eastAsia="en-US"/>
              </w:rPr>
            </w:pPr>
          </w:p>
        </w:tc>
        <w:tc>
          <w:tcPr>
            <w:tcW w:w="1419" w:type="dxa"/>
            <w:shd w:val="clear" w:color="auto" w:fill="auto"/>
          </w:tcPr>
          <w:p w14:paraId="1D93823B"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年資</w:t>
            </w:r>
            <w:proofErr w:type="spellEnd"/>
          </w:p>
        </w:tc>
        <w:tc>
          <w:tcPr>
            <w:tcW w:w="4280" w:type="dxa"/>
            <w:tcBorders>
              <w:right w:val="single" w:sz="4" w:space="0" w:color="000000"/>
            </w:tcBorders>
            <w:shd w:val="clear" w:color="auto" w:fill="auto"/>
          </w:tcPr>
          <w:p w14:paraId="3EF7C13D"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年</w:t>
            </w:r>
            <w:r w:rsidRPr="00E01D42">
              <w:rPr>
                <w:rFonts w:eastAsia="標楷體"/>
                <w:kern w:val="0"/>
                <w:sz w:val="22"/>
                <w:szCs w:val="22"/>
                <w:lang w:eastAsia="en-US"/>
              </w:rPr>
              <w:tab/>
            </w:r>
            <w:r w:rsidRPr="00E01D42">
              <w:rPr>
                <w:rFonts w:eastAsia="標楷體"/>
                <w:kern w:val="0"/>
                <w:sz w:val="22"/>
                <w:szCs w:val="22"/>
                <w:lang w:eastAsia="en-US"/>
              </w:rPr>
              <w:t>月</w:t>
            </w:r>
          </w:p>
        </w:tc>
      </w:tr>
      <w:tr w:rsidR="00F5589C" w:rsidRPr="00E01D42" w14:paraId="04CA5C68" w14:textId="77777777" w:rsidTr="00491518">
        <w:trPr>
          <w:trHeight w:hRule="exact" w:val="391"/>
        </w:trPr>
        <w:tc>
          <w:tcPr>
            <w:tcW w:w="1281" w:type="dxa"/>
            <w:tcBorders>
              <w:left w:val="single" w:sz="4" w:space="0" w:color="000000"/>
            </w:tcBorders>
            <w:shd w:val="clear" w:color="auto" w:fill="auto"/>
          </w:tcPr>
          <w:p w14:paraId="102610A4"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職稱</w:t>
            </w:r>
            <w:proofErr w:type="spellEnd"/>
          </w:p>
        </w:tc>
        <w:tc>
          <w:tcPr>
            <w:tcW w:w="2381" w:type="dxa"/>
            <w:shd w:val="clear" w:color="auto" w:fill="auto"/>
          </w:tcPr>
          <w:p w14:paraId="1F590A52" w14:textId="77777777" w:rsidR="00F5589C" w:rsidRPr="00E01D42" w:rsidRDefault="00F5589C" w:rsidP="00B07767">
            <w:pPr>
              <w:autoSpaceDE w:val="0"/>
              <w:autoSpaceDN w:val="0"/>
              <w:rPr>
                <w:rFonts w:eastAsia="標楷體"/>
                <w:kern w:val="0"/>
                <w:sz w:val="22"/>
                <w:szCs w:val="22"/>
                <w:lang w:eastAsia="en-US"/>
              </w:rPr>
            </w:pPr>
          </w:p>
        </w:tc>
        <w:tc>
          <w:tcPr>
            <w:tcW w:w="1419" w:type="dxa"/>
            <w:shd w:val="clear" w:color="auto" w:fill="auto"/>
          </w:tcPr>
          <w:p w14:paraId="35ED9BBE"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連絡電話</w:t>
            </w:r>
            <w:proofErr w:type="spellEnd"/>
          </w:p>
        </w:tc>
        <w:tc>
          <w:tcPr>
            <w:tcW w:w="4280" w:type="dxa"/>
            <w:tcBorders>
              <w:right w:val="single" w:sz="4" w:space="0" w:color="000000"/>
            </w:tcBorders>
            <w:shd w:val="clear" w:color="auto" w:fill="auto"/>
          </w:tcPr>
          <w:p w14:paraId="777CAB73" w14:textId="77777777" w:rsidR="00F5589C" w:rsidRPr="00E01D42" w:rsidRDefault="00F5589C" w:rsidP="00B07767">
            <w:pPr>
              <w:autoSpaceDE w:val="0"/>
              <w:autoSpaceDN w:val="0"/>
              <w:rPr>
                <w:rFonts w:eastAsia="標楷體"/>
                <w:kern w:val="0"/>
                <w:sz w:val="22"/>
                <w:szCs w:val="22"/>
                <w:lang w:eastAsia="en-US"/>
              </w:rPr>
            </w:pPr>
          </w:p>
        </w:tc>
      </w:tr>
      <w:tr w:rsidR="00F5589C" w:rsidRPr="00E01D42" w14:paraId="7565E69C" w14:textId="77777777" w:rsidTr="00491518">
        <w:trPr>
          <w:trHeight w:hRule="exact" w:val="389"/>
        </w:trPr>
        <w:tc>
          <w:tcPr>
            <w:tcW w:w="9361" w:type="dxa"/>
            <w:gridSpan w:val="4"/>
            <w:tcBorders>
              <w:left w:val="single" w:sz="4" w:space="0" w:color="000000"/>
              <w:right w:val="single" w:sz="4" w:space="0" w:color="000000"/>
            </w:tcBorders>
            <w:shd w:val="clear" w:color="auto" w:fill="auto"/>
          </w:tcPr>
          <w:p w14:paraId="6247BE8C"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二、個人過去病史</w:t>
            </w:r>
            <w:r w:rsidRPr="00E01D42">
              <w:rPr>
                <w:rFonts w:eastAsia="標楷體"/>
                <w:kern w:val="0"/>
                <w:sz w:val="22"/>
                <w:szCs w:val="22"/>
              </w:rPr>
              <w:t>(</w:t>
            </w:r>
            <w:r w:rsidRPr="00E01D42">
              <w:rPr>
                <w:rFonts w:eastAsia="標楷體"/>
                <w:kern w:val="0"/>
                <w:sz w:val="22"/>
                <w:szCs w:val="22"/>
              </w:rPr>
              <w:t>經醫師確定診斷，可複選</w:t>
            </w:r>
            <w:r w:rsidRPr="00E01D42">
              <w:rPr>
                <w:rFonts w:eastAsia="標楷體"/>
                <w:kern w:val="0"/>
                <w:sz w:val="22"/>
                <w:szCs w:val="22"/>
              </w:rPr>
              <w:t>)</w:t>
            </w:r>
          </w:p>
        </w:tc>
      </w:tr>
      <w:tr w:rsidR="00F5589C" w:rsidRPr="00E01D42" w14:paraId="47181CE3" w14:textId="77777777" w:rsidTr="00491518">
        <w:trPr>
          <w:trHeight w:hRule="exact" w:val="2628"/>
        </w:trPr>
        <w:tc>
          <w:tcPr>
            <w:tcW w:w="9361" w:type="dxa"/>
            <w:gridSpan w:val="4"/>
            <w:tcBorders>
              <w:left w:val="single" w:sz="4" w:space="0" w:color="000000"/>
              <w:right w:val="single" w:sz="4" w:space="0" w:color="000000"/>
            </w:tcBorders>
            <w:shd w:val="clear" w:color="auto" w:fill="auto"/>
          </w:tcPr>
          <w:p w14:paraId="614CE222" w14:textId="68197818"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無</w:t>
            </w:r>
          </w:p>
          <w:p w14:paraId="5D8C2F1B" w14:textId="67E3DD3E"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睡眠相關呼吸疾病</w:t>
            </w:r>
            <w:r w:rsidR="00F5589C" w:rsidRPr="00E01D42">
              <w:rPr>
                <w:rFonts w:eastAsia="標楷體"/>
                <w:kern w:val="0"/>
                <w:sz w:val="22"/>
                <w:szCs w:val="22"/>
              </w:rPr>
              <w:t>(</w:t>
            </w:r>
            <w:r w:rsidR="00F5589C" w:rsidRPr="00E01D42">
              <w:rPr>
                <w:rFonts w:eastAsia="標楷體"/>
                <w:kern w:val="0"/>
                <w:sz w:val="22"/>
                <w:szCs w:val="22"/>
              </w:rPr>
              <w:t>如睡眠呼吸中止症</w:t>
            </w:r>
            <w:r w:rsidR="00F5589C" w:rsidRPr="00E01D42">
              <w:rPr>
                <w:rFonts w:eastAsia="標楷體"/>
                <w:kern w:val="0"/>
                <w:sz w:val="22"/>
                <w:szCs w:val="22"/>
              </w:rPr>
              <w:t>)</w:t>
            </w:r>
            <w:r w:rsidR="00F5589C" w:rsidRPr="00E01D42">
              <w:rPr>
                <w:rFonts w:eastAsia="標楷體"/>
                <w:kern w:val="0"/>
                <w:sz w:val="22"/>
                <w:szCs w:val="22"/>
              </w:rPr>
              <w:tab/>
            </w:r>
            <w:r>
              <w:rPr>
                <w:rFonts w:eastAsia="標楷體"/>
                <w:spacing w:val="-1"/>
                <w:kern w:val="0"/>
                <w:sz w:val="22"/>
                <w:szCs w:val="22"/>
              </w:rPr>
              <w:t>□</w:t>
            </w:r>
            <w:r w:rsidR="00F5589C" w:rsidRPr="00E01D42">
              <w:rPr>
                <w:rFonts w:eastAsia="標楷體"/>
                <w:kern w:val="0"/>
                <w:sz w:val="22"/>
                <w:szCs w:val="22"/>
              </w:rPr>
              <w:t>中樞神經系統疾病</w:t>
            </w:r>
            <w:r w:rsidR="00F5589C" w:rsidRPr="00E01D42">
              <w:rPr>
                <w:rFonts w:eastAsia="標楷體"/>
                <w:kern w:val="0"/>
                <w:sz w:val="22"/>
                <w:szCs w:val="22"/>
              </w:rPr>
              <w:t>(</w:t>
            </w:r>
            <w:r w:rsidR="00F5589C" w:rsidRPr="00E01D42">
              <w:rPr>
                <w:rFonts w:eastAsia="標楷體"/>
                <w:kern w:val="0"/>
                <w:sz w:val="22"/>
                <w:szCs w:val="22"/>
              </w:rPr>
              <w:t>如癲癇、脊椎疾病</w:t>
            </w:r>
            <w:r w:rsidR="00F5589C" w:rsidRPr="00E01D42">
              <w:rPr>
                <w:rFonts w:eastAsia="標楷體"/>
                <w:kern w:val="0"/>
                <w:sz w:val="22"/>
                <w:szCs w:val="22"/>
              </w:rPr>
              <w:t>)</w:t>
            </w:r>
          </w:p>
          <w:p w14:paraId="65F80934" w14:textId="20BF1DF5"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周邊神經系統疾病</w:t>
            </w:r>
            <w:r w:rsidR="00F5589C" w:rsidRPr="00E01D42">
              <w:rPr>
                <w:rFonts w:eastAsia="標楷體"/>
                <w:kern w:val="0"/>
                <w:sz w:val="22"/>
                <w:szCs w:val="22"/>
              </w:rPr>
              <w:t>(</w:t>
            </w:r>
            <w:r w:rsidR="00F5589C" w:rsidRPr="00E01D42">
              <w:rPr>
                <w:rFonts w:eastAsia="標楷體"/>
                <w:kern w:val="0"/>
                <w:sz w:val="22"/>
                <w:szCs w:val="22"/>
              </w:rPr>
              <w:t>如腕隧道症候群</w:t>
            </w:r>
            <w:r w:rsidR="00F5589C" w:rsidRPr="00E01D42">
              <w:rPr>
                <w:rFonts w:eastAsia="標楷體"/>
                <w:kern w:val="0"/>
                <w:sz w:val="22"/>
                <w:szCs w:val="22"/>
              </w:rPr>
              <w:t>)</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情感或心理疾病</w:t>
            </w:r>
          </w:p>
          <w:p w14:paraId="77860D64" w14:textId="1630910B"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眼睛疾病</w:t>
            </w:r>
            <w:r w:rsidR="00F5589C" w:rsidRPr="00E01D42">
              <w:rPr>
                <w:rFonts w:eastAsia="標楷體"/>
                <w:kern w:val="0"/>
                <w:sz w:val="22"/>
                <w:szCs w:val="22"/>
              </w:rPr>
              <w:t>(</w:t>
            </w:r>
            <w:r w:rsidR="00F5589C" w:rsidRPr="00E01D42">
              <w:rPr>
                <w:rFonts w:eastAsia="標楷體"/>
                <w:kern w:val="0"/>
                <w:sz w:val="22"/>
                <w:szCs w:val="22"/>
              </w:rPr>
              <w:t>不含可以矯正之近視或遠視</w:t>
            </w:r>
            <w:r w:rsidR="00F5589C" w:rsidRPr="00E01D42">
              <w:rPr>
                <w:rFonts w:eastAsia="標楷體"/>
                <w:kern w:val="0"/>
                <w:sz w:val="22"/>
                <w:szCs w:val="22"/>
              </w:rPr>
              <w:t>)</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聽力損失</w:t>
            </w:r>
          </w:p>
          <w:p w14:paraId="6CBCBF0B" w14:textId="26F969A9"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心臟循環系統疾病</w:t>
            </w:r>
            <w:r w:rsidR="00F5589C" w:rsidRPr="00E01D42">
              <w:rPr>
                <w:rFonts w:eastAsia="標楷體"/>
                <w:kern w:val="0"/>
                <w:sz w:val="22"/>
                <w:szCs w:val="22"/>
              </w:rPr>
              <w:t>(</w:t>
            </w:r>
            <w:r w:rsidR="00F5589C" w:rsidRPr="00E01D42">
              <w:rPr>
                <w:rFonts w:eastAsia="標楷體"/>
                <w:kern w:val="0"/>
                <w:sz w:val="22"/>
                <w:szCs w:val="22"/>
              </w:rPr>
              <w:t>如高血壓、心律不整</w:t>
            </w:r>
            <w:r w:rsidR="00F5589C" w:rsidRPr="00E01D42">
              <w:rPr>
                <w:rFonts w:eastAsia="標楷體"/>
                <w:kern w:val="0"/>
                <w:sz w:val="22"/>
                <w:szCs w:val="22"/>
              </w:rPr>
              <w:t>)</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糖尿病</w:t>
            </w:r>
          </w:p>
          <w:p w14:paraId="1FFA03CE" w14:textId="34E3C604"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上肢或下肢疾病</w:t>
            </w:r>
            <w:r w:rsidR="00F5589C" w:rsidRPr="00E01D42">
              <w:rPr>
                <w:rFonts w:eastAsia="標楷體"/>
                <w:kern w:val="0"/>
                <w:sz w:val="22"/>
                <w:szCs w:val="22"/>
              </w:rPr>
              <w:t>(</w:t>
            </w:r>
            <w:r w:rsidR="00F5589C" w:rsidRPr="00E01D42">
              <w:rPr>
                <w:rFonts w:eastAsia="標楷體"/>
                <w:kern w:val="0"/>
                <w:sz w:val="22"/>
                <w:szCs w:val="22"/>
              </w:rPr>
              <w:t>如會導致關節僵硬、無力等症狀之疾病</w:t>
            </w:r>
            <w:r w:rsidR="00F5589C" w:rsidRPr="00E01D42">
              <w:rPr>
                <w:rFonts w:eastAsia="標楷體"/>
                <w:kern w:val="0"/>
                <w:sz w:val="22"/>
                <w:szCs w:val="22"/>
              </w:rPr>
              <w:t>)</w:t>
            </w:r>
          </w:p>
          <w:p w14:paraId="5570C496" w14:textId="1989EACA"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血脂肪異常</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氣喘</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長期服藥，藥物名稱：</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p>
          <w:p w14:paraId="623284A8" w14:textId="51E0A1DB" w:rsidR="00F5589C"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proofErr w:type="spellStart"/>
            <w:r w:rsidR="00F5589C" w:rsidRPr="00E01D42">
              <w:rPr>
                <w:rFonts w:eastAsia="標楷體"/>
                <w:kern w:val="0"/>
                <w:sz w:val="22"/>
                <w:szCs w:val="22"/>
                <w:lang w:eastAsia="en-US"/>
              </w:rPr>
              <w:t>其他</w:t>
            </w:r>
            <w:proofErr w:type="spellEnd"/>
            <w:r w:rsidR="00F5589C" w:rsidRPr="00E01D42">
              <w:rPr>
                <w:rFonts w:eastAsia="標楷體"/>
                <w:kern w:val="0"/>
                <w:sz w:val="22"/>
                <w:szCs w:val="22"/>
                <w:u w:val="single"/>
                <w:lang w:eastAsia="en-US"/>
              </w:rPr>
              <w:t xml:space="preserve"> </w:t>
            </w:r>
            <w:r w:rsidR="00F5589C" w:rsidRPr="00E01D42">
              <w:rPr>
                <w:rFonts w:eastAsia="標楷體"/>
                <w:kern w:val="0"/>
                <w:sz w:val="22"/>
                <w:szCs w:val="22"/>
                <w:u w:val="single"/>
                <w:lang w:eastAsia="en-US"/>
              </w:rPr>
              <w:tab/>
            </w:r>
          </w:p>
        </w:tc>
      </w:tr>
      <w:tr w:rsidR="00F5589C" w:rsidRPr="00E01D42" w14:paraId="741FF352" w14:textId="77777777" w:rsidTr="00491518">
        <w:trPr>
          <w:trHeight w:hRule="exact" w:val="389"/>
        </w:trPr>
        <w:tc>
          <w:tcPr>
            <w:tcW w:w="9361" w:type="dxa"/>
            <w:gridSpan w:val="4"/>
            <w:tcBorders>
              <w:left w:val="single" w:sz="4" w:space="0" w:color="000000"/>
              <w:bottom w:val="single" w:sz="4" w:space="0" w:color="000000"/>
              <w:right w:val="single" w:sz="4" w:space="0" w:color="000000"/>
            </w:tcBorders>
            <w:shd w:val="clear" w:color="auto" w:fill="auto"/>
          </w:tcPr>
          <w:p w14:paraId="031913F9"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三、家族史</w:t>
            </w:r>
            <w:proofErr w:type="spellEnd"/>
          </w:p>
        </w:tc>
      </w:tr>
      <w:tr w:rsidR="00F5589C" w:rsidRPr="00E01D42" w14:paraId="516FBC3D" w14:textId="77777777" w:rsidTr="00491518">
        <w:trPr>
          <w:trHeight w:hRule="exact" w:val="1451"/>
        </w:trPr>
        <w:tc>
          <w:tcPr>
            <w:tcW w:w="9361" w:type="dxa"/>
            <w:gridSpan w:val="4"/>
            <w:tcBorders>
              <w:top w:val="single" w:sz="4" w:space="0" w:color="000000"/>
              <w:left w:val="single" w:sz="4" w:space="0" w:color="000000"/>
              <w:right w:val="single" w:sz="4" w:space="0" w:color="000000"/>
            </w:tcBorders>
            <w:shd w:val="clear" w:color="auto" w:fill="auto"/>
          </w:tcPr>
          <w:p w14:paraId="08C69605" w14:textId="04D45A40"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無</w:t>
            </w:r>
          </w:p>
          <w:p w14:paraId="4575E05C" w14:textId="7A83C50E"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一等親內的家屬</w:t>
            </w:r>
            <w:r w:rsidR="00F5589C" w:rsidRPr="00E01D42">
              <w:rPr>
                <w:rFonts w:eastAsia="標楷體"/>
                <w:kern w:val="0"/>
                <w:sz w:val="22"/>
                <w:szCs w:val="22"/>
              </w:rPr>
              <w:t>(</w:t>
            </w:r>
            <w:r w:rsidR="00F5589C" w:rsidRPr="00E01D42">
              <w:rPr>
                <w:rFonts w:eastAsia="標楷體"/>
                <w:kern w:val="0"/>
                <w:sz w:val="22"/>
                <w:szCs w:val="22"/>
              </w:rPr>
              <w:t>父母、祖父母、子女</w:t>
            </w:r>
            <w:r w:rsidR="00F5589C" w:rsidRPr="00E01D42">
              <w:rPr>
                <w:rFonts w:eastAsia="標楷體"/>
                <w:kern w:val="0"/>
                <w:sz w:val="22"/>
                <w:szCs w:val="22"/>
              </w:rPr>
              <w:t xml:space="preserve">) </w:t>
            </w:r>
            <w:r w:rsidR="00F5589C" w:rsidRPr="00E01D42">
              <w:rPr>
                <w:rFonts w:eastAsia="標楷體"/>
                <w:kern w:val="0"/>
                <w:sz w:val="22"/>
                <w:szCs w:val="22"/>
              </w:rPr>
              <w:t>男性於</w:t>
            </w:r>
            <w:r w:rsidR="00F5589C" w:rsidRPr="00E01D42">
              <w:rPr>
                <w:rFonts w:eastAsia="標楷體"/>
                <w:kern w:val="0"/>
                <w:sz w:val="22"/>
                <w:szCs w:val="22"/>
              </w:rPr>
              <w:t xml:space="preserve"> 55 </w:t>
            </w:r>
            <w:r w:rsidR="00F5589C" w:rsidRPr="00E01D42">
              <w:rPr>
                <w:rFonts w:eastAsia="標楷體"/>
                <w:kern w:val="0"/>
                <w:sz w:val="22"/>
                <w:szCs w:val="22"/>
              </w:rPr>
              <w:t>歲、女性於</w:t>
            </w:r>
            <w:r w:rsidR="00F5589C" w:rsidRPr="00E01D42">
              <w:rPr>
                <w:rFonts w:eastAsia="標楷體"/>
                <w:kern w:val="0"/>
                <w:sz w:val="22"/>
                <w:szCs w:val="22"/>
              </w:rPr>
              <w:t xml:space="preserve"> 65 </w:t>
            </w:r>
            <w:r w:rsidR="00F5589C" w:rsidRPr="00E01D42">
              <w:rPr>
                <w:rFonts w:eastAsia="標楷體"/>
                <w:kern w:val="0"/>
                <w:sz w:val="22"/>
                <w:szCs w:val="22"/>
              </w:rPr>
              <w:t>歲前發生狹心症或心絞痛</w:t>
            </w:r>
          </w:p>
          <w:p w14:paraId="562CF925" w14:textId="219E1127"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家族中有中風病史</w:t>
            </w:r>
          </w:p>
          <w:p w14:paraId="165EE479" w14:textId="7ADB64B3"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其他</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p>
        </w:tc>
      </w:tr>
      <w:tr w:rsidR="00F5589C" w:rsidRPr="00E01D42" w14:paraId="6A725A95" w14:textId="77777777" w:rsidTr="00491518">
        <w:trPr>
          <w:trHeight w:hRule="exact" w:val="391"/>
        </w:trPr>
        <w:tc>
          <w:tcPr>
            <w:tcW w:w="9361" w:type="dxa"/>
            <w:gridSpan w:val="4"/>
            <w:tcBorders>
              <w:left w:val="single" w:sz="4" w:space="0" w:color="000000"/>
              <w:right w:val="single" w:sz="4" w:space="0" w:color="000000"/>
            </w:tcBorders>
            <w:shd w:val="clear" w:color="auto" w:fill="auto"/>
          </w:tcPr>
          <w:p w14:paraId="46955889"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四、生活習慣史</w:t>
            </w:r>
            <w:proofErr w:type="spellEnd"/>
          </w:p>
        </w:tc>
      </w:tr>
      <w:tr w:rsidR="00F5589C" w:rsidRPr="00E01D42" w14:paraId="253DA70E" w14:textId="77777777" w:rsidTr="00491518">
        <w:trPr>
          <w:trHeight w:hRule="exact" w:val="2455"/>
        </w:trPr>
        <w:tc>
          <w:tcPr>
            <w:tcW w:w="9361" w:type="dxa"/>
            <w:gridSpan w:val="4"/>
            <w:tcBorders>
              <w:left w:val="single" w:sz="4" w:space="0" w:color="000000"/>
              <w:right w:val="single" w:sz="4" w:space="0" w:color="000000"/>
            </w:tcBorders>
            <w:shd w:val="clear" w:color="auto" w:fill="auto"/>
          </w:tcPr>
          <w:p w14:paraId="4009E5AA" w14:textId="66FD827E"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1.</w:t>
            </w:r>
            <w:r w:rsidRPr="00E01D42">
              <w:rPr>
                <w:rFonts w:eastAsia="標楷體"/>
                <w:kern w:val="0"/>
                <w:sz w:val="22"/>
                <w:szCs w:val="22"/>
              </w:rPr>
              <w:t>抽菸</w:t>
            </w:r>
            <w:r w:rsidRPr="00E01D42">
              <w:rPr>
                <w:rFonts w:eastAsia="標楷體"/>
                <w:spacing w:val="-1"/>
                <w:kern w:val="0"/>
                <w:sz w:val="22"/>
                <w:szCs w:val="22"/>
              </w:rPr>
              <w:t xml:space="preserve"> </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有</w:t>
            </w:r>
            <w:r w:rsidRPr="00E01D42">
              <w:rPr>
                <w:rFonts w:eastAsia="標楷體"/>
                <w:kern w:val="0"/>
                <w:sz w:val="22"/>
                <w:szCs w:val="22"/>
              </w:rPr>
              <w:t>(</w:t>
            </w:r>
            <w:r w:rsidRPr="00E01D42">
              <w:rPr>
                <w:rFonts w:eastAsia="標楷體"/>
                <w:kern w:val="0"/>
                <w:sz w:val="22"/>
                <w:szCs w:val="22"/>
              </w:rPr>
              <w:t>每天</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包、共</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年</w:t>
            </w:r>
            <w:r w:rsidRPr="00E01D42">
              <w:rPr>
                <w:rFonts w:eastAsia="標楷體"/>
                <w:kern w:val="0"/>
                <w:sz w:val="22"/>
                <w:szCs w:val="22"/>
              </w:rPr>
              <w:t>)</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已戒菸</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年</w:t>
            </w:r>
          </w:p>
          <w:p w14:paraId="56BC74F0" w14:textId="2B16DFDD"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2.</w:t>
            </w:r>
            <w:r w:rsidRPr="00E01D42">
              <w:rPr>
                <w:rFonts w:eastAsia="標楷體"/>
                <w:kern w:val="0"/>
                <w:sz w:val="22"/>
                <w:szCs w:val="22"/>
              </w:rPr>
              <w:t>檳榔</w:t>
            </w:r>
            <w:r w:rsidRPr="00E01D42">
              <w:rPr>
                <w:rFonts w:eastAsia="標楷體"/>
                <w:spacing w:val="-1"/>
                <w:kern w:val="0"/>
                <w:sz w:val="22"/>
                <w:szCs w:val="22"/>
              </w:rPr>
              <w:t xml:space="preserve"> </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有</w:t>
            </w:r>
            <w:r w:rsidRPr="00E01D42">
              <w:rPr>
                <w:rFonts w:eastAsia="標楷體"/>
                <w:kern w:val="0"/>
                <w:sz w:val="22"/>
                <w:szCs w:val="22"/>
              </w:rPr>
              <w:t>(</w:t>
            </w:r>
            <w:r w:rsidRPr="00E01D42">
              <w:rPr>
                <w:rFonts w:eastAsia="標楷體"/>
                <w:kern w:val="0"/>
                <w:sz w:val="22"/>
                <w:szCs w:val="22"/>
              </w:rPr>
              <w:t>每天</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顆、共</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年</w:t>
            </w:r>
            <w:r w:rsidRPr="00E01D42">
              <w:rPr>
                <w:rFonts w:eastAsia="標楷體"/>
                <w:kern w:val="0"/>
                <w:sz w:val="22"/>
                <w:szCs w:val="22"/>
              </w:rPr>
              <w:t>)</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已戒</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年</w:t>
            </w:r>
          </w:p>
          <w:p w14:paraId="16DEEE49" w14:textId="3BE96674"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3.</w:t>
            </w:r>
            <w:r w:rsidRPr="00E01D42">
              <w:rPr>
                <w:rFonts w:eastAsia="標楷體"/>
                <w:kern w:val="0"/>
                <w:sz w:val="22"/>
                <w:szCs w:val="22"/>
              </w:rPr>
              <w:t>喝酒</w:t>
            </w:r>
            <w:r w:rsidRPr="00E01D42">
              <w:rPr>
                <w:rFonts w:eastAsia="標楷體"/>
                <w:spacing w:val="-1"/>
                <w:kern w:val="0"/>
                <w:sz w:val="22"/>
                <w:szCs w:val="22"/>
              </w:rPr>
              <w:t xml:space="preserve"> </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有</w:t>
            </w:r>
            <w:r w:rsidRPr="00E01D42">
              <w:rPr>
                <w:rFonts w:eastAsia="標楷體"/>
                <w:kern w:val="0"/>
                <w:sz w:val="22"/>
                <w:szCs w:val="22"/>
              </w:rPr>
              <w:t>(</w:t>
            </w:r>
            <w:r w:rsidRPr="00E01D42">
              <w:rPr>
                <w:rFonts w:eastAsia="標楷體"/>
                <w:kern w:val="0"/>
                <w:sz w:val="22"/>
                <w:szCs w:val="22"/>
              </w:rPr>
              <w:t>總類</w:t>
            </w:r>
            <w:r w:rsidRPr="00E01D42">
              <w:rPr>
                <w:rFonts w:eastAsia="標楷體"/>
                <w:kern w:val="0"/>
                <w:sz w:val="22"/>
                <w:szCs w:val="22"/>
              </w:rPr>
              <w:t>:</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頻率</w:t>
            </w:r>
            <w:r w:rsidRPr="00E01D42">
              <w:rPr>
                <w:rFonts w:eastAsia="標楷體"/>
                <w:kern w:val="0"/>
                <w:sz w:val="22"/>
                <w:szCs w:val="22"/>
              </w:rPr>
              <w:t>:</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p>
          <w:p w14:paraId="01682ADC" w14:textId="35DCC744"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4.</w:t>
            </w:r>
            <w:r w:rsidRPr="00E01D42">
              <w:rPr>
                <w:rFonts w:eastAsia="標楷體"/>
                <w:kern w:val="0"/>
                <w:sz w:val="22"/>
                <w:szCs w:val="22"/>
              </w:rPr>
              <w:t>用餐時間不正常</w:t>
            </w:r>
            <w:r w:rsidRPr="00E01D42">
              <w:rPr>
                <w:rFonts w:eastAsia="標楷體"/>
                <w:spacing w:val="-1"/>
                <w:kern w:val="0"/>
                <w:sz w:val="22"/>
                <w:szCs w:val="22"/>
              </w:rPr>
              <w:t xml:space="preserve"> </w:t>
            </w:r>
            <w:proofErr w:type="gramStart"/>
            <w:r w:rsidR="00AA7B7D">
              <w:rPr>
                <w:rFonts w:eastAsia="標楷體"/>
                <w:kern w:val="0"/>
                <w:sz w:val="22"/>
                <w:szCs w:val="22"/>
              </w:rPr>
              <w:t>□</w:t>
            </w:r>
            <w:r w:rsidRPr="00E01D42">
              <w:rPr>
                <w:rFonts w:eastAsia="標楷體"/>
                <w:kern w:val="0"/>
                <w:sz w:val="22"/>
                <w:szCs w:val="22"/>
              </w:rPr>
              <w:t>否</w:t>
            </w:r>
            <w:proofErr w:type="gramEnd"/>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是</w:t>
            </w:r>
            <w:r w:rsidRPr="00E01D42">
              <w:rPr>
                <w:rFonts w:eastAsia="標楷體"/>
                <w:kern w:val="0"/>
                <w:sz w:val="22"/>
                <w:szCs w:val="22"/>
              </w:rPr>
              <w:t xml:space="preserve"> </w:t>
            </w:r>
            <w:r w:rsidRPr="00E01D42">
              <w:rPr>
                <w:rFonts w:eastAsia="標楷體"/>
                <w:kern w:val="0"/>
                <w:sz w:val="22"/>
                <w:szCs w:val="22"/>
              </w:rPr>
              <w:t>；</w:t>
            </w:r>
            <w:r w:rsidRPr="00E01D42">
              <w:rPr>
                <w:rFonts w:eastAsia="標楷體"/>
                <w:kern w:val="0"/>
                <w:sz w:val="22"/>
                <w:szCs w:val="22"/>
              </w:rPr>
              <w:t xml:space="preserve"> </w:t>
            </w:r>
            <w:r w:rsidRPr="00E01D42">
              <w:rPr>
                <w:rFonts w:eastAsia="標楷體"/>
                <w:kern w:val="0"/>
                <w:sz w:val="22"/>
                <w:szCs w:val="22"/>
              </w:rPr>
              <w:t>外食頻率</w:t>
            </w:r>
            <w:r w:rsidRPr="00E01D42">
              <w:rPr>
                <w:rFonts w:eastAsia="標楷體"/>
                <w:kern w:val="0"/>
                <w:sz w:val="22"/>
                <w:szCs w:val="22"/>
              </w:rPr>
              <w:t xml:space="preserve"> </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一餐</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兩餐</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三餐</w:t>
            </w:r>
          </w:p>
          <w:p w14:paraId="1440E037" w14:textId="5817006B"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5.</w:t>
            </w:r>
            <w:r w:rsidRPr="00E01D42">
              <w:rPr>
                <w:rFonts w:eastAsia="標楷體"/>
                <w:kern w:val="0"/>
                <w:sz w:val="22"/>
                <w:szCs w:val="22"/>
              </w:rPr>
              <w:t>自覺睡眠不足</w:t>
            </w:r>
            <w:r w:rsidRPr="00E01D42">
              <w:rPr>
                <w:rFonts w:eastAsia="標楷體"/>
                <w:spacing w:val="-1"/>
                <w:kern w:val="0"/>
                <w:sz w:val="22"/>
                <w:szCs w:val="22"/>
              </w:rPr>
              <w:t xml:space="preserve"> </w:t>
            </w:r>
            <w:proofErr w:type="gramStart"/>
            <w:r w:rsidR="00AA7B7D">
              <w:rPr>
                <w:rFonts w:eastAsia="標楷體"/>
                <w:kern w:val="0"/>
                <w:sz w:val="22"/>
                <w:szCs w:val="22"/>
              </w:rPr>
              <w:t>□</w:t>
            </w:r>
            <w:r w:rsidRPr="00E01D42">
              <w:rPr>
                <w:rFonts w:eastAsia="標楷體"/>
                <w:kern w:val="0"/>
                <w:sz w:val="22"/>
                <w:szCs w:val="22"/>
              </w:rPr>
              <w:t>否</w:t>
            </w:r>
            <w:proofErr w:type="gramEnd"/>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是</w:t>
            </w:r>
            <w:r w:rsidRPr="00E01D42">
              <w:rPr>
                <w:rFonts w:eastAsia="標楷體"/>
                <w:kern w:val="0"/>
                <w:sz w:val="22"/>
                <w:szCs w:val="22"/>
              </w:rPr>
              <w:t>(</w:t>
            </w:r>
            <w:r w:rsidRPr="00E01D42">
              <w:rPr>
                <w:rFonts w:eastAsia="標楷體"/>
                <w:kern w:val="0"/>
                <w:sz w:val="22"/>
                <w:szCs w:val="22"/>
              </w:rPr>
              <w:t>工作日睡眠平均</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小時</w:t>
            </w:r>
            <w:r w:rsidRPr="00E01D42">
              <w:rPr>
                <w:rFonts w:eastAsia="標楷體"/>
                <w:kern w:val="0"/>
                <w:sz w:val="22"/>
                <w:szCs w:val="22"/>
              </w:rPr>
              <w:t>/</w:t>
            </w:r>
            <w:r w:rsidRPr="00E01D42">
              <w:rPr>
                <w:rFonts w:eastAsia="標楷體"/>
                <w:kern w:val="0"/>
                <w:sz w:val="22"/>
                <w:szCs w:val="22"/>
              </w:rPr>
              <w:t>日；假日睡眠平均</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小時</w:t>
            </w:r>
            <w:r w:rsidRPr="00E01D42">
              <w:rPr>
                <w:rFonts w:eastAsia="標楷體"/>
                <w:kern w:val="0"/>
                <w:sz w:val="22"/>
                <w:szCs w:val="22"/>
              </w:rPr>
              <w:t>/</w:t>
            </w:r>
            <w:r w:rsidRPr="00E01D42">
              <w:rPr>
                <w:rFonts w:eastAsia="標楷體"/>
                <w:kern w:val="0"/>
                <w:sz w:val="22"/>
                <w:szCs w:val="22"/>
              </w:rPr>
              <w:t>日</w:t>
            </w:r>
            <w:r w:rsidRPr="00E01D42">
              <w:rPr>
                <w:rFonts w:eastAsia="標楷體"/>
                <w:kern w:val="0"/>
                <w:sz w:val="22"/>
                <w:szCs w:val="22"/>
              </w:rPr>
              <w:t>)</w:t>
            </w:r>
          </w:p>
          <w:p w14:paraId="17E64A7E" w14:textId="42F0C42E"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6.</w:t>
            </w:r>
            <w:r w:rsidRPr="00E01D42">
              <w:rPr>
                <w:rFonts w:eastAsia="標楷體"/>
                <w:kern w:val="0"/>
                <w:sz w:val="22"/>
                <w:szCs w:val="22"/>
              </w:rPr>
              <w:t>運動習慣</w:t>
            </w:r>
            <w:r w:rsidRPr="00E01D42">
              <w:rPr>
                <w:rFonts w:eastAsia="標楷體"/>
                <w:spacing w:val="-1"/>
                <w:kern w:val="0"/>
                <w:sz w:val="22"/>
                <w:szCs w:val="22"/>
              </w:rPr>
              <w:t xml:space="preserve"> </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有</w:t>
            </w:r>
            <w:r w:rsidRPr="00E01D42">
              <w:rPr>
                <w:rFonts w:eastAsia="標楷體"/>
                <w:kern w:val="0"/>
                <w:sz w:val="22"/>
                <w:szCs w:val="22"/>
              </w:rPr>
              <w:t>(</w:t>
            </w:r>
            <w:r w:rsidRPr="00E01D42">
              <w:rPr>
                <w:rFonts w:eastAsia="標楷體"/>
                <w:kern w:val="0"/>
                <w:sz w:val="22"/>
                <w:szCs w:val="22"/>
              </w:rPr>
              <w:t>每週</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次、每次</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分</w:t>
            </w:r>
            <w:r w:rsidRPr="00E01D42">
              <w:rPr>
                <w:rFonts w:eastAsia="標楷體"/>
                <w:kern w:val="0"/>
                <w:sz w:val="22"/>
                <w:szCs w:val="22"/>
              </w:rPr>
              <w:t>)</w:t>
            </w:r>
          </w:p>
          <w:p w14:paraId="78C47EB4"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7.</w:t>
            </w:r>
            <w:r w:rsidRPr="00E01D42">
              <w:rPr>
                <w:rFonts w:eastAsia="標楷體"/>
                <w:kern w:val="0"/>
                <w:sz w:val="22"/>
                <w:szCs w:val="22"/>
                <w:lang w:eastAsia="en-US"/>
              </w:rPr>
              <w:t>其他</w:t>
            </w:r>
            <w:r w:rsidRPr="00E01D42">
              <w:rPr>
                <w:rFonts w:eastAsia="標楷體"/>
                <w:kern w:val="0"/>
                <w:sz w:val="22"/>
                <w:szCs w:val="22"/>
                <w:u w:val="single"/>
                <w:lang w:eastAsia="en-US"/>
              </w:rPr>
              <w:t xml:space="preserve"> </w:t>
            </w:r>
            <w:r w:rsidRPr="00E01D42">
              <w:rPr>
                <w:rFonts w:eastAsia="標楷體"/>
                <w:kern w:val="0"/>
                <w:sz w:val="22"/>
                <w:szCs w:val="22"/>
                <w:u w:val="single"/>
                <w:lang w:eastAsia="en-US"/>
              </w:rPr>
              <w:tab/>
            </w:r>
          </w:p>
        </w:tc>
      </w:tr>
      <w:tr w:rsidR="00F5589C" w:rsidRPr="00E01D42" w14:paraId="01182BF7" w14:textId="77777777" w:rsidTr="00491518">
        <w:trPr>
          <w:trHeight w:hRule="exact" w:val="391"/>
        </w:trPr>
        <w:tc>
          <w:tcPr>
            <w:tcW w:w="9361" w:type="dxa"/>
            <w:gridSpan w:val="4"/>
            <w:tcBorders>
              <w:left w:val="single" w:sz="4" w:space="0" w:color="000000"/>
              <w:right w:val="single" w:sz="4" w:space="0" w:color="000000"/>
            </w:tcBorders>
            <w:shd w:val="clear" w:color="auto" w:fill="auto"/>
          </w:tcPr>
          <w:p w14:paraId="493E9648"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五、健康檢查項目</w:t>
            </w:r>
            <w:proofErr w:type="spellEnd"/>
          </w:p>
        </w:tc>
      </w:tr>
      <w:tr w:rsidR="00F5589C" w:rsidRPr="00E01D42" w14:paraId="555EC91B" w14:textId="77777777" w:rsidTr="00491518">
        <w:trPr>
          <w:trHeight w:hRule="exact" w:val="1150"/>
        </w:trPr>
        <w:tc>
          <w:tcPr>
            <w:tcW w:w="9361" w:type="dxa"/>
            <w:gridSpan w:val="4"/>
            <w:tcBorders>
              <w:left w:val="single" w:sz="4" w:space="0" w:color="000000"/>
              <w:right w:val="single" w:sz="4" w:space="0" w:color="000000"/>
            </w:tcBorders>
            <w:shd w:val="clear" w:color="auto" w:fill="auto"/>
          </w:tcPr>
          <w:p w14:paraId="175B541C"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1.</w:t>
            </w:r>
            <w:r w:rsidRPr="00E01D42">
              <w:rPr>
                <w:rFonts w:eastAsia="標楷體"/>
                <w:kern w:val="0"/>
                <w:sz w:val="22"/>
                <w:szCs w:val="22"/>
              </w:rPr>
              <w:t>身體質量數</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r w:rsidRPr="00E01D42">
              <w:rPr>
                <w:rFonts w:eastAsia="標楷體"/>
                <w:kern w:val="0"/>
                <w:sz w:val="22"/>
                <w:szCs w:val="22"/>
              </w:rPr>
              <w:t>身高</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公分；體重</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公斤</w:t>
            </w:r>
            <w:r w:rsidRPr="00E01D42">
              <w:rPr>
                <w:rFonts w:eastAsia="標楷體"/>
                <w:kern w:val="0"/>
                <w:sz w:val="22"/>
                <w:szCs w:val="22"/>
              </w:rPr>
              <w:t>)</w:t>
            </w:r>
          </w:p>
          <w:p w14:paraId="25B6848D"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2.</w:t>
            </w:r>
            <w:r w:rsidRPr="00E01D42">
              <w:rPr>
                <w:rFonts w:eastAsia="標楷體"/>
                <w:kern w:val="0"/>
                <w:sz w:val="22"/>
                <w:szCs w:val="22"/>
                <w:lang w:eastAsia="en-US"/>
              </w:rPr>
              <w:t>腰圍</w:t>
            </w:r>
            <w:r w:rsidRPr="00E01D42">
              <w:rPr>
                <w:rFonts w:eastAsia="標楷體"/>
                <w:kern w:val="0"/>
                <w:sz w:val="22"/>
                <w:szCs w:val="22"/>
                <w:u w:val="single"/>
                <w:lang w:eastAsia="en-US"/>
              </w:rPr>
              <w:t xml:space="preserve"> </w:t>
            </w:r>
            <w:r w:rsidRPr="00E01D42">
              <w:rPr>
                <w:rFonts w:eastAsia="標楷體"/>
                <w:kern w:val="0"/>
                <w:sz w:val="22"/>
                <w:szCs w:val="22"/>
                <w:u w:val="single"/>
                <w:lang w:eastAsia="en-US"/>
              </w:rPr>
              <w:tab/>
            </w:r>
            <w:r w:rsidRPr="00E01D42">
              <w:rPr>
                <w:rFonts w:eastAsia="標楷體"/>
                <w:kern w:val="0"/>
                <w:sz w:val="22"/>
                <w:szCs w:val="22"/>
                <w:lang w:eastAsia="en-US"/>
              </w:rPr>
              <w:t xml:space="preserve">(M:  </w:t>
            </w:r>
            <w:r w:rsidRPr="00E01D42">
              <w:rPr>
                <w:rFonts w:eastAsia="標楷體"/>
                <w:kern w:val="0"/>
                <w:sz w:val="22"/>
                <w:szCs w:val="22"/>
                <w:lang w:eastAsia="en-US"/>
              </w:rPr>
              <w:t>＜</w:t>
            </w:r>
            <w:r w:rsidRPr="00E01D42">
              <w:rPr>
                <w:rFonts w:eastAsia="標楷體"/>
                <w:kern w:val="0"/>
                <w:sz w:val="22"/>
                <w:szCs w:val="22"/>
                <w:lang w:eastAsia="en-US"/>
              </w:rPr>
              <w:t>90</w:t>
            </w:r>
            <w:r w:rsidRPr="00E01D42">
              <w:rPr>
                <w:rFonts w:eastAsia="標楷體"/>
                <w:kern w:val="0"/>
                <w:sz w:val="22"/>
                <w:szCs w:val="22"/>
                <w:lang w:eastAsia="en-US"/>
              </w:rPr>
              <w:t>；</w:t>
            </w:r>
            <w:r w:rsidRPr="00E01D42">
              <w:rPr>
                <w:rFonts w:eastAsia="標楷體"/>
                <w:kern w:val="0"/>
                <w:sz w:val="22"/>
                <w:szCs w:val="22"/>
                <w:lang w:eastAsia="en-US"/>
              </w:rPr>
              <w:t>F:</w:t>
            </w:r>
            <w:r w:rsidRPr="00E01D42">
              <w:rPr>
                <w:rFonts w:eastAsia="標楷體"/>
                <w:spacing w:val="56"/>
                <w:kern w:val="0"/>
                <w:sz w:val="22"/>
                <w:szCs w:val="22"/>
                <w:lang w:eastAsia="en-US"/>
              </w:rPr>
              <w:t xml:space="preserve"> </w:t>
            </w:r>
            <w:r w:rsidRPr="00E01D42">
              <w:rPr>
                <w:rFonts w:eastAsia="標楷體"/>
                <w:kern w:val="0"/>
                <w:sz w:val="22"/>
                <w:szCs w:val="22"/>
                <w:lang w:eastAsia="en-US"/>
              </w:rPr>
              <w:t>＜</w:t>
            </w:r>
            <w:r w:rsidRPr="00E01D42">
              <w:rPr>
                <w:rFonts w:eastAsia="標楷體"/>
                <w:kern w:val="0"/>
                <w:sz w:val="22"/>
                <w:szCs w:val="22"/>
                <w:lang w:eastAsia="en-US"/>
              </w:rPr>
              <w:t>80)</w:t>
            </w:r>
          </w:p>
          <w:p w14:paraId="6607D40C"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3.</w:t>
            </w:r>
            <w:r w:rsidRPr="00E01D42">
              <w:rPr>
                <w:rFonts w:eastAsia="標楷體"/>
                <w:kern w:val="0"/>
                <w:sz w:val="22"/>
                <w:szCs w:val="22"/>
                <w:lang w:eastAsia="en-US"/>
              </w:rPr>
              <w:t>脈搏</w:t>
            </w:r>
            <w:r w:rsidRPr="00E01D42">
              <w:rPr>
                <w:rFonts w:eastAsia="標楷體"/>
                <w:kern w:val="0"/>
                <w:sz w:val="22"/>
                <w:szCs w:val="22"/>
                <w:u w:val="single"/>
                <w:lang w:eastAsia="en-US"/>
              </w:rPr>
              <w:t xml:space="preserve"> </w:t>
            </w:r>
            <w:r w:rsidRPr="00E01D42">
              <w:rPr>
                <w:rFonts w:eastAsia="標楷體"/>
                <w:kern w:val="0"/>
                <w:sz w:val="22"/>
                <w:szCs w:val="22"/>
                <w:u w:val="single"/>
                <w:lang w:eastAsia="en-US"/>
              </w:rPr>
              <w:tab/>
            </w:r>
          </w:p>
        </w:tc>
      </w:tr>
    </w:tbl>
    <w:p w14:paraId="3055F2D1" w14:textId="77777777" w:rsidR="00F5589C" w:rsidRPr="00E01D42" w:rsidRDefault="00F5589C" w:rsidP="00B07767">
      <w:pPr>
        <w:rPr>
          <w:rFonts w:eastAsia="標楷體"/>
          <w:kern w:val="0"/>
        </w:rPr>
      </w:pPr>
      <w:r w:rsidRPr="00E01D42">
        <w:rPr>
          <w:rFonts w:eastAsia="標楷體"/>
          <w:kern w:val="0"/>
        </w:rPr>
        <w:t>填寫日期：</w:t>
      </w:r>
      <w:r w:rsidRPr="00E01D42">
        <w:rPr>
          <w:rFonts w:eastAsia="標楷體"/>
          <w:kern w:val="0"/>
          <w:u w:val="single"/>
        </w:rPr>
        <w:t xml:space="preserve"> </w:t>
      </w:r>
      <w:r w:rsidRPr="00E01D42">
        <w:rPr>
          <w:rFonts w:eastAsia="標楷體"/>
          <w:kern w:val="0"/>
          <w:u w:val="single"/>
        </w:rPr>
        <w:tab/>
      </w:r>
      <w:r w:rsidRPr="00E01D42">
        <w:rPr>
          <w:rFonts w:eastAsia="標楷體"/>
          <w:kern w:val="0"/>
        </w:rPr>
        <w:t>年</w:t>
      </w:r>
      <w:r w:rsidRPr="00E01D42">
        <w:rPr>
          <w:rFonts w:eastAsia="標楷體"/>
          <w:kern w:val="0"/>
          <w:u w:val="single"/>
        </w:rPr>
        <w:t xml:space="preserve"> </w:t>
      </w:r>
      <w:r w:rsidRPr="00E01D42">
        <w:rPr>
          <w:rFonts w:eastAsia="標楷體"/>
          <w:kern w:val="0"/>
          <w:u w:val="single"/>
        </w:rPr>
        <w:tab/>
      </w:r>
      <w:r w:rsidRPr="00E01D42">
        <w:rPr>
          <w:rFonts w:eastAsia="標楷體"/>
          <w:kern w:val="0"/>
        </w:rPr>
        <w:t>月</w:t>
      </w:r>
      <w:r w:rsidRPr="00E01D42">
        <w:rPr>
          <w:rFonts w:eastAsia="標楷體"/>
          <w:kern w:val="0"/>
          <w:u w:val="single"/>
        </w:rPr>
        <w:t xml:space="preserve"> </w:t>
      </w:r>
      <w:r w:rsidRPr="00E01D42">
        <w:rPr>
          <w:rFonts w:eastAsia="標楷體"/>
          <w:kern w:val="0"/>
          <w:u w:val="single"/>
        </w:rPr>
        <w:tab/>
      </w:r>
      <w:r w:rsidRPr="00E01D42">
        <w:rPr>
          <w:rFonts w:eastAsia="標楷體"/>
          <w:kern w:val="0"/>
        </w:rPr>
        <w:t>日</w:t>
      </w:r>
    </w:p>
    <w:p w14:paraId="6C5105E1" w14:textId="77777777" w:rsidR="00F5589C" w:rsidRPr="00E01D42" w:rsidRDefault="00F5589C" w:rsidP="00B07767">
      <w:pPr>
        <w:rPr>
          <w:rFonts w:eastAsia="標楷體"/>
          <w:kern w:val="0"/>
        </w:rPr>
      </w:pPr>
      <w:r w:rsidRPr="00E01D42">
        <w:rPr>
          <w:rFonts w:eastAsia="標楷體"/>
          <w:kern w:val="0"/>
        </w:rPr>
        <w:t>續下頁</w:t>
      </w:r>
    </w:p>
    <w:p w14:paraId="7B5B6D4A" w14:textId="77777777" w:rsidR="00F5589C" w:rsidRPr="00E01D42" w:rsidRDefault="00F5589C" w:rsidP="00B07767">
      <w:pPr>
        <w:rPr>
          <w:rFonts w:eastAsia="標楷體"/>
          <w:kern w:val="0"/>
          <w:sz w:val="22"/>
          <w:szCs w:val="22"/>
        </w:rPr>
        <w:sectPr w:rsidR="00F5589C" w:rsidRPr="00E01D42" w:rsidSect="001A2E14">
          <w:type w:val="continuous"/>
          <w:pgSz w:w="12247" w:h="17180"/>
          <w:pgMar w:top="1531" w:right="1418" w:bottom="1418" w:left="1418" w:header="0" w:footer="996"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3"/>
      </w:tblGrid>
      <w:tr w:rsidR="00F5589C" w:rsidRPr="00E01D42" w14:paraId="4A49A778" w14:textId="77777777" w:rsidTr="00491518">
        <w:trPr>
          <w:trHeight w:hRule="exact" w:val="2562"/>
        </w:trPr>
        <w:tc>
          <w:tcPr>
            <w:tcW w:w="9243" w:type="dxa"/>
            <w:tcBorders>
              <w:left w:val="single" w:sz="4" w:space="0" w:color="000000"/>
              <w:right w:val="single" w:sz="4" w:space="0" w:color="000000"/>
            </w:tcBorders>
            <w:shd w:val="clear" w:color="auto" w:fill="auto"/>
          </w:tcPr>
          <w:p w14:paraId="7D7CA717"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lastRenderedPageBreak/>
              <w:t>4.</w:t>
            </w:r>
            <w:r w:rsidRPr="00E01D42">
              <w:rPr>
                <w:rFonts w:eastAsia="標楷體"/>
                <w:kern w:val="0"/>
                <w:sz w:val="22"/>
                <w:szCs w:val="22"/>
              </w:rPr>
              <w:t>血壓</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r w:rsidRPr="00E01D42">
              <w:rPr>
                <w:rFonts w:eastAsia="標楷體"/>
                <w:kern w:val="0"/>
                <w:sz w:val="22"/>
                <w:szCs w:val="22"/>
              </w:rPr>
              <w:t>收縮壓</w:t>
            </w:r>
            <w:r w:rsidRPr="00E01D42">
              <w:rPr>
                <w:rFonts w:eastAsia="標楷體"/>
                <w:kern w:val="0"/>
                <w:sz w:val="22"/>
                <w:szCs w:val="22"/>
              </w:rPr>
              <w:t>:135mmHg/</w:t>
            </w:r>
            <w:r w:rsidRPr="00E01D42">
              <w:rPr>
                <w:rFonts w:eastAsia="標楷體"/>
                <w:kern w:val="0"/>
                <w:sz w:val="22"/>
                <w:szCs w:val="22"/>
              </w:rPr>
              <w:t>舒張壓</w:t>
            </w:r>
            <w:r w:rsidRPr="00E01D42">
              <w:rPr>
                <w:rFonts w:eastAsia="標楷體"/>
                <w:kern w:val="0"/>
                <w:sz w:val="22"/>
                <w:szCs w:val="22"/>
              </w:rPr>
              <w:t>:85</w:t>
            </w:r>
            <w:r w:rsidRPr="00E01D42">
              <w:rPr>
                <w:rFonts w:eastAsia="標楷體"/>
                <w:spacing w:val="-8"/>
                <w:kern w:val="0"/>
                <w:sz w:val="22"/>
                <w:szCs w:val="22"/>
              </w:rPr>
              <w:t xml:space="preserve"> </w:t>
            </w:r>
            <w:r w:rsidRPr="00E01D42">
              <w:rPr>
                <w:rFonts w:eastAsia="標楷體"/>
                <w:kern w:val="0"/>
                <w:sz w:val="22"/>
                <w:szCs w:val="22"/>
              </w:rPr>
              <w:t>mmHg)</w:t>
            </w:r>
          </w:p>
          <w:p w14:paraId="32231D42"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5.</w:t>
            </w:r>
            <w:r w:rsidRPr="00E01D42">
              <w:rPr>
                <w:rFonts w:eastAsia="標楷體"/>
                <w:kern w:val="0"/>
                <w:sz w:val="22"/>
                <w:szCs w:val="22"/>
              </w:rPr>
              <w:t>總膽固醇</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r w:rsidRPr="00E01D42">
              <w:rPr>
                <w:rFonts w:eastAsia="標楷體"/>
                <w:kern w:val="0"/>
                <w:sz w:val="22"/>
                <w:szCs w:val="22"/>
              </w:rPr>
              <w:t>＜</w:t>
            </w:r>
            <w:r w:rsidRPr="00E01D42">
              <w:rPr>
                <w:rFonts w:eastAsia="標楷體"/>
                <w:kern w:val="0"/>
                <w:sz w:val="22"/>
                <w:szCs w:val="22"/>
              </w:rPr>
              <w:t>200mg/dL)</w:t>
            </w:r>
          </w:p>
          <w:p w14:paraId="08264938"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6.</w:t>
            </w:r>
            <w:r w:rsidRPr="00E01D42">
              <w:rPr>
                <w:rFonts w:eastAsia="標楷體"/>
                <w:kern w:val="0"/>
                <w:sz w:val="22"/>
                <w:szCs w:val="22"/>
              </w:rPr>
              <w:t>低密度膽固醇</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r w:rsidRPr="00E01D42">
              <w:rPr>
                <w:rFonts w:eastAsia="標楷體"/>
                <w:kern w:val="0"/>
                <w:sz w:val="22"/>
                <w:szCs w:val="22"/>
              </w:rPr>
              <w:t>＜</w:t>
            </w:r>
            <w:r w:rsidRPr="00E01D42">
              <w:rPr>
                <w:rFonts w:eastAsia="標楷體"/>
                <w:kern w:val="0"/>
                <w:sz w:val="22"/>
                <w:szCs w:val="22"/>
              </w:rPr>
              <w:t>100</w:t>
            </w:r>
            <w:r w:rsidRPr="00E01D42">
              <w:rPr>
                <w:rFonts w:eastAsia="標楷體"/>
                <w:spacing w:val="-5"/>
                <w:kern w:val="0"/>
                <w:sz w:val="22"/>
                <w:szCs w:val="22"/>
              </w:rPr>
              <w:t xml:space="preserve"> </w:t>
            </w:r>
            <w:r w:rsidRPr="00E01D42">
              <w:rPr>
                <w:rFonts w:eastAsia="標楷體"/>
                <w:kern w:val="0"/>
                <w:sz w:val="22"/>
                <w:szCs w:val="22"/>
              </w:rPr>
              <w:t>mg/dL)</w:t>
            </w:r>
          </w:p>
          <w:p w14:paraId="3FD38D76"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7.</w:t>
            </w:r>
            <w:r w:rsidRPr="00E01D42">
              <w:rPr>
                <w:rFonts w:eastAsia="標楷體"/>
                <w:kern w:val="0"/>
                <w:sz w:val="22"/>
                <w:szCs w:val="22"/>
              </w:rPr>
              <w:t>高密度膽固醇</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proofErr w:type="gramStart"/>
            <w:r w:rsidRPr="00E01D42">
              <w:rPr>
                <w:rFonts w:ascii="新細明體" w:hAnsi="新細明體" w:cs="新細明體" w:hint="eastAsia"/>
                <w:kern w:val="0"/>
                <w:sz w:val="22"/>
                <w:szCs w:val="22"/>
              </w:rPr>
              <w:t>≧</w:t>
            </w:r>
            <w:proofErr w:type="gramEnd"/>
            <w:r w:rsidRPr="00E01D42">
              <w:rPr>
                <w:rFonts w:eastAsia="標楷體"/>
                <w:kern w:val="0"/>
                <w:sz w:val="22"/>
                <w:szCs w:val="22"/>
              </w:rPr>
              <w:t>60</w:t>
            </w:r>
            <w:r w:rsidRPr="00E01D42">
              <w:rPr>
                <w:rFonts w:eastAsia="標楷體"/>
                <w:spacing w:val="-5"/>
                <w:kern w:val="0"/>
                <w:sz w:val="22"/>
                <w:szCs w:val="22"/>
              </w:rPr>
              <w:t xml:space="preserve"> </w:t>
            </w:r>
            <w:r w:rsidRPr="00E01D42">
              <w:rPr>
                <w:rFonts w:eastAsia="標楷體"/>
                <w:kern w:val="0"/>
                <w:sz w:val="22"/>
                <w:szCs w:val="22"/>
              </w:rPr>
              <w:t>mg/dL)</w:t>
            </w:r>
          </w:p>
          <w:p w14:paraId="31E6B079"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8.</w:t>
            </w:r>
            <w:r w:rsidRPr="00E01D42">
              <w:rPr>
                <w:rFonts w:eastAsia="標楷體"/>
                <w:kern w:val="0"/>
                <w:sz w:val="22"/>
                <w:szCs w:val="22"/>
                <w:lang w:eastAsia="en-US"/>
              </w:rPr>
              <w:t>三酸甘油脂</w:t>
            </w:r>
            <w:r w:rsidRPr="00E01D42">
              <w:rPr>
                <w:rFonts w:eastAsia="標楷體"/>
                <w:kern w:val="0"/>
                <w:sz w:val="22"/>
                <w:szCs w:val="22"/>
                <w:u w:val="single"/>
                <w:lang w:eastAsia="en-US"/>
              </w:rPr>
              <w:t xml:space="preserve"> </w:t>
            </w:r>
            <w:r w:rsidRPr="00E01D42">
              <w:rPr>
                <w:rFonts w:eastAsia="標楷體"/>
                <w:kern w:val="0"/>
                <w:sz w:val="22"/>
                <w:szCs w:val="22"/>
                <w:u w:val="single"/>
                <w:lang w:eastAsia="en-US"/>
              </w:rPr>
              <w:tab/>
            </w:r>
            <w:r w:rsidRPr="00E01D42">
              <w:rPr>
                <w:rFonts w:eastAsia="標楷體"/>
                <w:kern w:val="0"/>
                <w:sz w:val="22"/>
                <w:szCs w:val="22"/>
                <w:lang w:eastAsia="en-US"/>
              </w:rPr>
              <w:t>(</w:t>
            </w:r>
            <w:r w:rsidRPr="00E01D42">
              <w:rPr>
                <w:rFonts w:eastAsia="標楷體"/>
                <w:kern w:val="0"/>
                <w:sz w:val="22"/>
                <w:szCs w:val="22"/>
                <w:lang w:eastAsia="en-US"/>
              </w:rPr>
              <w:t>＜</w:t>
            </w:r>
            <w:r w:rsidRPr="00E01D42">
              <w:rPr>
                <w:rFonts w:eastAsia="標楷體"/>
                <w:kern w:val="0"/>
                <w:sz w:val="22"/>
                <w:szCs w:val="22"/>
                <w:lang w:eastAsia="en-US"/>
              </w:rPr>
              <w:t>150</w:t>
            </w:r>
            <w:r w:rsidRPr="00E01D42">
              <w:rPr>
                <w:rFonts w:eastAsia="標楷體"/>
                <w:spacing w:val="-5"/>
                <w:kern w:val="0"/>
                <w:sz w:val="22"/>
                <w:szCs w:val="22"/>
                <w:lang w:eastAsia="en-US"/>
              </w:rPr>
              <w:t xml:space="preserve"> </w:t>
            </w:r>
            <w:r w:rsidRPr="00E01D42">
              <w:rPr>
                <w:rFonts w:eastAsia="標楷體"/>
                <w:kern w:val="0"/>
                <w:sz w:val="22"/>
                <w:szCs w:val="22"/>
                <w:lang w:eastAsia="en-US"/>
              </w:rPr>
              <w:t>mg/dL)</w:t>
            </w:r>
          </w:p>
          <w:p w14:paraId="7A0CEC2B"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kern w:val="0"/>
                <w:sz w:val="22"/>
                <w:szCs w:val="22"/>
                <w:lang w:eastAsia="en-US"/>
              </w:rPr>
              <w:t>9.</w:t>
            </w:r>
            <w:r w:rsidRPr="00E01D42">
              <w:rPr>
                <w:rFonts w:eastAsia="標楷體"/>
                <w:kern w:val="0"/>
                <w:sz w:val="22"/>
                <w:szCs w:val="22"/>
                <w:lang w:eastAsia="en-US"/>
              </w:rPr>
              <w:t>空腹血糖</w:t>
            </w:r>
            <w:r w:rsidRPr="00E01D42">
              <w:rPr>
                <w:rFonts w:eastAsia="標楷體"/>
                <w:kern w:val="0"/>
                <w:sz w:val="22"/>
                <w:szCs w:val="22"/>
                <w:u w:val="single"/>
                <w:lang w:eastAsia="en-US"/>
              </w:rPr>
              <w:t xml:space="preserve"> </w:t>
            </w:r>
            <w:r w:rsidRPr="00E01D42">
              <w:rPr>
                <w:rFonts w:eastAsia="標楷體"/>
                <w:kern w:val="0"/>
                <w:sz w:val="22"/>
                <w:szCs w:val="22"/>
                <w:u w:val="single"/>
                <w:lang w:eastAsia="en-US"/>
              </w:rPr>
              <w:tab/>
            </w:r>
            <w:r w:rsidRPr="00E01D42">
              <w:rPr>
                <w:rFonts w:eastAsia="標楷體"/>
                <w:spacing w:val="-3"/>
                <w:kern w:val="0"/>
                <w:sz w:val="22"/>
                <w:szCs w:val="22"/>
                <w:lang w:eastAsia="en-US"/>
              </w:rPr>
              <w:t>(</w:t>
            </w:r>
            <w:r w:rsidRPr="00E01D42">
              <w:rPr>
                <w:rFonts w:eastAsia="標楷體"/>
                <w:spacing w:val="-3"/>
                <w:kern w:val="0"/>
                <w:sz w:val="22"/>
                <w:szCs w:val="22"/>
                <w:lang w:eastAsia="en-US"/>
              </w:rPr>
              <w:t>＜</w:t>
            </w:r>
            <w:r w:rsidRPr="00E01D42">
              <w:rPr>
                <w:rFonts w:eastAsia="標楷體"/>
                <w:spacing w:val="-3"/>
                <w:kern w:val="0"/>
                <w:sz w:val="22"/>
                <w:szCs w:val="22"/>
                <w:lang w:eastAsia="en-US"/>
              </w:rPr>
              <w:t>110</w:t>
            </w:r>
            <w:r w:rsidRPr="00E01D42">
              <w:rPr>
                <w:rFonts w:eastAsia="標楷體"/>
                <w:spacing w:val="1"/>
                <w:kern w:val="0"/>
                <w:sz w:val="22"/>
                <w:szCs w:val="22"/>
                <w:lang w:eastAsia="en-US"/>
              </w:rPr>
              <w:t xml:space="preserve"> </w:t>
            </w:r>
            <w:r w:rsidRPr="00E01D42">
              <w:rPr>
                <w:rFonts w:eastAsia="標楷體"/>
                <w:kern w:val="0"/>
                <w:sz w:val="22"/>
                <w:szCs w:val="22"/>
                <w:lang w:eastAsia="en-US"/>
              </w:rPr>
              <w:t>mg/dL)</w:t>
            </w:r>
          </w:p>
          <w:p w14:paraId="5CCD2222"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spacing w:val="-1"/>
                <w:kern w:val="0"/>
                <w:sz w:val="22"/>
                <w:szCs w:val="22"/>
                <w:lang w:eastAsia="en-US"/>
              </w:rPr>
              <w:t>10.</w:t>
            </w:r>
            <w:r w:rsidRPr="00E01D42">
              <w:rPr>
                <w:rFonts w:eastAsia="標楷體"/>
                <w:kern w:val="0"/>
                <w:sz w:val="22"/>
                <w:szCs w:val="22"/>
                <w:lang w:eastAsia="en-US"/>
              </w:rPr>
              <w:t>尿蛋白</w:t>
            </w:r>
            <w:r w:rsidRPr="00E01D42">
              <w:rPr>
                <w:rFonts w:eastAsia="標楷體"/>
                <w:kern w:val="0"/>
                <w:sz w:val="22"/>
                <w:szCs w:val="22"/>
                <w:u w:val="single"/>
                <w:lang w:eastAsia="en-US"/>
              </w:rPr>
              <w:t xml:space="preserve"> </w:t>
            </w:r>
            <w:r w:rsidRPr="00E01D42">
              <w:rPr>
                <w:rFonts w:eastAsia="標楷體"/>
                <w:kern w:val="0"/>
                <w:sz w:val="22"/>
                <w:szCs w:val="22"/>
                <w:u w:val="single"/>
                <w:lang w:eastAsia="en-US"/>
              </w:rPr>
              <w:tab/>
            </w:r>
          </w:p>
          <w:p w14:paraId="44A35D93" w14:textId="77777777" w:rsidR="00F5589C" w:rsidRPr="00E01D42" w:rsidRDefault="00F5589C" w:rsidP="00B07767">
            <w:pPr>
              <w:autoSpaceDE w:val="0"/>
              <w:autoSpaceDN w:val="0"/>
              <w:rPr>
                <w:rFonts w:eastAsia="標楷體"/>
                <w:kern w:val="0"/>
                <w:sz w:val="22"/>
                <w:szCs w:val="22"/>
                <w:lang w:eastAsia="en-US"/>
              </w:rPr>
            </w:pPr>
            <w:r w:rsidRPr="00E01D42">
              <w:rPr>
                <w:rFonts w:eastAsia="標楷體"/>
                <w:spacing w:val="-4"/>
                <w:kern w:val="0"/>
                <w:sz w:val="22"/>
                <w:szCs w:val="22"/>
                <w:lang w:eastAsia="en-US"/>
              </w:rPr>
              <w:t>11.</w:t>
            </w:r>
            <w:r w:rsidRPr="00E01D42">
              <w:rPr>
                <w:rFonts w:eastAsia="標楷體"/>
                <w:kern w:val="0"/>
                <w:sz w:val="22"/>
                <w:szCs w:val="22"/>
                <w:lang w:eastAsia="en-US"/>
              </w:rPr>
              <w:t>尿潛血</w:t>
            </w:r>
            <w:r w:rsidRPr="00E01D42">
              <w:rPr>
                <w:rFonts w:eastAsia="標楷體"/>
                <w:kern w:val="0"/>
                <w:sz w:val="22"/>
                <w:szCs w:val="22"/>
                <w:u w:val="single"/>
                <w:lang w:eastAsia="en-US"/>
              </w:rPr>
              <w:t xml:space="preserve"> </w:t>
            </w:r>
            <w:r w:rsidRPr="00E01D42">
              <w:rPr>
                <w:rFonts w:eastAsia="標楷體"/>
                <w:kern w:val="0"/>
                <w:sz w:val="22"/>
                <w:szCs w:val="22"/>
                <w:u w:val="single"/>
                <w:lang w:eastAsia="en-US"/>
              </w:rPr>
              <w:tab/>
            </w:r>
          </w:p>
        </w:tc>
      </w:tr>
      <w:tr w:rsidR="00F5589C" w:rsidRPr="00E01D42" w14:paraId="566FAF99" w14:textId="77777777" w:rsidTr="00491518">
        <w:trPr>
          <w:trHeight w:hRule="exact" w:val="389"/>
        </w:trPr>
        <w:tc>
          <w:tcPr>
            <w:tcW w:w="9243" w:type="dxa"/>
            <w:tcBorders>
              <w:left w:val="single" w:sz="4" w:space="0" w:color="000000"/>
              <w:right w:val="single" w:sz="4" w:space="0" w:color="000000"/>
            </w:tcBorders>
            <w:shd w:val="clear" w:color="auto" w:fill="auto"/>
          </w:tcPr>
          <w:p w14:paraId="06AA82FC"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六、工作相關因素</w:t>
            </w:r>
            <w:proofErr w:type="spellEnd"/>
          </w:p>
        </w:tc>
      </w:tr>
      <w:tr w:rsidR="00F5589C" w:rsidRPr="00E01D42" w14:paraId="6365F086" w14:textId="77777777" w:rsidTr="00491518">
        <w:trPr>
          <w:trHeight w:hRule="exact" w:val="7408"/>
        </w:trPr>
        <w:tc>
          <w:tcPr>
            <w:tcW w:w="9243" w:type="dxa"/>
            <w:tcBorders>
              <w:left w:val="single" w:sz="4" w:space="0" w:color="000000"/>
              <w:right w:val="single" w:sz="4" w:space="0" w:color="000000"/>
            </w:tcBorders>
            <w:shd w:val="clear" w:color="auto" w:fill="auto"/>
          </w:tcPr>
          <w:p w14:paraId="15B06750"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1.</w:t>
            </w:r>
            <w:r w:rsidRPr="00E01D42">
              <w:rPr>
                <w:rFonts w:eastAsia="標楷體"/>
                <w:kern w:val="0"/>
                <w:sz w:val="22"/>
                <w:szCs w:val="22"/>
              </w:rPr>
              <w:t>工作時數：</w:t>
            </w:r>
            <w:r w:rsidRPr="00E01D42">
              <w:rPr>
                <w:rFonts w:eastAsia="標楷體"/>
                <w:spacing w:val="-1"/>
                <w:kern w:val="0"/>
                <w:sz w:val="22"/>
                <w:szCs w:val="22"/>
              </w:rPr>
              <w:t xml:space="preserve"> </w:t>
            </w:r>
            <w:r w:rsidRPr="00E01D42">
              <w:rPr>
                <w:rFonts w:eastAsia="標楷體"/>
                <w:kern w:val="0"/>
                <w:sz w:val="22"/>
                <w:szCs w:val="22"/>
              </w:rPr>
              <w:t>平均每天</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小時；平均每週</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小時</w:t>
            </w:r>
          </w:p>
          <w:p w14:paraId="2B781CAA" w14:textId="28439F72"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2.</w:t>
            </w:r>
            <w:r w:rsidRPr="00E01D42">
              <w:rPr>
                <w:rFonts w:eastAsia="標楷體"/>
                <w:kern w:val="0"/>
                <w:sz w:val="22"/>
                <w:szCs w:val="22"/>
              </w:rPr>
              <w:t>工作班別：</w:t>
            </w:r>
            <w:r w:rsidRPr="00E01D42">
              <w:rPr>
                <w:rFonts w:eastAsia="標楷體"/>
                <w:spacing w:val="-1"/>
                <w:kern w:val="0"/>
                <w:sz w:val="22"/>
                <w:szCs w:val="22"/>
              </w:rPr>
              <w:t xml:space="preserve"> </w:t>
            </w:r>
            <w:r w:rsidR="00AA7B7D">
              <w:rPr>
                <w:rFonts w:eastAsia="標楷體"/>
                <w:kern w:val="0"/>
                <w:sz w:val="22"/>
                <w:szCs w:val="22"/>
              </w:rPr>
              <w:t>□</w:t>
            </w:r>
            <w:r w:rsidRPr="00E01D42">
              <w:rPr>
                <w:rFonts w:eastAsia="標楷體"/>
                <w:kern w:val="0"/>
                <w:sz w:val="22"/>
                <w:szCs w:val="22"/>
              </w:rPr>
              <w:t>白班</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夜班</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輪班</w:t>
            </w:r>
            <w:r w:rsidRPr="00E01D42">
              <w:rPr>
                <w:rFonts w:eastAsia="標楷體"/>
                <w:kern w:val="0"/>
                <w:sz w:val="22"/>
                <w:szCs w:val="22"/>
              </w:rPr>
              <w:t>(</w:t>
            </w:r>
            <w:r w:rsidRPr="00E01D42">
              <w:rPr>
                <w:rFonts w:eastAsia="標楷體"/>
                <w:kern w:val="0"/>
                <w:sz w:val="22"/>
                <w:szCs w:val="22"/>
              </w:rPr>
              <w:t>輪班方式</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p>
          <w:p w14:paraId="13E08D6C" w14:textId="77777777" w:rsidR="00750B21" w:rsidRDefault="00F5589C" w:rsidP="00750B21">
            <w:pPr>
              <w:autoSpaceDE w:val="0"/>
              <w:autoSpaceDN w:val="0"/>
              <w:jc w:val="both"/>
              <w:rPr>
                <w:rFonts w:eastAsia="標楷體"/>
                <w:kern w:val="0"/>
                <w:sz w:val="22"/>
                <w:szCs w:val="22"/>
              </w:rPr>
            </w:pPr>
            <w:r w:rsidRPr="00E01D42">
              <w:rPr>
                <w:rFonts w:eastAsia="標楷體"/>
                <w:kern w:val="0"/>
                <w:sz w:val="22"/>
                <w:szCs w:val="22"/>
              </w:rPr>
              <w:t>3.</w:t>
            </w:r>
            <w:r w:rsidRPr="00E01D42">
              <w:rPr>
                <w:rFonts w:eastAsia="標楷體"/>
                <w:kern w:val="0"/>
                <w:sz w:val="22"/>
                <w:szCs w:val="22"/>
              </w:rPr>
              <w:t>工作環境</w:t>
            </w:r>
            <w:r w:rsidRPr="00E01D42">
              <w:rPr>
                <w:rFonts w:eastAsia="標楷體"/>
                <w:kern w:val="0"/>
                <w:sz w:val="22"/>
                <w:szCs w:val="22"/>
              </w:rPr>
              <w:t>(</w:t>
            </w:r>
            <w:r w:rsidRPr="00E01D42">
              <w:rPr>
                <w:rFonts w:eastAsia="標楷體"/>
                <w:kern w:val="0"/>
                <w:sz w:val="22"/>
                <w:szCs w:val="22"/>
              </w:rPr>
              <w:t>可複選</w:t>
            </w:r>
            <w:r w:rsidRPr="00E01D42">
              <w:rPr>
                <w:rFonts w:eastAsia="標楷體"/>
                <w:kern w:val="0"/>
                <w:sz w:val="22"/>
                <w:szCs w:val="22"/>
              </w:rPr>
              <w:t>)</w:t>
            </w:r>
            <w:r w:rsidRPr="00E01D42">
              <w:rPr>
                <w:rFonts w:eastAsia="標楷體"/>
                <w:kern w:val="0"/>
                <w:sz w:val="22"/>
                <w:szCs w:val="22"/>
              </w:rPr>
              <w:t>：</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噪音</w:t>
            </w:r>
            <w:r w:rsidRPr="00E01D42">
              <w:rPr>
                <w:rFonts w:eastAsia="標楷體"/>
                <w:kern w:val="0"/>
                <w:sz w:val="22"/>
                <w:szCs w:val="22"/>
              </w:rPr>
              <w:t>(</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分貝</w:t>
            </w:r>
            <w:r w:rsidRPr="00E01D42">
              <w:rPr>
                <w:rFonts w:eastAsia="標楷體"/>
                <w:kern w:val="0"/>
                <w:sz w:val="22"/>
                <w:szCs w:val="22"/>
              </w:rPr>
              <w:t>)</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異常溫度</w:t>
            </w:r>
            <w:r w:rsidRPr="00E01D42">
              <w:rPr>
                <w:rFonts w:eastAsia="標楷體"/>
                <w:kern w:val="0"/>
                <w:sz w:val="22"/>
                <w:szCs w:val="22"/>
              </w:rPr>
              <w:t>(</w:t>
            </w:r>
            <w:r w:rsidRPr="00E01D42">
              <w:rPr>
                <w:rFonts w:eastAsia="標楷體"/>
                <w:kern w:val="0"/>
                <w:sz w:val="22"/>
                <w:szCs w:val="22"/>
              </w:rPr>
              <w:t>高溫約</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度；低溫約</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度</w:t>
            </w:r>
            <w:r w:rsidRPr="00E01D42">
              <w:rPr>
                <w:rFonts w:eastAsia="標楷體"/>
                <w:kern w:val="0"/>
                <w:sz w:val="22"/>
                <w:szCs w:val="22"/>
              </w:rPr>
              <w:t>)</w:t>
            </w:r>
            <w:r w:rsidRPr="00E01D42">
              <w:rPr>
                <w:rFonts w:eastAsia="標楷體"/>
                <w:kern w:val="0"/>
                <w:sz w:val="22"/>
                <w:szCs w:val="22"/>
              </w:rPr>
              <w:tab/>
            </w:r>
          </w:p>
          <w:p w14:paraId="578D4296" w14:textId="32B99046" w:rsidR="00F5589C" w:rsidRPr="00E01D42" w:rsidRDefault="00AA7B7D" w:rsidP="00750B21">
            <w:pPr>
              <w:autoSpaceDE w:val="0"/>
              <w:autoSpaceDN w:val="0"/>
              <w:jc w:val="both"/>
              <w:rPr>
                <w:rFonts w:eastAsia="標楷體"/>
                <w:kern w:val="0"/>
                <w:sz w:val="22"/>
                <w:szCs w:val="22"/>
              </w:rPr>
            </w:pPr>
            <w:r>
              <w:rPr>
                <w:rFonts w:eastAsia="標楷體"/>
                <w:kern w:val="0"/>
                <w:sz w:val="22"/>
                <w:szCs w:val="22"/>
              </w:rPr>
              <w:t>□</w:t>
            </w:r>
            <w:r w:rsidR="00F5589C" w:rsidRPr="00E01D42">
              <w:rPr>
                <w:rFonts w:eastAsia="標楷體"/>
                <w:kern w:val="0"/>
                <w:sz w:val="22"/>
                <w:szCs w:val="22"/>
              </w:rPr>
              <w:t>通風不良</w:t>
            </w:r>
            <w:r w:rsidR="00F5589C" w:rsidRPr="00E01D42">
              <w:rPr>
                <w:rFonts w:eastAsia="標楷體"/>
                <w:spacing w:val="-1"/>
                <w:kern w:val="0"/>
                <w:sz w:val="22"/>
                <w:szCs w:val="22"/>
              </w:rPr>
              <w:t xml:space="preserve"> </w:t>
            </w:r>
            <w:r>
              <w:rPr>
                <w:rFonts w:eastAsia="標楷體"/>
                <w:kern w:val="0"/>
                <w:sz w:val="22"/>
                <w:szCs w:val="22"/>
              </w:rPr>
              <w:t>□</w:t>
            </w:r>
            <w:r w:rsidR="00F5589C" w:rsidRPr="00E01D42">
              <w:rPr>
                <w:rFonts w:eastAsia="標楷體"/>
                <w:kern w:val="0"/>
                <w:sz w:val="22"/>
                <w:szCs w:val="22"/>
              </w:rPr>
              <w:t>人因工程設計不良</w:t>
            </w:r>
            <w:r w:rsidR="00F5589C" w:rsidRPr="00E01D42">
              <w:rPr>
                <w:rFonts w:eastAsia="標楷體"/>
                <w:kern w:val="0"/>
                <w:sz w:val="22"/>
                <w:szCs w:val="22"/>
              </w:rPr>
              <w:t>(</w:t>
            </w:r>
            <w:r w:rsidR="00F5589C" w:rsidRPr="00E01D42">
              <w:rPr>
                <w:rFonts w:eastAsia="標楷體"/>
                <w:kern w:val="0"/>
                <w:sz w:val="22"/>
                <w:szCs w:val="22"/>
              </w:rPr>
              <w:t>如</w:t>
            </w:r>
            <w:r w:rsidR="00F5589C" w:rsidRPr="00E01D42">
              <w:rPr>
                <w:rFonts w:eastAsia="標楷體"/>
                <w:kern w:val="0"/>
                <w:sz w:val="22"/>
                <w:szCs w:val="22"/>
              </w:rPr>
              <w:t>:</w:t>
            </w:r>
            <w:r w:rsidR="00F5589C" w:rsidRPr="00E01D42">
              <w:rPr>
                <w:rFonts w:eastAsia="標楷體"/>
                <w:kern w:val="0"/>
                <w:sz w:val="22"/>
                <w:szCs w:val="22"/>
              </w:rPr>
              <w:t>座椅、震動、搬運等</w:t>
            </w:r>
            <w:r w:rsidR="00F5589C" w:rsidRPr="00E01D42">
              <w:rPr>
                <w:rFonts w:eastAsia="標楷體"/>
                <w:kern w:val="0"/>
                <w:sz w:val="22"/>
                <w:szCs w:val="22"/>
              </w:rPr>
              <w:t>)</w:t>
            </w:r>
          </w:p>
          <w:p w14:paraId="61404856"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4.</w:t>
            </w:r>
            <w:r w:rsidRPr="00E01D42">
              <w:rPr>
                <w:rFonts w:eastAsia="標楷體"/>
                <w:kern w:val="0"/>
                <w:sz w:val="22"/>
                <w:szCs w:val="22"/>
              </w:rPr>
              <w:t>日常伴隨緊張之工作負荷</w:t>
            </w:r>
            <w:r w:rsidRPr="00E01D42">
              <w:rPr>
                <w:rFonts w:eastAsia="標楷體"/>
                <w:kern w:val="0"/>
                <w:sz w:val="22"/>
                <w:szCs w:val="22"/>
              </w:rPr>
              <w:t>(</w:t>
            </w:r>
            <w:r w:rsidRPr="00E01D42">
              <w:rPr>
                <w:rFonts w:eastAsia="標楷體"/>
                <w:kern w:val="0"/>
                <w:sz w:val="22"/>
                <w:szCs w:val="22"/>
              </w:rPr>
              <w:t>可複選</w:t>
            </w:r>
            <w:r w:rsidRPr="00E01D42">
              <w:rPr>
                <w:rFonts w:eastAsia="標楷體"/>
                <w:kern w:val="0"/>
                <w:sz w:val="22"/>
                <w:szCs w:val="22"/>
              </w:rPr>
              <w:t>)</w:t>
            </w:r>
          </w:p>
          <w:p w14:paraId="7A23EEE5" w14:textId="705D0A73"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無</w:t>
            </w:r>
          </w:p>
          <w:p w14:paraId="4F90B75C" w14:textId="4D70A532"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經常負責會威脅自己或他人生命、財產的危險性工作</w:t>
            </w:r>
          </w:p>
          <w:p w14:paraId="7DD71B1C" w14:textId="076D6C6E"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有迴避危險責任的工作</w:t>
            </w:r>
          </w:p>
          <w:p w14:paraId="40380772" w14:textId="7A0A085C"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關乎人命、或可能左右他人一生重大判決的工作</w:t>
            </w:r>
          </w:p>
          <w:p w14:paraId="40826712" w14:textId="1C537D58"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處理高危險物質的工作</w:t>
            </w:r>
          </w:p>
          <w:p w14:paraId="65B90264" w14:textId="71B9A44E"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可能造成社會龐大損失責任的工作</w:t>
            </w:r>
          </w:p>
          <w:p w14:paraId="059DA2E7" w14:textId="4EBC5A29"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有過多或過分嚴苛的限時工作</w:t>
            </w:r>
          </w:p>
          <w:p w14:paraId="0B7F32F7" w14:textId="48E9F00A"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需在一定的期間內</w:t>
            </w:r>
            <w:r w:rsidR="00F5589C" w:rsidRPr="00E01D42">
              <w:rPr>
                <w:rFonts w:eastAsia="標楷體"/>
                <w:kern w:val="0"/>
                <w:sz w:val="22"/>
                <w:szCs w:val="22"/>
              </w:rPr>
              <w:t>(</w:t>
            </w:r>
            <w:r w:rsidR="00F5589C" w:rsidRPr="00E01D42">
              <w:rPr>
                <w:rFonts w:eastAsia="標楷體"/>
                <w:kern w:val="0"/>
                <w:sz w:val="22"/>
                <w:szCs w:val="22"/>
              </w:rPr>
              <w:t>如交期等</w:t>
            </w:r>
            <w:r w:rsidR="00F5589C" w:rsidRPr="00E01D42">
              <w:rPr>
                <w:rFonts w:eastAsia="標楷體"/>
                <w:kern w:val="0"/>
                <w:sz w:val="22"/>
                <w:szCs w:val="22"/>
              </w:rPr>
              <w:t>)</w:t>
            </w:r>
            <w:r w:rsidR="00F5589C" w:rsidRPr="00E01D42">
              <w:rPr>
                <w:rFonts w:eastAsia="標楷體"/>
                <w:kern w:val="0"/>
                <w:sz w:val="22"/>
                <w:szCs w:val="22"/>
              </w:rPr>
              <w:t>完成的困難工作</w:t>
            </w:r>
          </w:p>
          <w:p w14:paraId="29D2E64E" w14:textId="14B98C08"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負責處理同事或外部重大衝突或複雜的勞資紛爭</w:t>
            </w:r>
          </w:p>
          <w:p w14:paraId="1AD9F722" w14:textId="35EC748D"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無法獲得周遭理解或孤立無援狀況下的困難工作</w:t>
            </w:r>
          </w:p>
          <w:p w14:paraId="36EAA10E" w14:textId="7284E20E"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負責複雜困難的開發業務、或公司重建等工作</w:t>
            </w:r>
          </w:p>
          <w:p w14:paraId="6231576C"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5.</w:t>
            </w:r>
            <w:r w:rsidRPr="00E01D42">
              <w:rPr>
                <w:rFonts w:eastAsia="標楷體"/>
                <w:kern w:val="0"/>
                <w:sz w:val="22"/>
                <w:szCs w:val="22"/>
              </w:rPr>
              <w:t>有無工作相關突發異常事件</w:t>
            </w:r>
            <w:r w:rsidRPr="00E01D42">
              <w:rPr>
                <w:rFonts w:eastAsia="標楷體"/>
                <w:kern w:val="0"/>
                <w:sz w:val="22"/>
                <w:szCs w:val="22"/>
              </w:rPr>
              <w:t>(</w:t>
            </w:r>
            <w:r w:rsidRPr="00E01D42">
              <w:rPr>
                <w:rFonts w:eastAsia="標楷體"/>
                <w:kern w:val="0"/>
                <w:sz w:val="22"/>
                <w:szCs w:val="22"/>
              </w:rPr>
              <w:t>如近期發生車禍、車子於行駛中發生重大故障等</w:t>
            </w:r>
            <w:r w:rsidRPr="00E01D42">
              <w:rPr>
                <w:rFonts w:eastAsia="標楷體"/>
                <w:kern w:val="0"/>
                <w:sz w:val="22"/>
                <w:szCs w:val="22"/>
              </w:rPr>
              <w:t>)</w:t>
            </w:r>
          </w:p>
          <w:p w14:paraId="19F3B310" w14:textId="2F75C735" w:rsidR="00F5589C" w:rsidRPr="00E01D42" w:rsidRDefault="00AA7B7D" w:rsidP="00B07767">
            <w:pPr>
              <w:autoSpaceDE w:val="0"/>
              <w:autoSpaceDN w:val="0"/>
              <w:rPr>
                <w:rFonts w:eastAsia="標楷體"/>
                <w:kern w:val="0"/>
                <w:sz w:val="22"/>
                <w:szCs w:val="22"/>
              </w:rPr>
            </w:pPr>
            <w:r>
              <w:rPr>
                <w:rFonts w:eastAsia="標楷體"/>
                <w:kern w:val="0"/>
                <w:sz w:val="22"/>
                <w:szCs w:val="22"/>
              </w:rPr>
              <w:t>□</w:t>
            </w:r>
            <w:r w:rsidR="00F5589C" w:rsidRPr="00E01D42">
              <w:rPr>
                <w:rFonts w:eastAsia="標楷體"/>
                <w:kern w:val="0"/>
                <w:sz w:val="22"/>
                <w:szCs w:val="22"/>
              </w:rPr>
              <w:t>無</w:t>
            </w:r>
            <w:r w:rsidR="00F5589C" w:rsidRPr="00E01D42">
              <w:rPr>
                <w:rFonts w:eastAsia="標楷體"/>
                <w:kern w:val="0"/>
                <w:sz w:val="22"/>
                <w:szCs w:val="22"/>
              </w:rPr>
              <w:tab/>
            </w:r>
            <w:r>
              <w:rPr>
                <w:rFonts w:eastAsia="標楷體"/>
                <w:kern w:val="0"/>
                <w:sz w:val="22"/>
                <w:szCs w:val="22"/>
              </w:rPr>
              <w:t>□</w:t>
            </w:r>
            <w:r w:rsidR="00F5589C" w:rsidRPr="00E01D42">
              <w:rPr>
                <w:rFonts w:eastAsia="標楷體"/>
                <w:kern w:val="0"/>
                <w:sz w:val="22"/>
                <w:szCs w:val="22"/>
              </w:rPr>
              <w:t>有</w:t>
            </w:r>
            <w:r w:rsidR="00F5589C" w:rsidRPr="00E01D42">
              <w:rPr>
                <w:rFonts w:eastAsia="標楷體"/>
                <w:kern w:val="0"/>
                <w:sz w:val="22"/>
                <w:szCs w:val="22"/>
              </w:rPr>
              <w:t>(</w:t>
            </w:r>
            <w:r w:rsidR="00F5589C" w:rsidRPr="00E01D42">
              <w:rPr>
                <w:rFonts w:eastAsia="標楷體"/>
                <w:kern w:val="0"/>
                <w:sz w:val="22"/>
                <w:szCs w:val="22"/>
              </w:rPr>
              <w:t>說明：</w:t>
            </w:r>
            <w:r w:rsidR="00F5589C" w:rsidRPr="00E01D42">
              <w:rPr>
                <w:rFonts w:eastAsia="標楷體"/>
                <w:kern w:val="0"/>
                <w:sz w:val="22"/>
                <w:szCs w:val="22"/>
                <w:u w:val="single"/>
              </w:rPr>
              <w:t xml:space="preserve"> </w:t>
            </w:r>
            <w:r w:rsidR="00F5589C" w:rsidRPr="00E01D42">
              <w:rPr>
                <w:rFonts w:eastAsia="標楷體"/>
                <w:kern w:val="0"/>
                <w:sz w:val="22"/>
                <w:szCs w:val="22"/>
                <w:u w:val="single"/>
              </w:rPr>
              <w:tab/>
            </w:r>
            <w:r w:rsidR="00F5589C" w:rsidRPr="00E01D42">
              <w:rPr>
                <w:rFonts w:eastAsia="標楷體"/>
                <w:kern w:val="0"/>
                <w:sz w:val="22"/>
                <w:szCs w:val="22"/>
              </w:rPr>
              <w:t>)</w:t>
            </w:r>
          </w:p>
          <w:p w14:paraId="352924B6" w14:textId="77777777"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6.</w:t>
            </w:r>
            <w:r w:rsidRPr="00E01D42">
              <w:rPr>
                <w:rFonts w:eastAsia="標楷體"/>
                <w:kern w:val="0"/>
                <w:sz w:val="22"/>
                <w:szCs w:val="22"/>
              </w:rPr>
              <w:t>工作環境中有無組織文化、職場正義問題</w:t>
            </w:r>
            <w:r w:rsidRPr="00E01D42">
              <w:rPr>
                <w:rFonts w:eastAsia="標楷體"/>
                <w:kern w:val="0"/>
                <w:sz w:val="22"/>
                <w:szCs w:val="22"/>
              </w:rPr>
              <w:t>(</w:t>
            </w:r>
            <w:r w:rsidRPr="00E01D42">
              <w:rPr>
                <w:rFonts w:eastAsia="標楷體"/>
                <w:kern w:val="0"/>
                <w:sz w:val="22"/>
                <w:szCs w:val="22"/>
              </w:rPr>
              <w:t>如職場人際衝突、部門內部溝通管道不足等</w:t>
            </w:r>
            <w:r w:rsidRPr="00E01D42">
              <w:rPr>
                <w:rFonts w:eastAsia="標楷體"/>
                <w:kern w:val="0"/>
                <w:sz w:val="22"/>
                <w:szCs w:val="22"/>
              </w:rPr>
              <w:t>?)</w:t>
            </w:r>
          </w:p>
          <w:p w14:paraId="067220EE" w14:textId="174F9914" w:rsidR="00F5589C"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r w:rsidR="00F5589C" w:rsidRPr="00E01D42">
              <w:rPr>
                <w:rFonts w:eastAsia="標楷體"/>
                <w:kern w:val="0"/>
                <w:sz w:val="22"/>
                <w:szCs w:val="22"/>
                <w:lang w:eastAsia="en-US"/>
              </w:rPr>
              <w:t>無</w:t>
            </w:r>
            <w:r w:rsidR="00F5589C" w:rsidRPr="00E01D42">
              <w:rPr>
                <w:rFonts w:eastAsia="標楷體"/>
                <w:kern w:val="0"/>
                <w:sz w:val="22"/>
                <w:szCs w:val="22"/>
                <w:lang w:eastAsia="en-US"/>
              </w:rPr>
              <w:tab/>
            </w:r>
            <w:r>
              <w:rPr>
                <w:rFonts w:eastAsia="標楷體"/>
                <w:kern w:val="0"/>
                <w:sz w:val="22"/>
                <w:szCs w:val="22"/>
                <w:lang w:eastAsia="en-US"/>
              </w:rPr>
              <w:t>□</w:t>
            </w:r>
            <w:proofErr w:type="gramStart"/>
            <w:r w:rsidR="00F5589C" w:rsidRPr="00E01D42">
              <w:rPr>
                <w:rFonts w:eastAsia="標楷體"/>
                <w:kern w:val="0"/>
                <w:sz w:val="22"/>
                <w:szCs w:val="22"/>
                <w:lang w:eastAsia="en-US"/>
              </w:rPr>
              <w:t>有</w:t>
            </w:r>
            <w:r w:rsidR="00F5589C" w:rsidRPr="00E01D42">
              <w:rPr>
                <w:rFonts w:eastAsia="標楷體"/>
                <w:kern w:val="0"/>
                <w:sz w:val="22"/>
                <w:szCs w:val="22"/>
                <w:lang w:eastAsia="en-US"/>
              </w:rPr>
              <w:t>(</w:t>
            </w:r>
            <w:proofErr w:type="spellStart"/>
            <w:proofErr w:type="gramEnd"/>
            <w:r w:rsidR="00F5589C" w:rsidRPr="00E01D42">
              <w:rPr>
                <w:rFonts w:eastAsia="標楷體"/>
                <w:kern w:val="0"/>
                <w:sz w:val="22"/>
                <w:szCs w:val="22"/>
                <w:lang w:eastAsia="en-US"/>
              </w:rPr>
              <w:t>說明</w:t>
            </w:r>
            <w:proofErr w:type="spellEnd"/>
            <w:r w:rsidR="00F5589C" w:rsidRPr="00E01D42">
              <w:rPr>
                <w:rFonts w:eastAsia="標楷體"/>
                <w:kern w:val="0"/>
                <w:sz w:val="22"/>
                <w:szCs w:val="22"/>
                <w:lang w:eastAsia="en-US"/>
              </w:rPr>
              <w:t>：</w:t>
            </w:r>
            <w:r w:rsidR="00F5589C" w:rsidRPr="00E01D42">
              <w:rPr>
                <w:rFonts w:eastAsia="標楷體"/>
                <w:kern w:val="0"/>
                <w:sz w:val="22"/>
                <w:szCs w:val="22"/>
                <w:u w:val="single"/>
                <w:lang w:eastAsia="en-US"/>
              </w:rPr>
              <w:t xml:space="preserve"> </w:t>
            </w:r>
            <w:r w:rsidR="00F5589C" w:rsidRPr="00E01D42">
              <w:rPr>
                <w:rFonts w:eastAsia="標楷體"/>
                <w:kern w:val="0"/>
                <w:sz w:val="22"/>
                <w:szCs w:val="22"/>
                <w:u w:val="single"/>
                <w:lang w:eastAsia="en-US"/>
              </w:rPr>
              <w:tab/>
            </w:r>
            <w:r w:rsidR="00F5589C" w:rsidRPr="00E01D42">
              <w:rPr>
                <w:rFonts w:eastAsia="標楷體"/>
                <w:kern w:val="0"/>
                <w:sz w:val="22"/>
                <w:szCs w:val="22"/>
                <w:lang w:eastAsia="en-US"/>
              </w:rPr>
              <w:t>)</w:t>
            </w:r>
          </w:p>
        </w:tc>
      </w:tr>
      <w:tr w:rsidR="00F5589C" w:rsidRPr="00E01D42" w14:paraId="383713E2" w14:textId="77777777" w:rsidTr="00491518">
        <w:trPr>
          <w:trHeight w:hRule="exact" w:val="391"/>
        </w:trPr>
        <w:tc>
          <w:tcPr>
            <w:tcW w:w="9243" w:type="dxa"/>
            <w:tcBorders>
              <w:left w:val="single" w:sz="4" w:space="0" w:color="000000"/>
              <w:right w:val="single" w:sz="4" w:space="0" w:color="000000"/>
            </w:tcBorders>
            <w:shd w:val="clear" w:color="auto" w:fill="auto"/>
          </w:tcPr>
          <w:p w14:paraId="58C92902" w14:textId="77777777" w:rsidR="00F5589C" w:rsidRPr="00E01D42" w:rsidRDefault="00F5589C"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七、非工作相關因素</w:t>
            </w:r>
            <w:proofErr w:type="spellEnd"/>
          </w:p>
        </w:tc>
      </w:tr>
      <w:tr w:rsidR="00F5589C" w:rsidRPr="00E01D42" w14:paraId="32E383F1" w14:textId="77777777" w:rsidTr="00491518">
        <w:trPr>
          <w:trHeight w:hRule="exact" w:val="770"/>
        </w:trPr>
        <w:tc>
          <w:tcPr>
            <w:tcW w:w="9243" w:type="dxa"/>
            <w:tcBorders>
              <w:left w:val="single" w:sz="4" w:space="0" w:color="000000"/>
              <w:right w:val="single" w:sz="4" w:space="0" w:color="000000"/>
            </w:tcBorders>
            <w:shd w:val="clear" w:color="auto" w:fill="auto"/>
          </w:tcPr>
          <w:p w14:paraId="34029CFE" w14:textId="7BD361C1"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1.</w:t>
            </w:r>
            <w:r w:rsidRPr="00E01D42">
              <w:rPr>
                <w:rFonts w:eastAsia="標楷體"/>
                <w:kern w:val="0"/>
                <w:sz w:val="22"/>
                <w:szCs w:val="22"/>
              </w:rPr>
              <w:t>家庭因素問題</w:t>
            </w:r>
            <w:r w:rsidRPr="00E01D42">
              <w:rPr>
                <w:rFonts w:eastAsia="標楷體"/>
                <w:spacing w:val="-1"/>
                <w:kern w:val="0"/>
                <w:sz w:val="22"/>
                <w:szCs w:val="22"/>
              </w:rPr>
              <w:t xml:space="preserve"> </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有</w:t>
            </w:r>
            <w:r w:rsidRPr="00E01D42">
              <w:rPr>
                <w:rFonts w:eastAsia="標楷體"/>
                <w:kern w:val="0"/>
                <w:sz w:val="22"/>
                <w:szCs w:val="22"/>
              </w:rPr>
              <w:t>(</w:t>
            </w:r>
            <w:r w:rsidRPr="00E01D42">
              <w:rPr>
                <w:rFonts w:eastAsia="標楷體"/>
                <w:kern w:val="0"/>
                <w:sz w:val="22"/>
                <w:szCs w:val="22"/>
              </w:rPr>
              <w:t>說明：</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p>
          <w:p w14:paraId="634D9895" w14:textId="12B4D952" w:rsidR="00F5589C" w:rsidRPr="00E01D42" w:rsidRDefault="00F5589C" w:rsidP="00B07767">
            <w:pPr>
              <w:autoSpaceDE w:val="0"/>
              <w:autoSpaceDN w:val="0"/>
              <w:rPr>
                <w:rFonts w:eastAsia="標楷體"/>
                <w:kern w:val="0"/>
                <w:sz w:val="22"/>
                <w:szCs w:val="22"/>
              </w:rPr>
            </w:pPr>
            <w:r w:rsidRPr="00E01D42">
              <w:rPr>
                <w:rFonts w:eastAsia="標楷體"/>
                <w:kern w:val="0"/>
                <w:sz w:val="22"/>
                <w:szCs w:val="22"/>
              </w:rPr>
              <w:t>2.</w:t>
            </w:r>
            <w:r w:rsidRPr="00E01D42">
              <w:rPr>
                <w:rFonts w:eastAsia="標楷體"/>
                <w:kern w:val="0"/>
                <w:sz w:val="22"/>
                <w:szCs w:val="22"/>
              </w:rPr>
              <w:t>經濟因素問題</w:t>
            </w:r>
            <w:r w:rsidRPr="00E01D42">
              <w:rPr>
                <w:rFonts w:eastAsia="標楷體"/>
                <w:spacing w:val="-1"/>
                <w:kern w:val="0"/>
                <w:sz w:val="22"/>
                <w:szCs w:val="22"/>
              </w:rPr>
              <w:t xml:space="preserve"> </w:t>
            </w:r>
            <w:r w:rsidR="00AA7B7D">
              <w:rPr>
                <w:rFonts w:eastAsia="標楷體"/>
                <w:kern w:val="0"/>
                <w:sz w:val="22"/>
                <w:szCs w:val="22"/>
              </w:rPr>
              <w:t>□</w:t>
            </w:r>
            <w:r w:rsidRPr="00E01D42">
              <w:rPr>
                <w:rFonts w:eastAsia="標楷體"/>
                <w:kern w:val="0"/>
                <w:sz w:val="22"/>
                <w:szCs w:val="22"/>
              </w:rPr>
              <w:t>無</w:t>
            </w:r>
            <w:r w:rsidRPr="00E01D42">
              <w:rPr>
                <w:rFonts w:eastAsia="標楷體"/>
                <w:kern w:val="0"/>
                <w:sz w:val="22"/>
                <w:szCs w:val="22"/>
              </w:rPr>
              <w:tab/>
            </w:r>
            <w:r w:rsidR="00AA7B7D">
              <w:rPr>
                <w:rFonts w:eastAsia="標楷體"/>
                <w:kern w:val="0"/>
                <w:sz w:val="22"/>
                <w:szCs w:val="22"/>
              </w:rPr>
              <w:t>□</w:t>
            </w:r>
            <w:r w:rsidRPr="00E01D42">
              <w:rPr>
                <w:rFonts w:eastAsia="標楷體"/>
                <w:kern w:val="0"/>
                <w:sz w:val="22"/>
                <w:szCs w:val="22"/>
              </w:rPr>
              <w:t>有</w:t>
            </w:r>
            <w:r w:rsidRPr="00E01D42">
              <w:rPr>
                <w:rFonts w:eastAsia="標楷體"/>
                <w:kern w:val="0"/>
                <w:sz w:val="22"/>
                <w:szCs w:val="22"/>
              </w:rPr>
              <w:t>(</w:t>
            </w:r>
            <w:r w:rsidRPr="00E01D42">
              <w:rPr>
                <w:rFonts w:eastAsia="標楷體"/>
                <w:kern w:val="0"/>
                <w:sz w:val="22"/>
                <w:szCs w:val="22"/>
              </w:rPr>
              <w:t>說明：</w:t>
            </w: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w:t>
            </w:r>
          </w:p>
        </w:tc>
      </w:tr>
    </w:tbl>
    <w:p w14:paraId="5D497909" w14:textId="77777777" w:rsidR="00F5589C" w:rsidRPr="00E01D42" w:rsidRDefault="00F5589C" w:rsidP="00B07767">
      <w:pPr>
        <w:rPr>
          <w:rFonts w:eastAsia="標楷體"/>
          <w:kern w:val="0"/>
          <w:sz w:val="21"/>
        </w:rPr>
      </w:pPr>
    </w:p>
    <w:p w14:paraId="66B528DB" w14:textId="77777777" w:rsidR="00F5589C" w:rsidRPr="00E01D42" w:rsidRDefault="00F5589C" w:rsidP="00B07767">
      <w:pPr>
        <w:rPr>
          <w:rFonts w:eastAsia="標楷體"/>
          <w:kern w:val="0"/>
          <w:sz w:val="28"/>
          <w:szCs w:val="22"/>
        </w:rPr>
        <w:sectPr w:rsidR="00F5589C" w:rsidRPr="00E01D42" w:rsidSect="001A2E14">
          <w:type w:val="continuous"/>
          <w:pgSz w:w="12247" w:h="17180"/>
          <w:pgMar w:top="1531" w:right="1418" w:bottom="1418" w:left="1418" w:header="0" w:footer="996" w:gutter="0"/>
          <w:cols w:space="720"/>
        </w:sectPr>
      </w:pPr>
      <w:r w:rsidRPr="00E01D42">
        <w:rPr>
          <w:rFonts w:eastAsia="標楷體"/>
          <w:spacing w:val="-1"/>
          <w:kern w:val="0"/>
          <w:sz w:val="28"/>
          <w:szCs w:val="22"/>
        </w:rPr>
        <w:t>填</w:t>
      </w:r>
      <w:r w:rsidRPr="00E01D42">
        <w:rPr>
          <w:rFonts w:eastAsia="標楷體"/>
          <w:kern w:val="0"/>
          <w:sz w:val="28"/>
          <w:szCs w:val="22"/>
        </w:rPr>
        <w:t>寫者</w:t>
      </w:r>
      <w:r w:rsidRPr="00E01D42">
        <w:rPr>
          <w:rFonts w:eastAsia="標楷體"/>
          <w:spacing w:val="-3"/>
          <w:kern w:val="0"/>
          <w:sz w:val="28"/>
          <w:szCs w:val="22"/>
        </w:rPr>
        <w:t>簽</w:t>
      </w:r>
      <w:r w:rsidRPr="00E01D42">
        <w:rPr>
          <w:rFonts w:eastAsia="標楷體"/>
          <w:kern w:val="0"/>
          <w:sz w:val="28"/>
          <w:szCs w:val="22"/>
        </w:rPr>
        <w:t>名：</w:t>
      </w:r>
      <w:r w:rsidRPr="00E01D42">
        <w:rPr>
          <w:rFonts w:eastAsia="標楷體"/>
          <w:kern w:val="0"/>
          <w:sz w:val="28"/>
          <w:szCs w:val="22"/>
          <w:u w:val="single"/>
        </w:rPr>
        <w:t xml:space="preserve"> </w:t>
      </w:r>
      <w:r w:rsidRPr="00E01D42">
        <w:rPr>
          <w:rFonts w:eastAsia="標楷體"/>
          <w:kern w:val="0"/>
          <w:sz w:val="28"/>
          <w:szCs w:val="22"/>
          <w:u w:val="single"/>
        </w:rPr>
        <w:tab/>
      </w:r>
      <w:r w:rsidR="00566A4A" w:rsidRPr="00E01D42">
        <w:rPr>
          <w:rFonts w:eastAsia="標楷體"/>
          <w:kern w:val="0"/>
          <w:sz w:val="28"/>
          <w:szCs w:val="22"/>
          <w:u w:val="single"/>
        </w:rPr>
        <w:t xml:space="preserve">               </w:t>
      </w:r>
    </w:p>
    <w:p w14:paraId="4EED4A8D" w14:textId="715C6355" w:rsidR="00F5589C" w:rsidRPr="00E01D42" w:rsidRDefault="00C6043B" w:rsidP="00B07767">
      <w:pPr>
        <w:rPr>
          <w:rFonts w:eastAsia="標楷體"/>
          <w:b/>
          <w:bCs/>
          <w:kern w:val="0"/>
          <w:sz w:val="32"/>
          <w:szCs w:val="32"/>
        </w:rPr>
      </w:pPr>
      <w:bookmarkStart w:id="15" w:name="_Toc14038748"/>
      <w:r w:rsidRPr="00E01D42">
        <w:rPr>
          <w:rFonts w:eastAsia="標楷體"/>
          <w:noProof/>
        </w:rPr>
        <w:lastRenderedPageBreak/>
        <mc:AlternateContent>
          <mc:Choice Requires="wps">
            <w:drawing>
              <wp:anchor distT="0" distB="0" distL="114300" distR="114300" simplePos="0" relativeHeight="251452416" behindDoc="0" locked="0" layoutInCell="1" allowOverlap="1" wp14:anchorId="2E0D6893" wp14:editId="35C2C1EC">
                <wp:simplePos x="0" y="0"/>
                <wp:positionH relativeFrom="page">
                  <wp:posOffset>944545</wp:posOffset>
                </wp:positionH>
                <wp:positionV relativeFrom="paragraph">
                  <wp:posOffset>22602</wp:posOffset>
                </wp:positionV>
                <wp:extent cx="685800" cy="333375"/>
                <wp:effectExtent l="0" t="0" r="19050" b="28575"/>
                <wp:wrapTopAndBottom/>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6A9C6D" w14:textId="77777777" w:rsidR="00A44E84" w:rsidRDefault="00A44E84" w:rsidP="00F5589C">
                            <w:pPr>
                              <w:pStyle w:val="ad"/>
                              <w:spacing w:before="57"/>
                              <w:jc w:val="center"/>
                            </w:pPr>
                            <w:r>
                              <w:t>附表</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6893" id="Text Box 3" o:spid="_x0000_s1056" type="#_x0000_t202" style="position:absolute;margin-left:74.35pt;margin-top:1.8pt;width:54pt;height:26.25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" fillcolor="white [3201]" strokecolor="black [3200]" strokeweight="2pt">
                <v:textbox inset="0,0,0,0">
                  <w:txbxContent>
                    <w:p w14:paraId="226A9C6D" w14:textId="77777777" w:rsidR="00A44E84" w:rsidRDefault="00A44E84" w:rsidP="00F5589C">
                      <w:pPr>
                        <w:pStyle w:val="ad"/>
                        <w:spacing w:before="57"/>
                        <w:jc w:val="center"/>
                      </w:pPr>
                      <w:r>
                        <w:t>附表</w:t>
                      </w:r>
                      <w:r>
                        <w:t xml:space="preserve"> 3</w:t>
                      </w:r>
                    </w:p>
                  </w:txbxContent>
                </v:textbox>
                <w10:wrap type="topAndBottom" anchorx="page"/>
              </v:shape>
            </w:pict>
          </mc:Fallback>
        </mc:AlternateContent>
      </w:r>
      <w:r w:rsidR="00F5589C" w:rsidRPr="00E01D42">
        <w:rPr>
          <w:rFonts w:eastAsia="標楷體"/>
          <w:b/>
          <w:bCs/>
          <w:w w:val="95"/>
          <w:kern w:val="0"/>
          <w:sz w:val="32"/>
          <w:szCs w:val="32"/>
        </w:rPr>
        <w:t>面談結果及</w:t>
      </w:r>
      <w:proofErr w:type="gramStart"/>
      <w:r w:rsidR="00F5589C" w:rsidRPr="00E01D42">
        <w:rPr>
          <w:rFonts w:eastAsia="標楷體"/>
          <w:b/>
          <w:bCs/>
          <w:w w:val="95"/>
          <w:kern w:val="0"/>
          <w:sz w:val="32"/>
          <w:szCs w:val="32"/>
        </w:rPr>
        <w:t>採</w:t>
      </w:r>
      <w:proofErr w:type="gramEnd"/>
      <w:r w:rsidR="00F5589C" w:rsidRPr="00E01D42">
        <w:rPr>
          <w:rFonts w:eastAsia="標楷體"/>
          <w:b/>
          <w:bCs/>
          <w:w w:val="95"/>
          <w:kern w:val="0"/>
          <w:sz w:val="32"/>
          <w:szCs w:val="32"/>
        </w:rPr>
        <w:t>行措施表</w:t>
      </w:r>
      <w:bookmarkEnd w:id="15"/>
    </w:p>
    <w:tbl>
      <w:tblPr>
        <w:tblpPr w:leftFromText="180" w:rightFromText="180"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260"/>
        <w:gridCol w:w="3162"/>
        <w:gridCol w:w="589"/>
        <w:gridCol w:w="930"/>
        <w:gridCol w:w="329"/>
        <w:gridCol w:w="2553"/>
      </w:tblGrid>
      <w:tr w:rsidR="0058787D" w:rsidRPr="00E01D42" w14:paraId="5F1C062C" w14:textId="77777777" w:rsidTr="00D627BA">
        <w:trPr>
          <w:trHeight w:hRule="exact" w:val="451"/>
        </w:trPr>
        <w:tc>
          <w:tcPr>
            <w:tcW w:w="9351" w:type="dxa"/>
            <w:gridSpan w:val="7"/>
            <w:shd w:val="clear" w:color="auto" w:fill="D9D9D9"/>
          </w:tcPr>
          <w:p w14:paraId="0051D9C5"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面談指導結果</w:t>
            </w:r>
            <w:proofErr w:type="spellEnd"/>
          </w:p>
        </w:tc>
      </w:tr>
      <w:tr w:rsidR="0058787D" w:rsidRPr="00E01D42" w14:paraId="2269BEF2" w14:textId="77777777" w:rsidTr="00D627BA">
        <w:trPr>
          <w:trHeight w:hRule="exact" w:val="449"/>
        </w:trPr>
        <w:tc>
          <w:tcPr>
            <w:tcW w:w="1788" w:type="dxa"/>
            <w:gridSpan w:val="2"/>
            <w:tcBorders>
              <w:bottom w:val="single" w:sz="4" w:space="0" w:color="auto"/>
            </w:tcBorders>
            <w:shd w:val="clear" w:color="auto" w:fill="auto"/>
          </w:tcPr>
          <w:p w14:paraId="5125BB3F"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科室</w:t>
            </w:r>
            <w:proofErr w:type="spellEnd"/>
          </w:p>
        </w:tc>
        <w:tc>
          <w:tcPr>
            <w:tcW w:w="3162" w:type="dxa"/>
            <w:tcBorders>
              <w:bottom w:val="single" w:sz="4" w:space="0" w:color="auto"/>
            </w:tcBorders>
            <w:shd w:val="clear" w:color="auto" w:fill="auto"/>
          </w:tcPr>
          <w:p w14:paraId="2F8D5261" w14:textId="77777777" w:rsidR="0058787D" w:rsidRPr="00E01D42" w:rsidRDefault="0058787D" w:rsidP="00B07767">
            <w:pPr>
              <w:autoSpaceDE w:val="0"/>
              <w:autoSpaceDN w:val="0"/>
              <w:rPr>
                <w:rFonts w:eastAsia="標楷體"/>
                <w:kern w:val="0"/>
                <w:sz w:val="22"/>
                <w:szCs w:val="22"/>
                <w:lang w:eastAsia="en-US"/>
              </w:rPr>
            </w:pPr>
          </w:p>
        </w:tc>
        <w:tc>
          <w:tcPr>
            <w:tcW w:w="1848" w:type="dxa"/>
            <w:gridSpan w:val="3"/>
            <w:shd w:val="clear" w:color="auto" w:fill="auto"/>
          </w:tcPr>
          <w:p w14:paraId="5B9E1BB1"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姓名</w:t>
            </w:r>
            <w:proofErr w:type="spellEnd"/>
          </w:p>
        </w:tc>
        <w:tc>
          <w:tcPr>
            <w:tcW w:w="2553" w:type="dxa"/>
            <w:shd w:val="clear" w:color="auto" w:fill="auto"/>
          </w:tcPr>
          <w:p w14:paraId="5B9947F1" w14:textId="77777777" w:rsidR="0058787D" w:rsidRPr="00E01D42" w:rsidRDefault="0058787D" w:rsidP="00B07767">
            <w:pPr>
              <w:autoSpaceDE w:val="0"/>
              <w:autoSpaceDN w:val="0"/>
              <w:rPr>
                <w:rFonts w:eastAsia="標楷體"/>
                <w:kern w:val="0"/>
                <w:sz w:val="22"/>
                <w:szCs w:val="22"/>
                <w:lang w:eastAsia="en-US"/>
              </w:rPr>
            </w:pPr>
          </w:p>
        </w:tc>
      </w:tr>
      <w:tr w:rsidR="0058787D" w:rsidRPr="00E01D42" w14:paraId="659E55F6" w14:textId="77777777" w:rsidTr="00D627BA">
        <w:trPr>
          <w:trHeight w:hRule="exact" w:val="451"/>
        </w:trPr>
        <w:tc>
          <w:tcPr>
            <w:tcW w:w="1788" w:type="dxa"/>
            <w:gridSpan w:val="2"/>
            <w:tcBorders>
              <w:top w:val="single" w:sz="4" w:space="0" w:color="auto"/>
            </w:tcBorders>
            <w:shd w:val="clear" w:color="auto" w:fill="auto"/>
          </w:tcPr>
          <w:p w14:paraId="4DCF0DF3"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性別</w:t>
            </w:r>
            <w:proofErr w:type="spellEnd"/>
          </w:p>
        </w:tc>
        <w:tc>
          <w:tcPr>
            <w:tcW w:w="3162" w:type="dxa"/>
            <w:tcBorders>
              <w:top w:val="single" w:sz="4" w:space="0" w:color="auto"/>
            </w:tcBorders>
            <w:shd w:val="clear" w:color="auto" w:fill="auto"/>
          </w:tcPr>
          <w:p w14:paraId="1B56FA6C" w14:textId="26DC88D0" w:rsidR="0058787D"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r w:rsidR="0058787D" w:rsidRPr="00E01D42">
              <w:rPr>
                <w:rFonts w:eastAsia="標楷體"/>
                <w:kern w:val="0"/>
                <w:sz w:val="22"/>
                <w:szCs w:val="22"/>
                <w:lang w:eastAsia="en-US"/>
              </w:rPr>
              <w:t>男</w:t>
            </w:r>
            <w:r w:rsidR="0058787D" w:rsidRPr="00E01D42">
              <w:rPr>
                <w:rFonts w:eastAsia="標楷體"/>
                <w:kern w:val="0"/>
                <w:sz w:val="22"/>
                <w:szCs w:val="22"/>
                <w:lang w:eastAsia="en-US"/>
              </w:rPr>
              <w:tab/>
            </w:r>
            <w:r>
              <w:rPr>
                <w:rFonts w:eastAsia="標楷體"/>
                <w:kern w:val="0"/>
                <w:sz w:val="22"/>
                <w:szCs w:val="22"/>
                <w:lang w:eastAsia="en-US"/>
              </w:rPr>
              <w:t>□</w:t>
            </w:r>
            <w:r w:rsidR="0058787D" w:rsidRPr="00E01D42">
              <w:rPr>
                <w:rFonts w:eastAsia="標楷體"/>
                <w:kern w:val="0"/>
                <w:sz w:val="22"/>
                <w:szCs w:val="22"/>
                <w:lang w:eastAsia="en-US"/>
              </w:rPr>
              <w:t>女</w:t>
            </w:r>
          </w:p>
        </w:tc>
        <w:tc>
          <w:tcPr>
            <w:tcW w:w="1848" w:type="dxa"/>
            <w:gridSpan w:val="3"/>
            <w:shd w:val="clear" w:color="auto" w:fill="auto"/>
          </w:tcPr>
          <w:p w14:paraId="72D1BE39"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年齡</w:t>
            </w:r>
            <w:proofErr w:type="spellEnd"/>
          </w:p>
        </w:tc>
        <w:tc>
          <w:tcPr>
            <w:tcW w:w="2553" w:type="dxa"/>
            <w:shd w:val="clear" w:color="auto" w:fill="auto"/>
          </w:tcPr>
          <w:p w14:paraId="737B8B5D" w14:textId="77777777" w:rsidR="0058787D" w:rsidRPr="00E01D42" w:rsidRDefault="0058787D" w:rsidP="00B07767">
            <w:pPr>
              <w:autoSpaceDE w:val="0"/>
              <w:autoSpaceDN w:val="0"/>
              <w:rPr>
                <w:rFonts w:eastAsia="標楷體"/>
                <w:kern w:val="0"/>
                <w:sz w:val="22"/>
                <w:szCs w:val="22"/>
                <w:lang w:eastAsia="en-US"/>
              </w:rPr>
            </w:pPr>
            <w:r w:rsidRPr="00E01D42">
              <w:rPr>
                <w:rFonts w:eastAsia="標楷體"/>
                <w:kern w:val="0"/>
                <w:sz w:val="22"/>
                <w:szCs w:val="22"/>
                <w:lang w:eastAsia="en-US"/>
              </w:rPr>
              <w:tab/>
            </w:r>
            <w:r w:rsidR="004F6475" w:rsidRPr="00E01D42">
              <w:rPr>
                <w:rFonts w:eastAsia="標楷體" w:hint="eastAsia"/>
                <w:kern w:val="0"/>
                <w:sz w:val="22"/>
                <w:szCs w:val="22"/>
              </w:rPr>
              <w:t xml:space="preserve">  </w:t>
            </w:r>
            <w:r w:rsidRPr="00E01D42">
              <w:rPr>
                <w:rFonts w:eastAsia="標楷體"/>
                <w:kern w:val="0"/>
                <w:sz w:val="22"/>
                <w:szCs w:val="22"/>
                <w:lang w:eastAsia="en-US"/>
              </w:rPr>
              <w:t>歲</w:t>
            </w:r>
          </w:p>
        </w:tc>
      </w:tr>
      <w:tr w:rsidR="0058787D" w:rsidRPr="00E01D42" w14:paraId="39846829" w14:textId="77777777" w:rsidTr="00D627BA">
        <w:trPr>
          <w:trHeight w:hRule="exact" w:val="547"/>
        </w:trPr>
        <w:tc>
          <w:tcPr>
            <w:tcW w:w="1788" w:type="dxa"/>
            <w:gridSpan w:val="2"/>
            <w:shd w:val="clear" w:color="auto" w:fill="auto"/>
          </w:tcPr>
          <w:p w14:paraId="06549CDB"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疲勞累積狀況</w:t>
            </w:r>
            <w:proofErr w:type="spellEnd"/>
          </w:p>
        </w:tc>
        <w:tc>
          <w:tcPr>
            <w:tcW w:w="3751" w:type="dxa"/>
            <w:gridSpan w:val="2"/>
            <w:shd w:val="clear" w:color="auto" w:fill="auto"/>
          </w:tcPr>
          <w:p w14:paraId="771232E8" w14:textId="107BF080"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無</w:t>
            </w:r>
            <w:r w:rsidR="0058787D" w:rsidRPr="00E01D42">
              <w:rPr>
                <w:rFonts w:eastAsia="標楷體"/>
                <w:kern w:val="0"/>
                <w:sz w:val="22"/>
                <w:szCs w:val="22"/>
              </w:rPr>
              <w:tab/>
            </w:r>
            <w:r>
              <w:rPr>
                <w:rFonts w:eastAsia="標楷體"/>
                <w:kern w:val="0"/>
                <w:sz w:val="22"/>
                <w:szCs w:val="22"/>
              </w:rPr>
              <w:t>□</w:t>
            </w:r>
            <w:r w:rsidR="0058787D" w:rsidRPr="00E01D42">
              <w:rPr>
                <w:rFonts w:eastAsia="標楷體"/>
                <w:kern w:val="0"/>
                <w:sz w:val="22"/>
                <w:szCs w:val="22"/>
              </w:rPr>
              <w:t>輕度</w:t>
            </w:r>
            <w:r w:rsidR="0058787D" w:rsidRPr="00E01D42">
              <w:rPr>
                <w:rFonts w:eastAsia="標楷體"/>
                <w:kern w:val="0"/>
                <w:sz w:val="22"/>
                <w:szCs w:val="22"/>
              </w:rPr>
              <w:tab/>
            </w:r>
            <w:r>
              <w:rPr>
                <w:rFonts w:eastAsia="標楷體"/>
                <w:kern w:val="0"/>
                <w:sz w:val="22"/>
                <w:szCs w:val="22"/>
              </w:rPr>
              <w:t>□</w:t>
            </w:r>
            <w:r w:rsidR="0058787D" w:rsidRPr="00E01D42">
              <w:rPr>
                <w:rFonts w:eastAsia="標楷體"/>
                <w:kern w:val="0"/>
                <w:sz w:val="22"/>
                <w:szCs w:val="22"/>
              </w:rPr>
              <w:t>中度</w:t>
            </w:r>
            <w:r w:rsidR="0058787D" w:rsidRPr="00E01D42">
              <w:rPr>
                <w:rFonts w:eastAsia="標楷體"/>
                <w:kern w:val="0"/>
                <w:sz w:val="22"/>
                <w:szCs w:val="22"/>
              </w:rPr>
              <w:tab/>
            </w:r>
            <w:r>
              <w:rPr>
                <w:rFonts w:eastAsia="標楷體"/>
                <w:kern w:val="0"/>
                <w:sz w:val="22"/>
                <w:szCs w:val="22"/>
              </w:rPr>
              <w:t>□</w:t>
            </w:r>
            <w:r w:rsidR="0058787D" w:rsidRPr="00E01D42">
              <w:rPr>
                <w:rFonts w:eastAsia="標楷體"/>
                <w:kern w:val="0"/>
                <w:sz w:val="22"/>
                <w:szCs w:val="22"/>
              </w:rPr>
              <w:t>重度</w:t>
            </w:r>
          </w:p>
        </w:tc>
        <w:tc>
          <w:tcPr>
            <w:tcW w:w="930" w:type="dxa"/>
            <w:vMerge w:val="restart"/>
            <w:shd w:val="clear" w:color="auto" w:fill="auto"/>
          </w:tcPr>
          <w:p w14:paraId="1037D4B6" w14:textId="77777777" w:rsidR="0058787D" w:rsidRPr="00E01D42" w:rsidRDefault="0058787D" w:rsidP="00B07767">
            <w:pPr>
              <w:autoSpaceDE w:val="0"/>
              <w:autoSpaceDN w:val="0"/>
              <w:rPr>
                <w:rFonts w:eastAsia="標楷體"/>
                <w:b/>
                <w:kern w:val="0"/>
                <w:sz w:val="22"/>
                <w:szCs w:val="22"/>
              </w:rPr>
            </w:pPr>
          </w:p>
          <w:p w14:paraId="48E80948"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特殊記載事項</w:t>
            </w:r>
            <w:proofErr w:type="spellEnd"/>
          </w:p>
        </w:tc>
        <w:tc>
          <w:tcPr>
            <w:tcW w:w="2882" w:type="dxa"/>
            <w:gridSpan w:val="2"/>
            <w:vMerge w:val="restart"/>
            <w:shd w:val="clear" w:color="auto" w:fill="auto"/>
          </w:tcPr>
          <w:p w14:paraId="08B8EDB8" w14:textId="77777777" w:rsidR="0058787D" w:rsidRPr="00E01D42" w:rsidRDefault="0058787D" w:rsidP="00B07767">
            <w:pPr>
              <w:autoSpaceDE w:val="0"/>
              <w:autoSpaceDN w:val="0"/>
              <w:rPr>
                <w:rFonts w:eastAsia="標楷體"/>
                <w:kern w:val="0"/>
                <w:sz w:val="22"/>
                <w:szCs w:val="22"/>
                <w:lang w:eastAsia="en-US"/>
              </w:rPr>
            </w:pPr>
          </w:p>
        </w:tc>
      </w:tr>
      <w:tr w:rsidR="0058787D" w:rsidRPr="00E01D42" w14:paraId="705D897A" w14:textId="77777777" w:rsidTr="00D627BA">
        <w:trPr>
          <w:trHeight w:hRule="exact" w:val="891"/>
        </w:trPr>
        <w:tc>
          <w:tcPr>
            <w:tcW w:w="1788" w:type="dxa"/>
            <w:gridSpan w:val="2"/>
            <w:shd w:val="clear" w:color="auto" w:fill="auto"/>
          </w:tcPr>
          <w:p w14:paraId="279CCF34"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應顧慮的身心狀況</w:t>
            </w:r>
            <w:proofErr w:type="spellEnd"/>
          </w:p>
        </w:tc>
        <w:tc>
          <w:tcPr>
            <w:tcW w:w="3751" w:type="dxa"/>
            <w:gridSpan w:val="2"/>
            <w:shd w:val="clear" w:color="auto" w:fill="auto"/>
          </w:tcPr>
          <w:p w14:paraId="45C5BD5B" w14:textId="77777777" w:rsidR="0058787D" w:rsidRPr="00E01D42" w:rsidRDefault="0058787D" w:rsidP="00B07767">
            <w:pPr>
              <w:autoSpaceDE w:val="0"/>
              <w:autoSpaceDN w:val="0"/>
              <w:rPr>
                <w:rFonts w:eastAsia="標楷體"/>
                <w:b/>
                <w:kern w:val="0"/>
                <w:sz w:val="22"/>
                <w:szCs w:val="22"/>
                <w:lang w:eastAsia="en-US"/>
              </w:rPr>
            </w:pPr>
          </w:p>
          <w:p w14:paraId="4DFE2021" w14:textId="44B5AF8C" w:rsidR="0058787D"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r w:rsidR="0058787D" w:rsidRPr="00E01D42">
              <w:rPr>
                <w:rFonts w:eastAsia="標楷體"/>
                <w:kern w:val="0"/>
                <w:sz w:val="22"/>
                <w:szCs w:val="22"/>
                <w:lang w:eastAsia="en-US"/>
              </w:rPr>
              <w:t>無</w:t>
            </w:r>
            <w:r w:rsidR="0058787D" w:rsidRPr="00E01D42">
              <w:rPr>
                <w:rFonts w:eastAsia="標楷體"/>
                <w:kern w:val="0"/>
                <w:sz w:val="22"/>
                <w:szCs w:val="22"/>
                <w:lang w:eastAsia="en-US"/>
              </w:rPr>
              <w:tab/>
            </w:r>
            <w:r>
              <w:rPr>
                <w:rFonts w:eastAsia="標楷體"/>
                <w:kern w:val="0"/>
                <w:sz w:val="22"/>
                <w:szCs w:val="22"/>
                <w:lang w:eastAsia="en-US"/>
              </w:rPr>
              <w:t>□</w:t>
            </w:r>
            <w:r w:rsidR="0058787D" w:rsidRPr="00E01D42">
              <w:rPr>
                <w:rFonts w:eastAsia="標楷體"/>
                <w:kern w:val="0"/>
                <w:sz w:val="22"/>
                <w:szCs w:val="22"/>
                <w:lang w:eastAsia="en-US"/>
              </w:rPr>
              <w:t>有</w:t>
            </w:r>
          </w:p>
        </w:tc>
        <w:tc>
          <w:tcPr>
            <w:tcW w:w="930" w:type="dxa"/>
            <w:vMerge/>
            <w:shd w:val="clear" w:color="auto" w:fill="auto"/>
          </w:tcPr>
          <w:p w14:paraId="29236430" w14:textId="77777777" w:rsidR="0058787D" w:rsidRPr="00E01D42" w:rsidRDefault="0058787D" w:rsidP="00B07767">
            <w:pPr>
              <w:autoSpaceDE w:val="0"/>
              <w:autoSpaceDN w:val="0"/>
              <w:rPr>
                <w:rFonts w:eastAsia="標楷體"/>
                <w:kern w:val="0"/>
                <w:sz w:val="22"/>
                <w:szCs w:val="22"/>
                <w:lang w:eastAsia="en-US"/>
              </w:rPr>
            </w:pPr>
          </w:p>
        </w:tc>
        <w:tc>
          <w:tcPr>
            <w:tcW w:w="2882" w:type="dxa"/>
            <w:gridSpan w:val="2"/>
            <w:vMerge/>
            <w:shd w:val="clear" w:color="auto" w:fill="auto"/>
          </w:tcPr>
          <w:p w14:paraId="4DC742E1" w14:textId="77777777" w:rsidR="0058787D" w:rsidRPr="00E01D42" w:rsidRDefault="0058787D" w:rsidP="00B07767">
            <w:pPr>
              <w:autoSpaceDE w:val="0"/>
              <w:autoSpaceDN w:val="0"/>
              <w:rPr>
                <w:rFonts w:eastAsia="標楷體"/>
                <w:kern w:val="0"/>
                <w:sz w:val="22"/>
                <w:szCs w:val="22"/>
                <w:lang w:eastAsia="en-US"/>
              </w:rPr>
            </w:pPr>
          </w:p>
        </w:tc>
      </w:tr>
      <w:tr w:rsidR="0058787D" w:rsidRPr="00E01D42" w14:paraId="517B15F6" w14:textId="77777777" w:rsidTr="00D627BA">
        <w:trPr>
          <w:trHeight w:hRule="exact" w:val="492"/>
        </w:trPr>
        <w:tc>
          <w:tcPr>
            <w:tcW w:w="528" w:type="dxa"/>
            <w:vMerge w:val="restart"/>
            <w:shd w:val="clear" w:color="auto" w:fill="auto"/>
          </w:tcPr>
          <w:p w14:paraId="170BD34B"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判定區分</w:t>
            </w:r>
            <w:proofErr w:type="spellEnd"/>
          </w:p>
        </w:tc>
        <w:tc>
          <w:tcPr>
            <w:tcW w:w="1260" w:type="dxa"/>
            <w:shd w:val="clear" w:color="auto" w:fill="auto"/>
          </w:tcPr>
          <w:p w14:paraId="3BB58F8E"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診斷區分</w:t>
            </w:r>
            <w:proofErr w:type="spellEnd"/>
          </w:p>
        </w:tc>
        <w:tc>
          <w:tcPr>
            <w:tcW w:w="3751" w:type="dxa"/>
            <w:gridSpan w:val="2"/>
            <w:shd w:val="clear" w:color="auto" w:fill="auto"/>
          </w:tcPr>
          <w:p w14:paraId="3F5113FA" w14:textId="1C39751D"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無異常</w:t>
            </w:r>
            <w:r w:rsidR="0058787D" w:rsidRPr="00E01D42">
              <w:rPr>
                <w:rFonts w:eastAsia="標楷體"/>
                <w:kern w:val="0"/>
                <w:sz w:val="22"/>
                <w:szCs w:val="22"/>
              </w:rPr>
              <w:tab/>
            </w:r>
            <w:r>
              <w:rPr>
                <w:rFonts w:eastAsia="標楷體"/>
                <w:kern w:val="0"/>
                <w:sz w:val="22"/>
                <w:szCs w:val="22"/>
              </w:rPr>
              <w:t>□</w:t>
            </w:r>
            <w:r w:rsidR="0058787D" w:rsidRPr="00E01D42">
              <w:rPr>
                <w:rFonts w:eastAsia="標楷體"/>
                <w:kern w:val="0"/>
                <w:sz w:val="22"/>
                <w:szCs w:val="22"/>
              </w:rPr>
              <w:t>需觀察</w:t>
            </w:r>
            <w:r w:rsidR="0058787D" w:rsidRPr="00E01D42">
              <w:rPr>
                <w:rFonts w:eastAsia="標楷體"/>
                <w:kern w:val="0"/>
                <w:sz w:val="22"/>
                <w:szCs w:val="22"/>
              </w:rPr>
              <w:tab/>
            </w:r>
            <w:r>
              <w:rPr>
                <w:rFonts w:eastAsia="標楷體"/>
                <w:kern w:val="0"/>
                <w:sz w:val="22"/>
                <w:szCs w:val="22"/>
              </w:rPr>
              <w:t>□</w:t>
            </w:r>
            <w:r w:rsidR="0058787D" w:rsidRPr="00E01D42">
              <w:rPr>
                <w:rFonts w:eastAsia="標楷體"/>
                <w:kern w:val="0"/>
                <w:sz w:val="22"/>
                <w:szCs w:val="22"/>
              </w:rPr>
              <w:t>需醫療</w:t>
            </w:r>
          </w:p>
        </w:tc>
        <w:tc>
          <w:tcPr>
            <w:tcW w:w="1259" w:type="dxa"/>
            <w:gridSpan w:val="2"/>
            <w:vMerge w:val="restart"/>
            <w:shd w:val="clear" w:color="auto" w:fill="auto"/>
          </w:tcPr>
          <w:p w14:paraId="24782C0C" w14:textId="77777777" w:rsidR="0058787D" w:rsidRPr="00E01D42" w:rsidRDefault="0058787D" w:rsidP="00B07767">
            <w:pPr>
              <w:autoSpaceDE w:val="0"/>
              <w:autoSpaceDN w:val="0"/>
              <w:rPr>
                <w:rFonts w:eastAsia="標楷體"/>
                <w:b/>
                <w:kern w:val="0"/>
                <w:sz w:val="22"/>
                <w:szCs w:val="22"/>
              </w:rPr>
            </w:pPr>
          </w:p>
          <w:p w14:paraId="313E941D" w14:textId="77777777" w:rsidR="0058787D" w:rsidRPr="00E01D42" w:rsidRDefault="0058787D" w:rsidP="00B07767">
            <w:pPr>
              <w:autoSpaceDE w:val="0"/>
              <w:autoSpaceDN w:val="0"/>
              <w:rPr>
                <w:rFonts w:eastAsia="標楷體"/>
                <w:b/>
                <w:kern w:val="0"/>
                <w:sz w:val="22"/>
                <w:szCs w:val="22"/>
              </w:rPr>
            </w:pPr>
          </w:p>
          <w:p w14:paraId="48C4E883" w14:textId="77777777" w:rsidR="0058787D" w:rsidRPr="00E01D42" w:rsidRDefault="0058787D" w:rsidP="00B07767">
            <w:pPr>
              <w:autoSpaceDE w:val="0"/>
              <w:autoSpaceDN w:val="0"/>
              <w:rPr>
                <w:rFonts w:eastAsia="標楷體"/>
                <w:kern w:val="0"/>
                <w:sz w:val="22"/>
                <w:szCs w:val="22"/>
              </w:rPr>
            </w:pPr>
            <w:r w:rsidRPr="00E01D42">
              <w:rPr>
                <w:rFonts w:eastAsia="標楷體"/>
                <w:kern w:val="0"/>
                <w:sz w:val="22"/>
                <w:szCs w:val="22"/>
              </w:rPr>
              <w:t>需採取後續相關措施否</w:t>
            </w:r>
          </w:p>
        </w:tc>
        <w:tc>
          <w:tcPr>
            <w:tcW w:w="2553" w:type="dxa"/>
            <w:vMerge w:val="restart"/>
            <w:shd w:val="clear" w:color="auto" w:fill="auto"/>
          </w:tcPr>
          <w:p w14:paraId="4518CA79" w14:textId="7E165B38" w:rsidR="0058787D" w:rsidRPr="00E01D42" w:rsidRDefault="00AA7B7D" w:rsidP="00B07767">
            <w:pPr>
              <w:autoSpaceDE w:val="0"/>
              <w:autoSpaceDN w:val="0"/>
              <w:rPr>
                <w:rFonts w:eastAsia="標楷體"/>
                <w:kern w:val="0"/>
                <w:sz w:val="22"/>
                <w:szCs w:val="22"/>
              </w:rPr>
            </w:pPr>
            <w:proofErr w:type="gramStart"/>
            <w:r>
              <w:rPr>
                <w:rFonts w:eastAsia="標楷體"/>
                <w:kern w:val="0"/>
                <w:sz w:val="22"/>
                <w:szCs w:val="22"/>
              </w:rPr>
              <w:t>□</w:t>
            </w:r>
            <w:r w:rsidR="0058787D" w:rsidRPr="00E01D42">
              <w:rPr>
                <w:rFonts w:eastAsia="標楷體"/>
                <w:kern w:val="0"/>
                <w:sz w:val="22"/>
                <w:szCs w:val="22"/>
              </w:rPr>
              <w:t>否</w:t>
            </w:r>
            <w:proofErr w:type="gramEnd"/>
            <w:r w:rsidR="0058787D" w:rsidRPr="00E01D42">
              <w:rPr>
                <w:rFonts w:eastAsia="標楷體"/>
                <w:kern w:val="0"/>
                <w:sz w:val="22"/>
                <w:szCs w:val="22"/>
              </w:rPr>
              <w:tab/>
            </w:r>
            <w:r>
              <w:rPr>
                <w:rFonts w:eastAsia="標楷體"/>
                <w:kern w:val="0"/>
                <w:sz w:val="22"/>
                <w:szCs w:val="22"/>
              </w:rPr>
              <w:t>□</w:t>
            </w:r>
            <w:r w:rsidR="0058787D" w:rsidRPr="00E01D42">
              <w:rPr>
                <w:rFonts w:eastAsia="標楷體"/>
                <w:kern w:val="0"/>
                <w:sz w:val="22"/>
                <w:szCs w:val="22"/>
              </w:rPr>
              <w:t>是</w:t>
            </w:r>
          </w:p>
          <w:p w14:paraId="631C5879" w14:textId="77777777" w:rsidR="0058787D" w:rsidRPr="00E01D42" w:rsidRDefault="0058787D" w:rsidP="00B07767">
            <w:pPr>
              <w:autoSpaceDE w:val="0"/>
              <w:autoSpaceDN w:val="0"/>
              <w:rPr>
                <w:rFonts w:eastAsia="標楷體"/>
                <w:kern w:val="0"/>
                <w:sz w:val="22"/>
                <w:szCs w:val="22"/>
              </w:rPr>
            </w:pPr>
            <w:r w:rsidRPr="00E01D42">
              <w:rPr>
                <w:rFonts w:eastAsia="標楷體"/>
                <w:kern w:val="0"/>
                <w:sz w:val="22"/>
                <w:szCs w:val="22"/>
              </w:rPr>
              <w:t>請填寫</w:t>
            </w:r>
            <w:proofErr w:type="gramStart"/>
            <w:r w:rsidRPr="00E01D42">
              <w:rPr>
                <w:rFonts w:eastAsia="標楷體"/>
                <w:kern w:val="0"/>
                <w:sz w:val="22"/>
                <w:szCs w:val="22"/>
              </w:rPr>
              <w:t>採</w:t>
            </w:r>
            <w:proofErr w:type="gramEnd"/>
            <w:r w:rsidRPr="00E01D42">
              <w:rPr>
                <w:rFonts w:eastAsia="標楷體"/>
                <w:kern w:val="0"/>
                <w:sz w:val="22"/>
                <w:szCs w:val="22"/>
              </w:rPr>
              <w:t>行措施建議</w:t>
            </w:r>
          </w:p>
        </w:tc>
      </w:tr>
      <w:tr w:rsidR="0058787D" w:rsidRPr="00E01D42" w14:paraId="00292DE2" w14:textId="77777777" w:rsidTr="00D627BA">
        <w:trPr>
          <w:trHeight w:hRule="exact" w:val="492"/>
        </w:trPr>
        <w:tc>
          <w:tcPr>
            <w:tcW w:w="528" w:type="dxa"/>
            <w:vMerge/>
            <w:shd w:val="clear" w:color="auto" w:fill="auto"/>
          </w:tcPr>
          <w:p w14:paraId="7A066FCE" w14:textId="77777777" w:rsidR="0058787D" w:rsidRPr="00E01D42" w:rsidRDefault="0058787D" w:rsidP="00B07767">
            <w:pPr>
              <w:autoSpaceDE w:val="0"/>
              <w:autoSpaceDN w:val="0"/>
              <w:rPr>
                <w:rFonts w:eastAsia="標楷體"/>
                <w:kern w:val="0"/>
                <w:sz w:val="22"/>
                <w:szCs w:val="22"/>
              </w:rPr>
            </w:pPr>
          </w:p>
        </w:tc>
        <w:tc>
          <w:tcPr>
            <w:tcW w:w="1260" w:type="dxa"/>
            <w:shd w:val="clear" w:color="auto" w:fill="auto"/>
          </w:tcPr>
          <w:p w14:paraId="63FC3230"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工作區分</w:t>
            </w:r>
            <w:proofErr w:type="spellEnd"/>
          </w:p>
        </w:tc>
        <w:tc>
          <w:tcPr>
            <w:tcW w:w="3751" w:type="dxa"/>
            <w:gridSpan w:val="2"/>
            <w:shd w:val="clear" w:color="auto" w:fill="auto"/>
          </w:tcPr>
          <w:p w14:paraId="5D1E3B1F" w14:textId="14713C41" w:rsidR="0058787D"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proofErr w:type="spellStart"/>
            <w:r w:rsidR="0058787D" w:rsidRPr="00E01D42">
              <w:rPr>
                <w:rFonts w:eastAsia="標楷體"/>
                <w:kern w:val="0"/>
                <w:sz w:val="22"/>
                <w:szCs w:val="22"/>
                <w:lang w:eastAsia="en-US"/>
              </w:rPr>
              <w:t>一般工作</w:t>
            </w:r>
            <w:proofErr w:type="spellEnd"/>
            <w:r w:rsidR="0058787D" w:rsidRPr="00E01D42">
              <w:rPr>
                <w:rFonts w:eastAsia="標楷體"/>
                <w:kern w:val="0"/>
                <w:sz w:val="22"/>
                <w:szCs w:val="22"/>
                <w:lang w:eastAsia="en-US"/>
              </w:rPr>
              <w:t xml:space="preserve"> </w:t>
            </w:r>
            <w:r>
              <w:rPr>
                <w:rFonts w:eastAsia="標楷體"/>
                <w:kern w:val="0"/>
                <w:sz w:val="22"/>
                <w:szCs w:val="22"/>
                <w:lang w:eastAsia="en-US"/>
              </w:rPr>
              <w:t>□</w:t>
            </w:r>
            <w:proofErr w:type="spellStart"/>
            <w:r w:rsidR="0058787D" w:rsidRPr="00E01D42">
              <w:rPr>
                <w:rFonts w:eastAsia="標楷體"/>
                <w:kern w:val="0"/>
                <w:sz w:val="22"/>
                <w:szCs w:val="22"/>
                <w:lang w:eastAsia="en-US"/>
              </w:rPr>
              <w:t>工作限制</w:t>
            </w:r>
            <w:r>
              <w:rPr>
                <w:rFonts w:eastAsia="標楷體"/>
                <w:kern w:val="0"/>
                <w:sz w:val="22"/>
                <w:szCs w:val="22"/>
                <w:lang w:eastAsia="en-US"/>
              </w:rPr>
              <w:t>□</w:t>
            </w:r>
            <w:r w:rsidR="0058787D" w:rsidRPr="00E01D42">
              <w:rPr>
                <w:rFonts w:eastAsia="標楷體"/>
                <w:kern w:val="0"/>
                <w:sz w:val="22"/>
                <w:szCs w:val="22"/>
                <w:lang w:eastAsia="en-US"/>
              </w:rPr>
              <w:t>需休假</w:t>
            </w:r>
            <w:proofErr w:type="spellEnd"/>
          </w:p>
        </w:tc>
        <w:tc>
          <w:tcPr>
            <w:tcW w:w="1259" w:type="dxa"/>
            <w:gridSpan w:val="2"/>
            <w:vMerge/>
            <w:shd w:val="clear" w:color="auto" w:fill="auto"/>
          </w:tcPr>
          <w:p w14:paraId="6BCEEC60" w14:textId="77777777" w:rsidR="0058787D" w:rsidRPr="00E01D42" w:rsidRDefault="0058787D" w:rsidP="00B07767">
            <w:pPr>
              <w:autoSpaceDE w:val="0"/>
              <w:autoSpaceDN w:val="0"/>
              <w:rPr>
                <w:rFonts w:eastAsia="標楷體"/>
                <w:kern w:val="0"/>
                <w:sz w:val="22"/>
                <w:szCs w:val="22"/>
                <w:lang w:eastAsia="en-US"/>
              </w:rPr>
            </w:pPr>
          </w:p>
        </w:tc>
        <w:tc>
          <w:tcPr>
            <w:tcW w:w="2553" w:type="dxa"/>
            <w:vMerge/>
            <w:shd w:val="clear" w:color="auto" w:fill="auto"/>
          </w:tcPr>
          <w:p w14:paraId="7C4F1017" w14:textId="77777777" w:rsidR="0058787D" w:rsidRPr="00E01D42" w:rsidRDefault="0058787D" w:rsidP="00B07767">
            <w:pPr>
              <w:autoSpaceDE w:val="0"/>
              <w:autoSpaceDN w:val="0"/>
              <w:rPr>
                <w:rFonts w:eastAsia="標楷體"/>
                <w:kern w:val="0"/>
                <w:sz w:val="22"/>
                <w:szCs w:val="22"/>
                <w:lang w:eastAsia="en-US"/>
              </w:rPr>
            </w:pPr>
          </w:p>
        </w:tc>
      </w:tr>
      <w:tr w:rsidR="0058787D" w:rsidRPr="00E01D42" w14:paraId="658936EB" w14:textId="77777777" w:rsidTr="00D627BA">
        <w:trPr>
          <w:trHeight w:hRule="exact" w:val="890"/>
        </w:trPr>
        <w:tc>
          <w:tcPr>
            <w:tcW w:w="528" w:type="dxa"/>
            <w:vMerge/>
            <w:shd w:val="clear" w:color="auto" w:fill="auto"/>
          </w:tcPr>
          <w:p w14:paraId="46D1DD64" w14:textId="77777777" w:rsidR="0058787D" w:rsidRPr="00E01D42" w:rsidRDefault="0058787D" w:rsidP="00B07767">
            <w:pPr>
              <w:autoSpaceDE w:val="0"/>
              <w:autoSpaceDN w:val="0"/>
              <w:rPr>
                <w:rFonts w:eastAsia="標楷體"/>
                <w:kern w:val="0"/>
                <w:sz w:val="22"/>
                <w:szCs w:val="22"/>
                <w:lang w:eastAsia="en-US"/>
              </w:rPr>
            </w:pPr>
          </w:p>
        </w:tc>
        <w:tc>
          <w:tcPr>
            <w:tcW w:w="1260" w:type="dxa"/>
            <w:shd w:val="clear" w:color="auto" w:fill="auto"/>
          </w:tcPr>
          <w:p w14:paraId="7C271832" w14:textId="77777777" w:rsidR="0058787D" w:rsidRPr="00E01D42" w:rsidRDefault="0058787D" w:rsidP="00B07767">
            <w:pPr>
              <w:autoSpaceDE w:val="0"/>
              <w:autoSpaceDN w:val="0"/>
              <w:rPr>
                <w:rFonts w:eastAsia="標楷體"/>
                <w:b/>
                <w:kern w:val="0"/>
                <w:sz w:val="22"/>
                <w:szCs w:val="22"/>
                <w:lang w:eastAsia="en-US"/>
              </w:rPr>
            </w:pPr>
          </w:p>
          <w:p w14:paraId="02D840B6"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指導區分</w:t>
            </w:r>
            <w:proofErr w:type="spellEnd"/>
          </w:p>
        </w:tc>
        <w:tc>
          <w:tcPr>
            <w:tcW w:w="3751" w:type="dxa"/>
            <w:gridSpan w:val="2"/>
            <w:shd w:val="clear" w:color="auto" w:fill="auto"/>
          </w:tcPr>
          <w:p w14:paraId="3D37340C" w14:textId="7B73360B"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不需指導</w:t>
            </w:r>
            <w:r w:rsidR="0058787D" w:rsidRPr="00E01D42">
              <w:rPr>
                <w:rFonts w:eastAsia="標楷體"/>
                <w:kern w:val="0"/>
                <w:sz w:val="22"/>
                <w:szCs w:val="22"/>
              </w:rPr>
              <w:tab/>
            </w:r>
            <w:r>
              <w:rPr>
                <w:rFonts w:eastAsia="標楷體"/>
                <w:kern w:val="0"/>
                <w:sz w:val="22"/>
                <w:szCs w:val="22"/>
              </w:rPr>
              <w:t>□</w:t>
            </w:r>
            <w:r w:rsidR="0058787D" w:rsidRPr="00E01D42">
              <w:rPr>
                <w:rFonts w:eastAsia="標楷體"/>
                <w:kern w:val="0"/>
                <w:sz w:val="22"/>
                <w:szCs w:val="22"/>
              </w:rPr>
              <w:t>要健康指導</w:t>
            </w:r>
          </w:p>
          <w:p w14:paraId="09D49777" w14:textId="5F16D009" w:rsidR="0058787D"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proofErr w:type="spellStart"/>
            <w:r w:rsidR="0058787D" w:rsidRPr="00E01D42">
              <w:rPr>
                <w:rFonts w:eastAsia="標楷體"/>
                <w:kern w:val="0"/>
                <w:sz w:val="22"/>
                <w:szCs w:val="22"/>
                <w:lang w:eastAsia="en-US"/>
              </w:rPr>
              <w:t>需醫療指導</w:t>
            </w:r>
            <w:proofErr w:type="spellEnd"/>
          </w:p>
        </w:tc>
        <w:tc>
          <w:tcPr>
            <w:tcW w:w="1259" w:type="dxa"/>
            <w:gridSpan w:val="2"/>
            <w:vMerge/>
            <w:shd w:val="clear" w:color="auto" w:fill="auto"/>
          </w:tcPr>
          <w:p w14:paraId="3BC37850" w14:textId="77777777" w:rsidR="0058787D" w:rsidRPr="00E01D42" w:rsidRDefault="0058787D" w:rsidP="00B07767">
            <w:pPr>
              <w:autoSpaceDE w:val="0"/>
              <w:autoSpaceDN w:val="0"/>
              <w:rPr>
                <w:rFonts w:eastAsia="標楷體"/>
                <w:kern w:val="0"/>
                <w:sz w:val="22"/>
                <w:szCs w:val="22"/>
                <w:lang w:eastAsia="en-US"/>
              </w:rPr>
            </w:pPr>
          </w:p>
        </w:tc>
        <w:tc>
          <w:tcPr>
            <w:tcW w:w="2553" w:type="dxa"/>
            <w:vMerge/>
            <w:shd w:val="clear" w:color="auto" w:fill="auto"/>
          </w:tcPr>
          <w:p w14:paraId="54EB64DC" w14:textId="77777777" w:rsidR="0058787D" w:rsidRPr="00E01D42" w:rsidRDefault="0058787D" w:rsidP="00B07767">
            <w:pPr>
              <w:autoSpaceDE w:val="0"/>
              <w:autoSpaceDN w:val="0"/>
              <w:rPr>
                <w:rFonts w:eastAsia="標楷體"/>
                <w:kern w:val="0"/>
                <w:sz w:val="22"/>
                <w:szCs w:val="22"/>
                <w:lang w:eastAsia="en-US"/>
              </w:rPr>
            </w:pPr>
          </w:p>
        </w:tc>
      </w:tr>
    </w:tbl>
    <w:p w14:paraId="5C0CBDE5" w14:textId="77777777" w:rsidR="00F5589C" w:rsidRPr="00E01D42" w:rsidRDefault="00F5589C" w:rsidP="00B07767">
      <w:pPr>
        <w:rPr>
          <w:rFonts w:eastAsia="標楷體"/>
          <w:kern w:val="0"/>
          <w:sz w:val="22"/>
          <w:szCs w:val="22"/>
        </w:rPr>
      </w:pPr>
      <w:r w:rsidRPr="00E01D42">
        <w:rPr>
          <w:rFonts w:eastAsia="標楷體"/>
          <w:kern w:val="0"/>
          <w:sz w:val="22"/>
          <w:szCs w:val="22"/>
        </w:rPr>
        <w:t>醫師姓</w:t>
      </w:r>
      <w:r w:rsidRPr="00E01D42">
        <w:rPr>
          <w:rFonts w:eastAsia="標楷體"/>
          <w:spacing w:val="-3"/>
          <w:kern w:val="0"/>
          <w:sz w:val="22"/>
          <w:szCs w:val="22"/>
        </w:rPr>
        <w:t>名</w:t>
      </w:r>
      <w:r w:rsidRPr="00E01D42">
        <w:rPr>
          <w:rFonts w:eastAsia="標楷體"/>
          <w:kern w:val="0"/>
          <w:sz w:val="22"/>
          <w:szCs w:val="22"/>
        </w:rPr>
        <w:t>：</w:t>
      </w:r>
      <w:r w:rsidRPr="00E01D42">
        <w:rPr>
          <w:rFonts w:eastAsia="標楷體"/>
          <w:kern w:val="0"/>
          <w:sz w:val="22"/>
          <w:szCs w:val="22"/>
        </w:rPr>
        <w:tab/>
      </w:r>
      <w:r w:rsidRPr="00E01D42">
        <w:rPr>
          <w:rFonts w:eastAsia="標楷體"/>
          <w:kern w:val="0"/>
          <w:sz w:val="22"/>
          <w:szCs w:val="22"/>
        </w:rPr>
        <w:t>年</w:t>
      </w:r>
      <w:r w:rsidRPr="00E01D42">
        <w:rPr>
          <w:rFonts w:eastAsia="標楷體"/>
          <w:kern w:val="0"/>
          <w:sz w:val="22"/>
          <w:szCs w:val="22"/>
        </w:rPr>
        <w:tab/>
      </w:r>
      <w:r w:rsidRPr="00E01D42">
        <w:rPr>
          <w:rFonts w:eastAsia="標楷體"/>
          <w:kern w:val="0"/>
          <w:sz w:val="22"/>
          <w:szCs w:val="22"/>
        </w:rPr>
        <w:t>月</w:t>
      </w:r>
      <w:r w:rsidRPr="00E01D42">
        <w:rPr>
          <w:rFonts w:eastAsia="標楷體"/>
          <w:kern w:val="0"/>
          <w:sz w:val="22"/>
          <w:szCs w:val="22"/>
        </w:rPr>
        <w:tab/>
      </w:r>
      <w:r w:rsidRPr="00E01D42">
        <w:rPr>
          <w:rFonts w:eastAsia="標楷體"/>
          <w:kern w:val="0"/>
          <w:sz w:val="22"/>
          <w:szCs w:val="22"/>
        </w:rPr>
        <w:t>日</w:t>
      </w:r>
      <w:r w:rsidRPr="00E01D42">
        <w:rPr>
          <w:rFonts w:eastAsia="標楷體"/>
          <w:spacing w:val="-3"/>
          <w:kern w:val="0"/>
          <w:sz w:val="22"/>
          <w:szCs w:val="22"/>
        </w:rPr>
        <w:t>（</w:t>
      </w:r>
      <w:r w:rsidRPr="00E01D42">
        <w:rPr>
          <w:rFonts w:eastAsia="標楷體"/>
          <w:kern w:val="0"/>
          <w:sz w:val="22"/>
          <w:szCs w:val="22"/>
        </w:rPr>
        <w:t>實施年</w:t>
      </w:r>
      <w:r w:rsidRPr="00E01D42">
        <w:rPr>
          <w:rFonts w:eastAsia="標楷體"/>
          <w:spacing w:val="-3"/>
          <w:kern w:val="0"/>
          <w:sz w:val="22"/>
          <w:szCs w:val="22"/>
        </w:rPr>
        <w:t>月</w:t>
      </w:r>
      <w:r w:rsidRPr="00E01D42">
        <w:rPr>
          <w:rFonts w:eastAsia="標楷體"/>
          <w:kern w:val="0"/>
          <w:sz w:val="22"/>
          <w:szCs w:val="22"/>
        </w:rPr>
        <w:t>日）</w:t>
      </w: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992"/>
        <w:gridCol w:w="3534"/>
        <w:gridCol w:w="3837"/>
      </w:tblGrid>
      <w:tr w:rsidR="0058787D" w:rsidRPr="00E01D42" w14:paraId="2E580ED8" w14:textId="77777777" w:rsidTr="00D627BA">
        <w:trPr>
          <w:trHeight w:hRule="exact" w:val="449"/>
        </w:trPr>
        <w:tc>
          <w:tcPr>
            <w:tcW w:w="9351" w:type="dxa"/>
            <w:gridSpan w:val="4"/>
            <w:shd w:val="clear" w:color="auto" w:fill="D9D9D9"/>
          </w:tcPr>
          <w:p w14:paraId="6FDDE2F0"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採行措施建議</w:t>
            </w:r>
            <w:proofErr w:type="spellEnd"/>
          </w:p>
        </w:tc>
      </w:tr>
      <w:tr w:rsidR="0058787D" w:rsidRPr="00E01D42" w14:paraId="19CF43E3" w14:textId="77777777" w:rsidTr="00240EFC">
        <w:trPr>
          <w:trHeight w:hRule="exact" w:val="452"/>
        </w:trPr>
        <w:tc>
          <w:tcPr>
            <w:tcW w:w="988" w:type="dxa"/>
            <w:vMerge w:val="restart"/>
            <w:shd w:val="clear" w:color="auto" w:fill="auto"/>
          </w:tcPr>
          <w:p w14:paraId="033E3F7A" w14:textId="77777777" w:rsidR="0058787D" w:rsidRPr="00E01D42" w:rsidRDefault="0058787D" w:rsidP="00B07767">
            <w:pPr>
              <w:autoSpaceDE w:val="0"/>
              <w:autoSpaceDN w:val="0"/>
              <w:rPr>
                <w:rFonts w:eastAsia="標楷體"/>
                <w:kern w:val="0"/>
                <w:sz w:val="22"/>
                <w:szCs w:val="22"/>
                <w:lang w:eastAsia="en-US"/>
              </w:rPr>
            </w:pPr>
          </w:p>
          <w:p w14:paraId="0615D7FB"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工作上採取的措施</w:t>
            </w:r>
            <w:proofErr w:type="spellEnd"/>
          </w:p>
        </w:tc>
        <w:tc>
          <w:tcPr>
            <w:tcW w:w="992" w:type="dxa"/>
            <w:vMerge w:val="restart"/>
            <w:shd w:val="clear" w:color="auto" w:fill="auto"/>
          </w:tcPr>
          <w:p w14:paraId="5FE5302F" w14:textId="77777777" w:rsidR="00240EFC"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調整</w:t>
            </w:r>
            <w:proofErr w:type="spellEnd"/>
          </w:p>
          <w:p w14:paraId="0F0B758E" w14:textId="14B787E6"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工作時間</w:t>
            </w:r>
            <w:proofErr w:type="spellEnd"/>
          </w:p>
        </w:tc>
        <w:tc>
          <w:tcPr>
            <w:tcW w:w="3534" w:type="dxa"/>
            <w:shd w:val="clear" w:color="auto" w:fill="auto"/>
          </w:tcPr>
          <w:p w14:paraId="45A989FD" w14:textId="3E5B5748"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限制加班，最多</w:t>
            </w:r>
            <w:r w:rsidR="0058787D" w:rsidRPr="00E01D42">
              <w:rPr>
                <w:rFonts w:eastAsia="標楷體"/>
                <w:kern w:val="0"/>
                <w:sz w:val="22"/>
                <w:szCs w:val="22"/>
                <w:u w:val="single"/>
              </w:rPr>
              <w:t xml:space="preserve"> </w:t>
            </w:r>
            <w:r w:rsidR="0058787D" w:rsidRPr="00E01D42">
              <w:rPr>
                <w:rFonts w:eastAsia="標楷體"/>
                <w:kern w:val="0"/>
                <w:sz w:val="22"/>
                <w:szCs w:val="22"/>
                <w:u w:val="single"/>
              </w:rPr>
              <w:tab/>
            </w:r>
            <w:r w:rsidR="0058787D" w:rsidRPr="00E01D42">
              <w:rPr>
                <w:rFonts w:eastAsia="標楷體"/>
                <w:kern w:val="0"/>
                <w:sz w:val="22"/>
                <w:szCs w:val="22"/>
              </w:rPr>
              <w:t>小時／月</w:t>
            </w:r>
          </w:p>
        </w:tc>
        <w:tc>
          <w:tcPr>
            <w:tcW w:w="3837" w:type="dxa"/>
            <w:shd w:val="clear" w:color="auto" w:fill="auto"/>
          </w:tcPr>
          <w:p w14:paraId="141F8F75" w14:textId="3FC012E8"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不宜繼續工作（指示休假、休養）</w:t>
            </w:r>
          </w:p>
        </w:tc>
      </w:tr>
      <w:tr w:rsidR="0058787D" w:rsidRPr="00E01D42" w14:paraId="79B7B245" w14:textId="77777777" w:rsidTr="00240EFC">
        <w:trPr>
          <w:trHeight w:hRule="exact" w:val="449"/>
        </w:trPr>
        <w:tc>
          <w:tcPr>
            <w:tcW w:w="988" w:type="dxa"/>
            <w:vMerge/>
            <w:shd w:val="clear" w:color="auto" w:fill="auto"/>
          </w:tcPr>
          <w:p w14:paraId="3F6C20C6" w14:textId="77777777" w:rsidR="0058787D" w:rsidRPr="00E01D42" w:rsidRDefault="0058787D" w:rsidP="00B07767">
            <w:pPr>
              <w:autoSpaceDE w:val="0"/>
              <w:autoSpaceDN w:val="0"/>
              <w:rPr>
                <w:rFonts w:eastAsia="標楷體"/>
                <w:kern w:val="0"/>
                <w:sz w:val="22"/>
                <w:szCs w:val="22"/>
              </w:rPr>
            </w:pPr>
          </w:p>
        </w:tc>
        <w:tc>
          <w:tcPr>
            <w:tcW w:w="992" w:type="dxa"/>
            <w:vMerge/>
            <w:shd w:val="clear" w:color="auto" w:fill="auto"/>
          </w:tcPr>
          <w:p w14:paraId="32322672" w14:textId="77777777" w:rsidR="0058787D" w:rsidRPr="00E01D42" w:rsidRDefault="0058787D" w:rsidP="00B07767">
            <w:pPr>
              <w:autoSpaceDE w:val="0"/>
              <w:autoSpaceDN w:val="0"/>
              <w:rPr>
                <w:rFonts w:eastAsia="標楷體"/>
                <w:kern w:val="0"/>
                <w:sz w:val="22"/>
                <w:szCs w:val="22"/>
              </w:rPr>
            </w:pPr>
          </w:p>
        </w:tc>
        <w:tc>
          <w:tcPr>
            <w:tcW w:w="3534" w:type="dxa"/>
            <w:shd w:val="clear" w:color="auto" w:fill="auto"/>
          </w:tcPr>
          <w:p w14:paraId="48F9A713" w14:textId="58260532" w:rsidR="0058787D"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proofErr w:type="spellStart"/>
            <w:r w:rsidR="0058787D" w:rsidRPr="00E01D42">
              <w:rPr>
                <w:rFonts w:eastAsia="標楷體"/>
                <w:kern w:val="0"/>
                <w:sz w:val="22"/>
                <w:szCs w:val="22"/>
                <w:lang w:eastAsia="en-US"/>
              </w:rPr>
              <w:t>不宜加班</w:t>
            </w:r>
            <w:proofErr w:type="spellEnd"/>
          </w:p>
        </w:tc>
        <w:tc>
          <w:tcPr>
            <w:tcW w:w="3837" w:type="dxa"/>
            <w:shd w:val="clear" w:color="auto" w:fill="auto"/>
          </w:tcPr>
          <w:p w14:paraId="2C8B5E91" w14:textId="7C8F948E" w:rsidR="0058787D"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proofErr w:type="spellStart"/>
            <w:r w:rsidR="0058787D" w:rsidRPr="00E01D42">
              <w:rPr>
                <w:rFonts w:eastAsia="標楷體"/>
                <w:kern w:val="0"/>
                <w:sz w:val="22"/>
                <w:szCs w:val="22"/>
                <w:lang w:eastAsia="en-US"/>
              </w:rPr>
              <w:t>其他</w:t>
            </w:r>
            <w:proofErr w:type="spellEnd"/>
          </w:p>
        </w:tc>
      </w:tr>
      <w:tr w:rsidR="0058787D" w:rsidRPr="00E01D42" w14:paraId="04C225E1" w14:textId="77777777" w:rsidTr="00240EFC">
        <w:trPr>
          <w:trHeight w:hRule="exact" w:val="451"/>
        </w:trPr>
        <w:tc>
          <w:tcPr>
            <w:tcW w:w="988" w:type="dxa"/>
            <w:vMerge/>
            <w:shd w:val="clear" w:color="auto" w:fill="auto"/>
          </w:tcPr>
          <w:p w14:paraId="173EF9DB" w14:textId="77777777" w:rsidR="0058787D" w:rsidRPr="00E01D42" w:rsidRDefault="0058787D" w:rsidP="00B07767">
            <w:pPr>
              <w:autoSpaceDE w:val="0"/>
              <w:autoSpaceDN w:val="0"/>
              <w:rPr>
                <w:rFonts w:eastAsia="標楷體"/>
                <w:kern w:val="0"/>
                <w:sz w:val="22"/>
                <w:szCs w:val="22"/>
                <w:lang w:eastAsia="en-US"/>
              </w:rPr>
            </w:pPr>
          </w:p>
        </w:tc>
        <w:tc>
          <w:tcPr>
            <w:tcW w:w="992" w:type="dxa"/>
            <w:vMerge/>
            <w:shd w:val="clear" w:color="auto" w:fill="auto"/>
          </w:tcPr>
          <w:p w14:paraId="6603F28A" w14:textId="77777777" w:rsidR="0058787D" w:rsidRPr="00E01D42" w:rsidRDefault="0058787D" w:rsidP="00B07767">
            <w:pPr>
              <w:autoSpaceDE w:val="0"/>
              <w:autoSpaceDN w:val="0"/>
              <w:rPr>
                <w:rFonts w:eastAsia="標楷體"/>
                <w:kern w:val="0"/>
                <w:sz w:val="22"/>
                <w:szCs w:val="22"/>
                <w:lang w:eastAsia="en-US"/>
              </w:rPr>
            </w:pPr>
          </w:p>
        </w:tc>
        <w:tc>
          <w:tcPr>
            <w:tcW w:w="7371" w:type="dxa"/>
            <w:gridSpan w:val="2"/>
            <w:shd w:val="clear" w:color="auto" w:fill="auto"/>
          </w:tcPr>
          <w:p w14:paraId="407C89E0" w14:textId="4281E03C"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限制工作時間</w:t>
            </w:r>
            <w:r w:rsidR="0058787D" w:rsidRPr="00E01D42">
              <w:rPr>
                <w:rFonts w:eastAsia="標楷體"/>
                <w:kern w:val="0"/>
                <w:sz w:val="22"/>
                <w:szCs w:val="22"/>
                <w:u w:val="single"/>
              </w:rPr>
              <w:t xml:space="preserve"> </w:t>
            </w:r>
            <w:r w:rsidR="0058787D" w:rsidRPr="00E01D42">
              <w:rPr>
                <w:rFonts w:eastAsia="標楷體"/>
                <w:kern w:val="0"/>
                <w:sz w:val="22"/>
                <w:szCs w:val="22"/>
                <w:u w:val="single"/>
              </w:rPr>
              <w:tab/>
            </w:r>
            <w:r w:rsidR="0058787D" w:rsidRPr="00E01D42">
              <w:rPr>
                <w:rFonts w:eastAsia="標楷體"/>
                <w:kern w:val="0"/>
                <w:sz w:val="22"/>
                <w:szCs w:val="22"/>
                <w:u w:val="single"/>
              </w:rPr>
              <w:t>時</w:t>
            </w:r>
            <w:r w:rsidR="0058787D" w:rsidRPr="00E01D42">
              <w:rPr>
                <w:rFonts w:eastAsia="標楷體"/>
                <w:kern w:val="0"/>
                <w:sz w:val="22"/>
                <w:szCs w:val="22"/>
                <w:u w:val="single"/>
              </w:rPr>
              <w:tab/>
            </w:r>
            <w:r w:rsidR="0058787D" w:rsidRPr="00E01D42">
              <w:rPr>
                <w:rFonts w:eastAsia="標楷體"/>
                <w:kern w:val="0"/>
                <w:sz w:val="22"/>
                <w:szCs w:val="22"/>
                <w:u w:val="single"/>
              </w:rPr>
              <w:t>分</w:t>
            </w:r>
            <w:r w:rsidR="0058787D" w:rsidRPr="00E01D42">
              <w:rPr>
                <w:rFonts w:eastAsia="標楷體"/>
                <w:kern w:val="0"/>
                <w:sz w:val="22"/>
                <w:szCs w:val="22"/>
                <w:u w:val="single"/>
              </w:rPr>
              <w:tab/>
            </w:r>
            <w:r w:rsidR="0058787D" w:rsidRPr="00E01D42">
              <w:rPr>
                <w:rFonts w:eastAsia="標楷體"/>
                <w:kern w:val="0"/>
                <w:sz w:val="22"/>
                <w:szCs w:val="22"/>
                <w:u w:val="single"/>
              </w:rPr>
              <w:t>～</w:t>
            </w:r>
            <w:r w:rsidR="0058787D" w:rsidRPr="00E01D42">
              <w:rPr>
                <w:rFonts w:eastAsia="標楷體"/>
                <w:kern w:val="0"/>
                <w:sz w:val="22"/>
                <w:szCs w:val="22"/>
                <w:u w:val="single"/>
              </w:rPr>
              <w:tab/>
            </w:r>
            <w:r w:rsidR="0058787D" w:rsidRPr="00E01D42">
              <w:rPr>
                <w:rFonts w:eastAsia="標楷體"/>
                <w:kern w:val="0"/>
                <w:sz w:val="22"/>
                <w:szCs w:val="22"/>
                <w:u w:val="single"/>
              </w:rPr>
              <w:t>時</w:t>
            </w:r>
            <w:r w:rsidR="0058787D" w:rsidRPr="00E01D42">
              <w:rPr>
                <w:rFonts w:eastAsia="標楷體"/>
                <w:kern w:val="0"/>
                <w:sz w:val="22"/>
                <w:szCs w:val="22"/>
                <w:u w:val="single"/>
              </w:rPr>
              <w:tab/>
            </w:r>
            <w:r w:rsidR="0058787D" w:rsidRPr="00E01D42">
              <w:rPr>
                <w:rFonts w:eastAsia="標楷體"/>
                <w:kern w:val="0"/>
                <w:sz w:val="22"/>
                <w:szCs w:val="22"/>
                <w:u w:val="single"/>
              </w:rPr>
              <w:t>分</w:t>
            </w:r>
          </w:p>
        </w:tc>
      </w:tr>
      <w:tr w:rsidR="0058787D" w:rsidRPr="00E01D42" w14:paraId="7159D84D" w14:textId="77777777" w:rsidTr="00240EFC">
        <w:trPr>
          <w:trHeight w:hRule="exact" w:val="449"/>
        </w:trPr>
        <w:tc>
          <w:tcPr>
            <w:tcW w:w="988" w:type="dxa"/>
            <w:vMerge/>
            <w:shd w:val="clear" w:color="auto" w:fill="auto"/>
          </w:tcPr>
          <w:p w14:paraId="2733D180" w14:textId="77777777" w:rsidR="0058787D" w:rsidRPr="00E01D42" w:rsidRDefault="0058787D" w:rsidP="00B07767">
            <w:pPr>
              <w:autoSpaceDE w:val="0"/>
              <w:autoSpaceDN w:val="0"/>
              <w:rPr>
                <w:rFonts w:eastAsia="標楷體"/>
                <w:kern w:val="0"/>
                <w:sz w:val="22"/>
                <w:szCs w:val="22"/>
              </w:rPr>
            </w:pPr>
          </w:p>
        </w:tc>
        <w:tc>
          <w:tcPr>
            <w:tcW w:w="992" w:type="dxa"/>
            <w:vMerge w:val="restart"/>
            <w:shd w:val="clear" w:color="auto" w:fill="auto"/>
          </w:tcPr>
          <w:p w14:paraId="5BEFB3AD"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變更工作</w:t>
            </w:r>
            <w:proofErr w:type="spellEnd"/>
          </w:p>
        </w:tc>
        <w:tc>
          <w:tcPr>
            <w:tcW w:w="7371" w:type="dxa"/>
            <w:gridSpan w:val="2"/>
            <w:shd w:val="clear" w:color="auto" w:fill="auto"/>
          </w:tcPr>
          <w:p w14:paraId="15CCEAD6" w14:textId="6BDB486D"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變更工作場所</w:t>
            </w:r>
            <w:proofErr w:type="gramStart"/>
            <w:r w:rsidR="0058787D" w:rsidRPr="00E01D42">
              <w:rPr>
                <w:rFonts w:eastAsia="標楷體"/>
                <w:kern w:val="0"/>
                <w:sz w:val="22"/>
                <w:szCs w:val="22"/>
              </w:rPr>
              <w:t>（</w:t>
            </w:r>
            <w:proofErr w:type="gramEnd"/>
            <w:r w:rsidR="0058787D" w:rsidRPr="00E01D42">
              <w:rPr>
                <w:rFonts w:eastAsia="標楷體"/>
                <w:kern w:val="0"/>
                <w:sz w:val="22"/>
                <w:szCs w:val="22"/>
              </w:rPr>
              <w:t>請敘明：</w:t>
            </w:r>
            <w:r w:rsidR="0058787D" w:rsidRPr="00E01D42">
              <w:rPr>
                <w:rFonts w:eastAsia="標楷體"/>
                <w:kern w:val="0"/>
                <w:sz w:val="22"/>
                <w:szCs w:val="22"/>
              </w:rPr>
              <w:tab/>
            </w:r>
            <w:r w:rsidR="0058787D" w:rsidRPr="00E01D42">
              <w:rPr>
                <w:rFonts w:eastAsia="標楷體"/>
                <w:kern w:val="0"/>
                <w:sz w:val="22"/>
                <w:szCs w:val="22"/>
              </w:rPr>
              <w:t>）</w:t>
            </w:r>
          </w:p>
        </w:tc>
      </w:tr>
      <w:tr w:rsidR="0058787D" w:rsidRPr="00E01D42" w14:paraId="50941F54" w14:textId="77777777" w:rsidTr="00240EFC">
        <w:trPr>
          <w:trHeight w:hRule="exact" w:val="487"/>
        </w:trPr>
        <w:tc>
          <w:tcPr>
            <w:tcW w:w="988" w:type="dxa"/>
            <w:vMerge/>
            <w:shd w:val="clear" w:color="auto" w:fill="auto"/>
          </w:tcPr>
          <w:p w14:paraId="1ECBE388" w14:textId="77777777" w:rsidR="0058787D" w:rsidRPr="00E01D42" w:rsidRDefault="0058787D" w:rsidP="00B07767">
            <w:pPr>
              <w:autoSpaceDE w:val="0"/>
              <w:autoSpaceDN w:val="0"/>
              <w:rPr>
                <w:rFonts w:eastAsia="標楷體"/>
                <w:kern w:val="0"/>
                <w:sz w:val="22"/>
                <w:szCs w:val="22"/>
              </w:rPr>
            </w:pPr>
          </w:p>
        </w:tc>
        <w:tc>
          <w:tcPr>
            <w:tcW w:w="992" w:type="dxa"/>
            <w:vMerge/>
            <w:shd w:val="clear" w:color="auto" w:fill="auto"/>
          </w:tcPr>
          <w:p w14:paraId="0EE49F11" w14:textId="77777777" w:rsidR="0058787D" w:rsidRPr="00E01D42" w:rsidRDefault="0058787D" w:rsidP="00B07767">
            <w:pPr>
              <w:autoSpaceDE w:val="0"/>
              <w:autoSpaceDN w:val="0"/>
              <w:rPr>
                <w:rFonts w:eastAsia="標楷體"/>
                <w:kern w:val="0"/>
                <w:sz w:val="22"/>
                <w:szCs w:val="22"/>
              </w:rPr>
            </w:pPr>
          </w:p>
        </w:tc>
        <w:tc>
          <w:tcPr>
            <w:tcW w:w="7371" w:type="dxa"/>
            <w:gridSpan w:val="2"/>
            <w:shd w:val="clear" w:color="auto" w:fill="auto"/>
          </w:tcPr>
          <w:p w14:paraId="73B70DAA" w14:textId="17D0F529"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轉換工作</w:t>
            </w:r>
            <w:proofErr w:type="gramStart"/>
            <w:r w:rsidR="0058787D" w:rsidRPr="00E01D42">
              <w:rPr>
                <w:rFonts w:eastAsia="標楷體"/>
                <w:kern w:val="0"/>
                <w:sz w:val="22"/>
                <w:szCs w:val="22"/>
              </w:rPr>
              <w:t>（</w:t>
            </w:r>
            <w:proofErr w:type="gramEnd"/>
            <w:r w:rsidR="0058787D" w:rsidRPr="00E01D42">
              <w:rPr>
                <w:rFonts w:eastAsia="標楷體"/>
                <w:kern w:val="0"/>
                <w:sz w:val="22"/>
                <w:szCs w:val="22"/>
              </w:rPr>
              <w:t>請敘明：</w:t>
            </w:r>
            <w:r w:rsidR="0058787D" w:rsidRPr="00E01D42">
              <w:rPr>
                <w:rFonts w:eastAsia="標楷體"/>
                <w:kern w:val="0"/>
                <w:sz w:val="22"/>
                <w:szCs w:val="22"/>
              </w:rPr>
              <w:tab/>
            </w:r>
            <w:r w:rsidR="0058787D" w:rsidRPr="00E01D42">
              <w:rPr>
                <w:rFonts w:eastAsia="標楷體"/>
                <w:kern w:val="0"/>
                <w:sz w:val="22"/>
                <w:szCs w:val="22"/>
              </w:rPr>
              <w:t>）</w:t>
            </w:r>
          </w:p>
        </w:tc>
      </w:tr>
      <w:tr w:rsidR="0058787D" w:rsidRPr="00E01D42" w14:paraId="2E42C923" w14:textId="77777777" w:rsidTr="00240EFC">
        <w:trPr>
          <w:trHeight w:hRule="exact" w:val="456"/>
        </w:trPr>
        <w:tc>
          <w:tcPr>
            <w:tcW w:w="988" w:type="dxa"/>
            <w:vMerge/>
            <w:shd w:val="clear" w:color="auto" w:fill="auto"/>
          </w:tcPr>
          <w:p w14:paraId="5D82BAFF" w14:textId="77777777" w:rsidR="0058787D" w:rsidRPr="00E01D42" w:rsidRDefault="0058787D" w:rsidP="00B07767">
            <w:pPr>
              <w:autoSpaceDE w:val="0"/>
              <w:autoSpaceDN w:val="0"/>
              <w:rPr>
                <w:rFonts w:eastAsia="標楷體"/>
                <w:kern w:val="0"/>
                <w:sz w:val="22"/>
                <w:szCs w:val="22"/>
              </w:rPr>
            </w:pPr>
          </w:p>
        </w:tc>
        <w:tc>
          <w:tcPr>
            <w:tcW w:w="992" w:type="dxa"/>
            <w:vMerge/>
            <w:shd w:val="clear" w:color="auto" w:fill="auto"/>
          </w:tcPr>
          <w:p w14:paraId="7B4CAE89" w14:textId="77777777" w:rsidR="0058787D" w:rsidRPr="00E01D42" w:rsidRDefault="0058787D" w:rsidP="00B07767">
            <w:pPr>
              <w:autoSpaceDE w:val="0"/>
              <w:autoSpaceDN w:val="0"/>
              <w:rPr>
                <w:rFonts w:eastAsia="標楷體"/>
                <w:kern w:val="0"/>
                <w:sz w:val="22"/>
                <w:szCs w:val="22"/>
              </w:rPr>
            </w:pPr>
          </w:p>
        </w:tc>
        <w:tc>
          <w:tcPr>
            <w:tcW w:w="7371" w:type="dxa"/>
            <w:gridSpan w:val="2"/>
            <w:shd w:val="clear" w:color="auto" w:fill="auto"/>
          </w:tcPr>
          <w:p w14:paraId="47D0BF2C" w14:textId="01567348"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減少大夜班次數</w:t>
            </w:r>
            <w:proofErr w:type="gramStart"/>
            <w:r w:rsidR="0058787D" w:rsidRPr="00E01D42">
              <w:rPr>
                <w:rFonts w:eastAsia="標楷體"/>
                <w:kern w:val="0"/>
                <w:sz w:val="22"/>
                <w:szCs w:val="22"/>
              </w:rPr>
              <w:t>（</w:t>
            </w:r>
            <w:proofErr w:type="gramEnd"/>
            <w:r w:rsidR="0058787D" w:rsidRPr="00E01D42">
              <w:rPr>
                <w:rFonts w:eastAsia="標楷體"/>
                <w:kern w:val="0"/>
                <w:sz w:val="22"/>
                <w:szCs w:val="22"/>
              </w:rPr>
              <w:t>請敘明：</w:t>
            </w:r>
            <w:r w:rsidR="0058787D" w:rsidRPr="00E01D42">
              <w:rPr>
                <w:rFonts w:eastAsia="標楷體"/>
                <w:kern w:val="0"/>
                <w:sz w:val="22"/>
                <w:szCs w:val="22"/>
              </w:rPr>
              <w:tab/>
            </w:r>
            <w:r w:rsidR="0058787D" w:rsidRPr="00E01D42">
              <w:rPr>
                <w:rFonts w:eastAsia="標楷體"/>
                <w:kern w:val="0"/>
                <w:sz w:val="22"/>
                <w:szCs w:val="22"/>
              </w:rPr>
              <w:t>）</w:t>
            </w:r>
          </w:p>
        </w:tc>
      </w:tr>
      <w:tr w:rsidR="0058787D" w:rsidRPr="00E01D42" w14:paraId="0A61B666" w14:textId="77777777" w:rsidTr="00240EFC">
        <w:trPr>
          <w:trHeight w:hRule="exact" w:val="449"/>
        </w:trPr>
        <w:tc>
          <w:tcPr>
            <w:tcW w:w="988" w:type="dxa"/>
            <w:vMerge/>
            <w:shd w:val="clear" w:color="auto" w:fill="auto"/>
          </w:tcPr>
          <w:p w14:paraId="532B0880" w14:textId="77777777" w:rsidR="0058787D" w:rsidRPr="00E01D42" w:rsidRDefault="0058787D" w:rsidP="00B07767">
            <w:pPr>
              <w:autoSpaceDE w:val="0"/>
              <w:autoSpaceDN w:val="0"/>
              <w:rPr>
                <w:rFonts w:eastAsia="標楷體"/>
                <w:kern w:val="0"/>
                <w:sz w:val="22"/>
                <w:szCs w:val="22"/>
              </w:rPr>
            </w:pPr>
          </w:p>
        </w:tc>
        <w:tc>
          <w:tcPr>
            <w:tcW w:w="992" w:type="dxa"/>
            <w:vMerge/>
            <w:shd w:val="clear" w:color="auto" w:fill="auto"/>
          </w:tcPr>
          <w:p w14:paraId="34F1E699" w14:textId="77777777" w:rsidR="0058787D" w:rsidRPr="00E01D42" w:rsidRDefault="0058787D" w:rsidP="00B07767">
            <w:pPr>
              <w:autoSpaceDE w:val="0"/>
              <w:autoSpaceDN w:val="0"/>
              <w:rPr>
                <w:rFonts w:eastAsia="標楷體"/>
                <w:kern w:val="0"/>
                <w:sz w:val="22"/>
                <w:szCs w:val="22"/>
              </w:rPr>
            </w:pPr>
          </w:p>
        </w:tc>
        <w:tc>
          <w:tcPr>
            <w:tcW w:w="7371" w:type="dxa"/>
            <w:gridSpan w:val="2"/>
            <w:shd w:val="clear" w:color="auto" w:fill="auto"/>
          </w:tcPr>
          <w:p w14:paraId="3F285C17" w14:textId="1AB83B66" w:rsidR="0058787D" w:rsidRPr="00E01D42" w:rsidRDefault="00AA7B7D" w:rsidP="00B07767">
            <w:pPr>
              <w:autoSpaceDE w:val="0"/>
              <w:autoSpaceDN w:val="0"/>
              <w:rPr>
                <w:rFonts w:eastAsia="標楷體"/>
                <w:kern w:val="0"/>
                <w:sz w:val="22"/>
                <w:szCs w:val="22"/>
              </w:rPr>
            </w:pPr>
            <w:r>
              <w:rPr>
                <w:rFonts w:eastAsia="標楷體"/>
                <w:kern w:val="0"/>
                <w:sz w:val="22"/>
                <w:szCs w:val="22"/>
              </w:rPr>
              <w:t>□</w:t>
            </w:r>
            <w:r w:rsidR="0058787D" w:rsidRPr="00E01D42">
              <w:rPr>
                <w:rFonts w:eastAsia="標楷體"/>
                <w:kern w:val="0"/>
                <w:sz w:val="22"/>
                <w:szCs w:val="22"/>
              </w:rPr>
              <w:t>轉換為白天的工作</w:t>
            </w:r>
            <w:proofErr w:type="gramStart"/>
            <w:r w:rsidR="0058787D" w:rsidRPr="00E01D42">
              <w:rPr>
                <w:rFonts w:eastAsia="標楷體"/>
                <w:kern w:val="0"/>
                <w:sz w:val="22"/>
                <w:szCs w:val="22"/>
              </w:rPr>
              <w:t>（</w:t>
            </w:r>
            <w:proofErr w:type="gramEnd"/>
            <w:r w:rsidR="0058787D" w:rsidRPr="00E01D42">
              <w:rPr>
                <w:rFonts w:eastAsia="標楷體"/>
                <w:kern w:val="0"/>
                <w:sz w:val="22"/>
                <w:szCs w:val="22"/>
              </w:rPr>
              <w:t>請敘明：</w:t>
            </w:r>
            <w:r w:rsidR="0058787D" w:rsidRPr="00E01D42">
              <w:rPr>
                <w:rFonts w:eastAsia="標楷體"/>
                <w:kern w:val="0"/>
                <w:sz w:val="22"/>
                <w:szCs w:val="22"/>
              </w:rPr>
              <w:tab/>
            </w:r>
            <w:r w:rsidR="0058787D" w:rsidRPr="00E01D42">
              <w:rPr>
                <w:rFonts w:eastAsia="標楷體"/>
                <w:kern w:val="0"/>
                <w:sz w:val="22"/>
                <w:szCs w:val="22"/>
              </w:rPr>
              <w:t>）</w:t>
            </w:r>
          </w:p>
        </w:tc>
      </w:tr>
      <w:tr w:rsidR="0058787D" w:rsidRPr="00E01D42" w14:paraId="1B639CAA" w14:textId="77777777" w:rsidTr="00240EFC">
        <w:trPr>
          <w:trHeight w:hRule="exact" w:val="452"/>
        </w:trPr>
        <w:tc>
          <w:tcPr>
            <w:tcW w:w="988" w:type="dxa"/>
            <w:vMerge/>
            <w:shd w:val="clear" w:color="auto" w:fill="auto"/>
          </w:tcPr>
          <w:p w14:paraId="619F2AF0" w14:textId="77777777" w:rsidR="0058787D" w:rsidRPr="00E01D42" w:rsidRDefault="0058787D" w:rsidP="00B07767">
            <w:pPr>
              <w:autoSpaceDE w:val="0"/>
              <w:autoSpaceDN w:val="0"/>
              <w:rPr>
                <w:rFonts w:eastAsia="標楷體"/>
                <w:kern w:val="0"/>
                <w:sz w:val="22"/>
                <w:szCs w:val="22"/>
              </w:rPr>
            </w:pPr>
          </w:p>
        </w:tc>
        <w:tc>
          <w:tcPr>
            <w:tcW w:w="992" w:type="dxa"/>
            <w:vMerge/>
            <w:shd w:val="clear" w:color="auto" w:fill="auto"/>
          </w:tcPr>
          <w:p w14:paraId="323F28C2" w14:textId="77777777" w:rsidR="0058787D" w:rsidRPr="00E01D42" w:rsidRDefault="0058787D" w:rsidP="00B07767">
            <w:pPr>
              <w:autoSpaceDE w:val="0"/>
              <w:autoSpaceDN w:val="0"/>
              <w:rPr>
                <w:rFonts w:eastAsia="標楷體"/>
                <w:kern w:val="0"/>
                <w:sz w:val="22"/>
                <w:szCs w:val="22"/>
              </w:rPr>
            </w:pPr>
          </w:p>
        </w:tc>
        <w:tc>
          <w:tcPr>
            <w:tcW w:w="7371" w:type="dxa"/>
            <w:gridSpan w:val="2"/>
            <w:shd w:val="clear" w:color="auto" w:fill="auto"/>
          </w:tcPr>
          <w:p w14:paraId="3C0B5FB6" w14:textId="229DA767" w:rsidR="0058787D" w:rsidRPr="00E01D42" w:rsidRDefault="00AA7B7D" w:rsidP="00B07767">
            <w:pPr>
              <w:autoSpaceDE w:val="0"/>
              <w:autoSpaceDN w:val="0"/>
              <w:rPr>
                <w:rFonts w:eastAsia="標楷體"/>
                <w:kern w:val="0"/>
                <w:sz w:val="22"/>
                <w:szCs w:val="22"/>
                <w:lang w:eastAsia="en-US"/>
              </w:rPr>
            </w:pPr>
            <w:r>
              <w:rPr>
                <w:rFonts w:eastAsia="標楷體"/>
                <w:kern w:val="0"/>
                <w:sz w:val="22"/>
                <w:szCs w:val="22"/>
                <w:lang w:eastAsia="en-US"/>
              </w:rPr>
              <w:t>□</w:t>
            </w:r>
            <w:proofErr w:type="spellStart"/>
            <w:r w:rsidR="0058787D" w:rsidRPr="00E01D42">
              <w:rPr>
                <w:rFonts w:eastAsia="標楷體"/>
                <w:kern w:val="0"/>
                <w:sz w:val="22"/>
                <w:szCs w:val="22"/>
                <w:lang w:eastAsia="en-US"/>
              </w:rPr>
              <w:t>其他（請敘明</w:t>
            </w:r>
            <w:proofErr w:type="spellEnd"/>
            <w:r w:rsidR="0058787D" w:rsidRPr="00E01D42">
              <w:rPr>
                <w:rFonts w:eastAsia="標楷體"/>
                <w:kern w:val="0"/>
                <w:sz w:val="22"/>
                <w:szCs w:val="22"/>
                <w:lang w:eastAsia="en-US"/>
              </w:rPr>
              <w:t>：</w:t>
            </w:r>
            <w:r w:rsidR="0058787D" w:rsidRPr="00E01D42">
              <w:rPr>
                <w:rFonts w:eastAsia="標楷體"/>
                <w:kern w:val="0"/>
                <w:sz w:val="22"/>
                <w:szCs w:val="22"/>
                <w:lang w:eastAsia="en-US"/>
              </w:rPr>
              <w:tab/>
            </w:r>
            <w:r w:rsidR="0058787D" w:rsidRPr="00E01D42">
              <w:rPr>
                <w:rFonts w:eastAsia="標楷體"/>
                <w:kern w:val="0"/>
                <w:sz w:val="22"/>
                <w:szCs w:val="22"/>
                <w:lang w:eastAsia="en-US"/>
              </w:rPr>
              <w:t>）</w:t>
            </w:r>
          </w:p>
        </w:tc>
      </w:tr>
      <w:tr w:rsidR="0058787D" w:rsidRPr="00E01D42" w14:paraId="379640B9" w14:textId="77777777" w:rsidTr="00240EFC">
        <w:trPr>
          <w:trHeight w:hRule="exact" w:val="449"/>
        </w:trPr>
        <w:tc>
          <w:tcPr>
            <w:tcW w:w="988" w:type="dxa"/>
            <w:vMerge/>
            <w:shd w:val="clear" w:color="auto" w:fill="auto"/>
          </w:tcPr>
          <w:p w14:paraId="577DED8A" w14:textId="77777777" w:rsidR="0058787D" w:rsidRPr="00E01D42" w:rsidRDefault="0058787D" w:rsidP="00B07767">
            <w:pPr>
              <w:autoSpaceDE w:val="0"/>
              <w:autoSpaceDN w:val="0"/>
              <w:rPr>
                <w:rFonts w:eastAsia="標楷體"/>
                <w:kern w:val="0"/>
                <w:sz w:val="22"/>
                <w:szCs w:val="22"/>
                <w:lang w:eastAsia="en-US"/>
              </w:rPr>
            </w:pPr>
          </w:p>
        </w:tc>
        <w:tc>
          <w:tcPr>
            <w:tcW w:w="992" w:type="dxa"/>
            <w:shd w:val="clear" w:color="auto" w:fill="auto"/>
          </w:tcPr>
          <w:p w14:paraId="150EA16D"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措施期間</w:t>
            </w:r>
            <w:proofErr w:type="spellEnd"/>
          </w:p>
        </w:tc>
        <w:tc>
          <w:tcPr>
            <w:tcW w:w="7371" w:type="dxa"/>
            <w:gridSpan w:val="2"/>
            <w:shd w:val="clear" w:color="auto" w:fill="auto"/>
          </w:tcPr>
          <w:p w14:paraId="6D53815A" w14:textId="77777777" w:rsidR="0058787D" w:rsidRPr="00E01D42" w:rsidRDefault="0058787D" w:rsidP="00B07767">
            <w:pPr>
              <w:autoSpaceDE w:val="0"/>
              <w:autoSpaceDN w:val="0"/>
              <w:rPr>
                <w:rFonts w:eastAsia="標楷體"/>
                <w:kern w:val="0"/>
                <w:sz w:val="22"/>
                <w:szCs w:val="22"/>
              </w:rPr>
            </w:pPr>
            <w:r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日</w:t>
            </w:r>
            <w:r w:rsidRPr="00E01D42">
              <w:rPr>
                <w:rFonts w:eastAsia="標楷體"/>
                <w:kern w:val="0"/>
                <w:sz w:val="22"/>
                <w:szCs w:val="22"/>
              </w:rPr>
              <w:tab/>
            </w:r>
            <w:proofErr w:type="gramStart"/>
            <w:r w:rsidRPr="00E01D42">
              <w:rPr>
                <w:rFonts w:eastAsia="標楷體"/>
                <w:kern w:val="0"/>
                <w:sz w:val="22"/>
                <w:szCs w:val="22"/>
              </w:rPr>
              <w:t>週</w:t>
            </w:r>
            <w:proofErr w:type="gramEnd"/>
            <w:r w:rsidRPr="00E01D42">
              <w:rPr>
                <w:rFonts w:eastAsia="標楷體"/>
                <w:kern w:val="0"/>
                <w:sz w:val="22"/>
                <w:szCs w:val="22"/>
              </w:rPr>
              <w:tab/>
            </w:r>
            <w:r w:rsidRPr="00E01D42">
              <w:rPr>
                <w:rFonts w:eastAsia="標楷體"/>
                <w:kern w:val="0"/>
                <w:sz w:val="22"/>
                <w:szCs w:val="22"/>
              </w:rPr>
              <w:t>月</w:t>
            </w:r>
            <w:r w:rsidRPr="00E01D42">
              <w:rPr>
                <w:rFonts w:eastAsia="標楷體"/>
                <w:kern w:val="0"/>
                <w:sz w:val="22"/>
                <w:szCs w:val="22"/>
              </w:rPr>
              <w:tab/>
            </w:r>
            <w:r w:rsidRPr="00E01D42">
              <w:rPr>
                <w:rFonts w:eastAsia="標楷體"/>
                <w:kern w:val="0"/>
                <w:sz w:val="22"/>
                <w:szCs w:val="22"/>
              </w:rPr>
              <w:t>（下次面談預定日</w:t>
            </w:r>
            <w:r w:rsidRPr="00E01D42">
              <w:rPr>
                <w:rFonts w:eastAsia="標楷體"/>
                <w:kern w:val="0"/>
                <w:sz w:val="22"/>
                <w:szCs w:val="22"/>
              </w:rPr>
              <w:tab/>
            </w:r>
            <w:r w:rsidRPr="00E01D42">
              <w:rPr>
                <w:rFonts w:eastAsia="標楷體"/>
                <w:kern w:val="0"/>
                <w:sz w:val="22"/>
                <w:szCs w:val="22"/>
              </w:rPr>
              <w:t>年</w:t>
            </w:r>
            <w:r w:rsidRPr="00E01D42">
              <w:rPr>
                <w:rFonts w:eastAsia="標楷體"/>
                <w:kern w:val="0"/>
                <w:sz w:val="22"/>
                <w:szCs w:val="22"/>
              </w:rPr>
              <w:tab/>
            </w:r>
            <w:r w:rsidRPr="00E01D42">
              <w:rPr>
                <w:rFonts w:eastAsia="標楷體"/>
                <w:kern w:val="0"/>
                <w:sz w:val="22"/>
                <w:szCs w:val="22"/>
              </w:rPr>
              <w:t>月</w:t>
            </w:r>
            <w:r w:rsidRPr="00E01D42">
              <w:rPr>
                <w:rFonts w:eastAsia="標楷體"/>
                <w:kern w:val="0"/>
                <w:sz w:val="22"/>
                <w:szCs w:val="22"/>
              </w:rPr>
              <w:tab/>
            </w:r>
            <w:r w:rsidRPr="00E01D42">
              <w:rPr>
                <w:rFonts w:eastAsia="標楷體"/>
                <w:kern w:val="0"/>
                <w:sz w:val="22"/>
                <w:szCs w:val="22"/>
              </w:rPr>
              <w:t>日）</w:t>
            </w:r>
          </w:p>
        </w:tc>
      </w:tr>
      <w:tr w:rsidR="0058787D" w:rsidRPr="00E01D42" w14:paraId="5D07D2DA" w14:textId="77777777" w:rsidTr="00630267">
        <w:trPr>
          <w:trHeight w:hRule="exact" w:val="451"/>
        </w:trPr>
        <w:tc>
          <w:tcPr>
            <w:tcW w:w="1980" w:type="dxa"/>
            <w:gridSpan w:val="2"/>
            <w:shd w:val="clear" w:color="auto" w:fill="auto"/>
          </w:tcPr>
          <w:p w14:paraId="1A3DC9C2"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建議就醫</w:t>
            </w:r>
            <w:proofErr w:type="spellEnd"/>
          </w:p>
        </w:tc>
        <w:tc>
          <w:tcPr>
            <w:tcW w:w="7371" w:type="dxa"/>
            <w:gridSpan w:val="2"/>
            <w:shd w:val="clear" w:color="auto" w:fill="auto"/>
          </w:tcPr>
          <w:p w14:paraId="4F71D511" w14:textId="77777777" w:rsidR="0058787D" w:rsidRPr="00E01D42" w:rsidRDefault="0058787D" w:rsidP="00B07767">
            <w:pPr>
              <w:autoSpaceDE w:val="0"/>
              <w:autoSpaceDN w:val="0"/>
              <w:rPr>
                <w:rFonts w:eastAsia="標楷體"/>
                <w:kern w:val="0"/>
                <w:sz w:val="22"/>
                <w:szCs w:val="22"/>
                <w:lang w:eastAsia="en-US"/>
              </w:rPr>
            </w:pPr>
          </w:p>
        </w:tc>
      </w:tr>
      <w:tr w:rsidR="0058787D" w:rsidRPr="00E01D42" w14:paraId="7C34BEB6" w14:textId="77777777" w:rsidTr="00630267">
        <w:trPr>
          <w:trHeight w:hRule="exact" w:val="449"/>
        </w:trPr>
        <w:tc>
          <w:tcPr>
            <w:tcW w:w="1980" w:type="dxa"/>
            <w:gridSpan w:val="2"/>
            <w:shd w:val="clear" w:color="auto" w:fill="auto"/>
          </w:tcPr>
          <w:p w14:paraId="1030E1B2" w14:textId="77777777" w:rsidR="0058787D" w:rsidRPr="00E01D42" w:rsidRDefault="0058787D" w:rsidP="00B07767">
            <w:pPr>
              <w:autoSpaceDE w:val="0"/>
              <w:autoSpaceDN w:val="0"/>
              <w:rPr>
                <w:rFonts w:eastAsia="標楷體"/>
                <w:kern w:val="0"/>
                <w:sz w:val="22"/>
                <w:szCs w:val="22"/>
                <w:lang w:eastAsia="en-US"/>
              </w:rPr>
            </w:pPr>
            <w:proofErr w:type="spellStart"/>
            <w:r w:rsidRPr="00E01D42">
              <w:rPr>
                <w:rFonts w:eastAsia="標楷體"/>
                <w:kern w:val="0"/>
                <w:sz w:val="22"/>
                <w:szCs w:val="22"/>
                <w:lang w:eastAsia="en-US"/>
              </w:rPr>
              <w:t>備註</w:t>
            </w:r>
            <w:proofErr w:type="spellEnd"/>
          </w:p>
        </w:tc>
        <w:tc>
          <w:tcPr>
            <w:tcW w:w="7371" w:type="dxa"/>
            <w:gridSpan w:val="2"/>
            <w:shd w:val="clear" w:color="auto" w:fill="auto"/>
          </w:tcPr>
          <w:p w14:paraId="3E4F1DBD" w14:textId="77777777" w:rsidR="0058787D" w:rsidRPr="00E01D42" w:rsidRDefault="0058787D" w:rsidP="00B07767">
            <w:pPr>
              <w:autoSpaceDE w:val="0"/>
              <w:autoSpaceDN w:val="0"/>
              <w:rPr>
                <w:rFonts w:eastAsia="標楷體"/>
                <w:kern w:val="0"/>
                <w:sz w:val="22"/>
                <w:szCs w:val="22"/>
                <w:lang w:eastAsia="en-US"/>
              </w:rPr>
            </w:pPr>
          </w:p>
        </w:tc>
      </w:tr>
    </w:tbl>
    <w:p w14:paraId="05CCC919" w14:textId="77777777" w:rsidR="00D627BA" w:rsidRPr="00E01D42" w:rsidRDefault="00D627BA" w:rsidP="00D627BA">
      <w:pPr>
        <w:spacing w:line="400" w:lineRule="exact"/>
        <w:rPr>
          <w:rFonts w:eastAsia="標楷體"/>
          <w:kern w:val="0"/>
          <w:sz w:val="22"/>
          <w:szCs w:val="22"/>
          <w:lang w:eastAsia="en-US"/>
        </w:rPr>
      </w:pPr>
    </w:p>
    <w:p w14:paraId="0E855145" w14:textId="255D427F" w:rsidR="00F5589C" w:rsidRPr="00E01D42" w:rsidRDefault="00F5589C" w:rsidP="00D627BA">
      <w:pPr>
        <w:spacing w:line="400" w:lineRule="exact"/>
        <w:rPr>
          <w:rFonts w:eastAsia="標楷體"/>
          <w:kern w:val="0"/>
          <w:sz w:val="22"/>
          <w:szCs w:val="22"/>
        </w:rPr>
      </w:pPr>
      <w:r w:rsidRPr="00E01D42">
        <w:rPr>
          <w:rFonts w:eastAsia="標楷體"/>
          <w:kern w:val="0"/>
          <w:sz w:val="22"/>
          <w:szCs w:val="22"/>
        </w:rPr>
        <w:t>醫師姓名：</w:t>
      </w:r>
      <w:r w:rsidRPr="00E01D42">
        <w:rPr>
          <w:rFonts w:eastAsia="標楷體"/>
          <w:kern w:val="0"/>
          <w:sz w:val="22"/>
          <w:szCs w:val="22"/>
          <w:u w:val="single"/>
        </w:rPr>
        <w:t xml:space="preserve"> </w:t>
      </w:r>
      <w:r w:rsidR="00566A4A" w:rsidRPr="00E01D42">
        <w:rPr>
          <w:rFonts w:eastAsia="標楷體"/>
          <w:kern w:val="0"/>
          <w:sz w:val="22"/>
          <w:szCs w:val="22"/>
          <w:u w:val="single"/>
        </w:rPr>
        <w:t xml:space="preserve">              </w:t>
      </w:r>
      <w:r w:rsidRPr="00E01D42">
        <w:rPr>
          <w:rFonts w:eastAsia="標楷體"/>
          <w:kern w:val="0"/>
          <w:sz w:val="22"/>
          <w:szCs w:val="22"/>
          <w:u w:val="single"/>
        </w:rPr>
        <w:tab/>
      </w:r>
    </w:p>
    <w:p w14:paraId="2B8B6F00" w14:textId="77777777" w:rsidR="00F5589C" w:rsidRPr="00E01D42" w:rsidRDefault="00F5589C" w:rsidP="00D627BA">
      <w:pPr>
        <w:spacing w:line="400" w:lineRule="exact"/>
        <w:rPr>
          <w:rFonts w:eastAsia="標楷體"/>
          <w:kern w:val="0"/>
          <w:sz w:val="22"/>
          <w:szCs w:val="22"/>
        </w:rPr>
      </w:pPr>
      <w:r w:rsidRPr="00E01D42">
        <w:rPr>
          <w:rFonts w:eastAsia="標楷體"/>
          <w:kern w:val="0"/>
          <w:sz w:val="22"/>
          <w:szCs w:val="22"/>
        </w:rPr>
        <w:t>實施年月：</w:t>
      </w:r>
      <w:r w:rsidRPr="00E01D42">
        <w:rPr>
          <w:rFonts w:eastAsia="標楷體"/>
          <w:kern w:val="0"/>
          <w:sz w:val="22"/>
          <w:szCs w:val="22"/>
          <w:u w:val="single"/>
        </w:rPr>
        <w:t xml:space="preserve"> </w:t>
      </w:r>
      <w:r w:rsidR="00566A4A"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年</w:t>
      </w:r>
      <w:r w:rsidR="00566A4A" w:rsidRPr="00E01D42">
        <w:rPr>
          <w:rFonts w:eastAsia="標楷體"/>
          <w:kern w:val="0"/>
          <w:sz w:val="22"/>
          <w:szCs w:val="22"/>
        </w:rPr>
        <w:t xml:space="preserve"> </w:t>
      </w:r>
      <w:r w:rsidRPr="00E01D42">
        <w:rPr>
          <w:rFonts w:eastAsia="標楷體"/>
          <w:kern w:val="0"/>
          <w:sz w:val="22"/>
          <w:szCs w:val="22"/>
          <w:u w:val="single"/>
        </w:rPr>
        <w:t xml:space="preserve"> </w:t>
      </w:r>
      <w:r w:rsidR="00566A4A" w:rsidRPr="00E01D42">
        <w:rPr>
          <w:rFonts w:eastAsia="標楷體"/>
          <w:kern w:val="0"/>
          <w:sz w:val="22"/>
          <w:szCs w:val="22"/>
          <w:u w:val="single"/>
        </w:rPr>
        <w:t xml:space="preserve">  </w:t>
      </w:r>
      <w:r w:rsidRPr="00E01D42">
        <w:rPr>
          <w:rFonts w:eastAsia="標楷體"/>
          <w:kern w:val="0"/>
          <w:sz w:val="22"/>
          <w:szCs w:val="22"/>
          <w:u w:val="single"/>
        </w:rPr>
        <w:tab/>
      </w:r>
      <w:r w:rsidRPr="00E01D42">
        <w:rPr>
          <w:rFonts w:eastAsia="標楷體"/>
          <w:kern w:val="0"/>
          <w:sz w:val="22"/>
          <w:szCs w:val="22"/>
        </w:rPr>
        <w:t>月</w:t>
      </w:r>
      <w:r w:rsidRPr="00E01D42">
        <w:rPr>
          <w:rFonts w:eastAsia="標楷體"/>
          <w:kern w:val="0"/>
          <w:sz w:val="22"/>
          <w:szCs w:val="22"/>
          <w:u w:val="single"/>
        </w:rPr>
        <w:t xml:space="preserve"> </w:t>
      </w:r>
      <w:r w:rsidRPr="00E01D42">
        <w:rPr>
          <w:rFonts w:eastAsia="標楷體"/>
          <w:kern w:val="0"/>
          <w:sz w:val="22"/>
          <w:szCs w:val="22"/>
          <w:u w:val="single"/>
        </w:rPr>
        <w:tab/>
      </w:r>
      <w:r w:rsidR="00566A4A" w:rsidRPr="00E01D42">
        <w:rPr>
          <w:rFonts w:eastAsia="標楷體"/>
          <w:kern w:val="0"/>
          <w:sz w:val="22"/>
          <w:szCs w:val="22"/>
          <w:u w:val="single"/>
        </w:rPr>
        <w:t xml:space="preserve">   </w:t>
      </w:r>
      <w:r w:rsidRPr="00E01D42">
        <w:rPr>
          <w:rFonts w:eastAsia="標楷體"/>
          <w:kern w:val="0"/>
          <w:sz w:val="22"/>
          <w:szCs w:val="22"/>
        </w:rPr>
        <w:t>日</w:t>
      </w:r>
    </w:p>
    <w:p w14:paraId="1F2E2FEA" w14:textId="77777777" w:rsidR="00C6043B" w:rsidRPr="00E01D42" w:rsidRDefault="00F5589C" w:rsidP="00D627BA">
      <w:pPr>
        <w:spacing w:line="400" w:lineRule="exact"/>
        <w:rPr>
          <w:rFonts w:eastAsia="標楷體"/>
          <w:kern w:val="0"/>
          <w:sz w:val="22"/>
          <w:szCs w:val="22"/>
        </w:rPr>
      </w:pPr>
      <w:r w:rsidRPr="00E01D42">
        <w:rPr>
          <w:rFonts w:eastAsia="標楷體"/>
          <w:w w:val="95"/>
          <w:kern w:val="0"/>
          <w:sz w:val="22"/>
          <w:szCs w:val="22"/>
        </w:rPr>
        <w:t>受評估單位主管</w:t>
      </w:r>
      <w:r w:rsidRPr="00E01D42">
        <w:rPr>
          <w:rFonts w:eastAsia="標楷體"/>
          <w:spacing w:val="3"/>
          <w:w w:val="95"/>
          <w:kern w:val="0"/>
          <w:sz w:val="22"/>
          <w:szCs w:val="22"/>
        </w:rPr>
        <w:t>：</w:t>
      </w:r>
      <w:r w:rsidRPr="00E01D42">
        <w:rPr>
          <w:rFonts w:eastAsia="標楷體"/>
          <w:w w:val="95"/>
          <w:kern w:val="0"/>
          <w:sz w:val="22"/>
          <w:szCs w:val="22"/>
          <w:u w:val="single"/>
        </w:rPr>
        <w:t xml:space="preserve"> </w:t>
      </w:r>
      <w:r w:rsidRPr="00E01D42">
        <w:rPr>
          <w:rFonts w:eastAsia="標楷體"/>
          <w:kern w:val="0"/>
          <w:sz w:val="22"/>
          <w:szCs w:val="22"/>
          <w:u w:val="single"/>
        </w:rPr>
        <w:tab/>
      </w:r>
      <w:r w:rsidR="00C6043B" w:rsidRPr="00E01D42">
        <w:rPr>
          <w:rFonts w:eastAsia="標楷體"/>
          <w:kern w:val="0"/>
          <w:sz w:val="22"/>
          <w:szCs w:val="22"/>
          <w:u w:val="single"/>
        </w:rPr>
        <w:br w:type="page"/>
      </w:r>
    </w:p>
    <w:p w14:paraId="49F0E07A" w14:textId="005BB163" w:rsidR="00F5589C" w:rsidRPr="00E01D42" w:rsidRDefault="00E61EF5" w:rsidP="00B07767">
      <w:pPr>
        <w:rPr>
          <w:rFonts w:eastAsia="標楷體"/>
          <w:b/>
          <w:bCs/>
          <w:w w:val="95"/>
          <w:kern w:val="0"/>
          <w:sz w:val="32"/>
          <w:szCs w:val="32"/>
        </w:rPr>
      </w:pPr>
      <w:bookmarkStart w:id="16" w:name="_Toc14038749"/>
      <w:r w:rsidRPr="00E01D42">
        <w:rPr>
          <w:rFonts w:eastAsia="標楷體"/>
          <w:noProof/>
        </w:rPr>
        <w:lastRenderedPageBreak/>
        <mc:AlternateContent>
          <mc:Choice Requires="wps">
            <w:drawing>
              <wp:anchor distT="0" distB="0" distL="114300" distR="114300" simplePos="0" relativeHeight="251460608" behindDoc="0" locked="0" layoutInCell="1" allowOverlap="1" wp14:anchorId="46BC2C22" wp14:editId="428E6CEA">
                <wp:simplePos x="0" y="0"/>
                <wp:positionH relativeFrom="page">
                  <wp:posOffset>934497</wp:posOffset>
                </wp:positionH>
                <wp:positionV relativeFrom="paragraph">
                  <wp:posOffset>2505</wp:posOffset>
                </wp:positionV>
                <wp:extent cx="685800" cy="333375"/>
                <wp:effectExtent l="0" t="0" r="19050" b="28575"/>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61CA5AE" w14:textId="77777777" w:rsidR="00A44E84" w:rsidRDefault="00A44E84" w:rsidP="0058787D">
                            <w:pPr>
                              <w:pStyle w:val="ad"/>
                              <w:spacing w:before="57"/>
                              <w:jc w:val="center"/>
                            </w:pPr>
                            <w:r>
                              <w:t>附表</w:t>
                            </w:r>
                            <w: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2C22" id="Text Box 2" o:spid="_x0000_s1057" type="#_x0000_t202" style="position:absolute;margin-left:73.6pt;margin-top:.2pt;width:54pt;height:26.2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" fillcolor="white [3201]" strokecolor="black [3200]" strokeweight="2pt">
                <v:textbox inset="0,0,0,0">
                  <w:txbxContent>
                    <w:p w14:paraId="661CA5AE" w14:textId="77777777" w:rsidR="00A44E84" w:rsidRDefault="00A44E84" w:rsidP="0058787D">
                      <w:pPr>
                        <w:pStyle w:val="ad"/>
                        <w:spacing w:before="57"/>
                        <w:jc w:val="center"/>
                      </w:pPr>
                      <w:r>
                        <w:t>附表</w:t>
                      </w:r>
                      <w:r>
                        <w:t xml:space="preserve"> 4</w:t>
                      </w:r>
                    </w:p>
                  </w:txbxContent>
                </v:textbox>
                <w10:wrap type="topAndBottom" anchorx="page"/>
              </v:shape>
            </w:pict>
          </mc:Fallback>
        </mc:AlternateContent>
      </w:r>
      <w:r w:rsidR="00F5589C" w:rsidRPr="00E01D42">
        <w:rPr>
          <w:rFonts w:eastAsia="標楷體"/>
          <w:b/>
          <w:bCs/>
          <w:w w:val="95"/>
          <w:kern w:val="0"/>
          <w:sz w:val="32"/>
          <w:szCs w:val="32"/>
        </w:rPr>
        <w:t>異常工作負荷促發疾病執行紀錄表</w:t>
      </w:r>
      <w:bookmarkEnd w:id="16"/>
    </w:p>
    <w:p w14:paraId="2C916B05" w14:textId="77777777" w:rsidR="00D627BA" w:rsidRPr="00E01D42" w:rsidRDefault="00D627BA" w:rsidP="00B07767">
      <w:pPr>
        <w:rPr>
          <w:rFonts w:eastAsia="標楷體"/>
          <w:b/>
          <w:bCs/>
          <w:kern w:val="0"/>
          <w:sz w:val="32"/>
          <w:szCs w:val="32"/>
        </w:rPr>
      </w:pPr>
    </w:p>
    <w:p w14:paraId="38E07233" w14:textId="77777777" w:rsidR="00F5589C" w:rsidRPr="00E01D42" w:rsidRDefault="00F5589C" w:rsidP="00D627BA">
      <w:pPr>
        <w:spacing w:line="340" w:lineRule="exact"/>
        <w:rPr>
          <w:rFonts w:eastAsia="標楷體"/>
          <w:kern w:val="0"/>
        </w:rPr>
      </w:pPr>
      <w:bookmarkStart w:id="17" w:name="_Toc14038750"/>
      <w:r w:rsidRPr="00E01D42">
        <w:rPr>
          <w:rFonts w:eastAsia="標楷體"/>
          <w:kern w:val="0"/>
        </w:rPr>
        <w:t>科室：</w:t>
      </w:r>
      <w:r w:rsidRPr="00E01D42">
        <w:rPr>
          <w:rFonts w:eastAsia="標楷體"/>
          <w:kern w:val="0"/>
        </w:rPr>
        <w:t xml:space="preserve">                              </w:t>
      </w:r>
      <w:r w:rsidRPr="00E01D42">
        <w:rPr>
          <w:rFonts w:eastAsia="標楷體"/>
          <w:kern w:val="0"/>
        </w:rPr>
        <w:t>統計月</w:t>
      </w:r>
      <w:r w:rsidRPr="00E01D42">
        <w:rPr>
          <w:rFonts w:eastAsia="標楷體"/>
          <w:spacing w:val="3"/>
          <w:kern w:val="0"/>
        </w:rPr>
        <w:t>份</w:t>
      </w:r>
      <w:r w:rsidRPr="00E01D42">
        <w:rPr>
          <w:rFonts w:eastAsia="標楷體"/>
          <w:kern w:val="0"/>
        </w:rPr>
        <w:t>：</w:t>
      </w:r>
      <w:r w:rsidRPr="00E01D42">
        <w:rPr>
          <w:rFonts w:eastAsia="標楷體"/>
          <w:kern w:val="0"/>
        </w:rPr>
        <w:tab/>
      </w:r>
      <w:r w:rsidRPr="00E01D42">
        <w:rPr>
          <w:rFonts w:eastAsia="標楷體"/>
          <w:kern w:val="0"/>
        </w:rPr>
        <w:t>年</w:t>
      </w:r>
      <w:r w:rsidR="0058787D" w:rsidRPr="00E01D42">
        <w:rPr>
          <w:rFonts w:eastAsia="標楷體"/>
          <w:kern w:val="0"/>
        </w:rPr>
        <w:t xml:space="preserve">     </w:t>
      </w:r>
      <w:r w:rsidRPr="00E01D42">
        <w:rPr>
          <w:rFonts w:eastAsia="標楷體"/>
          <w:kern w:val="0"/>
        </w:rPr>
        <w:t>月</w:t>
      </w:r>
      <w:bookmarkEnd w:id="17"/>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4678"/>
        <w:gridCol w:w="1701"/>
      </w:tblGrid>
      <w:tr w:rsidR="00F5589C" w:rsidRPr="00E01D42" w14:paraId="0892E5E5" w14:textId="77777777" w:rsidTr="00240EFC">
        <w:trPr>
          <w:trHeight w:hRule="exact" w:val="890"/>
        </w:trPr>
        <w:tc>
          <w:tcPr>
            <w:tcW w:w="2977" w:type="dxa"/>
            <w:shd w:val="clear" w:color="auto" w:fill="DFDFDF"/>
          </w:tcPr>
          <w:p w14:paraId="1589EC1E" w14:textId="77777777" w:rsidR="00F5589C" w:rsidRPr="00E01D42" w:rsidRDefault="00F5589C" w:rsidP="00C6043B">
            <w:pPr>
              <w:autoSpaceDE w:val="0"/>
              <w:autoSpaceDN w:val="0"/>
              <w:spacing w:line="360" w:lineRule="exact"/>
              <w:rPr>
                <w:rFonts w:eastAsia="標楷體"/>
                <w:kern w:val="0"/>
                <w:lang w:eastAsia="en-US"/>
              </w:rPr>
            </w:pPr>
            <w:proofErr w:type="spellStart"/>
            <w:r w:rsidRPr="00E01D42">
              <w:rPr>
                <w:rFonts w:eastAsia="標楷體"/>
                <w:kern w:val="0"/>
                <w:lang w:eastAsia="en-US"/>
              </w:rPr>
              <w:t>執行項目</w:t>
            </w:r>
            <w:proofErr w:type="spellEnd"/>
          </w:p>
        </w:tc>
        <w:tc>
          <w:tcPr>
            <w:tcW w:w="4678" w:type="dxa"/>
            <w:shd w:val="clear" w:color="auto" w:fill="auto"/>
          </w:tcPr>
          <w:p w14:paraId="6733E95A"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執行結果（人次或％）</w:t>
            </w:r>
          </w:p>
        </w:tc>
        <w:tc>
          <w:tcPr>
            <w:tcW w:w="1701" w:type="dxa"/>
            <w:shd w:val="clear" w:color="auto" w:fill="auto"/>
          </w:tcPr>
          <w:p w14:paraId="4D8C1336" w14:textId="77777777" w:rsidR="00F5589C" w:rsidRPr="00E01D42" w:rsidRDefault="00F5589C" w:rsidP="00C6043B">
            <w:pPr>
              <w:autoSpaceDE w:val="0"/>
              <w:autoSpaceDN w:val="0"/>
              <w:spacing w:line="360" w:lineRule="exact"/>
              <w:rPr>
                <w:rFonts w:eastAsia="標楷體"/>
                <w:kern w:val="0"/>
                <w:lang w:eastAsia="en-US"/>
              </w:rPr>
            </w:pPr>
            <w:proofErr w:type="spellStart"/>
            <w:r w:rsidRPr="00E01D42">
              <w:rPr>
                <w:rFonts w:eastAsia="標楷體"/>
                <w:kern w:val="0"/>
                <w:lang w:eastAsia="en-US"/>
              </w:rPr>
              <w:t>備註</w:t>
            </w:r>
            <w:proofErr w:type="spellEnd"/>
          </w:p>
          <w:p w14:paraId="11C9DF94" w14:textId="77777777" w:rsidR="00F5589C" w:rsidRPr="00E01D42" w:rsidRDefault="00F5589C" w:rsidP="00C6043B">
            <w:pPr>
              <w:autoSpaceDE w:val="0"/>
              <w:autoSpaceDN w:val="0"/>
              <w:spacing w:line="360" w:lineRule="exact"/>
              <w:rPr>
                <w:rFonts w:eastAsia="標楷體"/>
                <w:kern w:val="0"/>
                <w:lang w:eastAsia="en-US"/>
              </w:rPr>
            </w:pPr>
            <w:r w:rsidRPr="00E01D42">
              <w:rPr>
                <w:rFonts w:eastAsia="標楷體"/>
                <w:kern w:val="0"/>
                <w:lang w:eastAsia="en-US"/>
              </w:rPr>
              <w:t>（</w:t>
            </w:r>
            <w:proofErr w:type="spellStart"/>
            <w:r w:rsidRPr="00E01D42">
              <w:rPr>
                <w:rFonts w:eastAsia="標楷體"/>
                <w:kern w:val="0"/>
                <w:lang w:eastAsia="en-US"/>
              </w:rPr>
              <w:t>改善情形</w:t>
            </w:r>
            <w:proofErr w:type="spellEnd"/>
            <w:r w:rsidRPr="00E01D42">
              <w:rPr>
                <w:rFonts w:eastAsia="標楷體"/>
                <w:kern w:val="0"/>
                <w:lang w:eastAsia="en-US"/>
              </w:rPr>
              <w:t>）</w:t>
            </w:r>
          </w:p>
        </w:tc>
      </w:tr>
      <w:tr w:rsidR="00F5589C" w:rsidRPr="00E01D42" w14:paraId="45EA4A16" w14:textId="77777777" w:rsidTr="00240EFC">
        <w:trPr>
          <w:trHeight w:hRule="exact" w:val="888"/>
        </w:trPr>
        <w:tc>
          <w:tcPr>
            <w:tcW w:w="2977" w:type="dxa"/>
            <w:shd w:val="clear" w:color="auto" w:fill="DFDFDF"/>
          </w:tcPr>
          <w:p w14:paraId="068A2D5B" w14:textId="77777777" w:rsidR="00F5589C" w:rsidRPr="00E01D42" w:rsidRDefault="00F5589C" w:rsidP="00C6043B">
            <w:pPr>
              <w:autoSpaceDE w:val="0"/>
              <w:autoSpaceDN w:val="0"/>
              <w:spacing w:line="360" w:lineRule="exact"/>
              <w:rPr>
                <w:rFonts w:eastAsia="標楷體"/>
                <w:kern w:val="0"/>
                <w:lang w:eastAsia="en-US"/>
              </w:rPr>
            </w:pPr>
            <w:proofErr w:type="spellStart"/>
            <w:r w:rsidRPr="00E01D42">
              <w:rPr>
                <w:rFonts w:eastAsia="標楷體"/>
                <w:kern w:val="0"/>
                <w:lang w:eastAsia="en-US"/>
              </w:rPr>
              <w:t>辨識及評估高風險群</w:t>
            </w:r>
            <w:proofErr w:type="spellEnd"/>
          </w:p>
        </w:tc>
        <w:tc>
          <w:tcPr>
            <w:tcW w:w="4678" w:type="dxa"/>
            <w:shd w:val="clear" w:color="auto" w:fill="auto"/>
          </w:tcPr>
          <w:p w14:paraId="7DFAA125"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具異常</w:t>
            </w:r>
            <w:r w:rsidRPr="00E01D42">
              <w:rPr>
                <w:rFonts w:eastAsia="標楷體"/>
                <w:spacing w:val="-3"/>
                <w:kern w:val="0"/>
              </w:rPr>
              <w:t>工</w:t>
            </w:r>
            <w:r w:rsidRPr="00E01D42">
              <w:rPr>
                <w:rFonts w:eastAsia="標楷體"/>
                <w:kern w:val="0"/>
              </w:rPr>
              <w:t>作負</w:t>
            </w:r>
            <w:r w:rsidRPr="00E01D42">
              <w:rPr>
                <w:rFonts w:eastAsia="標楷體"/>
                <w:spacing w:val="-3"/>
                <w:kern w:val="0"/>
              </w:rPr>
              <w:t>荷促</w:t>
            </w:r>
            <w:r w:rsidRPr="00E01D42">
              <w:rPr>
                <w:rFonts w:eastAsia="標楷體"/>
                <w:kern w:val="0"/>
              </w:rPr>
              <w:t>發疾病</w:t>
            </w:r>
            <w:r w:rsidRPr="00E01D42">
              <w:rPr>
                <w:rFonts w:eastAsia="標楷體"/>
                <w:spacing w:val="-3"/>
                <w:kern w:val="0"/>
              </w:rPr>
              <w:t>高</w:t>
            </w:r>
            <w:r w:rsidRPr="00E01D42">
              <w:rPr>
                <w:rFonts w:eastAsia="標楷體"/>
                <w:kern w:val="0"/>
              </w:rPr>
              <w:t>風險者</w:t>
            </w:r>
          </w:p>
          <w:p w14:paraId="13050546" w14:textId="77777777" w:rsidR="00F5589C" w:rsidRPr="00E01D42" w:rsidRDefault="00F5589C" w:rsidP="00C6043B">
            <w:pPr>
              <w:autoSpaceDE w:val="0"/>
              <w:autoSpaceDN w:val="0"/>
              <w:spacing w:line="360" w:lineRule="exact"/>
              <w:rPr>
                <w:rFonts w:eastAsia="標楷體"/>
                <w:kern w:val="0"/>
                <w:lang w:eastAsia="en-US"/>
              </w:rPr>
            </w:pPr>
            <w:r w:rsidRPr="00E01D42">
              <w:rPr>
                <w:rFonts w:eastAsia="標楷體"/>
                <w:kern w:val="0"/>
                <w:u w:val="single"/>
              </w:rPr>
              <w:t xml:space="preserve">           </w:t>
            </w:r>
            <w:r w:rsidRPr="00E01D42">
              <w:rPr>
                <w:rFonts w:eastAsia="標楷體"/>
                <w:kern w:val="0"/>
                <w:lang w:eastAsia="en-US"/>
              </w:rPr>
              <w:t>人</w:t>
            </w:r>
          </w:p>
        </w:tc>
        <w:tc>
          <w:tcPr>
            <w:tcW w:w="1701" w:type="dxa"/>
            <w:shd w:val="clear" w:color="auto" w:fill="auto"/>
          </w:tcPr>
          <w:p w14:paraId="42A81995" w14:textId="77777777" w:rsidR="00F5589C" w:rsidRPr="00E01D42" w:rsidRDefault="00F5589C" w:rsidP="00C6043B">
            <w:pPr>
              <w:autoSpaceDE w:val="0"/>
              <w:autoSpaceDN w:val="0"/>
              <w:spacing w:line="360" w:lineRule="exact"/>
              <w:rPr>
                <w:rFonts w:eastAsia="標楷體"/>
                <w:kern w:val="0"/>
                <w:lang w:eastAsia="en-US"/>
              </w:rPr>
            </w:pPr>
          </w:p>
        </w:tc>
      </w:tr>
      <w:tr w:rsidR="00F5589C" w:rsidRPr="00E01D42" w14:paraId="0A8008E2" w14:textId="77777777" w:rsidTr="00240EFC">
        <w:trPr>
          <w:trHeight w:hRule="exact" w:val="2653"/>
        </w:trPr>
        <w:tc>
          <w:tcPr>
            <w:tcW w:w="2977" w:type="dxa"/>
            <w:shd w:val="clear" w:color="auto" w:fill="DFDFDF"/>
          </w:tcPr>
          <w:p w14:paraId="4829097B"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安排醫師面談及健康指導</w:t>
            </w:r>
          </w:p>
        </w:tc>
        <w:tc>
          <w:tcPr>
            <w:tcW w:w="4678" w:type="dxa"/>
            <w:shd w:val="clear" w:color="auto" w:fill="auto"/>
          </w:tcPr>
          <w:p w14:paraId="695D8534"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1.</w:t>
            </w:r>
            <w:r w:rsidRPr="00E01D42">
              <w:rPr>
                <w:rFonts w:eastAsia="標楷體"/>
                <w:kern w:val="0"/>
              </w:rPr>
              <w:t>需醫師面談者</w:t>
            </w:r>
            <w:r w:rsidRPr="00E01D42">
              <w:rPr>
                <w:rFonts w:eastAsia="標楷體"/>
                <w:kern w:val="0"/>
                <w:u w:val="single"/>
              </w:rPr>
              <w:t xml:space="preserve"> </w:t>
            </w:r>
            <w:r w:rsidRPr="00E01D42">
              <w:rPr>
                <w:rFonts w:eastAsia="標楷體"/>
                <w:kern w:val="0"/>
                <w:u w:val="single"/>
              </w:rPr>
              <w:tab/>
            </w:r>
            <w:r w:rsidRPr="00E01D42">
              <w:rPr>
                <w:rFonts w:eastAsia="標楷體"/>
                <w:kern w:val="0"/>
              </w:rPr>
              <w:t>人</w:t>
            </w:r>
          </w:p>
          <w:p w14:paraId="43CC0DB5" w14:textId="77777777" w:rsidR="00F5589C" w:rsidRPr="00E01D42" w:rsidRDefault="00F5589C" w:rsidP="00C6043B">
            <w:pPr>
              <w:autoSpaceDE w:val="0"/>
              <w:autoSpaceDN w:val="0"/>
              <w:spacing w:line="360" w:lineRule="exact"/>
              <w:rPr>
                <w:rFonts w:eastAsia="標楷體"/>
                <w:kern w:val="0"/>
              </w:rPr>
            </w:pPr>
            <w:r w:rsidRPr="00E01D42">
              <w:rPr>
                <w:rFonts w:eastAsia="標楷體"/>
                <w:spacing w:val="-3"/>
                <w:kern w:val="0"/>
              </w:rPr>
              <w:t>需觀察或進一步追蹤檢查者</w:t>
            </w:r>
          </w:p>
          <w:p w14:paraId="0636AF3A"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u w:val="single"/>
              </w:rPr>
              <w:t xml:space="preserve"> </w:t>
            </w:r>
            <w:r w:rsidRPr="00E01D42">
              <w:rPr>
                <w:rFonts w:eastAsia="標楷體"/>
                <w:kern w:val="0"/>
                <w:u w:val="single"/>
              </w:rPr>
              <w:tab/>
            </w:r>
            <w:r w:rsidRPr="00E01D42">
              <w:rPr>
                <w:rFonts w:eastAsia="標楷體"/>
                <w:kern w:val="0"/>
              </w:rPr>
              <w:t>人</w:t>
            </w:r>
          </w:p>
          <w:p w14:paraId="7AECE8B5"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需進行</w:t>
            </w:r>
            <w:r w:rsidRPr="00E01D42">
              <w:rPr>
                <w:rFonts w:eastAsia="標楷體"/>
                <w:spacing w:val="-3"/>
                <w:kern w:val="0"/>
              </w:rPr>
              <w:t>醫</w:t>
            </w:r>
            <w:r w:rsidRPr="00E01D42">
              <w:rPr>
                <w:rFonts w:eastAsia="標楷體"/>
                <w:kern w:val="0"/>
              </w:rPr>
              <w:t>療者</w:t>
            </w:r>
            <w:r w:rsidRPr="00E01D42">
              <w:rPr>
                <w:rFonts w:eastAsia="標楷體"/>
                <w:kern w:val="0"/>
                <w:u w:val="single"/>
              </w:rPr>
              <w:t xml:space="preserve"> </w:t>
            </w:r>
            <w:r w:rsidRPr="00E01D42">
              <w:rPr>
                <w:rFonts w:eastAsia="標楷體"/>
                <w:kern w:val="0"/>
                <w:u w:val="single"/>
              </w:rPr>
              <w:tab/>
            </w:r>
            <w:r w:rsidRPr="00E01D42">
              <w:rPr>
                <w:rFonts w:eastAsia="標楷體"/>
                <w:kern w:val="0"/>
              </w:rPr>
              <w:t>人</w:t>
            </w:r>
          </w:p>
          <w:p w14:paraId="6DA86123"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2.</w:t>
            </w:r>
            <w:r w:rsidRPr="00E01D42">
              <w:rPr>
                <w:rFonts w:eastAsia="標楷體"/>
                <w:kern w:val="0"/>
              </w:rPr>
              <w:t>需健康指導者</w:t>
            </w:r>
            <w:r w:rsidRPr="00E01D42">
              <w:rPr>
                <w:rFonts w:eastAsia="標楷體"/>
                <w:kern w:val="0"/>
                <w:u w:val="single"/>
              </w:rPr>
              <w:t xml:space="preserve"> </w:t>
            </w:r>
            <w:r w:rsidRPr="00E01D42">
              <w:rPr>
                <w:rFonts w:eastAsia="標楷體"/>
                <w:kern w:val="0"/>
                <w:u w:val="single"/>
              </w:rPr>
              <w:tab/>
            </w:r>
            <w:r w:rsidRPr="00E01D42">
              <w:rPr>
                <w:rFonts w:eastAsia="標楷體"/>
                <w:kern w:val="0"/>
              </w:rPr>
              <w:t>人</w:t>
            </w:r>
          </w:p>
          <w:p w14:paraId="6FA35F71" w14:textId="77777777" w:rsidR="00F5589C" w:rsidRPr="00E01D42" w:rsidRDefault="00F5589C" w:rsidP="00C6043B">
            <w:pPr>
              <w:autoSpaceDE w:val="0"/>
              <w:autoSpaceDN w:val="0"/>
              <w:spacing w:line="360" w:lineRule="exact"/>
              <w:rPr>
                <w:rFonts w:eastAsia="標楷體"/>
                <w:kern w:val="0"/>
                <w:lang w:eastAsia="en-US"/>
              </w:rPr>
            </w:pPr>
            <w:r w:rsidRPr="00E01D42">
              <w:rPr>
                <w:rFonts w:eastAsia="標楷體"/>
                <w:kern w:val="0"/>
                <w:lang w:eastAsia="en-US"/>
              </w:rPr>
              <w:t xml:space="preserve">2.1 </w:t>
            </w:r>
            <w:proofErr w:type="spellStart"/>
            <w:r w:rsidRPr="00E01D42">
              <w:rPr>
                <w:rFonts w:eastAsia="標楷體"/>
                <w:kern w:val="0"/>
                <w:lang w:eastAsia="en-US"/>
              </w:rPr>
              <w:t>已接受健</w:t>
            </w:r>
            <w:r w:rsidRPr="00E01D42">
              <w:rPr>
                <w:rFonts w:eastAsia="標楷體"/>
                <w:spacing w:val="-3"/>
                <w:kern w:val="0"/>
                <w:lang w:eastAsia="en-US"/>
              </w:rPr>
              <w:t>康指</w:t>
            </w:r>
            <w:r w:rsidRPr="00E01D42">
              <w:rPr>
                <w:rFonts w:eastAsia="標楷體"/>
                <w:kern w:val="0"/>
                <w:lang w:eastAsia="en-US"/>
              </w:rPr>
              <w:t>導</w:t>
            </w:r>
            <w:r w:rsidRPr="00E01D42">
              <w:rPr>
                <w:rFonts w:eastAsia="標楷體"/>
                <w:spacing w:val="3"/>
                <w:kern w:val="0"/>
                <w:lang w:eastAsia="en-US"/>
              </w:rPr>
              <w:t>者</w:t>
            </w:r>
            <w:proofErr w:type="spellEnd"/>
            <w:r w:rsidRPr="00E01D42">
              <w:rPr>
                <w:rFonts w:eastAsia="標楷體"/>
                <w:spacing w:val="3"/>
                <w:kern w:val="0"/>
                <w:u w:val="single"/>
                <w:lang w:eastAsia="en-US"/>
              </w:rPr>
              <w:t xml:space="preserve"> </w:t>
            </w:r>
            <w:r w:rsidRPr="00E01D42">
              <w:rPr>
                <w:rFonts w:eastAsia="標楷體"/>
                <w:spacing w:val="3"/>
                <w:kern w:val="0"/>
                <w:u w:val="single"/>
                <w:lang w:eastAsia="en-US"/>
              </w:rPr>
              <w:tab/>
            </w:r>
            <w:r w:rsidRPr="00E01D42">
              <w:rPr>
                <w:rFonts w:eastAsia="標楷體"/>
                <w:kern w:val="0"/>
                <w:lang w:eastAsia="en-US"/>
              </w:rPr>
              <w:t>人</w:t>
            </w:r>
          </w:p>
        </w:tc>
        <w:tc>
          <w:tcPr>
            <w:tcW w:w="1701" w:type="dxa"/>
            <w:shd w:val="clear" w:color="auto" w:fill="auto"/>
          </w:tcPr>
          <w:p w14:paraId="69916942" w14:textId="77777777" w:rsidR="00F5589C" w:rsidRPr="00E01D42" w:rsidRDefault="00F5589C" w:rsidP="00C6043B">
            <w:pPr>
              <w:autoSpaceDE w:val="0"/>
              <w:autoSpaceDN w:val="0"/>
              <w:spacing w:line="360" w:lineRule="exact"/>
              <w:rPr>
                <w:rFonts w:eastAsia="標楷體"/>
                <w:kern w:val="0"/>
                <w:lang w:eastAsia="en-US"/>
              </w:rPr>
            </w:pPr>
          </w:p>
        </w:tc>
      </w:tr>
      <w:tr w:rsidR="00F5589C" w:rsidRPr="00E01D42" w14:paraId="54939ADB" w14:textId="77777777" w:rsidTr="00240EFC">
        <w:trPr>
          <w:trHeight w:hRule="exact" w:val="1330"/>
        </w:trPr>
        <w:tc>
          <w:tcPr>
            <w:tcW w:w="2977" w:type="dxa"/>
            <w:shd w:val="clear" w:color="auto" w:fill="DFDFDF"/>
          </w:tcPr>
          <w:p w14:paraId="6CE17BE6"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調整或縮短工作時間及更換工作內容</w:t>
            </w:r>
          </w:p>
        </w:tc>
        <w:tc>
          <w:tcPr>
            <w:tcW w:w="4678" w:type="dxa"/>
            <w:shd w:val="clear" w:color="auto" w:fill="auto"/>
          </w:tcPr>
          <w:p w14:paraId="215B106E"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1.</w:t>
            </w:r>
            <w:r w:rsidRPr="00E01D42">
              <w:rPr>
                <w:rFonts w:eastAsia="標楷體"/>
                <w:kern w:val="0"/>
              </w:rPr>
              <w:t>需調整或縮</w:t>
            </w:r>
            <w:r w:rsidRPr="00E01D42">
              <w:rPr>
                <w:rFonts w:eastAsia="標楷體"/>
                <w:spacing w:val="-3"/>
                <w:kern w:val="0"/>
              </w:rPr>
              <w:t>短</w:t>
            </w:r>
            <w:r w:rsidRPr="00E01D42">
              <w:rPr>
                <w:rFonts w:eastAsia="標楷體"/>
                <w:kern w:val="0"/>
              </w:rPr>
              <w:t>工</w:t>
            </w:r>
            <w:r w:rsidRPr="00E01D42">
              <w:rPr>
                <w:rFonts w:eastAsia="標楷體"/>
                <w:spacing w:val="-3"/>
                <w:kern w:val="0"/>
              </w:rPr>
              <w:t>作</w:t>
            </w:r>
            <w:r w:rsidRPr="00E01D42">
              <w:rPr>
                <w:rFonts w:eastAsia="標楷體"/>
                <w:kern w:val="0"/>
              </w:rPr>
              <w:t>時間</w:t>
            </w:r>
            <w:r w:rsidRPr="00E01D42">
              <w:rPr>
                <w:rFonts w:eastAsia="標楷體"/>
                <w:kern w:val="0"/>
                <w:u w:val="single"/>
              </w:rPr>
              <w:t xml:space="preserve"> </w:t>
            </w:r>
            <w:r w:rsidRPr="00E01D42">
              <w:rPr>
                <w:rFonts w:eastAsia="標楷體"/>
                <w:kern w:val="0"/>
                <w:u w:val="single"/>
              </w:rPr>
              <w:tab/>
            </w:r>
            <w:r w:rsidRPr="00E01D42">
              <w:rPr>
                <w:rFonts w:eastAsia="標楷體"/>
                <w:kern w:val="0"/>
              </w:rPr>
              <w:t>人</w:t>
            </w:r>
          </w:p>
          <w:p w14:paraId="3D9218C3" w14:textId="77777777" w:rsidR="00F5589C" w:rsidRPr="00E01D42" w:rsidRDefault="00F5589C" w:rsidP="00C6043B">
            <w:pPr>
              <w:autoSpaceDE w:val="0"/>
              <w:autoSpaceDN w:val="0"/>
              <w:spacing w:line="360" w:lineRule="exact"/>
              <w:rPr>
                <w:rFonts w:eastAsia="標楷體"/>
                <w:kern w:val="0"/>
                <w:lang w:eastAsia="en-US"/>
              </w:rPr>
            </w:pPr>
            <w:r w:rsidRPr="00E01D42">
              <w:rPr>
                <w:rFonts w:eastAsia="標楷體"/>
                <w:kern w:val="0"/>
                <w:lang w:eastAsia="en-US"/>
              </w:rPr>
              <w:t>2.</w:t>
            </w:r>
            <w:r w:rsidRPr="00E01D42">
              <w:rPr>
                <w:rFonts w:eastAsia="標楷體"/>
                <w:kern w:val="0"/>
                <w:lang w:eastAsia="en-US"/>
              </w:rPr>
              <w:t>需變更工作者</w:t>
            </w:r>
            <w:r w:rsidRPr="00E01D42">
              <w:rPr>
                <w:rFonts w:eastAsia="標楷體"/>
                <w:kern w:val="0"/>
                <w:u w:val="single"/>
                <w:lang w:eastAsia="en-US"/>
              </w:rPr>
              <w:t xml:space="preserve"> </w:t>
            </w:r>
            <w:r w:rsidRPr="00E01D42">
              <w:rPr>
                <w:rFonts w:eastAsia="標楷體"/>
                <w:kern w:val="0"/>
                <w:u w:val="single"/>
                <w:lang w:eastAsia="en-US"/>
              </w:rPr>
              <w:tab/>
            </w:r>
            <w:r w:rsidRPr="00E01D42">
              <w:rPr>
                <w:rFonts w:eastAsia="標楷體"/>
                <w:kern w:val="0"/>
                <w:lang w:eastAsia="en-US"/>
              </w:rPr>
              <w:t>人</w:t>
            </w:r>
          </w:p>
        </w:tc>
        <w:tc>
          <w:tcPr>
            <w:tcW w:w="1701" w:type="dxa"/>
            <w:shd w:val="clear" w:color="auto" w:fill="auto"/>
          </w:tcPr>
          <w:p w14:paraId="28CCD1A6" w14:textId="77777777" w:rsidR="00F5589C" w:rsidRPr="00E01D42" w:rsidRDefault="00F5589C" w:rsidP="00C6043B">
            <w:pPr>
              <w:autoSpaceDE w:val="0"/>
              <w:autoSpaceDN w:val="0"/>
              <w:spacing w:line="360" w:lineRule="exact"/>
              <w:rPr>
                <w:rFonts w:eastAsia="標楷體"/>
                <w:kern w:val="0"/>
                <w:lang w:eastAsia="en-US"/>
              </w:rPr>
            </w:pPr>
          </w:p>
        </w:tc>
      </w:tr>
      <w:tr w:rsidR="00F5589C" w:rsidRPr="00E01D42" w14:paraId="73FCEBC6" w14:textId="77777777" w:rsidTr="00240EFC">
        <w:trPr>
          <w:trHeight w:hRule="exact" w:val="2650"/>
        </w:trPr>
        <w:tc>
          <w:tcPr>
            <w:tcW w:w="2977" w:type="dxa"/>
            <w:shd w:val="clear" w:color="auto" w:fill="DFDFDF"/>
          </w:tcPr>
          <w:p w14:paraId="3DA89D53"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實施健康檢查、管理及促進</w:t>
            </w:r>
          </w:p>
        </w:tc>
        <w:tc>
          <w:tcPr>
            <w:tcW w:w="4678" w:type="dxa"/>
            <w:shd w:val="clear" w:color="auto" w:fill="auto"/>
          </w:tcPr>
          <w:p w14:paraId="08A843DC"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1.</w:t>
            </w:r>
            <w:r w:rsidRPr="00E01D42">
              <w:rPr>
                <w:rFonts w:eastAsia="標楷體"/>
                <w:kern w:val="0"/>
              </w:rPr>
              <w:t>應實施健康</w:t>
            </w:r>
            <w:r w:rsidRPr="00E01D42">
              <w:rPr>
                <w:rFonts w:eastAsia="標楷體"/>
                <w:spacing w:val="-3"/>
                <w:kern w:val="0"/>
              </w:rPr>
              <w:t>檢</w:t>
            </w:r>
            <w:r w:rsidRPr="00E01D42">
              <w:rPr>
                <w:rFonts w:eastAsia="標楷體"/>
                <w:kern w:val="0"/>
              </w:rPr>
              <w:t>查者</w:t>
            </w:r>
            <w:r w:rsidRPr="00E01D42">
              <w:rPr>
                <w:rFonts w:eastAsia="標楷體"/>
                <w:kern w:val="0"/>
                <w:u w:val="single"/>
              </w:rPr>
              <w:t xml:space="preserve"> </w:t>
            </w:r>
            <w:r w:rsidRPr="00E01D42">
              <w:rPr>
                <w:rFonts w:eastAsia="標楷體"/>
                <w:kern w:val="0"/>
                <w:u w:val="single"/>
              </w:rPr>
              <w:tab/>
            </w:r>
            <w:r w:rsidRPr="00E01D42">
              <w:rPr>
                <w:rFonts w:eastAsia="標楷體"/>
                <w:kern w:val="0"/>
              </w:rPr>
              <w:t>人</w:t>
            </w:r>
          </w:p>
          <w:p w14:paraId="3A400612"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實際受</w:t>
            </w:r>
            <w:r w:rsidRPr="00E01D42">
              <w:rPr>
                <w:rFonts w:eastAsia="標楷體"/>
                <w:spacing w:val="-3"/>
                <w:kern w:val="0"/>
              </w:rPr>
              <w:t>檢</w:t>
            </w:r>
            <w:r w:rsidRPr="00E01D42">
              <w:rPr>
                <w:rFonts w:eastAsia="標楷體"/>
                <w:kern w:val="0"/>
              </w:rPr>
              <w:t>者</w:t>
            </w:r>
            <w:r w:rsidRPr="00E01D42">
              <w:rPr>
                <w:rFonts w:eastAsia="標楷體"/>
                <w:kern w:val="0"/>
                <w:u w:val="single"/>
              </w:rPr>
              <w:tab/>
            </w:r>
            <w:r w:rsidRPr="00E01D42">
              <w:rPr>
                <w:rFonts w:eastAsia="標楷體"/>
                <w:kern w:val="0"/>
              </w:rPr>
              <w:t>人</w:t>
            </w:r>
          </w:p>
          <w:p w14:paraId="4535AE64"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檢查結</w:t>
            </w:r>
            <w:r w:rsidRPr="00E01D42">
              <w:rPr>
                <w:rFonts w:eastAsia="標楷體"/>
                <w:spacing w:val="-3"/>
                <w:kern w:val="0"/>
              </w:rPr>
              <w:t>果</w:t>
            </w:r>
            <w:r w:rsidRPr="00E01D42">
              <w:rPr>
                <w:rFonts w:eastAsia="標楷體"/>
                <w:kern w:val="0"/>
              </w:rPr>
              <w:t>異常者</w:t>
            </w:r>
            <w:r w:rsidRPr="00E01D42">
              <w:rPr>
                <w:rFonts w:eastAsia="標楷體"/>
                <w:kern w:val="0"/>
                <w:u w:val="single"/>
              </w:rPr>
              <w:tab/>
            </w:r>
            <w:r w:rsidRPr="00E01D42">
              <w:rPr>
                <w:rFonts w:eastAsia="標楷體"/>
                <w:kern w:val="0"/>
              </w:rPr>
              <w:t>人</w:t>
            </w:r>
          </w:p>
          <w:p w14:paraId="3770019A"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需</w:t>
            </w:r>
            <w:proofErr w:type="gramStart"/>
            <w:r w:rsidRPr="00E01D42">
              <w:rPr>
                <w:rFonts w:eastAsia="標楷體"/>
                <w:kern w:val="0"/>
              </w:rPr>
              <w:t>複</w:t>
            </w:r>
            <w:proofErr w:type="gramEnd"/>
            <w:r w:rsidRPr="00E01D42">
              <w:rPr>
                <w:rFonts w:eastAsia="標楷體"/>
                <w:kern w:val="0"/>
              </w:rPr>
              <w:t>檢者</w:t>
            </w:r>
            <w:r w:rsidRPr="00E01D42">
              <w:rPr>
                <w:rFonts w:eastAsia="標楷體"/>
                <w:kern w:val="0"/>
                <w:u w:val="single"/>
              </w:rPr>
              <w:tab/>
            </w:r>
            <w:r w:rsidRPr="00E01D42">
              <w:rPr>
                <w:rFonts w:eastAsia="標楷體"/>
                <w:kern w:val="0"/>
              </w:rPr>
              <w:t>人</w:t>
            </w:r>
          </w:p>
          <w:p w14:paraId="5EFA5187"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2.</w:t>
            </w:r>
            <w:r w:rsidRPr="00E01D42">
              <w:rPr>
                <w:rFonts w:eastAsia="標楷體"/>
                <w:kern w:val="0"/>
              </w:rPr>
              <w:t>應定期追蹤</w:t>
            </w:r>
            <w:r w:rsidRPr="00E01D42">
              <w:rPr>
                <w:rFonts w:eastAsia="標楷體"/>
                <w:spacing w:val="-3"/>
                <w:kern w:val="0"/>
              </w:rPr>
              <w:t>管</w:t>
            </w:r>
            <w:r w:rsidRPr="00E01D42">
              <w:rPr>
                <w:rFonts w:eastAsia="標楷體"/>
                <w:kern w:val="0"/>
              </w:rPr>
              <w:t>理者</w:t>
            </w:r>
            <w:r w:rsidRPr="00E01D42">
              <w:rPr>
                <w:rFonts w:eastAsia="標楷體"/>
                <w:kern w:val="0"/>
                <w:u w:val="single"/>
              </w:rPr>
              <w:tab/>
            </w:r>
            <w:r w:rsidRPr="00E01D42">
              <w:rPr>
                <w:rFonts w:eastAsia="標楷體"/>
                <w:kern w:val="0"/>
              </w:rPr>
              <w:t>人</w:t>
            </w:r>
          </w:p>
          <w:p w14:paraId="4416870D"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3.</w:t>
            </w:r>
            <w:r w:rsidRPr="00E01D42">
              <w:rPr>
                <w:rFonts w:eastAsia="標楷體"/>
                <w:kern w:val="0"/>
              </w:rPr>
              <w:t>參加健康促</w:t>
            </w:r>
            <w:r w:rsidRPr="00E01D42">
              <w:rPr>
                <w:rFonts w:eastAsia="標楷體"/>
                <w:spacing w:val="-3"/>
                <w:kern w:val="0"/>
              </w:rPr>
              <w:t>進</w:t>
            </w:r>
            <w:r w:rsidRPr="00E01D42">
              <w:rPr>
                <w:rFonts w:eastAsia="標楷體"/>
                <w:kern w:val="0"/>
              </w:rPr>
              <w:t>活</w:t>
            </w:r>
            <w:r w:rsidRPr="00E01D42">
              <w:rPr>
                <w:rFonts w:eastAsia="標楷體"/>
                <w:spacing w:val="-3"/>
                <w:kern w:val="0"/>
              </w:rPr>
              <w:t>動</w:t>
            </w:r>
            <w:r w:rsidRPr="00E01D42">
              <w:rPr>
                <w:rFonts w:eastAsia="標楷體"/>
                <w:spacing w:val="3"/>
                <w:kern w:val="0"/>
              </w:rPr>
              <w:t>者</w:t>
            </w:r>
            <w:r w:rsidRPr="00E01D42">
              <w:rPr>
                <w:rFonts w:eastAsia="標楷體"/>
                <w:spacing w:val="3"/>
                <w:kern w:val="0"/>
                <w:u w:val="single"/>
              </w:rPr>
              <w:tab/>
            </w:r>
            <w:r w:rsidRPr="00E01D42">
              <w:rPr>
                <w:rFonts w:eastAsia="標楷體"/>
                <w:kern w:val="0"/>
              </w:rPr>
              <w:t>人</w:t>
            </w:r>
          </w:p>
        </w:tc>
        <w:tc>
          <w:tcPr>
            <w:tcW w:w="1701" w:type="dxa"/>
            <w:shd w:val="clear" w:color="auto" w:fill="auto"/>
          </w:tcPr>
          <w:p w14:paraId="2F47E3DA" w14:textId="77777777" w:rsidR="00F5589C" w:rsidRPr="00E01D42" w:rsidRDefault="00F5589C" w:rsidP="00C6043B">
            <w:pPr>
              <w:autoSpaceDE w:val="0"/>
              <w:autoSpaceDN w:val="0"/>
              <w:spacing w:line="360" w:lineRule="exact"/>
              <w:rPr>
                <w:rFonts w:eastAsia="標楷體"/>
                <w:kern w:val="0"/>
              </w:rPr>
            </w:pPr>
          </w:p>
        </w:tc>
      </w:tr>
      <w:tr w:rsidR="00F5589C" w:rsidRPr="00E01D42" w14:paraId="5B05EAFA" w14:textId="77777777" w:rsidTr="00240EFC">
        <w:trPr>
          <w:trHeight w:hRule="exact" w:val="1769"/>
        </w:trPr>
        <w:tc>
          <w:tcPr>
            <w:tcW w:w="2977" w:type="dxa"/>
            <w:shd w:val="clear" w:color="auto" w:fill="DFDFDF"/>
          </w:tcPr>
          <w:p w14:paraId="48EDF301" w14:textId="62A57374" w:rsidR="00F5589C" w:rsidRPr="00E01D42" w:rsidRDefault="00F5589C" w:rsidP="00240EFC">
            <w:pPr>
              <w:autoSpaceDE w:val="0"/>
              <w:autoSpaceDN w:val="0"/>
              <w:spacing w:line="360" w:lineRule="exact"/>
              <w:jc w:val="both"/>
              <w:rPr>
                <w:rFonts w:eastAsia="標楷體"/>
                <w:kern w:val="0"/>
              </w:rPr>
            </w:pPr>
            <w:r w:rsidRPr="00E01D42">
              <w:rPr>
                <w:rFonts w:eastAsia="標楷體"/>
                <w:kern w:val="0"/>
              </w:rPr>
              <w:t>執行成效之評估及改善</w:t>
            </w:r>
          </w:p>
        </w:tc>
        <w:tc>
          <w:tcPr>
            <w:tcW w:w="4678" w:type="dxa"/>
            <w:shd w:val="clear" w:color="auto" w:fill="auto"/>
          </w:tcPr>
          <w:p w14:paraId="6B9052BD"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1.</w:t>
            </w:r>
            <w:r w:rsidRPr="00E01D42">
              <w:rPr>
                <w:rFonts w:eastAsia="標楷體"/>
                <w:kern w:val="0"/>
              </w:rPr>
              <w:t>參與健康檢</w:t>
            </w:r>
            <w:r w:rsidRPr="00E01D42">
              <w:rPr>
                <w:rFonts w:eastAsia="標楷體"/>
                <w:spacing w:val="-3"/>
                <w:kern w:val="0"/>
              </w:rPr>
              <w:t>查</w:t>
            </w:r>
            <w:r w:rsidRPr="00E01D42">
              <w:rPr>
                <w:rFonts w:eastAsia="標楷體"/>
                <w:kern w:val="0"/>
              </w:rPr>
              <w:t>率</w:t>
            </w:r>
            <w:r w:rsidRPr="00E01D42">
              <w:rPr>
                <w:rFonts w:eastAsia="標楷體"/>
                <w:kern w:val="0"/>
                <w:u w:val="single"/>
              </w:rPr>
              <w:tab/>
            </w:r>
            <w:r w:rsidRPr="00E01D42">
              <w:rPr>
                <w:rFonts w:eastAsia="標楷體"/>
                <w:kern w:val="0"/>
              </w:rPr>
              <w:t>％</w:t>
            </w:r>
          </w:p>
          <w:p w14:paraId="1AC313A6" w14:textId="77777777" w:rsidR="00F5589C" w:rsidRPr="00E01D42" w:rsidRDefault="00F5589C" w:rsidP="00C6043B">
            <w:pPr>
              <w:autoSpaceDE w:val="0"/>
              <w:autoSpaceDN w:val="0"/>
              <w:spacing w:line="360" w:lineRule="exact"/>
              <w:rPr>
                <w:rFonts w:eastAsia="標楷體"/>
                <w:kern w:val="0"/>
              </w:rPr>
            </w:pPr>
            <w:r w:rsidRPr="00E01D42">
              <w:rPr>
                <w:rFonts w:eastAsia="標楷體"/>
                <w:kern w:val="0"/>
              </w:rPr>
              <w:t>2.</w:t>
            </w:r>
            <w:r w:rsidRPr="00E01D42">
              <w:rPr>
                <w:rFonts w:eastAsia="標楷體"/>
                <w:kern w:val="0"/>
              </w:rPr>
              <w:t>健康促進達</w:t>
            </w:r>
            <w:r w:rsidRPr="00E01D42">
              <w:rPr>
                <w:rFonts w:eastAsia="標楷體"/>
                <w:spacing w:val="-3"/>
                <w:kern w:val="0"/>
              </w:rPr>
              <w:t>成</w:t>
            </w:r>
            <w:r w:rsidRPr="00E01D42">
              <w:rPr>
                <w:rFonts w:eastAsia="標楷體"/>
                <w:kern w:val="0"/>
              </w:rPr>
              <w:t>率</w:t>
            </w:r>
            <w:r w:rsidRPr="00E01D42">
              <w:rPr>
                <w:rFonts w:eastAsia="標楷體"/>
                <w:kern w:val="0"/>
                <w:u w:val="single"/>
              </w:rPr>
              <w:tab/>
            </w:r>
            <w:r w:rsidRPr="00E01D42">
              <w:rPr>
                <w:rFonts w:eastAsia="標楷體"/>
                <w:kern w:val="0"/>
              </w:rPr>
              <w:t>％</w:t>
            </w:r>
          </w:p>
          <w:p w14:paraId="7EC51917" w14:textId="77777777" w:rsidR="00240EFC" w:rsidRDefault="00F5589C" w:rsidP="00C6043B">
            <w:pPr>
              <w:autoSpaceDE w:val="0"/>
              <w:autoSpaceDN w:val="0"/>
              <w:spacing w:line="360" w:lineRule="exact"/>
              <w:rPr>
                <w:rFonts w:eastAsia="標楷體"/>
                <w:kern w:val="0"/>
              </w:rPr>
            </w:pPr>
            <w:r w:rsidRPr="00E01D42">
              <w:rPr>
                <w:rFonts w:eastAsia="標楷體"/>
                <w:kern w:val="0"/>
              </w:rPr>
              <w:t>3.</w:t>
            </w:r>
            <w:r w:rsidRPr="00E01D42">
              <w:rPr>
                <w:rFonts w:eastAsia="標楷體"/>
                <w:kern w:val="0"/>
              </w:rPr>
              <w:t>與上一次健</w:t>
            </w:r>
            <w:r w:rsidRPr="00E01D42">
              <w:rPr>
                <w:rFonts w:eastAsia="標楷體"/>
                <w:spacing w:val="-3"/>
                <w:kern w:val="0"/>
              </w:rPr>
              <w:t>康</w:t>
            </w:r>
            <w:r w:rsidRPr="00E01D42">
              <w:rPr>
                <w:rFonts w:eastAsia="標楷體"/>
                <w:kern w:val="0"/>
              </w:rPr>
              <w:t>檢</w:t>
            </w:r>
            <w:r w:rsidRPr="00E01D42">
              <w:rPr>
                <w:rFonts w:eastAsia="標楷體"/>
                <w:spacing w:val="-3"/>
                <w:kern w:val="0"/>
              </w:rPr>
              <w:t>查</w:t>
            </w:r>
            <w:r w:rsidRPr="00E01D42">
              <w:rPr>
                <w:rFonts w:eastAsia="標楷體"/>
                <w:kern w:val="0"/>
              </w:rPr>
              <w:t>異常結</w:t>
            </w:r>
            <w:r w:rsidRPr="00E01D42">
              <w:rPr>
                <w:rFonts w:eastAsia="標楷體"/>
                <w:spacing w:val="-3"/>
                <w:kern w:val="0"/>
              </w:rPr>
              <w:t>果</w:t>
            </w:r>
            <w:r w:rsidRPr="00E01D42">
              <w:rPr>
                <w:rFonts w:eastAsia="標楷體"/>
                <w:kern w:val="0"/>
              </w:rPr>
              <w:t>項目比較，</w:t>
            </w:r>
          </w:p>
          <w:p w14:paraId="48D58BDD" w14:textId="304C6B82" w:rsidR="00F5589C" w:rsidRPr="00E01D42" w:rsidRDefault="00F5589C" w:rsidP="00C6043B">
            <w:pPr>
              <w:autoSpaceDE w:val="0"/>
              <w:autoSpaceDN w:val="0"/>
              <w:spacing w:line="360" w:lineRule="exact"/>
              <w:rPr>
                <w:rFonts w:eastAsia="標楷體"/>
                <w:kern w:val="0"/>
              </w:rPr>
            </w:pPr>
            <w:proofErr w:type="gramStart"/>
            <w:r w:rsidRPr="00E01D42">
              <w:rPr>
                <w:rFonts w:eastAsia="標楷體"/>
                <w:kern w:val="0"/>
              </w:rPr>
              <w:t>異</w:t>
            </w:r>
            <w:r w:rsidRPr="00E01D42">
              <w:rPr>
                <w:rFonts w:eastAsia="標楷體"/>
                <w:spacing w:val="-3"/>
                <w:kern w:val="0"/>
              </w:rPr>
              <w:t>檢</w:t>
            </w:r>
            <w:r w:rsidRPr="00E01D42">
              <w:rPr>
                <w:rFonts w:eastAsia="標楷體"/>
                <w:kern w:val="0"/>
              </w:rPr>
              <w:t>率</w:t>
            </w:r>
            <w:proofErr w:type="gramEnd"/>
            <w:r w:rsidRPr="00E01D42">
              <w:rPr>
                <w:rFonts w:eastAsia="標楷體"/>
                <w:kern w:val="0"/>
                <w:u w:val="single"/>
              </w:rPr>
              <w:tab/>
            </w:r>
            <w:r w:rsidRPr="00E01D42">
              <w:rPr>
                <w:rFonts w:eastAsia="標楷體"/>
                <w:kern w:val="0"/>
              </w:rPr>
              <w:t>％</w:t>
            </w:r>
          </w:p>
        </w:tc>
        <w:tc>
          <w:tcPr>
            <w:tcW w:w="1701" w:type="dxa"/>
            <w:shd w:val="clear" w:color="auto" w:fill="auto"/>
          </w:tcPr>
          <w:p w14:paraId="43637ED8" w14:textId="77777777" w:rsidR="00F5589C" w:rsidRPr="00E01D42" w:rsidRDefault="00F5589C" w:rsidP="00C6043B">
            <w:pPr>
              <w:autoSpaceDE w:val="0"/>
              <w:autoSpaceDN w:val="0"/>
              <w:spacing w:line="360" w:lineRule="exact"/>
              <w:rPr>
                <w:rFonts w:eastAsia="標楷體"/>
                <w:kern w:val="0"/>
              </w:rPr>
            </w:pPr>
          </w:p>
        </w:tc>
      </w:tr>
      <w:tr w:rsidR="00F5589C" w:rsidRPr="00E01D42" w14:paraId="04D1A8FF" w14:textId="77777777" w:rsidTr="00240EFC">
        <w:trPr>
          <w:trHeight w:hRule="exact" w:val="890"/>
        </w:trPr>
        <w:tc>
          <w:tcPr>
            <w:tcW w:w="2977" w:type="dxa"/>
            <w:shd w:val="clear" w:color="auto" w:fill="DFDFDF"/>
          </w:tcPr>
          <w:p w14:paraId="0D144FBE" w14:textId="77777777" w:rsidR="00F5589C" w:rsidRPr="00E01D42" w:rsidRDefault="00F5589C" w:rsidP="00C6043B">
            <w:pPr>
              <w:autoSpaceDE w:val="0"/>
              <w:autoSpaceDN w:val="0"/>
              <w:spacing w:line="360" w:lineRule="exact"/>
              <w:rPr>
                <w:rFonts w:eastAsia="標楷體"/>
                <w:kern w:val="0"/>
                <w:lang w:eastAsia="en-US"/>
              </w:rPr>
            </w:pPr>
            <w:proofErr w:type="spellStart"/>
            <w:r w:rsidRPr="00E01D42">
              <w:rPr>
                <w:rFonts w:eastAsia="標楷體"/>
                <w:kern w:val="0"/>
                <w:lang w:eastAsia="en-US"/>
              </w:rPr>
              <w:t>其他事項</w:t>
            </w:r>
            <w:proofErr w:type="spellEnd"/>
          </w:p>
        </w:tc>
        <w:tc>
          <w:tcPr>
            <w:tcW w:w="4678" w:type="dxa"/>
            <w:shd w:val="clear" w:color="auto" w:fill="auto"/>
          </w:tcPr>
          <w:p w14:paraId="5F43D41C" w14:textId="77777777" w:rsidR="00F5589C" w:rsidRPr="00E01D42" w:rsidRDefault="00F5589C" w:rsidP="00C6043B">
            <w:pPr>
              <w:autoSpaceDE w:val="0"/>
              <w:autoSpaceDN w:val="0"/>
              <w:spacing w:line="360" w:lineRule="exact"/>
              <w:rPr>
                <w:rFonts w:eastAsia="標楷體"/>
                <w:kern w:val="0"/>
                <w:lang w:eastAsia="en-US"/>
              </w:rPr>
            </w:pPr>
          </w:p>
        </w:tc>
        <w:tc>
          <w:tcPr>
            <w:tcW w:w="1701" w:type="dxa"/>
            <w:shd w:val="clear" w:color="auto" w:fill="auto"/>
          </w:tcPr>
          <w:p w14:paraId="482D16D4" w14:textId="77777777" w:rsidR="00F5589C" w:rsidRPr="00E01D42" w:rsidRDefault="00F5589C" w:rsidP="00C6043B">
            <w:pPr>
              <w:autoSpaceDE w:val="0"/>
              <w:autoSpaceDN w:val="0"/>
              <w:spacing w:line="360" w:lineRule="exact"/>
              <w:rPr>
                <w:rFonts w:eastAsia="標楷體"/>
                <w:kern w:val="0"/>
                <w:lang w:eastAsia="en-US"/>
              </w:rPr>
            </w:pPr>
          </w:p>
        </w:tc>
      </w:tr>
    </w:tbl>
    <w:p w14:paraId="7A4CFA47" w14:textId="77777777" w:rsidR="00566A4A" w:rsidRPr="00E01D42" w:rsidRDefault="00566A4A" w:rsidP="00B07767">
      <w:pPr>
        <w:rPr>
          <w:rFonts w:eastAsia="標楷體"/>
          <w:w w:val="95"/>
          <w:kern w:val="0"/>
        </w:rPr>
      </w:pPr>
    </w:p>
    <w:p w14:paraId="762A661C" w14:textId="77777777" w:rsidR="00F5589C" w:rsidRPr="00E01D42" w:rsidRDefault="00F5589C" w:rsidP="00B07767">
      <w:pPr>
        <w:rPr>
          <w:rFonts w:eastAsia="標楷體"/>
          <w:kern w:val="0"/>
        </w:rPr>
      </w:pPr>
      <w:r w:rsidRPr="00E01D42">
        <w:rPr>
          <w:rFonts w:eastAsia="標楷體"/>
          <w:w w:val="95"/>
          <w:kern w:val="0"/>
        </w:rPr>
        <w:t>單位主管</w:t>
      </w:r>
      <w:r w:rsidRPr="00E01D42">
        <w:rPr>
          <w:rFonts w:eastAsia="標楷體"/>
          <w:kern w:val="0"/>
        </w:rPr>
        <w:t>：</w:t>
      </w:r>
      <w:r w:rsidRPr="00E01D42">
        <w:rPr>
          <w:rFonts w:eastAsia="標楷體"/>
          <w:kern w:val="0"/>
          <w:u w:val="single"/>
        </w:rPr>
        <w:t xml:space="preserve"> </w:t>
      </w:r>
      <w:r w:rsidR="00566A4A" w:rsidRPr="00E01D42">
        <w:rPr>
          <w:rFonts w:eastAsia="標楷體"/>
          <w:kern w:val="0"/>
          <w:u w:val="single"/>
        </w:rPr>
        <w:t xml:space="preserve">        </w:t>
      </w:r>
      <w:r w:rsidRPr="00E01D42">
        <w:rPr>
          <w:rFonts w:eastAsia="標楷體"/>
          <w:kern w:val="0"/>
          <w:u w:val="single"/>
        </w:rPr>
        <w:tab/>
      </w:r>
      <w:r w:rsidRPr="00E01D42">
        <w:rPr>
          <w:rFonts w:eastAsia="標楷體"/>
          <w:kern w:val="0"/>
        </w:rPr>
        <w:tab/>
      </w:r>
      <w:r w:rsidRPr="00E01D42">
        <w:rPr>
          <w:rFonts w:eastAsia="標楷體"/>
          <w:w w:val="95"/>
          <w:kern w:val="0"/>
        </w:rPr>
        <w:t>處長：</w:t>
      </w:r>
      <w:r w:rsidRPr="00E01D42">
        <w:rPr>
          <w:rFonts w:eastAsia="標楷體"/>
          <w:w w:val="95"/>
          <w:kern w:val="0"/>
          <w:u w:val="single"/>
        </w:rPr>
        <w:t xml:space="preserve"> </w:t>
      </w:r>
      <w:r w:rsidR="00566A4A" w:rsidRPr="00E01D42">
        <w:rPr>
          <w:rFonts w:eastAsia="標楷體"/>
          <w:w w:val="95"/>
          <w:kern w:val="0"/>
          <w:u w:val="single"/>
        </w:rPr>
        <w:t xml:space="preserve">         </w:t>
      </w:r>
      <w:r w:rsidRPr="00E01D42">
        <w:rPr>
          <w:rFonts w:eastAsia="標楷體"/>
          <w:kern w:val="0"/>
          <w:u w:val="single"/>
        </w:rPr>
        <w:tab/>
      </w:r>
    </w:p>
    <w:p w14:paraId="539C24CD" w14:textId="77777777" w:rsidR="00E12608" w:rsidRPr="00E01D42" w:rsidRDefault="00E12608" w:rsidP="00B07767">
      <w:pPr>
        <w:rPr>
          <w:rFonts w:eastAsia="標楷體"/>
        </w:rPr>
        <w:sectPr w:rsidR="00E12608" w:rsidRPr="00E01D42" w:rsidSect="001A2E14">
          <w:footerReference w:type="default" r:id="rId19"/>
          <w:pgSz w:w="12247" w:h="17180"/>
          <w:pgMar w:top="1531" w:right="1418" w:bottom="1418" w:left="1418" w:header="737" w:footer="794" w:gutter="0"/>
          <w:cols w:space="426"/>
          <w:docGrid w:linePitch="360"/>
        </w:sectPr>
      </w:pPr>
    </w:p>
    <w:p w14:paraId="283CA437" w14:textId="77777777" w:rsidR="00143339" w:rsidRPr="00E01D42" w:rsidRDefault="003E25B3" w:rsidP="00D627BA">
      <w:pPr>
        <w:pStyle w:val="21"/>
        <w:numPr>
          <w:ilvl w:val="0"/>
          <w:numId w:val="21"/>
        </w:numPr>
        <w:spacing w:line="340" w:lineRule="exact"/>
        <w:rPr>
          <w:rFonts w:ascii="Times New Roman" w:eastAsia="標楷體" w:hAnsi="Times New Roman"/>
          <w:b w:val="0"/>
          <w:sz w:val="24"/>
        </w:rPr>
      </w:pPr>
      <w:bookmarkStart w:id="18" w:name="_Toc466293431"/>
      <w:bookmarkStart w:id="19" w:name="_Toc14038751"/>
      <w:bookmarkStart w:id="20" w:name="_Toc28866575"/>
      <w:r w:rsidRPr="00E01D42">
        <w:rPr>
          <w:rFonts w:ascii="Times New Roman" w:eastAsia="標楷體" w:hAnsi="Times New Roman"/>
          <w:b w:val="0"/>
          <w:sz w:val="24"/>
        </w:rPr>
        <w:lastRenderedPageBreak/>
        <w:t>職場不法侵害預防措施查核及評估表</w:t>
      </w:r>
      <w:bookmarkEnd w:id="18"/>
      <w:bookmarkEnd w:id="19"/>
      <w:bookmarkEnd w:id="20"/>
    </w:p>
    <w:p w14:paraId="3974A05B" w14:textId="77777777" w:rsidR="003E25B3" w:rsidRPr="00E01D42" w:rsidRDefault="003E25B3" w:rsidP="00D627BA">
      <w:pPr>
        <w:spacing w:line="340" w:lineRule="exact"/>
        <w:rPr>
          <w:rFonts w:eastAsia="標楷體"/>
          <w:szCs w:val="22"/>
        </w:rPr>
      </w:pPr>
      <w:r w:rsidRPr="00E01D42">
        <w:rPr>
          <w:rFonts w:ascii="新細明體" w:hAnsi="新細明體" w:cs="新細明體" w:hint="eastAsia"/>
          <w:szCs w:val="22"/>
        </w:rPr>
        <w:t>※</w:t>
      </w:r>
      <w:r w:rsidRPr="00E01D42">
        <w:rPr>
          <w:rFonts w:eastAsia="標楷體"/>
          <w:szCs w:val="22"/>
        </w:rPr>
        <w:t>查核評估原則</w:t>
      </w:r>
      <w:r w:rsidRPr="00E01D42">
        <w:rPr>
          <w:rFonts w:eastAsia="標楷體"/>
          <w:szCs w:val="22"/>
        </w:rPr>
        <w:t>:</w:t>
      </w:r>
      <w:r w:rsidRPr="00E01D42">
        <w:rPr>
          <w:rFonts w:eastAsia="標楷體"/>
          <w:szCs w:val="22"/>
        </w:rPr>
        <w:t>工作場所內各個單位皆應加以評估，並依人數、性別、年資、工作職務之狀況平均</w:t>
      </w:r>
      <w:proofErr w:type="gramStart"/>
      <w:r w:rsidRPr="00E01D42">
        <w:rPr>
          <w:rFonts w:eastAsia="標楷體"/>
          <w:szCs w:val="22"/>
        </w:rPr>
        <w:t>抽評該</w:t>
      </w:r>
      <w:proofErr w:type="gramEnd"/>
      <w:r w:rsidRPr="00E01D42">
        <w:rPr>
          <w:rFonts w:eastAsia="標楷體"/>
          <w:szCs w:val="22"/>
        </w:rPr>
        <w:t>單位數名員工</w:t>
      </w:r>
      <w:r w:rsidRPr="00E01D42">
        <w:rPr>
          <w:rFonts w:eastAsia="標楷體"/>
          <w:szCs w:val="22"/>
        </w:rPr>
        <w:t>(</w:t>
      </w:r>
      <w:r w:rsidRPr="00E01D42">
        <w:rPr>
          <w:rFonts w:eastAsia="標楷體"/>
          <w:szCs w:val="22"/>
        </w:rPr>
        <w:t>以不具名受評為原則</w:t>
      </w:r>
      <w:r w:rsidRPr="00E01D42">
        <w:rPr>
          <w:rFonts w:eastAsia="標楷體"/>
          <w:szCs w:val="22"/>
        </w:rPr>
        <w:t>)</w:t>
      </w:r>
      <w:r w:rsidRPr="00E01D42">
        <w:rPr>
          <w:rFonts w:eastAsia="標楷體"/>
          <w:szCs w:val="22"/>
        </w:rPr>
        <w:t>。</w:t>
      </w:r>
    </w:p>
    <w:p w14:paraId="4A389CBF" w14:textId="77777777" w:rsidR="003E25B3" w:rsidRPr="00E01D42" w:rsidRDefault="003E25B3" w:rsidP="00D627BA">
      <w:pPr>
        <w:spacing w:line="340" w:lineRule="exact"/>
        <w:rPr>
          <w:rFonts w:eastAsia="標楷體"/>
          <w:b/>
          <w:szCs w:val="22"/>
        </w:rPr>
      </w:pPr>
      <w:r w:rsidRPr="00E01D42">
        <w:rPr>
          <w:rFonts w:eastAsia="標楷體"/>
          <w:b/>
          <w:szCs w:val="22"/>
        </w:rPr>
        <w:t>一、受訪評單位</w:t>
      </w:r>
      <w:r w:rsidRPr="00E01D42">
        <w:rPr>
          <w:rFonts w:eastAsia="標楷體"/>
          <w:b/>
          <w:szCs w:val="22"/>
        </w:rPr>
        <w:t>:</w:t>
      </w:r>
      <w:r w:rsidRPr="00E01D42">
        <w:rPr>
          <w:rFonts w:eastAsia="標楷體"/>
          <w:b/>
          <w:szCs w:val="22"/>
          <w:u w:val="single"/>
        </w:rPr>
        <w:t xml:space="preserve">                        </w:t>
      </w:r>
      <w:r w:rsidRPr="00E01D42">
        <w:rPr>
          <w:rFonts w:eastAsia="標楷體"/>
          <w:b/>
          <w:szCs w:val="22"/>
        </w:rPr>
        <w:t>，</w:t>
      </w:r>
      <w:proofErr w:type="gramStart"/>
      <w:r w:rsidRPr="00E01D42">
        <w:rPr>
          <w:rFonts w:eastAsia="標楷體"/>
          <w:b/>
          <w:szCs w:val="22"/>
        </w:rPr>
        <w:t>抽評該</w:t>
      </w:r>
      <w:proofErr w:type="gramEnd"/>
      <w:r w:rsidRPr="00E01D42">
        <w:rPr>
          <w:rFonts w:eastAsia="標楷體"/>
          <w:b/>
          <w:szCs w:val="22"/>
        </w:rPr>
        <w:t>單位勞工</w:t>
      </w:r>
      <w:r w:rsidRPr="00E01D42">
        <w:rPr>
          <w:rFonts w:eastAsia="標楷體"/>
          <w:b/>
          <w:szCs w:val="22"/>
        </w:rPr>
        <w:t>(</w:t>
      </w:r>
      <w:r w:rsidRPr="00E01D42">
        <w:rPr>
          <w:rFonts w:eastAsia="標楷體"/>
          <w:b/>
          <w:szCs w:val="22"/>
        </w:rPr>
        <w:t>不具名受訪評</w:t>
      </w:r>
      <w:r w:rsidRPr="00E01D42">
        <w:rPr>
          <w:rFonts w:eastAsia="標楷體"/>
          <w:b/>
          <w:szCs w:val="22"/>
        </w:rPr>
        <w:t xml:space="preserve">) </w:t>
      </w:r>
    </w:p>
    <w:p w14:paraId="78E2357B" w14:textId="77777777" w:rsidR="003E25B3" w:rsidRPr="00E01D42" w:rsidRDefault="003E25B3" w:rsidP="00D627BA">
      <w:pPr>
        <w:spacing w:line="340" w:lineRule="exact"/>
        <w:rPr>
          <w:rFonts w:eastAsia="標楷體"/>
          <w:b/>
          <w:szCs w:val="22"/>
        </w:rPr>
      </w:pPr>
      <w:r w:rsidRPr="00E01D42">
        <w:rPr>
          <w:rFonts w:eastAsia="標楷體"/>
          <w:b/>
          <w:szCs w:val="22"/>
        </w:rPr>
        <w:t>(</w:t>
      </w:r>
      <w:r w:rsidRPr="00E01D42">
        <w:rPr>
          <w:rFonts w:eastAsia="標楷體"/>
          <w:b/>
          <w:szCs w:val="22"/>
        </w:rPr>
        <w:t>評估日期</w:t>
      </w:r>
      <w:r w:rsidRPr="00E01D42">
        <w:rPr>
          <w:rFonts w:eastAsia="標楷體"/>
          <w:b/>
          <w:szCs w:val="22"/>
        </w:rPr>
        <w:t>:</w:t>
      </w:r>
      <w:r w:rsidRPr="00E01D42">
        <w:rPr>
          <w:rFonts w:eastAsia="標楷體"/>
          <w:b/>
          <w:szCs w:val="22"/>
          <w:u w:val="single"/>
        </w:rPr>
        <w:t xml:space="preserve">     </w:t>
      </w:r>
      <w:r w:rsidRPr="00E01D42">
        <w:rPr>
          <w:rFonts w:eastAsia="標楷體"/>
          <w:b/>
          <w:szCs w:val="22"/>
        </w:rPr>
        <w:t>年</w:t>
      </w:r>
      <w:r w:rsidRPr="00E01D42">
        <w:rPr>
          <w:rFonts w:eastAsia="標楷體"/>
          <w:b/>
          <w:szCs w:val="22"/>
          <w:u w:val="single"/>
        </w:rPr>
        <w:t xml:space="preserve">     </w:t>
      </w:r>
      <w:r w:rsidRPr="00E01D42">
        <w:rPr>
          <w:rFonts w:eastAsia="標楷體"/>
          <w:b/>
          <w:szCs w:val="22"/>
        </w:rPr>
        <w:t>月</w:t>
      </w:r>
      <w:r w:rsidRPr="00E01D42">
        <w:rPr>
          <w:rFonts w:eastAsia="標楷體"/>
          <w:b/>
          <w:szCs w:val="22"/>
          <w:u w:val="single"/>
        </w:rPr>
        <w:t xml:space="preserve">     </w:t>
      </w:r>
      <w:r w:rsidRPr="00E01D42">
        <w:rPr>
          <w:rFonts w:eastAsia="標楷體"/>
          <w:b/>
          <w:szCs w:val="22"/>
        </w:rPr>
        <w:t>日</w:t>
      </w:r>
      <w:r w:rsidRPr="00E01D42">
        <w:rPr>
          <w:rFonts w:eastAsia="標楷體"/>
          <w:b/>
          <w:szCs w:val="22"/>
        </w:rPr>
        <w:t>)</w:t>
      </w:r>
    </w:p>
    <w:p w14:paraId="192AB7AE" w14:textId="77777777" w:rsidR="003E25B3" w:rsidRPr="00E01D42" w:rsidRDefault="003E25B3" w:rsidP="00D627BA">
      <w:pPr>
        <w:spacing w:line="340" w:lineRule="exact"/>
        <w:rPr>
          <w:rFonts w:eastAsia="標楷體"/>
          <w:b/>
          <w:szCs w:val="22"/>
        </w:rPr>
      </w:pPr>
    </w:p>
    <w:p w14:paraId="16D55BC4" w14:textId="77777777" w:rsidR="003E25B3" w:rsidRPr="00E01D42" w:rsidRDefault="003E25B3" w:rsidP="00D627BA">
      <w:pPr>
        <w:spacing w:line="340" w:lineRule="exact"/>
        <w:rPr>
          <w:rFonts w:eastAsia="標楷體"/>
          <w:b/>
          <w:szCs w:val="22"/>
        </w:rPr>
      </w:pPr>
    </w:p>
    <w:p w14:paraId="122E219B" w14:textId="77777777" w:rsidR="003E25B3" w:rsidRPr="00E01D42" w:rsidRDefault="003E25B3" w:rsidP="00D627BA">
      <w:pPr>
        <w:spacing w:line="340" w:lineRule="exact"/>
        <w:rPr>
          <w:rFonts w:eastAsia="標楷體"/>
          <w:szCs w:val="22"/>
        </w:rPr>
      </w:pPr>
      <w:r w:rsidRPr="00E01D42">
        <w:rPr>
          <w:rFonts w:eastAsia="標楷體"/>
          <w:b/>
          <w:szCs w:val="22"/>
        </w:rPr>
        <w:t>二、外部不法侵害風險</w:t>
      </w:r>
      <w:r w:rsidRPr="00E01D42">
        <w:rPr>
          <w:rFonts w:eastAsia="標楷體"/>
          <w:b/>
          <w:szCs w:val="22"/>
        </w:rPr>
        <w:t>(</w:t>
      </w:r>
      <w:r w:rsidRPr="00E01D42">
        <w:rPr>
          <w:rFonts w:eastAsia="標楷體"/>
          <w:b/>
          <w:szCs w:val="22"/>
        </w:rPr>
        <w:t>可複選</w:t>
      </w:r>
      <w:r w:rsidRPr="00E01D42">
        <w:rPr>
          <w:rFonts w:eastAsia="標楷體"/>
          <w:b/>
          <w:szCs w:val="22"/>
        </w:rPr>
        <w:t>)</w:t>
      </w:r>
      <w:r w:rsidRPr="00E01D42">
        <w:rPr>
          <w:rFonts w:eastAsia="標楷體"/>
          <w:szCs w:val="22"/>
        </w:rPr>
        <w:t>:</w:t>
      </w:r>
      <w:r w:rsidRPr="00E01D42">
        <w:rPr>
          <w:rFonts w:eastAsia="標楷體"/>
          <w:b/>
          <w:szCs w:val="22"/>
        </w:rPr>
        <w:t xml:space="preserve"> </w:t>
      </w:r>
    </w:p>
    <w:p w14:paraId="0ECC0204" w14:textId="4154736D" w:rsidR="003E25B3" w:rsidRPr="00E01D42" w:rsidRDefault="00AA7B7D" w:rsidP="007B5DA7">
      <w:pPr>
        <w:spacing w:line="340" w:lineRule="exact"/>
        <w:jc w:val="both"/>
        <w:rPr>
          <w:rFonts w:eastAsia="標楷體"/>
          <w:szCs w:val="22"/>
        </w:rPr>
      </w:pPr>
      <w:r>
        <w:rPr>
          <w:rFonts w:eastAsia="標楷體"/>
          <w:kern w:val="0"/>
        </w:rPr>
        <w:t>□</w:t>
      </w:r>
      <w:r w:rsidR="003E25B3" w:rsidRPr="00E01D42">
        <w:rPr>
          <w:rFonts w:eastAsia="標楷體"/>
          <w:kern w:val="0"/>
        </w:rPr>
        <w:t>工作常需單獨作業</w:t>
      </w:r>
      <w:r w:rsidR="003E25B3" w:rsidRPr="00E01D42">
        <w:rPr>
          <w:rFonts w:eastAsia="標楷體"/>
        </w:rPr>
        <w:t>。</w:t>
      </w:r>
      <w:r>
        <w:rPr>
          <w:rFonts w:eastAsia="標楷體"/>
          <w:szCs w:val="22"/>
        </w:rPr>
        <w:t>□</w:t>
      </w:r>
      <w:r w:rsidR="003E25B3" w:rsidRPr="00E01D42">
        <w:rPr>
          <w:rFonts w:eastAsia="標楷體"/>
          <w:szCs w:val="22"/>
        </w:rPr>
        <w:t>工作常需外勤到陌生偏遠之地點及場所。</w:t>
      </w:r>
      <w:r>
        <w:rPr>
          <w:rFonts w:eastAsia="標楷體"/>
          <w:szCs w:val="22"/>
        </w:rPr>
        <w:t>□</w:t>
      </w:r>
      <w:r w:rsidR="003E25B3" w:rsidRPr="00E01D42">
        <w:rPr>
          <w:rFonts w:eastAsia="標楷體"/>
          <w:szCs w:val="22"/>
        </w:rPr>
        <w:t>工作涉及金錢或貴重物品交易、運送或處理。</w:t>
      </w:r>
      <w:r>
        <w:rPr>
          <w:rFonts w:eastAsia="標楷體"/>
          <w:szCs w:val="22"/>
        </w:rPr>
        <w:t>□</w:t>
      </w:r>
      <w:r w:rsidR="003E25B3" w:rsidRPr="00E01D42">
        <w:rPr>
          <w:rFonts w:eastAsia="標楷體"/>
          <w:szCs w:val="22"/>
        </w:rPr>
        <w:t>工作需直接面對客戶或顧客。</w:t>
      </w:r>
      <w:r>
        <w:rPr>
          <w:rFonts w:eastAsia="標楷體"/>
          <w:szCs w:val="22"/>
        </w:rPr>
        <w:t>□</w:t>
      </w:r>
      <w:r w:rsidR="003E25B3" w:rsidRPr="00E01D42">
        <w:rPr>
          <w:rFonts w:eastAsia="標楷體"/>
          <w:szCs w:val="22"/>
        </w:rPr>
        <w:t>工作常需接觸酗酒、毒癮或精神疾病之患者。</w:t>
      </w:r>
      <w:r>
        <w:rPr>
          <w:rFonts w:eastAsia="標楷體"/>
          <w:szCs w:val="22"/>
        </w:rPr>
        <w:t>□</w:t>
      </w:r>
      <w:r w:rsidR="003E25B3" w:rsidRPr="00E01D42">
        <w:rPr>
          <w:rFonts w:eastAsia="標楷體"/>
          <w:szCs w:val="22"/>
        </w:rPr>
        <w:t>有新進或新變換工作未滿</w:t>
      </w:r>
      <w:r w:rsidR="003E25B3" w:rsidRPr="00E01D42">
        <w:rPr>
          <w:rFonts w:eastAsia="標楷體"/>
          <w:szCs w:val="22"/>
        </w:rPr>
        <w:t>3</w:t>
      </w:r>
      <w:r w:rsidR="003E25B3" w:rsidRPr="00E01D42">
        <w:rPr>
          <w:rFonts w:eastAsia="標楷體"/>
          <w:szCs w:val="22"/>
        </w:rPr>
        <w:t>個月之勞工。</w:t>
      </w:r>
      <w:r>
        <w:rPr>
          <w:rFonts w:eastAsia="標楷體"/>
          <w:szCs w:val="22"/>
        </w:rPr>
        <w:t>□</w:t>
      </w:r>
      <w:r w:rsidR="003E25B3" w:rsidRPr="00E01D42">
        <w:rPr>
          <w:rFonts w:eastAsia="標楷體"/>
          <w:szCs w:val="22"/>
        </w:rPr>
        <w:t>上下班交通不便，或途經偏遠地區或場所。</w:t>
      </w:r>
      <w:r>
        <w:rPr>
          <w:rFonts w:eastAsia="標楷體"/>
          <w:szCs w:val="22"/>
        </w:rPr>
        <w:t>□</w:t>
      </w:r>
      <w:r w:rsidR="003E25B3" w:rsidRPr="00E01D42">
        <w:rPr>
          <w:rFonts w:eastAsia="標楷體"/>
          <w:szCs w:val="22"/>
        </w:rPr>
        <w:t>需於夜間工作。</w:t>
      </w:r>
      <w:r>
        <w:rPr>
          <w:rFonts w:eastAsia="標楷體"/>
          <w:szCs w:val="22"/>
        </w:rPr>
        <w:t>□</w:t>
      </w:r>
      <w:r w:rsidR="003E25B3" w:rsidRPr="00E01D42">
        <w:rPr>
          <w:rFonts w:eastAsia="標楷體"/>
          <w:szCs w:val="22"/>
        </w:rPr>
        <w:t>工作會接觸絕望、恐懼或亟需關懷照顧者。</w:t>
      </w:r>
      <w:r>
        <w:rPr>
          <w:rFonts w:eastAsia="標楷體"/>
          <w:szCs w:val="22"/>
        </w:rPr>
        <w:t>□</w:t>
      </w:r>
      <w:r w:rsidR="003E25B3" w:rsidRPr="00E01D42">
        <w:rPr>
          <w:rFonts w:eastAsia="標楷體"/>
          <w:szCs w:val="22"/>
        </w:rPr>
        <w:t>工作需處理外部爭議、紛爭、稽核、調解等相關工作。</w:t>
      </w:r>
      <w:r>
        <w:rPr>
          <w:rFonts w:eastAsia="標楷體"/>
          <w:szCs w:val="22"/>
        </w:rPr>
        <w:t>□</w:t>
      </w:r>
      <w:r w:rsidR="003E25B3" w:rsidRPr="00E01D42">
        <w:rPr>
          <w:rFonts w:eastAsia="標楷體"/>
          <w:szCs w:val="22"/>
        </w:rPr>
        <w:t>其他</w:t>
      </w:r>
      <w:r w:rsidR="003E25B3" w:rsidRPr="00E01D42">
        <w:rPr>
          <w:rFonts w:eastAsia="標楷體"/>
          <w:szCs w:val="22"/>
        </w:rPr>
        <w:t>:</w:t>
      </w:r>
    </w:p>
    <w:p w14:paraId="43760A9A" w14:textId="77777777" w:rsidR="003E25B3" w:rsidRPr="00E01D42" w:rsidRDefault="003E25B3" w:rsidP="00D627BA">
      <w:pPr>
        <w:spacing w:line="340" w:lineRule="exact"/>
        <w:rPr>
          <w:rFonts w:eastAsia="標楷體"/>
          <w:szCs w:val="22"/>
        </w:rPr>
      </w:pPr>
    </w:p>
    <w:p w14:paraId="228183CC" w14:textId="77777777" w:rsidR="003E25B3" w:rsidRPr="00E01D42" w:rsidRDefault="003E25B3" w:rsidP="00D627BA">
      <w:pPr>
        <w:spacing w:line="340" w:lineRule="exact"/>
        <w:rPr>
          <w:rFonts w:eastAsia="標楷體"/>
          <w:szCs w:val="22"/>
        </w:rPr>
      </w:pPr>
    </w:p>
    <w:p w14:paraId="5DA9F862" w14:textId="77777777" w:rsidR="003E25B3" w:rsidRPr="00E01D42" w:rsidRDefault="003E25B3" w:rsidP="00D627BA">
      <w:pPr>
        <w:spacing w:line="340" w:lineRule="exact"/>
        <w:rPr>
          <w:rFonts w:eastAsia="標楷體"/>
          <w:szCs w:val="22"/>
        </w:rPr>
      </w:pPr>
      <w:r w:rsidRPr="00E01D42">
        <w:rPr>
          <w:rFonts w:eastAsia="標楷體"/>
          <w:b/>
          <w:szCs w:val="22"/>
        </w:rPr>
        <w:t>三、內部不法侵害風險</w:t>
      </w:r>
      <w:r w:rsidRPr="00E01D42">
        <w:rPr>
          <w:rFonts w:eastAsia="標楷體"/>
          <w:b/>
          <w:szCs w:val="22"/>
        </w:rPr>
        <w:t>(</w:t>
      </w:r>
      <w:r w:rsidRPr="00E01D42">
        <w:rPr>
          <w:rFonts w:eastAsia="標楷體"/>
          <w:b/>
          <w:szCs w:val="22"/>
        </w:rPr>
        <w:t>可複選</w:t>
      </w:r>
      <w:r w:rsidRPr="00E01D42">
        <w:rPr>
          <w:rFonts w:eastAsia="標楷體"/>
          <w:b/>
          <w:szCs w:val="22"/>
        </w:rPr>
        <w:t>)</w:t>
      </w:r>
      <w:r w:rsidRPr="00E01D42">
        <w:rPr>
          <w:rFonts w:eastAsia="標楷體"/>
          <w:szCs w:val="22"/>
        </w:rPr>
        <w:t>:</w:t>
      </w:r>
      <w:r w:rsidRPr="00E01D42">
        <w:rPr>
          <w:rFonts w:eastAsia="標楷體"/>
          <w:b/>
          <w:szCs w:val="22"/>
        </w:rPr>
        <w:t xml:space="preserve"> </w:t>
      </w:r>
    </w:p>
    <w:p w14:paraId="5CAAA82F" w14:textId="2E00ECE2" w:rsidR="003E25B3" w:rsidRPr="00E01D42" w:rsidRDefault="00AA7B7D" w:rsidP="007B5DA7">
      <w:pPr>
        <w:spacing w:line="340" w:lineRule="exact"/>
        <w:jc w:val="both"/>
        <w:rPr>
          <w:rFonts w:eastAsia="標楷體"/>
          <w:szCs w:val="22"/>
        </w:rPr>
      </w:pPr>
      <w:r>
        <w:rPr>
          <w:rFonts w:eastAsia="標楷體"/>
          <w:kern w:val="0"/>
        </w:rPr>
        <w:t>□</w:t>
      </w:r>
      <w:r w:rsidR="003E25B3" w:rsidRPr="00E01D42">
        <w:rPr>
          <w:rFonts w:eastAsia="標楷體"/>
          <w:kern w:val="0"/>
        </w:rPr>
        <w:t>工作常需與同事、主管共同或接續完成</w:t>
      </w:r>
      <w:r w:rsidR="003E25B3" w:rsidRPr="00E01D42">
        <w:rPr>
          <w:rFonts w:eastAsia="標楷體"/>
        </w:rPr>
        <w:t>。</w:t>
      </w:r>
      <w:r>
        <w:rPr>
          <w:rFonts w:eastAsia="標楷體"/>
          <w:szCs w:val="22"/>
        </w:rPr>
        <w:t>□</w:t>
      </w:r>
      <w:r w:rsidR="003E25B3" w:rsidRPr="00E01D42">
        <w:rPr>
          <w:rFonts w:eastAsia="標楷體"/>
          <w:szCs w:val="22"/>
        </w:rPr>
        <w:t>工作常受到同事、主管稽核或考評。</w:t>
      </w:r>
      <w:r>
        <w:rPr>
          <w:rFonts w:eastAsia="標楷體"/>
          <w:szCs w:val="22"/>
        </w:rPr>
        <w:t>□</w:t>
      </w:r>
      <w:proofErr w:type="gramStart"/>
      <w:r w:rsidR="003E25B3" w:rsidRPr="00E01D42">
        <w:rPr>
          <w:rFonts w:eastAsia="標楷體"/>
          <w:szCs w:val="22"/>
        </w:rPr>
        <w:t>同事間的工作</w:t>
      </w:r>
      <w:proofErr w:type="gramEnd"/>
      <w:r w:rsidR="003E25B3" w:rsidRPr="00E01D42">
        <w:rPr>
          <w:rFonts w:eastAsia="標楷體"/>
          <w:szCs w:val="22"/>
        </w:rPr>
        <w:t>空間重疊或互相干擾。</w:t>
      </w:r>
      <w:r>
        <w:rPr>
          <w:rFonts w:eastAsia="標楷體"/>
          <w:szCs w:val="22"/>
        </w:rPr>
        <w:t>□</w:t>
      </w:r>
      <w:r w:rsidR="003E25B3" w:rsidRPr="00E01D42">
        <w:rPr>
          <w:rFonts w:eastAsia="標楷體"/>
          <w:szCs w:val="22"/>
        </w:rPr>
        <w:t>部分工作場所無足夠之照明</w:t>
      </w:r>
      <w:r w:rsidR="003E25B3" w:rsidRPr="00E01D42">
        <w:rPr>
          <w:rFonts w:eastAsia="標楷體"/>
          <w:szCs w:val="22"/>
        </w:rPr>
        <w:t>(</w:t>
      </w:r>
      <w:r w:rsidR="003E25B3" w:rsidRPr="00E01D42">
        <w:rPr>
          <w:rFonts w:eastAsia="標楷體"/>
          <w:szCs w:val="22"/>
        </w:rPr>
        <w:t>如</w:t>
      </w:r>
      <w:r w:rsidR="003E25B3" w:rsidRPr="00E01D42">
        <w:rPr>
          <w:rFonts w:eastAsia="標楷體"/>
          <w:szCs w:val="22"/>
        </w:rPr>
        <w:t>:</w:t>
      </w:r>
      <w:r w:rsidR="003E25B3" w:rsidRPr="00E01D42">
        <w:rPr>
          <w:rFonts w:eastAsia="標楷體"/>
          <w:szCs w:val="22"/>
        </w:rPr>
        <w:t>洗手間、茶水間、樓梯、通道、停車場、儲</w:t>
      </w:r>
      <w:proofErr w:type="gramStart"/>
      <w:r w:rsidR="003E25B3" w:rsidRPr="00E01D42">
        <w:rPr>
          <w:rFonts w:eastAsia="標楷體"/>
          <w:szCs w:val="22"/>
        </w:rPr>
        <w:t>物間等場所</w:t>
      </w:r>
      <w:proofErr w:type="gramEnd"/>
      <w:r w:rsidR="003E25B3" w:rsidRPr="00E01D42">
        <w:rPr>
          <w:rFonts w:eastAsia="標楷體"/>
          <w:szCs w:val="22"/>
        </w:rPr>
        <w:t>)</w:t>
      </w:r>
      <w:r w:rsidR="003E25B3" w:rsidRPr="00E01D42">
        <w:rPr>
          <w:rFonts w:eastAsia="標楷體"/>
          <w:szCs w:val="22"/>
        </w:rPr>
        <w:t>。</w:t>
      </w:r>
      <w:r>
        <w:rPr>
          <w:rFonts w:eastAsia="標楷體"/>
          <w:szCs w:val="22"/>
        </w:rPr>
        <w:t>□</w:t>
      </w:r>
      <w:r w:rsidR="003E25B3" w:rsidRPr="00E01D42">
        <w:rPr>
          <w:rFonts w:eastAsia="標楷體"/>
          <w:szCs w:val="22"/>
        </w:rPr>
        <w:t>工作場所門禁管理不善。</w:t>
      </w:r>
      <w:r>
        <w:rPr>
          <w:rFonts w:eastAsia="標楷體"/>
          <w:szCs w:val="22"/>
        </w:rPr>
        <w:t>□</w:t>
      </w:r>
      <w:r w:rsidR="003E25B3" w:rsidRPr="00E01D42">
        <w:rPr>
          <w:rFonts w:eastAsia="標楷體"/>
          <w:szCs w:val="22"/>
        </w:rPr>
        <w:t>工作場所沒有設置適當的監視、保全或警報系統。</w:t>
      </w:r>
      <w:r>
        <w:rPr>
          <w:rFonts w:eastAsia="標楷體"/>
          <w:szCs w:val="22"/>
        </w:rPr>
        <w:t>□</w:t>
      </w:r>
      <w:r w:rsidR="003E25B3" w:rsidRPr="00E01D42">
        <w:rPr>
          <w:rFonts w:eastAsia="標楷體"/>
          <w:szCs w:val="22"/>
        </w:rPr>
        <w:t>常需於夜間工作。</w:t>
      </w:r>
      <w:r>
        <w:rPr>
          <w:rFonts w:eastAsia="標楷體"/>
          <w:szCs w:val="22"/>
        </w:rPr>
        <w:t>□</w:t>
      </w:r>
      <w:r w:rsidR="003E25B3" w:rsidRPr="00E01D42">
        <w:rPr>
          <w:rFonts w:eastAsia="標楷體"/>
          <w:szCs w:val="22"/>
        </w:rPr>
        <w:t>常常加班。</w:t>
      </w:r>
      <w:r>
        <w:rPr>
          <w:rFonts w:eastAsia="標楷體"/>
          <w:szCs w:val="22"/>
        </w:rPr>
        <w:t>□</w:t>
      </w:r>
      <w:r w:rsidR="003E25B3" w:rsidRPr="00E01D42">
        <w:rPr>
          <w:rFonts w:eastAsia="標楷體"/>
          <w:szCs w:val="22"/>
        </w:rPr>
        <w:t>其他</w:t>
      </w:r>
      <w:r w:rsidR="003E25B3" w:rsidRPr="00E01D42">
        <w:rPr>
          <w:rFonts w:eastAsia="標楷體"/>
          <w:szCs w:val="22"/>
        </w:rPr>
        <w:t>:</w:t>
      </w:r>
    </w:p>
    <w:p w14:paraId="1A02F216" w14:textId="77777777" w:rsidR="003E25B3" w:rsidRPr="00E01D42" w:rsidRDefault="003E25B3" w:rsidP="00D627BA">
      <w:pPr>
        <w:spacing w:line="340" w:lineRule="exact"/>
        <w:rPr>
          <w:rFonts w:eastAsia="標楷體"/>
          <w:szCs w:val="22"/>
        </w:rPr>
      </w:pPr>
    </w:p>
    <w:p w14:paraId="7E0DF5C1" w14:textId="77777777" w:rsidR="003E25B3" w:rsidRPr="00E01D42" w:rsidRDefault="003E25B3" w:rsidP="00D627BA">
      <w:pPr>
        <w:spacing w:line="340" w:lineRule="exact"/>
        <w:rPr>
          <w:rFonts w:eastAsia="標楷體"/>
          <w:szCs w:val="22"/>
        </w:rPr>
      </w:pPr>
    </w:p>
    <w:p w14:paraId="7899DD0E" w14:textId="77777777" w:rsidR="003E25B3" w:rsidRPr="00E01D42" w:rsidRDefault="003E25B3" w:rsidP="00D627BA">
      <w:pPr>
        <w:spacing w:line="340" w:lineRule="exact"/>
        <w:rPr>
          <w:rFonts w:eastAsia="標楷體"/>
          <w:b/>
          <w:szCs w:val="22"/>
        </w:rPr>
      </w:pPr>
      <w:r w:rsidRPr="00E01D42">
        <w:rPr>
          <w:rFonts w:eastAsia="標楷體"/>
          <w:b/>
          <w:szCs w:val="22"/>
        </w:rPr>
        <w:t>四、自覺狀況</w:t>
      </w:r>
      <w:r w:rsidRPr="00E01D42">
        <w:rPr>
          <w:rFonts w:eastAsia="標楷體"/>
          <w:b/>
          <w:szCs w:val="22"/>
        </w:rPr>
        <w:t>:</w:t>
      </w:r>
    </w:p>
    <w:p w14:paraId="41C24A50" w14:textId="1556D7AF" w:rsidR="003E25B3" w:rsidRPr="00E01D42" w:rsidRDefault="003E25B3" w:rsidP="007B5DA7">
      <w:pPr>
        <w:spacing w:line="340" w:lineRule="exact"/>
        <w:jc w:val="both"/>
        <w:rPr>
          <w:rFonts w:eastAsia="標楷體"/>
          <w:szCs w:val="22"/>
        </w:rPr>
      </w:pPr>
      <w:r w:rsidRPr="00E01D42">
        <w:rPr>
          <w:rFonts w:eastAsia="標楷體"/>
          <w:b/>
          <w:szCs w:val="22"/>
        </w:rPr>
        <w:t>個人工作特性、習慣、動作或話語</w:t>
      </w:r>
      <w:r w:rsidRPr="00E01D42">
        <w:rPr>
          <w:rFonts w:eastAsia="標楷體"/>
          <w:b/>
          <w:szCs w:val="22"/>
        </w:rPr>
        <w:t>(</w:t>
      </w:r>
      <w:r w:rsidRPr="00E01D42">
        <w:rPr>
          <w:rFonts w:eastAsia="標楷體"/>
          <w:b/>
          <w:szCs w:val="22"/>
        </w:rPr>
        <w:t>可複選</w:t>
      </w:r>
      <w:r w:rsidRPr="00E01D42">
        <w:rPr>
          <w:rFonts w:eastAsia="標楷體"/>
          <w:b/>
          <w:szCs w:val="22"/>
        </w:rPr>
        <w:t xml:space="preserve">): </w:t>
      </w:r>
      <w:r w:rsidR="00AA7B7D">
        <w:rPr>
          <w:rFonts w:eastAsia="標楷體"/>
          <w:szCs w:val="22"/>
        </w:rPr>
        <w:t>□</w:t>
      </w:r>
      <w:r w:rsidRPr="00E01D42">
        <w:rPr>
          <w:rFonts w:eastAsia="標楷體"/>
          <w:szCs w:val="22"/>
        </w:rPr>
        <w:t>您會說一些不太文雅的口頭禪。</w:t>
      </w:r>
      <w:r w:rsidR="00AA7B7D">
        <w:rPr>
          <w:rFonts w:eastAsia="標楷體"/>
          <w:szCs w:val="22"/>
        </w:rPr>
        <w:t>□</w:t>
      </w:r>
      <w:r w:rsidRPr="00E01D42">
        <w:rPr>
          <w:rFonts w:eastAsia="標楷體"/>
          <w:szCs w:val="22"/>
        </w:rPr>
        <w:t>您常會說一些黃色笑話或消遣同事。</w:t>
      </w:r>
      <w:r w:rsidR="00AA7B7D">
        <w:rPr>
          <w:rFonts w:eastAsia="標楷體"/>
          <w:szCs w:val="22"/>
        </w:rPr>
        <w:t>□</w:t>
      </w:r>
      <w:r w:rsidRPr="00E01D42">
        <w:rPr>
          <w:rFonts w:eastAsia="標楷體"/>
          <w:szCs w:val="22"/>
        </w:rPr>
        <w:t>您會覺得自己的工作效率很好。</w:t>
      </w:r>
      <w:r w:rsidR="00AA7B7D">
        <w:rPr>
          <w:rFonts w:eastAsia="標楷體"/>
          <w:szCs w:val="22"/>
        </w:rPr>
        <w:t>□</w:t>
      </w:r>
      <w:r w:rsidRPr="00E01D42">
        <w:rPr>
          <w:rFonts w:eastAsia="標楷體"/>
          <w:szCs w:val="22"/>
        </w:rPr>
        <w:t>您會不經意地拍打或碰觸同事身體。</w:t>
      </w:r>
      <w:r w:rsidR="00AA7B7D">
        <w:rPr>
          <w:rFonts w:eastAsia="標楷體"/>
          <w:szCs w:val="22"/>
        </w:rPr>
        <w:t>□</w:t>
      </w:r>
      <w:r w:rsidRPr="00E01D42">
        <w:rPr>
          <w:rFonts w:eastAsia="標楷體"/>
          <w:szCs w:val="22"/>
        </w:rPr>
        <w:t>您是辦公場所裡比較資深的人員。</w:t>
      </w:r>
      <w:r w:rsidR="00AA7B7D">
        <w:rPr>
          <w:rFonts w:eastAsia="標楷體"/>
          <w:szCs w:val="22"/>
        </w:rPr>
        <w:t>□</w:t>
      </w:r>
      <w:r w:rsidRPr="00E01D42">
        <w:rPr>
          <w:rFonts w:eastAsia="標楷體"/>
          <w:szCs w:val="22"/>
        </w:rPr>
        <w:t>您會想要影響其他同事的宗教信仰。</w:t>
      </w:r>
      <w:r w:rsidR="00AA7B7D">
        <w:rPr>
          <w:rFonts w:eastAsia="標楷體"/>
          <w:szCs w:val="22"/>
        </w:rPr>
        <w:t>□</w:t>
      </w:r>
      <w:r w:rsidRPr="00E01D42">
        <w:rPr>
          <w:rFonts w:eastAsia="標楷體"/>
          <w:szCs w:val="22"/>
        </w:rPr>
        <w:t>您說話的音量比一般人大聲。</w:t>
      </w:r>
      <w:r w:rsidR="00AA7B7D">
        <w:rPr>
          <w:rFonts w:eastAsia="標楷體"/>
          <w:szCs w:val="22"/>
        </w:rPr>
        <w:t>□</w:t>
      </w:r>
      <w:r w:rsidRPr="00E01D42">
        <w:rPr>
          <w:rFonts w:eastAsia="標楷體"/>
          <w:szCs w:val="22"/>
        </w:rPr>
        <w:t>您覺得責罵、摔東西的情緒反應是正常的。</w:t>
      </w:r>
      <w:r w:rsidR="00AA7B7D">
        <w:rPr>
          <w:rFonts w:eastAsia="標楷體"/>
          <w:szCs w:val="22"/>
        </w:rPr>
        <w:t>□</w:t>
      </w:r>
      <w:r w:rsidRPr="00E01D42">
        <w:rPr>
          <w:rFonts w:eastAsia="標楷體"/>
          <w:szCs w:val="22"/>
        </w:rPr>
        <w:t>您覺得工作場所太悶熱、噪音太大。</w:t>
      </w:r>
      <w:r w:rsidR="00AA7B7D">
        <w:rPr>
          <w:rFonts w:eastAsia="標楷體"/>
          <w:szCs w:val="22"/>
        </w:rPr>
        <w:t>□</w:t>
      </w:r>
      <w:r w:rsidRPr="00E01D42">
        <w:rPr>
          <w:rFonts w:eastAsia="標楷體"/>
          <w:szCs w:val="22"/>
        </w:rPr>
        <w:t>您常會因工作因素影響情緒。</w:t>
      </w:r>
    </w:p>
    <w:p w14:paraId="55A9AC03" w14:textId="7A9ABF27" w:rsidR="003E25B3" w:rsidRPr="00E01D42" w:rsidRDefault="003E25B3" w:rsidP="00D627BA">
      <w:pPr>
        <w:spacing w:line="340" w:lineRule="exact"/>
        <w:rPr>
          <w:rFonts w:eastAsia="標楷體"/>
          <w:szCs w:val="22"/>
        </w:rPr>
      </w:pPr>
    </w:p>
    <w:p w14:paraId="1DA43B99" w14:textId="77777777" w:rsidR="00D627BA" w:rsidRPr="00E01D42" w:rsidRDefault="00D627BA" w:rsidP="00D627BA">
      <w:pPr>
        <w:spacing w:line="340" w:lineRule="exact"/>
        <w:rPr>
          <w:rFonts w:eastAsia="標楷體"/>
          <w:szCs w:val="22"/>
        </w:rPr>
      </w:pPr>
    </w:p>
    <w:p w14:paraId="6938DDD5" w14:textId="6A22157B" w:rsidR="003E25B3" w:rsidRPr="00E01D42" w:rsidRDefault="003E25B3" w:rsidP="007B5DA7">
      <w:pPr>
        <w:spacing w:line="340" w:lineRule="exact"/>
        <w:jc w:val="both"/>
        <w:rPr>
          <w:rFonts w:eastAsia="標楷體"/>
          <w:szCs w:val="22"/>
        </w:rPr>
      </w:pPr>
      <w:r w:rsidRPr="00E01D42">
        <w:rPr>
          <w:rFonts w:eastAsia="標楷體"/>
          <w:b/>
          <w:szCs w:val="22"/>
        </w:rPr>
        <w:t>您在此工作時</w:t>
      </w:r>
      <w:r w:rsidRPr="00E01D42">
        <w:rPr>
          <w:rFonts w:eastAsia="標楷體"/>
          <w:b/>
          <w:szCs w:val="22"/>
        </w:rPr>
        <w:t>(</w:t>
      </w:r>
      <w:r w:rsidRPr="00E01D42">
        <w:rPr>
          <w:rFonts w:eastAsia="標楷體"/>
          <w:b/>
          <w:szCs w:val="22"/>
        </w:rPr>
        <w:t>內部及外部環境</w:t>
      </w:r>
      <w:r w:rsidRPr="00E01D42">
        <w:rPr>
          <w:rFonts w:eastAsia="標楷體"/>
          <w:b/>
          <w:szCs w:val="22"/>
        </w:rPr>
        <w:t>)</w:t>
      </w:r>
      <w:r w:rsidRPr="00E01D42">
        <w:rPr>
          <w:rFonts w:eastAsia="標楷體"/>
          <w:b/>
          <w:szCs w:val="22"/>
        </w:rPr>
        <w:t>，曾碰到或聽說哪些狀況</w:t>
      </w:r>
      <w:r w:rsidRPr="00E01D42">
        <w:rPr>
          <w:rFonts w:eastAsia="標楷體"/>
          <w:b/>
          <w:szCs w:val="22"/>
        </w:rPr>
        <w:t>(</w:t>
      </w:r>
      <w:r w:rsidRPr="00E01D42">
        <w:rPr>
          <w:rFonts w:eastAsia="標楷體"/>
          <w:b/>
          <w:szCs w:val="22"/>
        </w:rPr>
        <w:t>可複選</w:t>
      </w:r>
      <w:r w:rsidRPr="00E01D42">
        <w:rPr>
          <w:rFonts w:eastAsia="標楷體"/>
          <w:b/>
          <w:szCs w:val="22"/>
        </w:rPr>
        <w:t>):</w:t>
      </w:r>
      <w:r w:rsidR="00AA7B7D">
        <w:rPr>
          <w:rFonts w:eastAsia="標楷體"/>
          <w:szCs w:val="22"/>
        </w:rPr>
        <w:t>□</w:t>
      </w:r>
      <w:r w:rsidRPr="00E01D42">
        <w:rPr>
          <w:rFonts w:eastAsia="標楷體"/>
          <w:szCs w:val="22"/>
        </w:rPr>
        <w:t>有人會講一些不文雅的口頭禪。</w:t>
      </w:r>
      <w:r w:rsidR="00AA7B7D">
        <w:rPr>
          <w:rFonts w:eastAsia="標楷體"/>
          <w:szCs w:val="22"/>
        </w:rPr>
        <w:t>□</w:t>
      </w:r>
      <w:r w:rsidRPr="00E01D42">
        <w:rPr>
          <w:rFonts w:eastAsia="標楷體"/>
          <w:szCs w:val="22"/>
        </w:rPr>
        <w:t>受到他人拍打或碰觸身體，而覺得不舒服。</w:t>
      </w:r>
      <w:r w:rsidR="00AA7B7D">
        <w:rPr>
          <w:rFonts w:eastAsia="標楷體"/>
          <w:szCs w:val="22"/>
        </w:rPr>
        <w:t>□</w:t>
      </w:r>
      <w:r w:rsidRPr="00E01D42">
        <w:rPr>
          <w:rFonts w:eastAsia="標楷體"/>
          <w:szCs w:val="22"/>
        </w:rPr>
        <w:t>有人喜歡講黃色笑話或用一些自以為幽默的事情消遣他人，讓人覺得不舒服。</w:t>
      </w:r>
      <w:r w:rsidR="00AA7B7D">
        <w:rPr>
          <w:rFonts w:eastAsia="標楷體"/>
          <w:szCs w:val="22"/>
        </w:rPr>
        <w:t>□</w:t>
      </w:r>
      <w:r w:rsidRPr="00E01D42">
        <w:rPr>
          <w:rFonts w:eastAsia="標楷體"/>
          <w:szCs w:val="22"/>
        </w:rPr>
        <w:t>有發生性騷擾或類似的狀況。</w:t>
      </w:r>
      <w:r w:rsidR="00AA7B7D">
        <w:rPr>
          <w:rFonts w:eastAsia="標楷體"/>
          <w:szCs w:val="22"/>
        </w:rPr>
        <w:t>□</w:t>
      </w:r>
      <w:r w:rsidRPr="00E01D42">
        <w:rPr>
          <w:rFonts w:eastAsia="標楷體"/>
          <w:szCs w:val="22"/>
        </w:rPr>
        <w:t>工作時曾受到責罵、毆打、恐嚇、污辱或威脅。</w:t>
      </w:r>
      <w:r w:rsidR="00AA7B7D">
        <w:rPr>
          <w:rFonts w:eastAsia="標楷體"/>
          <w:szCs w:val="22"/>
        </w:rPr>
        <w:t>□</w:t>
      </w:r>
      <w:r w:rsidRPr="00E01D42">
        <w:rPr>
          <w:rFonts w:eastAsia="標楷體"/>
          <w:szCs w:val="22"/>
        </w:rPr>
        <w:t>有人會攜帶或把玩刀具、武器或容易使人懼怕的器具、物品。</w:t>
      </w:r>
      <w:r w:rsidR="00AA7B7D">
        <w:rPr>
          <w:rFonts w:eastAsia="標楷體"/>
          <w:szCs w:val="22"/>
        </w:rPr>
        <w:t>□</w:t>
      </w:r>
      <w:r w:rsidRPr="00E01D42">
        <w:rPr>
          <w:rFonts w:eastAsia="標楷體"/>
          <w:szCs w:val="22"/>
        </w:rPr>
        <w:t>受到歧視</w:t>
      </w:r>
      <w:r w:rsidRPr="00E01D42">
        <w:rPr>
          <w:rFonts w:eastAsia="標楷體"/>
          <w:szCs w:val="22"/>
        </w:rPr>
        <w:t>(</w:t>
      </w:r>
      <w:r w:rsidRPr="00E01D42">
        <w:rPr>
          <w:rFonts w:eastAsia="標楷體"/>
          <w:szCs w:val="22"/>
        </w:rPr>
        <w:t>如性別、種族、年紀、工作狀況、信仰、身心狀況、背景等歧視</w:t>
      </w:r>
      <w:r w:rsidRPr="00E01D42">
        <w:rPr>
          <w:rFonts w:eastAsia="標楷體"/>
          <w:szCs w:val="22"/>
        </w:rPr>
        <w:t>)</w:t>
      </w:r>
      <w:r w:rsidRPr="00E01D42">
        <w:rPr>
          <w:rFonts w:eastAsia="標楷體"/>
          <w:szCs w:val="22"/>
        </w:rPr>
        <w:t>。</w:t>
      </w:r>
      <w:r w:rsidR="00AA7B7D">
        <w:rPr>
          <w:rFonts w:eastAsia="標楷體"/>
          <w:szCs w:val="22"/>
        </w:rPr>
        <w:t>□</w:t>
      </w:r>
      <w:r w:rsidRPr="00E01D42">
        <w:rPr>
          <w:rFonts w:eastAsia="標楷體"/>
          <w:szCs w:val="22"/>
        </w:rPr>
        <w:t>覺得從事工作時可能會碰到暴力侵害的狀況，而感到恐懼。</w:t>
      </w:r>
      <w:r w:rsidR="00AA7B7D">
        <w:rPr>
          <w:rFonts w:eastAsia="標楷體"/>
          <w:szCs w:val="22"/>
        </w:rPr>
        <w:t>□</w:t>
      </w:r>
      <w:r w:rsidRPr="00E01D42">
        <w:rPr>
          <w:rFonts w:eastAsia="標楷體"/>
          <w:szCs w:val="22"/>
        </w:rPr>
        <w:t>覺得洗手間或場所</w:t>
      </w:r>
      <w:r w:rsidRPr="00E01D42">
        <w:rPr>
          <w:rFonts w:eastAsia="標楷體"/>
          <w:szCs w:val="22"/>
        </w:rPr>
        <w:t>(</w:t>
      </w:r>
      <w:r w:rsidRPr="00E01D42">
        <w:rPr>
          <w:rFonts w:eastAsia="標楷體"/>
          <w:szCs w:val="22"/>
        </w:rPr>
        <w:t>如</w:t>
      </w:r>
      <w:r w:rsidRPr="00E01D42">
        <w:rPr>
          <w:rFonts w:eastAsia="標楷體"/>
          <w:szCs w:val="22"/>
        </w:rPr>
        <w:t>:</w:t>
      </w:r>
      <w:r w:rsidRPr="00E01D42">
        <w:rPr>
          <w:rFonts w:eastAsia="標楷體"/>
          <w:szCs w:val="22"/>
          <w:u w:val="single"/>
        </w:rPr>
        <w:t xml:space="preserve">                 )</w:t>
      </w:r>
      <w:r w:rsidRPr="00E01D42">
        <w:rPr>
          <w:rFonts w:eastAsia="標楷體"/>
          <w:szCs w:val="22"/>
        </w:rPr>
        <w:t>的設計沒有考量到個人隱私，容易遭人偷窺。</w:t>
      </w:r>
      <w:r w:rsidR="00AA7B7D">
        <w:rPr>
          <w:rFonts w:eastAsia="標楷體"/>
          <w:szCs w:val="22"/>
        </w:rPr>
        <w:t>□</w:t>
      </w:r>
      <w:r w:rsidRPr="00E01D42">
        <w:rPr>
          <w:rFonts w:eastAsia="標楷體"/>
          <w:szCs w:val="22"/>
        </w:rPr>
        <w:t>即使碰到讓人不舒服的狀況，並沒有管道可以反映或協助解決，或覺得無助。</w:t>
      </w:r>
      <w:r w:rsidR="00AA7B7D">
        <w:rPr>
          <w:rFonts w:eastAsia="標楷體"/>
          <w:szCs w:val="22"/>
        </w:rPr>
        <w:t>□</w:t>
      </w:r>
      <w:r w:rsidRPr="00E01D42">
        <w:rPr>
          <w:rFonts w:eastAsia="標楷體"/>
          <w:szCs w:val="22"/>
        </w:rPr>
        <w:t>其他</w:t>
      </w:r>
      <w:r w:rsidRPr="00E01D42">
        <w:rPr>
          <w:rFonts w:eastAsia="標楷體"/>
          <w:szCs w:val="22"/>
        </w:rPr>
        <w:t>:</w:t>
      </w:r>
    </w:p>
    <w:p w14:paraId="45A3200D" w14:textId="77777777" w:rsidR="003E25B3" w:rsidRPr="00E01D42" w:rsidRDefault="003E25B3" w:rsidP="00D627BA">
      <w:pPr>
        <w:spacing w:line="340" w:lineRule="exact"/>
        <w:rPr>
          <w:rFonts w:eastAsia="標楷體"/>
          <w:szCs w:val="22"/>
        </w:rPr>
      </w:pPr>
    </w:p>
    <w:p w14:paraId="1E116D3D" w14:textId="77777777" w:rsidR="003E25B3" w:rsidRPr="00E01D42" w:rsidRDefault="003E25B3" w:rsidP="00D627BA">
      <w:pPr>
        <w:spacing w:line="340" w:lineRule="exact"/>
        <w:rPr>
          <w:rFonts w:eastAsia="標楷體"/>
          <w:szCs w:val="22"/>
        </w:rPr>
      </w:pPr>
    </w:p>
    <w:p w14:paraId="234DCC13" w14:textId="77777777" w:rsidR="00D627BA" w:rsidRPr="00E01D42" w:rsidRDefault="00D627BA" w:rsidP="00D627BA">
      <w:pPr>
        <w:spacing w:line="340" w:lineRule="exact"/>
        <w:rPr>
          <w:rFonts w:eastAsia="標楷體"/>
          <w:szCs w:val="22"/>
        </w:rPr>
      </w:pPr>
    </w:p>
    <w:p w14:paraId="7E92D2F3" w14:textId="77777777" w:rsidR="003E25B3" w:rsidRPr="00E01D42" w:rsidRDefault="003E25B3" w:rsidP="00D627BA">
      <w:pPr>
        <w:spacing w:line="340" w:lineRule="exact"/>
        <w:rPr>
          <w:rFonts w:eastAsia="標楷體"/>
          <w:b/>
          <w:szCs w:val="22"/>
        </w:rPr>
      </w:pPr>
      <w:r w:rsidRPr="00E01D42">
        <w:rPr>
          <w:rFonts w:eastAsia="標楷體"/>
          <w:b/>
          <w:szCs w:val="22"/>
        </w:rPr>
        <w:lastRenderedPageBreak/>
        <w:t>您對職場不法侵害預防措施有何建議</w:t>
      </w:r>
      <w:r w:rsidRPr="00E01D42">
        <w:rPr>
          <w:rFonts w:eastAsia="標楷體"/>
          <w:b/>
          <w:szCs w:val="22"/>
        </w:rPr>
        <w:t>(</w:t>
      </w:r>
      <w:r w:rsidRPr="00E01D42">
        <w:rPr>
          <w:rFonts w:eastAsia="標楷體"/>
          <w:b/>
          <w:szCs w:val="22"/>
        </w:rPr>
        <w:t>可複選，並請說明</w:t>
      </w:r>
      <w:r w:rsidRPr="00E01D42">
        <w:rPr>
          <w:rFonts w:eastAsia="標楷體"/>
          <w:b/>
          <w:szCs w:val="22"/>
        </w:rPr>
        <w:t>):</w:t>
      </w:r>
    </w:p>
    <w:p w14:paraId="61B3AC3C" w14:textId="41056168" w:rsidR="003E25B3" w:rsidRPr="00E01D42" w:rsidRDefault="003E25B3" w:rsidP="00D627BA">
      <w:pPr>
        <w:spacing w:line="340" w:lineRule="exact"/>
        <w:rPr>
          <w:rFonts w:eastAsia="標楷體"/>
          <w:szCs w:val="22"/>
        </w:rPr>
      </w:pPr>
      <w:r w:rsidRPr="00E01D42">
        <w:rPr>
          <w:rFonts w:eastAsia="標楷體"/>
          <w:szCs w:val="22"/>
        </w:rPr>
        <w:t>公司應</w:t>
      </w:r>
      <w:r w:rsidR="00AA7B7D">
        <w:rPr>
          <w:rFonts w:eastAsia="標楷體"/>
          <w:szCs w:val="22"/>
        </w:rPr>
        <w:t>□</w:t>
      </w:r>
      <w:r w:rsidRPr="00E01D42">
        <w:rPr>
          <w:rFonts w:eastAsia="標楷體"/>
          <w:szCs w:val="22"/>
        </w:rPr>
        <w:t>制定、</w:t>
      </w:r>
      <w:r w:rsidR="00AA7B7D">
        <w:rPr>
          <w:rFonts w:eastAsia="標楷體"/>
          <w:szCs w:val="22"/>
        </w:rPr>
        <w:t>□</w:t>
      </w:r>
      <w:r w:rsidRPr="00E01D42">
        <w:rPr>
          <w:rFonts w:eastAsia="標楷體"/>
          <w:szCs w:val="22"/>
        </w:rPr>
        <w:t>修改、</w:t>
      </w:r>
      <w:r w:rsidR="00AA7B7D">
        <w:rPr>
          <w:rFonts w:eastAsia="標楷體"/>
          <w:szCs w:val="22"/>
        </w:rPr>
        <w:t>□</w:t>
      </w:r>
      <w:r w:rsidRPr="00E01D42">
        <w:rPr>
          <w:rFonts w:eastAsia="標楷體"/>
          <w:szCs w:val="22"/>
        </w:rPr>
        <w:t>公告、</w:t>
      </w:r>
      <w:r w:rsidR="00AA7B7D">
        <w:rPr>
          <w:rFonts w:eastAsia="標楷體"/>
          <w:szCs w:val="22"/>
        </w:rPr>
        <w:t>□</w:t>
      </w:r>
      <w:r w:rsidRPr="00E01D42">
        <w:rPr>
          <w:rFonts w:eastAsia="標楷體"/>
          <w:szCs w:val="22"/>
        </w:rPr>
        <w:t>演練相關事件申訴、通報、應變及處理流程。</w:t>
      </w:r>
    </w:p>
    <w:p w14:paraId="44E372A8" w14:textId="77777777" w:rsidR="003E25B3" w:rsidRPr="00E01D42" w:rsidRDefault="003E25B3" w:rsidP="00D627BA">
      <w:pPr>
        <w:spacing w:line="340" w:lineRule="exact"/>
        <w:rPr>
          <w:rFonts w:eastAsia="標楷體"/>
          <w:szCs w:val="22"/>
        </w:rPr>
      </w:pPr>
      <w:r w:rsidRPr="00E01D42">
        <w:rPr>
          <w:rFonts w:eastAsia="標楷體"/>
          <w:szCs w:val="22"/>
        </w:rPr>
        <w:t>加強訓練員工溝通及從事工作的技巧或應對方式。</w:t>
      </w:r>
    </w:p>
    <w:p w14:paraId="64B27058" w14:textId="1F283811" w:rsidR="003E25B3" w:rsidRPr="00E01D42" w:rsidRDefault="003E25B3" w:rsidP="00D627BA">
      <w:pPr>
        <w:spacing w:line="340" w:lineRule="exact"/>
        <w:rPr>
          <w:rFonts w:eastAsia="標楷體"/>
          <w:szCs w:val="22"/>
        </w:rPr>
      </w:pPr>
      <w:r w:rsidRPr="00E01D42">
        <w:rPr>
          <w:rFonts w:eastAsia="標楷體"/>
          <w:szCs w:val="22"/>
        </w:rPr>
        <w:t>改善工作環境</w:t>
      </w:r>
      <w:r w:rsidRPr="00E01D42">
        <w:rPr>
          <w:rFonts w:eastAsia="標楷體"/>
          <w:szCs w:val="22"/>
        </w:rPr>
        <w:t>:</w:t>
      </w:r>
      <w:r w:rsidR="00AA7B7D">
        <w:rPr>
          <w:rFonts w:eastAsia="標楷體"/>
          <w:szCs w:val="22"/>
        </w:rPr>
        <w:t>□</w:t>
      </w:r>
      <w:r w:rsidRPr="00E01D42">
        <w:rPr>
          <w:rFonts w:eastAsia="標楷體"/>
          <w:szCs w:val="22"/>
        </w:rPr>
        <w:t>增加照明</w:t>
      </w:r>
      <w:r w:rsidRPr="00E01D42">
        <w:rPr>
          <w:rFonts w:eastAsia="標楷體"/>
          <w:szCs w:val="22"/>
        </w:rPr>
        <w:t xml:space="preserve">: </w:t>
      </w:r>
      <w:r w:rsidRPr="00E01D42">
        <w:rPr>
          <w:rFonts w:eastAsia="標楷體"/>
          <w:szCs w:val="22"/>
          <w:u w:val="single"/>
        </w:rPr>
        <w:t xml:space="preserve">          </w:t>
      </w:r>
      <w:r w:rsidRPr="00E01D42">
        <w:rPr>
          <w:rFonts w:eastAsia="標楷體"/>
          <w:szCs w:val="22"/>
        </w:rPr>
        <w:t>。</w:t>
      </w:r>
      <w:r w:rsidR="00AA7B7D">
        <w:rPr>
          <w:rFonts w:eastAsia="標楷體"/>
          <w:szCs w:val="22"/>
        </w:rPr>
        <w:t>□</w:t>
      </w:r>
      <w:r w:rsidRPr="00E01D42">
        <w:rPr>
          <w:rFonts w:eastAsia="標楷體"/>
          <w:szCs w:val="22"/>
        </w:rPr>
        <w:t>增加保障個人隱私的設施。</w:t>
      </w:r>
      <w:r w:rsidR="00AA7B7D">
        <w:rPr>
          <w:rFonts w:eastAsia="標楷體"/>
          <w:szCs w:val="22"/>
        </w:rPr>
        <w:t>□</w:t>
      </w:r>
      <w:r w:rsidRPr="00E01D42">
        <w:rPr>
          <w:rFonts w:eastAsia="標楷體"/>
          <w:szCs w:val="22"/>
        </w:rPr>
        <w:t>降低噪音及減少悶熱的環境。</w:t>
      </w:r>
      <w:r w:rsidR="00AA7B7D">
        <w:rPr>
          <w:rFonts w:eastAsia="標楷體"/>
          <w:szCs w:val="22"/>
        </w:rPr>
        <w:t>□</w:t>
      </w:r>
      <w:r w:rsidRPr="00E01D42">
        <w:rPr>
          <w:rFonts w:eastAsia="標楷體"/>
          <w:szCs w:val="22"/>
        </w:rPr>
        <w:t>其他</w:t>
      </w:r>
      <w:r w:rsidRPr="00E01D42">
        <w:rPr>
          <w:rFonts w:eastAsia="標楷體"/>
          <w:szCs w:val="22"/>
        </w:rPr>
        <w:t xml:space="preserve">: </w:t>
      </w:r>
      <w:r w:rsidRPr="00E01D42">
        <w:rPr>
          <w:rFonts w:eastAsia="標楷體"/>
          <w:szCs w:val="22"/>
          <w:u w:val="single"/>
        </w:rPr>
        <w:t xml:space="preserve">                                                </w:t>
      </w:r>
      <w:r w:rsidRPr="00E01D42">
        <w:rPr>
          <w:rFonts w:eastAsia="標楷體"/>
          <w:szCs w:val="22"/>
        </w:rPr>
        <w:t>。</w:t>
      </w:r>
    </w:p>
    <w:p w14:paraId="4E9FFDCE" w14:textId="77777777" w:rsidR="007B5DA7" w:rsidRDefault="003E25B3" w:rsidP="00D627BA">
      <w:pPr>
        <w:spacing w:line="340" w:lineRule="exact"/>
        <w:rPr>
          <w:rFonts w:eastAsia="標楷體"/>
          <w:szCs w:val="22"/>
        </w:rPr>
      </w:pPr>
      <w:r w:rsidRPr="00E01D42">
        <w:rPr>
          <w:rFonts w:eastAsia="標楷體"/>
          <w:szCs w:val="22"/>
        </w:rPr>
        <w:t>設置或增設適當的</w:t>
      </w:r>
      <w:r w:rsidR="00AA7B7D">
        <w:rPr>
          <w:rFonts w:eastAsia="標楷體"/>
          <w:szCs w:val="22"/>
        </w:rPr>
        <w:t>□</w:t>
      </w:r>
      <w:r w:rsidRPr="00E01D42">
        <w:rPr>
          <w:rFonts w:eastAsia="標楷體"/>
          <w:szCs w:val="22"/>
        </w:rPr>
        <w:t>監視、</w:t>
      </w:r>
      <w:r w:rsidR="00AA7B7D">
        <w:rPr>
          <w:rFonts w:eastAsia="標楷體"/>
          <w:szCs w:val="22"/>
        </w:rPr>
        <w:t>□</w:t>
      </w:r>
      <w:r w:rsidRPr="00E01D42">
        <w:rPr>
          <w:rFonts w:eastAsia="標楷體"/>
          <w:szCs w:val="22"/>
        </w:rPr>
        <w:t>保全、</w:t>
      </w:r>
      <w:r w:rsidR="00AA7B7D">
        <w:rPr>
          <w:rFonts w:eastAsia="標楷體"/>
          <w:szCs w:val="22"/>
        </w:rPr>
        <w:t>□</w:t>
      </w:r>
      <w:r w:rsidRPr="00E01D42">
        <w:rPr>
          <w:rFonts w:eastAsia="標楷體"/>
          <w:szCs w:val="22"/>
        </w:rPr>
        <w:t>警報、</w:t>
      </w:r>
      <w:r w:rsidR="00AA7B7D">
        <w:rPr>
          <w:rFonts w:eastAsia="標楷體"/>
          <w:szCs w:val="22"/>
        </w:rPr>
        <w:t>□</w:t>
      </w:r>
      <w:r w:rsidRPr="00E01D42">
        <w:rPr>
          <w:rFonts w:eastAsia="標楷體"/>
          <w:szCs w:val="22"/>
        </w:rPr>
        <w:t xml:space="preserve"> </w:t>
      </w:r>
      <w:r w:rsidRPr="00E01D42">
        <w:rPr>
          <w:rFonts w:eastAsia="標楷體"/>
          <w:szCs w:val="22"/>
          <w:u w:val="single"/>
        </w:rPr>
        <w:t xml:space="preserve">             </w:t>
      </w:r>
      <w:r w:rsidRPr="00E01D42">
        <w:rPr>
          <w:rFonts w:eastAsia="標楷體"/>
          <w:szCs w:val="22"/>
        </w:rPr>
        <w:t>系統。</w:t>
      </w:r>
      <w:r w:rsidR="00AA7B7D">
        <w:rPr>
          <w:rFonts w:eastAsia="標楷體"/>
          <w:szCs w:val="22"/>
        </w:rPr>
        <w:t>□</w:t>
      </w:r>
      <w:r w:rsidRPr="00E01D42">
        <w:rPr>
          <w:rFonts w:eastAsia="標楷體"/>
          <w:szCs w:val="22"/>
        </w:rPr>
        <w:t>加強門禁</w:t>
      </w:r>
    </w:p>
    <w:p w14:paraId="2C8CCD97" w14:textId="05EF7674" w:rsidR="003E25B3" w:rsidRPr="00E01D42" w:rsidRDefault="003E25B3" w:rsidP="00D627BA">
      <w:pPr>
        <w:spacing w:line="340" w:lineRule="exact"/>
        <w:rPr>
          <w:rFonts w:eastAsia="標楷體"/>
          <w:szCs w:val="22"/>
        </w:rPr>
      </w:pPr>
      <w:r w:rsidRPr="00E01D42">
        <w:rPr>
          <w:rFonts w:eastAsia="標楷體"/>
          <w:szCs w:val="22"/>
        </w:rPr>
        <w:t>管制</w:t>
      </w:r>
      <w:r w:rsidRPr="00E01D42">
        <w:rPr>
          <w:rFonts w:eastAsia="標楷體"/>
          <w:szCs w:val="22"/>
        </w:rPr>
        <w:t>:</w:t>
      </w:r>
      <w:r w:rsidRPr="00E01D42">
        <w:rPr>
          <w:rFonts w:eastAsia="標楷體"/>
          <w:szCs w:val="22"/>
          <w:u w:val="single"/>
        </w:rPr>
        <w:t xml:space="preserve">              </w:t>
      </w:r>
      <w:r w:rsidRPr="00E01D42">
        <w:rPr>
          <w:rFonts w:eastAsia="標楷體"/>
          <w:szCs w:val="22"/>
        </w:rPr>
        <w:t>。</w:t>
      </w:r>
    </w:p>
    <w:p w14:paraId="30B7E9BB" w14:textId="77777777" w:rsidR="003E25B3" w:rsidRPr="00E01D42" w:rsidRDefault="003E25B3" w:rsidP="00D627BA">
      <w:pPr>
        <w:spacing w:line="340" w:lineRule="exact"/>
        <w:rPr>
          <w:rFonts w:eastAsia="標楷體"/>
          <w:szCs w:val="22"/>
        </w:rPr>
      </w:pPr>
      <w:r w:rsidRPr="00E01D42">
        <w:rPr>
          <w:rFonts w:eastAsia="標楷體"/>
          <w:szCs w:val="22"/>
        </w:rPr>
        <w:t>變更或調整工作方法或流程</w:t>
      </w:r>
      <w:r w:rsidRPr="00E01D42">
        <w:rPr>
          <w:rFonts w:eastAsia="標楷體"/>
          <w:szCs w:val="22"/>
        </w:rPr>
        <w:t>:</w:t>
      </w:r>
      <w:r w:rsidRPr="00E01D42">
        <w:rPr>
          <w:rFonts w:eastAsia="標楷體"/>
          <w:szCs w:val="22"/>
          <w:u w:val="single"/>
        </w:rPr>
        <w:t xml:space="preserve">                                               </w:t>
      </w:r>
    </w:p>
    <w:p w14:paraId="1A8E768A" w14:textId="77777777" w:rsidR="003E25B3" w:rsidRPr="00E01D42" w:rsidRDefault="003E25B3" w:rsidP="00D627BA">
      <w:pPr>
        <w:spacing w:line="340" w:lineRule="exact"/>
        <w:rPr>
          <w:rFonts w:eastAsia="標楷體"/>
          <w:szCs w:val="22"/>
        </w:rPr>
      </w:pPr>
    </w:p>
    <w:p w14:paraId="66664A2C" w14:textId="77777777" w:rsidR="003E25B3" w:rsidRPr="00E01D42" w:rsidRDefault="003E25B3" w:rsidP="00D627BA">
      <w:pPr>
        <w:spacing w:line="340" w:lineRule="exact"/>
        <w:rPr>
          <w:rFonts w:eastAsia="標楷體"/>
          <w:szCs w:val="22"/>
        </w:rPr>
      </w:pPr>
      <w:r w:rsidRPr="00E01D42">
        <w:rPr>
          <w:rFonts w:eastAsia="標楷體"/>
          <w:szCs w:val="22"/>
        </w:rPr>
        <w:t>購買相關個人防衛或警報器材，或教導相關自我防衛術及應變方法。</w:t>
      </w:r>
    </w:p>
    <w:p w14:paraId="7D38631B" w14:textId="77777777" w:rsidR="003E25B3" w:rsidRPr="00E01D42" w:rsidRDefault="003E25B3" w:rsidP="00D627BA">
      <w:pPr>
        <w:spacing w:line="340" w:lineRule="exact"/>
        <w:rPr>
          <w:rFonts w:eastAsia="標楷體"/>
          <w:szCs w:val="22"/>
        </w:rPr>
      </w:pPr>
      <w:r w:rsidRPr="00E01D42">
        <w:rPr>
          <w:rFonts w:eastAsia="標楷體"/>
          <w:szCs w:val="22"/>
        </w:rPr>
        <w:t>工作調動或工時調整</w:t>
      </w:r>
      <w:r w:rsidRPr="00E01D42">
        <w:rPr>
          <w:rFonts w:eastAsia="標楷體"/>
          <w:szCs w:val="22"/>
        </w:rPr>
        <w:t>:</w:t>
      </w:r>
      <w:r w:rsidRPr="00E01D42">
        <w:rPr>
          <w:rFonts w:eastAsia="標楷體"/>
          <w:szCs w:val="22"/>
          <w:u w:val="single"/>
        </w:rPr>
        <w:t xml:space="preserve">                                                    </w:t>
      </w:r>
      <w:r w:rsidRPr="00E01D42">
        <w:rPr>
          <w:rFonts w:eastAsia="標楷體"/>
          <w:szCs w:val="22"/>
        </w:rPr>
        <w:t>。</w:t>
      </w:r>
    </w:p>
    <w:p w14:paraId="773EFCF0" w14:textId="77777777" w:rsidR="003E25B3" w:rsidRPr="00E01D42" w:rsidRDefault="003E25B3" w:rsidP="00D627BA">
      <w:pPr>
        <w:spacing w:line="340" w:lineRule="exact"/>
        <w:rPr>
          <w:rFonts w:eastAsia="標楷體"/>
          <w:szCs w:val="22"/>
        </w:rPr>
      </w:pPr>
      <w:r w:rsidRPr="00E01D42">
        <w:rPr>
          <w:rFonts w:eastAsia="標楷體"/>
          <w:szCs w:val="22"/>
        </w:rPr>
        <w:t>其他建議</w:t>
      </w:r>
      <w:r w:rsidRPr="00E01D42">
        <w:rPr>
          <w:rFonts w:eastAsia="標楷體"/>
          <w:szCs w:val="22"/>
        </w:rPr>
        <w:t>:</w:t>
      </w:r>
      <w:r w:rsidRPr="00E01D42">
        <w:rPr>
          <w:rFonts w:eastAsia="標楷體"/>
          <w:szCs w:val="22"/>
          <w:u w:val="single"/>
        </w:rPr>
        <w:t xml:space="preserve">                                                              </w:t>
      </w:r>
    </w:p>
    <w:p w14:paraId="467A8663" w14:textId="77777777" w:rsidR="003E25B3" w:rsidRPr="00E01D42" w:rsidRDefault="003E25B3" w:rsidP="00B07767">
      <w:pPr>
        <w:rPr>
          <w:rFonts w:eastAsia="標楷體"/>
          <w:szCs w:val="22"/>
        </w:rPr>
      </w:pPr>
    </w:p>
    <w:p w14:paraId="65825FE6" w14:textId="77777777" w:rsidR="003E25B3" w:rsidRPr="00E01D42" w:rsidRDefault="003E25B3" w:rsidP="00B07767">
      <w:pPr>
        <w:rPr>
          <w:rFonts w:eastAsia="標楷體"/>
          <w:szCs w:val="22"/>
        </w:rPr>
      </w:pPr>
    </w:p>
    <w:p w14:paraId="55A5F5E3" w14:textId="77777777" w:rsidR="003E25B3" w:rsidRPr="00E01D42" w:rsidRDefault="003E25B3" w:rsidP="00B07767">
      <w:pPr>
        <w:rPr>
          <w:rFonts w:eastAsia="標楷體"/>
          <w:szCs w:val="22"/>
        </w:rPr>
      </w:pPr>
    </w:p>
    <w:p w14:paraId="5AD6DE8E" w14:textId="77777777" w:rsidR="003E25B3" w:rsidRPr="00E01D42" w:rsidRDefault="003E25B3" w:rsidP="00B07767">
      <w:pPr>
        <w:rPr>
          <w:rFonts w:eastAsia="標楷體"/>
          <w:szCs w:val="22"/>
        </w:rPr>
      </w:pPr>
    </w:p>
    <w:p w14:paraId="0024C64E" w14:textId="77777777" w:rsidR="003E25B3" w:rsidRPr="00E01D42" w:rsidRDefault="003E25B3" w:rsidP="00B07767">
      <w:pPr>
        <w:rPr>
          <w:rFonts w:eastAsia="標楷體"/>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2"/>
        <w:gridCol w:w="1563"/>
        <w:gridCol w:w="1565"/>
        <w:gridCol w:w="1563"/>
        <w:gridCol w:w="1563"/>
        <w:gridCol w:w="1565"/>
      </w:tblGrid>
      <w:tr w:rsidR="003E25B3" w:rsidRPr="00E01D42" w14:paraId="5C10A413" w14:textId="77777777" w:rsidTr="000E1108">
        <w:tc>
          <w:tcPr>
            <w:tcW w:w="2500" w:type="pct"/>
            <w:gridSpan w:val="3"/>
          </w:tcPr>
          <w:p w14:paraId="1DD85436" w14:textId="77777777" w:rsidR="003E25B3" w:rsidRPr="00E01D42" w:rsidRDefault="003E25B3" w:rsidP="00B07767">
            <w:pPr>
              <w:rPr>
                <w:rFonts w:eastAsia="標楷體"/>
                <w:szCs w:val="22"/>
              </w:rPr>
            </w:pPr>
            <w:r w:rsidRPr="00E01D42">
              <w:rPr>
                <w:rFonts w:eastAsia="標楷體"/>
                <w:b/>
                <w:szCs w:val="22"/>
              </w:rPr>
              <w:t>建議辦理改善方式</w:t>
            </w:r>
            <w:r w:rsidRPr="00E01D42">
              <w:rPr>
                <w:rFonts w:eastAsia="標楷體"/>
                <w:b/>
                <w:szCs w:val="22"/>
              </w:rPr>
              <w:t>:</w:t>
            </w:r>
          </w:p>
        </w:tc>
        <w:tc>
          <w:tcPr>
            <w:tcW w:w="2500" w:type="pct"/>
            <w:gridSpan w:val="3"/>
          </w:tcPr>
          <w:p w14:paraId="0F23661A" w14:textId="77777777" w:rsidR="003E25B3" w:rsidRPr="00E01D42" w:rsidRDefault="003E25B3" w:rsidP="00B07767">
            <w:pPr>
              <w:rPr>
                <w:rFonts w:eastAsia="標楷體"/>
                <w:b/>
                <w:szCs w:val="22"/>
              </w:rPr>
            </w:pPr>
            <w:r w:rsidRPr="00E01D42">
              <w:rPr>
                <w:rFonts w:eastAsia="標楷體"/>
                <w:b/>
                <w:szCs w:val="22"/>
              </w:rPr>
              <w:t>辦理情形追蹤</w:t>
            </w:r>
            <w:r w:rsidRPr="00E01D42">
              <w:rPr>
                <w:rFonts w:eastAsia="標楷體"/>
                <w:b/>
                <w:szCs w:val="22"/>
              </w:rPr>
              <w:t>:</w:t>
            </w:r>
          </w:p>
        </w:tc>
      </w:tr>
      <w:tr w:rsidR="003E25B3" w:rsidRPr="00E01D42" w14:paraId="4C18F681" w14:textId="77777777" w:rsidTr="000E1108">
        <w:trPr>
          <w:trHeight w:val="4429"/>
        </w:trPr>
        <w:tc>
          <w:tcPr>
            <w:tcW w:w="2500" w:type="pct"/>
            <w:gridSpan w:val="3"/>
          </w:tcPr>
          <w:p w14:paraId="05734253" w14:textId="77777777" w:rsidR="003E25B3" w:rsidRPr="00E01D42" w:rsidRDefault="003E25B3" w:rsidP="00B07767">
            <w:pPr>
              <w:rPr>
                <w:rFonts w:eastAsia="標楷體"/>
                <w:szCs w:val="22"/>
              </w:rPr>
            </w:pPr>
          </w:p>
        </w:tc>
        <w:tc>
          <w:tcPr>
            <w:tcW w:w="2500" w:type="pct"/>
            <w:gridSpan w:val="3"/>
          </w:tcPr>
          <w:p w14:paraId="31C42054" w14:textId="77777777" w:rsidR="003E25B3" w:rsidRPr="00E01D42" w:rsidRDefault="003E25B3" w:rsidP="00B07767">
            <w:pPr>
              <w:rPr>
                <w:rFonts w:eastAsia="標楷體"/>
                <w:szCs w:val="22"/>
              </w:rPr>
            </w:pPr>
          </w:p>
        </w:tc>
      </w:tr>
      <w:tr w:rsidR="003E25B3" w:rsidRPr="00E01D42" w14:paraId="6FB6DF9A" w14:textId="77777777" w:rsidTr="000E1108">
        <w:tc>
          <w:tcPr>
            <w:tcW w:w="833" w:type="pct"/>
          </w:tcPr>
          <w:p w14:paraId="74B59158" w14:textId="77777777" w:rsidR="003E25B3" w:rsidRPr="00E01D42" w:rsidRDefault="003E25B3" w:rsidP="00B07767">
            <w:pPr>
              <w:rPr>
                <w:rFonts w:eastAsia="標楷體"/>
                <w:b/>
                <w:szCs w:val="22"/>
              </w:rPr>
            </w:pPr>
            <w:r w:rsidRPr="00E01D42">
              <w:rPr>
                <w:rFonts w:eastAsia="標楷體"/>
                <w:b/>
                <w:szCs w:val="22"/>
              </w:rPr>
              <w:t>承辦人</w:t>
            </w:r>
          </w:p>
        </w:tc>
        <w:tc>
          <w:tcPr>
            <w:tcW w:w="833" w:type="pct"/>
          </w:tcPr>
          <w:p w14:paraId="7495DF0B" w14:textId="77777777" w:rsidR="003E25B3" w:rsidRPr="00E01D42" w:rsidRDefault="003E25B3" w:rsidP="00B07767">
            <w:pPr>
              <w:rPr>
                <w:rFonts w:eastAsia="標楷體"/>
                <w:b/>
                <w:szCs w:val="22"/>
              </w:rPr>
            </w:pPr>
            <w:r w:rsidRPr="00E01D42">
              <w:rPr>
                <w:rFonts w:eastAsia="標楷體"/>
                <w:b/>
                <w:szCs w:val="22"/>
              </w:rPr>
              <w:t>主管</w:t>
            </w:r>
          </w:p>
        </w:tc>
        <w:tc>
          <w:tcPr>
            <w:tcW w:w="834" w:type="pct"/>
          </w:tcPr>
          <w:p w14:paraId="349A8F6D" w14:textId="77777777" w:rsidR="003E25B3" w:rsidRPr="00E01D42" w:rsidRDefault="003E25B3" w:rsidP="00B07767">
            <w:pPr>
              <w:rPr>
                <w:rFonts w:eastAsia="標楷體"/>
                <w:b/>
                <w:szCs w:val="22"/>
              </w:rPr>
            </w:pPr>
            <w:r w:rsidRPr="00E01D42">
              <w:rPr>
                <w:rFonts w:eastAsia="標楷體"/>
                <w:b/>
                <w:szCs w:val="22"/>
              </w:rPr>
              <w:t>負責人</w:t>
            </w:r>
          </w:p>
        </w:tc>
        <w:tc>
          <w:tcPr>
            <w:tcW w:w="833" w:type="pct"/>
          </w:tcPr>
          <w:p w14:paraId="287D07C4" w14:textId="77777777" w:rsidR="003E25B3" w:rsidRPr="00E01D42" w:rsidRDefault="003E25B3" w:rsidP="00B07767">
            <w:pPr>
              <w:rPr>
                <w:rFonts w:eastAsia="標楷體"/>
                <w:b/>
                <w:szCs w:val="22"/>
              </w:rPr>
            </w:pPr>
            <w:r w:rsidRPr="00E01D42">
              <w:rPr>
                <w:rFonts w:eastAsia="標楷體"/>
                <w:b/>
                <w:szCs w:val="22"/>
              </w:rPr>
              <w:t>承辦人</w:t>
            </w:r>
          </w:p>
        </w:tc>
        <w:tc>
          <w:tcPr>
            <w:tcW w:w="833" w:type="pct"/>
          </w:tcPr>
          <w:p w14:paraId="5F9FA266" w14:textId="77777777" w:rsidR="003E25B3" w:rsidRPr="00E01D42" w:rsidRDefault="003E25B3" w:rsidP="00B07767">
            <w:pPr>
              <w:rPr>
                <w:rFonts w:eastAsia="標楷體"/>
                <w:b/>
                <w:szCs w:val="22"/>
              </w:rPr>
            </w:pPr>
            <w:r w:rsidRPr="00E01D42">
              <w:rPr>
                <w:rFonts w:eastAsia="標楷體"/>
                <w:b/>
                <w:szCs w:val="22"/>
              </w:rPr>
              <w:t>主管</w:t>
            </w:r>
          </w:p>
        </w:tc>
        <w:tc>
          <w:tcPr>
            <w:tcW w:w="834" w:type="pct"/>
          </w:tcPr>
          <w:p w14:paraId="0A2605BD" w14:textId="77777777" w:rsidR="003E25B3" w:rsidRPr="00E01D42" w:rsidRDefault="003E25B3" w:rsidP="00B07767">
            <w:pPr>
              <w:rPr>
                <w:rFonts w:eastAsia="標楷體"/>
                <w:b/>
                <w:szCs w:val="22"/>
              </w:rPr>
            </w:pPr>
            <w:r w:rsidRPr="00E01D42">
              <w:rPr>
                <w:rFonts w:eastAsia="標楷體"/>
                <w:b/>
                <w:szCs w:val="22"/>
              </w:rPr>
              <w:t>負責人</w:t>
            </w:r>
          </w:p>
        </w:tc>
      </w:tr>
      <w:tr w:rsidR="003E25B3" w:rsidRPr="00E01D42" w14:paraId="64A6F0AF" w14:textId="77777777" w:rsidTr="000E1108">
        <w:tc>
          <w:tcPr>
            <w:tcW w:w="833" w:type="pct"/>
          </w:tcPr>
          <w:p w14:paraId="55ACFCC6" w14:textId="77777777" w:rsidR="003E25B3" w:rsidRPr="00E01D42" w:rsidRDefault="003E25B3" w:rsidP="00B07767">
            <w:pPr>
              <w:rPr>
                <w:rFonts w:eastAsia="標楷體"/>
                <w:b/>
                <w:szCs w:val="22"/>
              </w:rPr>
            </w:pPr>
          </w:p>
          <w:p w14:paraId="686A0C12" w14:textId="77777777" w:rsidR="003E25B3" w:rsidRPr="00E01D42" w:rsidRDefault="003E25B3" w:rsidP="00B07767">
            <w:pPr>
              <w:rPr>
                <w:rFonts w:eastAsia="標楷體"/>
                <w:b/>
                <w:szCs w:val="22"/>
              </w:rPr>
            </w:pPr>
          </w:p>
          <w:p w14:paraId="475E0E11" w14:textId="77777777" w:rsidR="003E25B3" w:rsidRPr="00E01D42" w:rsidRDefault="003E25B3" w:rsidP="00B07767">
            <w:pPr>
              <w:rPr>
                <w:rFonts w:eastAsia="標楷體"/>
                <w:b/>
                <w:szCs w:val="22"/>
              </w:rPr>
            </w:pPr>
          </w:p>
          <w:p w14:paraId="7E4E81DB" w14:textId="77777777" w:rsidR="002934CB" w:rsidRPr="00E01D42" w:rsidRDefault="002934CB" w:rsidP="00B07767">
            <w:pPr>
              <w:rPr>
                <w:rFonts w:eastAsia="標楷體"/>
                <w:b/>
                <w:szCs w:val="22"/>
              </w:rPr>
            </w:pPr>
          </w:p>
        </w:tc>
        <w:tc>
          <w:tcPr>
            <w:tcW w:w="833" w:type="pct"/>
          </w:tcPr>
          <w:p w14:paraId="24D8AD0A" w14:textId="77777777" w:rsidR="003E25B3" w:rsidRPr="00E01D42" w:rsidRDefault="003E25B3" w:rsidP="00B07767">
            <w:pPr>
              <w:rPr>
                <w:rFonts w:eastAsia="標楷體"/>
                <w:b/>
                <w:szCs w:val="22"/>
              </w:rPr>
            </w:pPr>
          </w:p>
        </w:tc>
        <w:tc>
          <w:tcPr>
            <w:tcW w:w="834" w:type="pct"/>
          </w:tcPr>
          <w:p w14:paraId="2773237D" w14:textId="77777777" w:rsidR="003E25B3" w:rsidRPr="00E01D42" w:rsidRDefault="003E25B3" w:rsidP="00B07767">
            <w:pPr>
              <w:rPr>
                <w:rFonts w:eastAsia="標楷體"/>
                <w:b/>
                <w:szCs w:val="22"/>
              </w:rPr>
            </w:pPr>
          </w:p>
        </w:tc>
        <w:tc>
          <w:tcPr>
            <w:tcW w:w="833" w:type="pct"/>
          </w:tcPr>
          <w:p w14:paraId="0725377F" w14:textId="77777777" w:rsidR="003E25B3" w:rsidRPr="00E01D42" w:rsidRDefault="003E25B3" w:rsidP="00B07767">
            <w:pPr>
              <w:rPr>
                <w:rFonts w:eastAsia="標楷體"/>
                <w:b/>
                <w:szCs w:val="22"/>
              </w:rPr>
            </w:pPr>
          </w:p>
        </w:tc>
        <w:tc>
          <w:tcPr>
            <w:tcW w:w="833" w:type="pct"/>
          </w:tcPr>
          <w:p w14:paraId="39CEC8BF" w14:textId="77777777" w:rsidR="003E25B3" w:rsidRPr="00E01D42" w:rsidRDefault="003E25B3" w:rsidP="00B07767">
            <w:pPr>
              <w:rPr>
                <w:rFonts w:eastAsia="標楷體"/>
                <w:b/>
                <w:szCs w:val="22"/>
              </w:rPr>
            </w:pPr>
          </w:p>
        </w:tc>
        <w:tc>
          <w:tcPr>
            <w:tcW w:w="834" w:type="pct"/>
          </w:tcPr>
          <w:p w14:paraId="4CF81769" w14:textId="77777777" w:rsidR="003E25B3" w:rsidRPr="00E01D42" w:rsidRDefault="003E25B3" w:rsidP="00B07767">
            <w:pPr>
              <w:rPr>
                <w:rFonts w:eastAsia="標楷體"/>
                <w:b/>
                <w:szCs w:val="22"/>
              </w:rPr>
            </w:pPr>
          </w:p>
        </w:tc>
      </w:tr>
    </w:tbl>
    <w:p w14:paraId="736C45BC" w14:textId="77777777" w:rsidR="00DC72D8" w:rsidRPr="00E01D42" w:rsidRDefault="00DC72D8" w:rsidP="00B07767">
      <w:pPr>
        <w:rPr>
          <w:rFonts w:eastAsia="標楷體"/>
        </w:rPr>
        <w:sectPr w:rsidR="00DC72D8" w:rsidRPr="00E01D42" w:rsidSect="00D627BA">
          <w:pgSz w:w="12247" w:h="17180"/>
          <w:pgMar w:top="1531" w:right="1418" w:bottom="1418" w:left="1418" w:header="737" w:footer="794" w:gutter="0"/>
          <w:cols w:space="426"/>
          <w:docGrid w:linePitch="360"/>
        </w:sectPr>
      </w:pPr>
    </w:p>
    <w:p w14:paraId="1C378FCA" w14:textId="38060090" w:rsidR="00DC72D8" w:rsidRPr="00E01D42" w:rsidRDefault="00491518" w:rsidP="00B07767">
      <w:pPr>
        <w:rPr>
          <w:rFonts w:eastAsia="標楷體"/>
        </w:rPr>
      </w:pPr>
      <w:r w:rsidRPr="00E01D42">
        <w:rPr>
          <w:rFonts w:eastAsia="標楷體"/>
          <w:noProof/>
          <w:sz w:val="26"/>
        </w:rPr>
        <w:lastRenderedPageBreak/>
        <mc:AlternateContent>
          <mc:Choice Requires="wps">
            <w:drawing>
              <wp:anchor distT="0" distB="0" distL="114300" distR="114300" simplePos="0" relativeHeight="251804672" behindDoc="0" locked="0" layoutInCell="1" allowOverlap="1" wp14:anchorId="62BFF67E" wp14:editId="524004C7">
                <wp:simplePos x="0" y="0"/>
                <wp:positionH relativeFrom="page">
                  <wp:posOffset>923925</wp:posOffset>
                </wp:positionH>
                <wp:positionV relativeFrom="paragraph">
                  <wp:posOffset>32385</wp:posOffset>
                </wp:positionV>
                <wp:extent cx="685800" cy="333375"/>
                <wp:effectExtent l="0" t="0" r="19050" b="2857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FA64841" w14:textId="77777777" w:rsidR="00A44E84" w:rsidRDefault="00A44E84" w:rsidP="00145DD1">
                            <w:pPr>
                              <w:pStyle w:val="ad"/>
                              <w:spacing w:before="57"/>
                              <w:jc w:val="center"/>
                            </w:pPr>
                            <w:r>
                              <w:rPr>
                                <w:rFonts w:hint="eastAsia"/>
                              </w:rPr>
                              <w:t>附件</w:t>
                            </w:r>
                            <w:r>
                              <w:rPr>
                                <w:rFonts w:hint="eastAsia"/>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F67E" id="_x0000_s1058" type="#_x0000_t202" style="position:absolute;margin-left:72.75pt;margin-top:2.55pt;width:54pt;height:26.2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" filled="f" strokecolor="black [3213]" strokeweight="1.5pt">
                <v:textbox inset="0,0,0,0">
                  <w:txbxContent>
                    <w:p w14:paraId="2FA64841" w14:textId="77777777" w:rsidR="00A44E84" w:rsidRDefault="00A44E84" w:rsidP="00145DD1">
                      <w:pPr>
                        <w:pStyle w:val="ad"/>
                        <w:spacing w:before="57"/>
                        <w:jc w:val="center"/>
                      </w:pPr>
                      <w:r>
                        <w:rPr>
                          <w:rFonts w:hint="eastAsia"/>
                        </w:rPr>
                        <w:t>附件</w:t>
                      </w:r>
                      <w:r>
                        <w:rPr>
                          <w:rFonts w:hint="eastAsia"/>
                        </w:rPr>
                        <w:t xml:space="preserve"> 1</w:t>
                      </w:r>
                    </w:p>
                  </w:txbxContent>
                </v:textbox>
                <w10:wrap type="topAndBottom" anchorx="page"/>
              </v:shape>
            </w:pict>
          </mc:Fallback>
        </mc:AlternateContent>
      </w:r>
      <w:bookmarkStart w:id="21" w:name="_Toc14038766"/>
      <w:r w:rsidR="00DC72D8" w:rsidRPr="00E01D42">
        <w:rPr>
          <w:rFonts w:eastAsia="標楷體"/>
          <w:spacing w:val="-49"/>
          <w:sz w:val="20"/>
        </w:rPr>
        <w:t xml:space="preserve"> </w:t>
      </w:r>
      <w:r w:rsidR="00DC72D8" w:rsidRPr="00E01D42">
        <w:rPr>
          <w:rFonts w:eastAsia="標楷體"/>
        </w:rPr>
        <w:t>職場不法侵害行為自主檢核表</w:t>
      </w:r>
      <w:proofErr w:type="gramStart"/>
      <w:r w:rsidR="00DC72D8" w:rsidRPr="00E01D42">
        <w:rPr>
          <w:rFonts w:eastAsia="標楷體"/>
        </w:rPr>
        <w:t>—</w:t>
      </w:r>
      <w:proofErr w:type="gramEnd"/>
      <w:r w:rsidR="00DC72D8" w:rsidRPr="00E01D42">
        <w:rPr>
          <w:rFonts w:eastAsia="標楷體"/>
        </w:rPr>
        <w:t>主管層級</w:t>
      </w:r>
      <w:bookmarkEnd w:id="21"/>
    </w:p>
    <w:tbl>
      <w:tblPr>
        <w:tblpPr w:leftFromText="180" w:rightFromText="180" w:vertAnchor="page" w:horzAnchor="margin" w:tblpY="2678"/>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61"/>
      </w:tblGrid>
      <w:tr w:rsidR="00D627BA" w:rsidRPr="00E01D42" w14:paraId="775AE6C6" w14:textId="77777777" w:rsidTr="00D627BA">
        <w:trPr>
          <w:trHeight w:hRule="exact" w:val="520"/>
        </w:trPr>
        <w:tc>
          <w:tcPr>
            <w:tcW w:w="9361" w:type="dxa"/>
            <w:shd w:val="clear" w:color="auto" w:fill="DFDFDF"/>
          </w:tcPr>
          <w:p w14:paraId="5E7CDDEE" w14:textId="77777777" w:rsidR="00D627BA" w:rsidRPr="00E01D42" w:rsidRDefault="00D627BA" w:rsidP="00D627BA">
            <w:pPr>
              <w:rPr>
                <w:rFonts w:eastAsia="標楷體"/>
                <w:b/>
                <w:sz w:val="28"/>
                <w:szCs w:val="22"/>
              </w:rPr>
            </w:pPr>
            <w:r w:rsidRPr="00E01D42">
              <w:rPr>
                <w:rFonts w:eastAsia="標楷體"/>
                <w:b/>
                <w:sz w:val="28"/>
                <w:szCs w:val="22"/>
              </w:rPr>
              <w:t>職場不法侵害行為自主檢核項目</w:t>
            </w:r>
          </w:p>
        </w:tc>
      </w:tr>
      <w:tr w:rsidR="00D627BA" w:rsidRPr="00E01D42" w14:paraId="41D1677B" w14:textId="77777777" w:rsidTr="00D627BA">
        <w:trPr>
          <w:trHeight w:hRule="exact" w:val="7130"/>
        </w:trPr>
        <w:tc>
          <w:tcPr>
            <w:tcW w:w="9361" w:type="dxa"/>
            <w:shd w:val="clear" w:color="auto" w:fill="auto"/>
          </w:tcPr>
          <w:p w14:paraId="755428AC"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持續地在工作上吹毛求疵，在小事上</w:t>
            </w:r>
            <w:proofErr w:type="gramStart"/>
            <w:r w:rsidRPr="00E01D42">
              <w:rPr>
                <w:rFonts w:eastAsia="標楷體"/>
                <w:w w:val="95"/>
                <w:sz w:val="26"/>
                <w:szCs w:val="22"/>
              </w:rPr>
              <w:t>挑剔，</w:t>
            </w:r>
            <w:proofErr w:type="gramEnd"/>
            <w:r w:rsidRPr="00E01D42">
              <w:rPr>
                <w:rFonts w:eastAsia="標楷體"/>
                <w:w w:val="95"/>
                <w:sz w:val="26"/>
                <w:szCs w:val="22"/>
              </w:rPr>
              <w:t>把微小的錯誤放大、扭曲。</w:t>
            </w:r>
          </w:p>
          <w:p w14:paraId="38A93A4F" w14:textId="1C7D343E"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總是批評並拒絕看見員工的貢獻或努力，也持續地否定部屬的存在與價值。</w:t>
            </w:r>
          </w:p>
          <w:p w14:paraId="4F2EAADC"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總是試圖貶抑員工個人、職位、地位、價值與潛力。</w:t>
            </w:r>
          </w:p>
          <w:p w14:paraId="4C5DA2AC" w14:textId="0D5B9D88"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在職場中被特別挑出來負面地另眼看待、孤立，對其特別苛刻，用各種小動作或方式欺負員工。</w:t>
            </w:r>
          </w:p>
          <w:p w14:paraId="32194D5B" w14:textId="77777777" w:rsidR="007B5DA7" w:rsidRPr="007B5DA7" w:rsidRDefault="00D627BA" w:rsidP="00D627BA">
            <w:pPr>
              <w:pStyle w:val="aff"/>
              <w:numPr>
                <w:ilvl w:val="0"/>
                <w:numId w:val="23"/>
              </w:numPr>
              <w:ind w:leftChars="0"/>
              <w:rPr>
                <w:rFonts w:eastAsia="標楷體"/>
                <w:sz w:val="26"/>
                <w:szCs w:val="22"/>
              </w:rPr>
            </w:pPr>
            <w:r w:rsidRPr="00E01D42">
              <w:rPr>
                <w:rFonts w:eastAsia="標楷體"/>
                <w:w w:val="95"/>
                <w:sz w:val="26"/>
                <w:szCs w:val="22"/>
              </w:rPr>
              <w:t>以各種方式鼓動同事孤立員工、不讓其參與重要事務或社交活動，將其邊緣化，忽</w:t>
            </w:r>
          </w:p>
          <w:p w14:paraId="3F3677C7" w14:textId="5FEE8509" w:rsidR="00D627BA" w:rsidRPr="007B5DA7" w:rsidRDefault="007B5DA7" w:rsidP="007B5DA7">
            <w:pPr>
              <w:rPr>
                <w:rFonts w:eastAsia="標楷體"/>
                <w:sz w:val="26"/>
                <w:szCs w:val="22"/>
              </w:rPr>
            </w:pPr>
            <w:r>
              <w:rPr>
                <w:rFonts w:eastAsia="標楷體" w:hint="eastAsia"/>
                <w:w w:val="95"/>
                <w:sz w:val="26"/>
                <w:szCs w:val="22"/>
              </w:rPr>
              <w:t xml:space="preserve">  </w:t>
            </w:r>
            <w:r w:rsidR="00D627BA" w:rsidRPr="007B5DA7">
              <w:rPr>
                <w:rFonts w:eastAsia="標楷體"/>
                <w:w w:val="95"/>
                <w:sz w:val="26"/>
                <w:szCs w:val="22"/>
              </w:rPr>
              <w:t>視、打壓排擠等。</w:t>
            </w:r>
          </w:p>
          <w:p w14:paraId="279DD839"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在他人面前輕視或貶抑員工。</w:t>
            </w:r>
          </w:p>
          <w:p w14:paraId="6D7CCEC2"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在私下或他人面前對員工咆哮、羞辱或威脅。</w:t>
            </w:r>
          </w:p>
          <w:p w14:paraId="6814D053" w14:textId="6A557833"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給員工過重的工作，或要其大材小用去做無聊的瑣事，甚至完全不給員工任何事做。</w:t>
            </w:r>
          </w:p>
          <w:p w14:paraId="0188F711"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剽竊員工的工作成果或聲望。</w:t>
            </w:r>
          </w:p>
          <w:p w14:paraId="7E7B04C3"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讓員工的責任增加卻降低其權力或地位。</w:t>
            </w:r>
          </w:p>
          <w:p w14:paraId="5072B8E2"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無正當理由不准員工請假。</w:t>
            </w:r>
          </w:p>
          <w:p w14:paraId="5C2B87D9"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不准員工接受必要的訓練，導致其工作績效不佳。</w:t>
            </w:r>
          </w:p>
          <w:p w14:paraId="1BB47D28" w14:textId="77777777" w:rsidR="007B5DA7" w:rsidRPr="007B5DA7" w:rsidRDefault="00D627BA" w:rsidP="00D627BA">
            <w:pPr>
              <w:pStyle w:val="aff"/>
              <w:numPr>
                <w:ilvl w:val="0"/>
                <w:numId w:val="23"/>
              </w:numPr>
              <w:ind w:leftChars="0"/>
              <w:rPr>
                <w:rFonts w:eastAsia="標楷體"/>
                <w:sz w:val="26"/>
                <w:szCs w:val="22"/>
              </w:rPr>
            </w:pPr>
            <w:r w:rsidRPr="00E01D42">
              <w:rPr>
                <w:rFonts w:eastAsia="標楷體"/>
                <w:w w:val="95"/>
                <w:sz w:val="26"/>
                <w:szCs w:val="22"/>
              </w:rPr>
              <w:t>給予員工不實際的工作目標，或當其正努力朝向目標時，卻給員工其他任務以阻礙</w:t>
            </w:r>
          </w:p>
          <w:p w14:paraId="0D077031" w14:textId="6BF11B62" w:rsidR="00D627BA" w:rsidRPr="00E01D42" w:rsidRDefault="00D627BA" w:rsidP="007B5DA7">
            <w:pPr>
              <w:pStyle w:val="aff"/>
              <w:ind w:leftChars="0" w:left="283"/>
              <w:rPr>
                <w:rFonts w:eastAsia="標楷體"/>
                <w:sz w:val="26"/>
                <w:szCs w:val="22"/>
              </w:rPr>
            </w:pPr>
            <w:r w:rsidRPr="00E01D42">
              <w:rPr>
                <w:rFonts w:eastAsia="標楷體"/>
                <w:w w:val="95"/>
                <w:sz w:val="26"/>
                <w:szCs w:val="22"/>
              </w:rPr>
              <w:t>其前進。</w:t>
            </w:r>
          </w:p>
          <w:p w14:paraId="7167D1E7" w14:textId="4BEF78CA"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突然縮短交件期限，或故意不通知員工工作時限，</w:t>
            </w:r>
            <w:proofErr w:type="gramStart"/>
            <w:r w:rsidRPr="00E01D42">
              <w:rPr>
                <w:rFonts w:eastAsia="標楷體"/>
                <w:w w:val="95"/>
                <w:sz w:val="26"/>
                <w:szCs w:val="22"/>
              </w:rPr>
              <w:t>害其誤了</w:t>
            </w:r>
            <w:proofErr w:type="gramEnd"/>
            <w:r w:rsidRPr="00E01D42">
              <w:rPr>
                <w:rFonts w:eastAsia="標楷體"/>
                <w:w w:val="95"/>
                <w:sz w:val="26"/>
                <w:szCs w:val="22"/>
              </w:rPr>
              <w:t>時限而遭到處分。</w:t>
            </w:r>
          </w:p>
          <w:p w14:paraId="36EC7D69"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將員工</w:t>
            </w:r>
            <w:proofErr w:type="gramStart"/>
            <w:r w:rsidRPr="00E01D42">
              <w:rPr>
                <w:rFonts w:eastAsia="標楷體"/>
                <w:w w:val="95"/>
                <w:sz w:val="26"/>
                <w:szCs w:val="22"/>
              </w:rPr>
              <w:t>所說或做</w:t>
            </w:r>
            <w:proofErr w:type="gramEnd"/>
            <w:r w:rsidRPr="00E01D42">
              <w:rPr>
                <w:rFonts w:eastAsia="標楷體"/>
                <w:w w:val="95"/>
                <w:sz w:val="26"/>
                <w:szCs w:val="22"/>
              </w:rPr>
              <w:t>的都加以扭曲與誤解。</w:t>
            </w:r>
          </w:p>
          <w:p w14:paraId="2993ED9A"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用不是理由的理由且未經調查而對員工犯下的輕微錯誤給予過當處罰。</w:t>
            </w:r>
          </w:p>
          <w:p w14:paraId="2B0EF939"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在未犯錯的情形下要求員工離職或退休。</w:t>
            </w:r>
          </w:p>
          <w:p w14:paraId="787BD619" w14:textId="77777777" w:rsidR="00D627BA" w:rsidRPr="00E01D42" w:rsidRDefault="00D627BA" w:rsidP="00D627BA">
            <w:pPr>
              <w:pStyle w:val="aff"/>
              <w:numPr>
                <w:ilvl w:val="0"/>
                <w:numId w:val="23"/>
              </w:numPr>
              <w:ind w:leftChars="0"/>
              <w:rPr>
                <w:rFonts w:eastAsia="標楷體"/>
                <w:sz w:val="26"/>
                <w:szCs w:val="22"/>
              </w:rPr>
            </w:pPr>
            <w:r w:rsidRPr="00E01D42">
              <w:rPr>
                <w:rFonts w:eastAsia="標楷體"/>
                <w:w w:val="95"/>
                <w:sz w:val="26"/>
                <w:szCs w:val="22"/>
              </w:rPr>
              <w:t>不斷要求勞工處理非公務之私事，勞工如拒絕則遭處罰。</w:t>
            </w:r>
          </w:p>
        </w:tc>
      </w:tr>
    </w:tbl>
    <w:p w14:paraId="595069A8" w14:textId="77777777" w:rsidR="00D627BA" w:rsidRPr="00E01D42" w:rsidRDefault="00D627BA" w:rsidP="00B07767">
      <w:pPr>
        <w:rPr>
          <w:rFonts w:eastAsia="標楷體"/>
          <w:spacing w:val="-49"/>
          <w:sz w:val="20"/>
        </w:rPr>
      </w:pPr>
    </w:p>
    <w:p w14:paraId="3364F3C3" w14:textId="77777777" w:rsidR="007B5DA7" w:rsidRDefault="00DC72D8" w:rsidP="00B07767">
      <w:pPr>
        <w:rPr>
          <w:rFonts w:eastAsia="標楷體"/>
        </w:rPr>
      </w:pPr>
      <w:proofErr w:type="gramStart"/>
      <w:r w:rsidRPr="00E01D42">
        <w:rPr>
          <w:rFonts w:eastAsia="標楷體"/>
        </w:rPr>
        <w:t>註</w:t>
      </w:r>
      <w:proofErr w:type="gramEnd"/>
      <w:r w:rsidRPr="00E01D42">
        <w:rPr>
          <w:rFonts w:eastAsia="標楷體"/>
        </w:rPr>
        <w:t>：</w:t>
      </w:r>
    </w:p>
    <w:p w14:paraId="2BAA5802" w14:textId="5C729903" w:rsidR="00DC72D8" w:rsidRPr="00E01D42" w:rsidRDefault="00DC72D8" w:rsidP="00B07767">
      <w:pPr>
        <w:rPr>
          <w:rFonts w:eastAsia="標楷體"/>
        </w:rPr>
      </w:pPr>
      <w:r w:rsidRPr="00E01D42">
        <w:rPr>
          <w:rFonts w:eastAsia="標楷體"/>
        </w:rPr>
        <w:t>1.</w:t>
      </w:r>
      <w:r w:rsidRPr="00E01D42">
        <w:rPr>
          <w:rFonts w:eastAsia="標楷體"/>
        </w:rPr>
        <w:t>若所列舉之行為</w:t>
      </w:r>
      <w:proofErr w:type="gramStart"/>
      <w:r w:rsidRPr="00E01D42">
        <w:rPr>
          <w:rFonts w:eastAsia="標楷體"/>
        </w:rPr>
        <w:t>勾選愈多</w:t>
      </w:r>
      <w:proofErr w:type="gramEnd"/>
      <w:r w:rsidRPr="00E01D42">
        <w:rPr>
          <w:rFonts w:eastAsia="標楷體"/>
        </w:rPr>
        <w:t>，宜注意調整對同仁之態度。</w:t>
      </w:r>
    </w:p>
    <w:p w14:paraId="40FF0577" w14:textId="0EBBBD73" w:rsidR="00DC72D8" w:rsidRPr="00E01D42" w:rsidRDefault="00DC72D8" w:rsidP="00B07767">
      <w:pPr>
        <w:rPr>
          <w:rFonts w:eastAsia="標楷體"/>
        </w:rPr>
      </w:pPr>
      <w:r w:rsidRPr="00E01D42">
        <w:rPr>
          <w:rFonts w:eastAsia="標楷體"/>
        </w:rPr>
        <w:t>2.</w:t>
      </w:r>
      <w:r w:rsidRPr="00E01D42">
        <w:rPr>
          <w:rFonts w:eastAsia="標楷體"/>
        </w:rPr>
        <w:t>參考資料來源：勞動部工作生活平衡網</w:t>
      </w:r>
      <w:r w:rsidRPr="00E01D42">
        <w:rPr>
          <w:rFonts w:eastAsia="標楷體"/>
        </w:rPr>
        <w:t>(</w:t>
      </w:r>
      <w:hyperlink r:id="rId20">
        <w:r w:rsidRPr="00E01D42">
          <w:rPr>
            <w:rFonts w:eastAsia="標楷體"/>
          </w:rPr>
          <w:t>勞工活力補給</w:t>
        </w:r>
      </w:hyperlink>
      <w:r w:rsidR="00727064">
        <w:rPr>
          <w:rFonts w:eastAsia="標楷體" w:hint="eastAsia"/>
        </w:rPr>
        <w:t>＞</w:t>
      </w:r>
      <w:hyperlink r:id="rId21">
        <w:r w:rsidRPr="00E01D42">
          <w:rPr>
            <w:rFonts w:eastAsia="標楷體"/>
          </w:rPr>
          <w:t>職場萬花筒</w:t>
        </w:r>
      </w:hyperlink>
      <w:r w:rsidR="00727064">
        <w:rPr>
          <w:rFonts w:eastAsia="標楷體" w:hint="eastAsia"/>
        </w:rPr>
        <w:t>＞</w:t>
      </w:r>
      <w:hyperlink r:id="rId22">
        <w:r w:rsidRPr="00E01D42">
          <w:rPr>
            <w:rFonts w:eastAsia="標楷體"/>
          </w:rPr>
          <w:t>如何處理職場</w:t>
        </w:r>
      </w:hyperlink>
      <w:hyperlink r:id="rId23">
        <w:r w:rsidRPr="00E01D42">
          <w:rPr>
            <w:rFonts w:eastAsia="標楷體"/>
          </w:rPr>
          <w:t>霸凌</w:t>
        </w:r>
      </w:hyperlink>
      <w:r w:rsidR="00727064">
        <w:rPr>
          <w:rFonts w:eastAsia="標楷體" w:hint="eastAsia"/>
        </w:rPr>
        <w:t>＞</w:t>
      </w:r>
      <w:hyperlink r:id="rId24">
        <w:r w:rsidRPr="00E01D42">
          <w:rPr>
            <w:rFonts w:eastAsia="標楷體"/>
          </w:rPr>
          <w:t>職場霸凌面面觀</w:t>
        </w:r>
      </w:hyperlink>
      <w:r w:rsidR="00727064">
        <w:rPr>
          <w:rFonts w:eastAsia="標楷體" w:hint="eastAsia"/>
        </w:rPr>
        <w:t>，網址：</w:t>
      </w:r>
      <w:r w:rsidR="005202C1">
        <w:rPr>
          <w:rFonts w:eastAsia="標楷體" w:hint="eastAsia"/>
        </w:rPr>
        <w:t>「</w:t>
      </w:r>
      <w:hyperlink r:id="rId25" w:history="1">
        <w:r w:rsidR="005202C1" w:rsidRPr="00AF09D7">
          <w:rPr>
            <w:rStyle w:val="ab"/>
            <w:rFonts w:eastAsia="標楷體"/>
            <w:color w:val="000000" w:themeColor="text1"/>
          </w:rPr>
          <w:t>https://wlb.mol.gov.tw/Page/Content.aspx?id=116</w:t>
        </w:r>
      </w:hyperlink>
      <w:r w:rsidR="005202C1" w:rsidRPr="00AF09D7">
        <w:rPr>
          <w:rFonts w:eastAsia="標楷體" w:hint="eastAsia"/>
          <w:color w:val="000000" w:themeColor="text1"/>
        </w:rPr>
        <w:t>」</w:t>
      </w:r>
      <w:r w:rsidRPr="00E01D42">
        <w:rPr>
          <w:rFonts w:eastAsia="標楷體"/>
        </w:rPr>
        <w:t>)</w:t>
      </w:r>
    </w:p>
    <w:p w14:paraId="12817DAD" w14:textId="77777777" w:rsidR="00DC72D8" w:rsidRPr="005202C1" w:rsidRDefault="00DC72D8" w:rsidP="00B07767">
      <w:pPr>
        <w:rPr>
          <w:rFonts w:eastAsia="標楷體"/>
        </w:rPr>
        <w:sectPr w:rsidR="00DC72D8" w:rsidRPr="005202C1" w:rsidSect="001A2E14">
          <w:footerReference w:type="default" r:id="rId26"/>
          <w:pgSz w:w="12247" w:h="17180"/>
          <w:pgMar w:top="1531" w:right="1418" w:bottom="1418" w:left="1418" w:header="0" w:footer="533" w:gutter="0"/>
          <w:cols w:space="720"/>
        </w:sectPr>
      </w:pPr>
    </w:p>
    <w:p w14:paraId="0CBF085A" w14:textId="77777777" w:rsidR="00DC72D8" w:rsidRPr="00E01D42" w:rsidRDefault="00E61EF5" w:rsidP="00B07767">
      <w:pPr>
        <w:rPr>
          <w:rFonts w:eastAsia="標楷體"/>
          <w:sz w:val="20"/>
        </w:rPr>
      </w:pPr>
      <w:r w:rsidRPr="00E01D42">
        <w:rPr>
          <w:rFonts w:eastAsia="標楷體"/>
          <w:noProof/>
        </w:rPr>
        <w:lastRenderedPageBreak/>
        <mc:AlternateContent>
          <mc:Choice Requires="wps">
            <w:drawing>
              <wp:anchor distT="0" distB="0" distL="114300" distR="114300" simplePos="0" relativeHeight="251886592" behindDoc="0" locked="0" layoutInCell="1" allowOverlap="1" wp14:anchorId="77646676" wp14:editId="7A1C0E85">
                <wp:simplePos x="0" y="0"/>
                <wp:positionH relativeFrom="page">
                  <wp:posOffset>934497</wp:posOffset>
                </wp:positionH>
                <wp:positionV relativeFrom="paragraph">
                  <wp:posOffset>77</wp:posOffset>
                </wp:positionV>
                <wp:extent cx="685800" cy="333375"/>
                <wp:effectExtent l="0" t="0" r="19050" b="28575"/>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F572F21" w14:textId="77777777" w:rsidR="00A44E84" w:rsidRDefault="00A44E84" w:rsidP="00145DD1">
                            <w:pPr>
                              <w:pStyle w:val="ad"/>
                              <w:spacing w:before="57"/>
                              <w:jc w:val="center"/>
                            </w:pPr>
                            <w:r>
                              <w:rPr>
                                <w:rFonts w:hint="eastAsia"/>
                              </w:rPr>
                              <w:t>附件</w:t>
                            </w:r>
                            <w:r>
                              <w:rPr>
                                <w:rFonts w:hint="eastAsia"/>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6676" id="_x0000_s1059" type="#_x0000_t202" style="position:absolute;margin-left:73.6pt;margin-top:0;width:54pt;height:26.2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" filled="f" strokecolor="black [3213]" strokeweight="1.5pt">
                <v:textbox inset="0,0,0,0">
                  <w:txbxContent>
                    <w:p w14:paraId="2F572F21" w14:textId="77777777" w:rsidR="00A44E84" w:rsidRDefault="00A44E84" w:rsidP="00145DD1">
                      <w:pPr>
                        <w:pStyle w:val="ad"/>
                        <w:spacing w:before="57"/>
                        <w:jc w:val="center"/>
                      </w:pPr>
                      <w:r>
                        <w:rPr>
                          <w:rFonts w:hint="eastAsia"/>
                        </w:rPr>
                        <w:t>附件</w:t>
                      </w:r>
                      <w:r>
                        <w:rPr>
                          <w:rFonts w:hint="eastAsia"/>
                        </w:rPr>
                        <w:t xml:space="preserve"> 2</w:t>
                      </w:r>
                    </w:p>
                  </w:txbxContent>
                </v:textbox>
                <w10:wrap type="topAndBottom" anchorx="page"/>
              </v:shape>
            </w:pict>
          </mc:Fallback>
        </mc:AlternateContent>
      </w:r>
      <w:r w:rsidR="00DC72D8" w:rsidRPr="00E01D42">
        <w:rPr>
          <w:rFonts w:eastAsia="標楷體"/>
          <w:spacing w:val="-49"/>
          <w:sz w:val="20"/>
        </w:rPr>
        <w:t xml:space="preserve">    </w:t>
      </w:r>
    </w:p>
    <w:p w14:paraId="17B02882" w14:textId="77777777" w:rsidR="00DC72D8" w:rsidRPr="00E01D42" w:rsidRDefault="00DC72D8" w:rsidP="00566A4A">
      <w:pPr>
        <w:jc w:val="center"/>
        <w:rPr>
          <w:rFonts w:eastAsia="標楷體"/>
          <w:b/>
          <w:w w:val="95"/>
          <w:sz w:val="28"/>
        </w:rPr>
      </w:pPr>
      <w:bookmarkStart w:id="22" w:name="_Toc14038767"/>
      <w:r w:rsidRPr="00E01D42">
        <w:rPr>
          <w:rFonts w:eastAsia="標楷體"/>
          <w:b/>
          <w:w w:val="95"/>
          <w:sz w:val="28"/>
        </w:rPr>
        <w:t>預防職場暴力之書面聲明</w:t>
      </w:r>
      <w:bookmarkEnd w:id="22"/>
    </w:p>
    <w:p w14:paraId="5C0EC576" w14:textId="77777777" w:rsidR="00DC72D8" w:rsidRPr="00E01D42" w:rsidRDefault="00DC72D8" w:rsidP="00B07767">
      <w:pPr>
        <w:rPr>
          <w:rFonts w:eastAsia="標楷體"/>
        </w:rPr>
      </w:pPr>
    </w:p>
    <w:p w14:paraId="3DBA2F96" w14:textId="6373BAB3" w:rsidR="00DC72D8" w:rsidRPr="00E01D42" w:rsidRDefault="00DC72D8" w:rsidP="00566A4A">
      <w:pPr>
        <w:ind w:firstLineChars="200" w:firstLine="480"/>
        <w:rPr>
          <w:rFonts w:eastAsia="標楷體"/>
        </w:rPr>
      </w:pPr>
      <w:r w:rsidRPr="00E01D42">
        <w:rPr>
          <w:rFonts w:eastAsia="標楷體"/>
        </w:rPr>
        <w:t>本</w:t>
      </w:r>
      <w:r w:rsidR="004A19B3">
        <w:rPr>
          <w:rFonts w:eastAsia="標楷體"/>
        </w:rPr>
        <w:t>公司為</w:t>
      </w:r>
      <w:r w:rsidR="004A19B3">
        <w:rPr>
          <w:rFonts w:eastAsia="標楷體" w:hint="eastAsia"/>
        </w:rPr>
        <w:t>保障</w:t>
      </w:r>
      <w:r w:rsidRPr="00E01D42">
        <w:rPr>
          <w:rFonts w:eastAsia="標楷體"/>
        </w:rPr>
        <w:t>所有</w:t>
      </w:r>
      <w:r w:rsidR="00653574" w:rsidRPr="00E01D42">
        <w:rPr>
          <w:rFonts w:eastAsia="標楷體" w:hint="eastAsia"/>
        </w:rPr>
        <w:t>人員</w:t>
      </w:r>
      <w:r w:rsidRPr="00E01D42">
        <w:rPr>
          <w:rFonts w:eastAsia="標楷體"/>
        </w:rPr>
        <w:t>在執行職務過程中，免於遭受身體或精神不法侵害而致身心理疾病，</w:t>
      </w:r>
      <w:proofErr w:type="gramStart"/>
      <w:r w:rsidRPr="00E01D42">
        <w:rPr>
          <w:rFonts w:eastAsia="標楷體"/>
        </w:rPr>
        <w:t>特</w:t>
      </w:r>
      <w:proofErr w:type="gramEnd"/>
      <w:r w:rsidRPr="00E01D42">
        <w:rPr>
          <w:rFonts w:eastAsia="標楷體"/>
        </w:rPr>
        <w:t>以書面加以聲明，絕不容忍任何本</w:t>
      </w:r>
      <w:r w:rsidR="00653574" w:rsidRPr="00E01D42">
        <w:rPr>
          <w:rFonts w:eastAsia="標楷體" w:hint="eastAsia"/>
        </w:rPr>
        <w:t>公司</w:t>
      </w:r>
      <w:r w:rsidRPr="00E01D42">
        <w:rPr>
          <w:rFonts w:eastAsia="標楷體"/>
        </w:rPr>
        <w:t>之管理階層主管有職</w:t>
      </w:r>
      <w:proofErr w:type="gramStart"/>
      <w:r w:rsidRPr="00E01D42">
        <w:rPr>
          <w:rFonts w:eastAsia="標楷體"/>
        </w:rPr>
        <w:t>場霸凌之</w:t>
      </w:r>
      <w:proofErr w:type="gramEnd"/>
      <w:r w:rsidRPr="00E01D42">
        <w:rPr>
          <w:rFonts w:eastAsia="標楷體"/>
        </w:rPr>
        <w:t>行為，亦絕不容忍本</w:t>
      </w:r>
      <w:r w:rsidR="004A19B3">
        <w:rPr>
          <w:rFonts w:eastAsia="標楷體" w:hint="eastAsia"/>
        </w:rPr>
        <w:t>公司</w:t>
      </w:r>
      <w:r w:rsidRPr="00E01D42">
        <w:rPr>
          <w:rFonts w:eastAsia="標楷體"/>
        </w:rPr>
        <w:t>員工同仁間或往來廠商及陌生人對本</w:t>
      </w:r>
      <w:r w:rsidR="004A19B3">
        <w:rPr>
          <w:rFonts w:eastAsia="標楷體" w:hint="eastAsia"/>
        </w:rPr>
        <w:t>公司</w:t>
      </w:r>
      <w:r w:rsidRPr="00E01D42">
        <w:rPr>
          <w:rFonts w:eastAsia="標楷體"/>
        </w:rPr>
        <w:t>員工有職場暴力之行為。</w:t>
      </w:r>
    </w:p>
    <w:p w14:paraId="2AC060AA" w14:textId="77777777" w:rsidR="00566A4A" w:rsidRPr="00E01D42" w:rsidRDefault="00566A4A" w:rsidP="00566A4A">
      <w:pPr>
        <w:ind w:firstLineChars="200" w:firstLine="480"/>
        <w:rPr>
          <w:rFonts w:eastAsia="標楷體"/>
        </w:rPr>
      </w:pPr>
    </w:p>
    <w:p w14:paraId="31492510" w14:textId="77777777" w:rsidR="00DC72D8" w:rsidRPr="00E01D42" w:rsidRDefault="00DC72D8" w:rsidP="00B07767">
      <w:pPr>
        <w:rPr>
          <w:rFonts w:eastAsia="標楷體"/>
        </w:rPr>
      </w:pPr>
      <w:r w:rsidRPr="00E01D42">
        <w:rPr>
          <w:rFonts w:eastAsia="標楷體"/>
          <w:b/>
        </w:rPr>
        <w:t>一、</w:t>
      </w:r>
      <w:r w:rsidRPr="00E01D42">
        <w:rPr>
          <w:rFonts w:eastAsia="標楷體"/>
        </w:rPr>
        <w:t>職場暴力的定義：工作人員在與工作相關的環境中（包含通勤）遭受虐待、威脅或攻擊，以致於明顯或隱含地對其安全、福祉或與健康構成挑戰的事件。</w:t>
      </w:r>
    </w:p>
    <w:p w14:paraId="5E1F9F57" w14:textId="77777777" w:rsidR="00DC72D8" w:rsidRPr="00E01D42" w:rsidRDefault="00DC72D8" w:rsidP="00B07767">
      <w:pPr>
        <w:rPr>
          <w:rFonts w:eastAsia="標楷體"/>
        </w:rPr>
      </w:pPr>
      <w:r w:rsidRPr="00E01D42">
        <w:rPr>
          <w:rFonts w:eastAsia="標楷體"/>
          <w:b/>
        </w:rPr>
        <w:t>二、</w:t>
      </w:r>
      <w:r w:rsidRPr="00E01D42">
        <w:rPr>
          <w:rFonts w:eastAsia="標楷體"/>
        </w:rPr>
        <w:t>職場暴力行為的樣態：</w:t>
      </w:r>
    </w:p>
    <w:p w14:paraId="7E30C636" w14:textId="77777777" w:rsidR="00DC72D8" w:rsidRPr="00E01D42" w:rsidRDefault="00DC72D8" w:rsidP="00B07767">
      <w:pPr>
        <w:rPr>
          <w:rFonts w:eastAsia="標楷體"/>
        </w:rPr>
      </w:pPr>
      <w:r w:rsidRPr="00E01D42">
        <w:rPr>
          <w:rFonts w:eastAsia="標楷體"/>
        </w:rPr>
        <w:t>（一）肢體暴力</w:t>
      </w:r>
      <w:r w:rsidRPr="00E01D42">
        <w:rPr>
          <w:rFonts w:eastAsia="標楷體"/>
        </w:rPr>
        <w:t>(</w:t>
      </w:r>
      <w:r w:rsidRPr="00E01D42">
        <w:rPr>
          <w:rFonts w:eastAsia="標楷體"/>
        </w:rPr>
        <w:t>如：毆打、抓傷、拳打、</w:t>
      </w:r>
      <w:proofErr w:type="gramStart"/>
      <w:r w:rsidRPr="00E01D42">
        <w:rPr>
          <w:rFonts w:eastAsia="標楷體"/>
        </w:rPr>
        <w:t>腳踢等</w:t>
      </w:r>
      <w:proofErr w:type="gramEnd"/>
      <w:r w:rsidRPr="00E01D42">
        <w:rPr>
          <w:rFonts w:eastAsia="標楷體"/>
        </w:rPr>
        <w:t>)</w:t>
      </w:r>
      <w:r w:rsidRPr="00E01D42">
        <w:rPr>
          <w:rFonts w:eastAsia="標楷體"/>
        </w:rPr>
        <w:t>。</w:t>
      </w:r>
    </w:p>
    <w:p w14:paraId="3030FE41" w14:textId="77777777" w:rsidR="00DC72D8" w:rsidRPr="00E01D42" w:rsidRDefault="00DC72D8" w:rsidP="00B07767">
      <w:pPr>
        <w:rPr>
          <w:rFonts w:eastAsia="標楷體"/>
        </w:rPr>
      </w:pPr>
      <w:r w:rsidRPr="00E01D42">
        <w:rPr>
          <w:rFonts w:eastAsia="標楷體"/>
        </w:rPr>
        <w:t>（二）心理暴力</w:t>
      </w:r>
      <w:r w:rsidRPr="00E01D42">
        <w:rPr>
          <w:rFonts w:eastAsia="標楷體"/>
        </w:rPr>
        <w:t>(</w:t>
      </w:r>
      <w:r w:rsidRPr="00E01D42">
        <w:rPr>
          <w:rFonts w:eastAsia="標楷體"/>
        </w:rPr>
        <w:t>如：威脅、欺凌、騷擾、辱罵等</w:t>
      </w:r>
      <w:r w:rsidRPr="00E01D42">
        <w:rPr>
          <w:rFonts w:eastAsia="標楷體"/>
        </w:rPr>
        <w:t>)</w:t>
      </w:r>
      <w:r w:rsidRPr="00E01D42">
        <w:rPr>
          <w:rFonts w:eastAsia="標楷體"/>
        </w:rPr>
        <w:t>。</w:t>
      </w:r>
    </w:p>
    <w:p w14:paraId="6296C82C" w14:textId="77777777" w:rsidR="00DC72D8" w:rsidRPr="00E01D42" w:rsidRDefault="00DC72D8" w:rsidP="00B07767">
      <w:pPr>
        <w:rPr>
          <w:rFonts w:eastAsia="標楷體"/>
        </w:rPr>
      </w:pPr>
      <w:r w:rsidRPr="00E01D42">
        <w:rPr>
          <w:rFonts w:eastAsia="標楷體"/>
        </w:rPr>
        <w:t>（三）語言暴力</w:t>
      </w:r>
      <w:r w:rsidRPr="00E01D42">
        <w:rPr>
          <w:rFonts w:eastAsia="標楷體"/>
        </w:rPr>
        <w:t>(</w:t>
      </w:r>
      <w:r w:rsidRPr="00E01D42">
        <w:rPr>
          <w:rFonts w:eastAsia="標楷體"/>
        </w:rPr>
        <w:t>如：</w:t>
      </w:r>
      <w:proofErr w:type="gramStart"/>
      <w:r w:rsidRPr="00E01D42">
        <w:rPr>
          <w:rFonts w:eastAsia="標楷體"/>
        </w:rPr>
        <w:t>霸凌、</w:t>
      </w:r>
      <w:proofErr w:type="gramEnd"/>
      <w:r w:rsidRPr="00E01D42">
        <w:rPr>
          <w:rFonts w:eastAsia="標楷體"/>
        </w:rPr>
        <w:t>恐嚇、干擾、歧視等</w:t>
      </w:r>
      <w:r w:rsidRPr="00E01D42">
        <w:rPr>
          <w:rFonts w:eastAsia="標楷體"/>
        </w:rPr>
        <w:t>)</w:t>
      </w:r>
      <w:r w:rsidRPr="00E01D42">
        <w:rPr>
          <w:rFonts w:eastAsia="標楷體"/>
        </w:rPr>
        <w:t>。</w:t>
      </w:r>
    </w:p>
    <w:p w14:paraId="4D8A218A" w14:textId="77777777" w:rsidR="00566A4A" w:rsidRPr="00E01D42" w:rsidRDefault="00DC72D8" w:rsidP="00B07767">
      <w:pPr>
        <w:rPr>
          <w:rFonts w:eastAsia="標楷體"/>
        </w:rPr>
      </w:pPr>
      <w:r w:rsidRPr="00E01D42">
        <w:rPr>
          <w:rFonts w:eastAsia="標楷體"/>
        </w:rPr>
        <w:t>（四）性騷擾</w:t>
      </w:r>
      <w:r w:rsidRPr="00E01D42">
        <w:rPr>
          <w:rFonts w:eastAsia="標楷體"/>
        </w:rPr>
        <w:t>(</w:t>
      </w:r>
      <w:r w:rsidRPr="00E01D42">
        <w:rPr>
          <w:rFonts w:eastAsia="標楷體"/>
        </w:rPr>
        <w:t>如：不當的性暗示與行為等</w:t>
      </w:r>
      <w:r w:rsidRPr="00E01D42">
        <w:rPr>
          <w:rFonts w:eastAsia="標楷體"/>
        </w:rPr>
        <w:t>)</w:t>
      </w:r>
      <w:r w:rsidRPr="00E01D42">
        <w:rPr>
          <w:rFonts w:eastAsia="標楷體"/>
        </w:rPr>
        <w:t>。</w:t>
      </w:r>
    </w:p>
    <w:p w14:paraId="47359801" w14:textId="77777777" w:rsidR="00DC72D8" w:rsidRPr="00E01D42" w:rsidRDefault="00DC72D8" w:rsidP="00B07767">
      <w:pPr>
        <w:rPr>
          <w:rFonts w:eastAsia="標楷體"/>
        </w:rPr>
      </w:pPr>
      <w:r w:rsidRPr="00E01D42">
        <w:rPr>
          <w:rFonts w:eastAsia="標楷體"/>
          <w:b/>
        </w:rPr>
        <w:t>三、</w:t>
      </w:r>
      <w:r w:rsidRPr="00E01D42">
        <w:rPr>
          <w:rFonts w:eastAsia="標楷體"/>
        </w:rPr>
        <w:t>員工遇到職場暴力時：</w:t>
      </w:r>
    </w:p>
    <w:p w14:paraId="6E153547" w14:textId="77777777" w:rsidR="00DC72D8" w:rsidRPr="00E01D42" w:rsidRDefault="00DC72D8" w:rsidP="00B07767">
      <w:pPr>
        <w:rPr>
          <w:rFonts w:eastAsia="標楷體"/>
        </w:rPr>
      </w:pPr>
      <w:r w:rsidRPr="00E01D42">
        <w:rPr>
          <w:rFonts w:eastAsia="標楷體"/>
        </w:rPr>
        <w:t>（一）向同事尋求建議與支持。</w:t>
      </w:r>
    </w:p>
    <w:p w14:paraId="3EA9D99B" w14:textId="77777777" w:rsidR="00DC72D8" w:rsidRPr="00E01D42" w:rsidRDefault="00DC72D8" w:rsidP="00B07767">
      <w:pPr>
        <w:rPr>
          <w:rFonts w:eastAsia="標楷體"/>
        </w:rPr>
      </w:pPr>
      <w:r w:rsidRPr="00E01D42">
        <w:rPr>
          <w:rFonts w:eastAsia="標楷體"/>
        </w:rPr>
        <w:t>（二）與加害者理性溝通，表達自身感受。</w:t>
      </w:r>
    </w:p>
    <w:p w14:paraId="150DF00B" w14:textId="77777777" w:rsidR="00DC72D8" w:rsidRPr="00E01D42" w:rsidRDefault="00DC72D8" w:rsidP="00B07767">
      <w:pPr>
        <w:rPr>
          <w:rFonts w:eastAsia="標楷體"/>
        </w:rPr>
      </w:pPr>
      <w:r w:rsidRPr="00E01D42">
        <w:rPr>
          <w:rFonts w:eastAsia="標楷體"/>
        </w:rPr>
        <w:t>（三）思考自身有無缺失，請同事誠實的評估您的為人與工作表現，找出問題點。</w:t>
      </w:r>
    </w:p>
    <w:p w14:paraId="52BE9C94" w14:textId="77777777" w:rsidR="00DC72D8" w:rsidRPr="00E01D42" w:rsidRDefault="00DC72D8" w:rsidP="00B07767">
      <w:pPr>
        <w:rPr>
          <w:rFonts w:eastAsia="標楷體"/>
        </w:rPr>
      </w:pPr>
      <w:r w:rsidRPr="00E01D42">
        <w:rPr>
          <w:rFonts w:eastAsia="標楷體"/>
        </w:rPr>
        <w:t>（四）盡可能以錄音或任何方式記錄加害者行為做為證據。</w:t>
      </w:r>
    </w:p>
    <w:p w14:paraId="7589B7A6" w14:textId="77777777" w:rsidR="00DC72D8" w:rsidRPr="00E01D42" w:rsidRDefault="00DC72D8" w:rsidP="00B07767">
      <w:pPr>
        <w:rPr>
          <w:rFonts w:eastAsia="標楷體"/>
        </w:rPr>
      </w:pPr>
      <w:r w:rsidRPr="00E01D42">
        <w:rPr>
          <w:rFonts w:eastAsia="標楷體"/>
        </w:rPr>
        <w:t>（五）向本處提出申訴。</w:t>
      </w:r>
    </w:p>
    <w:p w14:paraId="3F574BFF" w14:textId="0525DD91" w:rsidR="00DC72D8" w:rsidRPr="00E01D42" w:rsidRDefault="00DC72D8" w:rsidP="00B07767">
      <w:pPr>
        <w:rPr>
          <w:rFonts w:eastAsia="標楷體"/>
        </w:rPr>
      </w:pPr>
      <w:r w:rsidRPr="00E01D42">
        <w:rPr>
          <w:rFonts w:eastAsia="標楷體"/>
          <w:b/>
        </w:rPr>
        <w:t>四、</w:t>
      </w:r>
      <w:r w:rsidRPr="00E01D42">
        <w:rPr>
          <w:rFonts w:eastAsia="標楷體"/>
        </w:rPr>
        <w:t>本</w:t>
      </w:r>
      <w:r w:rsidR="00653574" w:rsidRPr="00E01D42">
        <w:rPr>
          <w:rFonts w:eastAsia="標楷體" w:hint="eastAsia"/>
        </w:rPr>
        <w:t>公司</w:t>
      </w:r>
      <w:r w:rsidRPr="00E01D42">
        <w:rPr>
          <w:rFonts w:eastAsia="標楷體"/>
        </w:rPr>
        <w:t>所有</w:t>
      </w:r>
      <w:proofErr w:type="gramStart"/>
      <w:r w:rsidR="00653574" w:rsidRPr="00E01D42">
        <w:rPr>
          <w:rFonts w:eastAsia="標楷體" w:hint="eastAsia"/>
        </w:rPr>
        <w:t>員工</w:t>
      </w:r>
      <w:r w:rsidRPr="00E01D42">
        <w:rPr>
          <w:rFonts w:eastAsia="標楷體"/>
        </w:rPr>
        <w:t>均有責任</w:t>
      </w:r>
      <w:proofErr w:type="gramEnd"/>
      <w:r w:rsidRPr="00E01D42">
        <w:rPr>
          <w:rFonts w:eastAsia="標楷體"/>
        </w:rPr>
        <w:t>協助確保免於職場暴力之工作環境，任何人目睹及聽聞職場暴力事件發生，皆得通知本</w:t>
      </w:r>
      <w:r w:rsidR="004A19B3">
        <w:rPr>
          <w:rFonts w:eastAsia="標楷體" w:hint="eastAsia"/>
        </w:rPr>
        <w:t>公司</w:t>
      </w:r>
      <w:r w:rsidRPr="00E01D42">
        <w:rPr>
          <w:rFonts w:eastAsia="標楷體"/>
        </w:rPr>
        <w:t>申訴單位或撥打員工申訴專線，本處接獲申訴後會採取保密的方式進行調查，若被調查屬實者，將會進行懲處。本</w:t>
      </w:r>
      <w:r w:rsidR="004A19B3">
        <w:rPr>
          <w:rFonts w:eastAsia="標楷體" w:hint="eastAsia"/>
        </w:rPr>
        <w:t>公司</w:t>
      </w:r>
      <w:r w:rsidRPr="00E01D42">
        <w:rPr>
          <w:rFonts w:eastAsia="標楷體"/>
        </w:rPr>
        <w:t>絕對禁止對申訴者、通報者或協助調查者有任何</w:t>
      </w:r>
      <w:r w:rsidRPr="00E01D42">
        <w:rPr>
          <w:rFonts w:eastAsia="標楷體"/>
          <w:spacing w:val="-3"/>
        </w:rPr>
        <w:t>報復之行為，若有，將會進行懲處。</w:t>
      </w:r>
    </w:p>
    <w:p w14:paraId="130B56AC" w14:textId="711E2EC9" w:rsidR="00DC72D8" w:rsidRPr="00E01D42" w:rsidRDefault="00DC72D8" w:rsidP="00B07767">
      <w:pPr>
        <w:rPr>
          <w:rFonts w:eastAsia="標楷體"/>
        </w:rPr>
      </w:pPr>
      <w:r w:rsidRPr="00E01D42">
        <w:rPr>
          <w:rFonts w:eastAsia="標楷體"/>
          <w:b/>
        </w:rPr>
        <w:t>五、</w:t>
      </w:r>
      <w:r w:rsidRPr="00E01D42">
        <w:rPr>
          <w:rFonts w:eastAsia="標楷體"/>
        </w:rPr>
        <w:t>本</w:t>
      </w:r>
      <w:r w:rsidR="004A19B3">
        <w:rPr>
          <w:rFonts w:eastAsia="標楷體" w:hint="eastAsia"/>
        </w:rPr>
        <w:t>公司</w:t>
      </w:r>
      <w:r w:rsidRPr="00E01D42">
        <w:rPr>
          <w:rFonts w:eastAsia="標楷體"/>
        </w:rPr>
        <w:t>對於因執行職務發現有危及身體或生命之虞，而自行停止作業或退避至安全場所之勞工，事後絕不會對其處以不利之處分。</w:t>
      </w:r>
    </w:p>
    <w:p w14:paraId="3508C094" w14:textId="77777777" w:rsidR="00DC72D8" w:rsidRPr="00E01D42" w:rsidRDefault="00DC72D8" w:rsidP="00B07767">
      <w:pPr>
        <w:rPr>
          <w:rFonts w:eastAsia="標楷體"/>
        </w:rPr>
      </w:pPr>
      <w:r w:rsidRPr="00E01D42">
        <w:rPr>
          <w:rFonts w:eastAsia="標楷體"/>
          <w:b/>
        </w:rPr>
        <w:t>六、</w:t>
      </w:r>
      <w:r w:rsidRPr="00E01D42">
        <w:rPr>
          <w:rFonts w:eastAsia="標楷體"/>
        </w:rPr>
        <w:t>本</w:t>
      </w:r>
      <w:r w:rsidR="00653574" w:rsidRPr="00E01D42">
        <w:rPr>
          <w:rFonts w:eastAsia="標楷體" w:hint="eastAsia"/>
        </w:rPr>
        <w:t>公司</w:t>
      </w:r>
      <w:r w:rsidRPr="00E01D42">
        <w:rPr>
          <w:rFonts w:eastAsia="標楷體"/>
        </w:rPr>
        <w:t>鼓勵</w:t>
      </w:r>
      <w:proofErr w:type="gramStart"/>
      <w:r w:rsidRPr="00E01D42">
        <w:rPr>
          <w:rFonts w:eastAsia="標楷體"/>
        </w:rPr>
        <w:t>同仁均能利用</w:t>
      </w:r>
      <w:proofErr w:type="gramEnd"/>
      <w:r w:rsidRPr="00E01D42">
        <w:rPr>
          <w:rFonts w:eastAsia="標楷體"/>
        </w:rPr>
        <w:t>所設置之內部申訴處理機制處理此類糾紛，但如員工需要額外協助，本處亦將盡力協助提供。</w:t>
      </w:r>
    </w:p>
    <w:p w14:paraId="2BD0BB2B" w14:textId="77777777" w:rsidR="00DC72D8" w:rsidRPr="00E01D42" w:rsidRDefault="00DC72D8" w:rsidP="00B07767">
      <w:pPr>
        <w:rPr>
          <w:rFonts w:eastAsia="標楷體"/>
        </w:rPr>
      </w:pPr>
      <w:r w:rsidRPr="00E01D42">
        <w:rPr>
          <w:rFonts w:eastAsia="標楷體"/>
        </w:rPr>
        <w:t>七、本</w:t>
      </w:r>
      <w:r w:rsidR="00653574" w:rsidRPr="00E01D42">
        <w:rPr>
          <w:rFonts w:eastAsia="標楷體" w:hint="eastAsia"/>
        </w:rPr>
        <w:t>公司</w:t>
      </w:r>
      <w:r w:rsidRPr="00E01D42">
        <w:rPr>
          <w:rFonts w:eastAsia="標楷體"/>
        </w:rPr>
        <w:t>職場暴力諮詢、申訴管道：</w:t>
      </w:r>
    </w:p>
    <w:p w14:paraId="01A92C74" w14:textId="77777777" w:rsidR="00DC72D8" w:rsidRPr="00E01D42" w:rsidRDefault="00DC72D8" w:rsidP="00B07767">
      <w:pPr>
        <w:rPr>
          <w:rFonts w:eastAsia="標楷體"/>
        </w:rPr>
      </w:pPr>
    </w:p>
    <w:p w14:paraId="521B0AB9" w14:textId="77777777" w:rsidR="00DC72D8" w:rsidRPr="00E01D42" w:rsidRDefault="00DC72D8" w:rsidP="00B07767">
      <w:pPr>
        <w:rPr>
          <w:rFonts w:eastAsia="標楷體"/>
        </w:rPr>
      </w:pPr>
      <w:r w:rsidRPr="00E01D42">
        <w:rPr>
          <w:rFonts w:eastAsia="標楷體"/>
        </w:rPr>
        <w:t>申訴專線電話：</w:t>
      </w:r>
      <w:r w:rsidRPr="00E01D42">
        <w:rPr>
          <w:rFonts w:eastAsia="標楷體"/>
        </w:rPr>
        <w:t xml:space="preserve"> 07-</w:t>
      </w:r>
      <w:r w:rsidR="00653574" w:rsidRPr="00E01D42">
        <w:rPr>
          <w:rFonts w:eastAsia="標楷體" w:hint="eastAsia"/>
        </w:rPr>
        <w:t>OOOOOOO</w:t>
      </w:r>
      <w:r w:rsidRPr="00E01D42">
        <w:rPr>
          <w:rFonts w:eastAsia="標楷體"/>
        </w:rPr>
        <w:t>#</w:t>
      </w:r>
      <w:r w:rsidR="00653574" w:rsidRPr="00E01D42">
        <w:rPr>
          <w:rFonts w:eastAsia="標楷體" w:hint="eastAsia"/>
        </w:rPr>
        <w:t>OOO</w:t>
      </w:r>
    </w:p>
    <w:p w14:paraId="727737F7" w14:textId="77777777" w:rsidR="00DC72D8" w:rsidRPr="00E01D42" w:rsidRDefault="00DC72D8" w:rsidP="00B07767">
      <w:pPr>
        <w:rPr>
          <w:rFonts w:eastAsia="標楷體"/>
        </w:rPr>
      </w:pPr>
    </w:p>
    <w:p w14:paraId="62AB0573" w14:textId="77777777" w:rsidR="00DC72D8" w:rsidRPr="00E01D42" w:rsidRDefault="00DC72D8" w:rsidP="00B07767">
      <w:pPr>
        <w:rPr>
          <w:rFonts w:eastAsia="標楷體"/>
        </w:rPr>
      </w:pPr>
    </w:p>
    <w:p w14:paraId="55FCFD65" w14:textId="77777777" w:rsidR="00DC72D8" w:rsidRPr="00E01D42" w:rsidRDefault="00DC72D8" w:rsidP="00B07767">
      <w:pPr>
        <w:rPr>
          <w:rFonts w:eastAsia="標楷體"/>
        </w:rPr>
      </w:pPr>
      <w:r w:rsidRPr="00E01D42">
        <w:rPr>
          <w:rFonts w:eastAsia="標楷體"/>
        </w:rPr>
        <w:t>中華民國</w:t>
      </w:r>
      <w:r w:rsidRPr="00E01D42">
        <w:rPr>
          <w:rFonts w:eastAsia="標楷體"/>
        </w:rPr>
        <w:tab/>
      </w:r>
      <w:r w:rsidR="00566A4A" w:rsidRPr="00E01D42">
        <w:rPr>
          <w:rFonts w:eastAsia="標楷體"/>
        </w:rPr>
        <w:t xml:space="preserve">     </w:t>
      </w:r>
      <w:r w:rsidRPr="00E01D42">
        <w:rPr>
          <w:rFonts w:eastAsia="標楷體"/>
        </w:rPr>
        <w:t>年</w:t>
      </w:r>
      <w:r w:rsidRPr="00E01D42">
        <w:rPr>
          <w:rFonts w:eastAsia="標楷體"/>
        </w:rPr>
        <w:tab/>
      </w:r>
      <w:r w:rsidR="00566A4A" w:rsidRPr="00E01D42">
        <w:rPr>
          <w:rFonts w:eastAsia="標楷體"/>
        </w:rPr>
        <w:t xml:space="preserve">    </w:t>
      </w:r>
      <w:r w:rsidRPr="00E01D42">
        <w:rPr>
          <w:rFonts w:eastAsia="標楷體"/>
        </w:rPr>
        <w:t>月</w:t>
      </w:r>
      <w:r w:rsidR="00566A4A" w:rsidRPr="00E01D42">
        <w:rPr>
          <w:rFonts w:eastAsia="標楷體"/>
        </w:rPr>
        <w:t xml:space="preserve">    </w:t>
      </w:r>
      <w:r w:rsidRPr="00E01D42">
        <w:rPr>
          <w:rFonts w:eastAsia="標楷體"/>
        </w:rPr>
        <w:tab/>
      </w:r>
      <w:r w:rsidRPr="00E01D42">
        <w:rPr>
          <w:rFonts w:eastAsia="標楷體"/>
        </w:rPr>
        <w:t>日</w:t>
      </w:r>
    </w:p>
    <w:p w14:paraId="6591E5C1" w14:textId="77777777" w:rsidR="00DC72D8" w:rsidRPr="00E01D42" w:rsidRDefault="00DC72D8" w:rsidP="00B07767">
      <w:pPr>
        <w:rPr>
          <w:rFonts w:eastAsia="標楷體"/>
          <w:sz w:val="20"/>
        </w:rPr>
      </w:pPr>
      <w:r w:rsidRPr="00E01D42">
        <w:rPr>
          <w:rFonts w:eastAsia="標楷體"/>
          <w:spacing w:val="-49"/>
          <w:sz w:val="20"/>
        </w:rPr>
        <w:t xml:space="preserve"> </w:t>
      </w:r>
    </w:p>
    <w:p w14:paraId="292803B1" w14:textId="77777777" w:rsidR="00DC72D8" w:rsidRPr="00E01D42" w:rsidRDefault="00DC72D8" w:rsidP="00B07767">
      <w:pPr>
        <w:rPr>
          <w:rFonts w:eastAsia="標楷體"/>
        </w:rPr>
        <w:sectPr w:rsidR="00DC72D8" w:rsidRPr="00E01D42" w:rsidSect="001A2E14">
          <w:pgSz w:w="12247" w:h="17180"/>
          <w:pgMar w:top="1531" w:right="1418" w:bottom="1418" w:left="1418" w:header="0" w:footer="532" w:gutter="0"/>
          <w:cols w:space="720"/>
        </w:sectPr>
      </w:pPr>
    </w:p>
    <w:p w14:paraId="7F226A53" w14:textId="4E4F6C02" w:rsidR="00DC72D8" w:rsidRPr="00E01D42" w:rsidRDefault="00D627BA" w:rsidP="00B07767">
      <w:pPr>
        <w:rPr>
          <w:rFonts w:eastAsia="標楷體"/>
          <w:b/>
        </w:rPr>
      </w:pPr>
      <w:bookmarkStart w:id="23" w:name="_Toc14038768"/>
      <w:r w:rsidRPr="00E01D42">
        <w:rPr>
          <w:rFonts w:eastAsia="標楷體"/>
          <w:noProof/>
        </w:rPr>
        <w:lastRenderedPageBreak/>
        <mc:AlternateContent>
          <mc:Choice Requires="wps">
            <w:drawing>
              <wp:anchor distT="0" distB="0" distL="114300" distR="114300" simplePos="0" relativeHeight="251550720" behindDoc="0" locked="0" layoutInCell="1" allowOverlap="1" wp14:anchorId="5F16A48F" wp14:editId="1BB75A39">
                <wp:simplePos x="0" y="0"/>
                <wp:positionH relativeFrom="page">
                  <wp:posOffset>923925</wp:posOffset>
                </wp:positionH>
                <wp:positionV relativeFrom="paragraph">
                  <wp:posOffset>637540</wp:posOffset>
                </wp:positionV>
                <wp:extent cx="6133465" cy="2686685"/>
                <wp:effectExtent l="0" t="0" r="635" b="18415"/>
                <wp:wrapSquare wrapText="bothSides"/>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268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1"/>
                              <w:gridCol w:w="4680"/>
                            </w:tblGrid>
                            <w:tr w:rsidR="00A44E84" w14:paraId="20F8DD8A" w14:textId="77777777" w:rsidTr="007B5DA7">
                              <w:trPr>
                                <w:trHeight w:hRule="exact" w:val="322"/>
                              </w:trPr>
                              <w:tc>
                                <w:tcPr>
                                  <w:tcW w:w="9351" w:type="dxa"/>
                                  <w:gridSpan w:val="2"/>
                                  <w:shd w:val="clear" w:color="auto" w:fill="DFDFDF"/>
                                </w:tcPr>
                                <w:p w14:paraId="6BFB40FB" w14:textId="77777777" w:rsidR="00A44E84" w:rsidRPr="00B07767" w:rsidRDefault="00A44E84" w:rsidP="00B07767">
                                  <w:pPr>
                                    <w:pStyle w:val="TableParagraph"/>
                                    <w:spacing w:line="276" w:lineRule="exact"/>
                                    <w:ind w:left="4167" w:right="4167"/>
                                    <w:jc w:val="center"/>
                                    <w:rPr>
                                      <w:b/>
                                      <w:sz w:val="24"/>
                                    </w:rPr>
                                  </w:pPr>
                                  <w:r w:rsidRPr="00B07767">
                                    <w:rPr>
                                      <w:b/>
                                      <w:w w:val="95"/>
                                      <w:sz w:val="24"/>
                                    </w:rPr>
                                    <w:t>通報內容</w:t>
                                  </w:r>
                                </w:p>
                              </w:tc>
                            </w:tr>
                            <w:tr w:rsidR="00A44E84" w14:paraId="7976F0D4" w14:textId="77777777" w:rsidTr="007B5DA7">
                              <w:trPr>
                                <w:trHeight w:hRule="exact" w:val="637"/>
                              </w:trPr>
                              <w:tc>
                                <w:tcPr>
                                  <w:tcW w:w="4671" w:type="dxa"/>
                                  <w:shd w:val="clear" w:color="auto" w:fill="auto"/>
                                </w:tcPr>
                                <w:p w14:paraId="0657B075" w14:textId="77777777" w:rsidR="00A44E84" w:rsidRPr="00B07767" w:rsidRDefault="00A44E84" w:rsidP="00B07767">
                                  <w:pPr>
                                    <w:pStyle w:val="TableParagraph"/>
                                    <w:spacing w:before="117"/>
                                    <w:rPr>
                                      <w:sz w:val="24"/>
                                      <w:lang w:eastAsia="zh-TW"/>
                                    </w:rPr>
                                  </w:pPr>
                                  <w:r w:rsidRPr="00B07767">
                                    <w:rPr>
                                      <w:sz w:val="24"/>
                                      <w:lang w:eastAsia="zh-TW"/>
                                    </w:rPr>
                                    <w:t>發生日期：</w:t>
                                  </w:r>
                                  <w:proofErr w:type="gramStart"/>
                                  <w:r w:rsidRPr="00B07767">
                                    <w:rPr>
                                      <w:sz w:val="24"/>
                                      <w:lang w:eastAsia="zh-TW"/>
                                    </w:rPr>
                                    <w:t>＿＿＿＿＿</w:t>
                                  </w:r>
                                  <w:proofErr w:type="gramEnd"/>
                                  <w:r w:rsidRPr="00B07767">
                                    <w:rPr>
                                      <w:sz w:val="24"/>
                                      <w:lang w:eastAsia="zh-TW"/>
                                    </w:rPr>
                                    <w:t>時間：</w:t>
                                  </w:r>
                                  <w:proofErr w:type="gramStart"/>
                                  <w:r w:rsidRPr="00B07767">
                                    <w:rPr>
                                      <w:sz w:val="24"/>
                                      <w:lang w:eastAsia="zh-TW"/>
                                    </w:rPr>
                                    <w:t>＿＿＿＿＿</w:t>
                                  </w:r>
                                  <w:proofErr w:type="gramEnd"/>
                                </w:p>
                              </w:tc>
                              <w:tc>
                                <w:tcPr>
                                  <w:tcW w:w="4680" w:type="dxa"/>
                                  <w:shd w:val="clear" w:color="auto" w:fill="auto"/>
                                </w:tcPr>
                                <w:p w14:paraId="6D192A41" w14:textId="77777777" w:rsidR="00A44E84" w:rsidRPr="00B07767" w:rsidRDefault="00A44E84" w:rsidP="00B07767">
                                  <w:pPr>
                                    <w:pStyle w:val="TableParagraph"/>
                                    <w:spacing w:before="117"/>
                                    <w:ind w:left="100"/>
                                    <w:rPr>
                                      <w:sz w:val="24"/>
                                      <w:lang w:eastAsia="zh-TW"/>
                                    </w:rPr>
                                  </w:pPr>
                                  <w:r w:rsidRPr="00B07767">
                                    <w:rPr>
                                      <w:sz w:val="24"/>
                                      <w:lang w:eastAsia="zh-TW"/>
                                    </w:rPr>
                                    <w:t>發生地點：</w:t>
                                  </w:r>
                                  <w:proofErr w:type="gramStart"/>
                                  <w:r w:rsidRPr="00B07767">
                                    <w:rPr>
                                      <w:sz w:val="24"/>
                                      <w:lang w:eastAsia="zh-TW"/>
                                    </w:rPr>
                                    <w:t>＿＿＿＿＿＿＿＿＿＿＿＿＿</w:t>
                                  </w:r>
                                  <w:proofErr w:type="gramEnd"/>
                                </w:p>
                              </w:tc>
                            </w:tr>
                            <w:tr w:rsidR="00A44E84" w14:paraId="2D4923E4" w14:textId="77777777" w:rsidTr="007B5DA7">
                              <w:trPr>
                                <w:trHeight w:hRule="exact" w:val="322"/>
                              </w:trPr>
                              <w:tc>
                                <w:tcPr>
                                  <w:tcW w:w="4671" w:type="dxa"/>
                                  <w:shd w:val="clear" w:color="auto" w:fill="auto"/>
                                </w:tcPr>
                                <w:p w14:paraId="6301E089" w14:textId="77777777" w:rsidR="00A44E84" w:rsidRPr="00B07767" w:rsidRDefault="00A44E84" w:rsidP="00B07767">
                                  <w:pPr>
                                    <w:pStyle w:val="TableParagraph"/>
                                    <w:spacing w:line="276" w:lineRule="exact"/>
                                    <w:ind w:left="1937" w:right="1937"/>
                                    <w:jc w:val="center"/>
                                    <w:rPr>
                                      <w:sz w:val="24"/>
                                    </w:rPr>
                                  </w:pPr>
                                  <w:r w:rsidRPr="00B07767">
                                    <w:rPr>
                                      <w:sz w:val="24"/>
                                    </w:rPr>
                                    <w:t>受害者</w:t>
                                  </w:r>
                                </w:p>
                              </w:tc>
                              <w:tc>
                                <w:tcPr>
                                  <w:tcW w:w="4680" w:type="dxa"/>
                                  <w:shd w:val="clear" w:color="auto" w:fill="auto"/>
                                </w:tcPr>
                                <w:p w14:paraId="5A0FDAC8" w14:textId="77777777" w:rsidR="00A44E84" w:rsidRPr="00B07767" w:rsidRDefault="00A44E84" w:rsidP="00B07767">
                                  <w:pPr>
                                    <w:pStyle w:val="TableParagraph"/>
                                    <w:spacing w:line="276" w:lineRule="exact"/>
                                    <w:ind w:left="1282" w:right="1285"/>
                                    <w:jc w:val="center"/>
                                    <w:rPr>
                                      <w:sz w:val="24"/>
                                    </w:rPr>
                                  </w:pPr>
                                  <w:r w:rsidRPr="00B07767">
                                    <w:rPr>
                                      <w:sz w:val="24"/>
                                    </w:rPr>
                                    <w:t>加害者</w:t>
                                  </w:r>
                                </w:p>
                              </w:tc>
                            </w:tr>
                            <w:tr w:rsidR="00A44E84" w14:paraId="2DE599E3" w14:textId="77777777" w:rsidTr="007B5DA7">
                              <w:trPr>
                                <w:trHeight w:hRule="exact" w:val="1262"/>
                              </w:trPr>
                              <w:tc>
                                <w:tcPr>
                                  <w:tcW w:w="4671" w:type="dxa"/>
                                  <w:shd w:val="clear" w:color="auto" w:fill="auto"/>
                                </w:tcPr>
                                <w:p w14:paraId="69F2B79E" w14:textId="77777777" w:rsidR="00A44E84" w:rsidRPr="00B07767" w:rsidRDefault="00A44E84" w:rsidP="00B07767">
                                  <w:pPr>
                                    <w:pStyle w:val="TableParagraph"/>
                                    <w:spacing w:line="275" w:lineRule="exact"/>
                                    <w:rPr>
                                      <w:sz w:val="24"/>
                                      <w:lang w:eastAsia="zh-TW"/>
                                    </w:rPr>
                                  </w:pPr>
                                  <w:r w:rsidRPr="00B07767">
                                    <w:rPr>
                                      <w:sz w:val="24"/>
                                      <w:lang w:eastAsia="zh-TW"/>
                                    </w:rPr>
                                    <w:t>姓名或特徵：</w:t>
                                  </w:r>
                                  <w:proofErr w:type="gramStart"/>
                                  <w:r w:rsidRPr="00B07767">
                                    <w:rPr>
                                      <w:sz w:val="24"/>
                                      <w:lang w:eastAsia="zh-TW"/>
                                    </w:rPr>
                                    <w:t>＿＿＿＿＿＿＿</w:t>
                                  </w:r>
                                  <w:proofErr w:type="gramEnd"/>
                                </w:p>
                                <w:p w14:paraId="1F7B27C7" w14:textId="77777777" w:rsidR="00A44E84" w:rsidRPr="00B07767" w:rsidRDefault="00A44E84" w:rsidP="00B07767">
                                  <w:pPr>
                                    <w:pStyle w:val="TableParagraph"/>
                                    <w:tabs>
                                      <w:tab w:val="left" w:pos="1543"/>
                                    </w:tabs>
                                    <w:spacing w:line="312" w:lineRule="exact"/>
                                    <w:rPr>
                                      <w:sz w:val="24"/>
                                      <w:lang w:eastAsia="zh-TW"/>
                                    </w:rPr>
                                  </w:pPr>
                                  <w:r w:rsidRPr="00B07767">
                                    <w:rPr>
                                      <w:sz w:val="24"/>
                                      <w:lang w:eastAsia="zh-TW"/>
                                    </w:rPr>
                                    <w:t>性別：□男</w:t>
                                  </w:r>
                                  <w:r w:rsidRPr="00B07767">
                                    <w:rPr>
                                      <w:sz w:val="24"/>
                                      <w:lang w:eastAsia="zh-TW"/>
                                    </w:rPr>
                                    <w:tab/>
                                    <w:t>□女</w:t>
                                  </w:r>
                                </w:p>
                                <w:p w14:paraId="52B1CF0A" w14:textId="77777777" w:rsidR="00A44E84" w:rsidRPr="00B07767" w:rsidRDefault="00A44E84" w:rsidP="00B07767">
                                  <w:pPr>
                                    <w:pStyle w:val="TableParagraph"/>
                                    <w:spacing w:line="312" w:lineRule="exact"/>
                                    <w:rPr>
                                      <w:sz w:val="24"/>
                                      <w:lang w:eastAsia="zh-TW"/>
                                    </w:rPr>
                                  </w:pPr>
                                  <w:r w:rsidRPr="00B07767">
                                    <w:rPr>
                                      <w:sz w:val="24"/>
                                      <w:lang w:eastAsia="zh-TW"/>
                                    </w:rPr>
                                    <w:t>□外部人員</w:t>
                                  </w:r>
                                </w:p>
                                <w:p w14:paraId="0A6092FF" w14:textId="77777777" w:rsidR="00A44E84" w:rsidRPr="00B07767" w:rsidRDefault="00A44E84" w:rsidP="00B07767">
                                  <w:pPr>
                                    <w:pStyle w:val="TableParagraph"/>
                                    <w:spacing w:line="313" w:lineRule="exact"/>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c>
                                <w:tcPr>
                                  <w:tcW w:w="4680" w:type="dxa"/>
                                  <w:shd w:val="clear" w:color="auto" w:fill="auto"/>
                                </w:tcPr>
                                <w:p w14:paraId="35F3E461" w14:textId="77777777" w:rsidR="00A44E84" w:rsidRPr="00B07767" w:rsidRDefault="00A44E84" w:rsidP="00B07767">
                                  <w:pPr>
                                    <w:pStyle w:val="TableParagraph"/>
                                    <w:spacing w:line="275" w:lineRule="exact"/>
                                    <w:ind w:left="100"/>
                                    <w:rPr>
                                      <w:sz w:val="24"/>
                                      <w:lang w:eastAsia="zh-TW"/>
                                    </w:rPr>
                                  </w:pPr>
                                  <w:r w:rsidRPr="00B07767">
                                    <w:rPr>
                                      <w:sz w:val="24"/>
                                      <w:lang w:eastAsia="zh-TW"/>
                                    </w:rPr>
                                    <w:t>姓名或特徵：</w:t>
                                  </w:r>
                                  <w:proofErr w:type="gramStart"/>
                                  <w:r w:rsidRPr="00B07767">
                                    <w:rPr>
                                      <w:sz w:val="24"/>
                                      <w:lang w:eastAsia="zh-TW"/>
                                    </w:rPr>
                                    <w:t>＿＿＿＿＿＿＿</w:t>
                                  </w:r>
                                  <w:proofErr w:type="gramEnd"/>
                                </w:p>
                                <w:p w14:paraId="688D295D" w14:textId="77777777" w:rsidR="00A44E84" w:rsidRPr="00B07767" w:rsidRDefault="00A44E84" w:rsidP="00B07767">
                                  <w:pPr>
                                    <w:pStyle w:val="TableParagraph"/>
                                    <w:tabs>
                                      <w:tab w:val="left" w:pos="1541"/>
                                    </w:tabs>
                                    <w:spacing w:line="312" w:lineRule="exact"/>
                                    <w:ind w:left="100"/>
                                    <w:rPr>
                                      <w:sz w:val="24"/>
                                      <w:lang w:eastAsia="zh-TW"/>
                                    </w:rPr>
                                  </w:pPr>
                                  <w:r w:rsidRPr="00B07767">
                                    <w:rPr>
                                      <w:sz w:val="24"/>
                                      <w:lang w:eastAsia="zh-TW"/>
                                    </w:rPr>
                                    <w:t>性別：□男</w:t>
                                  </w:r>
                                  <w:r w:rsidRPr="00B07767">
                                    <w:rPr>
                                      <w:sz w:val="24"/>
                                      <w:lang w:eastAsia="zh-TW"/>
                                    </w:rPr>
                                    <w:tab/>
                                    <w:t>□女</w:t>
                                  </w:r>
                                </w:p>
                                <w:p w14:paraId="0A78C39C" w14:textId="77777777" w:rsidR="00A44E84" w:rsidRPr="00B07767" w:rsidRDefault="00A44E84" w:rsidP="00B07767">
                                  <w:pPr>
                                    <w:pStyle w:val="TableParagraph"/>
                                    <w:spacing w:line="312" w:lineRule="exact"/>
                                    <w:ind w:left="100"/>
                                    <w:rPr>
                                      <w:sz w:val="24"/>
                                      <w:lang w:eastAsia="zh-TW"/>
                                    </w:rPr>
                                  </w:pPr>
                                  <w:r w:rsidRPr="00B07767">
                                    <w:rPr>
                                      <w:sz w:val="24"/>
                                      <w:lang w:eastAsia="zh-TW"/>
                                    </w:rPr>
                                    <w:t>□外部人員</w:t>
                                  </w:r>
                                </w:p>
                                <w:p w14:paraId="55F4DD96" w14:textId="77777777" w:rsidR="00A44E84" w:rsidRPr="00B07767" w:rsidRDefault="00A44E84" w:rsidP="00B07767">
                                  <w:pPr>
                                    <w:pStyle w:val="TableParagraph"/>
                                    <w:spacing w:line="313" w:lineRule="exact"/>
                                    <w:ind w:left="100"/>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r>
                            <w:tr w:rsidR="00A44E84" w14:paraId="2FEC4CEF" w14:textId="77777777" w:rsidTr="007B5DA7">
                              <w:trPr>
                                <w:trHeight w:hRule="exact" w:val="324"/>
                              </w:trPr>
                              <w:tc>
                                <w:tcPr>
                                  <w:tcW w:w="4671" w:type="dxa"/>
                                  <w:shd w:val="clear" w:color="auto" w:fill="auto"/>
                                </w:tcPr>
                                <w:p w14:paraId="5C4D5D80" w14:textId="77777777" w:rsidR="00A44E84" w:rsidRPr="00B07767" w:rsidRDefault="00A44E84" w:rsidP="00B07767">
                                  <w:pPr>
                                    <w:pStyle w:val="TableParagraph"/>
                                    <w:spacing w:line="276" w:lineRule="exact"/>
                                    <w:rPr>
                                      <w:sz w:val="24"/>
                                      <w:lang w:eastAsia="zh-TW"/>
                                    </w:rPr>
                                  </w:pPr>
                                  <w:r w:rsidRPr="00B07767">
                                    <w:rPr>
                                      <w:sz w:val="24"/>
                                      <w:lang w:eastAsia="zh-TW"/>
                                    </w:rPr>
                                    <w:t>受害者及加害者關係：</w:t>
                                  </w:r>
                                  <w:proofErr w:type="gramStart"/>
                                  <w:r w:rsidRPr="00B07767">
                                    <w:rPr>
                                      <w:sz w:val="24"/>
                                      <w:lang w:eastAsia="zh-TW"/>
                                    </w:rPr>
                                    <w:t>＿＿＿＿＿＿＿</w:t>
                                  </w:r>
                                  <w:proofErr w:type="gramEnd"/>
                                </w:p>
                              </w:tc>
                              <w:tc>
                                <w:tcPr>
                                  <w:tcW w:w="4680" w:type="dxa"/>
                                  <w:shd w:val="clear" w:color="auto" w:fill="auto"/>
                                </w:tcPr>
                                <w:p w14:paraId="1F08CEA5" w14:textId="77777777" w:rsidR="00A44E84" w:rsidRPr="00B07767" w:rsidRDefault="00A44E84" w:rsidP="00B07767">
                                  <w:pPr>
                                    <w:pStyle w:val="TableParagraph"/>
                                    <w:spacing w:line="276" w:lineRule="exact"/>
                                    <w:ind w:left="100"/>
                                    <w:rPr>
                                      <w:sz w:val="24"/>
                                      <w:lang w:eastAsia="zh-TW"/>
                                    </w:rPr>
                                  </w:pPr>
                                  <w:r w:rsidRPr="00B07767">
                                    <w:rPr>
                                      <w:sz w:val="24"/>
                                      <w:lang w:eastAsia="zh-TW"/>
                                    </w:rPr>
                                    <w:t>發生原因及過程：</w:t>
                                  </w:r>
                                  <w:proofErr w:type="gramStart"/>
                                  <w:r w:rsidRPr="00B07767">
                                    <w:rPr>
                                      <w:sz w:val="24"/>
                                      <w:lang w:eastAsia="zh-TW"/>
                                    </w:rPr>
                                    <w:t>＿＿＿＿＿＿</w:t>
                                  </w:r>
                                  <w:proofErr w:type="gramEnd"/>
                                </w:p>
                              </w:tc>
                            </w:tr>
                            <w:tr w:rsidR="00A44E84" w14:paraId="37CC7B35" w14:textId="77777777" w:rsidTr="007B5DA7">
                              <w:trPr>
                                <w:trHeight w:hRule="exact" w:val="1262"/>
                              </w:trPr>
                              <w:tc>
                                <w:tcPr>
                                  <w:tcW w:w="4671" w:type="dxa"/>
                                  <w:shd w:val="clear" w:color="auto" w:fill="auto"/>
                                </w:tcPr>
                                <w:p w14:paraId="1750411F" w14:textId="77777777" w:rsidR="00A44E84" w:rsidRPr="00B07767" w:rsidRDefault="00A44E84" w:rsidP="00B07767">
                                  <w:pPr>
                                    <w:pStyle w:val="TableParagraph"/>
                                    <w:spacing w:line="275" w:lineRule="exact"/>
                                    <w:rPr>
                                      <w:sz w:val="24"/>
                                      <w:lang w:eastAsia="zh-TW"/>
                                    </w:rPr>
                                  </w:pPr>
                                  <w:r w:rsidRPr="00B07767">
                                    <w:rPr>
                                      <w:sz w:val="24"/>
                                      <w:lang w:eastAsia="zh-TW"/>
                                    </w:rPr>
                                    <w:t>不法侵害類型：</w:t>
                                  </w:r>
                                </w:p>
                                <w:p w14:paraId="7CDF02FF" w14:textId="77777777" w:rsidR="00A44E84" w:rsidRPr="00B07767" w:rsidRDefault="00A44E84" w:rsidP="00B07767">
                                  <w:pPr>
                                    <w:pStyle w:val="TableParagraph"/>
                                    <w:tabs>
                                      <w:tab w:val="left" w:pos="1783"/>
                                    </w:tabs>
                                    <w:spacing w:line="312" w:lineRule="exact"/>
                                    <w:rPr>
                                      <w:sz w:val="24"/>
                                      <w:lang w:eastAsia="zh-TW"/>
                                    </w:rPr>
                                  </w:pPr>
                                  <w:r w:rsidRPr="00B07767">
                                    <w:rPr>
                                      <w:sz w:val="24"/>
                                      <w:lang w:eastAsia="zh-TW"/>
                                    </w:rPr>
                                    <w:t>□肢體暴力</w:t>
                                  </w:r>
                                  <w:r w:rsidRPr="00B07767">
                                    <w:rPr>
                                      <w:sz w:val="24"/>
                                      <w:lang w:eastAsia="zh-TW"/>
                                    </w:rPr>
                                    <w:tab/>
                                    <w:t>□語言暴力</w:t>
                                  </w:r>
                                </w:p>
                                <w:p w14:paraId="1282EE72" w14:textId="77777777" w:rsidR="00A44E84" w:rsidRPr="00B07767" w:rsidRDefault="00A44E84" w:rsidP="00B07767">
                                  <w:pPr>
                                    <w:pStyle w:val="TableParagraph"/>
                                    <w:tabs>
                                      <w:tab w:val="left" w:pos="1783"/>
                                    </w:tabs>
                                    <w:spacing w:line="312" w:lineRule="exact"/>
                                    <w:rPr>
                                      <w:sz w:val="24"/>
                                      <w:lang w:eastAsia="zh-TW"/>
                                    </w:rPr>
                                  </w:pPr>
                                  <w:r w:rsidRPr="00B07767">
                                    <w:rPr>
                                      <w:sz w:val="24"/>
                                      <w:lang w:eastAsia="zh-TW"/>
                                    </w:rPr>
                                    <w:t>□心理暴力</w:t>
                                  </w:r>
                                  <w:r w:rsidRPr="00B07767">
                                    <w:rPr>
                                      <w:sz w:val="24"/>
                                      <w:lang w:eastAsia="zh-TW"/>
                                    </w:rPr>
                                    <w:tab/>
                                    <w:t>□性騷擾</w:t>
                                  </w:r>
                                </w:p>
                                <w:p w14:paraId="44023DFE" w14:textId="77777777" w:rsidR="00A44E84" w:rsidRPr="00B07767" w:rsidRDefault="00A44E84" w:rsidP="00B07767">
                                  <w:pPr>
                                    <w:pStyle w:val="TableParagraph"/>
                                    <w:spacing w:line="313" w:lineRule="exact"/>
                                    <w:rPr>
                                      <w:sz w:val="24"/>
                                      <w:lang w:eastAsia="zh-TW"/>
                                    </w:rPr>
                                  </w:pPr>
                                  <w:r w:rsidRPr="00B07767">
                                    <w:rPr>
                                      <w:sz w:val="24"/>
                                      <w:lang w:eastAsia="zh-TW"/>
                                    </w:rPr>
                                    <w:t>□其他：</w:t>
                                  </w:r>
                                </w:p>
                              </w:tc>
                              <w:tc>
                                <w:tcPr>
                                  <w:tcW w:w="4680" w:type="dxa"/>
                                  <w:shd w:val="clear" w:color="auto" w:fill="auto"/>
                                </w:tcPr>
                                <w:p w14:paraId="2511040E" w14:textId="77777777" w:rsidR="00A44E84" w:rsidRPr="00B07767" w:rsidRDefault="00A44E84" w:rsidP="00B07767">
                                  <w:pPr>
                                    <w:pStyle w:val="TableParagraph"/>
                                    <w:tabs>
                                      <w:tab w:val="left" w:pos="2021"/>
                                    </w:tabs>
                                    <w:spacing w:line="275" w:lineRule="exact"/>
                                    <w:ind w:left="100"/>
                                    <w:rPr>
                                      <w:sz w:val="24"/>
                                      <w:lang w:eastAsia="zh-TW"/>
                                    </w:rPr>
                                  </w:pPr>
                                  <w:r w:rsidRPr="00B07767">
                                    <w:rPr>
                                      <w:sz w:val="24"/>
                                      <w:lang w:eastAsia="zh-TW"/>
                                    </w:rPr>
                                    <w:t>造成傷害：□無</w:t>
                                  </w:r>
                                  <w:r w:rsidRPr="00B07767">
                                    <w:rPr>
                                      <w:sz w:val="24"/>
                                      <w:lang w:eastAsia="zh-TW"/>
                                    </w:rPr>
                                    <w:tab/>
                                    <w:t>□有（請填下述內容）</w:t>
                                  </w:r>
                                </w:p>
                                <w:p w14:paraId="18D54B34" w14:textId="77777777" w:rsidR="00A44E84" w:rsidRPr="00B07767" w:rsidRDefault="00A44E84" w:rsidP="00B07767">
                                  <w:pPr>
                                    <w:pStyle w:val="TableParagraph"/>
                                    <w:spacing w:line="312" w:lineRule="exact"/>
                                    <w:ind w:left="100"/>
                                    <w:rPr>
                                      <w:sz w:val="24"/>
                                      <w:lang w:eastAsia="zh-TW"/>
                                    </w:rPr>
                                  </w:pPr>
                                  <w:r w:rsidRPr="00B07767">
                                    <w:rPr>
                                      <w:sz w:val="24"/>
                                      <w:lang w:eastAsia="zh-TW"/>
                                    </w:rPr>
                                    <w:t>1.傷害者：□受害者 □ 加害者 □其他</w:t>
                                  </w:r>
                                </w:p>
                                <w:p w14:paraId="49B2D39F" w14:textId="77777777" w:rsidR="00A44E84" w:rsidRPr="00B07767" w:rsidRDefault="00A44E84" w:rsidP="00B07767">
                                  <w:pPr>
                                    <w:pStyle w:val="TableParagraph"/>
                                    <w:spacing w:line="312" w:lineRule="exact"/>
                                    <w:ind w:left="100"/>
                                    <w:rPr>
                                      <w:sz w:val="24"/>
                                      <w:lang w:eastAsia="zh-TW"/>
                                    </w:rPr>
                                  </w:pPr>
                                  <w:r w:rsidRPr="00B07767">
                                    <w:rPr>
                                      <w:sz w:val="24"/>
                                      <w:lang w:eastAsia="zh-TW"/>
                                    </w:rPr>
                                    <w:t>2.傷害程度：</w:t>
                                  </w:r>
                                </w:p>
                                <w:p w14:paraId="6C6D4A68" w14:textId="77777777" w:rsidR="00A44E84" w:rsidRPr="00B07767" w:rsidRDefault="00A44E84" w:rsidP="00B07767">
                                  <w:pPr>
                                    <w:pStyle w:val="TableParagraph"/>
                                    <w:tabs>
                                      <w:tab w:val="left" w:pos="1781"/>
                                    </w:tabs>
                                    <w:spacing w:line="313" w:lineRule="exact"/>
                                    <w:ind w:left="100"/>
                                    <w:rPr>
                                      <w:sz w:val="24"/>
                                      <w:lang w:eastAsia="zh-TW"/>
                                    </w:rPr>
                                  </w:pPr>
                                  <w:r w:rsidRPr="00B07767">
                                    <w:rPr>
                                      <w:sz w:val="24"/>
                                      <w:lang w:eastAsia="zh-TW"/>
                                    </w:rPr>
                                    <w:t>目擊者：□無</w:t>
                                  </w:r>
                                  <w:r w:rsidRPr="00B07767">
                                    <w:rPr>
                                      <w:sz w:val="24"/>
                                      <w:lang w:eastAsia="zh-TW"/>
                                    </w:rPr>
                                    <w:tab/>
                                    <w:t>□有</w:t>
                                  </w:r>
                                  <w:r w:rsidRPr="00B07767">
                                    <w:rPr>
                                      <w:sz w:val="24"/>
                                      <w:u w:val="single"/>
                                      <w:lang w:eastAsia="zh-TW"/>
                                    </w:rPr>
                                    <w:t>（請填姓名）</w:t>
                                  </w:r>
                                </w:p>
                              </w:tc>
                            </w:tr>
                          </w:tbl>
                          <w:p w14:paraId="3A9F6ACF" w14:textId="77777777" w:rsidR="00A44E84" w:rsidRDefault="00A44E84" w:rsidP="00DC72D8">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6A48F" id="_x0000_s1060" type="#_x0000_t202" style="position:absolute;margin-left:72.75pt;margin-top:50.2pt;width:482.95pt;height:211.5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1"/>
                        <w:gridCol w:w="4680"/>
                      </w:tblGrid>
                      <w:tr w:rsidR="00A44E84" w14:paraId="20F8DD8A" w14:textId="77777777" w:rsidTr="007B5DA7">
                        <w:trPr>
                          <w:trHeight w:hRule="exact" w:val="322"/>
                        </w:trPr>
                        <w:tc>
                          <w:tcPr>
                            <w:tcW w:w="9351" w:type="dxa"/>
                            <w:gridSpan w:val="2"/>
                            <w:shd w:val="clear" w:color="auto" w:fill="DFDFDF"/>
                          </w:tcPr>
                          <w:p w14:paraId="6BFB40FB" w14:textId="77777777" w:rsidR="00A44E84" w:rsidRPr="00B07767" w:rsidRDefault="00A44E84" w:rsidP="00B07767">
                            <w:pPr>
                              <w:pStyle w:val="TableParagraph"/>
                              <w:spacing w:line="276" w:lineRule="exact"/>
                              <w:ind w:left="4167" w:right="4167"/>
                              <w:jc w:val="center"/>
                              <w:rPr>
                                <w:b/>
                                <w:sz w:val="24"/>
                              </w:rPr>
                            </w:pPr>
                            <w:r w:rsidRPr="00B07767">
                              <w:rPr>
                                <w:b/>
                                <w:w w:val="95"/>
                                <w:sz w:val="24"/>
                              </w:rPr>
                              <w:t>通報內容</w:t>
                            </w:r>
                          </w:p>
                        </w:tc>
                      </w:tr>
                      <w:tr w:rsidR="00A44E84" w14:paraId="7976F0D4" w14:textId="77777777" w:rsidTr="007B5DA7">
                        <w:trPr>
                          <w:trHeight w:hRule="exact" w:val="637"/>
                        </w:trPr>
                        <w:tc>
                          <w:tcPr>
                            <w:tcW w:w="4671" w:type="dxa"/>
                            <w:shd w:val="clear" w:color="auto" w:fill="auto"/>
                          </w:tcPr>
                          <w:p w14:paraId="0657B075" w14:textId="77777777" w:rsidR="00A44E84" w:rsidRPr="00B07767" w:rsidRDefault="00A44E84" w:rsidP="00B07767">
                            <w:pPr>
                              <w:pStyle w:val="TableParagraph"/>
                              <w:spacing w:before="117"/>
                              <w:rPr>
                                <w:sz w:val="24"/>
                                <w:lang w:eastAsia="zh-TW"/>
                              </w:rPr>
                            </w:pPr>
                            <w:r w:rsidRPr="00B07767">
                              <w:rPr>
                                <w:sz w:val="24"/>
                                <w:lang w:eastAsia="zh-TW"/>
                              </w:rPr>
                              <w:t>發生日期：</w:t>
                            </w:r>
                            <w:proofErr w:type="gramStart"/>
                            <w:r w:rsidRPr="00B07767">
                              <w:rPr>
                                <w:sz w:val="24"/>
                                <w:lang w:eastAsia="zh-TW"/>
                              </w:rPr>
                              <w:t>＿＿＿＿＿</w:t>
                            </w:r>
                            <w:proofErr w:type="gramEnd"/>
                            <w:r w:rsidRPr="00B07767">
                              <w:rPr>
                                <w:sz w:val="24"/>
                                <w:lang w:eastAsia="zh-TW"/>
                              </w:rPr>
                              <w:t>時間：</w:t>
                            </w:r>
                            <w:proofErr w:type="gramStart"/>
                            <w:r w:rsidRPr="00B07767">
                              <w:rPr>
                                <w:sz w:val="24"/>
                                <w:lang w:eastAsia="zh-TW"/>
                              </w:rPr>
                              <w:t>＿＿＿＿＿</w:t>
                            </w:r>
                            <w:proofErr w:type="gramEnd"/>
                          </w:p>
                        </w:tc>
                        <w:tc>
                          <w:tcPr>
                            <w:tcW w:w="4680" w:type="dxa"/>
                            <w:shd w:val="clear" w:color="auto" w:fill="auto"/>
                          </w:tcPr>
                          <w:p w14:paraId="6D192A41" w14:textId="77777777" w:rsidR="00A44E84" w:rsidRPr="00B07767" w:rsidRDefault="00A44E84" w:rsidP="00B07767">
                            <w:pPr>
                              <w:pStyle w:val="TableParagraph"/>
                              <w:spacing w:before="117"/>
                              <w:ind w:left="100"/>
                              <w:rPr>
                                <w:sz w:val="24"/>
                                <w:lang w:eastAsia="zh-TW"/>
                              </w:rPr>
                            </w:pPr>
                            <w:r w:rsidRPr="00B07767">
                              <w:rPr>
                                <w:sz w:val="24"/>
                                <w:lang w:eastAsia="zh-TW"/>
                              </w:rPr>
                              <w:t>發生地點：</w:t>
                            </w:r>
                            <w:proofErr w:type="gramStart"/>
                            <w:r w:rsidRPr="00B07767">
                              <w:rPr>
                                <w:sz w:val="24"/>
                                <w:lang w:eastAsia="zh-TW"/>
                              </w:rPr>
                              <w:t>＿＿＿＿＿＿＿＿＿＿＿＿＿</w:t>
                            </w:r>
                            <w:proofErr w:type="gramEnd"/>
                          </w:p>
                        </w:tc>
                      </w:tr>
                      <w:tr w:rsidR="00A44E84" w14:paraId="2D4923E4" w14:textId="77777777" w:rsidTr="007B5DA7">
                        <w:trPr>
                          <w:trHeight w:hRule="exact" w:val="322"/>
                        </w:trPr>
                        <w:tc>
                          <w:tcPr>
                            <w:tcW w:w="4671" w:type="dxa"/>
                            <w:shd w:val="clear" w:color="auto" w:fill="auto"/>
                          </w:tcPr>
                          <w:p w14:paraId="6301E089" w14:textId="77777777" w:rsidR="00A44E84" w:rsidRPr="00B07767" w:rsidRDefault="00A44E84" w:rsidP="00B07767">
                            <w:pPr>
                              <w:pStyle w:val="TableParagraph"/>
                              <w:spacing w:line="276" w:lineRule="exact"/>
                              <w:ind w:left="1937" w:right="1937"/>
                              <w:jc w:val="center"/>
                              <w:rPr>
                                <w:sz w:val="24"/>
                              </w:rPr>
                            </w:pPr>
                            <w:r w:rsidRPr="00B07767">
                              <w:rPr>
                                <w:sz w:val="24"/>
                              </w:rPr>
                              <w:t>受害者</w:t>
                            </w:r>
                          </w:p>
                        </w:tc>
                        <w:tc>
                          <w:tcPr>
                            <w:tcW w:w="4680" w:type="dxa"/>
                            <w:shd w:val="clear" w:color="auto" w:fill="auto"/>
                          </w:tcPr>
                          <w:p w14:paraId="5A0FDAC8" w14:textId="77777777" w:rsidR="00A44E84" w:rsidRPr="00B07767" w:rsidRDefault="00A44E84" w:rsidP="00B07767">
                            <w:pPr>
                              <w:pStyle w:val="TableParagraph"/>
                              <w:spacing w:line="276" w:lineRule="exact"/>
                              <w:ind w:left="1282" w:right="1285"/>
                              <w:jc w:val="center"/>
                              <w:rPr>
                                <w:sz w:val="24"/>
                              </w:rPr>
                            </w:pPr>
                            <w:r w:rsidRPr="00B07767">
                              <w:rPr>
                                <w:sz w:val="24"/>
                              </w:rPr>
                              <w:t>加害者</w:t>
                            </w:r>
                          </w:p>
                        </w:tc>
                      </w:tr>
                      <w:tr w:rsidR="00A44E84" w14:paraId="2DE599E3" w14:textId="77777777" w:rsidTr="007B5DA7">
                        <w:trPr>
                          <w:trHeight w:hRule="exact" w:val="1262"/>
                        </w:trPr>
                        <w:tc>
                          <w:tcPr>
                            <w:tcW w:w="4671" w:type="dxa"/>
                            <w:shd w:val="clear" w:color="auto" w:fill="auto"/>
                          </w:tcPr>
                          <w:p w14:paraId="69F2B79E" w14:textId="77777777" w:rsidR="00A44E84" w:rsidRPr="00B07767" w:rsidRDefault="00A44E84" w:rsidP="00B07767">
                            <w:pPr>
                              <w:pStyle w:val="TableParagraph"/>
                              <w:spacing w:line="275" w:lineRule="exact"/>
                              <w:rPr>
                                <w:sz w:val="24"/>
                                <w:lang w:eastAsia="zh-TW"/>
                              </w:rPr>
                            </w:pPr>
                            <w:r w:rsidRPr="00B07767">
                              <w:rPr>
                                <w:sz w:val="24"/>
                                <w:lang w:eastAsia="zh-TW"/>
                              </w:rPr>
                              <w:t>姓名或特徵：</w:t>
                            </w:r>
                            <w:proofErr w:type="gramStart"/>
                            <w:r w:rsidRPr="00B07767">
                              <w:rPr>
                                <w:sz w:val="24"/>
                                <w:lang w:eastAsia="zh-TW"/>
                              </w:rPr>
                              <w:t>＿＿＿＿＿＿＿</w:t>
                            </w:r>
                            <w:proofErr w:type="gramEnd"/>
                          </w:p>
                          <w:p w14:paraId="1F7B27C7" w14:textId="77777777" w:rsidR="00A44E84" w:rsidRPr="00B07767" w:rsidRDefault="00A44E84" w:rsidP="00B07767">
                            <w:pPr>
                              <w:pStyle w:val="TableParagraph"/>
                              <w:tabs>
                                <w:tab w:val="left" w:pos="1543"/>
                              </w:tabs>
                              <w:spacing w:line="312" w:lineRule="exact"/>
                              <w:rPr>
                                <w:sz w:val="24"/>
                                <w:lang w:eastAsia="zh-TW"/>
                              </w:rPr>
                            </w:pPr>
                            <w:r w:rsidRPr="00B07767">
                              <w:rPr>
                                <w:sz w:val="24"/>
                                <w:lang w:eastAsia="zh-TW"/>
                              </w:rPr>
                              <w:t>性別：□男</w:t>
                            </w:r>
                            <w:r w:rsidRPr="00B07767">
                              <w:rPr>
                                <w:sz w:val="24"/>
                                <w:lang w:eastAsia="zh-TW"/>
                              </w:rPr>
                              <w:tab/>
                              <w:t>□女</w:t>
                            </w:r>
                          </w:p>
                          <w:p w14:paraId="52B1CF0A" w14:textId="77777777" w:rsidR="00A44E84" w:rsidRPr="00B07767" w:rsidRDefault="00A44E84" w:rsidP="00B07767">
                            <w:pPr>
                              <w:pStyle w:val="TableParagraph"/>
                              <w:spacing w:line="312" w:lineRule="exact"/>
                              <w:rPr>
                                <w:sz w:val="24"/>
                                <w:lang w:eastAsia="zh-TW"/>
                              </w:rPr>
                            </w:pPr>
                            <w:r w:rsidRPr="00B07767">
                              <w:rPr>
                                <w:sz w:val="24"/>
                                <w:lang w:eastAsia="zh-TW"/>
                              </w:rPr>
                              <w:t>□外部人員</w:t>
                            </w:r>
                          </w:p>
                          <w:p w14:paraId="0A6092FF" w14:textId="77777777" w:rsidR="00A44E84" w:rsidRPr="00B07767" w:rsidRDefault="00A44E84" w:rsidP="00B07767">
                            <w:pPr>
                              <w:pStyle w:val="TableParagraph"/>
                              <w:spacing w:line="313" w:lineRule="exact"/>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c>
                          <w:tcPr>
                            <w:tcW w:w="4680" w:type="dxa"/>
                            <w:shd w:val="clear" w:color="auto" w:fill="auto"/>
                          </w:tcPr>
                          <w:p w14:paraId="35F3E461" w14:textId="77777777" w:rsidR="00A44E84" w:rsidRPr="00B07767" w:rsidRDefault="00A44E84" w:rsidP="00B07767">
                            <w:pPr>
                              <w:pStyle w:val="TableParagraph"/>
                              <w:spacing w:line="275" w:lineRule="exact"/>
                              <w:ind w:left="100"/>
                              <w:rPr>
                                <w:sz w:val="24"/>
                                <w:lang w:eastAsia="zh-TW"/>
                              </w:rPr>
                            </w:pPr>
                            <w:r w:rsidRPr="00B07767">
                              <w:rPr>
                                <w:sz w:val="24"/>
                                <w:lang w:eastAsia="zh-TW"/>
                              </w:rPr>
                              <w:t>姓名或特徵：</w:t>
                            </w:r>
                            <w:proofErr w:type="gramStart"/>
                            <w:r w:rsidRPr="00B07767">
                              <w:rPr>
                                <w:sz w:val="24"/>
                                <w:lang w:eastAsia="zh-TW"/>
                              </w:rPr>
                              <w:t>＿＿＿＿＿＿＿</w:t>
                            </w:r>
                            <w:proofErr w:type="gramEnd"/>
                          </w:p>
                          <w:p w14:paraId="688D295D" w14:textId="77777777" w:rsidR="00A44E84" w:rsidRPr="00B07767" w:rsidRDefault="00A44E84" w:rsidP="00B07767">
                            <w:pPr>
                              <w:pStyle w:val="TableParagraph"/>
                              <w:tabs>
                                <w:tab w:val="left" w:pos="1541"/>
                              </w:tabs>
                              <w:spacing w:line="312" w:lineRule="exact"/>
                              <w:ind w:left="100"/>
                              <w:rPr>
                                <w:sz w:val="24"/>
                                <w:lang w:eastAsia="zh-TW"/>
                              </w:rPr>
                            </w:pPr>
                            <w:r w:rsidRPr="00B07767">
                              <w:rPr>
                                <w:sz w:val="24"/>
                                <w:lang w:eastAsia="zh-TW"/>
                              </w:rPr>
                              <w:t>性別：□男</w:t>
                            </w:r>
                            <w:r w:rsidRPr="00B07767">
                              <w:rPr>
                                <w:sz w:val="24"/>
                                <w:lang w:eastAsia="zh-TW"/>
                              </w:rPr>
                              <w:tab/>
                              <w:t>□女</w:t>
                            </w:r>
                          </w:p>
                          <w:p w14:paraId="0A78C39C" w14:textId="77777777" w:rsidR="00A44E84" w:rsidRPr="00B07767" w:rsidRDefault="00A44E84" w:rsidP="00B07767">
                            <w:pPr>
                              <w:pStyle w:val="TableParagraph"/>
                              <w:spacing w:line="312" w:lineRule="exact"/>
                              <w:ind w:left="100"/>
                              <w:rPr>
                                <w:sz w:val="24"/>
                                <w:lang w:eastAsia="zh-TW"/>
                              </w:rPr>
                            </w:pPr>
                            <w:r w:rsidRPr="00B07767">
                              <w:rPr>
                                <w:sz w:val="24"/>
                                <w:lang w:eastAsia="zh-TW"/>
                              </w:rPr>
                              <w:t>□外部人員</w:t>
                            </w:r>
                          </w:p>
                          <w:p w14:paraId="55F4DD96" w14:textId="77777777" w:rsidR="00A44E84" w:rsidRPr="00B07767" w:rsidRDefault="00A44E84" w:rsidP="00B07767">
                            <w:pPr>
                              <w:pStyle w:val="TableParagraph"/>
                              <w:spacing w:line="313" w:lineRule="exact"/>
                              <w:ind w:left="100"/>
                              <w:rPr>
                                <w:sz w:val="24"/>
                                <w:lang w:eastAsia="zh-TW"/>
                              </w:rPr>
                            </w:pPr>
                            <w:r w:rsidRPr="00B07767">
                              <w:rPr>
                                <w:sz w:val="24"/>
                                <w:lang w:eastAsia="zh-TW"/>
                              </w:rPr>
                              <w:t>□內部人員</w:t>
                            </w:r>
                            <w:proofErr w:type="gramStart"/>
                            <w:r w:rsidRPr="00B07767">
                              <w:rPr>
                                <w:sz w:val="24"/>
                                <w:lang w:eastAsia="zh-TW"/>
                              </w:rPr>
                              <w:t>（</w:t>
                            </w:r>
                            <w:proofErr w:type="gramEnd"/>
                            <w:r w:rsidRPr="00B07767">
                              <w:rPr>
                                <w:sz w:val="24"/>
                                <w:lang w:eastAsia="zh-TW"/>
                              </w:rPr>
                              <w:t>所屬單位：</w:t>
                            </w:r>
                            <w:proofErr w:type="gramStart"/>
                            <w:r w:rsidRPr="00B07767">
                              <w:rPr>
                                <w:sz w:val="24"/>
                                <w:lang w:eastAsia="zh-TW"/>
                              </w:rPr>
                              <w:t>＿＿＿＿</w:t>
                            </w:r>
                            <w:proofErr w:type="gramEnd"/>
                            <w:r w:rsidRPr="00B07767">
                              <w:rPr>
                                <w:sz w:val="24"/>
                                <w:lang w:eastAsia="zh-TW"/>
                              </w:rPr>
                              <w:t>)</w:t>
                            </w:r>
                          </w:p>
                        </w:tc>
                      </w:tr>
                      <w:tr w:rsidR="00A44E84" w14:paraId="2FEC4CEF" w14:textId="77777777" w:rsidTr="007B5DA7">
                        <w:trPr>
                          <w:trHeight w:hRule="exact" w:val="324"/>
                        </w:trPr>
                        <w:tc>
                          <w:tcPr>
                            <w:tcW w:w="4671" w:type="dxa"/>
                            <w:shd w:val="clear" w:color="auto" w:fill="auto"/>
                          </w:tcPr>
                          <w:p w14:paraId="5C4D5D80" w14:textId="77777777" w:rsidR="00A44E84" w:rsidRPr="00B07767" w:rsidRDefault="00A44E84" w:rsidP="00B07767">
                            <w:pPr>
                              <w:pStyle w:val="TableParagraph"/>
                              <w:spacing w:line="276" w:lineRule="exact"/>
                              <w:rPr>
                                <w:sz w:val="24"/>
                                <w:lang w:eastAsia="zh-TW"/>
                              </w:rPr>
                            </w:pPr>
                            <w:r w:rsidRPr="00B07767">
                              <w:rPr>
                                <w:sz w:val="24"/>
                                <w:lang w:eastAsia="zh-TW"/>
                              </w:rPr>
                              <w:t>受害者及加害者關係：</w:t>
                            </w:r>
                            <w:proofErr w:type="gramStart"/>
                            <w:r w:rsidRPr="00B07767">
                              <w:rPr>
                                <w:sz w:val="24"/>
                                <w:lang w:eastAsia="zh-TW"/>
                              </w:rPr>
                              <w:t>＿＿＿＿＿＿＿</w:t>
                            </w:r>
                            <w:proofErr w:type="gramEnd"/>
                          </w:p>
                        </w:tc>
                        <w:tc>
                          <w:tcPr>
                            <w:tcW w:w="4680" w:type="dxa"/>
                            <w:shd w:val="clear" w:color="auto" w:fill="auto"/>
                          </w:tcPr>
                          <w:p w14:paraId="1F08CEA5" w14:textId="77777777" w:rsidR="00A44E84" w:rsidRPr="00B07767" w:rsidRDefault="00A44E84" w:rsidP="00B07767">
                            <w:pPr>
                              <w:pStyle w:val="TableParagraph"/>
                              <w:spacing w:line="276" w:lineRule="exact"/>
                              <w:ind w:left="100"/>
                              <w:rPr>
                                <w:sz w:val="24"/>
                                <w:lang w:eastAsia="zh-TW"/>
                              </w:rPr>
                            </w:pPr>
                            <w:r w:rsidRPr="00B07767">
                              <w:rPr>
                                <w:sz w:val="24"/>
                                <w:lang w:eastAsia="zh-TW"/>
                              </w:rPr>
                              <w:t>發生原因及過程：</w:t>
                            </w:r>
                            <w:proofErr w:type="gramStart"/>
                            <w:r w:rsidRPr="00B07767">
                              <w:rPr>
                                <w:sz w:val="24"/>
                                <w:lang w:eastAsia="zh-TW"/>
                              </w:rPr>
                              <w:t>＿＿＿＿＿＿</w:t>
                            </w:r>
                            <w:proofErr w:type="gramEnd"/>
                          </w:p>
                        </w:tc>
                      </w:tr>
                      <w:tr w:rsidR="00A44E84" w14:paraId="37CC7B35" w14:textId="77777777" w:rsidTr="007B5DA7">
                        <w:trPr>
                          <w:trHeight w:hRule="exact" w:val="1262"/>
                        </w:trPr>
                        <w:tc>
                          <w:tcPr>
                            <w:tcW w:w="4671" w:type="dxa"/>
                            <w:shd w:val="clear" w:color="auto" w:fill="auto"/>
                          </w:tcPr>
                          <w:p w14:paraId="1750411F" w14:textId="77777777" w:rsidR="00A44E84" w:rsidRPr="00B07767" w:rsidRDefault="00A44E84" w:rsidP="00B07767">
                            <w:pPr>
                              <w:pStyle w:val="TableParagraph"/>
                              <w:spacing w:line="275" w:lineRule="exact"/>
                              <w:rPr>
                                <w:sz w:val="24"/>
                                <w:lang w:eastAsia="zh-TW"/>
                              </w:rPr>
                            </w:pPr>
                            <w:r w:rsidRPr="00B07767">
                              <w:rPr>
                                <w:sz w:val="24"/>
                                <w:lang w:eastAsia="zh-TW"/>
                              </w:rPr>
                              <w:t>不法侵害類型：</w:t>
                            </w:r>
                          </w:p>
                          <w:p w14:paraId="7CDF02FF" w14:textId="77777777" w:rsidR="00A44E84" w:rsidRPr="00B07767" w:rsidRDefault="00A44E84" w:rsidP="00B07767">
                            <w:pPr>
                              <w:pStyle w:val="TableParagraph"/>
                              <w:tabs>
                                <w:tab w:val="left" w:pos="1783"/>
                              </w:tabs>
                              <w:spacing w:line="312" w:lineRule="exact"/>
                              <w:rPr>
                                <w:sz w:val="24"/>
                                <w:lang w:eastAsia="zh-TW"/>
                              </w:rPr>
                            </w:pPr>
                            <w:r w:rsidRPr="00B07767">
                              <w:rPr>
                                <w:sz w:val="24"/>
                                <w:lang w:eastAsia="zh-TW"/>
                              </w:rPr>
                              <w:t>□肢體暴力</w:t>
                            </w:r>
                            <w:r w:rsidRPr="00B07767">
                              <w:rPr>
                                <w:sz w:val="24"/>
                                <w:lang w:eastAsia="zh-TW"/>
                              </w:rPr>
                              <w:tab/>
                              <w:t>□語言暴力</w:t>
                            </w:r>
                          </w:p>
                          <w:p w14:paraId="1282EE72" w14:textId="77777777" w:rsidR="00A44E84" w:rsidRPr="00B07767" w:rsidRDefault="00A44E84" w:rsidP="00B07767">
                            <w:pPr>
                              <w:pStyle w:val="TableParagraph"/>
                              <w:tabs>
                                <w:tab w:val="left" w:pos="1783"/>
                              </w:tabs>
                              <w:spacing w:line="312" w:lineRule="exact"/>
                              <w:rPr>
                                <w:sz w:val="24"/>
                                <w:lang w:eastAsia="zh-TW"/>
                              </w:rPr>
                            </w:pPr>
                            <w:r w:rsidRPr="00B07767">
                              <w:rPr>
                                <w:sz w:val="24"/>
                                <w:lang w:eastAsia="zh-TW"/>
                              </w:rPr>
                              <w:t>□心理暴力</w:t>
                            </w:r>
                            <w:r w:rsidRPr="00B07767">
                              <w:rPr>
                                <w:sz w:val="24"/>
                                <w:lang w:eastAsia="zh-TW"/>
                              </w:rPr>
                              <w:tab/>
                              <w:t>□性騷擾</w:t>
                            </w:r>
                          </w:p>
                          <w:p w14:paraId="44023DFE" w14:textId="77777777" w:rsidR="00A44E84" w:rsidRPr="00B07767" w:rsidRDefault="00A44E84" w:rsidP="00B07767">
                            <w:pPr>
                              <w:pStyle w:val="TableParagraph"/>
                              <w:spacing w:line="313" w:lineRule="exact"/>
                              <w:rPr>
                                <w:sz w:val="24"/>
                                <w:lang w:eastAsia="zh-TW"/>
                              </w:rPr>
                            </w:pPr>
                            <w:r w:rsidRPr="00B07767">
                              <w:rPr>
                                <w:sz w:val="24"/>
                                <w:lang w:eastAsia="zh-TW"/>
                              </w:rPr>
                              <w:t>□其他：</w:t>
                            </w:r>
                          </w:p>
                        </w:tc>
                        <w:tc>
                          <w:tcPr>
                            <w:tcW w:w="4680" w:type="dxa"/>
                            <w:shd w:val="clear" w:color="auto" w:fill="auto"/>
                          </w:tcPr>
                          <w:p w14:paraId="2511040E" w14:textId="77777777" w:rsidR="00A44E84" w:rsidRPr="00B07767" w:rsidRDefault="00A44E84" w:rsidP="00B07767">
                            <w:pPr>
                              <w:pStyle w:val="TableParagraph"/>
                              <w:tabs>
                                <w:tab w:val="left" w:pos="2021"/>
                              </w:tabs>
                              <w:spacing w:line="275" w:lineRule="exact"/>
                              <w:ind w:left="100"/>
                              <w:rPr>
                                <w:sz w:val="24"/>
                                <w:lang w:eastAsia="zh-TW"/>
                              </w:rPr>
                            </w:pPr>
                            <w:r w:rsidRPr="00B07767">
                              <w:rPr>
                                <w:sz w:val="24"/>
                                <w:lang w:eastAsia="zh-TW"/>
                              </w:rPr>
                              <w:t>造成傷害：□無</w:t>
                            </w:r>
                            <w:r w:rsidRPr="00B07767">
                              <w:rPr>
                                <w:sz w:val="24"/>
                                <w:lang w:eastAsia="zh-TW"/>
                              </w:rPr>
                              <w:tab/>
                              <w:t>□有（請填下述內容）</w:t>
                            </w:r>
                          </w:p>
                          <w:p w14:paraId="18D54B34" w14:textId="77777777" w:rsidR="00A44E84" w:rsidRPr="00B07767" w:rsidRDefault="00A44E84" w:rsidP="00B07767">
                            <w:pPr>
                              <w:pStyle w:val="TableParagraph"/>
                              <w:spacing w:line="312" w:lineRule="exact"/>
                              <w:ind w:left="100"/>
                              <w:rPr>
                                <w:sz w:val="24"/>
                                <w:lang w:eastAsia="zh-TW"/>
                              </w:rPr>
                            </w:pPr>
                            <w:r w:rsidRPr="00B07767">
                              <w:rPr>
                                <w:sz w:val="24"/>
                                <w:lang w:eastAsia="zh-TW"/>
                              </w:rPr>
                              <w:t>1.傷害者：□受害者 □ 加害者 □其他</w:t>
                            </w:r>
                          </w:p>
                          <w:p w14:paraId="49B2D39F" w14:textId="77777777" w:rsidR="00A44E84" w:rsidRPr="00B07767" w:rsidRDefault="00A44E84" w:rsidP="00B07767">
                            <w:pPr>
                              <w:pStyle w:val="TableParagraph"/>
                              <w:spacing w:line="312" w:lineRule="exact"/>
                              <w:ind w:left="100"/>
                              <w:rPr>
                                <w:sz w:val="24"/>
                                <w:lang w:eastAsia="zh-TW"/>
                              </w:rPr>
                            </w:pPr>
                            <w:r w:rsidRPr="00B07767">
                              <w:rPr>
                                <w:sz w:val="24"/>
                                <w:lang w:eastAsia="zh-TW"/>
                              </w:rPr>
                              <w:t>2.傷害程度：</w:t>
                            </w:r>
                          </w:p>
                          <w:p w14:paraId="6C6D4A68" w14:textId="77777777" w:rsidR="00A44E84" w:rsidRPr="00B07767" w:rsidRDefault="00A44E84" w:rsidP="00B07767">
                            <w:pPr>
                              <w:pStyle w:val="TableParagraph"/>
                              <w:tabs>
                                <w:tab w:val="left" w:pos="1781"/>
                              </w:tabs>
                              <w:spacing w:line="313" w:lineRule="exact"/>
                              <w:ind w:left="100"/>
                              <w:rPr>
                                <w:sz w:val="24"/>
                                <w:lang w:eastAsia="zh-TW"/>
                              </w:rPr>
                            </w:pPr>
                            <w:r w:rsidRPr="00B07767">
                              <w:rPr>
                                <w:sz w:val="24"/>
                                <w:lang w:eastAsia="zh-TW"/>
                              </w:rPr>
                              <w:t>目擊者：□無</w:t>
                            </w:r>
                            <w:r w:rsidRPr="00B07767">
                              <w:rPr>
                                <w:sz w:val="24"/>
                                <w:lang w:eastAsia="zh-TW"/>
                              </w:rPr>
                              <w:tab/>
                              <w:t>□有</w:t>
                            </w:r>
                            <w:r w:rsidRPr="00B07767">
                              <w:rPr>
                                <w:sz w:val="24"/>
                                <w:u w:val="single"/>
                                <w:lang w:eastAsia="zh-TW"/>
                              </w:rPr>
                              <w:t>（請填姓名）</w:t>
                            </w:r>
                          </w:p>
                        </w:tc>
                      </w:tr>
                    </w:tbl>
                    <w:p w14:paraId="3A9F6ACF" w14:textId="77777777" w:rsidR="00A44E84" w:rsidRDefault="00A44E84" w:rsidP="00DC72D8">
                      <w:pPr>
                        <w:pStyle w:val="ad"/>
                      </w:pPr>
                    </w:p>
                  </w:txbxContent>
                </v:textbox>
                <w10:wrap type="square" anchorx="page"/>
              </v:shape>
            </w:pict>
          </mc:Fallback>
        </mc:AlternateContent>
      </w:r>
      <w:r w:rsidR="00E61EF5" w:rsidRPr="00E01D42">
        <w:rPr>
          <w:rFonts w:eastAsia="標楷體"/>
          <w:noProof/>
        </w:rPr>
        <mc:AlternateContent>
          <mc:Choice Requires="wps">
            <w:drawing>
              <wp:anchor distT="0" distB="0" distL="114300" distR="114300" simplePos="0" relativeHeight="251894784" behindDoc="0" locked="0" layoutInCell="1" allowOverlap="1" wp14:anchorId="7A2EAED6" wp14:editId="55819279">
                <wp:simplePos x="0" y="0"/>
                <wp:positionH relativeFrom="page">
                  <wp:posOffset>923897</wp:posOffset>
                </wp:positionH>
                <wp:positionV relativeFrom="paragraph">
                  <wp:posOffset>0</wp:posOffset>
                </wp:positionV>
                <wp:extent cx="685800" cy="333375"/>
                <wp:effectExtent l="0" t="0" r="19050" b="28575"/>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A3AB2BF" w14:textId="77777777" w:rsidR="00A44E84" w:rsidRDefault="00A44E84" w:rsidP="00145DD1">
                            <w:pPr>
                              <w:pStyle w:val="ad"/>
                              <w:spacing w:before="57"/>
                              <w:jc w:val="center"/>
                            </w:pPr>
                            <w:r>
                              <w:t>附</w:t>
                            </w:r>
                            <w:r>
                              <w:rPr>
                                <w:rFonts w:hint="eastAsia"/>
                              </w:rPr>
                              <w:t>件</w:t>
                            </w:r>
                            <w:r>
                              <w:rPr>
                                <w:rFonts w:hint="eastAsia"/>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AED6" id="_x0000_s1061" type="#_x0000_t202" style="position:absolute;margin-left:72.75pt;margin-top:0;width:54pt;height:26.2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" filled="f" strokecolor="black [3213]" strokeweight="1.5pt">
                <v:textbox inset="0,0,0,0">
                  <w:txbxContent>
                    <w:p w14:paraId="2A3AB2BF" w14:textId="77777777" w:rsidR="00A44E84" w:rsidRDefault="00A44E84" w:rsidP="00145DD1">
                      <w:pPr>
                        <w:pStyle w:val="ad"/>
                        <w:spacing w:before="57"/>
                        <w:jc w:val="center"/>
                      </w:pPr>
                      <w:r>
                        <w:t>附</w:t>
                      </w:r>
                      <w:r>
                        <w:rPr>
                          <w:rFonts w:hint="eastAsia"/>
                        </w:rPr>
                        <w:t>件</w:t>
                      </w:r>
                      <w:r>
                        <w:rPr>
                          <w:rFonts w:hint="eastAsia"/>
                        </w:rPr>
                        <w:t xml:space="preserve"> 3</w:t>
                      </w:r>
                    </w:p>
                  </w:txbxContent>
                </v:textbox>
                <w10:wrap type="topAndBottom" anchorx="page"/>
              </v:shape>
            </w:pict>
          </mc:Fallback>
        </mc:AlternateContent>
      </w:r>
      <w:r w:rsidR="00DC72D8" w:rsidRPr="00E01D42">
        <w:rPr>
          <w:rFonts w:eastAsia="標楷體"/>
          <w:b/>
          <w:sz w:val="28"/>
        </w:rPr>
        <w:t>職場不法侵害通報及處置表</w:t>
      </w:r>
      <w:bookmarkEnd w:id="23"/>
    </w:p>
    <w:p w14:paraId="7E32243B" w14:textId="77777777" w:rsidR="00DC72D8" w:rsidRPr="00E01D42" w:rsidRDefault="00DC72D8" w:rsidP="00B07767">
      <w:pPr>
        <w:rPr>
          <w:rFonts w:eastAsia="標楷體"/>
          <w:b/>
        </w:rPr>
      </w:pPr>
    </w:p>
    <w:p w14:paraId="64A4D874" w14:textId="77777777" w:rsidR="00DC72D8" w:rsidRPr="00E01D42" w:rsidRDefault="00DC72D8" w:rsidP="00B07767">
      <w:pPr>
        <w:rPr>
          <w:rFonts w:eastAsia="標楷體"/>
          <w:b/>
        </w:rPr>
      </w:pPr>
    </w:p>
    <w:p w14:paraId="2310BF12" w14:textId="77777777" w:rsidR="00DC72D8" w:rsidRPr="00E01D42" w:rsidRDefault="00DC72D8" w:rsidP="00B07767">
      <w:pPr>
        <w:rPr>
          <w:rFonts w:eastAsia="標楷體"/>
        </w:rPr>
      </w:pPr>
      <w:r w:rsidRPr="00E01D42">
        <w:rPr>
          <w:rFonts w:eastAsia="標楷體"/>
        </w:rPr>
        <w:t>通報人：</w:t>
      </w:r>
      <w:r w:rsidR="00566A4A" w:rsidRPr="00E01D42">
        <w:rPr>
          <w:rFonts w:eastAsia="標楷體"/>
        </w:rPr>
        <w:t xml:space="preserve">         </w:t>
      </w:r>
      <w:r w:rsidRPr="00E01D42">
        <w:rPr>
          <w:rFonts w:eastAsia="標楷體"/>
        </w:rPr>
        <w:tab/>
      </w:r>
      <w:r w:rsidRPr="00E01D42">
        <w:rPr>
          <w:rFonts w:eastAsia="標楷體"/>
        </w:rPr>
        <w:t>通報日期</w:t>
      </w:r>
      <w:r w:rsidRPr="00E01D42">
        <w:rPr>
          <w:rFonts w:eastAsia="標楷體"/>
        </w:rPr>
        <w:t>/</w:t>
      </w:r>
      <w:r w:rsidRPr="00E01D42">
        <w:rPr>
          <w:rFonts w:eastAsia="標楷體"/>
        </w:rPr>
        <w:t>時間：</w:t>
      </w:r>
    </w:p>
    <w:p w14:paraId="547EE2B7" w14:textId="39D2F35A" w:rsidR="00DC72D8" w:rsidRPr="00E01D42" w:rsidRDefault="00DC72D8" w:rsidP="00B07767">
      <w:pPr>
        <w:rPr>
          <w:rFonts w:eastAsia="標楷體"/>
          <w:sz w:val="20"/>
        </w:rPr>
      </w:pPr>
    </w:p>
    <w:p w14:paraId="6CCE888D" w14:textId="77777777" w:rsidR="00D627BA" w:rsidRPr="00E01D42" w:rsidRDefault="00D627BA" w:rsidP="00B07767">
      <w:pPr>
        <w:rPr>
          <w:rFonts w:eastAsia="標楷體"/>
          <w:sz w:val="20"/>
        </w:rPr>
      </w:pPr>
    </w:p>
    <w:p w14:paraId="22CC63C5" w14:textId="77777777" w:rsidR="00DC72D8" w:rsidRPr="00E01D42" w:rsidRDefault="00DC72D8" w:rsidP="00B07767">
      <w:pPr>
        <w:rPr>
          <w:rFonts w:eastAsia="標楷體"/>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52"/>
      </w:tblGrid>
      <w:tr w:rsidR="00DC72D8" w:rsidRPr="00E01D42" w14:paraId="533DBE3A" w14:textId="77777777" w:rsidTr="007B5DA7">
        <w:trPr>
          <w:trHeight w:hRule="exact" w:val="370"/>
        </w:trPr>
        <w:tc>
          <w:tcPr>
            <w:tcW w:w="9297" w:type="dxa"/>
            <w:gridSpan w:val="2"/>
            <w:shd w:val="clear" w:color="auto" w:fill="DFDFDF"/>
            <w:vAlign w:val="center"/>
          </w:tcPr>
          <w:p w14:paraId="161C3584" w14:textId="77777777" w:rsidR="00DC72D8" w:rsidRPr="00E01D42" w:rsidRDefault="00DC72D8" w:rsidP="007B5DA7">
            <w:pPr>
              <w:jc w:val="center"/>
              <w:rPr>
                <w:rFonts w:eastAsia="標楷體"/>
                <w:b/>
                <w:szCs w:val="22"/>
                <w:lang w:eastAsia="en-US"/>
              </w:rPr>
            </w:pPr>
            <w:proofErr w:type="spellStart"/>
            <w:r w:rsidRPr="00E01D42">
              <w:rPr>
                <w:rFonts w:eastAsia="標楷體"/>
                <w:b/>
                <w:w w:val="95"/>
                <w:szCs w:val="22"/>
                <w:lang w:eastAsia="en-US"/>
              </w:rPr>
              <w:t>處置情形</w:t>
            </w:r>
            <w:proofErr w:type="spellEnd"/>
          </w:p>
        </w:tc>
      </w:tr>
      <w:tr w:rsidR="00DC72D8" w:rsidRPr="00E01D42" w14:paraId="77695E9D" w14:textId="77777777" w:rsidTr="00B07767">
        <w:trPr>
          <w:trHeight w:hRule="exact" w:val="370"/>
        </w:trPr>
        <w:tc>
          <w:tcPr>
            <w:tcW w:w="4645" w:type="dxa"/>
            <w:shd w:val="clear" w:color="auto" w:fill="auto"/>
          </w:tcPr>
          <w:p w14:paraId="02B79688" w14:textId="77777777" w:rsidR="00DC72D8" w:rsidRPr="00E01D42" w:rsidRDefault="00DC72D8" w:rsidP="00B07767">
            <w:pPr>
              <w:rPr>
                <w:rFonts w:eastAsia="標楷體"/>
                <w:szCs w:val="22"/>
              </w:rPr>
            </w:pPr>
            <w:r w:rsidRPr="00E01D42">
              <w:rPr>
                <w:rFonts w:eastAsia="標楷體"/>
                <w:szCs w:val="22"/>
              </w:rPr>
              <w:t>受理日期：</w:t>
            </w:r>
            <w:proofErr w:type="gramStart"/>
            <w:r w:rsidRPr="00E01D42">
              <w:rPr>
                <w:rFonts w:eastAsia="標楷體"/>
                <w:szCs w:val="22"/>
              </w:rPr>
              <w:t>＿＿＿＿</w:t>
            </w:r>
            <w:proofErr w:type="gramEnd"/>
            <w:r w:rsidRPr="00E01D42">
              <w:rPr>
                <w:rFonts w:eastAsia="標楷體"/>
                <w:szCs w:val="22"/>
              </w:rPr>
              <w:t>時間：</w:t>
            </w:r>
            <w:proofErr w:type="gramStart"/>
            <w:r w:rsidRPr="00E01D42">
              <w:rPr>
                <w:rFonts w:eastAsia="標楷體"/>
                <w:szCs w:val="22"/>
              </w:rPr>
              <w:t>＿＿＿＿＿</w:t>
            </w:r>
            <w:proofErr w:type="gramEnd"/>
          </w:p>
        </w:tc>
        <w:tc>
          <w:tcPr>
            <w:tcW w:w="4652" w:type="dxa"/>
            <w:shd w:val="clear" w:color="auto" w:fill="auto"/>
          </w:tcPr>
          <w:p w14:paraId="5816A29E" w14:textId="77777777" w:rsidR="00DC72D8" w:rsidRPr="00E01D42" w:rsidRDefault="00DC72D8" w:rsidP="00B07767">
            <w:pPr>
              <w:rPr>
                <w:rFonts w:eastAsia="標楷體"/>
                <w:szCs w:val="22"/>
              </w:rPr>
            </w:pPr>
            <w:r w:rsidRPr="00E01D42">
              <w:rPr>
                <w:rFonts w:eastAsia="標楷體"/>
                <w:szCs w:val="22"/>
              </w:rPr>
              <w:t>調查時間：</w:t>
            </w:r>
            <w:proofErr w:type="gramStart"/>
            <w:r w:rsidRPr="00E01D42">
              <w:rPr>
                <w:rFonts w:eastAsia="標楷體"/>
                <w:szCs w:val="22"/>
              </w:rPr>
              <w:t>＿＿＿＿＿＿＿＿＿＿＿＿</w:t>
            </w:r>
            <w:proofErr w:type="gramEnd"/>
          </w:p>
        </w:tc>
      </w:tr>
      <w:tr w:rsidR="00DC72D8" w:rsidRPr="00E01D42" w14:paraId="20DDBCD0" w14:textId="77777777" w:rsidTr="00B07767">
        <w:trPr>
          <w:trHeight w:hRule="exact" w:val="1085"/>
        </w:trPr>
        <w:tc>
          <w:tcPr>
            <w:tcW w:w="4645" w:type="dxa"/>
            <w:shd w:val="clear" w:color="auto" w:fill="auto"/>
          </w:tcPr>
          <w:p w14:paraId="205FAE5D" w14:textId="77777777" w:rsidR="00DC72D8" w:rsidRPr="00E01D42" w:rsidRDefault="00DC72D8" w:rsidP="00B07767">
            <w:pPr>
              <w:rPr>
                <w:rFonts w:eastAsia="標楷體"/>
                <w:szCs w:val="22"/>
              </w:rPr>
            </w:pPr>
            <w:r w:rsidRPr="00E01D42">
              <w:rPr>
                <w:rFonts w:eastAsia="標楷體"/>
                <w:szCs w:val="22"/>
              </w:rPr>
              <w:t>參與調查或處理人員：</w:t>
            </w:r>
          </w:p>
          <w:p w14:paraId="11B0ED0C" w14:textId="4B89DF38" w:rsidR="00DC72D8" w:rsidRPr="00E01D42" w:rsidRDefault="00AA7B7D" w:rsidP="00B07767">
            <w:pPr>
              <w:rPr>
                <w:rFonts w:eastAsia="標楷體"/>
                <w:szCs w:val="22"/>
              </w:rPr>
            </w:pPr>
            <w:r>
              <w:rPr>
                <w:rFonts w:eastAsia="標楷體"/>
                <w:szCs w:val="22"/>
              </w:rPr>
              <w:t>□</w:t>
            </w:r>
            <w:r w:rsidR="00DC72D8" w:rsidRPr="00E01D42">
              <w:rPr>
                <w:rFonts w:eastAsia="標楷體"/>
                <w:szCs w:val="22"/>
              </w:rPr>
              <w:t>外部人員（</w:t>
            </w:r>
            <w:r w:rsidR="00DC72D8" w:rsidRPr="00E01D42">
              <w:rPr>
                <w:rFonts w:eastAsia="標楷體"/>
                <w:szCs w:val="22"/>
                <w:u w:val="single"/>
              </w:rPr>
              <w:t>請敘明，如警政人員</w:t>
            </w:r>
            <w:r w:rsidR="00DC72D8" w:rsidRPr="00E01D42">
              <w:rPr>
                <w:rFonts w:eastAsia="標楷體"/>
                <w:szCs w:val="22"/>
              </w:rPr>
              <w:t>）</w:t>
            </w:r>
          </w:p>
          <w:p w14:paraId="4B828EDF" w14:textId="13ABB0B2" w:rsidR="00DC72D8" w:rsidRPr="00E01D42" w:rsidRDefault="00AA7B7D" w:rsidP="00B07767">
            <w:pPr>
              <w:rPr>
                <w:rFonts w:eastAsia="標楷體"/>
                <w:szCs w:val="22"/>
              </w:rPr>
            </w:pPr>
            <w:r>
              <w:rPr>
                <w:rFonts w:eastAsia="標楷體"/>
                <w:szCs w:val="22"/>
              </w:rPr>
              <w:t>□</w:t>
            </w:r>
            <w:r w:rsidR="00DC72D8" w:rsidRPr="00E01D42">
              <w:rPr>
                <w:rFonts w:eastAsia="標楷體"/>
                <w:szCs w:val="22"/>
              </w:rPr>
              <w:t>內部人員（</w:t>
            </w:r>
            <w:r w:rsidR="00DC72D8" w:rsidRPr="00E01D42">
              <w:rPr>
                <w:rFonts w:eastAsia="標楷體"/>
                <w:szCs w:val="22"/>
                <w:u w:val="single"/>
              </w:rPr>
              <w:t>請敘明，如保全、人資等</w:t>
            </w:r>
            <w:r w:rsidR="00DC72D8" w:rsidRPr="00E01D42">
              <w:rPr>
                <w:rFonts w:eastAsia="標楷體"/>
                <w:szCs w:val="22"/>
              </w:rPr>
              <w:t>）</w:t>
            </w:r>
          </w:p>
        </w:tc>
        <w:tc>
          <w:tcPr>
            <w:tcW w:w="4652" w:type="dxa"/>
            <w:shd w:val="clear" w:color="auto" w:fill="auto"/>
          </w:tcPr>
          <w:p w14:paraId="6AAFCC9D" w14:textId="07B11968" w:rsidR="00DC72D8" w:rsidRPr="00E01D42" w:rsidRDefault="00DC72D8" w:rsidP="00B07767">
            <w:pPr>
              <w:rPr>
                <w:rFonts w:eastAsia="標楷體"/>
                <w:szCs w:val="22"/>
              </w:rPr>
            </w:pPr>
            <w:r w:rsidRPr="00E01D42">
              <w:rPr>
                <w:rFonts w:eastAsia="標楷體"/>
                <w:szCs w:val="22"/>
              </w:rPr>
              <w:t>傷害者需醫療</w:t>
            </w:r>
            <w:proofErr w:type="gramStart"/>
            <w:r w:rsidRPr="00E01D42">
              <w:rPr>
                <w:rFonts w:eastAsia="標楷體"/>
                <w:szCs w:val="22"/>
              </w:rPr>
              <w:t>處置否</w:t>
            </w:r>
            <w:proofErr w:type="gramEnd"/>
            <w:r w:rsidRPr="00E01D42">
              <w:rPr>
                <w:rFonts w:eastAsia="標楷體"/>
                <w:szCs w:val="22"/>
              </w:rPr>
              <w:t>：</w:t>
            </w:r>
            <w:proofErr w:type="gramStart"/>
            <w:r w:rsidR="00AA7B7D">
              <w:rPr>
                <w:rFonts w:eastAsia="標楷體"/>
                <w:szCs w:val="22"/>
              </w:rPr>
              <w:t>□</w:t>
            </w:r>
            <w:r w:rsidRPr="00E01D42">
              <w:rPr>
                <w:rFonts w:eastAsia="標楷體"/>
                <w:szCs w:val="22"/>
              </w:rPr>
              <w:t>否</w:t>
            </w:r>
            <w:proofErr w:type="gramEnd"/>
            <w:r w:rsidRPr="00E01D42">
              <w:rPr>
                <w:rFonts w:eastAsia="標楷體"/>
                <w:szCs w:val="22"/>
              </w:rPr>
              <w:t xml:space="preserve"> </w:t>
            </w:r>
            <w:r w:rsidR="00AA7B7D">
              <w:rPr>
                <w:rFonts w:eastAsia="標楷體"/>
                <w:szCs w:val="22"/>
              </w:rPr>
              <w:t>□</w:t>
            </w:r>
            <w:r w:rsidRPr="00E01D42">
              <w:rPr>
                <w:rFonts w:eastAsia="標楷體"/>
                <w:szCs w:val="22"/>
              </w:rPr>
              <w:t>是</w:t>
            </w:r>
          </w:p>
          <w:p w14:paraId="75498770" w14:textId="74E46952" w:rsidR="00DC72D8" w:rsidRPr="00E01D42" w:rsidRDefault="00DC72D8" w:rsidP="00B07767">
            <w:pPr>
              <w:rPr>
                <w:rFonts w:eastAsia="標楷體"/>
                <w:szCs w:val="22"/>
              </w:rPr>
            </w:pPr>
            <w:r w:rsidRPr="00E01D42">
              <w:rPr>
                <w:rFonts w:eastAsia="標楷體"/>
                <w:szCs w:val="22"/>
              </w:rPr>
              <w:t>事發後雙方</w:t>
            </w:r>
            <w:proofErr w:type="gramStart"/>
            <w:r w:rsidRPr="00E01D42">
              <w:rPr>
                <w:rFonts w:eastAsia="標楷體"/>
                <w:szCs w:val="22"/>
              </w:rPr>
              <w:t>調解否</w:t>
            </w:r>
            <w:proofErr w:type="gramEnd"/>
            <w:r w:rsidRPr="00E01D42">
              <w:rPr>
                <w:rFonts w:eastAsia="標楷體"/>
                <w:szCs w:val="22"/>
              </w:rPr>
              <w:t>：</w:t>
            </w:r>
            <w:proofErr w:type="gramStart"/>
            <w:r w:rsidR="00AA7B7D">
              <w:rPr>
                <w:rFonts w:eastAsia="標楷體"/>
                <w:szCs w:val="22"/>
              </w:rPr>
              <w:t>□</w:t>
            </w:r>
            <w:r w:rsidRPr="00E01D42">
              <w:rPr>
                <w:rFonts w:eastAsia="標楷體"/>
                <w:szCs w:val="22"/>
              </w:rPr>
              <w:t>否</w:t>
            </w:r>
            <w:proofErr w:type="gramEnd"/>
            <w:r w:rsidRPr="00E01D42">
              <w:rPr>
                <w:rFonts w:eastAsia="標楷體"/>
                <w:szCs w:val="22"/>
              </w:rPr>
              <w:t xml:space="preserve"> </w:t>
            </w:r>
            <w:r w:rsidR="00AA7B7D">
              <w:rPr>
                <w:rFonts w:eastAsia="標楷體"/>
                <w:szCs w:val="22"/>
              </w:rPr>
              <w:t>□</w:t>
            </w:r>
            <w:r w:rsidRPr="00E01D42">
              <w:rPr>
                <w:rFonts w:eastAsia="標楷體"/>
                <w:szCs w:val="22"/>
              </w:rPr>
              <w:t>是</w:t>
            </w:r>
          </w:p>
        </w:tc>
      </w:tr>
      <w:tr w:rsidR="00DC72D8" w:rsidRPr="00E01D42" w14:paraId="136E6AA5" w14:textId="77777777" w:rsidTr="00B07767">
        <w:trPr>
          <w:trHeight w:hRule="exact" w:val="1448"/>
        </w:trPr>
        <w:tc>
          <w:tcPr>
            <w:tcW w:w="9297" w:type="dxa"/>
            <w:gridSpan w:val="2"/>
            <w:shd w:val="clear" w:color="auto" w:fill="auto"/>
          </w:tcPr>
          <w:p w14:paraId="75A14B68" w14:textId="77777777" w:rsidR="00DC72D8" w:rsidRPr="00E01D42" w:rsidRDefault="00DC72D8" w:rsidP="00B07767">
            <w:pPr>
              <w:rPr>
                <w:rFonts w:eastAsia="標楷體"/>
                <w:szCs w:val="22"/>
              </w:rPr>
            </w:pPr>
            <w:r w:rsidRPr="00E01D42">
              <w:rPr>
                <w:rFonts w:eastAsia="標楷體"/>
                <w:spacing w:val="-8"/>
                <w:szCs w:val="22"/>
              </w:rPr>
              <w:t>受害者說明發生經過與暴力原因：</w:t>
            </w:r>
            <w:r w:rsidRPr="00E01D42">
              <w:rPr>
                <w:rFonts w:eastAsia="標楷體"/>
                <w:spacing w:val="1"/>
                <w:szCs w:val="22"/>
              </w:rPr>
              <w:t>（</w:t>
            </w:r>
            <w:r w:rsidRPr="00E01D42">
              <w:rPr>
                <w:rFonts w:eastAsia="標楷體"/>
                <w:szCs w:val="22"/>
                <w:u w:val="single"/>
              </w:rPr>
              <w:t>請敘明，可舉證相關事證</w:t>
            </w:r>
            <w:r w:rsidRPr="00E01D42">
              <w:rPr>
                <w:rFonts w:eastAsia="標楷體"/>
                <w:szCs w:val="22"/>
                <w:u w:val="single"/>
              </w:rPr>
              <w:t xml:space="preserve"> </w:t>
            </w:r>
            <w:r w:rsidRPr="00E01D42">
              <w:rPr>
                <w:rFonts w:eastAsia="標楷體"/>
                <w:szCs w:val="22"/>
                <w:u w:val="single"/>
              </w:rPr>
              <w:t>）</w:t>
            </w:r>
          </w:p>
          <w:p w14:paraId="47D6B870" w14:textId="77777777" w:rsidR="00DC72D8" w:rsidRPr="00E01D42" w:rsidRDefault="00DC72D8" w:rsidP="00B07767">
            <w:pPr>
              <w:rPr>
                <w:rFonts w:eastAsia="標楷體"/>
                <w:szCs w:val="22"/>
              </w:rPr>
            </w:pPr>
            <w:r w:rsidRPr="00E01D42">
              <w:rPr>
                <w:rFonts w:eastAsia="標楷體"/>
                <w:spacing w:val="-8"/>
                <w:szCs w:val="22"/>
              </w:rPr>
              <w:t>加害者說明發生經過與暴力原因：</w:t>
            </w:r>
            <w:r w:rsidRPr="00E01D42">
              <w:rPr>
                <w:rFonts w:eastAsia="標楷體"/>
                <w:spacing w:val="1"/>
                <w:szCs w:val="22"/>
              </w:rPr>
              <w:t>（</w:t>
            </w:r>
            <w:r w:rsidRPr="00E01D42">
              <w:rPr>
                <w:rFonts w:eastAsia="標楷體"/>
                <w:szCs w:val="22"/>
                <w:u w:val="single"/>
              </w:rPr>
              <w:t>請敘明，可舉證相關事證</w:t>
            </w:r>
            <w:r w:rsidRPr="00E01D42">
              <w:rPr>
                <w:rFonts w:eastAsia="標楷體"/>
                <w:szCs w:val="22"/>
                <w:u w:val="single"/>
              </w:rPr>
              <w:t xml:space="preserve"> </w:t>
            </w:r>
            <w:r w:rsidRPr="00E01D42">
              <w:rPr>
                <w:rFonts w:eastAsia="標楷體"/>
                <w:szCs w:val="22"/>
                <w:u w:val="single"/>
              </w:rPr>
              <w:t>）</w:t>
            </w:r>
            <w:r w:rsidRPr="00E01D42">
              <w:rPr>
                <w:rFonts w:eastAsia="標楷體"/>
                <w:spacing w:val="-8"/>
                <w:szCs w:val="22"/>
              </w:rPr>
              <w:t>目擊者說明發生經過與暴力原因：</w:t>
            </w:r>
            <w:r w:rsidRPr="00E01D42">
              <w:rPr>
                <w:rFonts w:eastAsia="標楷體"/>
                <w:spacing w:val="1"/>
                <w:szCs w:val="22"/>
              </w:rPr>
              <w:t>（</w:t>
            </w:r>
            <w:r w:rsidRPr="00E01D42">
              <w:rPr>
                <w:rFonts w:eastAsia="標楷體"/>
                <w:szCs w:val="22"/>
                <w:u w:val="single"/>
              </w:rPr>
              <w:t>請敘明，可舉證相關事證</w:t>
            </w:r>
            <w:r w:rsidRPr="00E01D42">
              <w:rPr>
                <w:rFonts w:eastAsia="標楷體"/>
                <w:szCs w:val="22"/>
                <w:u w:val="single"/>
              </w:rPr>
              <w:t xml:space="preserve"> </w:t>
            </w:r>
            <w:r w:rsidRPr="00E01D42">
              <w:rPr>
                <w:rFonts w:eastAsia="標楷體"/>
                <w:szCs w:val="22"/>
                <w:u w:val="single"/>
              </w:rPr>
              <w:t>）</w:t>
            </w:r>
            <w:r w:rsidRPr="00E01D42">
              <w:rPr>
                <w:rFonts w:eastAsia="標楷體"/>
                <w:spacing w:val="-24"/>
                <w:szCs w:val="22"/>
              </w:rPr>
              <w:t>調查結果：</w:t>
            </w:r>
            <w:r w:rsidRPr="00E01D42">
              <w:rPr>
                <w:rFonts w:eastAsia="標楷體"/>
                <w:szCs w:val="22"/>
              </w:rPr>
              <w:t>（</w:t>
            </w:r>
            <w:r w:rsidRPr="00E01D42">
              <w:rPr>
                <w:rFonts w:eastAsia="標楷體"/>
                <w:szCs w:val="22"/>
                <w:u w:val="single"/>
              </w:rPr>
              <w:t>請敘明，可舉證相關事證</w:t>
            </w:r>
            <w:r w:rsidRPr="00E01D42">
              <w:rPr>
                <w:rFonts w:eastAsia="標楷體"/>
                <w:szCs w:val="22"/>
                <w:u w:val="single"/>
              </w:rPr>
              <w:t xml:space="preserve"> </w:t>
            </w:r>
            <w:r w:rsidRPr="00E01D42">
              <w:rPr>
                <w:rFonts w:eastAsia="標楷體"/>
                <w:szCs w:val="22"/>
                <w:u w:val="single"/>
              </w:rPr>
              <w:t>）</w:t>
            </w:r>
          </w:p>
        </w:tc>
      </w:tr>
      <w:tr w:rsidR="00DC72D8" w:rsidRPr="00E01D42" w14:paraId="1D21AD41" w14:textId="77777777" w:rsidTr="00B07767">
        <w:trPr>
          <w:trHeight w:hRule="exact" w:val="370"/>
        </w:trPr>
        <w:tc>
          <w:tcPr>
            <w:tcW w:w="4645" w:type="dxa"/>
            <w:shd w:val="clear" w:color="auto" w:fill="auto"/>
          </w:tcPr>
          <w:p w14:paraId="0DFDFA23" w14:textId="77777777" w:rsidR="00DC72D8" w:rsidRPr="00E01D42" w:rsidRDefault="00DC72D8" w:rsidP="00B07767">
            <w:pPr>
              <w:rPr>
                <w:rFonts w:eastAsia="標楷體"/>
                <w:szCs w:val="22"/>
                <w:lang w:eastAsia="en-US"/>
              </w:rPr>
            </w:pPr>
            <w:proofErr w:type="spellStart"/>
            <w:r w:rsidRPr="00E01D42">
              <w:rPr>
                <w:rFonts w:eastAsia="標楷體"/>
                <w:szCs w:val="22"/>
                <w:lang w:eastAsia="en-US"/>
              </w:rPr>
              <w:t>受害者安置情形</w:t>
            </w:r>
            <w:proofErr w:type="spellEnd"/>
          </w:p>
        </w:tc>
        <w:tc>
          <w:tcPr>
            <w:tcW w:w="4652" w:type="dxa"/>
            <w:shd w:val="clear" w:color="auto" w:fill="auto"/>
          </w:tcPr>
          <w:p w14:paraId="6371BB0C" w14:textId="77777777" w:rsidR="00DC72D8" w:rsidRPr="00E01D42" w:rsidRDefault="00DC72D8" w:rsidP="00B07767">
            <w:pPr>
              <w:rPr>
                <w:rFonts w:eastAsia="標楷體"/>
                <w:szCs w:val="22"/>
                <w:lang w:eastAsia="en-US"/>
              </w:rPr>
            </w:pPr>
            <w:proofErr w:type="spellStart"/>
            <w:r w:rsidRPr="00E01D42">
              <w:rPr>
                <w:rFonts w:eastAsia="標楷體"/>
                <w:szCs w:val="22"/>
                <w:lang w:eastAsia="en-US"/>
              </w:rPr>
              <w:t>加害者懲處情形</w:t>
            </w:r>
            <w:proofErr w:type="spellEnd"/>
          </w:p>
        </w:tc>
      </w:tr>
      <w:tr w:rsidR="00DC72D8" w:rsidRPr="00E01D42" w14:paraId="7DE3FBE7" w14:textId="77777777" w:rsidTr="00B07767">
        <w:trPr>
          <w:trHeight w:hRule="exact" w:val="1087"/>
        </w:trPr>
        <w:tc>
          <w:tcPr>
            <w:tcW w:w="4645" w:type="dxa"/>
            <w:shd w:val="clear" w:color="auto" w:fill="auto"/>
          </w:tcPr>
          <w:p w14:paraId="30004DB0" w14:textId="61F33646" w:rsidR="00DC72D8" w:rsidRPr="00E01D42" w:rsidRDefault="00AA7B7D" w:rsidP="00B07767">
            <w:pPr>
              <w:rPr>
                <w:rFonts w:eastAsia="標楷體"/>
                <w:szCs w:val="22"/>
              </w:rPr>
            </w:pPr>
            <w:r>
              <w:rPr>
                <w:rFonts w:eastAsia="標楷體"/>
                <w:szCs w:val="22"/>
              </w:rPr>
              <w:t>□</w:t>
            </w:r>
            <w:r w:rsidR="00DC72D8" w:rsidRPr="00E01D42">
              <w:rPr>
                <w:rFonts w:eastAsia="標楷體"/>
                <w:szCs w:val="22"/>
              </w:rPr>
              <w:t>無</w:t>
            </w:r>
            <w:r w:rsidR="00DC72D8" w:rsidRPr="00E01D42">
              <w:rPr>
                <w:rFonts w:eastAsia="標楷體"/>
                <w:szCs w:val="22"/>
              </w:rPr>
              <w:tab/>
            </w:r>
            <w:r>
              <w:rPr>
                <w:rFonts w:eastAsia="標楷體"/>
                <w:szCs w:val="22"/>
              </w:rPr>
              <w:t>□</w:t>
            </w:r>
            <w:r w:rsidR="00DC72D8" w:rsidRPr="00E01D42">
              <w:rPr>
                <w:rFonts w:eastAsia="標楷體"/>
                <w:szCs w:val="22"/>
              </w:rPr>
              <w:t>醫療協助</w:t>
            </w:r>
            <w:r w:rsidR="00DC72D8" w:rsidRPr="00E01D42">
              <w:rPr>
                <w:rFonts w:eastAsia="標楷體"/>
                <w:spacing w:val="60"/>
                <w:szCs w:val="22"/>
              </w:rPr>
              <w:t xml:space="preserve"> </w:t>
            </w:r>
            <w:r>
              <w:rPr>
                <w:rFonts w:eastAsia="標楷體"/>
                <w:szCs w:val="22"/>
              </w:rPr>
              <w:t>□</w:t>
            </w:r>
            <w:r w:rsidR="00DC72D8" w:rsidRPr="00E01D42">
              <w:rPr>
                <w:rFonts w:eastAsia="標楷體"/>
                <w:szCs w:val="22"/>
              </w:rPr>
              <w:t>心理諮商</w:t>
            </w:r>
          </w:p>
          <w:p w14:paraId="16B11FD3" w14:textId="55B1FD1A" w:rsidR="00DC72D8" w:rsidRPr="00E01D42" w:rsidRDefault="00AA7B7D" w:rsidP="00B07767">
            <w:pPr>
              <w:rPr>
                <w:rFonts w:eastAsia="標楷體"/>
                <w:szCs w:val="22"/>
              </w:rPr>
            </w:pPr>
            <w:r>
              <w:rPr>
                <w:rFonts w:eastAsia="標楷體"/>
                <w:szCs w:val="22"/>
              </w:rPr>
              <w:t>□</w:t>
            </w:r>
            <w:r w:rsidR="00DC72D8" w:rsidRPr="00E01D42">
              <w:rPr>
                <w:rFonts w:eastAsia="標楷體"/>
                <w:szCs w:val="22"/>
              </w:rPr>
              <w:t>同儕輔導</w:t>
            </w:r>
            <w:r w:rsidR="00DC72D8" w:rsidRPr="00E01D42">
              <w:rPr>
                <w:rFonts w:eastAsia="標楷體"/>
                <w:szCs w:val="22"/>
              </w:rPr>
              <w:t xml:space="preserve"> </w:t>
            </w:r>
            <w:r>
              <w:rPr>
                <w:rFonts w:eastAsia="標楷體"/>
                <w:szCs w:val="22"/>
              </w:rPr>
              <w:t>□</w:t>
            </w:r>
            <w:r w:rsidR="00DC72D8" w:rsidRPr="00E01D42">
              <w:rPr>
                <w:rFonts w:eastAsia="標楷體"/>
                <w:szCs w:val="22"/>
              </w:rPr>
              <w:t>調整職務</w:t>
            </w:r>
            <w:r w:rsidR="00DC72D8" w:rsidRPr="00E01D42">
              <w:rPr>
                <w:rFonts w:eastAsia="標楷體"/>
                <w:szCs w:val="22"/>
              </w:rPr>
              <w:t xml:space="preserve"> </w:t>
            </w:r>
            <w:r>
              <w:rPr>
                <w:rFonts w:eastAsia="標楷體"/>
                <w:szCs w:val="22"/>
              </w:rPr>
              <w:t>□</w:t>
            </w:r>
            <w:r w:rsidR="00DC72D8" w:rsidRPr="00E01D42">
              <w:rPr>
                <w:rFonts w:eastAsia="標楷體"/>
                <w:szCs w:val="22"/>
              </w:rPr>
              <w:t>休假</w:t>
            </w:r>
          </w:p>
          <w:p w14:paraId="241E8EB0" w14:textId="0FB7427C" w:rsidR="00DC72D8" w:rsidRPr="00E01D42" w:rsidRDefault="00AA7B7D" w:rsidP="00B07767">
            <w:pPr>
              <w:rPr>
                <w:rFonts w:eastAsia="標楷體"/>
                <w:szCs w:val="22"/>
                <w:lang w:eastAsia="en-US"/>
              </w:rPr>
            </w:pPr>
            <w:r>
              <w:rPr>
                <w:rFonts w:eastAsia="標楷體"/>
                <w:szCs w:val="22"/>
                <w:lang w:eastAsia="en-US"/>
              </w:rPr>
              <w:t>□</w:t>
            </w:r>
            <w:proofErr w:type="spellStart"/>
            <w:r w:rsidR="00DC72D8" w:rsidRPr="00E01D42">
              <w:rPr>
                <w:rFonts w:eastAsia="標楷體"/>
                <w:szCs w:val="22"/>
                <w:lang w:eastAsia="en-US"/>
              </w:rPr>
              <w:t>法律協助</w:t>
            </w:r>
            <w:proofErr w:type="spellEnd"/>
            <w:r w:rsidR="00DC72D8" w:rsidRPr="00E01D42">
              <w:rPr>
                <w:rFonts w:eastAsia="標楷體"/>
                <w:szCs w:val="22"/>
                <w:lang w:eastAsia="en-US"/>
              </w:rPr>
              <w:t xml:space="preserve"> </w:t>
            </w:r>
            <w:r>
              <w:rPr>
                <w:rFonts w:eastAsia="標楷體"/>
                <w:szCs w:val="22"/>
                <w:lang w:eastAsia="en-US"/>
              </w:rPr>
              <w:t>□</w:t>
            </w:r>
            <w:proofErr w:type="spellStart"/>
            <w:r w:rsidR="00DC72D8" w:rsidRPr="00E01D42">
              <w:rPr>
                <w:rFonts w:eastAsia="標楷體"/>
                <w:szCs w:val="22"/>
                <w:lang w:eastAsia="en-US"/>
              </w:rPr>
              <w:t>其他</w:t>
            </w:r>
            <w:proofErr w:type="spellEnd"/>
            <w:r w:rsidR="00DC72D8" w:rsidRPr="00E01D42">
              <w:rPr>
                <w:rFonts w:eastAsia="標楷體"/>
                <w:szCs w:val="22"/>
                <w:lang w:eastAsia="en-US"/>
              </w:rPr>
              <w:t>：</w:t>
            </w:r>
          </w:p>
        </w:tc>
        <w:tc>
          <w:tcPr>
            <w:tcW w:w="4652" w:type="dxa"/>
            <w:shd w:val="clear" w:color="auto" w:fill="auto"/>
          </w:tcPr>
          <w:p w14:paraId="4354AFC8" w14:textId="5B106277" w:rsidR="00DC72D8" w:rsidRPr="00E01D42" w:rsidRDefault="00DC72D8" w:rsidP="00B07767">
            <w:pPr>
              <w:rPr>
                <w:rFonts w:eastAsia="標楷體"/>
                <w:szCs w:val="22"/>
              </w:rPr>
            </w:pPr>
            <w:r w:rsidRPr="00E01D42">
              <w:rPr>
                <w:rFonts w:eastAsia="標楷體"/>
                <w:szCs w:val="22"/>
              </w:rPr>
              <w:t>外部人員：</w:t>
            </w:r>
            <w:r w:rsidR="00AA7B7D">
              <w:rPr>
                <w:rFonts w:eastAsia="標楷體"/>
                <w:szCs w:val="22"/>
              </w:rPr>
              <w:t>□</w:t>
            </w:r>
            <w:r w:rsidRPr="00E01D42">
              <w:rPr>
                <w:rFonts w:eastAsia="標楷體"/>
                <w:szCs w:val="22"/>
              </w:rPr>
              <w:t>無</w:t>
            </w:r>
            <w:r w:rsidRPr="00E01D42">
              <w:rPr>
                <w:rFonts w:eastAsia="標楷體"/>
                <w:szCs w:val="22"/>
              </w:rPr>
              <w:t xml:space="preserve"> </w:t>
            </w:r>
            <w:r w:rsidR="00AA7B7D">
              <w:rPr>
                <w:rFonts w:eastAsia="標楷體"/>
                <w:szCs w:val="22"/>
              </w:rPr>
              <w:t>□</w:t>
            </w:r>
            <w:r w:rsidRPr="00E01D42">
              <w:rPr>
                <w:rFonts w:eastAsia="標楷體"/>
                <w:szCs w:val="22"/>
              </w:rPr>
              <w:t>送警法辦</w:t>
            </w:r>
          </w:p>
          <w:p w14:paraId="22E86E30" w14:textId="539D45DE" w:rsidR="00DC72D8" w:rsidRPr="00E01D42" w:rsidRDefault="00DC72D8" w:rsidP="00B07767">
            <w:pPr>
              <w:rPr>
                <w:rFonts w:eastAsia="標楷體"/>
                <w:szCs w:val="22"/>
              </w:rPr>
            </w:pPr>
            <w:r w:rsidRPr="00E01D42">
              <w:rPr>
                <w:rFonts w:eastAsia="標楷體"/>
                <w:szCs w:val="22"/>
              </w:rPr>
              <w:t>內部人員：</w:t>
            </w:r>
            <w:r w:rsidR="00AA7B7D">
              <w:rPr>
                <w:rFonts w:eastAsia="標楷體"/>
                <w:szCs w:val="22"/>
              </w:rPr>
              <w:t>□</w:t>
            </w:r>
            <w:r w:rsidRPr="00E01D42">
              <w:rPr>
                <w:rFonts w:eastAsia="標楷體"/>
                <w:szCs w:val="22"/>
              </w:rPr>
              <w:t>無</w:t>
            </w:r>
            <w:r w:rsidRPr="00E01D42">
              <w:rPr>
                <w:rFonts w:eastAsia="標楷體"/>
                <w:szCs w:val="22"/>
              </w:rPr>
              <w:t xml:space="preserve"> </w:t>
            </w:r>
            <w:r w:rsidR="00AA7B7D">
              <w:rPr>
                <w:rFonts w:eastAsia="標楷體"/>
                <w:szCs w:val="22"/>
              </w:rPr>
              <w:t>□</w:t>
            </w:r>
            <w:r w:rsidRPr="00E01D42">
              <w:rPr>
                <w:rFonts w:eastAsia="標楷體"/>
                <w:szCs w:val="22"/>
              </w:rPr>
              <w:t>調整職務</w:t>
            </w:r>
            <w:r w:rsidRPr="00E01D42">
              <w:rPr>
                <w:rFonts w:eastAsia="標楷體"/>
                <w:szCs w:val="22"/>
              </w:rPr>
              <w:t xml:space="preserve"> </w:t>
            </w:r>
            <w:r w:rsidR="00AA7B7D">
              <w:rPr>
                <w:rFonts w:eastAsia="標楷體"/>
                <w:szCs w:val="22"/>
              </w:rPr>
              <w:t>□</w:t>
            </w:r>
            <w:r w:rsidRPr="00E01D42">
              <w:rPr>
                <w:rFonts w:eastAsia="標楷體"/>
                <w:szCs w:val="22"/>
              </w:rPr>
              <w:t>送警法辦</w:t>
            </w:r>
          </w:p>
          <w:p w14:paraId="49D7FBCE" w14:textId="11FFB1BB" w:rsidR="00DC72D8" w:rsidRPr="00E01D42" w:rsidRDefault="00AA7B7D" w:rsidP="00B07767">
            <w:pPr>
              <w:rPr>
                <w:rFonts w:eastAsia="標楷體"/>
                <w:szCs w:val="22"/>
                <w:lang w:eastAsia="en-US"/>
              </w:rPr>
            </w:pPr>
            <w:r>
              <w:rPr>
                <w:rFonts w:eastAsia="標楷體"/>
                <w:szCs w:val="22"/>
                <w:lang w:eastAsia="en-US"/>
              </w:rPr>
              <w:t>□</w:t>
            </w:r>
            <w:proofErr w:type="spellStart"/>
            <w:r w:rsidR="00DC72D8" w:rsidRPr="00E01D42">
              <w:rPr>
                <w:rFonts w:eastAsia="標楷體"/>
                <w:szCs w:val="22"/>
                <w:lang w:eastAsia="en-US"/>
              </w:rPr>
              <w:t>其他</w:t>
            </w:r>
            <w:proofErr w:type="spellEnd"/>
          </w:p>
        </w:tc>
      </w:tr>
      <w:tr w:rsidR="00DC72D8" w:rsidRPr="00E01D42" w14:paraId="62B380B9" w14:textId="77777777" w:rsidTr="00B07767">
        <w:trPr>
          <w:trHeight w:hRule="exact" w:val="1044"/>
        </w:trPr>
        <w:tc>
          <w:tcPr>
            <w:tcW w:w="9297" w:type="dxa"/>
            <w:gridSpan w:val="2"/>
            <w:shd w:val="clear" w:color="auto" w:fill="auto"/>
          </w:tcPr>
          <w:p w14:paraId="2E43C69A" w14:textId="0B2ABA7F" w:rsidR="00DC72D8" w:rsidRPr="00E01D42" w:rsidRDefault="00DC72D8" w:rsidP="00B07767">
            <w:pPr>
              <w:rPr>
                <w:rFonts w:eastAsia="標楷體"/>
                <w:szCs w:val="22"/>
              </w:rPr>
            </w:pPr>
            <w:r w:rsidRPr="00E01D42">
              <w:rPr>
                <w:rFonts w:eastAsia="標楷體"/>
                <w:szCs w:val="22"/>
              </w:rPr>
              <w:t>向受害者說明事件處理結果否：</w:t>
            </w:r>
            <w:proofErr w:type="gramStart"/>
            <w:r w:rsidR="00AA7B7D">
              <w:rPr>
                <w:rFonts w:eastAsia="標楷體"/>
                <w:szCs w:val="22"/>
              </w:rPr>
              <w:t>□</w:t>
            </w:r>
            <w:r w:rsidRPr="00E01D42">
              <w:rPr>
                <w:rFonts w:eastAsia="標楷體"/>
                <w:szCs w:val="22"/>
              </w:rPr>
              <w:t>否</w:t>
            </w:r>
            <w:proofErr w:type="gramEnd"/>
            <w:r w:rsidRPr="00E01D42">
              <w:rPr>
                <w:rFonts w:eastAsia="標楷體"/>
                <w:szCs w:val="22"/>
              </w:rPr>
              <w:t xml:space="preserve"> </w:t>
            </w:r>
            <w:r w:rsidR="00AA7B7D">
              <w:rPr>
                <w:rFonts w:eastAsia="標楷體"/>
                <w:szCs w:val="22"/>
              </w:rPr>
              <w:t>□</w:t>
            </w:r>
            <w:r w:rsidRPr="00E01D42">
              <w:rPr>
                <w:rFonts w:eastAsia="標楷體"/>
                <w:szCs w:val="22"/>
              </w:rPr>
              <w:t>是（請註明日期）</w:t>
            </w:r>
          </w:p>
          <w:p w14:paraId="7926DB2F" w14:textId="77777777" w:rsidR="00DC72D8" w:rsidRPr="00E01D42" w:rsidRDefault="00DC72D8" w:rsidP="00B07767">
            <w:pPr>
              <w:rPr>
                <w:rFonts w:eastAsia="標楷體"/>
                <w:szCs w:val="22"/>
                <w:lang w:eastAsia="en-US"/>
              </w:rPr>
            </w:pPr>
            <w:proofErr w:type="spellStart"/>
            <w:r w:rsidRPr="00E01D42">
              <w:rPr>
                <w:rFonts w:eastAsia="標楷體"/>
                <w:szCs w:val="22"/>
                <w:lang w:eastAsia="en-US"/>
              </w:rPr>
              <w:t>未來改善措施</w:t>
            </w:r>
            <w:proofErr w:type="spellEnd"/>
            <w:r w:rsidRPr="00E01D42">
              <w:rPr>
                <w:rFonts w:eastAsia="標楷體"/>
                <w:szCs w:val="22"/>
                <w:lang w:eastAsia="en-US"/>
              </w:rPr>
              <w:t>：</w:t>
            </w:r>
          </w:p>
        </w:tc>
      </w:tr>
    </w:tbl>
    <w:p w14:paraId="1B5E33B8" w14:textId="77777777" w:rsidR="00DC72D8" w:rsidRPr="00E01D42" w:rsidRDefault="00DC72D8" w:rsidP="00B07767">
      <w:pPr>
        <w:rPr>
          <w:rFonts w:eastAsia="標楷體"/>
          <w:sz w:val="21"/>
        </w:rPr>
      </w:pPr>
    </w:p>
    <w:p w14:paraId="07F2CCA6" w14:textId="77777777" w:rsidR="00DC72D8" w:rsidRPr="00E01D42" w:rsidRDefault="00DC72D8" w:rsidP="00B07767">
      <w:pPr>
        <w:rPr>
          <w:rFonts w:eastAsia="標楷體"/>
        </w:rPr>
      </w:pPr>
      <w:r w:rsidRPr="00E01D42">
        <w:rPr>
          <w:rFonts w:eastAsia="標楷體"/>
        </w:rPr>
        <w:t>填表者</w:t>
      </w:r>
      <w:r w:rsidRPr="00E01D42">
        <w:rPr>
          <w:rFonts w:eastAsia="標楷體"/>
        </w:rPr>
        <w:t>(</w:t>
      </w:r>
      <w:r w:rsidRPr="00E01D42">
        <w:rPr>
          <w:rFonts w:eastAsia="標楷體"/>
        </w:rPr>
        <w:t>各科室</w:t>
      </w:r>
      <w:r w:rsidRPr="00E01D42">
        <w:rPr>
          <w:rFonts w:eastAsia="標楷體"/>
        </w:rPr>
        <w:t>)</w:t>
      </w:r>
      <w:r w:rsidRPr="00E01D42">
        <w:rPr>
          <w:rFonts w:eastAsia="標楷體"/>
        </w:rPr>
        <w:t>：</w:t>
      </w:r>
      <w:r w:rsidRPr="00E01D42">
        <w:rPr>
          <w:rFonts w:eastAsia="標楷體"/>
        </w:rPr>
        <w:tab/>
      </w:r>
      <w:r w:rsidR="00566A4A" w:rsidRPr="00E01D42">
        <w:rPr>
          <w:rFonts w:eastAsia="標楷體"/>
        </w:rPr>
        <w:t xml:space="preserve">             </w:t>
      </w:r>
      <w:r w:rsidRPr="00E01D42">
        <w:rPr>
          <w:rFonts w:eastAsia="標楷體"/>
        </w:rPr>
        <w:t xml:space="preserve"> </w:t>
      </w:r>
      <w:r w:rsidRPr="00E01D42">
        <w:rPr>
          <w:rFonts w:eastAsia="標楷體"/>
        </w:rPr>
        <w:t>核稿：</w:t>
      </w:r>
      <w:r w:rsidR="00566A4A" w:rsidRPr="00E01D42">
        <w:rPr>
          <w:rFonts w:eastAsia="標楷體"/>
        </w:rPr>
        <w:t xml:space="preserve">           </w:t>
      </w:r>
      <w:r w:rsidRPr="00E01D42">
        <w:rPr>
          <w:rFonts w:eastAsia="標楷體"/>
        </w:rPr>
        <w:tab/>
      </w:r>
      <w:r w:rsidR="00653574" w:rsidRPr="00E01D42">
        <w:rPr>
          <w:rFonts w:eastAsia="標楷體" w:hint="eastAsia"/>
        </w:rPr>
        <w:t>經理</w:t>
      </w:r>
      <w:r w:rsidRPr="00E01D42">
        <w:rPr>
          <w:rFonts w:eastAsia="標楷體"/>
        </w:rPr>
        <w:t>：</w:t>
      </w:r>
    </w:p>
    <w:p w14:paraId="08A1B5A1" w14:textId="77777777" w:rsidR="00DC72D8" w:rsidRPr="00E01D42" w:rsidRDefault="00DC72D8" w:rsidP="00B07767">
      <w:pPr>
        <w:rPr>
          <w:rFonts w:eastAsia="標楷體"/>
        </w:rPr>
      </w:pPr>
    </w:p>
    <w:p w14:paraId="3EC1933E" w14:textId="77777777" w:rsidR="00DC72D8" w:rsidRPr="00E01D42" w:rsidRDefault="00DC72D8" w:rsidP="00B07767">
      <w:pPr>
        <w:rPr>
          <w:rFonts w:eastAsia="標楷體"/>
        </w:rPr>
      </w:pPr>
    </w:p>
    <w:p w14:paraId="15C25A53" w14:textId="77777777" w:rsidR="00DC72D8" w:rsidRPr="00E01D42" w:rsidRDefault="00DC72D8" w:rsidP="00B07767">
      <w:pPr>
        <w:rPr>
          <w:rFonts w:eastAsia="標楷體"/>
        </w:rPr>
      </w:pPr>
    </w:p>
    <w:p w14:paraId="5C0FE7C2" w14:textId="77777777" w:rsidR="00DC72D8" w:rsidRPr="00E01D42" w:rsidRDefault="00DC72D8" w:rsidP="00B07767">
      <w:pPr>
        <w:rPr>
          <w:rFonts w:eastAsia="標楷體"/>
        </w:rPr>
      </w:pPr>
    </w:p>
    <w:p w14:paraId="693AF3DC" w14:textId="77777777" w:rsidR="00DC72D8" w:rsidRPr="00E01D42" w:rsidRDefault="00DC72D8" w:rsidP="00B07767">
      <w:pPr>
        <w:rPr>
          <w:rFonts w:eastAsia="標楷體"/>
        </w:rPr>
        <w:sectPr w:rsidR="00DC72D8" w:rsidRPr="00E01D42" w:rsidSect="001A2E14">
          <w:pgSz w:w="12247" w:h="17180"/>
          <w:pgMar w:top="1531" w:right="1418" w:bottom="1418" w:left="1418" w:header="0" w:footer="532" w:gutter="0"/>
          <w:cols w:space="720"/>
        </w:sectPr>
      </w:pPr>
    </w:p>
    <w:p w14:paraId="15AA3ED4" w14:textId="7B6DB54B" w:rsidR="00DC72D8" w:rsidRPr="00E01D42" w:rsidRDefault="00E61EF5" w:rsidP="00B07767">
      <w:pPr>
        <w:rPr>
          <w:rFonts w:eastAsia="標楷體"/>
          <w:b/>
          <w:sz w:val="28"/>
          <w:szCs w:val="28"/>
        </w:rPr>
      </w:pPr>
      <w:r w:rsidRPr="00E01D42">
        <w:rPr>
          <w:rFonts w:eastAsia="標楷體"/>
          <w:noProof/>
        </w:rPr>
        <w:lastRenderedPageBreak/>
        <mc:AlternateContent>
          <mc:Choice Requires="wps">
            <w:drawing>
              <wp:anchor distT="0" distB="0" distL="114300" distR="114300" simplePos="0" relativeHeight="251558912" behindDoc="0" locked="0" layoutInCell="1" allowOverlap="1" wp14:anchorId="49A49ED0" wp14:editId="1DBDF29D">
                <wp:simplePos x="0" y="0"/>
                <wp:positionH relativeFrom="column">
                  <wp:posOffset>64212</wp:posOffset>
                </wp:positionH>
                <wp:positionV relativeFrom="paragraph">
                  <wp:posOffset>2505</wp:posOffset>
                </wp:positionV>
                <wp:extent cx="800100" cy="305435"/>
                <wp:effectExtent l="0" t="0" r="19050" b="18415"/>
                <wp:wrapTopAndBottom/>
                <wp:docPr id="56"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5435"/>
                        </a:xfrm>
                        <a:prstGeom prst="rect">
                          <a:avLst/>
                        </a:prstGeom>
                        <a:solidFill>
                          <a:srgbClr val="FFFFFF"/>
                        </a:solidFill>
                        <a:ln w="9525">
                          <a:solidFill>
                            <a:srgbClr val="000000"/>
                          </a:solidFill>
                          <a:miter lim="800000"/>
                          <a:headEnd/>
                          <a:tailEnd/>
                        </a:ln>
                      </wps:spPr>
                      <wps:txbx>
                        <w:txbxContent>
                          <w:p w14:paraId="49FAC006" w14:textId="77777777" w:rsidR="00A44E84" w:rsidRPr="00566A4A" w:rsidRDefault="00A44E84" w:rsidP="00566A4A">
                            <w:pPr>
                              <w:jc w:val="center"/>
                              <w:rPr>
                                <w:rFonts w:ascii="標楷體" w:eastAsia="標楷體" w:hAnsi="標楷體"/>
                              </w:rPr>
                            </w:pPr>
                            <w:r w:rsidRPr="00566A4A">
                              <w:rPr>
                                <w:rFonts w:ascii="標楷體" w:eastAsia="標楷體" w:hAnsi="標楷體" w:hint="eastAsia"/>
                              </w:rPr>
                              <w:t>附錄</w:t>
                            </w:r>
                            <w:proofErr w:type="gramStart"/>
                            <w:r w:rsidRPr="00566A4A">
                              <w:rPr>
                                <w:rFonts w:ascii="標楷體" w:eastAsia="標楷體" w:hAnsi="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9ED0" id="矩形 15" o:spid="_x0000_s1062" style="position:absolute;margin-left:5.05pt;margin-top:.2pt;width:63pt;height:24.0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">
                <v:textbox>
                  <w:txbxContent>
                    <w:p w14:paraId="49FAC006" w14:textId="77777777" w:rsidR="00A44E84" w:rsidRPr="00566A4A" w:rsidRDefault="00A44E84" w:rsidP="00566A4A">
                      <w:pPr>
                        <w:jc w:val="center"/>
                        <w:rPr>
                          <w:rFonts w:ascii="標楷體" w:eastAsia="標楷體" w:hAnsi="標楷體"/>
                        </w:rPr>
                      </w:pPr>
                      <w:r w:rsidRPr="00566A4A">
                        <w:rPr>
                          <w:rFonts w:ascii="標楷體" w:eastAsia="標楷體" w:hAnsi="標楷體" w:hint="eastAsia"/>
                        </w:rPr>
                        <w:t>附錄</w:t>
                      </w:r>
                      <w:proofErr w:type="gramStart"/>
                      <w:r w:rsidRPr="00566A4A">
                        <w:rPr>
                          <w:rFonts w:ascii="標楷體" w:eastAsia="標楷體" w:hAnsi="標楷體" w:hint="eastAsia"/>
                        </w:rPr>
                        <w:t>一</w:t>
                      </w:r>
                      <w:proofErr w:type="gramEnd"/>
                    </w:p>
                  </w:txbxContent>
                </v:textbox>
                <w10:wrap type="topAndBottom"/>
              </v:rect>
            </w:pict>
          </mc:Fallback>
        </mc:AlternateContent>
      </w:r>
      <w:r w:rsidR="00DC72D8" w:rsidRPr="00E01D42">
        <w:rPr>
          <w:rFonts w:eastAsia="標楷體"/>
          <w:b/>
          <w:sz w:val="28"/>
          <w:szCs w:val="28"/>
        </w:rPr>
        <w:t>職場不法侵害預防之危害辨識及風險評估表</w:t>
      </w:r>
      <w:r w:rsidR="00D357EC">
        <w:rPr>
          <w:rFonts w:eastAsia="標楷體" w:hint="eastAsia"/>
          <w:b/>
          <w:sz w:val="28"/>
          <w:szCs w:val="28"/>
        </w:rPr>
        <w:t>-</w:t>
      </w:r>
      <w:r w:rsidR="00D357EC">
        <w:rPr>
          <w:rFonts w:eastAsia="標楷體" w:hint="eastAsia"/>
          <w:b/>
          <w:sz w:val="28"/>
          <w:szCs w:val="28"/>
        </w:rPr>
        <w:t>事業單位自我評估</w:t>
      </w:r>
    </w:p>
    <w:p w14:paraId="3F3900D1" w14:textId="5A8D3FF8" w:rsidR="00DC72D8" w:rsidRPr="00E01D42" w:rsidRDefault="00DC72D8" w:rsidP="00B07767">
      <w:pPr>
        <w:rPr>
          <w:rFonts w:eastAsia="標楷體"/>
        </w:rPr>
      </w:pPr>
      <w:r w:rsidRPr="00E01D42">
        <w:rPr>
          <w:rFonts w:eastAsia="標楷體"/>
        </w:rPr>
        <w:t>單位／科室：</w:t>
      </w:r>
      <w:r w:rsidRPr="00E01D42">
        <w:rPr>
          <w:rFonts w:eastAsia="標楷體"/>
        </w:rPr>
        <w:t xml:space="preserve">                                    </w:t>
      </w:r>
      <w:r w:rsidRPr="00E01D42">
        <w:rPr>
          <w:rFonts w:eastAsia="標楷體"/>
        </w:rPr>
        <w:t>評估日期：</w:t>
      </w:r>
    </w:p>
    <w:p w14:paraId="08E11571" w14:textId="77DC0101" w:rsidR="00DC72D8" w:rsidRPr="00E01D42" w:rsidRDefault="00DC72D8" w:rsidP="00B07767">
      <w:pPr>
        <w:rPr>
          <w:rFonts w:eastAsia="標楷體"/>
        </w:rPr>
      </w:pPr>
      <w:r w:rsidRPr="00E01D42">
        <w:rPr>
          <w:rFonts w:eastAsia="標楷體"/>
        </w:rPr>
        <w:t>受評估之場所：</w:t>
      </w:r>
      <w:r w:rsidRPr="00E01D42">
        <w:rPr>
          <w:rFonts w:eastAsia="標楷體"/>
        </w:rPr>
        <w:t xml:space="preserve">                                  </w:t>
      </w:r>
      <w:r w:rsidRPr="00E01D42">
        <w:rPr>
          <w:rFonts w:eastAsia="標楷體"/>
        </w:rPr>
        <w:t>場所內工作型態及人數：</w:t>
      </w:r>
    </w:p>
    <w:p w14:paraId="3E00366A" w14:textId="4E1F837D" w:rsidR="00DC72D8" w:rsidRPr="00E01D42" w:rsidRDefault="00DC72D8" w:rsidP="00B07767">
      <w:pPr>
        <w:rPr>
          <w:rFonts w:eastAsia="標楷體"/>
        </w:rPr>
      </w:pPr>
      <w:r w:rsidRPr="00E01D42">
        <w:rPr>
          <w:rFonts w:eastAsia="標楷體"/>
        </w:rPr>
        <w:t>評估人員：</w:t>
      </w:r>
      <w:r w:rsidRPr="00E01D42">
        <w:rPr>
          <w:rFonts w:eastAsia="標楷體"/>
        </w:rPr>
        <w:t xml:space="preserve">                                      </w:t>
      </w:r>
      <w:r w:rsidRPr="00E01D42">
        <w:rPr>
          <w:rFonts w:eastAsia="標楷體"/>
        </w:rPr>
        <w:t>審核者：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25"/>
        <w:gridCol w:w="567"/>
        <w:gridCol w:w="2126"/>
        <w:gridCol w:w="1418"/>
        <w:gridCol w:w="1417"/>
        <w:gridCol w:w="1276"/>
        <w:gridCol w:w="1843"/>
        <w:gridCol w:w="1417"/>
      </w:tblGrid>
      <w:tr w:rsidR="00DC72D8" w:rsidRPr="00E01D42" w14:paraId="7996091D" w14:textId="77777777" w:rsidTr="007B5DA7">
        <w:trPr>
          <w:trHeight w:val="1015"/>
        </w:trPr>
        <w:tc>
          <w:tcPr>
            <w:tcW w:w="3686" w:type="dxa"/>
            <w:tcBorders>
              <w:bottom w:val="single" w:sz="4" w:space="0" w:color="auto"/>
            </w:tcBorders>
            <w:vAlign w:val="center"/>
          </w:tcPr>
          <w:p w14:paraId="29345A59" w14:textId="77777777" w:rsidR="00DC72D8" w:rsidRPr="00E01D42" w:rsidRDefault="00DC72D8" w:rsidP="00B07767">
            <w:pPr>
              <w:rPr>
                <w:rFonts w:eastAsia="標楷體"/>
              </w:rPr>
            </w:pPr>
            <w:r w:rsidRPr="00E01D42">
              <w:rPr>
                <w:rFonts w:eastAsia="標楷體"/>
              </w:rPr>
              <w:t>潛在風險</w:t>
            </w:r>
          </w:p>
        </w:tc>
        <w:tc>
          <w:tcPr>
            <w:tcW w:w="425" w:type="dxa"/>
            <w:tcBorders>
              <w:bottom w:val="single" w:sz="4" w:space="0" w:color="auto"/>
            </w:tcBorders>
            <w:vAlign w:val="center"/>
          </w:tcPr>
          <w:p w14:paraId="587ADA01" w14:textId="77777777" w:rsidR="00DC72D8" w:rsidRPr="00E01D42" w:rsidRDefault="00DC72D8" w:rsidP="00B07767">
            <w:pPr>
              <w:rPr>
                <w:rFonts w:eastAsia="標楷體"/>
              </w:rPr>
            </w:pPr>
            <w:r w:rsidRPr="00E01D42">
              <w:rPr>
                <w:rFonts w:eastAsia="標楷體"/>
              </w:rPr>
              <w:t>是</w:t>
            </w:r>
          </w:p>
        </w:tc>
        <w:tc>
          <w:tcPr>
            <w:tcW w:w="567" w:type="dxa"/>
            <w:tcBorders>
              <w:bottom w:val="single" w:sz="4" w:space="0" w:color="auto"/>
            </w:tcBorders>
            <w:vAlign w:val="center"/>
          </w:tcPr>
          <w:p w14:paraId="7C0A31C0" w14:textId="77777777" w:rsidR="00DC72D8" w:rsidRPr="00E01D42" w:rsidRDefault="00DC72D8" w:rsidP="00B07767">
            <w:pPr>
              <w:rPr>
                <w:rFonts w:eastAsia="標楷體"/>
              </w:rPr>
            </w:pPr>
            <w:r w:rsidRPr="00E01D42">
              <w:rPr>
                <w:rFonts w:eastAsia="標楷體"/>
              </w:rPr>
              <w:t>否</w:t>
            </w:r>
          </w:p>
        </w:tc>
        <w:tc>
          <w:tcPr>
            <w:tcW w:w="2126" w:type="dxa"/>
            <w:tcBorders>
              <w:bottom w:val="single" w:sz="4" w:space="0" w:color="auto"/>
            </w:tcBorders>
            <w:vAlign w:val="center"/>
          </w:tcPr>
          <w:p w14:paraId="2E238757" w14:textId="77777777" w:rsidR="00DC72D8" w:rsidRPr="00E01D42" w:rsidRDefault="00DC72D8" w:rsidP="00B07767">
            <w:pPr>
              <w:rPr>
                <w:rFonts w:eastAsia="標楷體"/>
              </w:rPr>
            </w:pPr>
            <w:r w:rsidRPr="00E01D42">
              <w:rPr>
                <w:rFonts w:eastAsia="標楷體"/>
              </w:rPr>
              <w:t>潛在不法侵害風險類型（肢體</w:t>
            </w:r>
            <w:r w:rsidRPr="00E01D42">
              <w:rPr>
                <w:rFonts w:eastAsia="標楷體"/>
              </w:rPr>
              <w:t>/</w:t>
            </w:r>
            <w:r w:rsidRPr="00E01D42">
              <w:rPr>
                <w:rFonts w:eastAsia="標楷體"/>
              </w:rPr>
              <w:t>語言</w:t>
            </w:r>
            <w:r w:rsidRPr="00E01D42">
              <w:rPr>
                <w:rFonts w:eastAsia="標楷體"/>
              </w:rPr>
              <w:t>/</w:t>
            </w:r>
            <w:r w:rsidRPr="00E01D42">
              <w:rPr>
                <w:rFonts w:eastAsia="標楷體"/>
              </w:rPr>
              <w:t>心理</w:t>
            </w:r>
            <w:r w:rsidRPr="00E01D42">
              <w:rPr>
                <w:rFonts w:eastAsia="標楷體"/>
              </w:rPr>
              <w:t>/</w:t>
            </w:r>
            <w:r w:rsidRPr="00E01D42">
              <w:rPr>
                <w:rFonts w:eastAsia="標楷體"/>
              </w:rPr>
              <w:t>性騷擾）</w:t>
            </w:r>
          </w:p>
        </w:tc>
        <w:tc>
          <w:tcPr>
            <w:tcW w:w="1418" w:type="dxa"/>
            <w:tcBorders>
              <w:bottom w:val="single" w:sz="4" w:space="0" w:color="auto"/>
            </w:tcBorders>
            <w:vAlign w:val="center"/>
          </w:tcPr>
          <w:p w14:paraId="240BE05C" w14:textId="77777777" w:rsidR="00DC72D8" w:rsidRPr="00E01D42" w:rsidRDefault="00DC72D8" w:rsidP="00B07767">
            <w:pPr>
              <w:rPr>
                <w:rFonts w:eastAsia="標楷體"/>
              </w:rPr>
            </w:pPr>
            <w:r w:rsidRPr="00E01D42">
              <w:rPr>
                <w:rFonts w:eastAsia="標楷體"/>
              </w:rPr>
              <w:t>可能性</w:t>
            </w:r>
          </w:p>
          <w:p w14:paraId="76AAF565" w14:textId="77777777" w:rsidR="00DC72D8" w:rsidRPr="00E01D42" w:rsidRDefault="00DC72D8" w:rsidP="00B07767">
            <w:pPr>
              <w:rPr>
                <w:rFonts w:eastAsia="標楷體"/>
              </w:rPr>
            </w:pPr>
            <w:r w:rsidRPr="00E01D42">
              <w:rPr>
                <w:rFonts w:eastAsia="標楷體"/>
              </w:rPr>
              <w:t>(</w:t>
            </w:r>
            <w:r w:rsidRPr="00E01D42">
              <w:rPr>
                <w:rFonts w:eastAsia="標楷體"/>
              </w:rPr>
              <w:t>發生機率</w:t>
            </w:r>
            <w:r w:rsidRPr="00E01D42">
              <w:rPr>
                <w:rFonts w:eastAsia="標楷體"/>
              </w:rPr>
              <w:t>)</w:t>
            </w:r>
          </w:p>
        </w:tc>
        <w:tc>
          <w:tcPr>
            <w:tcW w:w="1417" w:type="dxa"/>
            <w:tcBorders>
              <w:bottom w:val="single" w:sz="4" w:space="0" w:color="auto"/>
            </w:tcBorders>
            <w:vAlign w:val="center"/>
          </w:tcPr>
          <w:p w14:paraId="17952AF1" w14:textId="77777777" w:rsidR="00DC72D8" w:rsidRPr="00E01D42" w:rsidRDefault="00DC72D8" w:rsidP="00B07767">
            <w:pPr>
              <w:rPr>
                <w:rFonts w:eastAsia="標楷體"/>
              </w:rPr>
            </w:pPr>
            <w:r w:rsidRPr="00E01D42">
              <w:rPr>
                <w:rFonts w:eastAsia="標楷體"/>
              </w:rPr>
              <w:t>嚴重性</w:t>
            </w:r>
          </w:p>
          <w:p w14:paraId="509D0DC8" w14:textId="77777777" w:rsidR="00DC72D8" w:rsidRPr="00E01D42" w:rsidRDefault="00DC72D8" w:rsidP="00B07767">
            <w:pPr>
              <w:rPr>
                <w:rFonts w:eastAsia="標楷體"/>
              </w:rPr>
            </w:pPr>
            <w:r w:rsidRPr="00E01D42">
              <w:rPr>
                <w:rFonts w:eastAsia="標楷體"/>
              </w:rPr>
              <w:t>(</w:t>
            </w:r>
            <w:r w:rsidRPr="00E01D42">
              <w:rPr>
                <w:rFonts w:eastAsia="標楷體"/>
              </w:rPr>
              <w:t>傷害程度</w:t>
            </w:r>
            <w:r w:rsidRPr="00E01D42">
              <w:rPr>
                <w:rFonts w:eastAsia="標楷體"/>
              </w:rPr>
              <w:t>)</w:t>
            </w:r>
          </w:p>
        </w:tc>
        <w:tc>
          <w:tcPr>
            <w:tcW w:w="1276" w:type="dxa"/>
            <w:tcBorders>
              <w:bottom w:val="single" w:sz="4" w:space="0" w:color="auto"/>
            </w:tcBorders>
            <w:vAlign w:val="center"/>
          </w:tcPr>
          <w:p w14:paraId="34268E45" w14:textId="77777777" w:rsidR="00DC72D8" w:rsidRPr="00E01D42" w:rsidRDefault="00DC72D8" w:rsidP="00B07767">
            <w:pPr>
              <w:rPr>
                <w:rFonts w:eastAsia="標楷體"/>
              </w:rPr>
            </w:pPr>
            <w:r w:rsidRPr="00E01D42">
              <w:rPr>
                <w:rFonts w:eastAsia="標楷體"/>
              </w:rPr>
              <w:t>風險等級</w:t>
            </w:r>
          </w:p>
          <w:p w14:paraId="462CB406" w14:textId="77777777" w:rsidR="00DC72D8" w:rsidRPr="00E01D42" w:rsidRDefault="00DC72D8" w:rsidP="00B07767">
            <w:pPr>
              <w:rPr>
                <w:rFonts w:eastAsia="標楷體"/>
              </w:rPr>
            </w:pPr>
            <w:r w:rsidRPr="00E01D42">
              <w:rPr>
                <w:rFonts w:eastAsia="標楷體"/>
              </w:rPr>
              <w:t>(</w:t>
            </w:r>
            <w:r w:rsidRPr="00E01D42">
              <w:rPr>
                <w:rFonts w:eastAsia="標楷體"/>
              </w:rPr>
              <w:t>高中低</w:t>
            </w:r>
            <w:r w:rsidRPr="00E01D42">
              <w:rPr>
                <w:rFonts w:eastAsia="標楷體"/>
              </w:rPr>
              <w:t>)</w:t>
            </w:r>
          </w:p>
        </w:tc>
        <w:tc>
          <w:tcPr>
            <w:tcW w:w="1843" w:type="dxa"/>
            <w:tcBorders>
              <w:bottom w:val="single" w:sz="4" w:space="0" w:color="auto"/>
            </w:tcBorders>
            <w:vAlign w:val="center"/>
          </w:tcPr>
          <w:p w14:paraId="3C03248B" w14:textId="77777777" w:rsidR="00DC72D8" w:rsidRPr="00E01D42" w:rsidRDefault="00DC72D8" w:rsidP="00B07767">
            <w:pPr>
              <w:rPr>
                <w:rFonts w:eastAsia="標楷體"/>
              </w:rPr>
            </w:pPr>
            <w:r w:rsidRPr="00E01D42">
              <w:rPr>
                <w:rFonts w:eastAsia="標楷體"/>
              </w:rPr>
              <w:t>現有控制措施</w:t>
            </w:r>
          </w:p>
          <w:p w14:paraId="5F9DC495" w14:textId="77777777" w:rsidR="00DC72D8" w:rsidRPr="00E01D42" w:rsidRDefault="00DC72D8" w:rsidP="00B07767">
            <w:pPr>
              <w:rPr>
                <w:rFonts w:eastAsia="標楷體"/>
              </w:rPr>
            </w:pPr>
            <w:r w:rsidRPr="00E01D42">
              <w:rPr>
                <w:rFonts w:eastAsia="標楷體"/>
              </w:rPr>
              <w:t>(</w:t>
            </w:r>
            <w:r w:rsidRPr="00E01D42">
              <w:rPr>
                <w:rFonts w:eastAsia="標楷體"/>
              </w:rPr>
              <w:t>工程控制</w:t>
            </w:r>
            <w:r w:rsidRPr="00E01D42">
              <w:rPr>
                <w:rFonts w:eastAsia="標楷體"/>
              </w:rPr>
              <w:t>/</w:t>
            </w:r>
            <w:r w:rsidRPr="00E01D42">
              <w:rPr>
                <w:rFonts w:eastAsia="標楷體"/>
              </w:rPr>
              <w:t>管理控制</w:t>
            </w:r>
            <w:r w:rsidRPr="00E01D42">
              <w:rPr>
                <w:rFonts w:eastAsia="標楷體"/>
              </w:rPr>
              <w:t>/</w:t>
            </w:r>
            <w:r w:rsidRPr="00E01D42">
              <w:rPr>
                <w:rFonts w:eastAsia="標楷體"/>
              </w:rPr>
              <w:t>個人防護</w:t>
            </w:r>
            <w:r w:rsidRPr="00E01D42">
              <w:rPr>
                <w:rFonts w:eastAsia="標楷體"/>
              </w:rPr>
              <w:t>)</w:t>
            </w:r>
          </w:p>
        </w:tc>
        <w:tc>
          <w:tcPr>
            <w:tcW w:w="1417" w:type="dxa"/>
            <w:tcBorders>
              <w:bottom w:val="single" w:sz="4" w:space="0" w:color="auto"/>
            </w:tcBorders>
            <w:vAlign w:val="center"/>
          </w:tcPr>
          <w:p w14:paraId="428B6B09" w14:textId="77777777" w:rsidR="00DC72D8" w:rsidRPr="00E01D42" w:rsidRDefault="00DC72D8" w:rsidP="00B07767">
            <w:pPr>
              <w:rPr>
                <w:rFonts w:eastAsia="標楷體"/>
              </w:rPr>
            </w:pPr>
            <w:r w:rsidRPr="00E01D42">
              <w:rPr>
                <w:rFonts w:eastAsia="標楷體"/>
              </w:rPr>
              <w:t>應增加或修正相關措施</w:t>
            </w:r>
          </w:p>
        </w:tc>
      </w:tr>
      <w:tr w:rsidR="00DC72D8" w:rsidRPr="00E01D42" w14:paraId="75E9CE20" w14:textId="77777777" w:rsidTr="00BA5732">
        <w:trPr>
          <w:trHeight w:val="339"/>
        </w:trPr>
        <w:tc>
          <w:tcPr>
            <w:tcW w:w="14175" w:type="dxa"/>
            <w:gridSpan w:val="9"/>
            <w:shd w:val="clear" w:color="auto" w:fill="E0E0E0"/>
            <w:vAlign w:val="center"/>
          </w:tcPr>
          <w:p w14:paraId="0BE89D5E" w14:textId="77777777" w:rsidR="00DC72D8" w:rsidRPr="00E01D42" w:rsidRDefault="00DC72D8" w:rsidP="00B07767">
            <w:pPr>
              <w:rPr>
                <w:rFonts w:eastAsia="標楷體"/>
                <w:b/>
              </w:rPr>
            </w:pPr>
            <w:r w:rsidRPr="00E01D42">
              <w:rPr>
                <w:rFonts w:eastAsia="標楷體"/>
                <w:b/>
              </w:rPr>
              <w:t>外部不法侵害</w:t>
            </w:r>
          </w:p>
        </w:tc>
      </w:tr>
      <w:tr w:rsidR="00DC72D8" w:rsidRPr="00E01D42" w14:paraId="25B38E0D" w14:textId="77777777" w:rsidTr="007B5DA7">
        <w:trPr>
          <w:trHeight w:val="1334"/>
        </w:trPr>
        <w:tc>
          <w:tcPr>
            <w:tcW w:w="3686" w:type="dxa"/>
          </w:tcPr>
          <w:p w14:paraId="25959D8F" w14:textId="77777777" w:rsidR="00DC72D8" w:rsidRPr="00E01D42" w:rsidRDefault="00DC72D8" w:rsidP="00D627BA">
            <w:pPr>
              <w:jc w:val="both"/>
              <w:rPr>
                <w:rFonts w:eastAsia="標楷體"/>
              </w:rPr>
            </w:pPr>
            <w:r w:rsidRPr="00E01D42">
              <w:rPr>
                <w:rFonts w:eastAsia="標楷體"/>
              </w:rPr>
              <w:t>是否有組織外之人員</w:t>
            </w:r>
            <w:r w:rsidRPr="00E01D42">
              <w:rPr>
                <w:rFonts w:eastAsia="標楷體"/>
              </w:rPr>
              <w:t>(</w:t>
            </w:r>
            <w:r w:rsidRPr="00E01D42">
              <w:rPr>
                <w:rFonts w:eastAsia="標楷體"/>
              </w:rPr>
              <w:t>承包商、客戶、服務對象或親友等</w:t>
            </w:r>
            <w:r w:rsidRPr="00E01D42">
              <w:rPr>
                <w:rFonts w:eastAsia="標楷體"/>
              </w:rPr>
              <w:t>)</w:t>
            </w:r>
            <w:r w:rsidRPr="00E01D42">
              <w:rPr>
                <w:rFonts w:eastAsia="標楷體"/>
              </w:rPr>
              <w:t>因其行為無法預知，可能成為該區工作者之不法侵害來源</w:t>
            </w:r>
          </w:p>
        </w:tc>
        <w:tc>
          <w:tcPr>
            <w:tcW w:w="425" w:type="dxa"/>
            <w:vAlign w:val="center"/>
          </w:tcPr>
          <w:p w14:paraId="77CA3B35" w14:textId="411A73E8" w:rsidR="00DC72D8" w:rsidRPr="00E01D42" w:rsidRDefault="00AA7B7D" w:rsidP="00B07767">
            <w:pPr>
              <w:rPr>
                <w:rFonts w:eastAsia="標楷體"/>
              </w:rPr>
            </w:pPr>
            <w:r>
              <w:rPr>
                <w:rFonts w:eastAsia="標楷體"/>
              </w:rPr>
              <w:t>□</w:t>
            </w:r>
          </w:p>
        </w:tc>
        <w:tc>
          <w:tcPr>
            <w:tcW w:w="567" w:type="dxa"/>
            <w:vAlign w:val="center"/>
          </w:tcPr>
          <w:p w14:paraId="244E4C4D" w14:textId="7D6C1FAE" w:rsidR="00DC72D8" w:rsidRPr="00E01D42" w:rsidRDefault="00AA7B7D" w:rsidP="00B07767">
            <w:pPr>
              <w:rPr>
                <w:rFonts w:eastAsia="標楷體"/>
              </w:rPr>
            </w:pPr>
            <w:r>
              <w:rPr>
                <w:rFonts w:eastAsia="標楷體"/>
              </w:rPr>
              <w:t>□</w:t>
            </w:r>
          </w:p>
        </w:tc>
        <w:tc>
          <w:tcPr>
            <w:tcW w:w="2126" w:type="dxa"/>
            <w:vAlign w:val="center"/>
          </w:tcPr>
          <w:p w14:paraId="6AD1FD1D" w14:textId="77777777" w:rsidR="00DC72D8" w:rsidRPr="00E01D42" w:rsidRDefault="00DC72D8" w:rsidP="00B07767">
            <w:pPr>
              <w:rPr>
                <w:rFonts w:eastAsia="標楷體"/>
              </w:rPr>
            </w:pPr>
          </w:p>
        </w:tc>
        <w:tc>
          <w:tcPr>
            <w:tcW w:w="1418" w:type="dxa"/>
            <w:vAlign w:val="center"/>
          </w:tcPr>
          <w:p w14:paraId="14E824E5" w14:textId="77777777" w:rsidR="00DC72D8" w:rsidRPr="00E01D42" w:rsidRDefault="00DC72D8" w:rsidP="00B07767">
            <w:pPr>
              <w:rPr>
                <w:rFonts w:eastAsia="標楷體"/>
              </w:rPr>
            </w:pPr>
          </w:p>
        </w:tc>
        <w:tc>
          <w:tcPr>
            <w:tcW w:w="1417" w:type="dxa"/>
            <w:vAlign w:val="center"/>
          </w:tcPr>
          <w:p w14:paraId="28DC1346" w14:textId="77777777" w:rsidR="00DC72D8" w:rsidRPr="00E01D42" w:rsidRDefault="00DC72D8" w:rsidP="00B07767">
            <w:pPr>
              <w:rPr>
                <w:rFonts w:eastAsia="標楷體"/>
              </w:rPr>
            </w:pPr>
          </w:p>
        </w:tc>
        <w:tc>
          <w:tcPr>
            <w:tcW w:w="1276" w:type="dxa"/>
            <w:vAlign w:val="center"/>
          </w:tcPr>
          <w:p w14:paraId="1DDC331B" w14:textId="77777777" w:rsidR="00DC72D8" w:rsidRPr="00E01D42" w:rsidRDefault="00DC72D8" w:rsidP="00B07767">
            <w:pPr>
              <w:rPr>
                <w:rFonts w:eastAsia="標楷體"/>
              </w:rPr>
            </w:pPr>
          </w:p>
        </w:tc>
        <w:tc>
          <w:tcPr>
            <w:tcW w:w="1843" w:type="dxa"/>
            <w:vAlign w:val="center"/>
          </w:tcPr>
          <w:p w14:paraId="23A16203" w14:textId="77777777" w:rsidR="00DC72D8" w:rsidRPr="00E01D42" w:rsidRDefault="00DC72D8" w:rsidP="00B07767">
            <w:pPr>
              <w:rPr>
                <w:rFonts w:eastAsia="標楷體"/>
              </w:rPr>
            </w:pPr>
          </w:p>
        </w:tc>
        <w:tc>
          <w:tcPr>
            <w:tcW w:w="1417" w:type="dxa"/>
          </w:tcPr>
          <w:p w14:paraId="0139C058" w14:textId="77777777" w:rsidR="00DC72D8" w:rsidRPr="00E01D42" w:rsidRDefault="00DC72D8" w:rsidP="00B07767">
            <w:pPr>
              <w:rPr>
                <w:rFonts w:eastAsia="標楷體"/>
              </w:rPr>
            </w:pPr>
          </w:p>
          <w:p w14:paraId="1F94ACBD" w14:textId="77777777" w:rsidR="00DC72D8" w:rsidRPr="00E01D42" w:rsidRDefault="00DC72D8" w:rsidP="00B07767">
            <w:pPr>
              <w:rPr>
                <w:rFonts w:eastAsia="標楷體"/>
              </w:rPr>
            </w:pPr>
          </w:p>
        </w:tc>
      </w:tr>
      <w:tr w:rsidR="00DC72D8" w:rsidRPr="00E01D42" w14:paraId="004A1D9C" w14:textId="77777777" w:rsidTr="007B5DA7">
        <w:trPr>
          <w:trHeight w:val="663"/>
        </w:trPr>
        <w:tc>
          <w:tcPr>
            <w:tcW w:w="3686" w:type="dxa"/>
          </w:tcPr>
          <w:p w14:paraId="745D6153" w14:textId="77777777" w:rsidR="00DC72D8" w:rsidRPr="00E01D42" w:rsidRDefault="00DC72D8" w:rsidP="00D627BA">
            <w:pPr>
              <w:jc w:val="both"/>
              <w:rPr>
                <w:rFonts w:eastAsia="標楷體"/>
              </w:rPr>
            </w:pPr>
            <w:r w:rsidRPr="00E01D42">
              <w:rPr>
                <w:rFonts w:eastAsia="標楷體"/>
              </w:rPr>
              <w:t>是否有已知工作會接觸有暴力史之客戶</w:t>
            </w:r>
          </w:p>
        </w:tc>
        <w:tc>
          <w:tcPr>
            <w:tcW w:w="425" w:type="dxa"/>
            <w:vAlign w:val="center"/>
          </w:tcPr>
          <w:p w14:paraId="3D6B921E" w14:textId="32D0F34A" w:rsidR="00DC72D8" w:rsidRPr="00E01D42" w:rsidRDefault="00AA7B7D" w:rsidP="00B07767">
            <w:pPr>
              <w:rPr>
                <w:rFonts w:eastAsia="標楷體"/>
              </w:rPr>
            </w:pPr>
            <w:r>
              <w:rPr>
                <w:rFonts w:eastAsia="標楷體"/>
              </w:rPr>
              <w:t>□</w:t>
            </w:r>
          </w:p>
        </w:tc>
        <w:tc>
          <w:tcPr>
            <w:tcW w:w="567" w:type="dxa"/>
            <w:vAlign w:val="center"/>
          </w:tcPr>
          <w:p w14:paraId="62D16CC7" w14:textId="771BA3F0" w:rsidR="00DC72D8" w:rsidRPr="00E01D42" w:rsidRDefault="00AA7B7D" w:rsidP="00B07767">
            <w:pPr>
              <w:rPr>
                <w:rFonts w:eastAsia="標楷體"/>
              </w:rPr>
            </w:pPr>
            <w:r>
              <w:rPr>
                <w:rFonts w:eastAsia="標楷體"/>
              </w:rPr>
              <w:t>□</w:t>
            </w:r>
          </w:p>
        </w:tc>
        <w:tc>
          <w:tcPr>
            <w:tcW w:w="2126" w:type="dxa"/>
            <w:vAlign w:val="center"/>
          </w:tcPr>
          <w:p w14:paraId="1746ED01" w14:textId="77777777" w:rsidR="00DC72D8" w:rsidRPr="00E01D42" w:rsidRDefault="00DC72D8" w:rsidP="00B07767">
            <w:pPr>
              <w:rPr>
                <w:rFonts w:eastAsia="標楷體"/>
              </w:rPr>
            </w:pPr>
          </w:p>
        </w:tc>
        <w:tc>
          <w:tcPr>
            <w:tcW w:w="1418" w:type="dxa"/>
            <w:vAlign w:val="center"/>
          </w:tcPr>
          <w:p w14:paraId="16FF099F" w14:textId="77777777" w:rsidR="00DC72D8" w:rsidRPr="00E01D42" w:rsidRDefault="00DC72D8" w:rsidP="00B07767">
            <w:pPr>
              <w:rPr>
                <w:rFonts w:eastAsia="標楷體"/>
              </w:rPr>
            </w:pPr>
          </w:p>
        </w:tc>
        <w:tc>
          <w:tcPr>
            <w:tcW w:w="1417" w:type="dxa"/>
            <w:vAlign w:val="center"/>
          </w:tcPr>
          <w:p w14:paraId="5120CC76" w14:textId="77777777" w:rsidR="00DC72D8" w:rsidRPr="00E01D42" w:rsidRDefault="00DC72D8" w:rsidP="00B07767">
            <w:pPr>
              <w:rPr>
                <w:rFonts w:eastAsia="標楷體"/>
              </w:rPr>
            </w:pPr>
          </w:p>
        </w:tc>
        <w:tc>
          <w:tcPr>
            <w:tcW w:w="1276" w:type="dxa"/>
            <w:vAlign w:val="center"/>
          </w:tcPr>
          <w:p w14:paraId="7250B171" w14:textId="77777777" w:rsidR="00DC72D8" w:rsidRPr="00E01D42" w:rsidRDefault="00DC72D8" w:rsidP="00B07767">
            <w:pPr>
              <w:rPr>
                <w:rFonts w:eastAsia="標楷體"/>
              </w:rPr>
            </w:pPr>
          </w:p>
        </w:tc>
        <w:tc>
          <w:tcPr>
            <w:tcW w:w="1843" w:type="dxa"/>
            <w:vAlign w:val="center"/>
          </w:tcPr>
          <w:p w14:paraId="1CB42F71" w14:textId="77777777" w:rsidR="00DC72D8" w:rsidRPr="00E01D42" w:rsidRDefault="00DC72D8" w:rsidP="00B07767">
            <w:pPr>
              <w:rPr>
                <w:rFonts w:eastAsia="標楷體"/>
              </w:rPr>
            </w:pPr>
          </w:p>
        </w:tc>
        <w:tc>
          <w:tcPr>
            <w:tcW w:w="1417" w:type="dxa"/>
          </w:tcPr>
          <w:p w14:paraId="478CD166" w14:textId="77777777" w:rsidR="00DC72D8" w:rsidRPr="00E01D42" w:rsidRDefault="00DC72D8" w:rsidP="00B07767">
            <w:pPr>
              <w:rPr>
                <w:rFonts w:eastAsia="標楷體"/>
              </w:rPr>
            </w:pPr>
          </w:p>
        </w:tc>
      </w:tr>
      <w:tr w:rsidR="00DC72D8" w:rsidRPr="00E01D42" w14:paraId="3C8E3FDD" w14:textId="77777777" w:rsidTr="007B5DA7">
        <w:tc>
          <w:tcPr>
            <w:tcW w:w="3686" w:type="dxa"/>
          </w:tcPr>
          <w:p w14:paraId="365E9E33" w14:textId="77777777" w:rsidR="00DC72D8" w:rsidRPr="00E01D42" w:rsidRDefault="00DC72D8" w:rsidP="00D627BA">
            <w:pPr>
              <w:jc w:val="both"/>
              <w:rPr>
                <w:rFonts w:eastAsia="標楷體"/>
              </w:rPr>
            </w:pPr>
            <w:r w:rsidRPr="00E01D42">
              <w:rPr>
                <w:rFonts w:eastAsia="標楷體"/>
              </w:rPr>
              <w:t>員工之工作性質是否為執行公共安全業務</w:t>
            </w:r>
          </w:p>
        </w:tc>
        <w:tc>
          <w:tcPr>
            <w:tcW w:w="425" w:type="dxa"/>
            <w:vAlign w:val="center"/>
          </w:tcPr>
          <w:p w14:paraId="66E7CAAA" w14:textId="46048D41" w:rsidR="00DC72D8" w:rsidRPr="00E01D42" w:rsidRDefault="00AA7B7D" w:rsidP="00B07767">
            <w:pPr>
              <w:rPr>
                <w:rFonts w:eastAsia="標楷體"/>
              </w:rPr>
            </w:pPr>
            <w:r>
              <w:rPr>
                <w:rFonts w:eastAsia="標楷體"/>
              </w:rPr>
              <w:t>□</w:t>
            </w:r>
          </w:p>
        </w:tc>
        <w:tc>
          <w:tcPr>
            <w:tcW w:w="567" w:type="dxa"/>
            <w:vAlign w:val="center"/>
          </w:tcPr>
          <w:p w14:paraId="6556D690" w14:textId="56E432BE" w:rsidR="00DC72D8" w:rsidRPr="00E01D42" w:rsidRDefault="00AA7B7D" w:rsidP="00B07767">
            <w:pPr>
              <w:rPr>
                <w:rFonts w:eastAsia="標楷體"/>
              </w:rPr>
            </w:pPr>
            <w:r>
              <w:rPr>
                <w:rFonts w:eastAsia="標楷體"/>
              </w:rPr>
              <w:t>□</w:t>
            </w:r>
          </w:p>
        </w:tc>
        <w:tc>
          <w:tcPr>
            <w:tcW w:w="2126" w:type="dxa"/>
            <w:vAlign w:val="center"/>
          </w:tcPr>
          <w:p w14:paraId="4F72475A" w14:textId="77777777" w:rsidR="00DC72D8" w:rsidRPr="00E01D42" w:rsidRDefault="00DC72D8" w:rsidP="00B07767">
            <w:pPr>
              <w:rPr>
                <w:rFonts w:eastAsia="標楷體"/>
              </w:rPr>
            </w:pPr>
          </w:p>
        </w:tc>
        <w:tc>
          <w:tcPr>
            <w:tcW w:w="1418" w:type="dxa"/>
            <w:vAlign w:val="center"/>
          </w:tcPr>
          <w:p w14:paraId="6E2816E4" w14:textId="77777777" w:rsidR="00DC72D8" w:rsidRPr="00E01D42" w:rsidRDefault="00DC72D8" w:rsidP="00B07767">
            <w:pPr>
              <w:rPr>
                <w:rFonts w:eastAsia="標楷體"/>
              </w:rPr>
            </w:pPr>
          </w:p>
        </w:tc>
        <w:tc>
          <w:tcPr>
            <w:tcW w:w="1417" w:type="dxa"/>
            <w:vAlign w:val="center"/>
          </w:tcPr>
          <w:p w14:paraId="130328CF" w14:textId="77777777" w:rsidR="00DC72D8" w:rsidRPr="00E01D42" w:rsidRDefault="00DC72D8" w:rsidP="00B07767">
            <w:pPr>
              <w:rPr>
                <w:rFonts w:eastAsia="標楷體"/>
              </w:rPr>
            </w:pPr>
          </w:p>
        </w:tc>
        <w:tc>
          <w:tcPr>
            <w:tcW w:w="1276" w:type="dxa"/>
            <w:vAlign w:val="center"/>
          </w:tcPr>
          <w:p w14:paraId="7B4149F6" w14:textId="77777777" w:rsidR="00DC72D8" w:rsidRPr="00E01D42" w:rsidRDefault="00DC72D8" w:rsidP="00B07767">
            <w:pPr>
              <w:rPr>
                <w:rFonts w:eastAsia="標楷體"/>
              </w:rPr>
            </w:pPr>
          </w:p>
        </w:tc>
        <w:tc>
          <w:tcPr>
            <w:tcW w:w="1843" w:type="dxa"/>
            <w:vAlign w:val="center"/>
          </w:tcPr>
          <w:p w14:paraId="12BF6E7C" w14:textId="77777777" w:rsidR="00DC72D8" w:rsidRPr="00E01D42" w:rsidRDefault="00DC72D8" w:rsidP="00B07767">
            <w:pPr>
              <w:rPr>
                <w:rFonts w:eastAsia="標楷體"/>
              </w:rPr>
            </w:pPr>
          </w:p>
        </w:tc>
        <w:tc>
          <w:tcPr>
            <w:tcW w:w="1417" w:type="dxa"/>
          </w:tcPr>
          <w:p w14:paraId="54FE584C" w14:textId="77777777" w:rsidR="00DC72D8" w:rsidRPr="00E01D42" w:rsidRDefault="00DC72D8" w:rsidP="00B07767">
            <w:pPr>
              <w:rPr>
                <w:rFonts w:eastAsia="標楷體"/>
              </w:rPr>
            </w:pPr>
          </w:p>
        </w:tc>
      </w:tr>
      <w:tr w:rsidR="00DC72D8" w:rsidRPr="00E01D42" w14:paraId="69DCB3DB" w14:textId="77777777" w:rsidTr="007B5DA7">
        <w:tc>
          <w:tcPr>
            <w:tcW w:w="3686" w:type="dxa"/>
            <w:vAlign w:val="center"/>
          </w:tcPr>
          <w:p w14:paraId="3834DC79" w14:textId="77777777" w:rsidR="00DC72D8" w:rsidRPr="00E01D42" w:rsidRDefault="00DC72D8" w:rsidP="00B07767">
            <w:pPr>
              <w:rPr>
                <w:rFonts w:eastAsia="標楷體"/>
              </w:rPr>
            </w:pPr>
            <w:r w:rsidRPr="00E01D42">
              <w:rPr>
                <w:rFonts w:eastAsia="標楷體"/>
              </w:rPr>
              <w:t>員工之工作是否為單獨作業</w:t>
            </w:r>
          </w:p>
        </w:tc>
        <w:tc>
          <w:tcPr>
            <w:tcW w:w="425" w:type="dxa"/>
            <w:vAlign w:val="center"/>
          </w:tcPr>
          <w:p w14:paraId="5EFAE9F8" w14:textId="1A5848A2" w:rsidR="00DC72D8" w:rsidRPr="00E01D42" w:rsidRDefault="00AA7B7D" w:rsidP="00B07767">
            <w:pPr>
              <w:rPr>
                <w:rFonts w:eastAsia="標楷體"/>
              </w:rPr>
            </w:pPr>
            <w:r>
              <w:rPr>
                <w:rFonts w:eastAsia="標楷體"/>
              </w:rPr>
              <w:t>□</w:t>
            </w:r>
          </w:p>
        </w:tc>
        <w:tc>
          <w:tcPr>
            <w:tcW w:w="567" w:type="dxa"/>
            <w:vAlign w:val="center"/>
          </w:tcPr>
          <w:p w14:paraId="5AEEAB08" w14:textId="0C13A00D" w:rsidR="00DC72D8" w:rsidRPr="00E01D42" w:rsidRDefault="00AA7B7D" w:rsidP="00B07767">
            <w:pPr>
              <w:rPr>
                <w:rFonts w:eastAsia="標楷體"/>
              </w:rPr>
            </w:pPr>
            <w:r>
              <w:rPr>
                <w:rFonts w:eastAsia="標楷體"/>
              </w:rPr>
              <w:t>□</w:t>
            </w:r>
          </w:p>
        </w:tc>
        <w:tc>
          <w:tcPr>
            <w:tcW w:w="2126" w:type="dxa"/>
            <w:vAlign w:val="center"/>
          </w:tcPr>
          <w:p w14:paraId="112426E1" w14:textId="77777777" w:rsidR="00DC72D8" w:rsidRPr="00E01D42" w:rsidRDefault="00DC72D8" w:rsidP="00B07767">
            <w:pPr>
              <w:rPr>
                <w:rFonts w:eastAsia="標楷體"/>
              </w:rPr>
            </w:pPr>
          </w:p>
        </w:tc>
        <w:tc>
          <w:tcPr>
            <w:tcW w:w="1418" w:type="dxa"/>
            <w:vAlign w:val="center"/>
          </w:tcPr>
          <w:p w14:paraId="32F43877" w14:textId="77777777" w:rsidR="00DC72D8" w:rsidRPr="00E01D42" w:rsidRDefault="00DC72D8" w:rsidP="00B07767">
            <w:pPr>
              <w:rPr>
                <w:rFonts w:eastAsia="標楷體"/>
              </w:rPr>
            </w:pPr>
          </w:p>
        </w:tc>
        <w:tc>
          <w:tcPr>
            <w:tcW w:w="1417" w:type="dxa"/>
            <w:vAlign w:val="center"/>
          </w:tcPr>
          <w:p w14:paraId="5E2705F2" w14:textId="77777777" w:rsidR="00DC72D8" w:rsidRPr="00E01D42" w:rsidRDefault="00DC72D8" w:rsidP="00B07767">
            <w:pPr>
              <w:rPr>
                <w:rFonts w:eastAsia="標楷體"/>
              </w:rPr>
            </w:pPr>
          </w:p>
        </w:tc>
        <w:tc>
          <w:tcPr>
            <w:tcW w:w="1276" w:type="dxa"/>
            <w:vAlign w:val="center"/>
          </w:tcPr>
          <w:p w14:paraId="1A1BF127" w14:textId="77777777" w:rsidR="00DC72D8" w:rsidRPr="00E01D42" w:rsidRDefault="00DC72D8" w:rsidP="00B07767">
            <w:pPr>
              <w:rPr>
                <w:rFonts w:eastAsia="標楷體"/>
              </w:rPr>
            </w:pPr>
          </w:p>
        </w:tc>
        <w:tc>
          <w:tcPr>
            <w:tcW w:w="1843" w:type="dxa"/>
            <w:vAlign w:val="center"/>
          </w:tcPr>
          <w:p w14:paraId="3CFF2FA6" w14:textId="77777777" w:rsidR="00DC72D8" w:rsidRPr="00E01D42" w:rsidRDefault="00DC72D8" w:rsidP="00B07767">
            <w:pPr>
              <w:rPr>
                <w:rFonts w:eastAsia="標楷體"/>
              </w:rPr>
            </w:pPr>
          </w:p>
        </w:tc>
        <w:tc>
          <w:tcPr>
            <w:tcW w:w="1417" w:type="dxa"/>
          </w:tcPr>
          <w:p w14:paraId="24D3BBEA" w14:textId="77777777" w:rsidR="00DC72D8" w:rsidRPr="00E01D42" w:rsidRDefault="00DC72D8" w:rsidP="00B07767">
            <w:pPr>
              <w:rPr>
                <w:rFonts w:eastAsia="標楷體"/>
              </w:rPr>
            </w:pPr>
          </w:p>
        </w:tc>
      </w:tr>
      <w:tr w:rsidR="00DC72D8" w:rsidRPr="00E01D42" w14:paraId="402859BA" w14:textId="77777777" w:rsidTr="007B5DA7">
        <w:tc>
          <w:tcPr>
            <w:tcW w:w="3686" w:type="dxa"/>
            <w:vAlign w:val="center"/>
          </w:tcPr>
          <w:p w14:paraId="52ECCD12" w14:textId="77777777" w:rsidR="00DC72D8" w:rsidRPr="00E01D42" w:rsidRDefault="00DC72D8" w:rsidP="00B07767">
            <w:pPr>
              <w:rPr>
                <w:rFonts w:eastAsia="標楷體"/>
              </w:rPr>
            </w:pPr>
            <w:r w:rsidRPr="00E01D42">
              <w:rPr>
                <w:rFonts w:eastAsia="標楷體"/>
              </w:rPr>
              <w:t>員工是否需於深夜或凌晨工作</w:t>
            </w:r>
          </w:p>
        </w:tc>
        <w:tc>
          <w:tcPr>
            <w:tcW w:w="425" w:type="dxa"/>
            <w:vAlign w:val="center"/>
          </w:tcPr>
          <w:p w14:paraId="618416AF" w14:textId="72713CC5" w:rsidR="00DC72D8" w:rsidRPr="00E01D42" w:rsidRDefault="00AA7B7D" w:rsidP="00B07767">
            <w:pPr>
              <w:rPr>
                <w:rFonts w:eastAsia="標楷體"/>
              </w:rPr>
            </w:pPr>
            <w:r>
              <w:rPr>
                <w:rFonts w:eastAsia="標楷體"/>
              </w:rPr>
              <w:t>□</w:t>
            </w:r>
          </w:p>
        </w:tc>
        <w:tc>
          <w:tcPr>
            <w:tcW w:w="567" w:type="dxa"/>
            <w:vAlign w:val="center"/>
          </w:tcPr>
          <w:p w14:paraId="23672E0A" w14:textId="7E196C24" w:rsidR="00DC72D8" w:rsidRPr="00E01D42" w:rsidRDefault="00AA7B7D" w:rsidP="00B07767">
            <w:pPr>
              <w:rPr>
                <w:rFonts w:eastAsia="標楷體"/>
              </w:rPr>
            </w:pPr>
            <w:r>
              <w:rPr>
                <w:rFonts w:eastAsia="標楷體"/>
              </w:rPr>
              <w:t>□</w:t>
            </w:r>
          </w:p>
        </w:tc>
        <w:tc>
          <w:tcPr>
            <w:tcW w:w="2126" w:type="dxa"/>
            <w:vAlign w:val="center"/>
          </w:tcPr>
          <w:p w14:paraId="485DEFC7" w14:textId="77777777" w:rsidR="00DC72D8" w:rsidRPr="00E01D42" w:rsidRDefault="00DC72D8" w:rsidP="00B07767">
            <w:pPr>
              <w:rPr>
                <w:rFonts w:eastAsia="標楷體"/>
              </w:rPr>
            </w:pPr>
          </w:p>
        </w:tc>
        <w:tc>
          <w:tcPr>
            <w:tcW w:w="1418" w:type="dxa"/>
            <w:vAlign w:val="center"/>
          </w:tcPr>
          <w:p w14:paraId="56C47D55" w14:textId="77777777" w:rsidR="00DC72D8" w:rsidRPr="00E01D42" w:rsidRDefault="00DC72D8" w:rsidP="00B07767">
            <w:pPr>
              <w:rPr>
                <w:rFonts w:eastAsia="標楷體"/>
              </w:rPr>
            </w:pPr>
          </w:p>
        </w:tc>
        <w:tc>
          <w:tcPr>
            <w:tcW w:w="1417" w:type="dxa"/>
            <w:vAlign w:val="center"/>
          </w:tcPr>
          <w:p w14:paraId="4B091020" w14:textId="77777777" w:rsidR="00DC72D8" w:rsidRPr="00E01D42" w:rsidRDefault="00DC72D8" w:rsidP="00B07767">
            <w:pPr>
              <w:rPr>
                <w:rFonts w:eastAsia="標楷體"/>
              </w:rPr>
            </w:pPr>
          </w:p>
        </w:tc>
        <w:tc>
          <w:tcPr>
            <w:tcW w:w="1276" w:type="dxa"/>
            <w:vAlign w:val="center"/>
          </w:tcPr>
          <w:p w14:paraId="35BC8B32" w14:textId="77777777" w:rsidR="00DC72D8" w:rsidRPr="00E01D42" w:rsidRDefault="00DC72D8" w:rsidP="00B07767">
            <w:pPr>
              <w:rPr>
                <w:rFonts w:eastAsia="標楷體"/>
              </w:rPr>
            </w:pPr>
          </w:p>
        </w:tc>
        <w:tc>
          <w:tcPr>
            <w:tcW w:w="1843" w:type="dxa"/>
            <w:vAlign w:val="center"/>
          </w:tcPr>
          <w:p w14:paraId="1D34C266" w14:textId="77777777" w:rsidR="00DC72D8" w:rsidRPr="00E01D42" w:rsidRDefault="00DC72D8" w:rsidP="00B07767">
            <w:pPr>
              <w:rPr>
                <w:rFonts w:eastAsia="標楷體"/>
              </w:rPr>
            </w:pPr>
          </w:p>
        </w:tc>
        <w:tc>
          <w:tcPr>
            <w:tcW w:w="1417" w:type="dxa"/>
          </w:tcPr>
          <w:p w14:paraId="0C12969A" w14:textId="77777777" w:rsidR="00DC72D8" w:rsidRPr="00E01D42" w:rsidRDefault="00DC72D8" w:rsidP="00B07767">
            <w:pPr>
              <w:rPr>
                <w:rFonts w:eastAsia="標楷體"/>
              </w:rPr>
            </w:pPr>
          </w:p>
        </w:tc>
      </w:tr>
      <w:tr w:rsidR="00DC72D8" w:rsidRPr="00E01D42" w14:paraId="528897CD" w14:textId="77777777" w:rsidTr="007B5DA7">
        <w:tc>
          <w:tcPr>
            <w:tcW w:w="3686" w:type="dxa"/>
            <w:vAlign w:val="center"/>
          </w:tcPr>
          <w:p w14:paraId="67070EDB" w14:textId="77777777" w:rsidR="00DC72D8" w:rsidRPr="00E01D42" w:rsidRDefault="00DC72D8" w:rsidP="00B07767">
            <w:pPr>
              <w:rPr>
                <w:rFonts w:eastAsia="標楷體"/>
              </w:rPr>
            </w:pPr>
            <w:r w:rsidRPr="00E01D42">
              <w:rPr>
                <w:rFonts w:eastAsia="標楷體"/>
              </w:rPr>
              <w:t>員工是否需於較陌生之環境工作</w:t>
            </w:r>
          </w:p>
        </w:tc>
        <w:tc>
          <w:tcPr>
            <w:tcW w:w="425" w:type="dxa"/>
            <w:vAlign w:val="center"/>
          </w:tcPr>
          <w:p w14:paraId="14D1E30B" w14:textId="07F187D6" w:rsidR="00DC72D8" w:rsidRPr="00E01D42" w:rsidRDefault="00AA7B7D" w:rsidP="00B07767">
            <w:pPr>
              <w:rPr>
                <w:rFonts w:eastAsia="標楷體"/>
              </w:rPr>
            </w:pPr>
            <w:r>
              <w:rPr>
                <w:rFonts w:eastAsia="標楷體"/>
              </w:rPr>
              <w:t>□</w:t>
            </w:r>
          </w:p>
        </w:tc>
        <w:tc>
          <w:tcPr>
            <w:tcW w:w="567" w:type="dxa"/>
            <w:vAlign w:val="center"/>
          </w:tcPr>
          <w:p w14:paraId="52FFDDA9" w14:textId="65D666A9" w:rsidR="00DC72D8" w:rsidRPr="00E01D42" w:rsidRDefault="00AA7B7D" w:rsidP="00B07767">
            <w:pPr>
              <w:rPr>
                <w:rFonts w:eastAsia="標楷體"/>
              </w:rPr>
            </w:pPr>
            <w:r>
              <w:rPr>
                <w:rFonts w:eastAsia="標楷體"/>
              </w:rPr>
              <w:t>□</w:t>
            </w:r>
          </w:p>
        </w:tc>
        <w:tc>
          <w:tcPr>
            <w:tcW w:w="2126" w:type="dxa"/>
            <w:vAlign w:val="center"/>
          </w:tcPr>
          <w:p w14:paraId="3CE76CDE" w14:textId="77777777" w:rsidR="00DC72D8" w:rsidRPr="00E01D42" w:rsidRDefault="00DC72D8" w:rsidP="00B07767">
            <w:pPr>
              <w:rPr>
                <w:rFonts w:eastAsia="標楷體"/>
              </w:rPr>
            </w:pPr>
          </w:p>
        </w:tc>
        <w:tc>
          <w:tcPr>
            <w:tcW w:w="1418" w:type="dxa"/>
            <w:vAlign w:val="center"/>
          </w:tcPr>
          <w:p w14:paraId="15485DA3" w14:textId="77777777" w:rsidR="00DC72D8" w:rsidRPr="00E01D42" w:rsidRDefault="00DC72D8" w:rsidP="00B07767">
            <w:pPr>
              <w:rPr>
                <w:rFonts w:eastAsia="標楷體"/>
              </w:rPr>
            </w:pPr>
          </w:p>
        </w:tc>
        <w:tc>
          <w:tcPr>
            <w:tcW w:w="1417" w:type="dxa"/>
            <w:vAlign w:val="center"/>
          </w:tcPr>
          <w:p w14:paraId="143CF9A7" w14:textId="77777777" w:rsidR="00DC72D8" w:rsidRPr="00E01D42" w:rsidRDefault="00DC72D8" w:rsidP="00B07767">
            <w:pPr>
              <w:rPr>
                <w:rFonts w:eastAsia="標楷體"/>
              </w:rPr>
            </w:pPr>
          </w:p>
        </w:tc>
        <w:tc>
          <w:tcPr>
            <w:tcW w:w="1276" w:type="dxa"/>
            <w:vAlign w:val="center"/>
          </w:tcPr>
          <w:p w14:paraId="0242416E" w14:textId="77777777" w:rsidR="00DC72D8" w:rsidRPr="00E01D42" w:rsidRDefault="00DC72D8" w:rsidP="00B07767">
            <w:pPr>
              <w:rPr>
                <w:rFonts w:eastAsia="標楷體"/>
              </w:rPr>
            </w:pPr>
          </w:p>
        </w:tc>
        <w:tc>
          <w:tcPr>
            <w:tcW w:w="1843" w:type="dxa"/>
            <w:vAlign w:val="center"/>
          </w:tcPr>
          <w:p w14:paraId="42D4D08F" w14:textId="77777777" w:rsidR="00DC72D8" w:rsidRPr="00E01D42" w:rsidRDefault="00DC72D8" w:rsidP="00B07767">
            <w:pPr>
              <w:rPr>
                <w:rFonts w:eastAsia="標楷體"/>
              </w:rPr>
            </w:pPr>
          </w:p>
        </w:tc>
        <w:tc>
          <w:tcPr>
            <w:tcW w:w="1417" w:type="dxa"/>
          </w:tcPr>
          <w:p w14:paraId="7951CF3F" w14:textId="77777777" w:rsidR="00DC72D8" w:rsidRPr="00E01D42" w:rsidRDefault="00DC72D8" w:rsidP="00B07767">
            <w:pPr>
              <w:rPr>
                <w:rFonts w:eastAsia="標楷體"/>
              </w:rPr>
            </w:pPr>
          </w:p>
        </w:tc>
      </w:tr>
      <w:tr w:rsidR="00DC72D8" w:rsidRPr="00E01D42" w14:paraId="56B00C1B" w14:textId="77777777" w:rsidTr="007B5DA7">
        <w:tc>
          <w:tcPr>
            <w:tcW w:w="3686" w:type="dxa"/>
            <w:vAlign w:val="center"/>
          </w:tcPr>
          <w:p w14:paraId="5D346D4F" w14:textId="77777777" w:rsidR="00DC72D8" w:rsidRPr="00E01D42" w:rsidRDefault="00DC72D8" w:rsidP="00B07767">
            <w:pPr>
              <w:rPr>
                <w:rFonts w:eastAsia="標楷體"/>
              </w:rPr>
            </w:pPr>
            <w:r w:rsidRPr="00E01D42">
              <w:rPr>
                <w:rFonts w:eastAsia="標楷體"/>
              </w:rPr>
              <w:t>員工之工作是否涉及現金交易、運送或處理貴重物品</w:t>
            </w:r>
          </w:p>
        </w:tc>
        <w:tc>
          <w:tcPr>
            <w:tcW w:w="425" w:type="dxa"/>
            <w:vAlign w:val="center"/>
          </w:tcPr>
          <w:p w14:paraId="3F5267BC" w14:textId="7E4B7BAD" w:rsidR="00DC72D8" w:rsidRPr="00E01D42" w:rsidRDefault="00AA7B7D" w:rsidP="00B07767">
            <w:pPr>
              <w:rPr>
                <w:rFonts w:eastAsia="標楷體"/>
              </w:rPr>
            </w:pPr>
            <w:r>
              <w:rPr>
                <w:rFonts w:eastAsia="標楷體"/>
              </w:rPr>
              <w:t>□</w:t>
            </w:r>
          </w:p>
        </w:tc>
        <w:tc>
          <w:tcPr>
            <w:tcW w:w="567" w:type="dxa"/>
            <w:vAlign w:val="center"/>
          </w:tcPr>
          <w:p w14:paraId="576270AF" w14:textId="67FD6A42" w:rsidR="00DC72D8" w:rsidRPr="00E01D42" w:rsidRDefault="00AA7B7D" w:rsidP="00B07767">
            <w:pPr>
              <w:rPr>
                <w:rFonts w:eastAsia="標楷體"/>
              </w:rPr>
            </w:pPr>
            <w:r>
              <w:rPr>
                <w:rFonts w:eastAsia="標楷體"/>
              </w:rPr>
              <w:t>□</w:t>
            </w:r>
          </w:p>
        </w:tc>
        <w:tc>
          <w:tcPr>
            <w:tcW w:w="2126" w:type="dxa"/>
            <w:vAlign w:val="center"/>
          </w:tcPr>
          <w:p w14:paraId="7689DE29" w14:textId="77777777" w:rsidR="00DC72D8" w:rsidRPr="00E01D42" w:rsidRDefault="00DC72D8" w:rsidP="00B07767">
            <w:pPr>
              <w:rPr>
                <w:rFonts w:eastAsia="標楷體"/>
              </w:rPr>
            </w:pPr>
          </w:p>
        </w:tc>
        <w:tc>
          <w:tcPr>
            <w:tcW w:w="1418" w:type="dxa"/>
            <w:vAlign w:val="center"/>
          </w:tcPr>
          <w:p w14:paraId="221CBD03" w14:textId="77777777" w:rsidR="00DC72D8" w:rsidRPr="00E01D42" w:rsidRDefault="00DC72D8" w:rsidP="00B07767">
            <w:pPr>
              <w:rPr>
                <w:rFonts w:eastAsia="標楷體"/>
              </w:rPr>
            </w:pPr>
          </w:p>
        </w:tc>
        <w:tc>
          <w:tcPr>
            <w:tcW w:w="1417" w:type="dxa"/>
            <w:vAlign w:val="center"/>
          </w:tcPr>
          <w:p w14:paraId="438BE824" w14:textId="77777777" w:rsidR="00DC72D8" w:rsidRPr="00E01D42" w:rsidRDefault="00DC72D8" w:rsidP="00B07767">
            <w:pPr>
              <w:rPr>
                <w:rFonts w:eastAsia="標楷體"/>
              </w:rPr>
            </w:pPr>
          </w:p>
        </w:tc>
        <w:tc>
          <w:tcPr>
            <w:tcW w:w="1276" w:type="dxa"/>
            <w:vAlign w:val="center"/>
          </w:tcPr>
          <w:p w14:paraId="695594ED" w14:textId="77777777" w:rsidR="00DC72D8" w:rsidRPr="00E01D42" w:rsidRDefault="00DC72D8" w:rsidP="00B07767">
            <w:pPr>
              <w:rPr>
                <w:rFonts w:eastAsia="標楷體"/>
              </w:rPr>
            </w:pPr>
          </w:p>
        </w:tc>
        <w:tc>
          <w:tcPr>
            <w:tcW w:w="1843" w:type="dxa"/>
            <w:vAlign w:val="center"/>
          </w:tcPr>
          <w:p w14:paraId="133F3EDD" w14:textId="77777777" w:rsidR="00DC72D8" w:rsidRPr="00E01D42" w:rsidRDefault="00DC72D8" w:rsidP="00B07767">
            <w:pPr>
              <w:rPr>
                <w:rFonts w:eastAsia="標楷體"/>
              </w:rPr>
            </w:pPr>
          </w:p>
        </w:tc>
        <w:tc>
          <w:tcPr>
            <w:tcW w:w="1417" w:type="dxa"/>
          </w:tcPr>
          <w:p w14:paraId="7C5B53F0" w14:textId="77777777" w:rsidR="00DC72D8" w:rsidRPr="00E01D42" w:rsidRDefault="00DC72D8" w:rsidP="00B07767">
            <w:pPr>
              <w:rPr>
                <w:rFonts w:eastAsia="標楷體"/>
              </w:rPr>
            </w:pPr>
          </w:p>
        </w:tc>
      </w:tr>
      <w:tr w:rsidR="00DC72D8" w:rsidRPr="00E01D42" w14:paraId="611B44DA" w14:textId="77777777" w:rsidTr="007B5DA7">
        <w:tc>
          <w:tcPr>
            <w:tcW w:w="3686" w:type="dxa"/>
            <w:vAlign w:val="center"/>
          </w:tcPr>
          <w:p w14:paraId="3ACD53A2" w14:textId="77777777" w:rsidR="00DC72D8" w:rsidRPr="00E01D42" w:rsidRDefault="00DC72D8" w:rsidP="00B07767">
            <w:pPr>
              <w:rPr>
                <w:rFonts w:eastAsia="標楷體"/>
              </w:rPr>
            </w:pPr>
            <w:r w:rsidRPr="00E01D42">
              <w:rPr>
                <w:rFonts w:eastAsia="標楷體"/>
              </w:rPr>
              <w:t>員工之工作是否為直接面對群眾之第一線服務工作</w:t>
            </w:r>
          </w:p>
        </w:tc>
        <w:tc>
          <w:tcPr>
            <w:tcW w:w="425" w:type="dxa"/>
            <w:vAlign w:val="center"/>
          </w:tcPr>
          <w:p w14:paraId="720E2FF0" w14:textId="2B8AE37B" w:rsidR="00DC72D8" w:rsidRPr="00E01D42" w:rsidRDefault="00AA7B7D" w:rsidP="00B07767">
            <w:pPr>
              <w:rPr>
                <w:rFonts w:eastAsia="標楷體"/>
              </w:rPr>
            </w:pPr>
            <w:r>
              <w:rPr>
                <w:rFonts w:eastAsia="標楷體"/>
              </w:rPr>
              <w:t>□</w:t>
            </w:r>
          </w:p>
        </w:tc>
        <w:tc>
          <w:tcPr>
            <w:tcW w:w="567" w:type="dxa"/>
            <w:vAlign w:val="center"/>
          </w:tcPr>
          <w:p w14:paraId="2551EBF9" w14:textId="2C703BCA" w:rsidR="00DC72D8" w:rsidRPr="00E01D42" w:rsidRDefault="00AA7B7D" w:rsidP="00B07767">
            <w:pPr>
              <w:rPr>
                <w:rFonts w:eastAsia="標楷體"/>
              </w:rPr>
            </w:pPr>
            <w:r>
              <w:rPr>
                <w:rFonts w:eastAsia="標楷體"/>
              </w:rPr>
              <w:t>□</w:t>
            </w:r>
          </w:p>
        </w:tc>
        <w:tc>
          <w:tcPr>
            <w:tcW w:w="2126" w:type="dxa"/>
            <w:vAlign w:val="center"/>
          </w:tcPr>
          <w:p w14:paraId="52D66495" w14:textId="77777777" w:rsidR="00DC72D8" w:rsidRPr="00E01D42" w:rsidRDefault="00DC72D8" w:rsidP="00B07767">
            <w:pPr>
              <w:rPr>
                <w:rFonts w:eastAsia="標楷體"/>
              </w:rPr>
            </w:pPr>
          </w:p>
        </w:tc>
        <w:tc>
          <w:tcPr>
            <w:tcW w:w="1418" w:type="dxa"/>
            <w:vAlign w:val="center"/>
          </w:tcPr>
          <w:p w14:paraId="05DD79A8" w14:textId="77777777" w:rsidR="00DC72D8" w:rsidRPr="00E01D42" w:rsidRDefault="00DC72D8" w:rsidP="00B07767">
            <w:pPr>
              <w:rPr>
                <w:rFonts w:eastAsia="標楷體"/>
              </w:rPr>
            </w:pPr>
          </w:p>
        </w:tc>
        <w:tc>
          <w:tcPr>
            <w:tcW w:w="1417" w:type="dxa"/>
            <w:vAlign w:val="center"/>
          </w:tcPr>
          <w:p w14:paraId="1C90C720" w14:textId="77777777" w:rsidR="00DC72D8" w:rsidRPr="00E01D42" w:rsidRDefault="00DC72D8" w:rsidP="00B07767">
            <w:pPr>
              <w:rPr>
                <w:rFonts w:eastAsia="標楷體"/>
              </w:rPr>
            </w:pPr>
          </w:p>
        </w:tc>
        <w:tc>
          <w:tcPr>
            <w:tcW w:w="1276" w:type="dxa"/>
            <w:vAlign w:val="center"/>
          </w:tcPr>
          <w:p w14:paraId="7933C6BA" w14:textId="77777777" w:rsidR="00DC72D8" w:rsidRPr="00E01D42" w:rsidRDefault="00DC72D8" w:rsidP="00B07767">
            <w:pPr>
              <w:rPr>
                <w:rFonts w:eastAsia="標楷體"/>
              </w:rPr>
            </w:pPr>
          </w:p>
        </w:tc>
        <w:tc>
          <w:tcPr>
            <w:tcW w:w="1843" w:type="dxa"/>
            <w:vAlign w:val="center"/>
          </w:tcPr>
          <w:p w14:paraId="525BBEF0" w14:textId="77777777" w:rsidR="00DC72D8" w:rsidRPr="00E01D42" w:rsidRDefault="00DC72D8" w:rsidP="00B07767">
            <w:pPr>
              <w:rPr>
                <w:rFonts w:eastAsia="標楷體"/>
              </w:rPr>
            </w:pPr>
          </w:p>
        </w:tc>
        <w:tc>
          <w:tcPr>
            <w:tcW w:w="1417" w:type="dxa"/>
          </w:tcPr>
          <w:p w14:paraId="24B8D049" w14:textId="77777777" w:rsidR="00DC72D8" w:rsidRPr="00E01D42" w:rsidRDefault="00DC72D8" w:rsidP="00B07767">
            <w:pPr>
              <w:rPr>
                <w:rFonts w:eastAsia="標楷體"/>
              </w:rPr>
            </w:pPr>
          </w:p>
        </w:tc>
      </w:tr>
      <w:tr w:rsidR="00DC72D8" w:rsidRPr="00E01D42" w14:paraId="35CF3FA8" w14:textId="77777777" w:rsidTr="007B5DA7">
        <w:tc>
          <w:tcPr>
            <w:tcW w:w="3686" w:type="dxa"/>
            <w:vAlign w:val="center"/>
          </w:tcPr>
          <w:p w14:paraId="6E2D5235" w14:textId="77777777" w:rsidR="00DC72D8" w:rsidRPr="00E01D42" w:rsidRDefault="00DC72D8" w:rsidP="00B07767">
            <w:pPr>
              <w:rPr>
                <w:rFonts w:eastAsia="標楷體"/>
              </w:rPr>
            </w:pPr>
            <w:r w:rsidRPr="00E01D42">
              <w:rPr>
                <w:rFonts w:eastAsia="標楷體"/>
              </w:rPr>
              <w:t>員工之工作是否會與酗酒、毒癮或精神疾病者接觸</w:t>
            </w:r>
          </w:p>
        </w:tc>
        <w:tc>
          <w:tcPr>
            <w:tcW w:w="425" w:type="dxa"/>
            <w:vAlign w:val="center"/>
          </w:tcPr>
          <w:p w14:paraId="5BB7B47D" w14:textId="245A7A24" w:rsidR="00DC72D8" w:rsidRPr="00E01D42" w:rsidRDefault="00AA7B7D" w:rsidP="00B07767">
            <w:pPr>
              <w:rPr>
                <w:rFonts w:eastAsia="標楷體"/>
              </w:rPr>
            </w:pPr>
            <w:r>
              <w:rPr>
                <w:rFonts w:eastAsia="標楷體"/>
              </w:rPr>
              <w:t>□</w:t>
            </w:r>
          </w:p>
        </w:tc>
        <w:tc>
          <w:tcPr>
            <w:tcW w:w="567" w:type="dxa"/>
            <w:vAlign w:val="center"/>
          </w:tcPr>
          <w:p w14:paraId="3193F55B" w14:textId="7FDEBE8B" w:rsidR="00DC72D8" w:rsidRPr="00E01D42" w:rsidRDefault="00AA7B7D" w:rsidP="00B07767">
            <w:pPr>
              <w:rPr>
                <w:rFonts w:eastAsia="標楷體"/>
              </w:rPr>
            </w:pPr>
            <w:r>
              <w:rPr>
                <w:rFonts w:eastAsia="標楷體"/>
              </w:rPr>
              <w:t>□</w:t>
            </w:r>
          </w:p>
        </w:tc>
        <w:tc>
          <w:tcPr>
            <w:tcW w:w="2126" w:type="dxa"/>
            <w:vAlign w:val="center"/>
          </w:tcPr>
          <w:p w14:paraId="143864A6" w14:textId="77777777" w:rsidR="00DC72D8" w:rsidRPr="00E01D42" w:rsidRDefault="00DC72D8" w:rsidP="00B07767">
            <w:pPr>
              <w:rPr>
                <w:rFonts w:eastAsia="標楷體"/>
              </w:rPr>
            </w:pPr>
          </w:p>
        </w:tc>
        <w:tc>
          <w:tcPr>
            <w:tcW w:w="1418" w:type="dxa"/>
            <w:vAlign w:val="center"/>
          </w:tcPr>
          <w:p w14:paraId="5279FDCF" w14:textId="77777777" w:rsidR="00DC72D8" w:rsidRPr="00E01D42" w:rsidRDefault="00DC72D8" w:rsidP="00B07767">
            <w:pPr>
              <w:rPr>
                <w:rFonts w:eastAsia="標楷體"/>
              </w:rPr>
            </w:pPr>
          </w:p>
        </w:tc>
        <w:tc>
          <w:tcPr>
            <w:tcW w:w="1417" w:type="dxa"/>
            <w:vAlign w:val="center"/>
          </w:tcPr>
          <w:p w14:paraId="2D0ACF4F" w14:textId="77777777" w:rsidR="00DC72D8" w:rsidRPr="00E01D42" w:rsidRDefault="00DC72D8" w:rsidP="00B07767">
            <w:pPr>
              <w:rPr>
                <w:rFonts w:eastAsia="標楷體"/>
              </w:rPr>
            </w:pPr>
          </w:p>
        </w:tc>
        <w:tc>
          <w:tcPr>
            <w:tcW w:w="1276" w:type="dxa"/>
            <w:vAlign w:val="center"/>
          </w:tcPr>
          <w:p w14:paraId="12BFCCC3" w14:textId="77777777" w:rsidR="00DC72D8" w:rsidRPr="00E01D42" w:rsidRDefault="00DC72D8" w:rsidP="00B07767">
            <w:pPr>
              <w:rPr>
                <w:rFonts w:eastAsia="標楷體"/>
              </w:rPr>
            </w:pPr>
          </w:p>
        </w:tc>
        <w:tc>
          <w:tcPr>
            <w:tcW w:w="1843" w:type="dxa"/>
            <w:vAlign w:val="center"/>
          </w:tcPr>
          <w:p w14:paraId="631F1E1E" w14:textId="77777777" w:rsidR="00DC72D8" w:rsidRPr="00E01D42" w:rsidRDefault="00DC72D8" w:rsidP="00B07767">
            <w:pPr>
              <w:rPr>
                <w:rFonts w:eastAsia="標楷體"/>
              </w:rPr>
            </w:pPr>
          </w:p>
        </w:tc>
        <w:tc>
          <w:tcPr>
            <w:tcW w:w="1417" w:type="dxa"/>
          </w:tcPr>
          <w:p w14:paraId="3BD35777" w14:textId="77777777" w:rsidR="00DC72D8" w:rsidRPr="00E01D42" w:rsidRDefault="00DC72D8" w:rsidP="00B07767">
            <w:pPr>
              <w:rPr>
                <w:rFonts w:eastAsia="標楷體"/>
              </w:rPr>
            </w:pPr>
          </w:p>
        </w:tc>
      </w:tr>
      <w:tr w:rsidR="00DC72D8" w:rsidRPr="00E01D42" w14:paraId="68B24E19" w14:textId="77777777" w:rsidTr="007B5DA7">
        <w:tc>
          <w:tcPr>
            <w:tcW w:w="3686" w:type="dxa"/>
            <w:vAlign w:val="center"/>
          </w:tcPr>
          <w:p w14:paraId="6AC9D82F" w14:textId="77777777" w:rsidR="00DC72D8" w:rsidRPr="00E01D42" w:rsidRDefault="00DC72D8" w:rsidP="00BA5732">
            <w:pPr>
              <w:jc w:val="both"/>
              <w:rPr>
                <w:rFonts w:eastAsia="標楷體"/>
              </w:rPr>
            </w:pPr>
            <w:r w:rsidRPr="00E01D42">
              <w:rPr>
                <w:rFonts w:eastAsia="標楷體"/>
              </w:rPr>
              <w:t>員工之工作是否需接觸絕望或恐懼或亟需被關懷照顧者</w:t>
            </w:r>
          </w:p>
        </w:tc>
        <w:tc>
          <w:tcPr>
            <w:tcW w:w="425" w:type="dxa"/>
            <w:vAlign w:val="center"/>
          </w:tcPr>
          <w:p w14:paraId="5C778034" w14:textId="16E1CD77" w:rsidR="00DC72D8" w:rsidRPr="00E01D42" w:rsidRDefault="00AA7B7D" w:rsidP="00B07767">
            <w:pPr>
              <w:rPr>
                <w:rFonts w:eastAsia="標楷體"/>
              </w:rPr>
            </w:pPr>
            <w:r>
              <w:rPr>
                <w:rFonts w:eastAsia="標楷體"/>
              </w:rPr>
              <w:t>□</w:t>
            </w:r>
          </w:p>
        </w:tc>
        <w:tc>
          <w:tcPr>
            <w:tcW w:w="567" w:type="dxa"/>
            <w:vAlign w:val="center"/>
          </w:tcPr>
          <w:p w14:paraId="6F7E31EA" w14:textId="1E935197" w:rsidR="00DC72D8" w:rsidRPr="00E01D42" w:rsidRDefault="00AA7B7D" w:rsidP="00B07767">
            <w:pPr>
              <w:rPr>
                <w:rFonts w:eastAsia="標楷體"/>
              </w:rPr>
            </w:pPr>
            <w:r>
              <w:rPr>
                <w:rFonts w:eastAsia="標楷體"/>
              </w:rPr>
              <w:t>□</w:t>
            </w:r>
          </w:p>
        </w:tc>
        <w:tc>
          <w:tcPr>
            <w:tcW w:w="2126" w:type="dxa"/>
            <w:vAlign w:val="center"/>
          </w:tcPr>
          <w:p w14:paraId="574DD4D8" w14:textId="77777777" w:rsidR="00DC72D8" w:rsidRPr="00E01D42" w:rsidRDefault="00DC72D8" w:rsidP="00B07767">
            <w:pPr>
              <w:rPr>
                <w:rFonts w:eastAsia="標楷體"/>
              </w:rPr>
            </w:pPr>
          </w:p>
        </w:tc>
        <w:tc>
          <w:tcPr>
            <w:tcW w:w="1418" w:type="dxa"/>
            <w:vAlign w:val="center"/>
          </w:tcPr>
          <w:p w14:paraId="5FEB3F9A" w14:textId="77777777" w:rsidR="00DC72D8" w:rsidRPr="00E01D42" w:rsidRDefault="00DC72D8" w:rsidP="00B07767">
            <w:pPr>
              <w:rPr>
                <w:rFonts w:eastAsia="標楷體"/>
              </w:rPr>
            </w:pPr>
          </w:p>
        </w:tc>
        <w:tc>
          <w:tcPr>
            <w:tcW w:w="1417" w:type="dxa"/>
            <w:vAlign w:val="center"/>
          </w:tcPr>
          <w:p w14:paraId="5EF3EEAE" w14:textId="77777777" w:rsidR="00DC72D8" w:rsidRPr="00E01D42" w:rsidRDefault="00DC72D8" w:rsidP="00B07767">
            <w:pPr>
              <w:rPr>
                <w:rFonts w:eastAsia="標楷體"/>
              </w:rPr>
            </w:pPr>
          </w:p>
        </w:tc>
        <w:tc>
          <w:tcPr>
            <w:tcW w:w="1276" w:type="dxa"/>
            <w:vAlign w:val="center"/>
          </w:tcPr>
          <w:p w14:paraId="4F186D17" w14:textId="77777777" w:rsidR="00DC72D8" w:rsidRPr="00E01D42" w:rsidRDefault="00DC72D8" w:rsidP="00B07767">
            <w:pPr>
              <w:rPr>
                <w:rFonts w:eastAsia="標楷體"/>
              </w:rPr>
            </w:pPr>
          </w:p>
        </w:tc>
        <w:tc>
          <w:tcPr>
            <w:tcW w:w="1843" w:type="dxa"/>
            <w:vAlign w:val="center"/>
          </w:tcPr>
          <w:p w14:paraId="771DEA10" w14:textId="77777777" w:rsidR="00DC72D8" w:rsidRPr="00E01D42" w:rsidRDefault="00DC72D8" w:rsidP="00B07767">
            <w:pPr>
              <w:rPr>
                <w:rFonts w:eastAsia="標楷體"/>
              </w:rPr>
            </w:pPr>
          </w:p>
        </w:tc>
        <w:tc>
          <w:tcPr>
            <w:tcW w:w="1417" w:type="dxa"/>
          </w:tcPr>
          <w:p w14:paraId="51A9586E" w14:textId="77777777" w:rsidR="00DC72D8" w:rsidRPr="00E01D42" w:rsidRDefault="00DC72D8" w:rsidP="00B07767">
            <w:pPr>
              <w:rPr>
                <w:rFonts w:eastAsia="標楷體"/>
              </w:rPr>
            </w:pPr>
          </w:p>
        </w:tc>
      </w:tr>
      <w:tr w:rsidR="00DC72D8" w:rsidRPr="00E01D42" w14:paraId="1DD0DBBE" w14:textId="77777777" w:rsidTr="007B5DA7">
        <w:tc>
          <w:tcPr>
            <w:tcW w:w="3686" w:type="dxa"/>
            <w:vAlign w:val="center"/>
          </w:tcPr>
          <w:p w14:paraId="1B6B02A1" w14:textId="77777777" w:rsidR="00DC72D8" w:rsidRPr="00E01D42" w:rsidRDefault="00DC72D8" w:rsidP="00BA5732">
            <w:pPr>
              <w:jc w:val="both"/>
              <w:rPr>
                <w:rFonts w:eastAsia="標楷體"/>
              </w:rPr>
            </w:pPr>
            <w:r w:rsidRPr="00E01D42">
              <w:rPr>
                <w:rFonts w:eastAsia="標楷體"/>
              </w:rPr>
              <w:lastRenderedPageBreak/>
              <w:t>員工當中是否有自行通報因私人關係遭受不法侵害威脅者或為家庭暴力受害者</w:t>
            </w:r>
          </w:p>
        </w:tc>
        <w:tc>
          <w:tcPr>
            <w:tcW w:w="425" w:type="dxa"/>
            <w:vAlign w:val="center"/>
          </w:tcPr>
          <w:p w14:paraId="7350A364" w14:textId="69126938" w:rsidR="00DC72D8" w:rsidRPr="00E01D42" w:rsidRDefault="00AA7B7D" w:rsidP="00B07767">
            <w:pPr>
              <w:rPr>
                <w:rFonts w:eastAsia="標楷體"/>
              </w:rPr>
            </w:pPr>
            <w:r>
              <w:rPr>
                <w:rFonts w:eastAsia="標楷體"/>
              </w:rPr>
              <w:t>□</w:t>
            </w:r>
          </w:p>
        </w:tc>
        <w:tc>
          <w:tcPr>
            <w:tcW w:w="567" w:type="dxa"/>
            <w:vAlign w:val="center"/>
          </w:tcPr>
          <w:p w14:paraId="77992969" w14:textId="0D090DEA" w:rsidR="00DC72D8" w:rsidRPr="00E01D42" w:rsidRDefault="00AA7B7D" w:rsidP="00B07767">
            <w:pPr>
              <w:rPr>
                <w:rFonts w:eastAsia="標楷體"/>
              </w:rPr>
            </w:pPr>
            <w:r>
              <w:rPr>
                <w:rFonts w:eastAsia="標楷體"/>
              </w:rPr>
              <w:t>□</w:t>
            </w:r>
          </w:p>
        </w:tc>
        <w:tc>
          <w:tcPr>
            <w:tcW w:w="2126" w:type="dxa"/>
            <w:vAlign w:val="center"/>
          </w:tcPr>
          <w:p w14:paraId="49D6AB89" w14:textId="77777777" w:rsidR="00DC72D8" w:rsidRPr="00E01D42" w:rsidRDefault="00DC72D8" w:rsidP="00B07767">
            <w:pPr>
              <w:rPr>
                <w:rFonts w:eastAsia="標楷體"/>
              </w:rPr>
            </w:pPr>
          </w:p>
        </w:tc>
        <w:tc>
          <w:tcPr>
            <w:tcW w:w="1418" w:type="dxa"/>
            <w:vAlign w:val="center"/>
          </w:tcPr>
          <w:p w14:paraId="4B7F937D" w14:textId="77777777" w:rsidR="00DC72D8" w:rsidRPr="00E01D42" w:rsidRDefault="00DC72D8" w:rsidP="00B07767">
            <w:pPr>
              <w:rPr>
                <w:rFonts w:eastAsia="標楷體"/>
              </w:rPr>
            </w:pPr>
          </w:p>
        </w:tc>
        <w:tc>
          <w:tcPr>
            <w:tcW w:w="1417" w:type="dxa"/>
            <w:vAlign w:val="center"/>
          </w:tcPr>
          <w:p w14:paraId="784A11C0" w14:textId="77777777" w:rsidR="00DC72D8" w:rsidRPr="00E01D42" w:rsidRDefault="00DC72D8" w:rsidP="00B07767">
            <w:pPr>
              <w:rPr>
                <w:rFonts w:eastAsia="標楷體"/>
              </w:rPr>
            </w:pPr>
          </w:p>
        </w:tc>
        <w:tc>
          <w:tcPr>
            <w:tcW w:w="1276" w:type="dxa"/>
            <w:vAlign w:val="center"/>
          </w:tcPr>
          <w:p w14:paraId="4C97EFCE" w14:textId="77777777" w:rsidR="00DC72D8" w:rsidRPr="00E01D42" w:rsidRDefault="00DC72D8" w:rsidP="00B07767">
            <w:pPr>
              <w:rPr>
                <w:rFonts w:eastAsia="標楷體"/>
              </w:rPr>
            </w:pPr>
          </w:p>
        </w:tc>
        <w:tc>
          <w:tcPr>
            <w:tcW w:w="1843" w:type="dxa"/>
            <w:vAlign w:val="center"/>
          </w:tcPr>
          <w:p w14:paraId="7BD791D1" w14:textId="77777777" w:rsidR="00DC72D8" w:rsidRPr="00E01D42" w:rsidRDefault="00DC72D8" w:rsidP="00B07767">
            <w:pPr>
              <w:rPr>
                <w:rFonts w:eastAsia="標楷體"/>
              </w:rPr>
            </w:pPr>
          </w:p>
        </w:tc>
        <w:tc>
          <w:tcPr>
            <w:tcW w:w="1417" w:type="dxa"/>
          </w:tcPr>
          <w:p w14:paraId="1801F2EB" w14:textId="77777777" w:rsidR="00DC72D8" w:rsidRPr="00E01D42" w:rsidRDefault="00DC72D8" w:rsidP="00B07767">
            <w:pPr>
              <w:rPr>
                <w:rFonts w:eastAsia="標楷體"/>
              </w:rPr>
            </w:pPr>
          </w:p>
        </w:tc>
      </w:tr>
      <w:tr w:rsidR="00DC72D8" w:rsidRPr="00E01D42" w14:paraId="346AE86A" w14:textId="77777777" w:rsidTr="007B5DA7">
        <w:tc>
          <w:tcPr>
            <w:tcW w:w="3686" w:type="dxa"/>
            <w:vAlign w:val="center"/>
          </w:tcPr>
          <w:p w14:paraId="708ACE9A" w14:textId="77777777" w:rsidR="00DC72D8" w:rsidRPr="00E01D42" w:rsidRDefault="00DC72D8" w:rsidP="00BA5732">
            <w:pPr>
              <w:jc w:val="both"/>
              <w:rPr>
                <w:rFonts w:eastAsia="標楷體"/>
              </w:rPr>
            </w:pPr>
            <w:r w:rsidRPr="00E01D42">
              <w:rPr>
                <w:rFonts w:eastAsia="標楷體"/>
              </w:rPr>
              <w:t>新進員工是否有尚未接受職場不法侵害預防教育訓練者</w:t>
            </w:r>
          </w:p>
        </w:tc>
        <w:tc>
          <w:tcPr>
            <w:tcW w:w="425" w:type="dxa"/>
            <w:vAlign w:val="center"/>
          </w:tcPr>
          <w:p w14:paraId="1824EE32" w14:textId="6BF5673B" w:rsidR="00DC72D8" w:rsidRPr="00E01D42" w:rsidRDefault="00014077" w:rsidP="00B07767">
            <w:pPr>
              <w:rPr>
                <w:rFonts w:eastAsia="標楷體"/>
              </w:rPr>
            </w:pPr>
            <w:r>
              <w:rPr>
                <w:rFonts w:eastAsia="標楷體"/>
              </w:rPr>
              <w:t>□</w:t>
            </w:r>
          </w:p>
        </w:tc>
        <w:tc>
          <w:tcPr>
            <w:tcW w:w="567" w:type="dxa"/>
            <w:vAlign w:val="center"/>
          </w:tcPr>
          <w:p w14:paraId="5BD2BE91" w14:textId="408621BE" w:rsidR="00DC72D8" w:rsidRPr="00E01D42" w:rsidRDefault="00014077" w:rsidP="00B07767">
            <w:pPr>
              <w:rPr>
                <w:rFonts w:eastAsia="標楷體"/>
              </w:rPr>
            </w:pPr>
            <w:r>
              <w:rPr>
                <w:rFonts w:eastAsia="標楷體"/>
              </w:rPr>
              <w:t>□</w:t>
            </w:r>
          </w:p>
        </w:tc>
        <w:tc>
          <w:tcPr>
            <w:tcW w:w="2126" w:type="dxa"/>
            <w:vAlign w:val="center"/>
          </w:tcPr>
          <w:p w14:paraId="3EE5A8AD" w14:textId="77777777" w:rsidR="00DC72D8" w:rsidRPr="00E01D42" w:rsidRDefault="00DC72D8" w:rsidP="00B07767">
            <w:pPr>
              <w:rPr>
                <w:rFonts w:eastAsia="標楷體"/>
              </w:rPr>
            </w:pPr>
          </w:p>
        </w:tc>
        <w:tc>
          <w:tcPr>
            <w:tcW w:w="1418" w:type="dxa"/>
            <w:vAlign w:val="center"/>
          </w:tcPr>
          <w:p w14:paraId="0B84D330" w14:textId="77777777" w:rsidR="00DC72D8" w:rsidRPr="00E01D42" w:rsidRDefault="00DC72D8" w:rsidP="00B07767">
            <w:pPr>
              <w:rPr>
                <w:rFonts w:eastAsia="標楷體"/>
              </w:rPr>
            </w:pPr>
          </w:p>
        </w:tc>
        <w:tc>
          <w:tcPr>
            <w:tcW w:w="1417" w:type="dxa"/>
            <w:vAlign w:val="center"/>
          </w:tcPr>
          <w:p w14:paraId="01A67FDB" w14:textId="77777777" w:rsidR="00DC72D8" w:rsidRPr="00E01D42" w:rsidRDefault="00DC72D8" w:rsidP="00B07767">
            <w:pPr>
              <w:rPr>
                <w:rFonts w:eastAsia="標楷體"/>
              </w:rPr>
            </w:pPr>
          </w:p>
        </w:tc>
        <w:tc>
          <w:tcPr>
            <w:tcW w:w="1276" w:type="dxa"/>
            <w:vAlign w:val="center"/>
          </w:tcPr>
          <w:p w14:paraId="6B839680" w14:textId="77777777" w:rsidR="00DC72D8" w:rsidRPr="00E01D42" w:rsidRDefault="00DC72D8" w:rsidP="00B07767">
            <w:pPr>
              <w:rPr>
                <w:rFonts w:eastAsia="標楷體"/>
              </w:rPr>
            </w:pPr>
          </w:p>
        </w:tc>
        <w:tc>
          <w:tcPr>
            <w:tcW w:w="1843" w:type="dxa"/>
            <w:vAlign w:val="center"/>
          </w:tcPr>
          <w:p w14:paraId="32319135" w14:textId="77777777" w:rsidR="00DC72D8" w:rsidRPr="00E01D42" w:rsidRDefault="00DC72D8" w:rsidP="00B07767">
            <w:pPr>
              <w:rPr>
                <w:rFonts w:eastAsia="標楷體"/>
              </w:rPr>
            </w:pPr>
          </w:p>
        </w:tc>
        <w:tc>
          <w:tcPr>
            <w:tcW w:w="1417" w:type="dxa"/>
          </w:tcPr>
          <w:p w14:paraId="329C6211" w14:textId="77777777" w:rsidR="00DC72D8" w:rsidRPr="00E01D42" w:rsidRDefault="00DC72D8" w:rsidP="00B07767">
            <w:pPr>
              <w:rPr>
                <w:rFonts w:eastAsia="標楷體"/>
              </w:rPr>
            </w:pPr>
          </w:p>
        </w:tc>
      </w:tr>
      <w:tr w:rsidR="00DC72D8" w:rsidRPr="00E01D42" w14:paraId="7E04DD4D" w14:textId="77777777" w:rsidTr="007B5DA7">
        <w:tc>
          <w:tcPr>
            <w:tcW w:w="3686" w:type="dxa"/>
            <w:vAlign w:val="center"/>
          </w:tcPr>
          <w:p w14:paraId="0462F3DE" w14:textId="77777777" w:rsidR="00DC72D8" w:rsidRPr="00E01D42" w:rsidRDefault="00DC72D8" w:rsidP="00BA5732">
            <w:pPr>
              <w:jc w:val="both"/>
              <w:rPr>
                <w:rFonts w:eastAsia="標楷體"/>
              </w:rPr>
            </w:pPr>
            <w:r w:rsidRPr="00E01D42">
              <w:rPr>
                <w:rFonts w:eastAsia="標楷體"/>
              </w:rPr>
              <w:t>工作場所是否位於治安不佳或交通不便之偏遠地區</w:t>
            </w:r>
          </w:p>
        </w:tc>
        <w:tc>
          <w:tcPr>
            <w:tcW w:w="425" w:type="dxa"/>
            <w:vAlign w:val="center"/>
          </w:tcPr>
          <w:p w14:paraId="63323874" w14:textId="30292802" w:rsidR="00DC72D8" w:rsidRPr="00E01D42" w:rsidRDefault="00AA7B7D" w:rsidP="00B07767">
            <w:pPr>
              <w:rPr>
                <w:rFonts w:eastAsia="標楷體"/>
              </w:rPr>
            </w:pPr>
            <w:r>
              <w:rPr>
                <w:rFonts w:eastAsia="標楷體"/>
              </w:rPr>
              <w:t>□</w:t>
            </w:r>
          </w:p>
        </w:tc>
        <w:tc>
          <w:tcPr>
            <w:tcW w:w="567" w:type="dxa"/>
            <w:vAlign w:val="center"/>
          </w:tcPr>
          <w:p w14:paraId="18ACABCF" w14:textId="6A1CF82C" w:rsidR="00DC72D8" w:rsidRPr="00E01D42" w:rsidRDefault="00AA7B7D" w:rsidP="00B07767">
            <w:pPr>
              <w:rPr>
                <w:rFonts w:eastAsia="標楷體"/>
              </w:rPr>
            </w:pPr>
            <w:r>
              <w:rPr>
                <w:rFonts w:eastAsia="標楷體"/>
              </w:rPr>
              <w:t>□</w:t>
            </w:r>
          </w:p>
        </w:tc>
        <w:tc>
          <w:tcPr>
            <w:tcW w:w="2126" w:type="dxa"/>
            <w:vAlign w:val="center"/>
          </w:tcPr>
          <w:p w14:paraId="3347ECBB" w14:textId="77777777" w:rsidR="00DC72D8" w:rsidRPr="00E01D42" w:rsidRDefault="00DC72D8" w:rsidP="00B07767">
            <w:pPr>
              <w:rPr>
                <w:rFonts w:eastAsia="標楷體"/>
              </w:rPr>
            </w:pPr>
          </w:p>
        </w:tc>
        <w:tc>
          <w:tcPr>
            <w:tcW w:w="1418" w:type="dxa"/>
            <w:vAlign w:val="center"/>
          </w:tcPr>
          <w:p w14:paraId="6951952D" w14:textId="77777777" w:rsidR="00DC72D8" w:rsidRPr="00E01D42" w:rsidRDefault="00DC72D8" w:rsidP="00B07767">
            <w:pPr>
              <w:rPr>
                <w:rFonts w:eastAsia="標楷體"/>
              </w:rPr>
            </w:pPr>
          </w:p>
        </w:tc>
        <w:tc>
          <w:tcPr>
            <w:tcW w:w="1417" w:type="dxa"/>
            <w:vAlign w:val="center"/>
          </w:tcPr>
          <w:p w14:paraId="79D4D7FB" w14:textId="77777777" w:rsidR="00DC72D8" w:rsidRPr="00E01D42" w:rsidRDefault="00DC72D8" w:rsidP="00B07767">
            <w:pPr>
              <w:rPr>
                <w:rFonts w:eastAsia="標楷體"/>
              </w:rPr>
            </w:pPr>
          </w:p>
        </w:tc>
        <w:tc>
          <w:tcPr>
            <w:tcW w:w="1276" w:type="dxa"/>
            <w:vAlign w:val="center"/>
          </w:tcPr>
          <w:p w14:paraId="756EA2F4" w14:textId="77777777" w:rsidR="00DC72D8" w:rsidRPr="00E01D42" w:rsidRDefault="00DC72D8" w:rsidP="00B07767">
            <w:pPr>
              <w:rPr>
                <w:rFonts w:eastAsia="標楷體"/>
              </w:rPr>
            </w:pPr>
          </w:p>
        </w:tc>
        <w:tc>
          <w:tcPr>
            <w:tcW w:w="1843" w:type="dxa"/>
            <w:vAlign w:val="center"/>
          </w:tcPr>
          <w:p w14:paraId="306E64B3" w14:textId="77777777" w:rsidR="00DC72D8" w:rsidRPr="00E01D42" w:rsidRDefault="00DC72D8" w:rsidP="00B07767">
            <w:pPr>
              <w:rPr>
                <w:rFonts w:eastAsia="標楷體"/>
              </w:rPr>
            </w:pPr>
          </w:p>
        </w:tc>
        <w:tc>
          <w:tcPr>
            <w:tcW w:w="1417" w:type="dxa"/>
          </w:tcPr>
          <w:p w14:paraId="1619FCD3" w14:textId="77777777" w:rsidR="00DC72D8" w:rsidRPr="00E01D42" w:rsidRDefault="00DC72D8" w:rsidP="00B07767">
            <w:pPr>
              <w:rPr>
                <w:rFonts w:eastAsia="標楷體"/>
              </w:rPr>
            </w:pPr>
          </w:p>
        </w:tc>
      </w:tr>
      <w:tr w:rsidR="00DC72D8" w:rsidRPr="00E01D42" w14:paraId="61DE0861" w14:textId="77777777" w:rsidTr="007B5DA7">
        <w:tc>
          <w:tcPr>
            <w:tcW w:w="3686" w:type="dxa"/>
            <w:vAlign w:val="center"/>
          </w:tcPr>
          <w:p w14:paraId="1BAACB16" w14:textId="77777777" w:rsidR="00DC72D8" w:rsidRPr="00E01D42" w:rsidRDefault="00DC72D8" w:rsidP="00BA5732">
            <w:pPr>
              <w:jc w:val="both"/>
              <w:rPr>
                <w:rFonts w:eastAsia="標楷體"/>
              </w:rPr>
            </w:pPr>
            <w:r w:rsidRPr="00E01D42">
              <w:rPr>
                <w:rFonts w:eastAsia="標楷體"/>
              </w:rPr>
              <w:t>工作環境中是否有讓施暴者隱藏的地方</w:t>
            </w:r>
          </w:p>
        </w:tc>
        <w:tc>
          <w:tcPr>
            <w:tcW w:w="425" w:type="dxa"/>
            <w:vAlign w:val="center"/>
          </w:tcPr>
          <w:p w14:paraId="023DC511" w14:textId="1511D931" w:rsidR="00DC72D8" w:rsidRPr="00E01D42" w:rsidRDefault="00AA7B7D" w:rsidP="00B07767">
            <w:pPr>
              <w:rPr>
                <w:rFonts w:eastAsia="標楷體"/>
              </w:rPr>
            </w:pPr>
            <w:r>
              <w:rPr>
                <w:rFonts w:eastAsia="標楷體"/>
              </w:rPr>
              <w:t>□</w:t>
            </w:r>
          </w:p>
        </w:tc>
        <w:tc>
          <w:tcPr>
            <w:tcW w:w="567" w:type="dxa"/>
            <w:vAlign w:val="center"/>
          </w:tcPr>
          <w:p w14:paraId="16BDC7E3" w14:textId="0A7352E2" w:rsidR="00DC72D8" w:rsidRPr="00E01D42" w:rsidRDefault="00AA7B7D" w:rsidP="00B07767">
            <w:pPr>
              <w:rPr>
                <w:rFonts w:eastAsia="標楷體"/>
              </w:rPr>
            </w:pPr>
            <w:r>
              <w:rPr>
                <w:rFonts w:eastAsia="標楷體"/>
              </w:rPr>
              <w:t>□</w:t>
            </w:r>
          </w:p>
        </w:tc>
        <w:tc>
          <w:tcPr>
            <w:tcW w:w="2126" w:type="dxa"/>
            <w:vAlign w:val="center"/>
          </w:tcPr>
          <w:p w14:paraId="09AA177A" w14:textId="77777777" w:rsidR="00DC72D8" w:rsidRPr="00E01D42" w:rsidRDefault="00DC72D8" w:rsidP="00B07767">
            <w:pPr>
              <w:rPr>
                <w:rFonts w:eastAsia="標楷體"/>
              </w:rPr>
            </w:pPr>
          </w:p>
        </w:tc>
        <w:tc>
          <w:tcPr>
            <w:tcW w:w="1418" w:type="dxa"/>
            <w:vAlign w:val="center"/>
          </w:tcPr>
          <w:p w14:paraId="5D535CCA" w14:textId="77777777" w:rsidR="00DC72D8" w:rsidRPr="00E01D42" w:rsidRDefault="00DC72D8" w:rsidP="00B07767">
            <w:pPr>
              <w:rPr>
                <w:rFonts w:eastAsia="標楷體"/>
              </w:rPr>
            </w:pPr>
          </w:p>
        </w:tc>
        <w:tc>
          <w:tcPr>
            <w:tcW w:w="1417" w:type="dxa"/>
            <w:vAlign w:val="center"/>
          </w:tcPr>
          <w:p w14:paraId="621B976F" w14:textId="77777777" w:rsidR="00DC72D8" w:rsidRPr="00E01D42" w:rsidRDefault="00DC72D8" w:rsidP="00B07767">
            <w:pPr>
              <w:rPr>
                <w:rFonts w:eastAsia="標楷體"/>
              </w:rPr>
            </w:pPr>
          </w:p>
        </w:tc>
        <w:tc>
          <w:tcPr>
            <w:tcW w:w="1276" w:type="dxa"/>
            <w:vAlign w:val="center"/>
          </w:tcPr>
          <w:p w14:paraId="578D664C" w14:textId="77777777" w:rsidR="00DC72D8" w:rsidRPr="00E01D42" w:rsidRDefault="00DC72D8" w:rsidP="00B07767">
            <w:pPr>
              <w:rPr>
                <w:rFonts w:eastAsia="標楷體"/>
              </w:rPr>
            </w:pPr>
          </w:p>
        </w:tc>
        <w:tc>
          <w:tcPr>
            <w:tcW w:w="1843" w:type="dxa"/>
            <w:vAlign w:val="center"/>
          </w:tcPr>
          <w:p w14:paraId="669A5DCE" w14:textId="77777777" w:rsidR="00DC72D8" w:rsidRPr="00E01D42" w:rsidRDefault="00DC72D8" w:rsidP="00B07767">
            <w:pPr>
              <w:rPr>
                <w:rFonts w:eastAsia="標楷體"/>
              </w:rPr>
            </w:pPr>
          </w:p>
        </w:tc>
        <w:tc>
          <w:tcPr>
            <w:tcW w:w="1417" w:type="dxa"/>
          </w:tcPr>
          <w:p w14:paraId="4B0D8CC4" w14:textId="77777777" w:rsidR="00DC72D8" w:rsidRPr="00E01D42" w:rsidRDefault="00DC72D8" w:rsidP="00B07767">
            <w:pPr>
              <w:rPr>
                <w:rFonts w:eastAsia="標楷體"/>
              </w:rPr>
            </w:pPr>
          </w:p>
        </w:tc>
      </w:tr>
      <w:tr w:rsidR="00DC72D8" w:rsidRPr="00E01D42" w14:paraId="5A222CBC" w14:textId="77777777" w:rsidTr="007B5DA7">
        <w:tc>
          <w:tcPr>
            <w:tcW w:w="3686" w:type="dxa"/>
            <w:tcBorders>
              <w:bottom w:val="single" w:sz="4" w:space="0" w:color="auto"/>
            </w:tcBorders>
            <w:vAlign w:val="center"/>
          </w:tcPr>
          <w:p w14:paraId="1DF44E87" w14:textId="77777777" w:rsidR="00DC72D8" w:rsidRPr="00E01D42" w:rsidRDefault="00DC72D8" w:rsidP="00BA5732">
            <w:pPr>
              <w:jc w:val="both"/>
              <w:rPr>
                <w:rFonts w:eastAsia="標楷體"/>
              </w:rPr>
            </w:pPr>
            <w:r w:rsidRPr="00E01D42">
              <w:rPr>
                <w:rFonts w:eastAsia="標楷體"/>
              </w:rPr>
              <w:t>離開工作場所後，是否可能遭遇因執行職務所致之不法侵害行為</w:t>
            </w:r>
          </w:p>
        </w:tc>
        <w:tc>
          <w:tcPr>
            <w:tcW w:w="425" w:type="dxa"/>
            <w:tcBorders>
              <w:bottom w:val="single" w:sz="4" w:space="0" w:color="auto"/>
            </w:tcBorders>
            <w:vAlign w:val="center"/>
          </w:tcPr>
          <w:p w14:paraId="407549FD" w14:textId="69BD590A" w:rsidR="00DC72D8" w:rsidRPr="00E01D42" w:rsidRDefault="00AA7B7D" w:rsidP="00B07767">
            <w:pPr>
              <w:rPr>
                <w:rFonts w:eastAsia="標楷體"/>
              </w:rPr>
            </w:pPr>
            <w:r>
              <w:rPr>
                <w:rFonts w:eastAsia="標楷體"/>
              </w:rPr>
              <w:t>□</w:t>
            </w:r>
          </w:p>
        </w:tc>
        <w:tc>
          <w:tcPr>
            <w:tcW w:w="567" w:type="dxa"/>
            <w:tcBorders>
              <w:bottom w:val="single" w:sz="4" w:space="0" w:color="auto"/>
            </w:tcBorders>
            <w:vAlign w:val="center"/>
          </w:tcPr>
          <w:p w14:paraId="6EA44A8C" w14:textId="4C7FF4DD" w:rsidR="00DC72D8" w:rsidRPr="00E01D42" w:rsidRDefault="00AA7B7D" w:rsidP="00B07767">
            <w:pPr>
              <w:rPr>
                <w:rFonts w:eastAsia="標楷體"/>
              </w:rPr>
            </w:pPr>
            <w:r>
              <w:rPr>
                <w:rFonts w:eastAsia="標楷體"/>
              </w:rPr>
              <w:t>□</w:t>
            </w:r>
          </w:p>
        </w:tc>
        <w:tc>
          <w:tcPr>
            <w:tcW w:w="2126" w:type="dxa"/>
            <w:tcBorders>
              <w:bottom w:val="single" w:sz="4" w:space="0" w:color="auto"/>
            </w:tcBorders>
            <w:vAlign w:val="center"/>
          </w:tcPr>
          <w:p w14:paraId="2FCCBC52" w14:textId="77777777" w:rsidR="00DC72D8" w:rsidRPr="00E01D42" w:rsidRDefault="00DC72D8" w:rsidP="00B07767">
            <w:pPr>
              <w:rPr>
                <w:rFonts w:eastAsia="標楷體"/>
              </w:rPr>
            </w:pPr>
          </w:p>
        </w:tc>
        <w:tc>
          <w:tcPr>
            <w:tcW w:w="1418" w:type="dxa"/>
            <w:tcBorders>
              <w:bottom w:val="single" w:sz="4" w:space="0" w:color="auto"/>
            </w:tcBorders>
            <w:vAlign w:val="center"/>
          </w:tcPr>
          <w:p w14:paraId="5C615926" w14:textId="77777777" w:rsidR="00DC72D8" w:rsidRPr="00E01D42" w:rsidRDefault="00DC72D8" w:rsidP="00B07767">
            <w:pPr>
              <w:rPr>
                <w:rFonts w:eastAsia="標楷體"/>
              </w:rPr>
            </w:pPr>
          </w:p>
        </w:tc>
        <w:tc>
          <w:tcPr>
            <w:tcW w:w="1417" w:type="dxa"/>
            <w:tcBorders>
              <w:bottom w:val="single" w:sz="4" w:space="0" w:color="auto"/>
            </w:tcBorders>
            <w:vAlign w:val="center"/>
          </w:tcPr>
          <w:p w14:paraId="1DA5EBF6" w14:textId="77777777" w:rsidR="00DC72D8" w:rsidRPr="00E01D42" w:rsidRDefault="00DC72D8" w:rsidP="00B07767">
            <w:pPr>
              <w:rPr>
                <w:rFonts w:eastAsia="標楷體"/>
              </w:rPr>
            </w:pPr>
          </w:p>
        </w:tc>
        <w:tc>
          <w:tcPr>
            <w:tcW w:w="1276" w:type="dxa"/>
            <w:tcBorders>
              <w:bottom w:val="single" w:sz="4" w:space="0" w:color="auto"/>
            </w:tcBorders>
            <w:vAlign w:val="center"/>
          </w:tcPr>
          <w:p w14:paraId="0159F817" w14:textId="77777777" w:rsidR="00DC72D8" w:rsidRPr="00E01D42" w:rsidRDefault="00DC72D8" w:rsidP="00B07767">
            <w:pPr>
              <w:rPr>
                <w:rFonts w:eastAsia="標楷體"/>
              </w:rPr>
            </w:pPr>
          </w:p>
        </w:tc>
        <w:tc>
          <w:tcPr>
            <w:tcW w:w="1843" w:type="dxa"/>
            <w:tcBorders>
              <w:bottom w:val="single" w:sz="4" w:space="0" w:color="auto"/>
            </w:tcBorders>
            <w:vAlign w:val="center"/>
          </w:tcPr>
          <w:p w14:paraId="738F34E9" w14:textId="77777777" w:rsidR="00DC72D8" w:rsidRPr="00E01D42" w:rsidRDefault="00DC72D8" w:rsidP="00B07767">
            <w:pPr>
              <w:rPr>
                <w:rFonts w:eastAsia="標楷體"/>
              </w:rPr>
            </w:pPr>
          </w:p>
        </w:tc>
        <w:tc>
          <w:tcPr>
            <w:tcW w:w="1417" w:type="dxa"/>
            <w:tcBorders>
              <w:bottom w:val="single" w:sz="4" w:space="0" w:color="auto"/>
            </w:tcBorders>
          </w:tcPr>
          <w:p w14:paraId="57EDD571" w14:textId="77777777" w:rsidR="00DC72D8" w:rsidRPr="00E01D42" w:rsidRDefault="00DC72D8" w:rsidP="00B07767">
            <w:pPr>
              <w:rPr>
                <w:rFonts w:eastAsia="標楷體"/>
              </w:rPr>
            </w:pPr>
          </w:p>
        </w:tc>
      </w:tr>
      <w:tr w:rsidR="00DC72D8" w:rsidRPr="00E01D42" w14:paraId="67247CBC" w14:textId="77777777" w:rsidTr="00BA5732">
        <w:trPr>
          <w:trHeight w:val="361"/>
        </w:trPr>
        <w:tc>
          <w:tcPr>
            <w:tcW w:w="14175" w:type="dxa"/>
            <w:gridSpan w:val="9"/>
            <w:shd w:val="clear" w:color="auto" w:fill="E0E0E0"/>
            <w:vAlign w:val="center"/>
          </w:tcPr>
          <w:p w14:paraId="6C1B1C95" w14:textId="77777777" w:rsidR="00DC72D8" w:rsidRPr="00E01D42" w:rsidRDefault="00DC72D8" w:rsidP="00BA5732">
            <w:pPr>
              <w:jc w:val="both"/>
              <w:rPr>
                <w:rFonts w:eastAsia="標楷體"/>
                <w:b/>
              </w:rPr>
            </w:pPr>
            <w:r w:rsidRPr="00E01D42">
              <w:rPr>
                <w:rFonts w:eastAsia="標楷體"/>
                <w:b/>
              </w:rPr>
              <w:t>內部不法侵害</w:t>
            </w:r>
          </w:p>
        </w:tc>
      </w:tr>
      <w:tr w:rsidR="00DC72D8" w:rsidRPr="00E01D42" w14:paraId="4CE7C0F0" w14:textId="77777777" w:rsidTr="007B5DA7">
        <w:trPr>
          <w:trHeight w:val="1020"/>
        </w:trPr>
        <w:tc>
          <w:tcPr>
            <w:tcW w:w="3686" w:type="dxa"/>
            <w:vAlign w:val="center"/>
          </w:tcPr>
          <w:p w14:paraId="7DD214D4" w14:textId="77777777" w:rsidR="00DC72D8" w:rsidRPr="00E01D42" w:rsidRDefault="00DC72D8" w:rsidP="00BA5732">
            <w:pPr>
              <w:jc w:val="both"/>
              <w:rPr>
                <w:rFonts w:eastAsia="標楷體"/>
              </w:rPr>
            </w:pPr>
            <w:r w:rsidRPr="00E01D42">
              <w:rPr>
                <w:rFonts w:eastAsia="標楷體"/>
              </w:rPr>
              <w:t>組織內是否曾發生主管或員工遭受同事</w:t>
            </w:r>
            <w:r w:rsidRPr="00E01D42">
              <w:rPr>
                <w:rFonts w:eastAsia="標楷體"/>
              </w:rPr>
              <w:t>(</w:t>
            </w:r>
            <w:r w:rsidRPr="00E01D42">
              <w:rPr>
                <w:rFonts w:eastAsia="標楷體"/>
              </w:rPr>
              <w:t>含上司</w:t>
            </w:r>
            <w:r w:rsidRPr="00E01D42">
              <w:rPr>
                <w:rFonts w:eastAsia="標楷體"/>
              </w:rPr>
              <w:t>)</w:t>
            </w:r>
            <w:r w:rsidRPr="00E01D42">
              <w:rPr>
                <w:rFonts w:eastAsia="標楷體"/>
              </w:rPr>
              <w:t>不當言行之對待</w:t>
            </w:r>
          </w:p>
        </w:tc>
        <w:tc>
          <w:tcPr>
            <w:tcW w:w="425" w:type="dxa"/>
            <w:vAlign w:val="center"/>
          </w:tcPr>
          <w:p w14:paraId="7F7615BA" w14:textId="621AFEB1" w:rsidR="00DC72D8" w:rsidRPr="00E01D42" w:rsidRDefault="00AA7B7D" w:rsidP="00B07767">
            <w:pPr>
              <w:rPr>
                <w:rFonts w:eastAsia="標楷體"/>
              </w:rPr>
            </w:pPr>
            <w:r>
              <w:rPr>
                <w:rFonts w:eastAsia="標楷體"/>
              </w:rPr>
              <w:t>□</w:t>
            </w:r>
          </w:p>
        </w:tc>
        <w:tc>
          <w:tcPr>
            <w:tcW w:w="567" w:type="dxa"/>
            <w:vAlign w:val="center"/>
          </w:tcPr>
          <w:p w14:paraId="702C8591" w14:textId="485FF8DA" w:rsidR="00DC72D8" w:rsidRPr="00E01D42" w:rsidRDefault="00AA7B7D" w:rsidP="00B07767">
            <w:pPr>
              <w:rPr>
                <w:rFonts w:eastAsia="標楷體"/>
              </w:rPr>
            </w:pPr>
            <w:r>
              <w:rPr>
                <w:rFonts w:eastAsia="標楷體"/>
              </w:rPr>
              <w:t>□</w:t>
            </w:r>
          </w:p>
        </w:tc>
        <w:tc>
          <w:tcPr>
            <w:tcW w:w="2126" w:type="dxa"/>
            <w:vAlign w:val="center"/>
          </w:tcPr>
          <w:p w14:paraId="770CF566" w14:textId="77777777" w:rsidR="00DC72D8" w:rsidRPr="00E01D42" w:rsidRDefault="00DC72D8" w:rsidP="00B07767">
            <w:pPr>
              <w:rPr>
                <w:rFonts w:eastAsia="標楷體"/>
              </w:rPr>
            </w:pPr>
          </w:p>
        </w:tc>
        <w:tc>
          <w:tcPr>
            <w:tcW w:w="1418" w:type="dxa"/>
            <w:vAlign w:val="center"/>
          </w:tcPr>
          <w:p w14:paraId="472F2F48" w14:textId="77777777" w:rsidR="00DC72D8" w:rsidRPr="00E01D42" w:rsidRDefault="00DC72D8" w:rsidP="00B07767">
            <w:pPr>
              <w:rPr>
                <w:rFonts w:eastAsia="標楷體"/>
              </w:rPr>
            </w:pPr>
          </w:p>
        </w:tc>
        <w:tc>
          <w:tcPr>
            <w:tcW w:w="1417" w:type="dxa"/>
            <w:vAlign w:val="center"/>
          </w:tcPr>
          <w:p w14:paraId="7835C647" w14:textId="77777777" w:rsidR="00DC72D8" w:rsidRPr="00E01D42" w:rsidRDefault="00DC72D8" w:rsidP="00B07767">
            <w:pPr>
              <w:rPr>
                <w:rFonts w:eastAsia="標楷體"/>
              </w:rPr>
            </w:pPr>
          </w:p>
        </w:tc>
        <w:tc>
          <w:tcPr>
            <w:tcW w:w="1276" w:type="dxa"/>
            <w:vAlign w:val="center"/>
          </w:tcPr>
          <w:p w14:paraId="42048BED" w14:textId="77777777" w:rsidR="00DC72D8" w:rsidRPr="00E01D42" w:rsidRDefault="00DC72D8" w:rsidP="00B07767">
            <w:pPr>
              <w:rPr>
                <w:rFonts w:eastAsia="標楷體"/>
              </w:rPr>
            </w:pPr>
          </w:p>
        </w:tc>
        <w:tc>
          <w:tcPr>
            <w:tcW w:w="1843" w:type="dxa"/>
            <w:vAlign w:val="center"/>
          </w:tcPr>
          <w:p w14:paraId="4378DFEF" w14:textId="77777777" w:rsidR="00DC72D8" w:rsidRPr="00E01D42" w:rsidRDefault="00DC72D8" w:rsidP="00B07767">
            <w:pPr>
              <w:rPr>
                <w:rFonts w:eastAsia="標楷體"/>
              </w:rPr>
            </w:pPr>
          </w:p>
        </w:tc>
        <w:tc>
          <w:tcPr>
            <w:tcW w:w="1417" w:type="dxa"/>
          </w:tcPr>
          <w:p w14:paraId="0F33AFB1" w14:textId="77777777" w:rsidR="00DC72D8" w:rsidRPr="00E01D42" w:rsidRDefault="00DC72D8" w:rsidP="00B07767">
            <w:pPr>
              <w:rPr>
                <w:rFonts w:eastAsia="標楷體"/>
              </w:rPr>
            </w:pPr>
          </w:p>
        </w:tc>
      </w:tr>
      <w:tr w:rsidR="00DC72D8" w:rsidRPr="00E01D42" w14:paraId="3F19CCEA" w14:textId="77777777" w:rsidTr="007B5DA7">
        <w:tc>
          <w:tcPr>
            <w:tcW w:w="3686" w:type="dxa"/>
            <w:vAlign w:val="center"/>
          </w:tcPr>
          <w:p w14:paraId="71E19465" w14:textId="77777777" w:rsidR="00DC72D8" w:rsidRPr="00E01D42" w:rsidRDefault="00DC72D8" w:rsidP="00BA5732">
            <w:pPr>
              <w:jc w:val="both"/>
              <w:rPr>
                <w:rFonts w:eastAsia="標楷體"/>
              </w:rPr>
            </w:pPr>
            <w:r w:rsidRPr="00E01D42">
              <w:rPr>
                <w:rFonts w:eastAsia="標楷體"/>
              </w:rPr>
              <w:t>是否有無法接受不同性別、年齡、國籍或宗教信仰之工作者</w:t>
            </w:r>
          </w:p>
        </w:tc>
        <w:tc>
          <w:tcPr>
            <w:tcW w:w="425" w:type="dxa"/>
            <w:vAlign w:val="center"/>
          </w:tcPr>
          <w:p w14:paraId="7606E564" w14:textId="72626CF4" w:rsidR="00DC72D8" w:rsidRPr="00E01D42" w:rsidRDefault="00AA7B7D" w:rsidP="00B07767">
            <w:pPr>
              <w:rPr>
                <w:rFonts w:eastAsia="標楷體"/>
              </w:rPr>
            </w:pPr>
            <w:r>
              <w:rPr>
                <w:rFonts w:eastAsia="標楷體"/>
              </w:rPr>
              <w:t>□</w:t>
            </w:r>
          </w:p>
        </w:tc>
        <w:tc>
          <w:tcPr>
            <w:tcW w:w="567" w:type="dxa"/>
            <w:vAlign w:val="center"/>
          </w:tcPr>
          <w:p w14:paraId="019B3387" w14:textId="65A53FCC" w:rsidR="00DC72D8" w:rsidRPr="00E01D42" w:rsidRDefault="00AA7B7D" w:rsidP="00B07767">
            <w:pPr>
              <w:rPr>
                <w:rFonts w:eastAsia="標楷體"/>
              </w:rPr>
            </w:pPr>
            <w:r>
              <w:rPr>
                <w:rFonts w:eastAsia="標楷體"/>
              </w:rPr>
              <w:t>□</w:t>
            </w:r>
          </w:p>
        </w:tc>
        <w:tc>
          <w:tcPr>
            <w:tcW w:w="2126" w:type="dxa"/>
            <w:vAlign w:val="center"/>
          </w:tcPr>
          <w:p w14:paraId="3A1481CF" w14:textId="77777777" w:rsidR="00DC72D8" w:rsidRPr="00E01D42" w:rsidRDefault="00DC72D8" w:rsidP="00B07767">
            <w:pPr>
              <w:rPr>
                <w:rFonts w:eastAsia="標楷體"/>
              </w:rPr>
            </w:pPr>
          </w:p>
        </w:tc>
        <w:tc>
          <w:tcPr>
            <w:tcW w:w="1418" w:type="dxa"/>
            <w:vAlign w:val="center"/>
          </w:tcPr>
          <w:p w14:paraId="3FC4ABC8" w14:textId="77777777" w:rsidR="00DC72D8" w:rsidRPr="00E01D42" w:rsidRDefault="00DC72D8" w:rsidP="00B07767">
            <w:pPr>
              <w:rPr>
                <w:rFonts w:eastAsia="標楷體"/>
              </w:rPr>
            </w:pPr>
          </w:p>
        </w:tc>
        <w:tc>
          <w:tcPr>
            <w:tcW w:w="1417" w:type="dxa"/>
            <w:vAlign w:val="center"/>
          </w:tcPr>
          <w:p w14:paraId="76FEE4D4" w14:textId="77777777" w:rsidR="00DC72D8" w:rsidRPr="00E01D42" w:rsidRDefault="00DC72D8" w:rsidP="00B07767">
            <w:pPr>
              <w:rPr>
                <w:rFonts w:eastAsia="標楷體"/>
              </w:rPr>
            </w:pPr>
          </w:p>
        </w:tc>
        <w:tc>
          <w:tcPr>
            <w:tcW w:w="1276" w:type="dxa"/>
            <w:vAlign w:val="center"/>
          </w:tcPr>
          <w:p w14:paraId="2B9D9CAB" w14:textId="77777777" w:rsidR="00DC72D8" w:rsidRPr="00E01D42" w:rsidRDefault="00DC72D8" w:rsidP="00B07767">
            <w:pPr>
              <w:rPr>
                <w:rFonts w:eastAsia="標楷體"/>
              </w:rPr>
            </w:pPr>
          </w:p>
        </w:tc>
        <w:tc>
          <w:tcPr>
            <w:tcW w:w="1843" w:type="dxa"/>
            <w:vAlign w:val="center"/>
          </w:tcPr>
          <w:p w14:paraId="58900524" w14:textId="77777777" w:rsidR="00DC72D8" w:rsidRPr="00E01D42" w:rsidRDefault="00DC72D8" w:rsidP="00B07767">
            <w:pPr>
              <w:rPr>
                <w:rFonts w:eastAsia="標楷體"/>
              </w:rPr>
            </w:pPr>
          </w:p>
        </w:tc>
        <w:tc>
          <w:tcPr>
            <w:tcW w:w="1417" w:type="dxa"/>
          </w:tcPr>
          <w:p w14:paraId="282218AF" w14:textId="77777777" w:rsidR="00DC72D8" w:rsidRPr="00E01D42" w:rsidRDefault="00DC72D8" w:rsidP="00B07767">
            <w:pPr>
              <w:rPr>
                <w:rFonts w:eastAsia="標楷體"/>
              </w:rPr>
            </w:pPr>
          </w:p>
        </w:tc>
      </w:tr>
      <w:tr w:rsidR="00DC72D8" w:rsidRPr="00E01D42" w14:paraId="57404B6F" w14:textId="77777777" w:rsidTr="007B5DA7">
        <w:tc>
          <w:tcPr>
            <w:tcW w:w="3686" w:type="dxa"/>
            <w:vAlign w:val="center"/>
          </w:tcPr>
          <w:p w14:paraId="5BD6F097" w14:textId="77777777" w:rsidR="00DC72D8" w:rsidRPr="00E01D42" w:rsidRDefault="00DC72D8" w:rsidP="00BA5732">
            <w:pPr>
              <w:jc w:val="both"/>
              <w:rPr>
                <w:rFonts w:eastAsia="標楷體"/>
              </w:rPr>
            </w:pPr>
            <w:r w:rsidRPr="00E01D42">
              <w:rPr>
                <w:rFonts w:eastAsia="標楷體"/>
              </w:rPr>
              <w:t>是否有同仁之離職或請求調職原因源於職場不法侵害事件之發生</w:t>
            </w:r>
          </w:p>
        </w:tc>
        <w:tc>
          <w:tcPr>
            <w:tcW w:w="425" w:type="dxa"/>
            <w:vAlign w:val="center"/>
          </w:tcPr>
          <w:p w14:paraId="5FD8CAE9" w14:textId="4008792D" w:rsidR="00DC72D8" w:rsidRPr="00E01D42" w:rsidRDefault="00AA7B7D" w:rsidP="00B07767">
            <w:pPr>
              <w:rPr>
                <w:rFonts w:eastAsia="標楷體"/>
              </w:rPr>
            </w:pPr>
            <w:r>
              <w:rPr>
                <w:rFonts w:eastAsia="標楷體"/>
              </w:rPr>
              <w:t>□</w:t>
            </w:r>
          </w:p>
        </w:tc>
        <w:tc>
          <w:tcPr>
            <w:tcW w:w="567" w:type="dxa"/>
            <w:vAlign w:val="center"/>
          </w:tcPr>
          <w:p w14:paraId="1AED48BA" w14:textId="27C4275D" w:rsidR="00DC72D8" w:rsidRPr="00E01D42" w:rsidRDefault="00AA7B7D" w:rsidP="00B07767">
            <w:pPr>
              <w:rPr>
                <w:rFonts w:eastAsia="標楷體"/>
              </w:rPr>
            </w:pPr>
            <w:r>
              <w:rPr>
                <w:rFonts w:eastAsia="標楷體"/>
              </w:rPr>
              <w:t>□</w:t>
            </w:r>
          </w:p>
        </w:tc>
        <w:tc>
          <w:tcPr>
            <w:tcW w:w="2126" w:type="dxa"/>
            <w:vAlign w:val="center"/>
          </w:tcPr>
          <w:p w14:paraId="1C0BD99F" w14:textId="77777777" w:rsidR="00DC72D8" w:rsidRPr="00E01D42" w:rsidRDefault="00DC72D8" w:rsidP="00B07767">
            <w:pPr>
              <w:rPr>
                <w:rFonts w:eastAsia="標楷體"/>
              </w:rPr>
            </w:pPr>
          </w:p>
        </w:tc>
        <w:tc>
          <w:tcPr>
            <w:tcW w:w="1418" w:type="dxa"/>
            <w:vAlign w:val="center"/>
          </w:tcPr>
          <w:p w14:paraId="0DA85845" w14:textId="77777777" w:rsidR="00DC72D8" w:rsidRPr="00E01D42" w:rsidRDefault="00DC72D8" w:rsidP="00B07767">
            <w:pPr>
              <w:rPr>
                <w:rFonts w:eastAsia="標楷體"/>
              </w:rPr>
            </w:pPr>
          </w:p>
        </w:tc>
        <w:tc>
          <w:tcPr>
            <w:tcW w:w="1417" w:type="dxa"/>
            <w:vAlign w:val="center"/>
          </w:tcPr>
          <w:p w14:paraId="0E4F08B1" w14:textId="77777777" w:rsidR="00DC72D8" w:rsidRPr="00E01D42" w:rsidRDefault="00DC72D8" w:rsidP="00B07767">
            <w:pPr>
              <w:rPr>
                <w:rFonts w:eastAsia="標楷體"/>
              </w:rPr>
            </w:pPr>
          </w:p>
        </w:tc>
        <w:tc>
          <w:tcPr>
            <w:tcW w:w="1276" w:type="dxa"/>
            <w:vAlign w:val="center"/>
          </w:tcPr>
          <w:p w14:paraId="090D1591" w14:textId="77777777" w:rsidR="00DC72D8" w:rsidRPr="00E01D42" w:rsidRDefault="00DC72D8" w:rsidP="00B07767">
            <w:pPr>
              <w:rPr>
                <w:rFonts w:eastAsia="標楷體"/>
              </w:rPr>
            </w:pPr>
          </w:p>
        </w:tc>
        <w:tc>
          <w:tcPr>
            <w:tcW w:w="1843" w:type="dxa"/>
            <w:vAlign w:val="center"/>
          </w:tcPr>
          <w:p w14:paraId="5601160B" w14:textId="77777777" w:rsidR="00DC72D8" w:rsidRPr="00E01D42" w:rsidRDefault="00DC72D8" w:rsidP="00B07767">
            <w:pPr>
              <w:rPr>
                <w:rFonts w:eastAsia="標楷體"/>
              </w:rPr>
            </w:pPr>
          </w:p>
        </w:tc>
        <w:tc>
          <w:tcPr>
            <w:tcW w:w="1417" w:type="dxa"/>
          </w:tcPr>
          <w:p w14:paraId="02B790F2" w14:textId="77777777" w:rsidR="00DC72D8" w:rsidRPr="00E01D42" w:rsidRDefault="00DC72D8" w:rsidP="00B07767">
            <w:pPr>
              <w:rPr>
                <w:rFonts w:eastAsia="標楷體"/>
              </w:rPr>
            </w:pPr>
          </w:p>
        </w:tc>
      </w:tr>
      <w:tr w:rsidR="00DC72D8" w:rsidRPr="00E01D42" w14:paraId="0BF97987" w14:textId="77777777" w:rsidTr="007B5DA7">
        <w:tc>
          <w:tcPr>
            <w:tcW w:w="3686" w:type="dxa"/>
            <w:vAlign w:val="center"/>
          </w:tcPr>
          <w:p w14:paraId="589AD204" w14:textId="77777777" w:rsidR="00DC72D8" w:rsidRPr="00E01D42" w:rsidRDefault="00DC72D8" w:rsidP="00BA5732">
            <w:pPr>
              <w:jc w:val="both"/>
              <w:rPr>
                <w:rFonts w:eastAsia="標楷體"/>
              </w:rPr>
            </w:pPr>
            <w:r w:rsidRPr="00E01D42">
              <w:rPr>
                <w:rFonts w:eastAsia="標楷體"/>
              </w:rPr>
              <w:t>是否有被同仁排擠或工作適應不良之工作者</w:t>
            </w:r>
          </w:p>
        </w:tc>
        <w:tc>
          <w:tcPr>
            <w:tcW w:w="425" w:type="dxa"/>
            <w:vAlign w:val="center"/>
          </w:tcPr>
          <w:p w14:paraId="4677DB7D" w14:textId="0CAF3BE7" w:rsidR="00DC72D8" w:rsidRPr="00E01D42" w:rsidRDefault="00AA7B7D" w:rsidP="00B07767">
            <w:pPr>
              <w:rPr>
                <w:rFonts w:eastAsia="標楷體"/>
              </w:rPr>
            </w:pPr>
            <w:r>
              <w:rPr>
                <w:rFonts w:eastAsia="標楷體"/>
              </w:rPr>
              <w:t>□</w:t>
            </w:r>
          </w:p>
        </w:tc>
        <w:tc>
          <w:tcPr>
            <w:tcW w:w="567" w:type="dxa"/>
            <w:vAlign w:val="center"/>
          </w:tcPr>
          <w:p w14:paraId="7F2C23CC" w14:textId="58462D95" w:rsidR="00DC72D8" w:rsidRPr="00E01D42" w:rsidRDefault="00AA7B7D" w:rsidP="00B07767">
            <w:pPr>
              <w:rPr>
                <w:rFonts w:eastAsia="標楷體"/>
              </w:rPr>
            </w:pPr>
            <w:r>
              <w:rPr>
                <w:rFonts w:eastAsia="標楷體"/>
              </w:rPr>
              <w:t>□</w:t>
            </w:r>
          </w:p>
        </w:tc>
        <w:tc>
          <w:tcPr>
            <w:tcW w:w="2126" w:type="dxa"/>
            <w:vAlign w:val="center"/>
          </w:tcPr>
          <w:p w14:paraId="5B663DB2" w14:textId="77777777" w:rsidR="00DC72D8" w:rsidRPr="00E01D42" w:rsidRDefault="00DC72D8" w:rsidP="00B07767">
            <w:pPr>
              <w:rPr>
                <w:rFonts w:eastAsia="標楷體"/>
              </w:rPr>
            </w:pPr>
          </w:p>
        </w:tc>
        <w:tc>
          <w:tcPr>
            <w:tcW w:w="1418" w:type="dxa"/>
            <w:vAlign w:val="center"/>
          </w:tcPr>
          <w:p w14:paraId="7C59C7C7" w14:textId="77777777" w:rsidR="00DC72D8" w:rsidRPr="00E01D42" w:rsidRDefault="00DC72D8" w:rsidP="00B07767">
            <w:pPr>
              <w:rPr>
                <w:rFonts w:eastAsia="標楷體"/>
              </w:rPr>
            </w:pPr>
          </w:p>
        </w:tc>
        <w:tc>
          <w:tcPr>
            <w:tcW w:w="1417" w:type="dxa"/>
            <w:vAlign w:val="center"/>
          </w:tcPr>
          <w:p w14:paraId="1B520FA3" w14:textId="77777777" w:rsidR="00DC72D8" w:rsidRPr="00E01D42" w:rsidRDefault="00DC72D8" w:rsidP="00B07767">
            <w:pPr>
              <w:rPr>
                <w:rFonts w:eastAsia="標楷體"/>
              </w:rPr>
            </w:pPr>
          </w:p>
        </w:tc>
        <w:tc>
          <w:tcPr>
            <w:tcW w:w="1276" w:type="dxa"/>
            <w:vAlign w:val="center"/>
          </w:tcPr>
          <w:p w14:paraId="362E9AE2" w14:textId="77777777" w:rsidR="00DC72D8" w:rsidRPr="00E01D42" w:rsidRDefault="00DC72D8" w:rsidP="00B07767">
            <w:pPr>
              <w:rPr>
                <w:rFonts w:eastAsia="標楷體"/>
              </w:rPr>
            </w:pPr>
          </w:p>
        </w:tc>
        <w:tc>
          <w:tcPr>
            <w:tcW w:w="1843" w:type="dxa"/>
            <w:vAlign w:val="center"/>
          </w:tcPr>
          <w:p w14:paraId="34F8B28F" w14:textId="77777777" w:rsidR="00DC72D8" w:rsidRPr="00E01D42" w:rsidRDefault="00DC72D8" w:rsidP="00B07767">
            <w:pPr>
              <w:rPr>
                <w:rFonts w:eastAsia="標楷體"/>
              </w:rPr>
            </w:pPr>
          </w:p>
        </w:tc>
        <w:tc>
          <w:tcPr>
            <w:tcW w:w="1417" w:type="dxa"/>
          </w:tcPr>
          <w:p w14:paraId="43E6E55A" w14:textId="77777777" w:rsidR="00DC72D8" w:rsidRPr="00E01D42" w:rsidRDefault="00DC72D8" w:rsidP="00B07767">
            <w:pPr>
              <w:rPr>
                <w:rFonts w:eastAsia="標楷體"/>
              </w:rPr>
            </w:pPr>
          </w:p>
        </w:tc>
      </w:tr>
      <w:tr w:rsidR="00DC72D8" w:rsidRPr="00E01D42" w14:paraId="721C70F9" w14:textId="77777777" w:rsidTr="007B5DA7">
        <w:tc>
          <w:tcPr>
            <w:tcW w:w="3686" w:type="dxa"/>
            <w:vAlign w:val="center"/>
          </w:tcPr>
          <w:p w14:paraId="7CB7DC9F" w14:textId="77777777" w:rsidR="00DC72D8" w:rsidRPr="00E01D42" w:rsidRDefault="00DC72D8" w:rsidP="00BA5732">
            <w:pPr>
              <w:jc w:val="both"/>
              <w:rPr>
                <w:rFonts w:eastAsia="標楷體"/>
              </w:rPr>
            </w:pPr>
            <w:r w:rsidRPr="00E01D42">
              <w:rPr>
                <w:rFonts w:eastAsia="標楷體"/>
              </w:rPr>
              <w:t>內部是否有酗酒、毒癮之工作者</w:t>
            </w:r>
          </w:p>
        </w:tc>
        <w:tc>
          <w:tcPr>
            <w:tcW w:w="425" w:type="dxa"/>
            <w:vAlign w:val="center"/>
          </w:tcPr>
          <w:p w14:paraId="3497C2E3" w14:textId="609ACE08" w:rsidR="00DC72D8" w:rsidRPr="00E01D42" w:rsidRDefault="00AA7B7D" w:rsidP="00B07767">
            <w:pPr>
              <w:rPr>
                <w:rFonts w:eastAsia="標楷體"/>
              </w:rPr>
            </w:pPr>
            <w:r>
              <w:rPr>
                <w:rFonts w:eastAsia="標楷體"/>
              </w:rPr>
              <w:t>□</w:t>
            </w:r>
          </w:p>
        </w:tc>
        <w:tc>
          <w:tcPr>
            <w:tcW w:w="567" w:type="dxa"/>
            <w:vAlign w:val="center"/>
          </w:tcPr>
          <w:p w14:paraId="3D1C5382" w14:textId="5DBE47C0" w:rsidR="00DC72D8" w:rsidRPr="00E01D42" w:rsidRDefault="00AA7B7D" w:rsidP="00B07767">
            <w:pPr>
              <w:rPr>
                <w:rFonts w:eastAsia="標楷體"/>
              </w:rPr>
            </w:pPr>
            <w:r>
              <w:rPr>
                <w:rFonts w:eastAsia="標楷體"/>
              </w:rPr>
              <w:t>□</w:t>
            </w:r>
          </w:p>
        </w:tc>
        <w:tc>
          <w:tcPr>
            <w:tcW w:w="2126" w:type="dxa"/>
            <w:vAlign w:val="center"/>
          </w:tcPr>
          <w:p w14:paraId="02BC824A" w14:textId="77777777" w:rsidR="00DC72D8" w:rsidRPr="00E01D42" w:rsidRDefault="00DC72D8" w:rsidP="00B07767">
            <w:pPr>
              <w:rPr>
                <w:rFonts w:eastAsia="標楷體"/>
              </w:rPr>
            </w:pPr>
          </w:p>
        </w:tc>
        <w:tc>
          <w:tcPr>
            <w:tcW w:w="1418" w:type="dxa"/>
            <w:vAlign w:val="center"/>
          </w:tcPr>
          <w:p w14:paraId="14DEFF1E" w14:textId="77777777" w:rsidR="00DC72D8" w:rsidRPr="00E01D42" w:rsidRDefault="00DC72D8" w:rsidP="00B07767">
            <w:pPr>
              <w:rPr>
                <w:rFonts w:eastAsia="標楷體"/>
              </w:rPr>
            </w:pPr>
          </w:p>
        </w:tc>
        <w:tc>
          <w:tcPr>
            <w:tcW w:w="1417" w:type="dxa"/>
            <w:vAlign w:val="center"/>
          </w:tcPr>
          <w:p w14:paraId="49EDD826" w14:textId="77777777" w:rsidR="00DC72D8" w:rsidRPr="00E01D42" w:rsidRDefault="00DC72D8" w:rsidP="00B07767">
            <w:pPr>
              <w:rPr>
                <w:rFonts w:eastAsia="標楷體"/>
              </w:rPr>
            </w:pPr>
          </w:p>
        </w:tc>
        <w:tc>
          <w:tcPr>
            <w:tcW w:w="1276" w:type="dxa"/>
            <w:vAlign w:val="center"/>
          </w:tcPr>
          <w:p w14:paraId="448A07C4" w14:textId="77777777" w:rsidR="00DC72D8" w:rsidRPr="00E01D42" w:rsidRDefault="00DC72D8" w:rsidP="00B07767">
            <w:pPr>
              <w:rPr>
                <w:rFonts w:eastAsia="標楷體"/>
              </w:rPr>
            </w:pPr>
          </w:p>
        </w:tc>
        <w:tc>
          <w:tcPr>
            <w:tcW w:w="1843" w:type="dxa"/>
            <w:vAlign w:val="center"/>
          </w:tcPr>
          <w:p w14:paraId="7E58BB7F" w14:textId="77777777" w:rsidR="00DC72D8" w:rsidRPr="00E01D42" w:rsidRDefault="00DC72D8" w:rsidP="00B07767">
            <w:pPr>
              <w:rPr>
                <w:rFonts w:eastAsia="標楷體"/>
              </w:rPr>
            </w:pPr>
          </w:p>
        </w:tc>
        <w:tc>
          <w:tcPr>
            <w:tcW w:w="1417" w:type="dxa"/>
          </w:tcPr>
          <w:p w14:paraId="2D1DFA6A" w14:textId="77777777" w:rsidR="00DC72D8" w:rsidRPr="00E01D42" w:rsidRDefault="00DC72D8" w:rsidP="00B07767">
            <w:pPr>
              <w:rPr>
                <w:rFonts w:eastAsia="標楷體"/>
              </w:rPr>
            </w:pPr>
          </w:p>
        </w:tc>
      </w:tr>
      <w:tr w:rsidR="00DC72D8" w:rsidRPr="00E01D42" w14:paraId="04FC63A0" w14:textId="77777777" w:rsidTr="007B5DA7">
        <w:tc>
          <w:tcPr>
            <w:tcW w:w="3686" w:type="dxa"/>
            <w:vAlign w:val="center"/>
          </w:tcPr>
          <w:p w14:paraId="4826F0B3" w14:textId="77777777" w:rsidR="00DC72D8" w:rsidRPr="00E01D42" w:rsidRDefault="00DC72D8" w:rsidP="00BA5732">
            <w:pPr>
              <w:jc w:val="both"/>
              <w:rPr>
                <w:rFonts w:eastAsia="標楷體"/>
              </w:rPr>
            </w:pPr>
            <w:r w:rsidRPr="00E01D42">
              <w:rPr>
                <w:rFonts w:eastAsia="標楷體"/>
              </w:rPr>
              <w:t>內部是否有情緒不穩定或精神疾患病史之工作者</w:t>
            </w:r>
          </w:p>
        </w:tc>
        <w:tc>
          <w:tcPr>
            <w:tcW w:w="425" w:type="dxa"/>
            <w:vAlign w:val="center"/>
          </w:tcPr>
          <w:p w14:paraId="18ECE0C4" w14:textId="387B68B0" w:rsidR="00DC72D8" w:rsidRPr="00E01D42" w:rsidRDefault="00AA7B7D" w:rsidP="00B07767">
            <w:pPr>
              <w:rPr>
                <w:rFonts w:eastAsia="標楷體"/>
              </w:rPr>
            </w:pPr>
            <w:r>
              <w:rPr>
                <w:rFonts w:eastAsia="標楷體"/>
              </w:rPr>
              <w:t>□</w:t>
            </w:r>
          </w:p>
        </w:tc>
        <w:tc>
          <w:tcPr>
            <w:tcW w:w="567" w:type="dxa"/>
            <w:vAlign w:val="center"/>
          </w:tcPr>
          <w:p w14:paraId="52777B98" w14:textId="55177D49" w:rsidR="00DC72D8" w:rsidRPr="00E01D42" w:rsidRDefault="00AA7B7D" w:rsidP="00B07767">
            <w:pPr>
              <w:rPr>
                <w:rFonts w:eastAsia="標楷體"/>
              </w:rPr>
            </w:pPr>
            <w:r>
              <w:rPr>
                <w:rFonts w:eastAsia="標楷體"/>
              </w:rPr>
              <w:t>□</w:t>
            </w:r>
          </w:p>
        </w:tc>
        <w:tc>
          <w:tcPr>
            <w:tcW w:w="2126" w:type="dxa"/>
            <w:vAlign w:val="center"/>
          </w:tcPr>
          <w:p w14:paraId="4CCD5F7E" w14:textId="77777777" w:rsidR="00DC72D8" w:rsidRPr="00E01D42" w:rsidRDefault="00DC72D8" w:rsidP="00B07767">
            <w:pPr>
              <w:rPr>
                <w:rFonts w:eastAsia="標楷體"/>
              </w:rPr>
            </w:pPr>
          </w:p>
        </w:tc>
        <w:tc>
          <w:tcPr>
            <w:tcW w:w="1418" w:type="dxa"/>
            <w:vAlign w:val="center"/>
          </w:tcPr>
          <w:p w14:paraId="7DD5467A" w14:textId="77777777" w:rsidR="00DC72D8" w:rsidRPr="00E01D42" w:rsidRDefault="00DC72D8" w:rsidP="00B07767">
            <w:pPr>
              <w:rPr>
                <w:rFonts w:eastAsia="標楷體"/>
              </w:rPr>
            </w:pPr>
          </w:p>
        </w:tc>
        <w:tc>
          <w:tcPr>
            <w:tcW w:w="1417" w:type="dxa"/>
            <w:vAlign w:val="center"/>
          </w:tcPr>
          <w:p w14:paraId="79FDB120" w14:textId="77777777" w:rsidR="00DC72D8" w:rsidRPr="00E01D42" w:rsidRDefault="00DC72D8" w:rsidP="00B07767">
            <w:pPr>
              <w:rPr>
                <w:rFonts w:eastAsia="標楷體"/>
              </w:rPr>
            </w:pPr>
          </w:p>
        </w:tc>
        <w:tc>
          <w:tcPr>
            <w:tcW w:w="1276" w:type="dxa"/>
            <w:vAlign w:val="center"/>
          </w:tcPr>
          <w:p w14:paraId="14810DBE" w14:textId="77777777" w:rsidR="00DC72D8" w:rsidRPr="00E01D42" w:rsidRDefault="00DC72D8" w:rsidP="00B07767">
            <w:pPr>
              <w:rPr>
                <w:rFonts w:eastAsia="標楷體"/>
              </w:rPr>
            </w:pPr>
          </w:p>
        </w:tc>
        <w:tc>
          <w:tcPr>
            <w:tcW w:w="1843" w:type="dxa"/>
            <w:vAlign w:val="center"/>
          </w:tcPr>
          <w:p w14:paraId="35F8E1E7" w14:textId="77777777" w:rsidR="00DC72D8" w:rsidRPr="00E01D42" w:rsidRDefault="00DC72D8" w:rsidP="00B07767">
            <w:pPr>
              <w:rPr>
                <w:rFonts w:eastAsia="標楷體"/>
              </w:rPr>
            </w:pPr>
          </w:p>
        </w:tc>
        <w:tc>
          <w:tcPr>
            <w:tcW w:w="1417" w:type="dxa"/>
          </w:tcPr>
          <w:p w14:paraId="27FF3762" w14:textId="77777777" w:rsidR="00DC72D8" w:rsidRPr="00E01D42" w:rsidRDefault="00DC72D8" w:rsidP="00B07767">
            <w:pPr>
              <w:rPr>
                <w:rFonts w:eastAsia="標楷體"/>
              </w:rPr>
            </w:pPr>
          </w:p>
        </w:tc>
      </w:tr>
      <w:tr w:rsidR="00DC72D8" w:rsidRPr="00E01D42" w14:paraId="722A977E" w14:textId="77777777" w:rsidTr="007B5DA7">
        <w:tc>
          <w:tcPr>
            <w:tcW w:w="3686" w:type="dxa"/>
            <w:vAlign w:val="center"/>
          </w:tcPr>
          <w:p w14:paraId="6186AD5E" w14:textId="77777777" w:rsidR="00DC72D8" w:rsidRPr="00E01D42" w:rsidRDefault="00DC72D8" w:rsidP="00B07767">
            <w:pPr>
              <w:rPr>
                <w:rFonts w:eastAsia="標楷體"/>
              </w:rPr>
            </w:pPr>
            <w:r w:rsidRPr="00E01D42">
              <w:rPr>
                <w:rFonts w:eastAsia="標楷體"/>
              </w:rPr>
              <w:t>內部是否有處於情緒低落、絕望或恐懼，亟需被關懷照顧之工作者</w:t>
            </w:r>
          </w:p>
        </w:tc>
        <w:tc>
          <w:tcPr>
            <w:tcW w:w="425" w:type="dxa"/>
            <w:vAlign w:val="center"/>
          </w:tcPr>
          <w:p w14:paraId="06B5CA7D" w14:textId="676BFFF3" w:rsidR="00DC72D8" w:rsidRPr="00E01D42" w:rsidRDefault="00AA7B7D" w:rsidP="00B07767">
            <w:pPr>
              <w:rPr>
                <w:rFonts w:eastAsia="標楷體"/>
              </w:rPr>
            </w:pPr>
            <w:r>
              <w:rPr>
                <w:rFonts w:eastAsia="標楷體"/>
              </w:rPr>
              <w:t>□</w:t>
            </w:r>
          </w:p>
        </w:tc>
        <w:tc>
          <w:tcPr>
            <w:tcW w:w="567" w:type="dxa"/>
            <w:vAlign w:val="center"/>
          </w:tcPr>
          <w:p w14:paraId="0725E100" w14:textId="7FBADD63" w:rsidR="00DC72D8" w:rsidRPr="00E01D42" w:rsidRDefault="00AA7B7D" w:rsidP="00B07767">
            <w:pPr>
              <w:rPr>
                <w:rFonts w:eastAsia="標楷體"/>
              </w:rPr>
            </w:pPr>
            <w:r>
              <w:rPr>
                <w:rFonts w:eastAsia="標楷體"/>
              </w:rPr>
              <w:t>□</w:t>
            </w:r>
          </w:p>
        </w:tc>
        <w:tc>
          <w:tcPr>
            <w:tcW w:w="2126" w:type="dxa"/>
            <w:vAlign w:val="center"/>
          </w:tcPr>
          <w:p w14:paraId="53356A55" w14:textId="77777777" w:rsidR="00DC72D8" w:rsidRPr="00E01D42" w:rsidRDefault="00DC72D8" w:rsidP="00B07767">
            <w:pPr>
              <w:rPr>
                <w:rFonts w:eastAsia="標楷體"/>
              </w:rPr>
            </w:pPr>
          </w:p>
        </w:tc>
        <w:tc>
          <w:tcPr>
            <w:tcW w:w="1418" w:type="dxa"/>
            <w:vAlign w:val="center"/>
          </w:tcPr>
          <w:p w14:paraId="433D1499" w14:textId="77777777" w:rsidR="00DC72D8" w:rsidRPr="00E01D42" w:rsidRDefault="00DC72D8" w:rsidP="00B07767">
            <w:pPr>
              <w:rPr>
                <w:rFonts w:eastAsia="標楷體"/>
              </w:rPr>
            </w:pPr>
          </w:p>
        </w:tc>
        <w:tc>
          <w:tcPr>
            <w:tcW w:w="1417" w:type="dxa"/>
            <w:vAlign w:val="center"/>
          </w:tcPr>
          <w:p w14:paraId="194C03A2" w14:textId="77777777" w:rsidR="00DC72D8" w:rsidRPr="00E01D42" w:rsidRDefault="00DC72D8" w:rsidP="00B07767">
            <w:pPr>
              <w:rPr>
                <w:rFonts w:eastAsia="標楷體"/>
              </w:rPr>
            </w:pPr>
          </w:p>
        </w:tc>
        <w:tc>
          <w:tcPr>
            <w:tcW w:w="1276" w:type="dxa"/>
            <w:vAlign w:val="center"/>
          </w:tcPr>
          <w:p w14:paraId="14340D5C" w14:textId="77777777" w:rsidR="00DC72D8" w:rsidRPr="00E01D42" w:rsidRDefault="00DC72D8" w:rsidP="00B07767">
            <w:pPr>
              <w:rPr>
                <w:rFonts w:eastAsia="標楷體"/>
              </w:rPr>
            </w:pPr>
          </w:p>
        </w:tc>
        <w:tc>
          <w:tcPr>
            <w:tcW w:w="1843" w:type="dxa"/>
            <w:vAlign w:val="center"/>
          </w:tcPr>
          <w:p w14:paraId="2BF13C0B" w14:textId="77777777" w:rsidR="00DC72D8" w:rsidRPr="00E01D42" w:rsidRDefault="00DC72D8" w:rsidP="00B07767">
            <w:pPr>
              <w:rPr>
                <w:rFonts w:eastAsia="標楷體"/>
              </w:rPr>
            </w:pPr>
          </w:p>
        </w:tc>
        <w:tc>
          <w:tcPr>
            <w:tcW w:w="1417" w:type="dxa"/>
          </w:tcPr>
          <w:p w14:paraId="60993F9F" w14:textId="77777777" w:rsidR="00DC72D8" w:rsidRPr="00E01D42" w:rsidRDefault="00DC72D8" w:rsidP="00B07767">
            <w:pPr>
              <w:rPr>
                <w:rFonts w:eastAsia="標楷體"/>
              </w:rPr>
            </w:pPr>
          </w:p>
        </w:tc>
      </w:tr>
      <w:tr w:rsidR="00DC72D8" w:rsidRPr="00E01D42" w14:paraId="46221078" w14:textId="77777777" w:rsidTr="007B5DA7">
        <w:tc>
          <w:tcPr>
            <w:tcW w:w="3686" w:type="dxa"/>
            <w:vAlign w:val="center"/>
          </w:tcPr>
          <w:p w14:paraId="6702A9B8" w14:textId="77777777" w:rsidR="00DC72D8" w:rsidRPr="00E01D42" w:rsidRDefault="00DC72D8" w:rsidP="00B07767">
            <w:pPr>
              <w:rPr>
                <w:rFonts w:eastAsia="標楷體"/>
              </w:rPr>
            </w:pPr>
            <w:r w:rsidRPr="00E01D42">
              <w:rPr>
                <w:rFonts w:eastAsia="標楷體"/>
              </w:rPr>
              <w:t>是否有超時工作，反應工作壓力大之工作者</w:t>
            </w:r>
          </w:p>
        </w:tc>
        <w:tc>
          <w:tcPr>
            <w:tcW w:w="425" w:type="dxa"/>
            <w:vAlign w:val="center"/>
          </w:tcPr>
          <w:p w14:paraId="6C35D5E0" w14:textId="38EB59C0" w:rsidR="00DC72D8" w:rsidRPr="00E01D42" w:rsidRDefault="00AA7B7D" w:rsidP="00B07767">
            <w:pPr>
              <w:rPr>
                <w:rFonts w:eastAsia="標楷體"/>
              </w:rPr>
            </w:pPr>
            <w:r>
              <w:rPr>
                <w:rFonts w:eastAsia="標楷體"/>
              </w:rPr>
              <w:t>□</w:t>
            </w:r>
          </w:p>
        </w:tc>
        <w:tc>
          <w:tcPr>
            <w:tcW w:w="567" w:type="dxa"/>
            <w:vAlign w:val="center"/>
          </w:tcPr>
          <w:p w14:paraId="685AF100" w14:textId="7CDED31B" w:rsidR="00DC72D8" w:rsidRPr="00E01D42" w:rsidRDefault="00AA7B7D" w:rsidP="00B07767">
            <w:pPr>
              <w:rPr>
                <w:rFonts w:eastAsia="標楷體"/>
              </w:rPr>
            </w:pPr>
            <w:r>
              <w:rPr>
                <w:rFonts w:eastAsia="標楷體"/>
              </w:rPr>
              <w:t>□</w:t>
            </w:r>
          </w:p>
        </w:tc>
        <w:tc>
          <w:tcPr>
            <w:tcW w:w="2126" w:type="dxa"/>
            <w:vAlign w:val="center"/>
          </w:tcPr>
          <w:p w14:paraId="03DC8C4F" w14:textId="77777777" w:rsidR="00DC72D8" w:rsidRPr="00E01D42" w:rsidRDefault="00DC72D8" w:rsidP="00B07767">
            <w:pPr>
              <w:rPr>
                <w:rFonts w:eastAsia="標楷體"/>
              </w:rPr>
            </w:pPr>
          </w:p>
        </w:tc>
        <w:tc>
          <w:tcPr>
            <w:tcW w:w="1418" w:type="dxa"/>
            <w:vAlign w:val="center"/>
          </w:tcPr>
          <w:p w14:paraId="3EFF571D" w14:textId="77777777" w:rsidR="00DC72D8" w:rsidRPr="00E01D42" w:rsidRDefault="00DC72D8" w:rsidP="00B07767">
            <w:pPr>
              <w:rPr>
                <w:rFonts w:eastAsia="標楷體"/>
              </w:rPr>
            </w:pPr>
          </w:p>
        </w:tc>
        <w:tc>
          <w:tcPr>
            <w:tcW w:w="1417" w:type="dxa"/>
            <w:vAlign w:val="center"/>
          </w:tcPr>
          <w:p w14:paraId="64BDD803" w14:textId="77777777" w:rsidR="00DC72D8" w:rsidRPr="00E01D42" w:rsidRDefault="00DC72D8" w:rsidP="00B07767">
            <w:pPr>
              <w:rPr>
                <w:rFonts w:eastAsia="標楷體"/>
              </w:rPr>
            </w:pPr>
          </w:p>
        </w:tc>
        <w:tc>
          <w:tcPr>
            <w:tcW w:w="1276" w:type="dxa"/>
            <w:vAlign w:val="center"/>
          </w:tcPr>
          <w:p w14:paraId="6214DB2E" w14:textId="77777777" w:rsidR="00DC72D8" w:rsidRPr="00E01D42" w:rsidRDefault="00DC72D8" w:rsidP="00B07767">
            <w:pPr>
              <w:rPr>
                <w:rFonts w:eastAsia="標楷體"/>
              </w:rPr>
            </w:pPr>
          </w:p>
        </w:tc>
        <w:tc>
          <w:tcPr>
            <w:tcW w:w="1843" w:type="dxa"/>
            <w:vAlign w:val="center"/>
          </w:tcPr>
          <w:p w14:paraId="552969B9" w14:textId="77777777" w:rsidR="00DC72D8" w:rsidRPr="00E01D42" w:rsidRDefault="00DC72D8" w:rsidP="00B07767">
            <w:pPr>
              <w:rPr>
                <w:rFonts w:eastAsia="標楷體"/>
              </w:rPr>
            </w:pPr>
          </w:p>
        </w:tc>
        <w:tc>
          <w:tcPr>
            <w:tcW w:w="1417" w:type="dxa"/>
          </w:tcPr>
          <w:p w14:paraId="30C9BB45" w14:textId="77777777" w:rsidR="00DC72D8" w:rsidRPr="00E01D42" w:rsidRDefault="00DC72D8" w:rsidP="00B07767">
            <w:pPr>
              <w:rPr>
                <w:rFonts w:eastAsia="標楷體"/>
              </w:rPr>
            </w:pPr>
          </w:p>
        </w:tc>
      </w:tr>
      <w:tr w:rsidR="00DC72D8" w:rsidRPr="00E01D42" w14:paraId="4359F9BA" w14:textId="77777777" w:rsidTr="007B5DA7">
        <w:tc>
          <w:tcPr>
            <w:tcW w:w="3686" w:type="dxa"/>
            <w:vAlign w:val="center"/>
          </w:tcPr>
          <w:p w14:paraId="23DEB399" w14:textId="77777777" w:rsidR="00DC72D8" w:rsidRPr="00E01D42" w:rsidRDefault="00DC72D8" w:rsidP="00B07767">
            <w:pPr>
              <w:rPr>
                <w:rFonts w:eastAsia="標楷體"/>
              </w:rPr>
            </w:pPr>
            <w:r w:rsidRPr="00E01D42">
              <w:rPr>
                <w:rFonts w:eastAsia="標楷體"/>
              </w:rPr>
              <w:lastRenderedPageBreak/>
              <w:t>工作環境是否有空間擁擠，照明設備不足之問題</w:t>
            </w:r>
          </w:p>
        </w:tc>
        <w:tc>
          <w:tcPr>
            <w:tcW w:w="425" w:type="dxa"/>
            <w:vAlign w:val="center"/>
          </w:tcPr>
          <w:p w14:paraId="319CAC8E" w14:textId="7031BDBC" w:rsidR="00DC72D8" w:rsidRPr="00E01D42" w:rsidRDefault="00AA7B7D" w:rsidP="00B07767">
            <w:pPr>
              <w:rPr>
                <w:rFonts w:eastAsia="標楷體"/>
              </w:rPr>
            </w:pPr>
            <w:r>
              <w:rPr>
                <w:rFonts w:eastAsia="標楷體"/>
              </w:rPr>
              <w:t>□</w:t>
            </w:r>
          </w:p>
        </w:tc>
        <w:tc>
          <w:tcPr>
            <w:tcW w:w="567" w:type="dxa"/>
            <w:vAlign w:val="center"/>
          </w:tcPr>
          <w:p w14:paraId="6294915C" w14:textId="67BD869F" w:rsidR="00DC72D8" w:rsidRPr="00E01D42" w:rsidRDefault="00AA7B7D" w:rsidP="00B07767">
            <w:pPr>
              <w:rPr>
                <w:rFonts w:eastAsia="標楷體"/>
              </w:rPr>
            </w:pPr>
            <w:r>
              <w:rPr>
                <w:rFonts w:eastAsia="標楷體"/>
              </w:rPr>
              <w:t>□</w:t>
            </w:r>
          </w:p>
        </w:tc>
        <w:tc>
          <w:tcPr>
            <w:tcW w:w="2126" w:type="dxa"/>
            <w:vAlign w:val="center"/>
          </w:tcPr>
          <w:p w14:paraId="78996516" w14:textId="77777777" w:rsidR="00DC72D8" w:rsidRPr="00E01D42" w:rsidRDefault="00DC72D8" w:rsidP="00B07767">
            <w:pPr>
              <w:rPr>
                <w:rFonts w:eastAsia="標楷體"/>
              </w:rPr>
            </w:pPr>
          </w:p>
        </w:tc>
        <w:tc>
          <w:tcPr>
            <w:tcW w:w="1418" w:type="dxa"/>
            <w:vAlign w:val="center"/>
          </w:tcPr>
          <w:p w14:paraId="2FC8080F" w14:textId="77777777" w:rsidR="00DC72D8" w:rsidRPr="00E01D42" w:rsidRDefault="00DC72D8" w:rsidP="00B07767">
            <w:pPr>
              <w:rPr>
                <w:rFonts w:eastAsia="標楷體"/>
              </w:rPr>
            </w:pPr>
          </w:p>
        </w:tc>
        <w:tc>
          <w:tcPr>
            <w:tcW w:w="1417" w:type="dxa"/>
            <w:vAlign w:val="center"/>
          </w:tcPr>
          <w:p w14:paraId="27EA0616" w14:textId="77777777" w:rsidR="00DC72D8" w:rsidRPr="00E01D42" w:rsidRDefault="00DC72D8" w:rsidP="00B07767">
            <w:pPr>
              <w:rPr>
                <w:rFonts w:eastAsia="標楷體"/>
              </w:rPr>
            </w:pPr>
          </w:p>
        </w:tc>
        <w:tc>
          <w:tcPr>
            <w:tcW w:w="1276" w:type="dxa"/>
            <w:vAlign w:val="center"/>
          </w:tcPr>
          <w:p w14:paraId="57F83D47" w14:textId="77777777" w:rsidR="00DC72D8" w:rsidRPr="00E01D42" w:rsidRDefault="00DC72D8" w:rsidP="00B07767">
            <w:pPr>
              <w:rPr>
                <w:rFonts w:eastAsia="標楷體"/>
              </w:rPr>
            </w:pPr>
          </w:p>
        </w:tc>
        <w:tc>
          <w:tcPr>
            <w:tcW w:w="1843" w:type="dxa"/>
            <w:vAlign w:val="center"/>
          </w:tcPr>
          <w:p w14:paraId="6953AAFA" w14:textId="77777777" w:rsidR="00DC72D8" w:rsidRPr="00E01D42" w:rsidRDefault="00DC72D8" w:rsidP="00B07767">
            <w:pPr>
              <w:rPr>
                <w:rFonts w:eastAsia="標楷體"/>
              </w:rPr>
            </w:pPr>
          </w:p>
        </w:tc>
        <w:tc>
          <w:tcPr>
            <w:tcW w:w="1417" w:type="dxa"/>
          </w:tcPr>
          <w:p w14:paraId="49D31F06" w14:textId="77777777" w:rsidR="00DC72D8" w:rsidRPr="00E01D42" w:rsidRDefault="00DC72D8" w:rsidP="00B07767">
            <w:pPr>
              <w:rPr>
                <w:rFonts w:eastAsia="標楷體"/>
              </w:rPr>
            </w:pPr>
          </w:p>
        </w:tc>
      </w:tr>
      <w:tr w:rsidR="00DC72D8" w:rsidRPr="00E01D42" w14:paraId="084AF7B1" w14:textId="77777777" w:rsidTr="007B5DA7">
        <w:tc>
          <w:tcPr>
            <w:tcW w:w="3686" w:type="dxa"/>
            <w:vAlign w:val="center"/>
          </w:tcPr>
          <w:p w14:paraId="6DCE3886" w14:textId="77777777" w:rsidR="00DC72D8" w:rsidRPr="00E01D42" w:rsidRDefault="00DC72D8" w:rsidP="00B07767">
            <w:pPr>
              <w:rPr>
                <w:rFonts w:eastAsia="標楷體"/>
              </w:rPr>
            </w:pPr>
            <w:r w:rsidRPr="00E01D42">
              <w:rPr>
                <w:rFonts w:eastAsia="標楷體"/>
              </w:rPr>
              <w:t>工作場所出入是否未有相關管制措施</w:t>
            </w:r>
          </w:p>
        </w:tc>
        <w:tc>
          <w:tcPr>
            <w:tcW w:w="425" w:type="dxa"/>
            <w:vAlign w:val="center"/>
          </w:tcPr>
          <w:p w14:paraId="1B5B525C" w14:textId="47396291" w:rsidR="00DC72D8" w:rsidRPr="00E01D42" w:rsidRDefault="00AA7B7D" w:rsidP="00B07767">
            <w:pPr>
              <w:rPr>
                <w:rFonts w:eastAsia="標楷體"/>
              </w:rPr>
            </w:pPr>
            <w:r>
              <w:rPr>
                <w:rFonts w:eastAsia="標楷體"/>
              </w:rPr>
              <w:t>□</w:t>
            </w:r>
          </w:p>
        </w:tc>
        <w:tc>
          <w:tcPr>
            <w:tcW w:w="567" w:type="dxa"/>
            <w:vAlign w:val="center"/>
          </w:tcPr>
          <w:p w14:paraId="197359A2" w14:textId="027773F4" w:rsidR="00DC72D8" w:rsidRPr="00E01D42" w:rsidRDefault="00AA7B7D" w:rsidP="00B07767">
            <w:pPr>
              <w:rPr>
                <w:rFonts w:eastAsia="標楷體"/>
              </w:rPr>
            </w:pPr>
            <w:r>
              <w:rPr>
                <w:rFonts w:eastAsia="標楷體"/>
              </w:rPr>
              <w:t>□</w:t>
            </w:r>
          </w:p>
        </w:tc>
        <w:tc>
          <w:tcPr>
            <w:tcW w:w="2126" w:type="dxa"/>
            <w:vAlign w:val="center"/>
          </w:tcPr>
          <w:p w14:paraId="794256E4" w14:textId="77777777" w:rsidR="00DC72D8" w:rsidRPr="00E01D42" w:rsidRDefault="00DC72D8" w:rsidP="00B07767">
            <w:pPr>
              <w:rPr>
                <w:rFonts w:eastAsia="標楷體"/>
              </w:rPr>
            </w:pPr>
          </w:p>
        </w:tc>
        <w:tc>
          <w:tcPr>
            <w:tcW w:w="1418" w:type="dxa"/>
            <w:vAlign w:val="center"/>
          </w:tcPr>
          <w:p w14:paraId="010C6E21" w14:textId="77777777" w:rsidR="00DC72D8" w:rsidRPr="00E01D42" w:rsidRDefault="00DC72D8" w:rsidP="00B07767">
            <w:pPr>
              <w:rPr>
                <w:rFonts w:eastAsia="標楷體"/>
              </w:rPr>
            </w:pPr>
          </w:p>
        </w:tc>
        <w:tc>
          <w:tcPr>
            <w:tcW w:w="1417" w:type="dxa"/>
            <w:vAlign w:val="center"/>
          </w:tcPr>
          <w:p w14:paraId="54E9A0DC" w14:textId="77777777" w:rsidR="00DC72D8" w:rsidRPr="00E01D42" w:rsidRDefault="00DC72D8" w:rsidP="00B07767">
            <w:pPr>
              <w:rPr>
                <w:rFonts w:eastAsia="標楷體"/>
              </w:rPr>
            </w:pPr>
          </w:p>
        </w:tc>
        <w:tc>
          <w:tcPr>
            <w:tcW w:w="1276" w:type="dxa"/>
            <w:vAlign w:val="center"/>
          </w:tcPr>
          <w:p w14:paraId="21CCEC98" w14:textId="77777777" w:rsidR="00DC72D8" w:rsidRPr="00E01D42" w:rsidRDefault="00DC72D8" w:rsidP="00B07767">
            <w:pPr>
              <w:rPr>
                <w:rFonts w:eastAsia="標楷體"/>
              </w:rPr>
            </w:pPr>
          </w:p>
        </w:tc>
        <w:tc>
          <w:tcPr>
            <w:tcW w:w="1843" w:type="dxa"/>
            <w:vAlign w:val="center"/>
          </w:tcPr>
          <w:p w14:paraId="4D9D4BE6" w14:textId="77777777" w:rsidR="00DC72D8" w:rsidRPr="00E01D42" w:rsidRDefault="00DC72D8" w:rsidP="00B07767">
            <w:pPr>
              <w:rPr>
                <w:rFonts w:eastAsia="標楷體"/>
              </w:rPr>
            </w:pPr>
          </w:p>
        </w:tc>
        <w:tc>
          <w:tcPr>
            <w:tcW w:w="1417" w:type="dxa"/>
          </w:tcPr>
          <w:p w14:paraId="267597BD" w14:textId="77777777" w:rsidR="00DC72D8" w:rsidRPr="00E01D42" w:rsidRDefault="00DC72D8" w:rsidP="00B07767">
            <w:pPr>
              <w:rPr>
                <w:rFonts w:eastAsia="標楷體"/>
              </w:rPr>
            </w:pPr>
          </w:p>
        </w:tc>
      </w:tr>
    </w:tbl>
    <w:p w14:paraId="3F0D0676" w14:textId="77777777" w:rsidR="00DC72D8" w:rsidRPr="00E01D42" w:rsidRDefault="00DC72D8" w:rsidP="00B07767">
      <w:pPr>
        <w:rPr>
          <w:rFonts w:eastAsia="標楷體"/>
        </w:rPr>
      </w:pPr>
      <w:proofErr w:type="gramStart"/>
      <w:r w:rsidRPr="00E01D42">
        <w:rPr>
          <w:rFonts w:eastAsia="標楷體"/>
        </w:rPr>
        <w:t>註</w:t>
      </w:r>
      <w:proofErr w:type="gramEnd"/>
      <w:r w:rsidRPr="00E01D42">
        <w:rPr>
          <w:rFonts w:eastAsia="標楷體"/>
        </w:rPr>
        <w:t>：</w:t>
      </w:r>
      <w:r w:rsidRPr="00E01D42">
        <w:rPr>
          <w:rFonts w:eastAsia="標楷體"/>
        </w:rPr>
        <w:t>1.</w:t>
      </w:r>
      <w:r w:rsidRPr="00E01D42">
        <w:rPr>
          <w:rFonts w:eastAsia="標楷體"/>
        </w:rPr>
        <w:t>潛在風險為列舉，事業單位可自行依產業特性增列。</w:t>
      </w:r>
    </w:p>
    <w:p w14:paraId="71BDA971" w14:textId="77777777" w:rsidR="00DC72D8" w:rsidRPr="00E01D42" w:rsidRDefault="00DC72D8" w:rsidP="00B07767">
      <w:pPr>
        <w:rPr>
          <w:rFonts w:eastAsia="標楷體"/>
        </w:rPr>
      </w:pPr>
      <w:r w:rsidRPr="00E01D42">
        <w:rPr>
          <w:rFonts w:eastAsia="標楷體"/>
        </w:rPr>
        <w:t xml:space="preserve">    2.</w:t>
      </w:r>
      <w:r w:rsidRPr="00E01D42">
        <w:rPr>
          <w:rFonts w:eastAsia="標楷體"/>
        </w:rPr>
        <w:t>潛在不法侵害風險類型以大歸類分為肢體暴力、語言暴力、心理暴力及性騷擾，事業單位可自行細歸類。</w:t>
      </w:r>
    </w:p>
    <w:p w14:paraId="141A4652" w14:textId="77777777" w:rsidR="00DC72D8" w:rsidRPr="00E01D42" w:rsidRDefault="00DC72D8" w:rsidP="00B07767">
      <w:pPr>
        <w:rPr>
          <w:rFonts w:eastAsia="標楷體"/>
        </w:rPr>
      </w:pPr>
      <w:r w:rsidRPr="00E01D42">
        <w:rPr>
          <w:rFonts w:eastAsia="標楷體"/>
        </w:rPr>
        <w:t>表</w:t>
      </w:r>
      <w:proofErr w:type="gramStart"/>
      <w:r w:rsidRPr="00E01D42">
        <w:rPr>
          <w:rFonts w:eastAsia="標楷體"/>
        </w:rPr>
        <w:t>一</w:t>
      </w:r>
      <w:proofErr w:type="gramEnd"/>
      <w:r w:rsidRPr="00E01D42">
        <w:rPr>
          <w:rFonts w:eastAsia="標楷體"/>
        </w:rPr>
        <w:t xml:space="preserve"> </w:t>
      </w:r>
      <w:r w:rsidRPr="00E01D42">
        <w:rPr>
          <w:rFonts w:eastAsia="標楷體"/>
        </w:rPr>
        <w:t>簡易風險等級分類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7"/>
        <w:gridCol w:w="1323"/>
        <w:gridCol w:w="1323"/>
        <w:gridCol w:w="1323"/>
      </w:tblGrid>
      <w:tr w:rsidR="00DC72D8" w:rsidRPr="00E01D42" w14:paraId="52EACD0C" w14:textId="77777777" w:rsidTr="00DC72D8">
        <w:trPr>
          <w:jc w:val="center"/>
        </w:trPr>
        <w:tc>
          <w:tcPr>
            <w:tcW w:w="1843" w:type="dxa"/>
            <w:gridSpan w:val="2"/>
            <w:vMerge w:val="restart"/>
            <w:vAlign w:val="center"/>
          </w:tcPr>
          <w:p w14:paraId="4F086B6A" w14:textId="77777777" w:rsidR="00DC72D8" w:rsidRPr="00E01D42" w:rsidRDefault="00DC72D8" w:rsidP="00B07767">
            <w:pPr>
              <w:rPr>
                <w:rFonts w:eastAsia="標楷體"/>
              </w:rPr>
            </w:pPr>
            <w:r w:rsidRPr="00E01D42">
              <w:rPr>
                <w:rFonts w:eastAsia="標楷體"/>
              </w:rPr>
              <w:t>風險等級</w:t>
            </w:r>
          </w:p>
        </w:tc>
        <w:tc>
          <w:tcPr>
            <w:tcW w:w="3969" w:type="dxa"/>
            <w:gridSpan w:val="3"/>
            <w:vAlign w:val="center"/>
          </w:tcPr>
          <w:p w14:paraId="110DA11F" w14:textId="77777777" w:rsidR="00DC72D8" w:rsidRPr="00E01D42" w:rsidRDefault="00DC72D8" w:rsidP="00B07767">
            <w:pPr>
              <w:rPr>
                <w:rFonts w:eastAsia="標楷體"/>
              </w:rPr>
            </w:pPr>
            <w:r w:rsidRPr="00E01D42">
              <w:rPr>
                <w:rFonts w:eastAsia="標楷體"/>
              </w:rPr>
              <w:t>嚴重性</w:t>
            </w:r>
          </w:p>
        </w:tc>
      </w:tr>
      <w:tr w:rsidR="00DC72D8" w:rsidRPr="00E01D42" w14:paraId="0ADA5B73" w14:textId="77777777" w:rsidTr="00DC72D8">
        <w:trPr>
          <w:jc w:val="center"/>
        </w:trPr>
        <w:tc>
          <w:tcPr>
            <w:tcW w:w="1843" w:type="dxa"/>
            <w:gridSpan w:val="2"/>
            <w:vMerge/>
            <w:vAlign w:val="center"/>
          </w:tcPr>
          <w:p w14:paraId="14C91456" w14:textId="77777777" w:rsidR="00DC72D8" w:rsidRPr="00E01D42" w:rsidRDefault="00DC72D8" w:rsidP="00B07767">
            <w:pPr>
              <w:rPr>
                <w:rFonts w:eastAsia="標楷體"/>
              </w:rPr>
            </w:pPr>
          </w:p>
        </w:tc>
        <w:tc>
          <w:tcPr>
            <w:tcW w:w="1323" w:type="dxa"/>
            <w:vAlign w:val="center"/>
          </w:tcPr>
          <w:p w14:paraId="011DEBF5" w14:textId="77777777" w:rsidR="00DC72D8" w:rsidRPr="00E01D42" w:rsidRDefault="00DC72D8" w:rsidP="00B07767">
            <w:pPr>
              <w:rPr>
                <w:rFonts w:eastAsia="標楷體"/>
              </w:rPr>
            </w:pPr>
            <w:r w:rsidRPr="00E01D42">
              <w:rPr>
                <w:rFonts w:eastAsia="標楷體"/>
              </w:rPr>
              <w:t>嚴重傷害</w:t>
            </w:r>
          </w:p>
        </w:tc>
        <w:tc>
          <w:tcPr>
            <w:tcW w:w="1323" w:type="dxa"/>
            <w:vAlign w:val="center"/>
          </w:tcPr>
          <w:p w14:paraId="73F1B8C5" w14:textId="77777777" w:rsidR="00DC72D8" w:rsidRPr="00E01D42" w:rsidRDefault="00DC72D8" w:rsidP="00B07767">
            <w:pPr>
              <w:rPr>
                <w:rFonts w:eastAsia="標楷體"/>
              </w:rPr>
            </w:pPr>
            <w:r w:rsidRPr="00E01D42">
              <w:rPr>
                <w:rFonts w:eastAsia="標楷體"/>
              </w:rPr>
              <w:t>中度傷害</w:t>
            </w:r>
          </w:p>
        </w:tc>
        <w:tc>
          <w:tcPr>
            <w:tcW w:w="1323" w:type="dxa"/>
            <w:vAlign w:val="center"/>
          </w:tcPr>
          <w:p w14:paraId="1B4A4233" w14:textId="77777777" w:rsidR="00DC72D8" w:rsidRPr="00E01D42" w:rsidRDefault="00DC72D8" w:rsidP="00B07767">
            <w:pPr>
              <w:rPr>
                <w:rFonts w:eastAsia="標楷體"/>
              </w:rPr>
            </w:pPr>
            <w:r w:rsidRPr="00E01D42">
              <w:rPr>
                <w:rFonts w:eastAsia="標楷體"/>
              </w:rPr>
              <w:t>輕度傷害</w:t>
            </w:r>
          </w:p>
        </w:tc>
      </w:tr>
      <w:tr w:rsidR="00DC72D8" w:rsidRPr="00E01D42" w14:paraId="1BCDBE16" w14:textId="77777777" w:rsidTr="00DC72D8">
        <w:trPr>
          <w:jc w:val="center"/>
        </w:trPr>
        <w:tc>
          <w:tcPr>
            <w:tcW w:w="456" w:type="dxa"/>
            <w:vMerge w:val="restart"/>
            <w:vAlign w:val="center"/>
          </w:tcPr>
          <w:p w14:paraId="75F2F1BD" w14:textId="77777777" w:rsidR="00DC72D8" w:rsidRPr="00E01D42" w:rsidRDefault="00DC72D8" w:rsidP="00B07767">
            <w:pPr>
              <w:rPr>
                <w:rFonts w:eastAsia="標楷體"/>
              </w:rPr>
            </w:pPr>
            <w:r w:rsidRPr="00E01D42">
              <w:rPr>
                <w:rFonts w:eastAsia="標楷體"/>
              </w:rPr>
              <w:t>可能性</w:t>
            </w:r>
          </w:p>
        </w:tc>
        <w:tc>
          <w:tcPr>
            <w:tcW w:w="1387" w:type="dxa"/>
            <w:vAlign w:val="center"/>
          </w:tcPr>
          <w:p w14:paraId="0430CAE3" w14:textId="77777777" w:rsidR="00DC72D8" w:rsidRPr="00E01D42" w:rsidRDefault="00DC72D8" w:rsidP="00B07767">
            <w:pPr>
              <w:rPr>
                <w:rFonts w:eastAsia="標楷體"/>
              </w:rPr>
            </w:pPr>
            <w:r w:rsidRPr="00E01D42">
              <w:rPr>
                <w:rFonts w:eastAsia="標楷體"/>
              </w:rPr>
              <w:t>可能</w:t>
            </w:r>
          </w:p>
        </w:tc>
        <w:tc>
          <w:tcPr>
            <w:tcW w:w="1323" w:type="dxa"/>
            <w:vAlign w:val="center"/>
          </w:tcPr>
          <w:p w14:paraId="5EE4173E" w14:textId="77777777" w:rsidR="00DC72D8" w:rsidRPr="00E01D42" w:rsidRDefault="00DC72D8" w:rsidP="00B07767">
            <w:pPr>
              <w:rPr>
                <w:rFonts w:eastAsia="標楷體"/>
              </w:rPr>
            </w:pPr>
            <w:r w:rsidRPr="00E01D42">
              <w:rPr>
                <w:rFonts w:eastAsia="標楷體"/>
              </w:rPr>
              <w:t>高度風險</w:t>
            </w:r>
          </w:p>
        </w:tc>
        <w:tc>
          <w:tcPr>
            <w:tcW w:w="1323" w:type="dxa"/>
            <w:vAlign w:val="center"/>
          </w:tcPr>
          <w:p w14:paraId="6F5C88E0" w14:textId="77777777" w:rsidR="00DC72D8" w:rsidRPr="00E01D42" w:rsidRDefault="00DC72D8" w:rsidP="00B07767">
            <w:pPr>
              <w:rPr>
                <w:rFonts w:eastAsia="標楷體"/>
              </w:rPr>
            </w:pPr>
            <w:r w:rsidRPr="00E01D42">
              <w:rPr>
                <w:rFonts w:eastAsia="標楷體"/>
              </w:rPr>
              <w:t>高度風險</w:t>
            </w:r>
          </w:p>
        </w:tc>
        <w:tc>
          <w:tcPr>
            <w:tcW w:w="1323" w:type="dxa"/>
            <w:vAlign w:val="center"/>
          </w:tcPr>
          <w:p w14:paraId="4BFBF408" w14:textId="77777777" w:rsidR="00DC72D8" w:rsidRPr="00E01D42" w:rsidRDefault="00DC72D8" w:rsidP="00B07767">
            <w:pPr>
              <w:rPr>
                <w:rFonts w:eastAsia="標楷體"/>
              </w:rPr>
            </w:pPr>
            <w:r w:rsidRPr="00E01D42">
              <w:rPr>
                <w:rFonts w:eastAsia="標楷體"/>
              </w:rPr>
              <w:t>中度風險</w:t>
            </w:r>
          </w:p>
        </w:tc>
      </w:tr>
      <w:tr w:rsidR="00DC72D8" w:rsidRPr="00E01D42" w14:paraId="1E2FF644" w14:textId="77777777" w:rsidTr="00DC72D8">
        <w:trPr>
          <w:jc w:val="center"/>
        </w:trPr>
        <w:tc>
          <w:tcPr>
            <w:tcW w:w="456" w:type="dxa"/>
            <w:vMerge/>
            <w:vAlign w:val="center"/>
          </w:tcPr>
          <w:p w14:paraId="3F020A0A" w14:textId="77777777" w:rsidR="00DC72D8" w:rsidRPr="00E01D42" w:rsidRDefault="00DC72D8" w:rsidP="00B07767">
            <w:pPr>
              <w:rPr>
                <w:rFonts w:eastAsia="標楷體"/>
              </w:rPr>
            </w:pPr>
          </w:p>
        </w:tc>
        <w:tc>
          <w:tcPr>
            <w:tcW w:w="1387" w:type="dxa"/>
            <w:vAlign w:val="center"/>
          </w:tcPr>
          <w:p w14:paraId="4C47F660" w14:textId="77777777" w:rsidR="00DC72D8" w:rsidRPr="00E01D42" w:rsidRDefault="00DC72D8" w:rsidP="00B07767">
            <w:pPr>
              <w:rPr>
                <w:rFonts w:eastAsia="標楷體"/>
              </w:rPr>
            </w:pPr>
            <w:r w:rsidRPr="00E01D42">
              <w:rPr>
                <w:rFonts w:eastAsia="標楷體"/>
              </w:rPr>
              <w:t>不太可能</w:t>
            </w:r>
          </w:p>
        </w:tc>
        <w:tc>
          <w:tcPr>
            <w:tcW w:w="1323" w:type="dxa"/>
            <w:vAlign w:val="center"/>
          </w:tcPr>
          <w:p w14:paraId="7FC3AB6B" w14:textId="77777777" w:rsidR="00DC72D8" w:rsidRPr="00E01D42" w:rsidRDefault="00DC72D8" w:rsidP="00B07767">
            <w:pPr>
              <w:rPr>
                <w:rFonts w:eastAsia="標楷體"/>
              </w:rPr>
            </w:pPr>
            <w:r w:rsidRPr="00E01D42">
              <w:rPr>
                <w:rFonts w:eastAsia="標楷體"/>
              </w:rPr>
              <w:t>高度風險</w:t>
            </w:r>
          </w:p>
        </w:tc>
        <w:tc>
          <w:tcPr>
            <w:tcW w:w="1323" w:type="dxa"/>
            <w:vAlign w:val="center"/>
          </w:tcPr>
          <w:p w14:paraId="10943351" w14:textId="77777777" w:rsidR="00DC72D8" w:rsidRPr="00E01D42" w:rsidRDefault="00DC72D8" w:rsidP="00B07767">
            <w:pPr>
              <w:rPr>
                <w:rFonts w:eastAsia="標楷體"/>
              </w:rPr>
            </w:pPr>
            <w:r w:rsidRPr="00E01D42">
              <w:rPr>
                <w:rFonts w:eastAsia="標楷體"/>
              </w:rPr>
              <w:t>中度風險</w:t>
            </w:r>
          </w:p>
        </w:tc>
        <w:tc>
          <w:tcPr>
            <w:tcW w:w="1323" w:type="dxa"/>
            <w:vAlign w:val="center"/>
          </w:tcPr>
          <w:p w14:paraId="20815F41" w14:textId="77777777" w:rsidR="00DC72D8" w:rsidRPr="00E01D42" w:rsidRDefault="00DC72D8" w:rsidP="00B07767">
            <w:pPr>
              <w:rPr>
                <w:rFonts w:eastAsia="標楷體"/>
              </w:rPr>
            </w:pPr>
            <w:r w:rsidRPr="00E01D42">
              <w:rPr>
                <w:rFonts w:eastAsia="標楷體"/>
              </w:rPr>
              <w:t>低度風險</w:t>
            </w:r>
          </w:p>
        </w:tc>
      </w:tr>
      <w:tr w:rsidR="00DC72D8" w:rsidRPr="00E01D42" w14:paraId="1867BCDD" w14:textId="77777777" w:rsidTr="00DC72D8">
        <w:trPr>
          <w:jc w:val="center"/>
        </w:trPr>
        <w:tc>
          <w:tcPr>
            <w:tcW w:w="456" w:type="dxa"/>
            <w:vMerge/>
            <w:vAlign w:val="center"/>
          </w:tcPr>
          <w:p w14:paraId="31074447" w14:textId="77777777" w:rsidR="00DC72D8" w:rsidRPr="00E01D42" w:rsidRDefault="00DC72D8" w:rsidP="00B07767">
            <w:pPr>
              <w:rPr>
                <w:rFonts w:eastAsia="標楷體"/>
              </w:rPr>
            </w:pPr>
          </w:p>
        </w:tc>
        <w:tc>
          <w:tcPr>
            <w:tcW w:w="1387" w:type="dxa"/>
            <w:vAlign w:val="center"/>
          </w:tcPr>
          <w:p w14:paraId="7ED32CC2" w14:textId="77777777" w:rsidR="00DC72D8" w:rsidRPr="00E01D42" w:rsidRDefault="00DC72D8" w:rsidP="00B07767">
            <w:pPr>
              <w:rPr>
                <w:rFonts w:eastAsia="標楷體"/>
              </w:rPr>
            </w:pPr>
            <w:r w:rsidRPr="00E01D42">
              <w:rPr>
                <w:rFonts w:eastAsia="標楷體"/>
              </w:rPr>
              <w:t>極不可能</w:t>
            </w:r>
          </w:p>
        </w:tc>
        <w:tc>
          <w:tcPr>
            <w:tcW w:w="1323" w:type="dxa"/>
            <w:vAlign w:val="center"/>
          </w:tcPr>
          <w:p w14:paraId="06690DEF" w14:textId="77777777" w:rsidR="00DC72D8" w:rsidRPr="00E01D42" w:rsidRDefault="00DC72D8" w:rsidP="00B07767">
            <w:pPr>
              <w:rPr>
                <w:rFonts w:eastAsia="標楷體"/>
              </w:rPr>
            </w:pPr>
            <w:r w:rsidRPr="00E01D42">
              <w:rPr>
                <w:rFonts w:eastAsia="標楷體"/>
              </w:rPr>
              <w:t>中度風險</w:t>
            </w:r>
          </w:p>
        </w:tc>
        <w:tc>
          <w:tcPr>
            <w:tcW w:w="1323" w:type="dxa"/>
            <w:vAlign w:val="center"/>
          </w:tcPr>
          <w:p w14:paraId="07483C41" w14:textId="77777777" w:rsidR="00DC72D8" w:rsidRPr="00E01D42" w:rsidRDefault="00DC72D8" w:rsidP="00B07767">
            <w:pPr>
              <w:rPr>
                <w:rFonts w:eastAsia="標楷體"/>
              </w:rPr>
            </w:pPr>
            <w:r w:rsidRPr="00E01D42">
              <w:rPr>
                <w:rFonts w:eastAsia="標楷體"/>
              </w:rPr>
              <w:t>低度風險</w:t>
            </w:r>
          </w:p>
        </w:tc>
        <w:tc>
          <w:tcPr>
            <w:tcW w:w="1323" w:type="dxa"/>
            <w:vAlign w:val="center"/>
          </w:tcPr>
          <w:p w14:paraId="793C4674" w14:textId="77777777" w:rsidR="00DC72D8" w:rsidRPr="00E01D42" w:rsidRDefault="00DC72D8" w:rsidP="00B07767">
            <w:pPr>
              <w:rPr>
                <w:rFonts w:eastAsia="標楷體"/>
              </w:rPr>
            </w:pPr>
            <w:r w:rsidRPr="00E01D42">
              <w:rPr>
                <w:rFonts w:eastAsia="標楷體"/>
              </w:rPr>
              <w:t>低度風險</w:t>
            </w:r>
          </w:p>
        </w:tc>
      </w:tr>
    </w:tbl>
    <w:p w14:paraId="5EC53357" w14:textId="77777777" w:rsidR="00DC72D8" w:rsidRPr="00E01D42" w:rsidRDefault="00DC72D8" w:rsidP="00BA5732">
      <w:pPr>
        <w:spacing w:line="260" w:lineRule="exact"/>
        <w:rPr>
          <w:rFonts w:eastAsia="標楷體"/>
          <w:b/>
        </w:rPr>
      </w:pPr>
      <w:r w:rsidRPr="00E01D42">
        <w:rPr>
          <w:rFonts w:ascii="新細明體" w:hAnsi="新細明體" w:cs="新細明體" w:hint="eastAsia"/>
          <w:b/>
        </w:rPr>
        <w:t>※</w:t>
      </w:r>
      <w:r w:rsidRPr="00E01D42">
        <w:rPr>
          <w:rFonts w:eastAsia="標楷體"/>
          <w:b/>
        </w:rPr>
        <w:t>風險評估方式說明</w:t>
      </w:r>
      <w:r w:rsidRPr="00E01D42">
        <w:rPr>
          <w:rFonts w:eastAsia="標楷體"/>
          <w:b/>
        </w:rPr>
        <w:t>:</w:t>
      </w:r>
    </w:p>
    <w:p w14:paraId="4E4F6E44" w14:textId="77777777" w:rsidR="00DC72D8" w:rsidRPr="00E01D42" w:rsidRDefault="00DC72D8" w:rsidP="00BA5732">
      <w:pPr>
        <w:spacing w:line="260" w:lineRule="exact"/>
        <w:rPr>
          <w:rFonts w:eastAsia="標楷體"/>
        </w:rPr>
      </w:pPr>
      <w:r w:rsidRPr="00E01D42">
        <w:rPr>
          <w:rFonts w:eastAsia="標楷體"/>
          <w:b/>
        </w:rPr>
        <w:t>一、</w:t>
      </w:r>
      <w:r w:rsidRPr="00E01D42">
        <w:rPr>
          <w:rFonts w:eastAsia="標楷體"/>
        </w:rPr>
        <w:t>風險可由危害嚴重性及可能性之組合判定。評估嚴重度可考慮下列因素：</w:t>
      </w:r>
    </w:p>
    <w:p w14:paraId="5846027D" w14:textId="77777777" w:rsidR="00DC72D8" w:rsidRPr="00E01D42" w:rsidRDefault="00DC72D8" w:rsidP="00BA5732">
      <w:pPr>
        <w:spacing w:line="260" w:lineRule="exact"/>
        <w:rPr>
          <w:rFonts w:eastAsia="標楷體"/>
        </w:rPr>
      </w:pPr>
      <w:r w:rsidRPr="00E01D42">
        <w:rPr>
          <w:rFonts w:eastAsia="標楷體"/>
        </w:rPr>
        <w:t>（一）可能受到傷害或影響的部位、傷害人數等。</w:t>
      </w:r>
    </w:p>
    <w:p w14:paraId="10DA62CF" w14:textId="77777777" w:rsidR="00DC72D8" w:rsidRPr="00E01D42" w:rsidRDefault="00DC72D8" w:rsidP="00BA5732">
      <w:pPr>
        <w:spacing w:line="260" w:lineRule="exact"/>
        <w:rPr>
          <w:rFonts w:eastAsia="標楷體"/>
        </w:rPr>
      </w:pPr>
      <w:r w:rsidRPr="00E01D42">
        <w:rPr>
          <w:rFonts w:eastAsia="標楷體"/>
        </w:rPr>
        <w:t>（二）傷害程度，一般可簡易區分為：</w:t>
      </w:r>
    </w:p>
    <w:p w14:paraId="250D5A2B" w14:textId="77777777" w:rsidR="00DC72D8" w:rsidRPr="00E01D42" w:rsidRDefault="00DC72D8" w:rsidP="00BA5732">
      <w:pPr>
        <w:spacing w:line="260" w:lineRule="exact"/>
        <w:rPr>
          <w:rFonts w:eastAsia="標楷體"/>
        </w:rPr>
      </w:pPr>
      <w:r w:rsidRPr="00E01D42">
        <w:rPr>
          <w:rFonts w:eastAsia="標楷體"/>
        </w:rPr>
        <w:t xml:space="preserve">1. </w:t>
      </w:r>
      <w:r w:rsidRPr="00E01D42">
        <w:rPr>
          <w:rFonts w:eastAsia="標楷體"/>
        </w:rPr>
        <w:t>輕度傷害，如：</w:t>
      </w:r>
      <w:r w:rsidRPr="00E01D42">
        <w:rPr>
          <w:rFonts w:eastAsia="標楷體"/>
        </w:rPr>
        <w:t xml:space="preserve">(1) </w:t>
      </w:r>
      <w:r w:rsidRPr="00E01D42">
        <w:rPr>
          <w:rFonts w:eastAsia="標楷體"/>
        </w:rPr>
        <w:t>表皮受傷、輕微割傷、瘀傷；</w:t>
      </w:r>
      <w:r w:rsidRPr="00E01D42">
        <w:rPr>
          <w:rFonts w:eastAsia="標楷體"/>
        </w:rPr>
        <w:t xml:space="preserve">(2) </w:t>
      </w:r>
      <w:r w:rsidRPr="00E01D42">
        <w:rPr>
          <w:rFonts w:eastAsia="標楷體"/>
        </w:rPr>
        <w:t>不適和刺激，如頭痛等暫時性的病痛；</w:t>
      </w:r>
      <w:r w:rsidRPr="00E01D42">
        <w:rPr>
          <w:rFonts w:eastAsia="標楷體"/>
        </w:rPr>
        <w:t xml:space="preserve">(3) </w:t>
      </w:r>
      <w:r w:rsidRPr="00E01D42">
        <w:rPr>
          <w:rFonts w:eastAsia="標楷體"/>
        </w:rPr>
        <w:t>言語上騷擾，造成心理短暫不舒服。</w:t>
      </w:r>
    </w:p>
    <w:p w14:paraId="0A0F1679" w14:textId="77777777" w:rsidR="00B949EB" w:rsidRDefault="00DC72D8" w:rsidP="00BA5732">
      <w:pPr>
        <w:spacing w:line="260" w:lineRule="exact"/>
        <w:rPr>
          <w:rFonts w:eastAsia="標楷體"/>
        </w:rPr>
      </w:pPr>
      <w:r w:rsidRPr="00E01D42">
        <w:rPr>
          <w:rFonts w:eastAsia="標楷體"/>
        </w:rPr>
        <w:t xml:space="preserve">2. </w:t>
      </w:r>
      <w:r w:rsidRPr="00E01D42">
        <w:rPr>
          <w:rFonts w:eastAsia="標楷體"/>
        </w:rPr>
        <w:t>中度傷害，如：</w:t>
      </w:r>
      <w:r w:rsidRPr="00E01D42">
        <w:rPr>
          <w:rFonts w:eastAsia="標楷體"/>
        </w:rPr>
        <w:t xml:space="preserve">(1) </w:t>
      </w:r>
      <w:r w:rsidRPr="00E01D42">
        <w:rPr>
          <w:rFonts w:eastAsia="標楷體"/>
        </w:rPr>
        <w:t>割傷、燙傷、腦震盪、嚴重扭傷、輕微骨折；</w:t>
      </w:r>
      <w:r w:rsidRPr="00E01D42">
        <w:rPr>
          <w:rFonts w:eastAsia="標楷體"/>
        </w:rPr>
        <w:t>(2)</w:t>
      </w:r>
      <w:r w:rsidRPr="00E01D42">
        <w:rPr>
          <w:rFonts w:eastAsia="標楷體"/>
        </w:rPr>
        <w:t>造成上肢異常及輕度永久性失能；</w:t>
      </w:r>
      <w:r w:rsidRPr="00E01D42">
        <w:rPr>
          <w:rFonts w:eastAsia="標楷體"/>
        </w:rPr>
        <w:t>(3)</w:t>
      </w:r>
      <w:r w:rsidRPr="00E01D42">
        <w:rPr>
          <w:rFonts w:eastAsia="標楷體"/>
        </w:rPr>
        <w:t>遭受言語或肢體騷擾，造成</w:t>
      </w:r>
    </w:p>
    <w:p w14:paraId="0C48FB97" w14:textId="7D006F9A" w:rsidR="00DC72D8" w:rsidRPr="00E01D42" w:rsidRDefault="00B949EB" w:rsidP="00BA5732">
      <w:pPr>
        <w:spacing w:line="260" w:lineRule="exact"/>
        <w:rPr>
          <w:rFonts w:eastAsia="標楷體"/>
        </w:rPr>
      </w:pPr>
      <w:r>
        <w:rPr>
          <w:rFonts w:eastAsia="標楷體" w:hint="eastAsia"/>
        </w:rPr>
        <w:t xml:space="preserve">   </w:t>
      </w:r>
      <w:r w:rsidR="00DC72D8" w:rsidRPr="00E01D42">
        <w:rPr>
          <w:rFonts w:eastAsia="標楷體"/>
        </w:rPr>
        <w:t>心理極度不舒服。</w:t>
      </w:r>
    </w:p>
    <w:p w14:paraId="1B4A64BA" w14:textId="1006E746" w:rsidR="00B949EB" w:rsidRPr="00B949EB" w:rsidRDefault="00DC72D8" w:rsidP="00B949EB">
      <w:pPr>
        <w:pStyle w:val="aff"/>
        <w:numPr>
          <w:ilvl w:val="0"/>
          <w:numId w:val="42"/>
        </w:numPr>
        <w:spacing w:line="260" w:lineRule="exact"/>
        <w:ind w:leftChars="0"/>
        <w:rPr>
          <w:rFonts w:eastAsia="標楷體"/>
        </w:rPr>
      </w:pPr>
      <w:r w:rsidRPr="00B949EB">
        <w:rPr>
          <w:rFonts w:eastAsia="標楷體"/>
        </w:rPr>
        <w:t>嚴重傷害，如：</w:t>
      </w:r>
      <w:r w:rsidRPr="00B949EB">
        <w:rPr>
          <w:rFonts w:eastAsia="標楷體"/>
        </w:rPr>
        <w:t xml:space="preserve">(1) </w:t>
      </w:r>
      <w:r w:rsidRPr="00B949EB">
        <w:rPr>
          <w:rFonts w:eastAsia="標楷體"/>
        </w:rPr>
        <w:t>截肢、嚴重骨折、中毒、多重及致命傷害；</w:t>
      </w:r>
      <w:r w:rsidRPr="00B949EB">
        <w:rPr>
          <w:rFonts w:eastAsia="標楷體"/>
        </w:rPr>
        <w:t xml:space="preserve">(2) </w:t>
      </w:r>
      <w:r w:rsidRPr="00B949EB">
        <w:rPr>
          <w:rFonts w:eastAsia="標楷體"/>
        </w:rPr>
        <w:t>其它嚴重縮短生命及急性致命傷害；</w:t>
      </w:r>
      <w:r w:rsidRPr="00B949EB">
        <w:rPr>
          <w:rFonts w:eastAsia="標楷體"/>
        </w:rPr>
        <w:t xml:space="preserve">(3) </w:t>
      </w:r>
      <w:r w:rsidRPr="00B949EB">
        <w:rPr>
          <w:rFonts w:eastAsia="標楷體"/>
        </w:rPr>
        <w:t>遭受言語或肢體騷擾，可</w:t>
      </w:r>
    </w:p>
    <w:p w14:paraId="66E88CC5" w14:textId="5085EF38" w:rsidR="00DC72D8" w:rsidRPr="00B949EB" w:rsidRDefault="00DC72D8" w:rsidP="00B949EB">
      <w:pPr>
        <w:pStyle w:val="aff"/>
        <w:spacing w:line="260" w:lineRule="exact"/>
        <w:ind w:leftChars="0" w:left="170"/>
        <w:rPr>
          <w:rFonts w:eastAsia="標楷體"/>
        </w:rPr>
      </w:pPr>
      <w:r w:rsidRPr="00B949EB">
        <w:rPr>
          <w:rFonts w:eastAsia="標楷體"/>
        </w:rPr>
        <w:t>能造成精神相關疾病。</w:t>
      </w:r>
    </w:p>
    <w:p w14:paraId="026D5543" w14:textId="77777777" w:rsidR="00DC72D8" w:rsidRPr="00E01D42" w:rsidRDefault="00DC72D8" w:rsidP="00BA5732">
      <w:pPr>
        <w:spacing w:line="260" w:lineRule="exact"/>
        <w:rPr>
          <w:rFonts w:eastAsia="標楷體"/>
        </w:rPr>
      </w:pPr>
      <w:r w:rsidRPr="00E01D42">
        <w:rPr>
          <w:rFonts w:eastAsia="標楷體"/>
          <w:b/>
        </w:rPr>
        <w:t>二、</w:t>
      </w:r>
      <w:r w:rsidRPr="00E01D42">
        <w:rPr>
          <w:rFonts w:eastAsia="標楷體"/>
        </w:rPr>
        <w:t>非預期事件後果的評估也是非常重要的工作。可能性等級之區分一般可分為：</w:t>
      </w:r>
    </w:p>
    <w:p w14:paraId="376C89D6" w14:textId="77777777" w:rsidR="00DC72D8" w:rsidRPr="00E01D42" w:rsidRDefault="00DC72D8" w:rsidP="00BA5732">
      <w:pPr>
        <w:spacing w:line="260" w:lineRule="exact"/>
        <w:rPr>
          <w:rFonts w:eastAsia="標楷體"/>
        </w:rPr>
      </w:pPr>
      <w:r w:rsidRPr="00E01D42">
        <w:rPr>
          <w:rFonts w:eastAsia="標楷體"/>
        </w:rPr>
        <w:t>（一）可能發生：一年可能會發生一次以上。</w:t>
      </w:r>
    </w:p>
    <w:p w14:paraId="59F0ADCF" w14:textId="77777777" w:rsidR="00DC72D8" w:rsidRPr="00E01D42" w:rsidRDefault="00DC72D8" w:rsidP="00BA5732">
      <w:pPr>
        <w:spacing w:line="260" w:lineRule="exact"/>
        <w:rPr>
          <w:rFonts w:eastAsia="標楷體"/>
        </w:rPr>
      </w:pPr>
      <w:r w:rsidRPr="00E01D42">
        <w:rPr>
          <w:rFonts w:eastAsia="標楷體"/>
        </w:rPr>
        <w:t>（二）不太可能發生：至少</w:t>
      </w:r>
      <w:proofErr w:type="gramStart"/>
      <w:r w:rsidRPr="00E01D42">
        <w:rPr>
          <w:rFonts w:eastAsia="標楷體"/>
        </w:rPr>
        <w:t>一</w:t>
      </w:r>
      <w:proofErr w:type="gramEnd"/>
      <w:r w:rsidRPr="00E01D42">
        <w:rPr>
          <w:rFonts w:eastAsia="標楷體"/>
        </w:rPr>
        <w:t>至十年之內，可能會發生</w:t>
      </w:r>
      <w:proofErr w:type="gramStart"/>
      <w:r w:rsidRPr="00E01D42">
        <w:rPr>
          <w:rFonts w:eastAsia="標楷體"/>
        </w:rPr>
        <w:t>ㄧ</w:t>
      </w:r>
      <w:proofErr w:type="gramEnd"/>
      <w:r w:rsidRPr="00E01D42">
        <w:rPr>
          <w:rFonts w:eastAsia="標楷體"/>
        </w:rPr>
        <w:t>次。</w:t>
      </w:r>
    </w:p>
    <w:p w14:paraId="0148D198" w14:textId="77777777" w:rsidR="00DC72D8" w:rsidRPr="00E01D42" w:rsidRDefault="00DC72D8" w:rsidP="00BA5732">
      <w:pPr>
        <w:spacing w:line="260" w:lineRule="exact"/>
        <w:rPr>
          <w:rFonts w:eastAsia="標楷體"/>
        </w:rPr>
      </w:pPr>
      <w:r w:rsidRPr="00E01D42">
        <w:rPr>
          <w:rFonts w:eastAsia="標楷體"/>
        </w:rPr>
        <w:t>（三）極不可能發生：至少十年以上，才會發生</w:t>
      </w:r>
      <w:proofErr w:type="gramStart"/>
      <w:r w:rsidRPr="00E01D42">
        <w:rPr>
          <w:rFonts w:eastAsia="標楷體"/>
        </w:rPr>
        <w:t>ㄧ</w:t>
      </w:r>
      <w:proofErr w:type="gramEnd"/>
      <w:r w:rsidRPr="00E01D42">
        <w:rPr>
          <w:rFonts w:eastAsia="標楷體"/>
        </w:rPr>
        <w:t>次。</w:t>
      </w:r>
    </w:p>
    <w:p w14:paraId="619D5D34" w14:textId="77777777" w:rsidR="00DC72D8" w:rsidRPr="00E01D42" w:rsidRDefault="00DC72D8" w:rsidP="00BA5732">
      <w:pPr>
        <w:spacing w:line="260" w:lineRule="exact"/>
        <w:rPr>
          <w:rFonts w:eastAsia="標楷體"/>
        </w:rPr>
      </w:pPr>
      <w:r w:rsidRPr="00E01D42">
        <w:rPr>
          <w:rFonts w:eastAsia="標楷體"/>
          <w:b/>
        </w:rPr>
        <w:t>三、</w:t>
      </w:r>
      <w:r w:rsidRPr="00E01D42">
        <w:rPr>
          <w:rFonts w:eastAsia="標楷體"/>
        </w:rPr>
        <w:t>風險是依據預估的可能性和嚴重性加以評估分類，如表一為</w:t>
      </w:r>
      <w:r w:rsidRPr="00E01D42">
        <w:rPr>
          <w:rFonts w:eastAsia="標楷體"/>
        </w:rPr>
        <w:t>3×3</w:t>
      </w:r>
      <w:r w:rsidRPr="00E01D42">
        <w:rPr>
          <w:rFonts w:eastAsia="標楷體"/>
        </w:rPr>
        <w:t>風險評估矩陣參考例，利用定性描述方式來評估危害之風險程度及決定是否為可接受風險之簡單方法。除風險矩陣模式外，也可將可能性及嚴重度依不同等級給予不同評分基準，再以其乘積作為該危害之風險值。</w:t>
      </w:r>
    </w:p>
    <w:p w14:paraId="6D0D7B71" w14:textId="77777777" w:rsidR="00DC72D8" w:rsidRPr="00E01D42" w:rsidRDefault="00DC72D8" w:rsidP="00B07767">
      <w:pPr>
        <w:rPr>
          <w:rFonts w:eastAsia="標楷體"/>
          <w:sz w:val="32"/>
          <w:szCs w:val="32"/>
        </w:rPr>
        <w:sectPr w:rsidR="00DC72D8" w:rsidRPr="00E01D42" w:rsidSect="000E1108">
          <w:headerReference w:type="default" r:id="rId27"/>
          <w:footerReference w:type="default" r:id="rId28"/>
          <w:footerReference w:type="first" r:id="rId29"/>
          <w:pgSz w:w="17180" w:h="12247" w:orient="landscape"/>
          <w:pgMar w:top="1418" w:right="1418" w:bottom="1418" w:left="1418" w:header="0" w:footer="533" w:gutter="0"/>
          <w:cols w:space="720"/>
          <w:docGrid w:linePitch="326"/>
        </w:sectPr>
      </w:pPr>
    </w:p>
    <w:p w14:paraId="27FCA056" w14:textId="4EAC22B6" w:rsidR="00BA5732" w:rsidRPr="00E01D42" w:rsidRDefault="00BA5732" w:rsidP="00B07767">
      <w:pPr>
        <w:rPr>
          <w:rFonts w:eastAsia="標楷體"/>
          <w:sz w:val="28"/>
          <w:szCs w:val="28"/>
        </w:rPr>
      </w:pPr>
      <w:r w:rsidRPr="00E01D42">
        <w:rPr>
          <w:rFonts w:eastAsia="標楷體"/>
          <w:noProof/>
        </w:rPr>
        <w:lastRenderedPageBreak/>
        <mc:AlternateContent>
          <mc:Choice Requires="wps">
            <w:drawing>
              <wp:anchor distT="0" distB="0" distL="114300" distR="114300" simplePos="0" relativeHeight="251567104" behindDoc="0" locked="0" layoutInCell="1" allowOverlap="1" wp14:anchorId="3F95F8E7" wp14:editId="45AF8EB3">
                <wp:simplePos x="0" y="0"/>
                <wp:positionH relativeFrom="column">
                  <wp:posOffset>27305</wp:posOffset>
                </wp:positionH>
                <wp:positionV relativeFrom="paragraph">
                  <wp:posOffset>91127</wp:posOffset>
                </wp:positionV>
                <wp:extent cx="715010" cy="305435"/>
                <wp:effectExtent l="0" t="0" r="27940" b="18415"/>
                <wp:wrapTopAndBottom/>
                <wp:docPr id="5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05435"/>
                        </a:xfrm>
                        <a:prstGeom prst="rect">
                          <a:avLst/>
                        </a:prstGeom>
                        <a:solidFill>
                          <a:srgbClr val="FFFFFF"/>
                        </a:solidFill>
                        <a:ln w="9525">
                          <a:solidFill>
                            <a:srgbClr val="000000"/>
                          </a:solidFill>
                          <a:miter lim="800000"/>
                          <a:headEnd/>
                          <a:tailEnd/>
                        </a:ln>
                      </wps:spPr>
                      <wps:txbx>
                        <w:txbxContent>
                          <w:p w14:paraId="6D7B0504" w14:textId="77777777" w:rsidR="00A44E84" w:rsidRPr="00566A4A" w:rsidRDefault="00A44E84" w:rsidP="00566A4A">
                            <w:pPr>
                              <w:jc w:val="center"/>
                              <w:rPr>
                                <w:rFonts w:ascii="標楷體" w:eastAsia="標楷體" w:hAnsi="標楷體"/>
                              </w:rPr>
                            </w:pPr>
                            <w:r w:rsidRPr="00566A4A">
                              <w:rPr>
                                <w:rFonts w:ascii="標楷體" w:eastAsia="標楷體" w:hAnsi="標楷體" w:hint="eastAsia"/>
                              </w:rPr>
                              <w:t>附錄二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F8E7" id="矩形 14" o:spid="_x0000_s1063" style="position:absolute;margin-left:2.15pt;margin-top:7.2pt;width:56.3pt;height:24.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">
                <v:textbox>
                  <w:txbxContent>
                    <w:p w14:paraId="6D7B0504" w14:textId="77777777" w:rsidR="00A44E84" w:rsidRPr="00566A4A" w:rsidRDefault="00A44E84" w:rsidP="00566A4A">
                      <w:pPr>
                        <w:jc w:val="center"/>
                        <w:rPr>
                          <w:rFonts w:ascii="標楷體" w:eastAsia="標楷體" w:hAnsi="標楷體"/>
                        </w:rPr>
                      </w:pPr>
                      <w:r w:rsidRPr="00566A4A">
                        <w:rPr>
                          <w:rFonts w:ascii="標楷體" w:eastAsia="標楷體" w:hAnsi="標楷體" w:hint="eastAsia"/>
                        </w:rPr>
                        <w:t>附錄二</w:t>
                      </w:r>
                    </w:p>
                  </w:txbxContent>
                </v:textbox>
                <w10:wrap type="topAndBottom"/>
              </v:rect>
            </w:pict>
          </mc:Fallback>
        </mc:AlternateContent>
      </w:r>
    </w:p>
    <w:p w14:paraId="39458467" w14:textId="480A5001" w:rsidR="00DC72D8" w:rsidRPr="00E01D42" w:rsidRDefault="00DC72D8" w:rsidP="00BA5732">
      <w:pPr>
        <w:spacing w:line="340" w:lineRule="exact"/>
        <w:rPr>
          <w:rFonts w:eastAsia="標楷體"/>
          <w:sz w:val="28"/>
          <w:szCs w:val="28"/>
        </w:rPr>
      </w:pPr>
      <w:r w:rsidRPr="00E01D42">
        <w:rPr>
          <w:rFonts w:eastAsia="標楷體"/>
          <w:sz w:val="28"/>
          <w:szCs w:val="28"/>
        </w:rPr>
        <w:t>職場不法侵害預防之作業場所環境檢點紀錄表【範例】</w:t>
      </w:r>
    </w:p>
    <w:p w14:paraId="3AF5420E" w14:textId="77777777" w:rsidR="00DC72D8" w:rsidRPr="00E01D42" w:rsidRDefault="00DC72D8" w:rsidP="00BA5732">
      <w:pPr>
        <w:spacing w:line="340" w:lineRule="exact"/>
        <w:rPr>
          <w:rFonts w:eastAsia="標楷體"/>
          <w:sz w:val="28"/>
          <w:szCs w:val="28"/>
        </w:rPr>
      </w:pPr>
      <w:r w:rsidRPr="00E01D42">
        <w:rPr>
          <w:rFonts w:eastAsia="標楷體"/>
          <w:sz w:val="28"/>
          <w:szCs w:val="28"/>
        </w:rPr>
        <w:t>「物理環境」方面</w:t>
      </w:r>
    </w:p>
    <w:p w14:paraId="6DF3D65E" w14:textId="58563516" w:rsidR="00DC72D8" w:rsidRPr="00E01D42" w:rsidRDefault="00DC72D8" w:rsidP="00BA5732">
      <w:pPr>
        <w:spacing w:line="340" w:lineRule="exact"/>
        <w:rPr>
          <w:rFonts w:eastAsia="標楷體"/>
          <w:sz w:val="28"/>
          <w:szCs w:val="28"/>
        </w:rPr>
      </w:pPr>
      <w:r w:rsidRPr="00E01D42">
        <w:rPr>
          <w:rFonts w:eastAsia="標楷體"/>
          <w:sz w:val="28"/>
          <w:szCs w:val="28"/>
        </w:rPr>
        <w:t>單位</w:t>
      </w:r>
      <w:r w:rsidRPr="00E01D42">
        <w:rPr>
          <w:rFonts w:eastAsia="標楷體"/>
          <w:sz w:val="28"/>
          <w:szCs w:val="28"/>
        </w:rPr>
        <w:t>/</w:t>
      </w:r>
      <w:r w:rsidRPr="00E01D42">
        <w:rPr>
          <w:rFonts w:eastAsia="標楷體"/>
          <w:sz w:val="28"/>
          <w:szCs w:val="28"/>
        </w:rPr>
        <w:t>處所</w:t>
      </w:r>
      <w:r w:rsidRPr="00E01D42">
        <w:rPr>
          <w:rFonts w:eastAsia="標楷體"/>
          <w:sz w:val="28"/>
          <w:szCs w:val="28"/>
        </w:rPr>
        <w:t xml:space="preserve">:____________ </w:t>
      </w:r>
      <w:r w:rsidRPr="00E01D42">
        <w:rPr>
          <w:rFonts w:eastAsia="標楷體"/>
          <w:sz w:val="28"/>
          <w:szCs w:val="28"/>
        </w:rPr>
        <w:t>作業內容</w:t>
      </w:r>
      <w:r w:rsidRPr="00E01D42">
        <w:rPr>
          <w:rFonts w:eastAsia="標楷體"/>
          <w:sz w:val="28"/>
          <w:szCs w:val="28"/>
        </w:rPr>
        <w:t xml:space="preserve">:_________  </w:t>
      </w:r>
      <w:r w:rsidRPr="00E01D42">
        <w:rPr>
          <w:rFonts w:eastAsia="標楷體"/>
          <w:sz w:val="28"/>
          <w:szCs w:val="28"/>
        </w:rPr>
        <w:t>檢點日期</w:t>
      </w:r>
      <w:r w:rsidRPr="00E01D42">
        <w:rPr>
          <w:rFonts w:eastAsia="標楷體"/>
          <w:sz w:val="28"/>
          <w:szCs w:val="28"/>
        </w:rPr>
        <w:t>: ____________</w:t>
      </w:r>
    </w:p>
    <w:p w14:paraId="7E3F70F1" w14:textId="77777777" w:rsidR="00BA5732" w:rsidRPr="00E01D42" w:rsidRDefault="00BA5732" w:rsidP="00BA5732">
      <w:pPr>
        <w:spacing w:line="340" w:lineRule="exact"/>
        <w:rPr>
          <w:rFonts w:eastAsia="標楷體"/>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26"/>
        <w:gridCol w:w="2552"/>
        <w:gridCol w:w="2722"/>
      </w:tblGrid>
      <w:tr w:rsidR="00DC72D8" w:rsidRPr="00E01D42" w14:paraId="5B81A46A" w14:textId="77777777" w:rsidTr="00BA5732">
        <w:tc>
          <w:tcPr>
            <w:tcW w:w="1956" w:type="dxa"/>
            <w:vAlign w:val="center"/>
          </w:tcPr>
          <w:p w14:paraId="3E73D8B2" w14:textId="77777777" w:rsidR="00DC72D8" w:rsidRPr="00E01D42" w:rsidRDefault="00DC72D8" w:rsidP="00BA5732">
            <w:pPr>
              <w:spacing w:line="340" w:lineRule="exact"/>
              <w:rPr>
                <w:rFonts w:eastAsia="標楷體"/>
              </w:rPr>
            </w:pPr>
            <w:r w:rsidRPr="00E01D42">
              <w:rPr>
                <w:rFonts w:eastAsia="標楷體"/>
              </w:rPr>
              <w:t>環境相關因子</w:t>
            </w:r>
          </w:p>
        </w:tc>
        <w:tc>
          <w:tcPr>
            <w:tcW w:w="2126" w:type="dxa"/>
            <w:vAlign w:val="center"/>
          </w:tcPr>
          <w:p w14:paraId="7D4D0AF0" w14:textId="77777777" w:rsidR="00DC72D8" w:rsidRPr="00E01D42" w:rsidRDefault="00DC72D8" w:rsidP="00BA5732">
            <w:pPr>
              <w:spacing w:line="340" w:lineRule="exact"/>
              <w:rPr>
                <w:rFonts w:eastAsia="標楷體"/>
              </w:rPr>
            </w:pPr>
            <w:r w:rsidRPr="00E01D42">
              <w:rPr>
                <w:rFonts w:eastAsia="標楷體"/>
              </w:rPr>
              <w:t>現況描述</w:t>
            </w:r>
          </w:p>
          <w:p w14:paraId="0FA99712" w14:textId="77777777" w:rsidR="00DC72D8" w:rsidRPr="00E01D42" w:rsidRDefault="00DC72D8" w:rsidP="00BA5732">
            <w:pPr>
              <w:spacing w:line="340" w:lineRule="exact"/>
              <w:rPr>
                <w:rFonts w:eastAsia="標楷體"/>
              </w:rPr>
            </w:pPr>
            <w:r w:rsidRPr="00E01D42">
              <w:rPr>
                <w:rFonts w:eastAsia="標楷體"/>
              </w:rPr>
              <w:t>(</w:t>
            </w:r>
            <w:r w:rsidRPr="00E01D42">
              <w:rPr>
                <w:rFonts w:eastAsia="標楷體"/>
              </w:rPr>
              <w:t>含現有措施</w:t>
            </w:r>
            <w:r w:rsidRPr="00E01D42">
              <w:rPr>
                <w:rFonts w:eastAsia="標楷體"/>
              </w:rPr>
              <w:t>)</w:t>
            </w:r>
          </w:p>
        </w:tc>
        <w:tc>
          <w:tcPr>
            <w:tcW w:w="2552" w:type="dxa"/>
            <w:vAlign w:val="center"/>
          </w:tcPr>
          <w:p w14:paraId="78154702" w14:textId="77777777" w:rsidR="00DC72D8" w:rsidRPr="00E01D42" w:rsidRDefault="00DC72D8" w:rsidP="00BA5732">
            <w:pPr>
              <w:spacing w:line="340" w:lineRule="exact"/>
              <w:rPr>
                <w:rFonts w:eastAsia="標楷體"/>
              </w:rPr>
            </w:pPr>
            <w:r w:rsidRPr="00E01D42">
              <w:rPr>
                <w:rFonts w:eastAsia="標楷體"/>
              </w:rPr>
              <w:t>應增加或改善之措施</w:t>
            </w:r>
          </w:p>
        </w:tc>
        <w:tc>
          <w:tcPr>
            <w:tcW w:w="2722" w:type="dxa"/>
            <w:vAlign w:val="center"/>
          </w:tcPr>
          <w:p w14:paraId="6351FDC7" w14:textId="77777777" w:rsidR="00DC72D8" w:rsidRPr="00E01D42" w:rsidRDefault="00DC72D8" w:rsidP="00BA5732">
            <w:pPr>
              <w:spacing w:line="340" w:lineRule="exact"/>
              <w:rPr>
                <w:rFonts w:eastAsia="標楷體"/>
              </w:rPr>
            </w:pPr>
            <w:r w:rsidRPr="00E01D42">
              <w:rPr>
                <w:rFonts w:eastAsia="標楷體"/>
              </w:rPr>
              <w:t>建議可</w:t>
            </w:r>
            <w:proofErr w:type="gramStart"/>
            <w:r w:rsidRPr="00E01D42">
              <w:rPr>
                <w:rFonts w:eastAsia="標楷體"/>
              </w:rPr>
              <w:t>採</w:t>
            </w:r>
            <w:proofErr w:type="gramEnd"/>
            <w:r w:rsidRPr="00E01D42">
              <w:rPr>
                <w:rFonts w:eastAsia="標楷體"/>
              </w:rPr>
              <w:t>行之措施</w:t>
            </w:r>
          </w:p>
        </w:tc>
      </w:tr>
      <w:tr w:rsidR="00DC72D8" w:rsidRPr="00E01D42" w14:paraId="6E714E65" w14:textId="77777777" w:rsidTr="00BA5732">
        <w:tc>
          <w:tcPr>
            <w:tcW w:w="1956" w:type="dxa"/>
            <w:vAlign w:val="center"/>
          </w:tcPr>
          <w:p w14:paraId="178D70A5" w14:textId="77777777" w:rsidR="00DC72D8" w:rsidRPr="00E01D42" w:rsidRDefault="00DC72D8" w:rsidP="00BA5732">
            <w:pPr>
              <w:spacing w:line="340" w:lineRule="exact"/>
              <w:rPr>
                <w:rFonts w:eastAsia="標楷體"/>
              </w:rPr>
            </w:pPr>
            <w:r w:rsidRPr="00E01D42">
              <w:rPr>
                <w:rFonts w:eastAsia="標楷體"/>
              </w:rPr>
              <w:t>噪音</w:t>
            </w:r>
          </w:p>
        </w:tc>
        <w:tc>
          <w:tcPr>
            <w:tcW w:w="2126" w:type="dxa"/>
          </w:tcPr>
          <w:p w14:paraId="28272044" w14:textId="77777777" w:rsidR="00DC72D8" w:rsidRPr="00E01D42" w:rsidRDefault="00DC72D8" w:rsidP="00BA5732">
            <w:pPr>
              <w:spacing w:line="340" w:lineRule="exact"/>
              <w:rPr>
                <w:rFonts w:eastAsia="標楷體"/>
              </w:rPr>
            </w:pPr>
          </w:p>
        </w:tc>
        <w:tc>
          <w:tcPr>
            <w:tcW w:w="2552" w:type="dxa"/>
          </w:tcPr>
          <w:p w14:paraId="000D9EA2" w14:textId="77777777" w:rsidR="00DC72D8" w:rsidRPr="00E01D42" w:rsidRDefault="00DC72D8" w:rsidP="00BA5732">
            <w:pPr>
              <w:spacing w:line="340" w:lineRule="exact"/>
              <w:rPr>
                <w:rFonts w:eastAsia="標楷體"/>
              </w:rPr>
            </w:pPr>
          </w:p>
        </w:tc>
        <w:tc>
          <w:tcPr>
            <w:tcW w:w="2722" w:type="dxa"/>
          </w:tcPr>
          <w:p w14:paraId="258B5CBC" w14:textId="77777777" w:rsidR="00DC72D8" w:rsidRPr="00E01D42" w:rsidRDefault="00DC72D8" w:rsidP="00BA5732">
            <w:pPr>
              <w:spacing w:line="340" w:lineRule="exact"/>
              <w:rPr>
                <w:rFonts w:eastAsia="標楷體"/>
              </w:rPr>
            </w:pPr>
            <w:r w:rsidRPr="00E01D42">
              <w:rPr>
                <w:rFonts w:eastAsia="標楷體"/>
              </w:rPr>
              <w:t>保持最低限噪音（宜控制於</w:t>
            </w:r>
            <w:r w:rsidRPr="00E01D42">
              <w:rPr>
                <w:rFonts w:eastAsia="標楷體"/>
              </w:rPr>
              <w:t>60</w:t>
            </w:r>
            <w:r w:rsidRPr="00E01D42">
              <w:rPr>
                <w:rFonts w:eastAsia="標楷體"/>
              </w:rPr>
              <w:t>分貝以下），避免刺激勞工、訪客之情緒或形成緊張態勢</w:t>
            </w:r>
          </w:p>
        </w:tc>
      </w:tr>
      <w:tr w:rsidR="00DC72D8" w:rsidRPr="00E01D42" w14:paraId="36191665" w14:textId="77777777" w:rsidTr="00BA5732">
        <w:tc>
          <w:tcPr>
            <w:tcW w:w="1956" w:type="dxa"/>
            <w:vAlign w:val="center"/>
          </w:tcPr>
          <w:p w14:paraId="0BD965B7" w14:textId="77777777" w:rsidR="00DC72D8" w:rsidRPr="00E01D42" w:rsidRDefault="00DC72D8" w:rsidP="00BA5732">
            <w:pPr>
              <w:spacing w:line="340" w:lineRule="exact"/>
              <w:rPr>
                <w:rFonts w:eastAsia="標楷體"/>
              </w:rPr>
            </w:pPr>
            <w:r w:rsidRPr="00E01D42">
              <w:rPr>
                <w:rFonts w:eastAsia="標楷體"/>
              </w:rPr>
              <w:t>照明</w:t>
            </w:r>
          </w:p>
        </w:tc>
        <w:tc>
          <w:tcPr>
            <w:tcW w:w="2126" w:type="dxa"/>
          </w:tcPr>
          <w:p w14:paraId="2E1FDC0C" w14:textId="77777777" w:rsidR="00DC72D8" w:rsidRPr="00E01D42" w:rsidRDefault="00DC72D8" w:rsidP="00BA5732">
            <w:pPr>
              <w:spacing w:line="340" w:lineRule="exact"/>
              <w:rPr>
                <w:rFonts w:eastAsia="標楷體"/>
              </w:rPr>
            </w:pPr>
          </w:p>
        </w:tc>
        <w:tc>
          <w:tcPr>
            <w:tcW w:w="2552" w:type="dxa"/>
          </w:tcPr>
          <w:p w14:paraId="1749858A" w14:textId="77777777" w:rsidR="00DC72D8" w:rsidRPr="00E01D42" w:rsidRDefault="00DC72D8" w:rsidP="00BA5732">
            <w:pPr>
              <w:spacing w:line="340" w:lineRule="exact"/>
              <w:rPr>
                <w:rFonts w:eastAsia="標楷體"/>
              </w:rPr>
            </w:pPr>
          </w:p>
        </w:tc>
        <w:tc>
          <w:tcPr>
            <w:tcW w:w="2722" w:type="dxa"/>
          </w:tcPr>
          <w:p w14:paraId="7A94B60D" w14:textId="77777777" w:rsidR="00DC72D8" w:rsidRPr="00E01D42" w:rsidRDefault="00DC72D8" w:rsidP="00BA5732">
            <w:pPr>
              <w:spacing w:line="340" w:lineRule="exact"/>
              <w:rPr>
                <w:rFonts w:eastAsia="標楷體"/>
              </w:rPr>
            </w:pPr>
            <w:r w:rsidRPr="00E01D42">
              <w:rPr>
                <w:rFonts w:eastAsia="標楷體"/>
              </w:rPr>
              <w:t>保持室內、室外照明良好，各區域視野</w:t>
            </w:r>
            <w:proofErr w:type="gramStart"/>
            <w:r w:rsidRPr="00E01D42">
              <w:rPr>
                <w:rFonts w:eastAsia="標楷體"/>
              </w:rPr>
              <w:t>清晰，</w:t>
            </w:r>
            <w:proofErr w:type="gramEnd"/>
            <w:r w:rsidRPr="00E01D42">
              <w:rPr>
                <w:rFonts w:eastAsia="標楷體"/>
              </w:rPr>
              <w:t>特別是夜間出入口、停車場及貯藏室。</w:t>
            </w:r>
          </w:p>
        </w:tc>
      </w:tr>
      <w:tr w:rsidR="00DC72D8" w:rsidRPr="00E01D42" w14:paraId="0ACA9485" w14:textId="77777777" w:rsidTr="00BA5732">
        <w:tc>
          <w:tcPr>
            <w:tcW w:w="1956" w:type="dxa"/>
            <w:vAlign w:val="center"/>
          </w:tcPr>
          <w:p w14:paraId="7B7CFC53" w14:textId="77777777" w:rsidR="00DC72D8" w:rsidRPr="00E01D42" w:rsidRDefault="00DC72D8" w:rsidP="00BA5732">
            <w:pPr>
              <w:spacing w:line="340" w:lineRule="exact"/>
              <w:rPr>
                <w:rFonts w:eastAsia="標楷體"/>
              </w:rPr>
            </w:pPr>
            <w:r w:rsidRPr="00E01D42">
              <w:rPr>
                <w:rFonts w:eastAsia="標楷體"/>
              </w:rPr>
              <w:t>溫度</w:t>
            </w:r>
          </w:p>
        </w:tc>
        <w:tc>
          <w:tcPr>
            <w:tcW w:w="2126" w:type="dxa"/>
          </w:tcPr>
          <w:p w14:paraId="04E901FA" w14:textId="77777777" w:rsidR="00DC72D8" w:rsidRPr="00E01D42" w:rsidRDefault="00DC72D8" w:rsidP="00BA5732">
            <w:pPr>
              <w:spacing w:line="340" w:lineRule="exact"/>
              <w:rPr>
                <w:rFonts w:eastAsia="標楷體"/>
              </w:rPr>
            </w:pPr>
          </w:p>
        </w:tc>
        <w:tc>
          <w:tcPr>
            <w:tcW w:w="2552" w:type="dxa"/>
          </w:tcPr>
          <w:p w14:paraId="79FD972D" w14:textId="77777777" w:rsidR="00DC72D8" w:rsidRPr="00E01D42" w:rsidRDefault="00DC72D8" w:rsidP="00BA5732">
            <w:pPr>
              <w:spacing w:line="340" w:lineRule="exact"/>
              <w:rPr>
                <w:rFonts w:eastAsia="標楷體"/>
              </w:rPr>
            </w:pPr>
          </w:p>
        </w:tc>
        <w:tc>
          <w:tcPr>
            <w:tcW w:w="2722" w:type="dxa"/>
            <w:vMerge w:val="restart"/>
          </w:tcPr>
          <w:p w14:paraId="109DA4DE" w14:textId="77777777" w:rsidR="00DC72D8" w:rsidRPr="00E01D42" w:rsidRDefault="00DC72D8" w:rsidP="00014077">
            <w:pPr>
              <w:spacing w:line="340" w:lineRule="exact"/>
              <w:jc w:val="both"/>
              <w:rPr>
                <w:rFonts w:eastAsia="標楷體"/>
              </w:rPr>
            </w:pPr>
            <w:r w:rsidRPr="00E01D42">
              <w:rPr>
                <w:rFonts w:eastAsia="標楷體"/>
              </w:rPr>
              <w:t>在擁擠區域及天氣燥熱時，應保持空間內適當溫度、濕度及通風良好；消除異味。</w:t>
            </w:r>
          </w:p>
        </w:tc>
      </w:tr>
      <w:tr w:rsidR="00DC72D8" w:rsidRPr="00E01D42" w14:paraId="24447427" w14:textId="77777777" w:rsidTr="00BA5732">
        <w:tc>
          <w:tcPr>
            <w:tcW w:w="1956" w:type="dxa"/>
            <w:vAlign w:val="center"/>
          </w:tcPr>
          <w:p w14:paraId="18B06AD1" w14:textId="77777777" w:rsidR="00DC72D8" w:rsidRPr="00E01D42" w:rsidRDefault="00DC72D8" w:rsidP="00BA5732">
            <w:pPr>
              <w:spacing w:line="340" w:lineRule="exact"/>
              <w:rPr>
                <w:rFonts w:eastAsia="標楷體"/>
              </w:rPr>
            </w:pPr>
            <w:r w:rsidRPr="00E01D42">
              <w:rPr>
                <w:rFonts w:eastAsia="標楷體"/>
              </w:rPr>
              <w:t>濕度</w:t>
            </w:r>
          </w:p>
        </w:tc>
        <w:tc>
          <w:tcPr>
            <w:tcW w:w="2126" w:type="dxa"/>
          </w:tcPr>
          <w:p w14:paraId="42FE85C1" w14:textId="77777777" w:rsidR="00DC72D8" w:rsidRPr="00E01D42" w:rsidRDefault="00DC72D8" w:rsidP="00BA5732">
            <w:pPr>
              <w:spacing w:line="340" w:lineRule="exact"/>
              <w:rPr>
                <w:rFonts w:eastAsia="標楷體"/>
              </w:rPr>
            </w:pPr>
          </w:p>
        </w:tc>
        <w:tc>
          <w:tcPr>
            <w:tcW w:w="2552" w:type="dxa"/>
          </w:tcPr>
          <w:p w14:paraId="395E0EF0" w14:textId="77777777" w:rsidR="00DC72D8" w:rsidRPr="00E01D42" w:rsidRDefault="00DC72D8" w:rsidP="00BA5732">
            <w:pPr>
              <w:spacing w:line="340" w:lineRule="exact"/>
              <w:rPr>
                <w:rFonts w:eastAsia="標楷體"/>
              </w:rPr>
            </w:pPr>
          </w:p>
        </w:tc>
        <w:tc>
          <w:tcPr>
            <w:tcW w:w="2722" w:type="dxa"/>
            <w:vMerge/>
          </w:tcPr>
          <w:p w14:paraId="686FCE26" w14:textId="77777777" w:rsidR="00DC72D8" w:rsidRPr="00E01D42" w:rsidRDefault="00DC72D8" w:rsidP="00BA5732">
            <w:pPr>
              <w:spacing w:line="340" w:lineRule="exact"/>
              <w:rPr>
                <w:rFonts w:eastAsia="標楷體"/>
              </w:rPr>
            </w:pPr>
          </w:p>
        </w:tc>
      </w:tr>
      <w:tr w:rsidR="00DC72D8" w:rsidRPr="00E01D42" w14:paraId="463014A6" w14:textId="77777777" w:rsidTr="00BA5732">
        <w:tc>
          <w:tcPr>
            <w:tcW w:w="1956" w:type="dxa"/>
            <w:vAlign w:val="center"/>
          </w:tcPr>
          <w:p w14:paraId="7128C8AB" w14:textId="77777777" w:rsidR="00DC72D8" w:rsidRPr="00E01D42" w:rsidRDefault="00DC72D8" w:rsidP="00BA5732">
            <w:pPr>
              <w:spacing w:line="340" w:lineRule="exact"/>
              <w:rPr>
                <w:rFonts w:eastAsia="標楷體"/>
              </w:rPr>
            </w:pPr>
            <w:r w:rsidRPr="00E01D42">
              <w:rPr>
                <w:rFonts w:eastAsia="標楷體"/>
              </w:rPr>
              <w:t>通風狀況</w:t>
            </w:r>
          </w:p>
        </w:tc>
        <w:tc>
          <w:tcPr>
            <w:tcW w:w="2126" w:type="dxa"/>
          </w:tcPr>
          <w:p w14:paraId="44A7336B" w14:textId="77777777" w:rsidR="00DC72D8" w:rsidRPr="00E01D42" w:rsidRDefault="00DC72D8" w:rsidP="00BA5732">
            <w:pPr>
              <w:spacing w:line="340" w:lineRule="exact"/>
              <w:rPr>
                <w:rFonts w:eastAsia="標楷體"/>
              </w:rPr>
            </w:pPr>
          </w:p>
        </w:tc>
        <w:tc>
          <w:tcPr>
            <w:tcW w:w="2552" w:type="dxa"/>
          </w:tcPr>
          <w:p w14:paraId="5D6C6DE8" w14:textId="77777777" w:rsidR="00DC72D8" w:rsidRPr="00E01D42" w:rsidRDefault="00DC72D8" w:rsidP="00BA5732">
            <w:pPr>
              <w:spacing w:line="340" w:lineRule="exact"/>
              <w:rPr>
                <w:rFonts w:eastAsia="標楷體"/>
              </w:rPr>
            </w:pPr>
          </w:p>
        </w:tc>
        <w:tc>
          <w:tcPr>
            <w:tcW w:w="2722" w:type="dxa"/>
            <w:vMerge/>
          </w:tcPr>
          <w:p w14:paraId="23C1358C" w14:textId="77777777" w:rsidR="00DC72D8" w:rsidRPr="00E01D42" w:rsidRDefault="00DC72D8" w:rsidP="00BA5732">
            <w:pPr>
              <w:spacing w:line="340" w:lineRule="exact"/>
              <w:rPr>
                <w:rFonts w:eastAsia="標楷體"/>
              </w:rPr>
            </w:pPr>
          </w:p>
        </w:tc>
      </w:tr>
      <w:tr w:rsidR="00DC72D8" w:rsidRPr="00E01D42" w14:paraId="64E1D707" w14:textId="77777777" w:rsidTr="00BA5732">
        <w:tc>
          <w:tcPr>
            <w:tcW w:w="1956" w:type="dxa"/>
            <w:vAlign w:val="center"/>
          </w:tcPr>
          <w:p w14:paraId="3D950783" w14:textId="77777777" w:rsidR="00DC72D8" w:rsidRPr="00E01D42" w:rsidRDefault="00DC72D8" w:rsidP="00BA5732">
            <w:pPr>
              <w:spacing w:line="340" w:lineRule="exact"/>
              <w:rPr>
                <w:rFonts w:eastAsia="標楷體"/>
              </w:rPr>
            </w:pPr>
            <w:r w:rsidRPr="00E01D42">
              <w:rPr>
                <w:rFonts w:eastAsia="標楷體"/>
              </w:rPr>
              <w:t>建築結構</w:t>
            </w:r>
          </w:p>
        </w:tc>
        <w:tc>
          <w:tcPr>
            <w:tcW w:w="2126" w:type="dxa"/>
          </w:tcPr>
          <w:p w14:paraId="194DF2F3" w14:textId="77777777" w:rsidR="00DC72D8" w:rsidRPr="00E01D42" w:rsidRDefault="00DC72D8" w:rsidP="00BA5732">
            <w:pPr>
              <w:spacing w:line="340" w:lineRule="exact"/>
              <w:rPr>
                <w:rFonts w:eastAsia="標楷體"/>
              </w:rPr>
            </w:pPr>
          </w:p>
        </w:tc>
        <w:tc>
          <w:tcPr>
            <w:tcW w:w="2552" w:type="dxa"/>
          </w:tcPr>
          <w:p w14:paraId="5E6E1D42" w14:textId="77777777" w:rsidR="00DC72D8" w:rsidRPr="00E01D42" w:rsidRDefault="00DC72D8" w:rsidP="00BA5732">
            <w:pPr>
              <w:spacing w:line="340" w:lineRule="exact"/>
              <w:rPr>
                <w:rFonts w:eastAsia="標楷體"/>
              </w:rPr>
            </w:pPr>
          </w:p>
        </w:tc>
        <w:tc>
          <w:tcPr>
            <w:tcW w:w="2722" w:type="dxa"/>
            <w:vMerge w:val="restart"/>
          </w:tcPr>
          <w:p w14:paraId="416543AB" w14:textId="77777777" w:rsidR="00DC72D8" w:rsidRPr="00E01D42" w:rsidRDefault="00DC72D8" w:rsidP="00BA5732">
            <w:pPr>
              <w:spacing w:line="340" w:lineRule="exact"/>
              <w:rPr>
                <w:rFonts w:eastAsia="標楷體"/>
              </w:rPr>
            </w:pPr>
            <w:r w:rsidRPr="00E01D42">
              <w:rPr>
                <w:rFonts w:eastAsia="標楷體"/>
              </w:rPr>
              <w:t>維護物理結構及設備之安全。</w:t>
            </w:r>
          </w:p>
        </w:tc>
      </w:tr>
      <w:tr w:rsidR="00DC72D8" w:rsidRPr="00E01D42" w14:paraId="7D6E3C2A" w14:textId="77777777" w:rsidTr="00BA5732">
        <w:tc>
          <w:tcPr>
            <w:tcW w:w="1956" w:type="dxa"/>
            <w:vAlign w:val="center"/>
          </w:tcPr>
          <w:p w14:paraId="47031490" w14:textId="77777777" w:rsidR="00DC72D8" w:rsidRPr="00E01D42" w:rsidRDefault="00DC72D8" w:rsidP="00BA5732">
            <w:pPr>
              <w:spacing w:line="340" w:lineRule="exact"/>
              <w:rPr>
                <w:rFonts w:eastAsia="標楷體"/>
              </w:rPr>
            </w:pPr>
            <w:r w:rsidRPr="00E01D42">
              <w:rPr>
                <w:rFonts w:eastAsia="標楷體"/>
              </w:rPr>
              <w:t>相關使用之設備</w:t>
            </w:r>
          </w:p>
        </w:tc>
        <w:tc>
          <w:tcPr>
            <w:tcW w:w="2126" w:type="dxa"/>
          </w:tcPr>
          <w:p w14:paraId="5C38BD2A" w14:textId="77777777" w:rsidR="00DC72D8" w:rsidRPr="00E01D42" w:rsidRDefault="00DC72D8" w:rsidP="00BA5732">
            <w:pPr>
              <w:spacing w:line="340" w:lineRule="exact"/>
              <w:rPr>
                <w:rFonts w:eastAsia="標楷體"/>
              </w:rPr>
            </w:pPr>
          </w:p>
        </w:tc>
        <w:tc>
          <w:tcPr>
            <w:tcW w:w="2552" w:type="dxa"/>
          </w:tcPr>
          <w:p w14:paraId="07BDE0D5" w14:textId="77777777" w:rsidR="00DC72D8" w:rsidRPr="00E01D42" w:rsidRDefault="00DC72D8" w:rsidP="00BA5732">
            <w:pPr>
              <w:spacing w:line="340" w:lineRule="exact"/>
              <w:rPr>
                <w:rFonts w:eastAsia="標楷體"/>
              </w:rPr>
            </w:pPr>
          </w:p>
        </w:tc>
        <w:tc>
          <w:tcPr>
            <w:tcW w:w="2722" w:type="dxa"/>
            <w:vMerge/>
          </w:tcPr>
          <w:p w14:paraId="1A67066D" w14:textId="77777777" w:rsidR="00DC72D8" w:rsidRPr="00E01D42" w:rsidRDefault="00DC72D8" w:rsidP="00BA5732">
            <w:pPr>
              <w:spacing w:line="340" w:lineRule="exact"/>
              <w:rPr>
                <w:rFonts w:eastAsia="標楷體"/>
              </w:rPr>
            </w:pPr>
          </w:p>
        </w:tc>
      </w:tr>
    </w:tbl>
    <w:p w14:paraId="4D94626D" w14:textId="77777777" w:rsidR="00BA5732" w:rsidRPr="00E01D42" w:rsidRDefault="00BA5732" w:rsidP="00BA5732">
      <w:pPr>
        <w:spacing w:line="340" w:lineRule="exact"/>
        <w:rPr>
          <w:rFonts w:eastAsia="標楷體"/>
          <w:b/>
        </w:rPr>
      </w:pPr>
    </w:p>
    <w:p w14:paraId="09071CC9" w14:textId="62DCD997" w:rsidR="00DC72D8" w:rsidRPr="00E01D42" w:rsidRDefault="00DC72D8" w:rsidP="00BA5732">
      <w:pPr>
        <w:spacing w:line="340" w:lineRule="exact"/>
        <w:rPr>
          <w:rFonts w:eastAsia="標楷體"/>
          <w:b/>
        </w:rPr>
      </w:pPr>
      <w:proofErr w:type="gramStart"/>
      <w:r w:rsidRPr="00E01D42">
        <w:rPr>
          <w:rFonts w:eastAsia="標楷體"/>
          <w:b/>
        </w:rPr>
        <w:t>註</w:t>
      </w:r>
      <w:proofErr w:type="gramEnd"/>
      <w:r w:rsidRPr="00E01D42">
        <w:rPr>
          <w:rFonts w:eastAsia="標楷體"/>
          <w:b/>
        </w:rPr>
        <w:t>：本表各項環境相關因子與建議可</w:t>
      </w:r>
      <w:proofErr w:type="gramStart"/>
      <w:r w:rsidRPr="00E01D42">
        <w:rPr>
          <w:rFonts w:eastAsia="標楷體"/>
          <w:b/>
        </w:rPr>
        <w:t>採</w:t>
      </w:r>
      <w:proofErr w:type="gramEnd"/>
      <w:r w:rsidRPr="00E01D42">
        <w:rPr>
          <w:rFonts w:eastAsia="標楷體"/>
          <w:b/>
        </w:rPr>
        <w:t>行措施皆為</w:t>
      </w:r>
      <w:proofErr w:type="gramStart"/>
      <w:r w:rsidRPr="00E01D42">
        <w:rPr>
          <w:rFonts w:eastAsia="標楷體"/>
          <w:b/>
        </w:rPr>
        <w:t>例舉</w:t>
      </w:r>
      <w:proofErr w:type="gramEnd"/>
      <w:r w:rsidRPr="00E01D42">
        <w:rPr>
          <w:rFonts w:eastAsia="標楷體"/>
          <w:b/>
        </w:rPr>
        <w:t>，事業單位得自行依產業特性修正與增列。</w:t>
      </w:r>
    </w:p>
    <w:p w14:paraId="70E7F281" w14:textId="77777777" w:rsidR="00DC72D8" w:rsidRPr="00E01D42" w:rsidRDefault="00DC72D8" w:rsidP="00BA5732">
      <w:pPr>
        <w:spacing w:line="340" w:lineRule="exact"/>
        <w:rPr>
          <w:rFonts w:eastAsia="標楷體"/>
        </w:rPr>
      </w:pPr>
    </w:p>
    <w:p w14:paraId="0D4F3481" w14:textId="5E515B7B" w:rsidR="00DC72D8" w:rsidRPr="00E01D42" w:rsidRDefault="00AA7B7D" w:rsidP="00BA5732">
      <w:pPr>
        <w:spacing w:line="340" w:lineRule="exact"/>
        <w:rPr>
          <w:rFonts w:eastAsia="標楷體"/>
          <w:u w:val="single"/>
        </w:rPr>
      </w:pPr>
      <w:r>
        <w:rPr>
          <w:rFonts w:eastAsia="標楷體"/>
        </w:rPr>
        <w:t>□</w:t>
      </w:r>
      <w:r w:rsidR="00DC72D8" w:rsidRPr="00E01D42">
        <w:rPr>
          <w:rFonts w:eastAsia="標楷體"/>
        </w:rPr>
        <w:t>檢點人員：</w:t>
      </w:r>
      <w:r w:rsidR="00DC72D8" w:rsidRPr="00E01D42">
        <w:rPr>
          <w:rFonts w:eastAsia="標楷體"/>
          <w:u w:val="single"/>
        </w:rPr>
        <w:t xml:space="preserve">     </w:t>
      </w:r>
      <w:r w:rsidR="00566A4A" w:rsidRPr="00E01D42">
        <w:rPr>
          <w:rFonts w:eastAsia="標楷體"/>
          <w:u w:val="single"/>
        </w:rPr>
        <w:t xml:space="preserve"> </w:t>
      </w:r>
      <w:r w:rsidR="00DC72D8" w:rsidRPr="00E01D42">
        <w:rPr>
          <w:rFonts w:eastAsia="標楷體"/>
          <w:u w:val="single"/>
        </w:rPr>
        <w:t xml:space="preserve">  </w:t>
      </w:r>
      <w:r w:rsidR="00566A4A" w:rsidRPr="00E01D42">
        <w:rPr>
          <w:rFonts w:eastAsia="標楷體"/>
          <w:u w:val="single"/>
        </w:rPr>
        <w:t xml:space="preserve"> </w:t>
      </w:r>
      <w:r w:rsidR="00DC72D8" w:rsidRPr="00E01D42">
        <w:rPr>
          <w:rFonts w:eastAsia="標楷體"/>
          <w:u w:val="single"/>
        </w:rPr>
        <w:t xml:space="preserve">    </w:t>
      </w:r>
      <w:r w:rsidR="00DC72D8" w:rsidRPr="00E01D42">
        <w:rPr>
          <w:rFonts w:eastAsia="標楷體"/>
        </w:rPr>
        <w:t xml:space="preserve">         </w:t>
      </w:r>
      <w:r>
        <w:rPr>
          <w:rFonts w:eastAsia="標楷體"/>
        </w:rPr>
        <w:t>□</w:t>
      </w:r>
      <w:r w:rsidR="00DC72D8" w:rsidRPr="00E01D42">
        <w:rPr>
          <w:rFonts w:eastAsia="標楷體"/>
        </w:rPr>
        <w:t>單位主管：</w:t>
      </w:r>
      <w:r w:rsidR="00DC72D8" w:rsidRPr="00E01D42">
        <w:rPr>
          <w:rFonts w:eastAsia="標楷體"/>
          <w:u w:val="single"/>
        </w:rPr>
        <w:t xml:space="preserve">       </w:t>
      </w:r>
      <w:r w:rsidR="00566A4A" w:rsidRPr="00E01D42">
        <w:rPr>
          <w:rFonts w:eastAsia="標楷體"/>
          <w:u w:val="single"/>
        </w:rPr>
        <w:t xml:space="preserve"> </w:t>
      </w:r>
      <w:r w:rsidR="00DC72D8" w:rsidRPr="00E01D42">
        <w:rPr>
          <w:rFonts w:eastAsia="標楷體"/>
          <w:u w:val="single"/>
        </w:rPr>
        <w:t xml:space="preserve">      </w:t>
      </w:r>
    </w:p>
    <w:p w14:paraId="329DF33C" w14:textId="21007608" w:rsidR="00DC72D8" w:rsidRPr="00E01D42" w:rsidRDefault="00AA7B7D" w:rsidP="00BA5732">
      <w:pPr>
        <w:spacing w:line="340" w:lineRule="exact"/>
        <w:rPr>
          <w:rFonts w:eastAsia="標楷體"/>
        </w:rPr>
      </w:pPr>
      <w:r>
        <w:rPr>
          <w:rFonts w:eastAsia="標楷體"/>
        </w:rPr>
        <w:t>□</w:t>
      </w:r>
      <w:r w:rsidR="00DC72D8" w:rsidRPr="00E01D42">
        <w:rPr>
          <w:rFonts w:eastAsia="標楷體"/>
        </w:rPr>
        <w:t>職業安全衛生人員：</w:t>
      </w:r>
      <w:r w:rsidR="00DC72D8" w:rsidRPr="00E01D42">
        <w:rPr>
          <w:rFonts w:eastAsia="標楷體"/>
          <w:u w:val="single"/>
        </w:rPr>
        <w:t xml:space="preserve">     </w:t>
      </w:r>
      <w:r w:rsidR="00566A4A" w:rsidRPr="00E01D42">
        <w:rPr>
          <w:rFonts w:eastAsia="標楷體"/>
          <w:u w:val="single"/>
        </w:rPr>
        <w:t xml:space="preserve"> </w:t>
      </w:r>
      <w:r w:rsidR="00DC72D8" w:rsidRPr="00E01D42">
        <w:rPr>
          <w:rFonts w:eastAsia="標楷體"/>
          <w:u w:val="single"/>
        </w:rPr>
        <w:t xml:space="preserve">      </w:t>
      </w:r>
      <w:r w:rsidR="00DC72D8" w:rsidRPr="00E01D42">
        <w:rPr>
          <w:rFonts w:eastAsia="標楷體"/>
        </w:rPr>
        <w:t xml:space="preserve"> </w:t>
      </w:r>
    </w:p>
    <w:p w14:paraId="70890B60" w14:textId="77777777" w:rsidR="00B07767" w:rsidRPr="00E01D42" w:rsidRDefault="00B07767" w:rsidP="00BA5732">
      <w:pPr>
        <w:spacing w:line="340" w:lineRule="exact"/>
        <w:rPr>
          <w:rFonts w:eastAsia="標楷體"/>
        </w:rPr>
      </w:pPr>
      <w:r w:rsidRPr="00E01D42">
        <w:rPr>
          <w:rFonts w:eastAsia="標楷體"/>
        </w:rPr>
        <w:br w:type="page"/>
      </w:r>
    </w:p>
    <w:p w14:paraId="5486661F" w14:textId="77777777" w:rsidR="00DC72D8" w:rsidRPr="00E01D42" w:rsidRDefault="00DC72D8" w:rsidP="00B07767">
      <w:pPr>
        <w:rPr>
          <w:rFonts w:eastAsia="標楷體"/>
          <w:sz w:val="28"/>
          <w:szCs w:val="28"/>
        </w:rPr>
      </w:pPr>
      <w:r w:rsidRPr="00E01D42">
        <w:rPr>
          <w:rFonts w:eastAsia="標楷體"/>
          <w:sz w:val="28"/>
          <w:szCs w:val="28"/>
        </w:rPr>
        <w:lastRenderedPageBreak/>
        <w:t>職場不法侵害預防之作業場所環境檢點紀錄表【範例】</w:t>
      </w:r>
    </w:p>
    <w:p w14:paraId="4308A407" w14:textId="77777777" w:rsidR="00DC72D8" w:rsidRPr="00E01D42" w:rsidRDefault="00DC72D8" w:rsidP="00B07767">
      <w:pPr>
        <w:rPr>
          <w:rFonts w:eastAsia="標楷體"/>
          <w:sz w:val="28"/>
          <w:szCs w:val="28"/>
        </w:rPr>
      </w:pPr>
      <w:r w:rsidRPr="00E01D42">
        <w:rPr>
          <w:rFonts w:eastAsia="標楷體"/>
          <w:sz w:val="28"/>
          <w:szCs w:val="28"/>
        </w:rPr>
        <w:t>「工作場所設計」方面</w:t>
      </w:r>
    </w:p>
    <w:p w14:paraId="3D89888B" w14:textId="77777777" w:rsidR="00DC72D8" w:rsidRPr="00E01D42" w:rsidRDefault="00DC72D8" w:rsidP="00B07767">
      <w:pPr>
        <w:rPr>
          <w:rFonts w:eastAsia="標楷體"/>
          <w:sz w:val="28"/>
          <w:szCs w:val="28"/>
        </w:rPr>
      </w:pPr>
      <w:r w:rsidRPr="00E01D42">
        <w:rPr>
          <w:rFonts w:eastAsia="標楷體"/>
          <w:sz w:val="28"/>
          <w:szCs w:val="28"/>
        </w:rPr>
        <w:t>單位</w:t>
      </w:r>
      <w:r w:rsidRPr="00E01D42">
        <w:rPr>
          <w:rFonts w:eastAsia="標楷體"/>
          <w:sz w:val="28"/>
          <w:szCs w:val="28"/>
        </w:rPr>
        <w:t>/</w:t>
      </w:r>
      <w:r w:rsidRPr="00E01D42">
        <w:rPr>
          <w:rFonts w:eastAsia="標楷體"/>
          <w:sz w:val="28"/>
          <w:szCs w:val="28"/>
        </w:rPr>
        <w:t>處所</w:t>
      </w:r>
      <w:r w:rsidRPr="00E01D42">
        <w:rPr>
          <w:rFonts w:eastAsia="標楷體"/>
          <w:sz w:val="28"/>
          <w:szCs w:val="28"/>
        </w:rPr>
        <w:t xml:space="preserve">:____________ </w:t>
      </w:r>
      <w:r w:rsidRPr="00E01D42">
        <w:rPr>
          <w:rFonts w:eastAsia="標楷體"/>
          <w:sz w:val="28"/>
          <w:szCs w:val="28"/>
        </w:rPr>
        <w:t>作業內容</w:t>
      </w:r>
      <w:r w:rsidRPr="00E01D42">
        <w:rPr>
          <w:rFonts w:eastAsia="標楷體"/>
          <w:sz w:val="28"/>
          <w:szCs w:val="28"/>
        </w:rPr>
        <w:t xml:space="preserve">:_________  </w:t>
      </w:r>
      <w:r w:rsidRPr="00E01D42">
        <w:rPr>
          <w:rFonts w:eastAsia="標楷體"/>
          <w:sz w:val="28"/>
          <w:szCs w:val="28"/>
        </w:rPr>
        <w:t>檢點日期</w:t>
      </w:r>
      <w:r w:rsidRPr="00E01D42">
        <w:rPr>
          <w:rFonts w:eastAsia="標楷體"/>
          <w:sz w:val="28"/>
          <w:szCs w:val="28"/>
        </w:rPr>
        <w:t>: ____________</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1417"/>
        <w:gridCol w:w="4773"/>
      </w:tblGrid>
      <w:tr w:rsidR="00DC72D8" w:rsidRPr="00E01D42" w14:paraId="6CEB7901" w14:textId="77777777" w:rsidTr="00BA5732">
        <w:trPr>
          <w:jc w:val="center"/>
        </w:trPr>
        <w:tc>
          <w:tcPr>
            <w:tcW w:w="1413" w:type="dxa"/>
            <w:vAlign w:val="center"/>
          </w:tcPr>
          <w:p w14:paraId="60481AD4" w14:textId="77777777" w:rsidR="00DC72D8" w:rsidRPr="00E01D42" w:rsidRDefault="00DC72D8" w:rsidP="00B07767">
            <w:pPr>
              <w:rPr>
                <w:rFonts w:eastAsia="標楷體"/>
              </w:rPr>
            </w:pPr>
            <w:r w:rsidRPr="00E01D42">
              <w:rPr>
                <w:rFonts w:eastAsia="標楷體"/>
              </w:rPr>
              <w:t>場所位置</w:t>
            </w:r>
          </w:p>
        </w:tc>
        <w:tc>
          <w:tcPr>
            <w:tcW w:w="1701" w:type="dxa"/>
            <w:vAlign w:val="center"/>
          </w:tcPr>
          <w:p w14:paraId="493A2B27" w14:textId="77777777" w:rsidR="00DC72D8" w:rsidRPr="00E01D42" w:rsidRDefault="00DC72D8" w:rsidP="00B07767">
            <w:pPr>
              <w:rPr>
                <w:rFonts w:eastAsia="標楷體"/>
              </w:rPr>
            </w:pPr>
            <w:r w:rsidRPr="00E01D42">
              <w:rPr>
                <w:rFonts w:eastAsia="標楷體"/>
              </w:rPr>
              <w:t>現況描述</w:t>
            </w:r>
          </w:p>
          <w:p w14:paraId="579665D6" w14:textId="77777777" w:rsidR="00DC72D8" w:rsidRPr="00E01D42" w:rsidRDefault="00DC72D8" w:rsidP="00B07767">
            <w:pPr>
              <w:rPr>
                <w:rFonts w:eastAsia="標楷體"/>
              </w:rPr>
            </w:pPr>
            <w:r w:rsidRPr="00E01D42">
              <w:rPr>
                <w:rFonts w:eastAsia="標楷體"/>
              </w:rPr>
              <w:t>(</w:t>
            </w:r>
            <w:r w:rsidRPr="00E01D42">
              <w:rPr>
                <w:rFonts w:eastAsia="標楷體"/>
              </w:rPr>
              <w:t>含現有措施</w:t>
            </w:r>
            <w:r w:rsidRPr="00E01D42">
              <w:rPr>
                <w:rFonts w:eastAsia="標楷體"/>
              </w:rPr>
              <w:t>)</w:t>
            </w:r>
          </w:p>
        </w:tc>
        <w:tc>
          <w:tcPr>
            <w:tcW w:w="1417" w:type="dxa"/>
            <w:vAlign w:val="center"/>
          </w:tcPr>
          <w:p w14:paraId="3FCDA772" w14:textId="77777777" w:rsidR="00DC72D8" w:rsidRPr="00E01D42" w:rsidRDefault="00DC72D8" w:rsidP="00B07767">
            <w:pPr>
              <w:rPr>
                <w:rFonts w:eastAsia="標楷體"/>
              </w:rPr>
            </w:pPr>
            <w:r w:rsidRPr="00E01D42">
              <w:rPr>
                <w:rFonts w:eastAsia="標楷體"/>
              </w:rPr>
              <w:t>應增加或改善之措施</w:t>
            </w:r>
          </w:p>
        </w:tc>
        <w:tc>
          <w:tcPr>
            <w:tcW w:w="4773" w:type="dxa"/>
            <w:vAlign w:val="center"/>
          </w:tcPr>
          <w:p w14:paraId="4F9D9F0C" w14:textId="77777777" w:rsidR="00DC72D8" w:rsidRPr="00E01D42" w:rsidRDefault="00DC72D8" w:rsidP="00B07767">
            <w:pPr>
              <w:rPr>
                <w:rFonts w:eastAsia="標楷體"/>
              </w:rPr>
            </w:pPr>
            <w:r w:rsidRPr="00E01D42">
              <w:rPr>
                <w:rFonts w:eastAsia="標楷體"/>
              </w:rPr>
              <w:t>建議可</w:t>
            </w:r>
            <w:proofErr w:type="gramStart"/>
            <w:r w:rsidRPr="00E01D42">
              <w:rPr>
                <w:rFonts w:eastAsia="標楷體"/>
              </w:rPr>
              <w:t>採</w:t>
            </w:r>
            <w:proofErr w:type="gramEnd"/>
            <w:r w:rsidRPr="00E01D42">
              <w:rPr>
                <w:rFonts w:eastAsia="標楷體"/>
              </w:rPr>
              <w:t>行之措施</w:t>
            </w:r>
          </w:p>
        </w:tc>
      </w:tr>
      <w:tr w:rsidR="00DC72D8" w:rsidRPr="00E01D42" w14:paraId="43312FD0" w14:textId="77777777" w:rsidTr="00BA5732">
        <w:trPr>
          <w:jc w:val="center"/>
        </w:trPr>
        <w:tc>
          <w:tcPr>
            <w:tcW w:w="1413" w:type="dxa"/>
            <w:vAlign w:val="center"/>
          </w:tcPr>
          <w:p w14:paraId="208E1FEA" w14:textId="77777777" w:rsidR="00DC72D8" w:rsidRPr="00E01D42" w:rsidRDefault="00DC72D8" w:rsidP="00B260B9">
            <w:pPr>
              <w:jc w:val="both"/>
              <w:rPr>
                <w:rFonts w:eastAsia="標楷體"/>
              </w:rPr>
            </w:pPr>
            <w:r w:rsidRPr="00E01D42">
              <w:rPr>
                <w:rFonts w:eastAsia="標楷體"/>
              </w:rPr>
              <w:t>通道</w:t>
            </w:r>
            <w:r w:rsidRPr="00E01D42">
              <w:rPr>
                <w:rFonts w:eastAsia="標楷體"/>
              </w:rPr>
              <w:t>(</w:t>
            </w:r>
            <w:r w:rsidRPr="00E01D42">
              <w:rPr>
                <w:rFonts w:eastAsia="標楷體"/>
              </w:rPr>
              <w:t>公共通道、接待區、員工區域或員工停車場等區域</w:t>
            </w:r>
            <w:r w:rsidRPr="00E01D42">
              <w:rPr>
                <w:rFonts w:eastAsia="標楷體"/>
              </w:rPr>
              <w:t>)</w:t>
            </w:r>
          </w:p>
        </w:tc>
        <w:tc>
          <w:tcPr>
            <w:tcW w:w="1701" w:type="dxa"/>
          </w:tcPr>
          <w:p w14:paraId="076B13ED" w14:textId="77777777" w:rsidR="00DC72D8" w:rsidRPr="00E01D42" w:rsidRDefault="00DC72D8" w:rsidP="00B07767">
            <w:pPr>
              <w:rPr>
                <w:rFonts w:eastAsia="標楷體"/>
              </w:rPr>
            </w:pPr>
          </w:p>
        </w:tc>
        <w:tc>
          <w:tcPr>
            <w:tcW w:w="1417" w:type="dxa"/>
          </w:tcPr>
          <w:p w14:paraId="31E81C40" w14:textId="77777777" w:rsidR="00DC72D8" w:rsidRPr="00E01D42" w:rsidRDefault="00DC72D8" w:rsidP="00B07767">
            <w:pPr>
              <w:rPr>
                <w:rFonts w:eastAsia="標楷體"/>
              </w:rPr>
            </w:pPr>
          </w:p>
        </w:tc>
        <w:tc>
          <w:tcPr>
            <w:tcW w:w="4773" w:type="dxa"/>
          </w:tcPr>
          <w:p w14:paraId="3090A316" w14:textId="77777777" w:rsidR="00DC72D8" w:rsidRPr="00E01D42" w:rsidRDefault="00DC72D8" w:rsidP="00BA5732">
            <w:pPr>
              <w:jc w:val="both"/>
              <w:rPr>
                <w:rFonts w:eastAsia="標楷體"/>
              </w:rPr>
            </w:pPr>
            <w:r w:rsidRPr="00E01D42">
              <w:rPr>
                <w:rFonts w:eastAsia="標楷體"/>
              </w:rPr>
              <w:t>盡量減少對外通道分歧。</w:t>
            </w:r>
          </w:p>
          <w:p w14:paraId="37CD42AF" w14:textId="77777777" w:rsidR="00DC72D8" w:rsidRPr="00E01D42" w:rsidRDefault="00DC72D8" w:rsidP="00BA5732">
            <w:pPr>
              <w:jc w:val="both"/>
              <w:rPr>
                <w:rFonts w:eastAsia="標楷體"/>
              </w:rPr>
            </w:pPr>
            <w:r w:rsidRPr="00E01D42">
              <w:rPr>
                <w:rFonts w:eastAsia="標楷體"/>
              </w:rPr>
              <w:t>員工識別證、加設密碼鎖與門禁、訪客登記等措施，避免未獲授權之人擅自進出。</w:t>
            </w:r>
          </w:p>
          <w:p w14:paraId="5883F62F" w14:textId="77777777" w:rsidR="00DC72D8" w:rsidRPr="00E01D42" w:rsidRDefault="00DC72D8" w:rsidP="00BA5732">
            <w:pPr>
              <w:jc w:val="both"/>
              <w:rPr>
                <w:rFonts w:eastAsia="標楷體"/>
              </w:rPr>
            </w:pPr>
            <w:r w:rsidRPr="00E01D42">
              <w:rPr>
                <w:rFonts w:eastAsia="標楷體"/>
              </w:rPr>
              <w:t>未使用門予以上鎖，防止加害人進入及藏匿，惟應符合消防法規。</w:t>
            </w:r>
          </w:p>
          <w:p w14:paraId="59885545" w14:textId="77777777" w:rsidR="00DC72D8" w:rsidRPr="00E01D42" w:rsidRDefault="00DC72D8" w:rsidP="00BA5732">
            <w:pPr>
              <w:jc w:val="both"/>
              <w:rPr>
                <w:rFonts w:eastAsia="標楷體"/>
              </w:rPr>
            </w:pPr>
            <w:r w:rsidRPr="00E01D42">
              <w:rPr>
                <w:rFonts w:eastAsia="標楷體"/>
              </w:rPr>
              <w:t>員工停車場應盡量緊鄰工作場所。</w:t>
            </w:r>
          </w:p>
          <w:p w14:paraId="5E3C1CFE" w14:textId="77777777" w:rsidR="00DC72D8" w:rsidRPr="00E01D42" w:rsidRDefault="00DC72D8" w:rsidP="00BA5732">
            <w:pPr>
              <w:jc w:val="both"/>
              <w:rPr>
                <w:rFonts w:eastAsia="標楷體"/>
              </w:rPr>
            </w:pPr>
            <w:r w:rsidRPr="00E01D42">
              <w:rPr>
                <w:rFonts w:eastAsia="標楷體"/>
              </w:rPr>
              <w:t>廁所、茶水間、公共電話區應有明顯標示，方便運用及有適當維護。</w:t>
            </w:r>
          </w:p>
        </w:tc>
      </w:tr>
      <w:tr w:rsidR="00DC72D8" w:rsidRPr="00E01D42" w14:paraId="5F36D80B" w14:textId="77777777" w:rsidTr="00BA5732">
        <w:trPr>
          <w:jc w:val="center"/>
        </w:trPr>
        <w:tc>
          <w:tcPr>
            <w:tcW w:w="1413" w:type="dxa"/>
            <w:vAlign w:val="center"/>
          </w:tcPr>
          <w:p w14:paraId="51041BD9" w14:textId="77777777" w:rsidR="00DC72D8" w:rsidRPr="00E01D42" w:rsidRDefault="00DC72D8" w:rsidP="00B260B9">
            <w:pPr>
              <w:jc w:val="both"/>
              <w:rPr>
                <w:rFonts w:eastAsia="標楷體"/>
              </w:rPr>
            </w:pPr>
            <w:r w:rsidRPr="00E01D42">
              <w:rPr>
                <w:rFonts w:eastAsia="標楷體"/>
              </w:rPr>
              <w:t>工作空間</w:t>
            </w:r>
          </w:p>
        </w:tc>
        <w:tc>
          <w:tcPr>
            <w:tcW w:w="1701" w:type="dxa"/>
          </w:tcPr>
          <w:p w14:paraId="25AD3325" w14:textId="77777777" w:rsidR="00DC72D8" w:rsidRPr="00E01D42" w:rsidRDefault="00DC72D8" w:rsidP="00B07767">
            <w:pPr>
              <w:rPr>
                <w:rFonts w:eastAsia="標楷體"/>
              </w:rPr>
            </w:pPr>
          </w:p>
        </w:tc>
        <w:tc>
          <w:tcPr>
            <w:tcW w:w="1417" w:type="dxa"/>
          </w:tcPr>
          <w:p w14:paraId="008FC7B8" w14:textId="77777777" w:rsidR="00DC72D8" w:rsidRPr="00E01D42" w:rsidRDefault="00DC72D8" w:rsidP="00B07767">
            <w:pPr>
              <w:rPr>
                <w:rFonts w:eastAsia="標楷體"/>
              </w:rPr>
            </w:pPr>
          </w:p>
        </w:tc>
        <w:tc>
          <w:tcPr>
            <w:tcW w:w="4773" w:type="dxa"/>
          </w:tcPr>
          <w:p w14:paraId="26ED96F1" w14:textId="77777777" w:rsidR="00DC72D8" w:rsidRPr="00E01D42" w:rsidRDefault="00DC72D8" w:rsidP="00BA5732">
            <w:pPr>
              <w:jc w:val="both"/>
              <w:rPr>
                <w:rFonts w:eastAsia="標楷體"/>
              </w:rPr>
            </w:pPr>
            <w:r w:rsidRPr="00E01D42">
              <w:rPr>
                <w:rFonts w:eastAsia="標楷體"/>
              </w:rPr>
              <w:t>應設置安全區域並建立緊急疏散程序。</w:t>
            </w:r>
          </w:p>
          <w:p w14:paraId="03C45EC4" w14:textId="77777777" w:rsidR="00DC72D8" w:rsidRPr="00E01D42" w:rsidRDefault="00DC72D8" w:rsidP="00BA5732">
            <w:pPr>
              <w:jc w:val="both"/>
              <w:rPr>
                <w:rFonts w:eastAsia="標楷體"/>
              </w:rPr>
            </w:pPr>
            <w:r w:rsidRPr="00E01D42">
              <w:rPr>
                <w:rFonts w:eastAsia="標楷體"/>
              </w:rPr>
              <w:t>工作空間內宜有兩個出口。</w:t>
            </w:r>
          </w:p>
          <w:p w14:paraId="1F74418F" w14:textId="77777777" w:rsidR="00DC72D8" w:rsidRPr="00E01D42" w:rsidRDefault="00DC72D8" w:rsidP="00BA5732">
            <w:pPr>
              <w:jc w:val="both"/>
              <w:rPr>
                <w:rFonts w:eastAsia="標楷體"/>
              </w:rPr>
            </w:pPr>
            <w:r w:rsidRPr="00E01D42">
              <w:rPr>
                <w:rFonts w:eastAsia="標楷體"/>
              </w:rPr>
              <w:t>辦公傢俱之擺設，應避免影響出入安全，</w:t>
            </w:r>
            <w:proofErr w:type="gramStart"/>
            <w:r w:rsidRPr="00E01D42">
              <w:rPr>
                <w:rFonts w:eastAsia="標楷體"/>
              </w:rPr>
              <w:t>傢俱宜量少質輕無銳角</w:t>
            </w:r>
            <w:proofErr w:type="gramEnd"/>
            <w:r w:rsidRPr="00E01D42">
              <w:rPr>
                <w:rFonts w:eastAsia="標楷體"/>
              </w:rPr>
              <w:t>，</w:t>
            </w:r>
            <w:proofErr w:type="gramStart"/>
            <w:r w:rsidRPr="00E01D42">
              <w:rPr>
                <w:rFonts w:eastAsia="標楷體"/>
              </w:rPr>
              <w:t>儘</w:t>
            </w:r>
            <w:proofErr w:type="gramEnd"/>
            <w:r w:rsidRPr="00E01D42">
              <w:rPr>
                <w:rFonts w:eastAsia="標楷體"/>
              </w:rPr>
              <w:t>可能固定。</w:t>
            </w:r>
          </w:p>
          <w:p w14:paraId="4A03DD8F" w14:textId="77777777" w:rsidR="00DC72D8" w:rsidRPr="00E01D42" w:rsidRDefault="00DC72D8" w:rsidP="00BA5732">
            <w:pPr>
              <w:jc w:val="both"/>
              <w:rPr>
                <w:rFonts w:eastAsia="標楷體"/>
              </w:rPr>
            </w:pPr>
            <w:r w:rsidRPr="00E01D42">
              <w:rPr>
                <w:rFonts w:eastAsia="標楷體"/>
              </w:rPr>
              <w:t>減少工作空間內出現可以作為武器的銳器</w:t>
            </w:r>
            <w:proofErr w:type="gramStart"/>
            <w:r w:rsidRPr="00E01D42">
              <w:rPr>
                <w:rFonts w:eastAsia="標楷體"/>
              </w:rPr>
              <w:t>或鈍物</w:t>
            </w:r>
            <w:proofErr w:type="gramEnd"/>
            <w:r w:rsidRPr="00E01D42">
              <w:rPr>
                <w:rFonts w:eastAsia="標楷體"/>
              </w:rPr>
              <w:t>，如花瓶等。</w:t>
            </w:r>
          </w:p>
          <w:p w14:paraId="1157878A" w14:textId="77777777" w:rsidR="00DC72D8" w:rsidRPr="00E01D42" w:rsidRDefault="00DC72D8" w:rsidP="00BA5732">
            <w:pPr>
              <w:jc w:val="both"/>
              <w:rPr>
                <w:rFonts w:eastAsia="標楷體"/>
              </w:rPr>
            </w:pPr>
            <w:r w:rsidRPr="00E01D42">
              <w:rPr>
                <w:rFonts w:eastAsia="標楷體"/>
              </w:rPr>
              <w:t>保全人員定時巡邏或安裝透明玻璃鏡，加強工作場所之安全監視。</w:t>
            </w:r>
          </w:p>
          <w:p w14:paraId="65F766FD" w14:textId="77777777" w:rsidR="00DC72D8" w:rsidRPr="00E01D42" w:rsidRDefault="00DC72D8" w:rsidP="00BA5732">
            <w:pPr>
              <w:jc w:val="both"/>
              <w:rPr>
                <w:rFonts w:eastAsia="標楷體"/>
              </w:rPr>
            </w:pPr>
            <w:r w:rsidRPr="00E01D42">
              <w:rPr>
                <w:rFonts w:eastAsia="標楷體"/>
              </w:rPr>
              <w:t>工作場所內之損壞物品，如燒壞的燈具及破窗，應及時修理。</w:t>
            </w:r>
          </w:p>
        </w:tc>
      </w:tr>
      <w:tr w:rsidR="00DC72D8" w:rsidRPr="00E01D42" w14:paraId="5E2B70D7" w14:textId="77777777" w:rsidTr="00BA5732">
        <w:trPr>
          <w:trHeight w:val="884"/>
          <w:jc w:val="center"/>
        </w:trPr>
        <w:tc>
          <w:tcPr>
            <w:tcW w:w="1413" w:type="dxa"/>
            <w:vAlign w:val="center"/>
          </w:tcPr>
          <w:p w14:paraId="560AF98F" w14:textId="77777777" w:rsidR="00DC72D8" w:rsidRPr="00E01D42" w:rsidRDefault="00DC72D8" w:rsidP="00B260B9">
            <w:pPr>
              <w:jc w:val="both"/>
              <w:rPr>
                <w:rFonts w:eastAsia="標楷體"/>
              </w:rPr>
            </w:pPr>
            <w:r w:rsidRPr="00E01D42">
              <w:rPr>
                <w:rFonts w:eastAsia="標楷體"/>
              </w:rPr>
              <w:t>服務櫃台</w:t>
            </w:r>
          </w:p>
        </w:tc>
        <w:tc>
          <w:tcPr>
            <w:tcW w:w="1701" w:type="dxa"/>
          </w:tcPr>
          <w:p w14:paraId="7E14BB70" w14:textId="77777777" w:rsidR="00DC72D8" w:rsidRPr="00E01D42" w:rsidRDefault="00DC72D8" w:rsidP="00B07767">
            <w:pPr>
              <w:rPr>
                <w:rFonts w:eastAsia="標楷體"/>
              </w:rPr>
            </w:pPr>
          </w:p>
        </w:tc>
        <w:tc>
          <w:tcPr>
            <w:tcW w:w="1417" w:type="dxa"/>
          </w:tcPr>
          <w:p w14:paraId="7C67A561" w14:textId="77777777" w:rsidR="00DC72D8" w:rsidRPr="00E01D42" w:rsidRDefault="00DC72D8" w:rsidP="00B07767">
            <w:pPr>
              <w:rPr>
                <w:rFonts w:eastAsia="標楷體"/>
              </w:rPr>
            </w:pPr>
          </w:p>
        </w:tc>
        <w:tc>
          <w:tcPr>
            <w:tcW w:w="4773" w:type="dxa"/>
          </w:tcPr>
          <w:p w14:paraId="2F407772" w14:textId="77777777" w:rsidR="00DC72D8" w:rsidRPr="00E01D42" w:rsidRDefault="00DC72D8" w:rsidP="00BA5732">
            <w:pPr>
              <w:jc w:val="both"/>
              <w:rPr>
                <w:rFonts w:eastAsia="標楷體"/>
              </w:rPr>
            </w:pPr>
            <w:r w:rsidRPr="00E01D42">
              <w:rPr>
                <w:rFonts w:eastAsia="標楷體"/>
              </w:rPr>
              <w:t>有金錢業務交易之服務櫃台可裝設防彈或防碎玻璃，並另設置退避空間。</w:t>
            </w:r>
          </w:p>
          <w:p w14:paraId="573317F8" w14:textId="77777777" w:rsidR="00DC72D8" w:rsidRPr="00E01D42" w:rsidRDefault="00DC72D8" w:rsidP="00BA5732">
            <w:pPr>
              <w:jc w:val="both"/>
              <w:rPr>
                <w:rFonts w:eastAsia="標楷體"/>
              </w:rPr>
            </w:pPr>
            <w:r w:rsidRPr="00E01D42">
              <w:rPr>
                <w:rFonts w:eastAsia="標楷體"/>
              </w:rPr>
              <w:t>安裝靜音式警報系統並與警政單位連線。</w:t>
            </w:r>
          </w:p>
        </w:tc>
      </w:tr>
      <w:tr w:rsidR="00DC72D8" w:rsidRPr="00E01D42" w14:paraId="3224D2E8" w14:textId="77777777" w:rsidTr="00BA5732">
        <w:trPr>
          <w:trHeight w:val="643"/>
          <w:jc w:val="center"/>
        </w:trPr>
        <w:tc>
          <w:tcPr>
            <w:tcW w:w="1413" w:type="dxa"/>
            <w:vAlign w:val="center"/>
          </w:tcPr>
          <w:p w14:paraId="4394C996" w14:textId="77777777" w:rsidR="00DC72D8" w:rsidRPr="00E01D42" w:rsidRDefault="00DC72D8" w:rsidP="00B260B9">
            <w:pPr>
              <w:jc w:val="both"/>
              <w:rPr>
                <w:rFonts w:eastAsia="標楷體"/>
              </w:rPr>
            </w:pPr>
            <w:r w:rsidRPr="00E01D42">
              <w:rPr>
                <w:rFonts w:eastAsia="標楷體"/>
              </w:rPr>
              <w:t>服務對象或訪客等候空間</w:t>
            </w:r>
          </w:p>
        </w:tc>
        <w:tc>
          <w:tcPr>
            <w:tcW w:w="1701" w:type="dxa"/>
          </w:tcPr>
          <w:p w14:paraId="3E066565" w14:textId="77777777" w:rsidR="00DC72D8" w:rsidRPr="00E01D42" w:rsidRDefault="00DC72D8" w:rsidP="00B07767">
            <w:pPr>
              <w:rPr>
                <w:rFonts w:eastAsia="標楷體"/>
              </w:rPr>
            </w:pPr>
          </w:p>
        </w:tc>
        <w:tc>
          <w:tcPr>
            <w:tcW w:w="1417" w:type="dxa"/>
          </w:tcPr>
          <w:p w14:paraId="166CAEBB" w14:textId="77777777" w:rsidR="00DC72D8" w:rsidRPr="00E01D42" w:rsidRDefault="00DC72D8" w:rsidP="00B07767">
            <w:pPr>
              <w:rPr>
                <w:rFonts w:eastAsia="標楷體"/>
              </w:rPr>
            </w:pPr>
          </w:p>
        </w:tc>
        <w:tc>
          <w:tcPr>
            <w:tcW w:w="4773" w:type="dxa"/>
          </w:tcPr>
          <w:p w14:paraId="62780A02" w14:textId="77777777" w:rsidR="00DC72D8" w:rsidRPr="00E01D42" w:rsidRDefault="00DC72D8" w:rsidP="00BA5732">
            <w:pPr>
              <w:jc w:val="both"/>
              <w:rPr>
                <w:rFonts w:eastAsia="標楷體"/>
              </w:rPr>
            </w:pPr>
            <w:r w:rsidRPr="00E01D42">
              <w:rPr>
                <w:rFonts w:eastAsia="標楷體"/>
              </w:rPr>
              <w:t>安排舒適座位，準備雜誌、電視等物品，降低等候時的無聊感，焦慮感。</w:t>
            </w:r>
          </w:p>
        </w:tc>
      </w:tr>
      <w:tr w:rsidR="00DC72D8" w:rsidRPr="00E01D42" w14:paraId="77623067" w14:textId="77777777" w:rsidTr="00BA5732">
        <w:trPr>
          <w:jc w:val="center"/>
        </w:trPr>
        <w:tc>
          <w:tcPr>
            <w:tcW w:w="1413" w:type="dxa"/>
            <w:vAlign w:val="center"/>
          </w:tcPr>
          <w:p w14:paraId="49BBE280" w14:textId="77777777" w:rsidR="00DC72D8" w:rsidRPr="00E01D42" w:rsidRDefault="00DC72D8" w:rsidP="00B260B9">
            <w:pPr>
              <w:jc w:val="both"/>
              <w:rPr>
                <w:rFonts w:eastAsia="標楷體"/>
              </w:rPr>
            </w:pPr>
            <w:r w:rsidRPr="00E01D42">
              <w:rPr>
                <w:rFonts w:eastAsia="標楷體"/>
              </w:rPr>
              <w:t>室內外及停車場</w:t>
            </w:r>
          </w:p>
        </w:tc>
        <w:tc>
          <w:tcPr>
            <w:tcW w:w="1701" w:type="dxa"/>
          </w:tcPr>
          <w:p w14:paraId="47ED28A2" w14:textId="77777777" w:rsidR="00DC72D8" w:rsidRPr="00E01D42" w:rsidRDefault="00DC72D8" w:rsidP="00B07767">
            <w:pPr>
              <w:rPr>
                <w:rFonts w:eastAsia="標楷體"/>
              </w:rPr>
            </w:pPr>
          </w:p>
        </w:tc>
        <w:tc>
          <w:tcPr>
            <w:tcW w:w="1417" w:type="dxa"/>
          </w:tcPr>
          <w:p w14:paraId="703CAA69" w14:textId="77777777" w:rsidR="00DC72D8" w:rsidRPr="00E01D42" w:rsidRDefault="00DC72D8" w:rsidP="00B07767">
            <w:pPr>
              <w:rPr>
                <w:rFonts w:eastAsia="標楷體"/>
              </w:rPr>
            </w:pPr>
          </w:p>
        </w:tc>
        <w:tc>
          <w:tcPr>
            <w:tcW w:w="4773" w:type="dxa"/>
          </w:tcPr>
          <w:p w14:paraId="62627CFF" w14:textId="77777777" w:rsidR="00DC72D8" w:rsidRPr="00E01D42" w:rsidRDefault="00DC72D8" w:rsidP="00BA5732">
            <w:pPr>
              <w:jc w:val="both"/>
              <w:rPr>
                <w:rFonts w:eastAsia="標楷體"/>
              </w:rPr>
            </w:pPr>
            <w:r w:rsidRPr="00E01D42">
              <w:rPr>
                <w:rFonts w:eastAsia="標楷體"/>
              </w:rPr>
              <w:t>安裝明亮的照明設備。</w:t>
            </w:r>
          </w:p>
        </w:tc>
      </w:tr>
      <w:tr w:rsidR="00DC72D8" w:rsidRPr="00E01D42" w14:paraId="1F5640DA" w14:textId="77777777" w:rsidTr="00BA5732">
        <w:trPr>
          <w:jc w:val="center"/>
        </w:trPr>
        <w:tc>
          <w:tcPr>
            <w:tcW w:w="1413" w:type="dxa"/>
            <w:vAlign w:val="center"/>
          </w:tcPr>
          <w:p w14:paraId="0CE7E398" w14:textId="77777777" w:rsidR="00DC72D8" w:rsidRPr="00E01D42" w:rsidRDefault="00DC72D8" w:rsidP="00B260B9">
            <w:pPr>
              <w:jc w:val="both"/>
              <w:rPr>
                <w:rFonts w:eastAsia="標楷體"/>
              </w:rPr>
            </w:pPr>
            <w:r w:rsidRPr="00E01D42">
              <w:rPr>
                <w:rFonts w:eastAsia="標楷體"/>
              </w:rPr>
              <w:t>高風險位置</w:t>
            </w:r>
          </w:p>
        </w:tc>
        <w:tc>
          <w:tcPr>
            <w:tcW w:w="1701" w:type="dxa"/>
          </w:tcPr>
          <w:p w14:paraId="37130195" w14:textId="77777777" w:rsidR="00DC72D8" w:rsidRPr="00E01D42" w:rsidRDefault="00DC72D8" w:rsidP="00B07767">
            <w:pPr>
              <w:rPr>
                <w:rFonts w:eastAsia="標楷體"/>
              </w:rPr>
            </w:pPr>
          </w:p>
        </w:tc>
        <w:tc>
          <w:tcPr>
            <w:tcW w:w="1417" w:type="dxa"/>
          </w:tcPr>
          <w:p w14:paraId="6F306FEB" w14:textId="77777777" w:rsidR="00DC72D8" w:rsidRPr="00E01D42" w:rsidRDefault="00DC72D8" w:rsidP="00B07767">
            <w:pPr>
              <w:rPr>
                <w:rFonts w:eastAsia="標楷體"/>
              </w:rPr>
            </w:pPr>
          </w:p>
        </w:tc>
        <w:tc>
          <w:tcPr>
            <w:tcW w:w="4773" w:type="dxa"/>
          </w:tcPr>
          <w:p w14:paraId="30426C74" w14:textId="77777777" w:rsidR="00DC72D8" w:rsidRPr="00E01D42" w:rsidRDefault="00DC72D8" w:rsidP="00BA5732">
            <w:pPr>
              <w:jc w:val="both"/>
              <w:rPr>
                <w:rFonts w:eastAsia="標楷體"/>
              </w:rPr>
            </w:pPr>
            <w:r w:rsidRPr="00E01D42">
              <w:rPr>
                <w:rFonts w:eastAsia="標楷體"/>
              </w:rPr>
              <w:t>安裝安全設備，如警鈴系統、緊急按鈕、</w:t>
            </w:r>
            <w:r w:rsidRPr="00E01D42">
              <w:rPr>
                <w:rFonts w:eastAsia="標楷體"/>
              </w:rPr>
              <w:t>24</w:t>
            </w:r>
            <w:r w:rsidRPr="00E01D42">
              <w:rPr>
                <w:rFonts w:eastAsia="標楷體"/>
              </w:rPr>
              <w:t>小時閉路監視器或無線電話通訊等裝置，並有定期維護及測試。</w:t>
            </w:r>
          </w:p>
          <w:p w14:paraId="7F476F22" w14:textId="77777777" w:rsidR="00DC72D8" w:rsidRPr="00E01D42" w:rsidRDefault="00DC72D8" w:rsidP="00BA5732">
            <w:pPr>
              <w:jc w:val="both"/>
              <w:rPr>
                <w:rFonts w:eastAsia="標楷體"/>
              </w:rPr>
            </w:pPr>
            <w:r w:rsidRPr="00E01D42">
              <w:rPr>
                <w:rFonts w:eastAsia="標楷體"/>
              </w:rPr>
              <w:t>警報系統如警鈴、電話、哨子、短波呼叫器，應提供給顯著風險區工作的勞工使用，或事件發生時能發出警報並通知同仁且求助。</w:t>
            </w:r>
          </w:p>
          <w:p w14:paraId="727F791D" w14:textId="77777777" w:rsidR="00DC72D8" w:rsidRPr="00E01D42" w:rsidRDefault="00DC72D8" w:rsidP="00BA5732">
            <w:pPr>
              <w:jc w:val="both"/>
              <w:rPr>
                <w:rFonts w:eastAsia="標楷體"/>
              </w:rPr>
            </w:pPr>
            <w:r w:rsidRPr="00E01D42">
              <w:rPr>
                <w:rFonts w:eastAsia="標楷體"/>
              </w:rPr>
              <w:t>為避免警報系統激怒加害者，宜使用靜音式警報系統。</w:t>
            </w:r>
          </w:p>
        </w:tc>
      </w:tr>
    </w:tbl>
    <w:p w14:paraId="4B02B3A7" w14:textId="77777777" w:rsidR="00DC72D8" w:rsidRPr="00E01D42" w:rsidRDefault="00DC72D8" w:rsidP="00B07767">
      <w:pPr>
        <w:rPr>
          <w:rFonts w:eastAsia="標楷體"/>
          <w:b/>
        </w:rPr>
      </w:pPr>
      <w:proofErr w:type="gramStart"/>
      <w:r w:rsidRPr="00E01D42">
        <w:rPr>
          <w:rFonts w:eastAsia="標楷體"/>
          <w:b/>
        </w:rPr>
        <w:t>註</w:t>
      </w:r>
      <w:proofErr w:type="gramEnd"/>
      <w:r w:rsidRPr="00E01D42">
        <w:rPr>
          <w:rFonts w:eastAsia="標楷體"/>
          <w:b/>
        </w:rPr>
        <w:t>：本表各項環境相關因子與建議可</w:t>
      </w:r>
      <w:proofErr w:type="gramStart"/>
      <w:r w:rsidRPr="00E01D42">
        <w:rPr>
          <w:rFonts w:eastAsia="標楷體"/>
          <w:b/>
        </w:rPr>
        <w:t>採</w:t>
      </w:r>
      <w:proofErr w:type="gramEnd"/>
      <w:r w:rsidRPr="00E01D42">
        <w:rPr>
          <w:rFonts w:eastAsia="標楷體"/>
          <w:b/>
        </w:rPr>
        <w:t>行措施皆為</w:t>
      </w:r>
      <w:proofErr w:type="gramStart"/>
      <w:r w:rsidRPr="00E01D42">
        <w:rPr>
          <w:rFonts w:eastAsia="標楷體"/>
          <w:b/>
        </w:rPr>
        <w:t>例舉</w:t>
      </w:r>
      <w:proofErr w:type="gramEnd"/>
      <w:r w:rsidRPr="00E01D42">
        <w:rPr>
          <w:rFonts w:eastAsia="標楷體"/>
          <w:b/>
        </w:rPr>
        <w:t>，事業單位得自行依產業特性修正與增列。</w:t>
      </w:r>
    </w:p>
    <w:p w14:paraId="41B2D9F2" w14:textId="77777777" w:rsidR="00DC72D8" w:rsidRPr="00E01D42" w:rsidRDefault="00DC72D8" w:rsidP="00B07767">
      <w:pPr>
        <w:rPr>
          <w:rFonts w:eastAsia="標楷體"/>
        </w:rPr>
      </w:pPr>
    </w:p>
    <w:p w14:paraId="055FEF4F" w14:textId="1BA841EC" w:rsidR="00DC72D8" w:rsidRPr="00E01D42" w:rsidRDefault="00AA7B7D" w:rsidP="00B07767">
      <w:pPr>
        <w:rPr>
          <w:rFonts w:eastAsia="標楷體"/>
          <w:u w:val="single"/>
        </w:rPr>
      </w:pPr>
      <w:r>
        <w:rPr>
          <w:rFonts w:eastAsia="標楷體"/>
        </w:rPr>
        <w:t>□</w:t>
      </w:r>
      <w:r w:rsidR="00DC72D8" w:rsidRPr="00E01D42">
        <w:rPr>
          <w:rFonts w:eastAsia="標楷體"/>
        </w:rPr>
        <w:t>檢點人員：</w:t>
      </w:r>
      <w:r w:rsidR="00DC72D8" w:rsidRPr="00E01D42">
        <w:rPr>
          <w:rFonts w:eastAsia="標楷體"/>
          <w:u w:val="single"/>
        </w:rPr>
        <w:t xml:space="preserve">           </w:t>
      </w:r>
      <w:r w:rsidR="00DC72D8" w:rsidRPr="00E01D42">
        <w:rPr>
          <w:rFonts w:eastAsia="標楷體"/>
        </w:rPr>
        <w:t xml:space="preserve">         </w:t>
      </w:r>
      <w:r>
        <w:rPr>
          <w:rFonts w:eastAsia="標楷體"/>
        </w:rPr>
        <w:t>□</w:t>
      </w:r>
      <w:r w:rsidR="00DC72D8" w:rsidRPr="00E01D42">
        <w:rPr>
          <w:rFonts w:eastAsia="標楷體"/>
        </w:rPr>
        <w:t>單位主管：</w:t>
      </w:r>
      <w:r w:rsidR="00DC72D8" w:rsidRPr="00E01D42">
        <w:rPr>
          <w:rFonts w:eastAsia="標楷體"/>
          <w:u w:val="single"/>
        </w:rPr>
        <w:t xml:space="preserve">             </w:t>
      </w:r>
    </w:p>
    <w:p w14:paraId="4C6C6DBC" w14:textId="0EBE418C" w:rsidR="00DC72D8" w:rsidRPr="00E01D42" w:rsidRDefault="00AA7B7D" w:rsidP="00B07767">
      <w:pPr>
        <w:rPr>
          <w:rFonts w:eastAsia="標楷體"/>
        </w:rPr>
      </w:pPr>
      <w:r>
        <w:rPr>
          <w:rFonts w:eastAsia="標楷體"/>
        </w:rPr>
        <w:t>□</w:t>
      </w:r>
      <w:r w:rsidR="00DC72D8" w:rsidRPr="00E01D42">
        <w:rPr>
          <w:rFonts w:eastAsia="標楷體"/>
        </w:rPr>
        <w:t>職業安全衛生人員：</w:t>
      </w:r>
      <w:r w:rsidR="00DC72D8" w:rsidRPr="00E01D42">
        <w:rPr>
          <w:rFonts w:eastAsia="標楷體"/>
          <w:u w:val="single"/>
        </w:rPr>
        <w:t xml:space="preserve">           </w:t>
      </w:r>
      <w:r w:rsidR="00DC72D8" w:rsidRPr="00E01D42">
        <w:rPr>
          <w:rFonts w:eastAsia="標楷體"/>
        </w:rPr>
        <w:t xml:space="preserve"> </w:t>
      </w:r>
    </w:p>
    <w:p w14:paraId="76BA9C6F" w14:textId="77777777" w:rsidR="00DC72D8" w:rsidRPr="00E01D42" w:rsidRDefault="00DC72D8" w:rsidP="00B07767">
      <w:pPr>
        <w:rPr>
          <w:rFonts w:eastAsia="標楷體"/>
        </w:rPr>
      </w:pPr>
      <w:r w:rsidRPr="00E01D42">
        <w:rPr>
          <w:rFonts w:eastAsia="標楷體"/>
        </w:rPr>
        <w:t xml:space="preserve">            </w:t>
      </w:r>
    </w:p>
    <w:p w14:paraId="3E0E7271" w14:textId="77777777" w:rsidR="00B07767" w:rsidRPr="00E01D42" w:rsidRDefault="00B07767" w:rsidP="00B07767">
      <w:pPr>
        <w:rPr>
          <w:rFonts w:eastAsia="標楷體"/>
        </w:rPr>
        <w:sectPr w:rsidR="00B07767" w:rsidRPr="00E01D42" w:rsidSect="000E1108">
          <w:pgSz w:w="12247" w:h="17180"/>
          <w:pgMar w:top="1531" w:right="1418" w:bottom="1418" w:left="1418" w:header="0" w:footer="533" w:gutter="0"/>
          <w:cols w:space="720"/>
          <w:docGrid w:linePitch="299"/>
        </w:sectPr>
      </w:pPr>
    </w:p>
    <w:p w14:paraId="4B4927CD" w14:textId="77777777" w:rsidR="00DC72D8" w:rsidRPr="00E01D42" w:rsidRDefault="00E61EF5" w:rsidP="00B07767">
      <w:pPr>
        <w:rPr>
          <w:rFonts w:eastAsia="標楷體"/>
          <w:b/>
          <w:sz w:val="28"/>
          <w:szCs w:val="28"/>
        </w:rPr>
      </w:pPr>
      <w:r w:rsidRPr="00E01D42">
        <w:rPr>
          <w:rFonts w:eastAsia="標楷體"/>
          <w:noProof/>
        </w:rPr>
        <w:lastRenderedPageBreak/>
        <mc:AlternateContent>
          <mc:Choice Requires="wps">
            <w:drawing>
              <wp:anchor distT="0" distB="0" distL="114300" distR="114300" simplePos="0" relativeHeight="251583488" behindDoc="0" locked="0" layoutInCell="1" allowOverlap="1" wp14:anchorId="35626635" wp14:editId="152BE8F4">
                <wp:simplePos x="0" y="0"/>
                <wp:positionH relativeFrom="column">
                  <wp:posOffset>-13326</wp:posOffset>
                </wp:positionH>
                <wp:positionV relativeFrom="paragraph">
                  <wp:posOffset>24102</wp:posOffset>
                </wp:positionV>
                <wp:extent cx="762000" cy="342900"/>
                <wp:effectExtent l="0" t="0" r="19050" b="19050"/>
                <wp:wrapTopAndBottom/>
                <wp:docPr id="54"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7288553A" w14:textId="77777777" w:rsidR="00A44E84" w:rsidRPr="00566A4A" w:rsidRDefault="00A44E84" w:rsidP="00DC72D8">
                            <w:pPr>
                              <w:jc w:val="center"/>
                              <w:rPr>
                                <w:rFonts w:ascii="標楷體" w:eastAsia="標楷體" w:hAnsi="標楷體"/>
                                <w:b/>
                              </w:rPr>
                            </w:pPr>
                            <w:r w:rsidRPr="00566A4A">
                              <w:rPr>
                                <w:rFonts w:ascii="標楷體" w:eastAsia="標楷體" w:hAnsi="標楷體" w:hint="eastAsia"/>
                                <w:b/>
                              </w:rPr>
                              <w:t>附錄</w:t>
                            </w:r>
                            <w:proofErr w:type="gramStart"/>
                            <w:r w:rsidRPr="00566A4A">
                              <w:rPr>
                                <w:rFonts w:ascii="標楷體" w:eastAsia="標楷體" w:hAnsi="標楷體" w:hint="eastAsia"/>
                                <w:b/>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26635" id="矩形 22" o:spid="_x0000_s1064" style="position:absolute;margin-left:-1.05pt;margin-top:1.9pt;width:60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">
                <v:textbox>
                  <w:txbxContent>
                    <w:p w14:paraId="7288553A" w14:textId="77777777" w:rsidR="00A44E84" w:rsidRPr="00566A4A" w:rsidRDefault="00A44E84" w:rsidP="00DC72D8">
                      <w:pPr>
                        <w:jc w:val="center"/>
                        <w:rPr>
                          <w:rFonts w:ascii="標楷體" w:eastAsia="標楷體" w:hAnsi="標楷體"/>
                          <w:b/>
                        </w:rPr>
                      </w:pPr>
                      <w:r w:rsidRPr="00566A4A">
                        <w:rPr>
                          <w:rFonts w:ascii="標楷體" w:eastAsia="標楷體" w:hAnsi="標楷體" w:hint="eastAsia"/>
                          <w:b/>
                        </w:rPr>
                        <w:t>附錄</w:t>
                      </w:r>
                      <w:proofErr w:type="gramStart"/>
                      <w:r w:rsidRPr="00566A4A">
                        <w:rPr>
                          <w:rFonts w:ascii="標楷體" w:eastAsia="標楷體" w:hAnsi="標楷體" w:hint="eastAsia"/>
                          <w:b/>
                        </w:rPr>
                        <w:t>三</w:t>
                      </w:r>
                      <w:proofErr w:type="gramEnd"/>
                    </w:p>
                  </w:txbxContent>
                </v:textbox>
                <w10:wrap type="topAndBottom"/>
              </v:rect>
            </w:pict>
          </mc:Fallback>
        </mc:AlternateContent>
      </w:r>
    </w:p>
    <w:p w14:paraId="5088B9A4" w14:textId="77777777" w:rsidR="00DC72D8" w:rsidRPr="00E01D42" w:rsidRDefault="00DC72D8" w:rsidP="00B07767">
      <w:pPr>
        <w:rPr>
          <w:rFonts w:eastAsia="標楷體"/>
          <w:b/>
          <w:sz w:val="28"/>
          <w:szCs w:val="28"/>
        </w:rPr>
      </w:pPr>
      <w:r w:rsidRPr="00E01D42">
        <w:rPr>
          <w:rFonts w:eastAsia="標楷體"/>
          <w:b/>
          <w:sz w:val="28"/>
          <w:szCs w:val="28"/>
        </w:rPr>
        <w:t>職場不法侵害預防措施查核及評估表</w:t>
      </w:r>
    </w:p>
    <w:p w14:paraId="28469E13" w14:textId="50949C86" w:rsidR="00DC72D8" w:rsidRPr="00E01D42" w:rsidRDefault="00DC72D8" w:rsidP="00B07767">
      <w:pPr>
        <w:rPr>
          <w:rFonts w:eastAsia="標楷體"/>
        </w:rPr>
      </w:pPr>
      <w:r w:rsidRPr="00E01D42">
        <w:rPr>
          <w:rFonts w:eastAsia="標楷體"/>
        </w:rPr>
        <w:t>單位</w:t>
      </w:r>
      <w:r w:rsidRPr="00E01D42">
        <w:rPr>
          <w:rFonts w:eastAsia="標楷體"/>
        </w:rPr>
        <w:t>/</w:t>
      </w:r>
      <w:r w:rsidRPr="00E01D42">
        <w:rPr>
          <w:rFonts w:eastAsia="標楷體"/>
        </w:rPr>
        <w:t>處所：</w:t>
      </w:r>
      <w:r w:rsidRPr="00E01D42">
        <w:rPr>
          <w:rFonts w:eastAsia="標楷體"/>
        </w:rPr>
        <w:t xml:space="preserve">                            </w:t>
      </w:r>
      <w:r w:rsidRPr="00E01D42">
        <w:rPr>
          <w:rFonts w:eastAsia="標楷體"/>
        </w:rPr>
        <w:t>檢核</w:t>
      </w:r>
      <w:r w:rsidRPr="00E01D42">
        <w:rPr>
          <w:rFonts w:eastAsia="標楷體"/>
        </w:rPr>
        <w:t>/</w:t>
      </w:r>
      <w:r w:rsidRPr="00E01D42">
        <w:rPr>
          <w:rFonts w:eastAsia="標楷體"/>
        </w:rPr>
        <w:t>評估日期：</w:t>
      </w:r>
    </w:p>
    <w:p w14:paraId="382AFC0B" w14:textId="77777777" w:rsidR="00DC72D8" w:rsidRPr="00E01D42" w:rsidRDefault="00DC72D8" w:rsidP="00B07767">
      <w:pPr>
        <w:rPr>
          <w:rFonts w:eastAsia="標楷體"/>
          <w:sz w:val="28"/>
          <w:szCs w:val="28"/>
        </w:rPr>
      </w:pPr>
      <w:r w:rsidRPr="00E01D42">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372"/>
        <w:gridCol w:w="1839"/>
        <w:gridCol w:w="1953"/>
      </w:tblGrid>
      <w:tr w:rsidR="00DC72D8" w:rsidRPr="00E01D42" w14:paraId="41962BAF" w14:textId="77777777" w:rsidTr="00DC72D8">
        <w:tc>
          <w:tcPr>
            <w:tcW w:w="2340" w:type="dxa"/>
            <w:shd w:val="clear" w:color="auto" w:fill="E0E0E0"/>
            <w:vAlign w:val="center"/>
          </w:tcPr>
          <w:p w14:paraId="6414143A" w14:textId="77777777" w:rsidR="00DC72D8" w:rsidRPr="00E01D42" w:rsidRDefault="00DC72D8" w:rsidP="00B07767">
            <w:pPr>
              <w:rPr>
                <w:rFonts w:eastAsia="標楷體"/>
              </w:rPr>
            </w:pPr>
            <w:r w:rsidRPr="00E01D42">
              <w:rPr>
                <w:rFonts w:eastAsia="標楷體"/>
              </w:rPr>
              <w:t>項目</w:t>
            </w:r>
          </w:p>
        </w:tc>
        <w:tc>
          <w:tcPr>
            <w:tcW w:w="3528" w:type="dxa"/>
            <w:vAlign w:val="center"/>
          </w:tcPr>
          <w:p w14:paraId="7158D3ED" w14:textId="77777777" w:rsidR="00DC72D8" w:rsidRPr="00E01D42" w:rsidRDefault="00DC72D8" w:rsidP="00B07767">
            <w:pPr>
              <w:rPr>
                <w:rFonts w:eastAsia="標楷體"/>
              </w:rPr>
            </w:pPr>
            <w:r w:rsidRPr="00E01D42">
              <w:rPr>
                <w:rFonts w:eastAsia="標楷體"/>
              </w:rPr>
              <w:t>檢核重點</w:t>
            </w:r>
          </w:p>
        </w:tc>
        <w:tc>
          <w:tcPr>
            <w:tcW w:w="1920" w:type="dxa"/>
            <w:vAlign w:val="center"/>
          </w:tcPr>
          <w:p w14:paraId="77C729A6" w14:textId="77777777" w:rsidR="00DC72D8" w:rsidRPr="00E01D42" w:rsidRDefault="00DC72D8" w:rsidP="00B07767">
            <w:pPr>
              <w:rPr>
                <w:rFonts w:eastAsia="標楷體"/>
              </w:rPr>
            </w:pPr>
            <w:r w:rsidRPr="00E01D42">
              <w:rPr>
                <w:rFonts w:eastAsia="標楷體"/>
              </w:rPr>
              <w:t>結果</w:t>
            </w:r>
          </w:p>
        </w:tc>
        <w:tc>
          <w:tcPr>
            <w:tcW w:w="2040" w:type="dxa"/>
            <w:vAlign w:val="center"/>
          </w:tcPr>
          <w:p w14:paraId="2E95BD91" w14:textId="77777777" w:rsidR="00DC72D8" w:rsidRPr="00E01D42" w:rsidRDefault="00DC72D8" w:rsidP="00B07767">
            <w:pPr>
              <w:rPr>
                <w:rFonts w:eastAsia="標楷體"/>
              </w:rPr>
            </w:pPr>
            <w:r w:rsidRPr="00E01D42">
              <w:rPr>
                <w:rFonts w:eastAsia="標楷體"/>
              </w:rPr>
              <w:t>修正相關控制措施</w:t>
            </w:r>
            <w:r w:rsidRPr="00E01D42">
              <w:rPr>
                <w:rFonts w:eastAsia="標楷體"/>
              </w:rPr>
              <w:t>/</w:t>
            </w:r>
            <w:r w:rsidRPr="00E01D42">
              <w:rPr>
                <w:rFonts w:eastAsia="標楷體"/>
              </w:rPr>
              <w:t>改善情形</w:t>
            </w:r>
          </w:p>
        </w:tc>
      </w:tr>
      <w:tr w:rsidR="00DC72D8" w:rsidRPr="00E01D42" w14:paraId="29F8106E" w14:textId="77777777" w:rsidTr="00DC72D8">
        <w:tc>
          <w:tcPr>
            <w:tcW w:w="2340" w:type="dxa"/>
            <w:shd w:val="clear" w:color="auto" w:fill="E0E0E0"/>
          </w:tcPr>
          <w:p w14:paraId="3916A168" w14:textId="77777777" w:rsidR="00DC72D8" w:rsidRPr="00E01D42" w:rsidRDefault="00DC72D8" w:rsidP="00B07767">
            <w:pPr>
              <w:rPr>
                <w:rFonts w:eastAsia="標楷體"/>
              </w:rPr>
            </w:pPr>
            <w:r w:rsidRPr="00E01D42">
              <w:rPr>
                <w:rFonts w:eastAsia="標楷體"/>
              </w:rPr>
              <w:t>辨識及評估危害</w:t>
            </w:r>
          </w:p>
        </w:tc>
        <w:tc>
          <w:tcPr>
            <w:tcW w:w="3528" w:type="dxa"/>
          </w:tcPr>
          <w:p w14:paraId="343ADB8A" w14:textId="77777777" w:rsidR="00DC72D8" w:rsidRPr="00E01D42" w:rsidRDefault="00DC72D8" w:rsidP="00B07767">
            <w:pPr>
              <w:rPr>
                <w:rFonts w:eastAsia="標楷體"/>
              </w:rPr>
            </w:pPr>
            <w:r w:rsidRPr="00E01D42">
              <w:rPr>
                <w:rFonts w:eastAsia="標楷體"/>
              </w:rPr>
              <w:t>組織</w:t>
            </w:r>
          </w:p>
          <w:p w14:paraId="5104FEEB" w14:textId="77777777" w:rsidR="00DC72D8" w:rsidRPr="00E01D42" w:rsidRDefault="00DC72D8" w:rsidP="00B07767">
            <w:pPr>
              <w:rPr>
                <w:rFonts w:eastAsia="標楷體"/>
              </w:rPr>
            </w:pPr>
            <w:r w:rsidRPr="00E01D42">
              <w:rPr>
                <w:rFonts w:eastAsia="標楷體"/>
              </w:rPr>
              <w:t>個人因素</w:t>
            </w:r>
          </w:p>
          <w:p w14:paraId="47B469A4" w14:textId="77777777" w:rsidR="00DC72D8" w:rsidRPr="00E01D42" w:rsidRDefault="00DC72D8" w:rsidP="00B07767">
            <w:pPr>
              <w:rPr>
                <w:rFonts w:eastAsia="標楷體"/>
              </w:rPr>
            </w:pPr>
            <w:r w:rsidRPr="00E01D42">
              <w:rPr>
                <w:rFonts w:eastAsia="標楷體"/>
              </w:rPr>
              <w:t>工作環境</w:t>
            </w:r>
          </w:p>
          <w:p w14:paraId="6F45A479" w14:textId="77777777" w:rsidR="00DC72D8" w:rsidRPr="00E01D42" w:rsidRDefault="00DC72D8" w:rsidP="00B07767">
            <w:pPr>
              <w:rPr>
                <w:rFonts w:eastAsia="標楷體"/>
              </w:rPr>
            </w:pPr>
            <w:r w:rsidRPr="00E01D42">
              <w:rPr>
                <w:rFonts w:eastAsia="標楷體"/>
              </w:rPr>
              <w:t>工作流程</w:t>
            </w:r>
          </w:p>
        </w:tc>
        <w:tc>
          <w:tcPr>
            <w:tcW w:w="1920" w:type="dxa"/>
          </w:tcPr>
          <w:p w14:paraId="5DC3A560" w14:textId="77777777" w:rsidR="00DC72D8" w:rsidRPr="00E01D42" w:rsidRDefault="00DC72D8" w:rsidP="00B07767">
            <w:pPr>
              <w:rPr>
                <w:rFonts w:eastAsia="標楷體"/>
              </w:rPr>
            </w:pPr>
          </w:p>
        </w:tc>
        <w:tc>
          <w:tcPr>
            <w:tcW w:w="2040" w:type="dxa"/>
          </w:tcPr>
          <w:p w14:paraId="35AC319C" w14:textId="77777777" w:rsidR="00DC72D8" w:rsidRPr="00E01D42" w:rsidRDefault="00DC72D8" w:rsidP="00B07767">
            <w:pPr>
              <w:rPr>
                <w:rFonts w:eastAsia="標楷體"/>
              </w:rPr>
            </w:pPr>
          </w:p>
        </w:tc>
      </w:tr>
      <w:tr w:rsidR="00DC72D8" w:rsidRPr="00E01D42" w14:paraId="4CDA866B" w14:textId="77777777" w:rsidTr="00DC72D8">
        <w:tc>
          <w:tcPr>
            <w:tcW w:w="2340" w:type="dxa"/>
            <w:shd w:val="clear" w:color="auto" w:fill="E0E0E0"/>
          </w:tcPr>
          <w:p w14:paraId="2C9B0EE0" w14:textId="77777777" w:rsidR="00DC72D8" w:rsidRPr="00E01D42" w:rsidRDefault="00DC72D8" w:rsidP="00B07767">
            <w:pPr>
              <w:rPr>
                <w:rFonts w:eastAsia="標楷體"/>
              </w:rPr>
            </w:pPr>
            <w:r w:rsidRPr="00E01D42">
              <w:rPr>
                <w:rFonts w:eastAsia="標楷體"/>
              </w:rPr>
              <w:t>適當配置作業場所</w:t>
            </w:r>
          </w:p>
        </w:tc>
        <w:tc>
          <w:tcPr>
            <w:tcW w:w="3528" w:type="dxa"/>
          </w:tcPr>
          <w:p w14:paraId="539662B8" w14:textId="0025E14C" w:rsidR="00DC72D8" w:rsidRPr="00E01D42" w:rsidRDefault="00AA7B7D" w:rsidP="00B07767">
            <w:pPr>
              <w:rPr>
                <w:rFonts w:eastAsia="標楷體"/>
              </w:rPr>
            </w:pPr>
            <w:r>
              <w:rPr>
                <w:rFonts w:eastAsia="標楷體"/>
              </w:rPr>
              <w:t>□</w:t>
            </w:r>
            <w:r w:rsidR="00DC72D8" w:rsidRPr="00E01D42">
              <w:rPr>
                <w:rFonts w:eastAsia="標楷體"/>
              </w:rPr>
              <w:t xml:space="preserve"> </w:t>
            </w:r>
            <w:r w:rsidR="00DC72D8" w:rsidRPr="00E01D42">
              <w:rPr>
                <w:rFonts w:eastAsia="標楷體"/>
              </w:rPr>
              <w:t>物理環境</w:t>
            </w:r>
          </w:p>
          <w:p w14:paraId="4B56014A" w14:textId="7752017A" w:rsidR="00DC72D8" w:rsidRPr="00E01D42" w:rsidRDefault="00AA7B7D" w:rsidP="00B07767">
            <w:pPr>
              <w:rPr>
                <w:rFonts w:eastAsia="標楷體"/>
              </w:rPr>
            </w:pPr>
            <w:r>
              <w:rPr>
                <w:rFonts w:eastAsia="標楷體"/>
              </w:rPr>
              <w:t>□</w:t>
            </w:r>
            <w:r w:rsidR="00DC72D8" w:rsidRPr="00E01D42">
              <w:rPr>
                <w:rFonts w:eastAsia="標楷體"/>
              </w:rPr>
              <w:t xml:space="preserve"> </w:t>
            </w:r>
            <w:r w:rsidR="00DC72D8" w:rsidRPr="00E01D42">
              <w:rPr>
                <w:rFonts w:eastAsia="標楷體"/>
              </w:rPr>
              <w:t>工作場所設計</w:t>
            </w:r>
          </w:p>
        </w:tc>
        <w:tc>
          <w:tcPr>
            <w:tcW w:w="1920" w:type="dxa"/>
          </w:tcPr>
          <w:p w14:paraId="3D7C428F" w14:textId="77777777" w:rsidR="00DC72D8" w:rsidRPr="00E01D42" w:rsidRDefault="00DC72D8" w:rsidP="00B07767">
            <w:pPr>
              <w:rPr>
                <w:rFonts w:eastAsia="標楷體"/>
              </w:rPr>
            </w:pPr>
          </w:p>
        </w:tc>
        <w:tc>
          <w:tcPr>
            <w:tcW w:w="2040" w:type="dxa"/>
          </w:tcPr>
          <w:p w14:paraId="63123726" w14:textId="77777777" w:rsidR="00DC72D8" w:rsidRPr="00E01D42" w:rsidRDefault="00DC72D8" w:rsidP="00B07767">
            <w:pPr>
              <w:rPr>
                <w:rFonts w:eastAsia="標楷體"/>
              </w:rPr>
            </w:pPr>
          </w:p>
        </w:tc>
      </w:tr>
      <w:tr w:rsidR="00DC72D8" w:rsidRPr="00E01D42" w14:paraId="3FA39E4D" w14:textId="77777777" w:rsidTr="00DC72D8">
        <w:tc>
          <w:tcPr>
            <w:tcW w:w="2340" w:type="dxa"/>
            <w:shd w:val="clear" w:color="auto" w:fill="E0E0E0"/>
          </w:tcPr>
          <w:p w14:paraId="76639A00" w14:textId="77777777" w:rsidR="00DC72D8" w:rsidRPr="00E01D42" w:rsidRDefault="00DC72D8" w:rsidP="00B07767">
            <w:pPr>
              <w:rPr>
                <w:rFonts w:eastAsia="標楷體"/>
              </w:rPr>
            </w:pPr>
            <w:r w:rsidRPr="00E01D42">
              <w:rPr>
                <w:rFonts w:eastAsia="標楷體"/>
              </w:rPr>
              <w:t>依工作適性適當調整人力</w:t>
            </w:r>
          </w:p>
        </w:tc>
        <w:tc>
          <w:tcPr>
            <w:tcW w:w="3528" w:type="dxa"/>
          </w:tcPr>
          <w:p w14:paraId="6617D7C0" w14:textId="12176566" w:rsidR="00DC72D8" w:rsidRPr="00E01D42" w:rsidRDefault="00AA7B7D" w:rsidP="00B07767">
            <w:pPr>
              <w:rPr>
                <w:rFonts w:eastAsia="標楷體"/>
              </w:rPr>
            </w:pPr>
            <w:r>
              <w:rPr>
                <w:rFonts w:eastAsia="標楷體"/>
              </w:rPr>
              <w:t>□</w:t>
            </w:r>
            <w:r w:rsidR="00DC72D8" w:rsidRPr="00E01D42">
              <w:rPr>
                <w:rFonts w:eastAsia="標楷體"/>
              </w:rPr>
              <w:t xml:space="preserve"> </w:t>
            </w:r>
            <w:r w:rsidR="00DC72D8" w:rsidRPr="00E01D42">
              <w:rPr>
                <w:rFonts w:eastAsia="標楷體"/>
              </w:rPr>
              <w:t>適</w:t>
            </w:r>
            <w:proofErr w:type="gramStart"/>
            <w:r w:rsidR="00DC72D8" w:rsidRPr="00E01D42">
              <w:rPr>
                <w:rFonts w:eastAsia="標楷體"/>
              </w:rPr>
              <w:t>性配工</w:t>
            </w:r>
            <w:proofErr w:type="gramEnd"/>
          </w:p>
          <w:p w14:paraId="3BBCD45D" w14:textId="6F52BB35" w:rsidR="00DC72D8" w:rsidRPr="00E01D42" w:rsidRDefault="00AA7B7D" w:rsidP="00B07767">
            <w:pPr>
              <w:rPr>
                <w:rFonts w:eastAsia="標楷體"/>
              </w:rPr>
            </w:pPr>
            <w:r>
              <w:rPr>
                <w:rFonts w:eastAsia="標楷體"/>
              </w:rPr>
              <w:t>□</w:t>
            </w:r>
            <w:r w:rsidR="00DC72D8" w:rsidRPr="00E01D42">
              <w:rPr>
                <w:rFonts w:eastAsia="標楷體"/>
              </w:rPr>
              <w:t xml:space="preserve"> </w:t>
            </w:r>
            <w:r w:rsidR="00DC72D8" w:rsidRPr="00E01D42">
              <w:rPr>
                <w:rFonts w:eastAsia="標楷體"/>
              </w:rPr>
              <w:t>工作設計</w:t>
            </w:r>
          </w:p>
        </w:tc>
        <w:tc>
          <w:tcPr>
            <w:tcW w:w="1920" w:type="dxa"/>
          </w:tcPr>
          <w:p w14:paraId="562BD80A" w14:textId="77777777" w:rsidR="00DC72D8" w:rsidRPr="00E01D42" w:rsidRDefault="00DC72D8" w:rsidP="00B07767">
            <w:pPr>
              <w:rPr>
                <w:rFonts w:eastAsia="標楷體"/>
              </w:rPr>
            </w:pPr>
          </w:p>
        </w:tc>
        <w:tc>
          <w:tcPr>
            <w:tcW w:w="2040" w:type="dxa"/>
          </w:tcPr>
          <w:p w14:paraId="6B0BD2D1" w14:textId="77777777" w:rsidR="00DC72D8" w:rsidRPr="00E01D42" w:rsidRDefault="00DC72D8" w:rsidP="00B07767">
            <w:pPr>
              <w:rPr>
                <w:rFonts w:eastAsia="標楷體"/>
              </w:rPr>
            </w:pPr>
          </w:p>
        </w:tc>
      </w:tr>
      <w:tr w:rsidR="00DC72D8" w:rsidRPr="00E01D42" w14:paraId="6A97E3D8" w14:textId="77777777" w:rsidTr="00DC72D8">
        <w:tc>
          <w:tcPr>
            <w:tcW w:w="2340" w:type="dxa"/>
            <w:shd w:val="clear" w:color="auto" w:fill="E0E0E0"/>
          </w:tcPr>
          <w:p w14:paraId="02FCCBEA" w14:textId="77777777" w:rsidR="00DC72D8" w:rsidRPr="00E01D42" w:rsidRDefault="00DC72D8" w:rsidP="00B07767">
            <w:pPr>
              <w:rPr>
                <w:rFonts w:eastAsia="標楷體"/>
              </w:rPr>
            </w:pPr>
            <w:r w:rsidRPr="00E01D42">
              <w:rPr>
                <w:rFonts w:eastAsia="標楷體"/>
              </w:rPr>
              <w:t>建構行為規範</w:t>
            </w:r>
          </w:p>
        </w:tc>
        <w:tc>
          <w:tcPr>
            <w:tcW w:w="3528" w:type="dxa"/>
          </w:tcPr>
          <w:p w14:paraId="37277E9D" w14:textId="77777777" w:rsidR="00DC72D8" w:rsidRPr="00E01D42" w:rsidRDefault="00DC72D8" w:rsidP="00B07767">
            <w:pPr>
              <w:rPr>
                <w:rFonts w:eastAsia="標楷體"/>
              </w:rPr>
            </w:pPr>
            <w:r w:rsidRPr="00E01D42">
              <w:rPr>
                <w:rFonts w:eastAsia="標楷體"/>
              </w:rPr>
              <w:t>組織政策規範</w:t>
            </w:r>
          </w:p>
          <w:p w14:paraId="01312622" w14:textId="77777777" w:rsidR="00DC72D8" w:rsidRPr="00E01D42" w:rsidRDefault="00DC72D8" w:rsidP="00B07767">
            <w:pPr>
              <w:rPr>
                <w:rFonts w:eastAsia="標楷體"/>
              </w:rPr>
            </w:pPr>
            <w:r w:rsidRPr="00E01D42">
              <w:rPr>
                <w:rFonts w:eastAsia="標楷體"/>
              </w:rPr>
              <w:t>個人行為規範</w:t>
            </w:r>
          </w:p>
        </w:tc>
        <w:tc>
          <w:tcPr>
            <w:tcW w:w="1920" w:type="dxa"/>
          </w:tcPr>
          <w:p w14:paraId="55908958" w14:textId="77777777" w:rsidR="00DC72D8" w:rsidRPr="00E01D42" w:rsidRDefault="00DC72D8" w:rsidP="00B07767">
            <w:pPr>
              <w:rPr>
                <w:rFonts w:eastAsia="標楷體"/>
              </w:rPr>
            </w:pPr>
          </w:p>
        </w:tc>
        <w:tc>
          <w:tcPr>
            <w:tcW w:w="2040" w:type="dxa"/>
          </w:tcPr>
          <w:p w14:paraId="24F1C824" w14:textId="77777777" w:rsidR="00DC72D8" w:rsidRPr="00E01D42" w:rsidRDefault="00DC72D8" w:rsidP="00B07767">
            <w:pPr>
              <w:rPr>
                <w:rFonts w:eastAsia="標楷體"/>
              </w:rPr>
            </w:pPr>
          </w:p>
        </w:tc>
      </w:tr>
      <w:tr w:rsidR="00DC72D8" w:rsidRPr="00E01D42" w14:paraId="783B7881" w14:textId="77777777" w:rsidTr="00DC72D8">
        <w:tc>
          <w:tcPr>
            <w:tcW w:w="2340" w:type="dxa"/>
            <w:shd w:val="clear" w:color="auto" w:fill="E0E0E0"/>
          </w:tcPr>
          <w:p w14:paraId="600CBC58" w14:textId="77777777" w:rsidR="00DC72D8" w:rsidRPr="00E01D42" w:rsidRDefault="00DC72D8" w:rsidP="00B07767">
            <w:pPr>
              <w:rPr>
                <w:rFonts w:eastAsia="標楷體"/>
              </w:rPr>
            </w:pPr>
            <w:r w:rsidRPr="00E01D42">
              <w:rPr>
                <w:rFonts w:eastAsia="標楷體"/>
              </w:rPr>
              <w:t>辦理危害預防及溝通技巧訓練</w:t>
            </w:r>
          </w:p>
        </w:tc>
        <w:tc>
          <w:tcPr>
            <w:tcW w:w="3528" w:type="dxa"/>
          </w:tcPr>
          <w:p w14:paraId="63A264DE" w14:textId="77777777" w:rsidR="00DC72D8" w:rsidRPr="00E01D42" w:rsidRDefault="00DC72D8" w:rsidP="00B07767">
            <w:pPr>
              <w:rPr>
                <w:rFonts w:eastAsia="標楷體"/>
              </w:rPr>
            </w:pPr>
            <w:r w:rsidRPr="00E01D42">
              <w:rPr>
                <w:rFonts w:eastAsia="標楷體"/>
              </w:rPr>
              <w:t>教育訓練場次</w:t>
            </w:r>
          </w:p>
          <w:p w14:paraId="68047DE0" w14:textId="77777777" w:rsidR="00DC72D8" w:rsidRPr="00E01D42" w:rsidRDefault="00DC72D8" w:rsidP="00B07767">
            <w:pPr>
              <w:rPr>
                <w:rFonts w:eastAsia="標楷體"/>
              </w:rPr>
            </w:pPr>
            <w:r w:rsidRPr="00E01D42">
              <w:rPr>
                <w:rFonts w:eastAsia="標楷體"/>
              </w:rPr>
              <w:t>教育訓練內容</w:t>
            </w:r>
          </w:p>
          <w:p w14:paraId="0F5DE36E" w14:textId="77777777" w:rsidR="00DC72D8" w:rsidRPr="00E01D42" w:rsidRDefault="00DC72D8" w:rsidP="00B07767">
            <w:pPr>
              <w:rPr>
                <w:rFonts w:eastAsia="標楷體"/>
              </w:rPr>
            </w:pPr>
            <w:r w:rsidRPr="00E01D42">
              <w:rPr>
                <w:rFonts w:eastAsia="標楷體"/>
              </w:rPr>
              <w:t>情境模擬、演練</w:t>
            </w:r>
          </w:p>
          <w:p w14:paraId="1FEA9967" w14:textId="77777777" w:rsidR="00DC72D8" w:rsidRPr="00E01D42" w:rsidRDefault="00DC72D8" w:rsidP="00B07767">
            <w:pPr>
              <w:rPr>
                <w:rFonts w:eastAsia="標楷體"/>
              </w:rPr>
            </w:pPr>
            <w:r w:rsidRPr="00E01D42">
              <w:rPr>
                <w:rFonts w:eastAsia="標楷體"/>
              </w:rPr>
              <w:t>製作手冊或指引並公告</w:t>
            </w:r>
          </w:p>
        </w:tc>
        <w:tc>
          <w:tcPr>
            <w:tcW w:w="1920" w:type="dxa"/>
          </w:tcPr>
          <w:p w14:paraId="060BBEDE" w14:textId="77777777" w:rsidR="00DC72D8" w:rsidRPr="00E01D42" w:rsidRDefault="00DC72D8" w:rsidP="00B07767">
            <w:pPr>
              <w:rPr>
                <w:rFonts w:eastAsia="標楷體"/>
              </w:rPr>
            </w:pPr>
          </w:p>
        </w:tc>
        <w:tc>
          <w:tcPr>
            <w:tcW w:w="2040" w:type="dxa"/>
          </w:tcPr>
          <w:p w14:paraId="0BA5F1D7" w14:textId="77777777" w:rsidR="00DC72D8" w:rsidRPr="00E01D42" w:rsidRDefault="00DC72D8" w:rsidP="00B07767">
            <w:pPr>
              <w:rPr>
                <w:rFonts w:eastAsia="標楷體"/>
              </w:rPr>
            </w:pPr>
          </w:p>
        </w:tc>
      </w:tr>
      <w:tr w:rsidR="00DC72D8" w:rsidRPr="00E01D42" w14:paraId="2103CD1B" w14:textId="77777777" w:rsidTr="00DC72D8">
        <w:tc>
          <w:tcPr>
            <w:tcW w:w="2340" w:type="dxa"/>
            <w:shd w:val="clear" w:color="auto" w:fill="E0E0E0"/>
          </w:tcPr>
          <w:p w14:paraId="1C8ADDEF" w14:textId="77777777" w:rsidR="00DC72D8" w:rsidRPr="00E01D42" w:rsidRDefault="00DC72D8" w:rsidP="00B07767">
            <w:pPr>
              <w:rPr>
                <w:rFonts w:eastAsia="標楷體"/>
              </w:rPr>
            </w:pPr>
            <w:r w:rsidRPr="00E01D42">
              <w:rPr>
                <w:rFonts w:eastAsia="標楷體"/>
              </w:rPr>
              <w:t>建立事件處理程序</w:t>
            </w:r>
          </w:p>
        </w:tc>
        <w:tc>
          <w:tcPr>
            <w:tcW w:w="3528" w:type="dxa"/>
          </w:tcPr>
          <w:p w14:paraId="1670D10D" w14:textId="77777777" w:rsidR="00DC72D8" w:rsidRPr="00E01D42" w:rsidRDefault="00DC72D8" w:rsidP="00B07767">
            <w:pPr>
              <w:rPr>
                <w:rFonts w:eastAsia="標楷體"/>
              </w:rPr>
            </w:pPr>
            <w:r w:rsidRPr="00E01D42">
              <w:rPr>
                <w:rFonts w:eastAsia="標楷體"/>
              </w:rPr>
              <w:t>建立申訴或通報機制</w:t>
            </w:r>
          </w:p>
          <w:p w14:paraId="01108E2F" w14:textId="77777777" w:rsidR="00DC72D8" w:rsidRPr="00E01D42" w:rsidRDefault="00DC72D8" w:rsidP="00B07767">
            <w:pPr>
              <w:rPr>
                <w:rFonts w:eastAsia="標楷體"/>
              </w:rPr>
            </w:pPr>
            <w:r w:rsidRPr="00E01D42">
              <w:rPr>
                <w:rFonts w:eastAsia="標楷體"/>
              </w:rPr>
              <w:t>通報處置</w:t>
            </w:r>
          </w:p>
          <w:p w14:paraId="732B45DC" w14:textId="77777777" w:rsidR="00DC72D8" w:rsidRPr="00E01D42" w:rsidRDefault="00DC72D8" w:rsidP="00B07767">
            <w:pPr>
              <w:rPr>
                <w:rFonts w:eastAsia="標楷體"/>
              </w:rPr>
            </w:pPr>
            <w:r w:rsidRPr="00E01D42">
              <w:rPr>
                <w:rFonts w:eastAsia="標楷體"/>
              </w:rPr>
              <w:t>每位同仁清楚通報流程</w:t>
            </w:r>
          </w:p>
          <w:p w14:paraId="5E24103E" w14:textId="77777777" w:rsidR="00DC72D8" w:rsidRPr="00E01D42" w:rsidRDefault="00DC72D8" w:rsidP="00B07767">
            <w:pPr>
              <w:rPr>
                <w:rFonts w:eastAsia="標楷體"/>
              </w:rPr>
            </w:pPr>
            <w:r w:rsidRPr="00E01D42">
              <w:rPr>
                <w:rFonts w:eastAsia="標楷體"/>
              </w:rPr>
              <w:t>相關資源連結</w:t>
            </w:r>
          </w:p>
          <w:p w14:paraId="2890018D" w14:textId="77777777" w:rsidR="00DC72D8" w:rsidRPr="00E01D42" w:rsidRDefault="00DC72D8" w:rsidP="00B07767">
            <w:pPr>
              <w:rPr>
                <w:rFonts w:eastAsia="標楷體"/>
              </w:rPr>
            </w:pPr>
            <w:r w:rsidRPr="00E01D42">
              <w:rPr>
                <w:rFonts w:eastAsia="標楷體"/>
              </w:rPr>
              <w:t>紀錄</w:t>
            </w:r>
          </w:p>
        </w:tc>
        <w:tc>
          <w:tcPr>
            <w:tcW w:w="1920" w:type="dxa"/>
          </w:tcPr>
          <w:p w14:paraId="37984EB2" w14:textId="77777777" w:rsidR="00DC72D8" w:rsidRPr="00E01D42" w:rsidRDefault="00DC72D8" w:rsidP="00B07767">
            <w:pPr>
              <w:rPr>
                <w:rFonts w:eastAsia="標楷體"/>
              </w:rPr>
            </w:pPr>
          </w:p>
        </w:tc>
        <w:tc>
          <w:tcPr>
            <w:tcW w:w="2040" w:type="dxa"/>
          </w:tcPr>
          <w:p w14:paraId="690FDFA6" w14:textId="77777777" w:rsidR="00DC72D8" w:rsidRPr="00E01D42" w:rsidRDefault="00DC72D8" w:rsidP="00B07767">
            <w:pPr>
              <w:rPr>
                <w:rFonts w:eastAsia="標楷體"/>
              </w:rPr>
            </w:pPr>
          </w:p>
        </w:tc>
      </w:tr>
      <w:tr w:rsidR="00DC72D8" w:rsidRPr="00E01D42" w14:paraId="1477C902" w14:textId="77777777" w:rsidTr="00DC72D8">
        <w:tc>
          <w:tcPr>
            <w:tcW w:w="2340" w:type="dxa"/>
            <w:shd w:val="clear" w:color="auto" w:fill="E0E0E0"/>
          </w:tcPr>
          <w:p w14:paraId="29E04A92" w14:textId="77777777" w:rsidR="00DC72D8" w:rsidRPr="00E01D42" w:rsidRDefault="00DC72D8" w:rsidP="00B07767">
            <w:pPr>
              <w:rPr>
                <w:rFonts w:eastAsia="標楷體"/>
              </w:rPr>
            </w:pPr>
            <w:r w:rsidRPr="00E01D42">
              <w:rPr>
                <w:rFonts w:eastAsia="標楷體"/>
              </w:rPr>
              <w:t>執行成效之評估及改善</w:t>
            </w:r>
          </w:p>
        </w:tc>
        <w:tc>
          <w:tcPr>
            <w:tcW w:w="3528" w:type="dxa"/>
          </w:tcPr>
          <w:p w14:paraId="1C997AA3" w14:textId="77777777" w:rsidR="00DC72D8" w:rsidRPr="00E01D42" w:rsidRDefault="00DC72D8" w:rsidP="00B07767">
            <w:pPr>
              <w:rPr>
                <w:rFonts w:eastAsia="標楷體"/>
              </w:rPr>
            </w:pPr>
            <w:r w:rsidRPr="00E01D42">
              <w:rPr>
                <w:rFonts w:eastAsia="標楷體"/>
              </w:rPr>
              <w:t>定期審視評估成效</w:t>
            </w:r>
          </w:p>
          <w:p w14:paraId="47029083" w14:textId="77777777" w:rsidR="00DC72D8" w:rsidRPr="00E01D42" w:rsidRDefault="00DC72D8" w:rsidP="00B07767">
            <w:pPr>
              <w:rPr>
                <w:rFonts w:eastAsia="標楷體"/>
              </w:rPr>
            </w:pPr>
            <w:r w:rsidRPr="00E01D42">
              <w:rPr>
                <w:rFonts w:eastAsia="標楷體"/>
              </w:rPr>
              <w:t>相關資料統計分析</w:t>
            </w:r>
          </w:p>
          <w:p w14:paraId="486ECE80" w14:textId="77777777" w:rsidR="00DC72D8" w:rsidRPr="00E01D42" w:rsidRDefault="00DC72D8" w:rsidP="00B07767">
            <w:pPr>
              <w:rPr>
                <w:rFonts w:eastAsia="標楷體"/>
              </w:rPr>
            </w:pPr>
            <w:r w:rsidRPr="00E01D42">
              <w:rPr>
                <w:rFonts w:eastAsia="標楷體"/>
              </w:rPr>
              <w:t>事件處理分析</w:t>
            </w:r>
          </w:p>
          <w:p w14:paraId="5DF4E754" w14:textId="77777777" w:rsidR="00DC72D8" w:rsidRPr="00E01D42" w:rsidRDefault="00DC72D8" w:rsidP="00B07767">
            <w:pPr>
              <w:rPr>
                <w:rFonts w:eastAsia="標楷體"/>
              </w:rPr>
            </w:pPr>
            <w:r w:rsidRPr="00E01D42">
              <w:rPr>
                <w:rFonts w:eastAsia="標楷體"/>
              </w:rPr>
              <w:t>報告成果</w:t>
            </w:r>
          </w:p>
          <w:p w14:paraId="175B71C3" w14:textId="77777777" w:rsidR="00DC72D8" w:rsidRPr="00E01D42" w:rsidRDefault="00DC72D8" w:rsidP="00B07767">
            <w:pPr>
              <w:rPr>
                <w:rFonts w:eastAsia="標楷體"/>
              </w:rPr>
            </w:pPr>
            <w:r w:rsidRPr="00E01D42">
              <w:rPr>
                <w:rFonts w:eastAsia="標楷體"/>
              </w:rPr>
              <w:t>紀錄</w:t>
            </w:r>
          </w:p>
        </w:tc>
        <w:tc>
          <w:tcPr>
            <w:tcW w:w="1920" w:type="dxa"/>
          </w:tcPr>
          <w:p w14:paraId="2A27FD10" w14:textId="77777777" w:rsidR="00DC72D8" w:rsidRPr="00E01D42" w:rsidRDefault="00DC72D8" w:rsidP="00B07767">
            <w:pPr>
              <w:rPr>
                <w:rFonts w:eastAsia="標楷體"/>
              </w:rPr>
            </w:pPr>
          </w:p>
        </w:tc>
        <w:tc>
          <w:tcPr>
            <w:tcW w:w="2040" w:type="dxa"/>
          </w:tcPr>
          <w:p w14:paraId="5B2423A1" w14:textId="77777777" w:rsidR="00DC72D8" w:rsidRPr="00E01D42" w:rsidRDefault="00DC72D8" w:rsidP="00B07767">
            <w:pPr>
              <w:rPr>
                <w:rFonts w:eastAsia="標楷體"/>
              </w:rPr>
            </w:pPr>
          </w:p>
        </w:tc>
      </w:tr>
      <w:tr w:rsidR="00DC72D8" w:rsidRPr="00E01D42" w14:paraId="6FB76634" w14:textId="77777777" w:rsidTr="00DC72D8">
        <w:tc>
          <w:tcPr>
            <w:tcW w:w="2340" w:type="dxa"/>
            <w:shd w:val="clear" w:color="auto" w:fill="E0E0E0"/>
          </w:tcPr>
          <w:p w14:paraId="52670C52" w14:textId="77777777" w:rsidR="00DC72D8" w:rsidRPr="00E01D42" w:rsidRDefault="00DC72D8" w:rsidP="00B07767">
            <w:pPr>
              <w:rPr>
                <w:rFonts w:eastAsia="標楷體"/>
              </w:rPr>
            </w:pPr>
            <w:r w:rsidRPr="00E01D42">
              <w:rPr>
                <w:rFonts w:eastAsia="標楷體"/>
              </w:rPr>
              <w:t>其他事項</w:t>
            </w:r>
          </w:p>
        </w:tc>
        <w:tc>
          <w:tcPr>
            <w:tcW w:w="3528" w:type="dxa"/>
          </w:tcPr>
          <w:p w14:paraId="56508147" w14:textId="77777777" w:rsidR="00DC72D8" w:rsidRPr="00E01D42" w:rsidRDefault="00DC72D8" w:rsidP="00B07767">
            <w:pPr>
              <w:rPr>
                <w:rFonts w:eastAsia="標楷體"/>
              </w:rPr>
            </w:pPr>
          </w:p>
        </w:tc>
        <w:tc>
          <w:tcPr>
            <w:tcW w:w="1920" w:type="dxa"/>
          </w:tcPr>
          <w:p w14:paraId="697C5250" w14:textId="77777777" w:rsidR="00DC72D8" w:rsidRPr="00E01D42" w:rsidRDefault="00DC72D8" w:rsidP="00B07767">
            <w:pPr>
              <w:rPr>
                <w:rFonts w:eastAsia="標楷體"/>
              </w:rPr>
            </w:pPr>
          </w:p>
        </w:tc>
        <w:tc>
          <w:tcPr>
            <w:tcW w:w="2040" w:type="dxa"/>
          </w:tcPr>
          <w:p w14:paraId="616EB8E0" w14:textId="77777777" w:rsidR="00DC72D8" w:rsidRPr="00E01D42" w:rsidRDefault="00DC72D8" w:rsidP="00B07767">
            <w:pPr>
              <w:rPr>
                <w:rFonts w:eastAsia="標楷體"/>
              </w:rPr>
            </w:pPr>
          </w:p>
        </w:tc>
      </w:tr>
    </w:tbl>
    <w:p w14:paraId="69D8CA41" w14:textId="77777777" w:rsidR="00DC72D8" w:rsidRPr="00E01D42" w:rsidRDefault="00DC72D8" w:rsidP="00B07767">
      <w:pPr>
        <w:rPr>
          <w:rFonts w:eastAsia="標楷體"/>
          <w:bCs/>
          <w:snapToGrid w:val="0"/>
        </w:rPr>
      </w:pPr>
      <w:proofErr w:type="gramStart"/>
      <w:r w:rsidRPr="00E01D42">
        <w:rPr>
          <w:rFonts w:eastAsia="標楷體"/>
        </w:rPr>
        <w:t>註</w:t>
      </w:r>
      <w:proofErr w:type="gramEnd"/>
      <w:r w:rsidRPr="00E01D42">
        <w:rPr>
          <w:rFonts w:eastAsia="標楷體"/>
        </w:rPr>
        <w:t>：</w:t>
      </w:r>
      <w:proofErr w:type="gramStart"/>
      <w:r w:rsidRPr="00E01D42">
        <w:rPr>
          <w:rFonts w:eastAsia="標楷體"/>
        </w:rPr>
        <w:t>本表各檢核</w:t>
      </w:r>
      <w:proofErr w:type="gramEnd"/>
      <w:r w:rsidRPr="00E01D42">
        <w:rPr>
          <w:rFonts w:eastAsia="標楷體"/>
        </w:rPr>
        <w:t>重點，事業單位得自行依產業特性需求修正與增列。</w:t>
      </w:r>
    </w:p>
    <w:p w14:paraId="3CD41913" w14:textId="77777777" w:rsidR="00DC72D8" w:rsidRPr="00E01D42" w:rsidRDefault="00DC72D8" w:rsidP="00B07767">
      <w:pPr>
        <w:rPr>
          <w:rFonts w:eastAsia="標楷體"/>
          <w:bCs/>
          <w:snapToGrid w:val="0"/>
        </w:rPr>
      </w:pPr>
    </w:p>
    <w:p w14:paraId="2FD2B23D" w14:textId="58C4E7DB" w:rsidR="00DC72D8" w:rsidRPr="00E01D42" w:rsidRDefault="00AA7B7D" w:rsidP="00B07767">
      <w:pPr>
        <w:rPr>
          <w:rFonts w:eastAsia="標楷體"/>
        </w:rPr>
      </w:pPr>
      <w:r>
        <w:rPr>
          <w:rFonts w:eastAsia="標楷體"/>
        </w:rPr>
        <w:t>□</w:t>
      </w:r>
      <w:r w:rsidR="00DC72D8" w:rsidRPr="00E01D42">
        <w:rPr>
          <w:rFonts w:eastAsia="標楷體"/>
        </w:rPr>
        <w:t>評估人員：</w:t>
      </w:r>
      <w:r w:rsidR="00DC72D8" w:rsidRPr="00E01D42">
        <w:rPr>
          <w:rFonts w:eastAsia="標楷體"/>
          <w:u w:val="single"/>
        </w:rPr>
        <w:t xml:space="preserve">             </w:t>
      </w:r>
      <w:r w:rsidR="00DC72D8" w:rsidRPr="00E01D42">
        <w:rPr>
          <w:rFonts w:eastAsia="標楷體"/>
        </w:rPr>
        <w:t xml:space="preserve">                </w:t>
      </w:r>
      <w:r>
        <w:rPr>
          <w:rFonts w:eastAsia="標楷體"/>
        </w:rPr>
        <w:t>□</w:t>
      </w:r>
      <w:r w:rsidR="00DC72D8" w:rsidRPr="00E01D42">
        <w:rPr>
          <w:rFonts w:eastAsia="標楷體"/>
        </w:rPr>
        <w:t>單位主管：</w:t>
      </w:r>
      <w:r w:rsidR="00DC72D8" w:rsidRPr="00E01D42">
        <w:rPr>
          <w:rFonts w:eastAsia="標楷體"/>
          <w:u w:val="single"/>
        </w:rPr>
        <w:t xml:space="preserve">             </w:t>
      </w:r>
      <w:r w:rsidR="00DC72D8" w:rsidRPr="00E01D42">
        <w:rPr>
          <w:rFonts w:eastAsia="標楷體"/>
        </w:rPr>
        <w:t xml:space="preserve">            </w:t>
      </w:r>
    </w:p>
    <w:p w14:paraId="410C9AD0" w14:textId="77777777" w:rsidR="00DC72D8" w:rsidRPr="00E01D42" w:rsidRDefault="00DC72D8" w:rsidP="00B07767">
      <w:pPr>
        <w:rPr>
          <w:rFonts w:eastAsia="標楷體"/>
          <w:bCs/>
          <w:snapToGrid w:val="0"/>
        </w:rPr>
      </w:pPr>
    </w:p>
    <w:p w14:paraId="1B9BF070" w14:textId="77777777" w:rsidR="00DC72D8" w:rsidRPr="00E01D42" w:rsidRDefault="00DC72D8" w:rsidP="00B07767">
      <w:pPr>
        <w:rPr>
          <w:rFonts w:eastAsia="標楷體"/>
        </w:rPr>
        <w:sectPr w:rsidR="00DC72D8" w:rsidRPr="00E01D42" w:rsidSect="001A2E14">
          <w:pgSz w:w="12247" w:h="17180"/>
          <w:pgMar w:top="1531" w:right="1418" w:bottom="1418" w:left="1418" w:header="737" w:footer="794" w:gutter="0"/>
          <w:cols w:space="426"/>
          <w:docGrid w:linePitch="360"/>
        </w:sectPr>
      </w:pPr>
    </w:p>
    <w:p w14:paraId="4863A81E" w14:textId="77777777" w:rsidR="003E2495" w:rsidRPr="00E01D42" w:rsidRDefault="00B07767" w:rsidP="009923AF">
      <w:pPr>
        <w:pStyle w:val="21"/>
        <w:numPr>
          <w:ilvl w:val="0"/>
          <w:numId w:val="21"/>
        </w:numPr>
        <w:spacing w:line="320" w:lineRule="exact"/>
        <w:rPr>
          <w:rFonts w:ascii="Times New Roman" w:eastAsia="標楷體" w:hAnsi="Times New Roman"/>
          <w:b w:val="0"/>
          <w:sz w:val="24"/>
        </w:rPr>
      </w:pPr>
      <w:bookmarkStart w:id="24" w:name="_Toc14038769"/>
      <w:bookmarkStart w:id="25" w:name="_Toc28866576"/>
      <w:r w:rsidRPr="00E01D42">
        <w:rPr>
          <w:rFonts w:ascii="Times New Roman" w:eastAsia="標楷體" w:hAnsi="Times New Roman"/>
          <w:b w:val="0"/>
          <w:sz w:val="24"/>
        </w:rPr>
        <w:lastRenderedPageBreak/>
        <w:t>職場母性健康保護計畫</w:t>
      </w:r>
      <w:bookmarkEnd w:id="24"/>
      <w:bookmarkEnd w:id="25"/>
    </w:p>
    <w:p w14:paraId="32355FEA" w14:textId="1514ABC4" w:rsidR="00653574" w:rsidRPr="00E01D42" w:rsidRDefault="00FD6A63" w:rsidP="00653574">
      <w:pPr>
        <w:rPr>
          <w:rFonts w:eastAsia="標楷體"/>
        </w:rPr>
      </w:pPr>
      <w:r w:rsidRPr="00E01D42">
        <w:rPr>
          <w:rFonts w:eastAsia="標楷體"/>
          <w:noProof/>
        </w:rPr>
        <mc:AlternateContent>
          <mc:Choice Requires="wpg">
            <w:drawing>
              <wp:anchor distT="0" distB="0" distL="114300" distR="114300" simplePos="0" relativeHeight="251755520" behindDoc="0" locked="0" layoutInCell="1" allowOverlap="1" wp14:anchorId="74574B93" wp14:editId="641D8308">
                <wp:simplePos x="0" y="0"/>
                <wp:positionH relativeFrom="column">
                  <wp:posOffset>2484120</wp:posOffset>
                </wp:positionH>
                <wp:positionV relativeFrom="paragraph">
                  <wp:posOffset>6108065</wp:posOffset>
                </wp:positionV>
                <wp:extent cx="1754505" cy="764540"/>
                <wp:effectExtent l="19050" t="19050" r="17145" b="35560"/>
                <wp:wrapNone/>
                <wp:docPr id="2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764540"/>
                          <a:chOff x="4992" y="10716"/>
                          <a:chExt cx="2763" cy="1204"/>
                        </a:xfrm>
                      </wpg:grpSpPr>
                      <wps:wsp>
                        <wps:cNvPr id="25" name="Rectangle 28"/>
                        <wps:cNvSpPr>
                          <a:spLocks noChangeArrowheads="1"/>
                        </wps:cNvSpPr>
                        <wps:spPr bwMode="auto">
                          <a:xfrm>
                            <a:off x="4992" y="10716"/>
                            <a:ext cx="2763" cy="1204"/>
                          </a:xfrm>
                          <a:prstGeom prst="flowChartDecision">
                            <a:avLst/>
                          </a:prstGeom>
                          <a:solidFill>
                            <a:srgbClr val="FFFFFF"/>
                          </a:solidFill>
                          <a:ln w="9525">
                            <a:solidFill>
                              <a:srgbClr val="000000"/>
                            </a:solidFill>
                            <a:miter lim="800000"/>
                            <a:headEnd/>
                            <a:tailEnd/>
                          </a:ln>
                        </wps:spPr>
                        <wps:txbx>
                          <w:txbxContent>
                            <w:p w14:paraId="33706346" w14:textId="77777777" w:rsidR="00A44E84" w:rsidRPr="00047386" w:rsidRDefault="00A44E84" w:rsidP="003E2495"/>
                          </w:txbxContent>
                        </wps:txbx>
                        <wps:bodyPr rot="0" vert="horz" wrap="square" lIns="91440" tIns="45720" rIns="91440" bIns="45720" anchor="t" anchorCtr="0" upright="1">
                          <a:noAutofit/>
                        </wps:bodyPr>
                      </wps:wsp>
                      <wps:wsp>
                        <wps:cNvPr id="26" name="Rectangle 71"/>
                        <wps:cNvSpPr>
                          <a:spLocks noChangeArrowheads="1"/>
                        </wps:cNvSpPr>
                        <wps:spPr bwMode="auto">
                          <a:xfrm>
                            <a:off x="5448" y="11005"/>
                            <a:ext cx="1974"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2693" w14:textId="77777777" w:rsidR="00A44E84" w:rsidRPr="00FA6097" w:rsidRDefault="00A44E84" w:rsidP="003E2495">
                              <w:r w:rsidRPr="00FA6097">
                                <w:rPr>
                                  <w:rFonts w:ascii="標楷體" w:eastAsia="標楷體" w:hAnsi="標楷體" w:hint="eastAsia"/>
                                  <w:sz w:val="20"/>
                                  <w:szCs w:val="20"/>
                                </w:rPr>
                                <w:t>評估是否可能減少或移除危險因子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74B93" id="Group 149" o:spid="_x0000_s1065" style="position:absolute;margin-left:195.6pt;margin-top:480.95pt;width:138.15pt;height:60.2pt;z-index:251755520" coordorigin="4992,10716" coordsize="2763,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">
                <v:shapetype id="_x0000_t110" coordsize="21600,21600" o:spt="110" path="m10800,l,10800,10800,21600,21600,10800xe">
                  <v:stroke joinstyle="miter"/>
                  <v:path gradientshapeok="t" o:connecttype="rect" textboxrect="5400,5400,16200,16200"/>
                </v:shapetype>
                <v:shape id="Rectangle 28" o:spid="_x0000_s1066" type="#_x0000_t110" style="position:absolute;left:4992;top:10716;width:2763;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">
                  <v:textbox>
                    <w:txbxContent>
                      <w:p w14:paraId="33706346" w14:textId="77777777" w:rsidR="00A44E84" w:rsidRPr="00047386" w:rsidRDefault="00A44E84" w:rsidP="003E2495"/>
                    </w:txbxContent>
                  </v:textbox>
                </v:shape>
                <v:rect id="Rectangle 71" o:spid="_x0000_s1067" style="position:absolute;left:5448;top:11005;width:1974;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1F5B2693" w14:textId="77777777" w:rsidR="00A44E84" w:rsidRPr="00FA6097" w:rsidRDefault="00A44E84" w:rsidP="003E2495">
                        <w:r w:rsidRPr="00FA6097">
                          <w:rPr>
                            <w:rFonts w:ascii="標楷體" w:eastAsia="標楷體" w:hAnsi="標楷體" w:hint="eastAsia"/>
                            <w:sz w:val="20"/>
                            <w:szCs w:val="20"/>
                          </w:rPr>
                          <w:t>評估是否可能減少或移除危險因子</w:t>
                        </w:r>
                      </w:p>
                    </w:txbxContent>
                  </v:textbox>
                </v:rect>
              </v:group>
            </w:pict>
          </mc:Fallback>
        </mc:AlternateContent>
      </w:r>
      <w:r w:rsidR="00B81FB8" w:rsidRPr="00E01D42">
        <w:rPr>
          <w:rFonts w:eastAsia="標楷體"/>
          <w:noProof/>
        </w:rPr>
        <mc:AlternateContent>
          <mc:Choice Requires="wps">
            <w:drawing>
              <wp:anchor distT="0" distB="0" distL="114300" distR="114300" simplePos="0" relativeHeight="251812864" behindDoc="0" locked="0" layoutInCell="1" allowOverlap="1" wp14:anchorId="2CD96B03" wp14:editId="27E49332">
                <wp:simplePos x="0" y="0"/>
                <wp:positionH relativeFrom="column">
                  <wp:posOffset>4877680</wp:posOffset>
                </wp:positionH>
                <wp:positionV relativeFrom="paragraph">
                  <wp:posOffset>7603977</wp:posOffset>
                </wp:positionV>
                <wp:extent cx="1065308" cy="603250"/>
                <wp:effectExtent l="0" t="0" r="20955" b="2540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308" cy="603250"/>
                        </a:xfrm>
                        <a:prstGeom prst="rect">
                          <a:avLst/>
                        </a:prstGeom>
                        <a:solidFill>
                          <a:srgbClr val="FFFFFF"/>
                        </a:solidFill>
                        <a:ln w="9525">
                          <a:solidFill>
                            <a:srgbClr val="000000"/>
                          </a:solidFill>
                          <a:miter lim="800000"/>
                          <a:headEnd/>
                          <a:tailEnd/>
                        </a:ln>
                      </wps:spPr>
                      <wps:txbx>
                        <w:txbxContent>
                          <w:p w14:paraId="016AF081" w14:textId="77777777" w:rsidR="00A44E84" w:rsidRDefault="00A44E84" w:rsidP="003E2495">
                            <w:pPr>
                              <w:snapToGrid w:val="0"/>
                              <w:spacing w:line="0" w:lineRule="atLeast"/>
                              <w:jc w:val="center"/>
                              <w:rPr>
                                <w:rFonts w:ascii="標楷體" w:eastAsia="標楷體" w:cs="標楷體"/>
                                <w:kern w:val="0"/>
                                <w:sz w:val="20"/>
                              </w:rPr>
                            </w:pPr>
                            <w:r>
                              <w:rPr>
                                <w:rFonts w:ascii="標楷體" w:eastAsia="標楷體" w:cs="標楷體" w:hint="eastAsia"/>
                                <w:kern w:val="0"/>
                                <w:sz w:val="20"/>
                              </w:rPr>
                              <w:t>紀錄填寫表4</w:t>
                            </w:r>
                          </w:p>
                          <w:p w14:paraId="55FC5FD2" w14:textId="77777777" w:rsidR="00A44E84" w:rsidRDefault="00A44E84" w:rsidP="003E2495">
                            <w:pPr>
                              <w:snapToGrid w:val="0"/>
                              <w:spacing w:line="0" w:lineRule="atLeast"/>
                              <w:jc w:val="center"/>
                              <w:rPr>
                                <w:rFonts w:ascii="標楷體" w:eastAsia="標楷體" w:cs="標楷體"/>
                                <w:kern w:val="0"/>
                                <w:sz w:val="20"/>
                              </w:rPr>
                            </w:pPr>
                            <w:r>
                              <w:rPr>
                                <w:rFonts w:ascii="標楷體" w:eastAsia="標楷體" w:cs="標楷體" w:hint="eastAsia"/>
                                <w:kern w:val="0"/>
                                <w:sz w:val="20"/>
                              </w:rPr>
                              <w:t>母性健康保護</w:t>
                            </w:r>
                          </w:p>
                          <w:p w14:paraId="79EB3C25" w14:textId="7E993111" w:rsidR="00A44E84" w:rsidRPr="004A024D" w:rsidRDefault="00A44E84" w:rsidP="003E2495">
                            <w:pPr>
                              <w:snapToGrid w:val="0"/>
                              <w:spacing w:line="0" w:lineRule="atLeast"/>
                              <w:jc w:val="center"/>
                              <w:rPr>
                                <w:sz w:val="20"/>
                              </w:rPr>
                            </w:pPr>
                            <w:r>
                              <w:rPr>
                                <w:rFonts w:ascii="標楷體" w:eastAsia="標楷體" w:cs="標楷體" w:hint="eastAsia"/>
                                <w:kern w:val="0"/>
                                <w:sz w:val="20"/>
                              </w:rPr>
                              <w:t>執行紀錄表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6B03" id="Rectangle 140" o:spid="_x0000_s1068" style="position:absolute;margin-left:384.05pt;margin-top:598.75pt;width:83.9pt;height: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AyLQIAAFI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">
                <v:textbox>
                  <w:txbxContent>
                    <w:p w14:paraId="016AF081" w14:textId="77777777" w:rsidR="00A44E84" w:rsidRDefault="00A44E84" w:rsidP="003E2495">
                      <w:pPr>
                        <w:snapToGrid w:val="0"/>
                        <w:spacing w:line="0" w:lineRule="atLeast"/>
                        <w:jc w:val="center"/>
                        <w:rPr>
                          <w:rFonts w:ascii="標楷體" w:eastAsia="標楷體" w:cs="標楷體"/>
                          <w:kern w:val="0"/>
                          <w:sz w:val="20"/>
                        </w:rPr>
                      </w:pPr>
                      <w:r>
                        <w:rPr>
                          <w:rFonts w:ascii="標楷體" w:eastAsia="標楷體" w:cs="標楷體" w:hint="eastAsia"/>
                          <w:kern w:val="0"/>
                          <w:sz w:val="20"/>
                        </w:rPr>
                        <w:t>紀錄填寫表4</w:t>
                      </w:r>
                    </w:p>
                    <w:p w14:paraId="55FC5FD2" w14:textId="77777777" w:rsidR="00A44E84" w:rsidRDefault="00A44E84" w:rsidP="003E2495">
                      <w:pPr>
                        <w:snapToGrid w:val="0"/>
                        <w:spacing w:line="0" w:lineRule="atLeast"/>
                        <w:jc w:val="center"/>
                        <w:rPr>
                          <w:rFonts w:ascii="標楷體" w:eastAsia="標楷體" w:cs="標楷體"/>
                          <w:kern w:val="0"/>
                          <w:sz w:val="20"/>
                        </w:rPr>
                      </w:pPr>
                      <w:r>
                        <w:rPr>
                          <w:rFonts w:ascii="標楷體" w:eastAsia="標楷體" w:cs="標楷體" w:hint="eastAsia"/>
                          <w:kern w:val="0"/>
                          <w:sz w:val="20"/>
                        </w:rPr>
                        <w:t>母性健康保護</w:t>
                      </w:r>
                    </w:p>
                    <w:p w14:paraId="79EB3C25" w14:textId="7E993111" w:rsidR="00A44E84" w:rsidRPr="004A024D" w:rsidRDefault="00A44E84" w:rsidP="003E2495">
                      <w:pPr>
                        <w:snapToGrid w:val="0"/>
                        <w:spacing w:line="0" w:lineRule="atLeast"/>
                        <w:jc w:val="center"/>
                        <w:rPr>
                          <w:sz w:val="20"/>
                        </w:rPr>
                      </w:pPr>
                      <w:r>
                        <w:rPr>
                          <w:rFonts w:ascii="標楷體" w:eastAsia="標楷體" w:cs="標楷體" w:hint="eastAsia"/>
                          <w:kern w:val="0"/>
                          <w:sz w:val="20"/>
                        </w:rPr>
                        <w:t>執行紀錄表</w:t>
                      </w:r>
                    </w:p>
                  </w:txbxContent>
                </v:textbox>
              </v:rect>
            </w:pict>
          </mc:Fallback>
        </mc:AlternateContent>
      </w:r>
      <w:r w:rsidR="00BA5732" w:rsidRPr="00E01D42">
        <w:rPr>
          <w:rFonts w:eastAsia="標楷體"/>
          <w:noProof/>
        </w:rPr>
        <mc:AlternateContent>
          <mc:Choice Requires="wps">
            <w:drawing>
              <wp:anchor distT="0" distB="0" distL="114300" distR="114300" simplePos="0" relativeHeight="251780096" behindDoc="0" locked="0" layoutInCell="1" allowOverlap="1" wp14:anchorId="111EEE1B" wp14:editId="04FE1886">
                <wp:simplePos x="0" y="0"/>
                <wp:positionH relativeFrom="column">
                  <wp:posOffset>4948252</wp:posOffset>
                </wp:positionH>
                <wp:positionV relativeFrom="paragraph">
                  <wp:posOffset>8258137</wp:posOffset>
                </wp:positionV>
                <wp:extent cx="916940" cy="303530"/>
                <wp:effectExtent l="0" t="0" r="16510" b="20320"/>
                <wp:wrapNone/>
                <wp:docPr id="1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303530"/>
                        </a:xfrm>
                        <a:prstGeom prst="rect">
                          <a:avLst/>
                        </a:prstGeom>
                        <a:solidFill>
                          <a:srgbClr val="FFFFFF"/>
                        </a:solidFill>
                        <a:ln w="9525">
                          <a:solidFill>
                            <a:srgbClr val="000000"/>
                          </a:solidFill>
                          <a:miter lim="800000"/>
                          <a:headEnd/>
                          <a:tailEnd/>
                        </a:ln>
                      </wps:spPr>
                      <wps:txbx>
                        <w:txbxContent>
                          <w:p w14:paraId="556E5B82" w14:textId="77777777" w:rsidR="00A44E84" w:rsidRPr="004A024D" w:rsidRDefault="00A44E84" w:rsidP="003E2495">
                            <w:pPr>
                              <w:snapToGrid w:val="0"/>
                              <w:spacing w:line="0" w:lineRule="atLeast"/>
                              <w:jc w:val="center"/>
                              <w:rPr>
                                <w:sz w:val="20"/>
                              </w:rPr>
                            </w:pPr>
                            <w:r>
                              <w:rPr>
                                <w:rFonts w:ascii="標楷體" w:eastAsia="標楷體" w:cs="標楷體" w:hint="eastAsia"/>
                                <w:kern w:val="0"/>
                                <w:sz w:val="20"/>
                              </w:rPr>
                              <w:t>記錄保存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EE1B" id="Rectangle 122" o:spid="_x0000_s1069" style="position:absolute;margin-left:389.65pt;margin-top:650.25pt;width:72.2pt;height:2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">
                <v:textbox>
                  <w:txbxContent>
                    <w:p w14:paraId="556E5B82" w14:textId="77777777" w:rsidR="00A44E84" w:rsidRPr="004A024D" w:rsidRDefault="00A44E84" w:rsidP="003E2495">
                      <w:pPr>
                        <w:snapToGrid w:val="0"/>
                        <w:spacing w:line="0" w:lineRule="atLeast"/>
                        <w:jc w:val="center"/>
                        <w:rPr>
                          <w:sz w:val="20"/>
                        </w:rPr>
                      </w:pPr>
                      <w:r>
                        <w:rPr>
                          <w:rFonts w:ascii="標楷體" w:eastAsia="標楷體" w:cs="標楷體" w:hint="eastAsia"/>
                          <w:kern w:val="0"/>
                          <w:sz w:val="20"/>
                        </w:rPr>
                        <w:t>記錄保存</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599872" behindDoc="0" locked="0" layoutInCell="1" allowOverlap="1" wp14:anchorId="30D784D3" wp14:editId="570F594F">
                <wp:simplePos x="0" y="0"/>
                <wp:positionH relativeFrom="column">
                  <wp:posOffset>2357755</wp:posOffset>
                </wp:positionH>
                <wp:positionV relativeFrom="paragraph">
                  <wp:posOffset>4086225</wp:posOffset>
                </wp:positionV>
                <wp:extent cx="2018665" cy="565150"/>
                <wp:effectExtent l="38100" t="19050" r="57785" b="4445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565150"/>
                        </a:xfrm>
                        <a:prstGeom prst="flowChartDecision">
                          <a:avLst/>
                        </a:prstGeom>
                        <a:solidFill>
                          <a:srgbClr val="FFFFFF"/>
                        </a:solidFill>
                        <a:ln w="9525">
                          <a:solidFill>
                            <a:srgbClr val="000000"/>
                          </a:solidFill>
                          <a:miter lim="800000"/>
                          <a:headEnd/>
                          <a:tailEnd/>
                        </a:ln>
                      </wps:spPr>
                      <wps:txbx>
                        <w:txbxContent>
                          <w:p w14:paraId="283882B2" w14:textId="77777777" w:rsidR="00A44E84" w:rsidRPr="003862AA" w:rsidRDefault="00A44E84" w:rsidP="003E2495">
                            <w:pPr>
                              <w:rPr>
                                <w:sz w:val="20"/>
                                <w:szCs w:val="20"/>
                              </w:rPr>
                            </w:pPr>
                            <w:r w:rsidRPr="003862AA">
                              <w:rPr>
                                <w:rFonts w:ascii="標楷體" w:eastAsia="標楷體" w:hAnsi="標楷體" w:hint="eastAsia"/>
                                <w:sz w:val="20"/>
                                <w:szCs w:val="20"/>
                              </w:rPr>
                              <w:t>危害風險分級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84D3" id="AutoShape 63" o:spid="_x0000_s1070" type="#_x0000_t110" style="position:absolute;margin-left:185.65pt;margin-top:321.75pt;width:158.95pt;height:4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">
                <v:textbox>
                  <w:txbxContent>
                    <w:p w14:paraId="283882B2" w14:textId="77777777" w:rsidR="00A44E84" w:rsidRPr="003862AA" w:rsidRDefault="00A44E84" w:rsidP="003E2495">
                      <w:pPr>
                        <w:rPr>
                          <w:sz w:val="20"/>
                          <w:szCs w:val="20"/>
                        </w:rPr>
                      </w:pPr>
                      <w:r w:rsidRPr="003862AA">
                        <w:rPr>
                          <w:rFonts w:ascii="標楷體" w:eastAsia="標楷體" w:hAnsi="標楷體" w:hint="eastAsia"/>
                          <w:sz w:val="20"/>
                          <w:szCs w:val="20"/>
                        </w:rPr>
                        <w:t>危害風險分級</w:t>
                      </w:r>
                    </w:p>
                  </w:txbxContent>
                </v:textbox>
              </v:shape>
            </w:pict>
          </mc:Fallback>
        </mc:AlternateContent>
      </w:r>
      <w:r w:rsidR="00E61EF5" w:rsidRPr="00E01D42">
        <w:rPr>
          <w:rFonts w:eastAsia="標楷體"/>
          <w:noProof/>
        </w:rPr>
        <mc:AlternateContent>
          <mc:Choice Requires="wpg">
            <w:drawing>
              <wp:anchor distT="0" distB="0" distL="114300" distR="114300" simplePos="0" relativeHeight="251845632" behindDoc="0" locked="0" layoutInCell="1" allowOverlap="1" wp14:anchorId="02E2108F" wp14:editId="35A1DDCB">
                <wp:simplePos x="0" y="0"/>
                <wp:positionH relativeFrom="column">
                  <wp:posOffset>1202055</wp:posOffset>
                </wp:positionH>
                <wp:positionV relativeFrom="paragraph">
                  <wp:posOffset>4643755</wp:posOffset>
                </wp:positionV>
                <wp:extent cx="4167505" cy="692150"/>
                <wp:effectExtent l="38100" t="0" r="80645" b="50800"/>
                <wp:wrapNone/>
                <wp:docPr id="4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7505" cy="692150"/>
                          <a:chOff x="2945" y="7687"/>
                          <a:chExt cx="6563" cy="1216"/>
                        </a:xfrm>
                      </wpg:grpSpPr>
                      <wps:wsp>
                        <wps:cNvPr id="49" name="AutoShape 62"/>
                        <wps:cNvCnPr>
                          <a:cxnSpLocks noChangeShapeType="1"/>
                        </wps:cNvCnPr>
                        <wps:spPr bwMode="auto">
                          <a:xfrm>
                            <a:off x="2963" y="8050"/>
                            <a:ext cx="65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9"/>
                        <wps:cNvCnPr>
                          <a:cxnSpLocks noChangeShapeType="1"/>
                        </wps:cNvCnPr>
                        <wps:spPr bwMode="auto">
                          <a:xfrm flipH="1">
                            <a:off x="6355" y="7687"/>
                            <a:ext cx="17" cy="1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0"/>
                        <wps:cNvCnPr>
                          <a:cxnSpLocks noChangeShapeType="1"/>
                        </wps:cNvCnPr>
                        <wps:spPr bwMode="auto">
                          <a:xfrm flipH="1">
                            <a:off x="9497" y="8056"/>
                            <a:ext cx="6"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45"/>
                        <wps:cNvCnPr>
                          <a:cxnSpLocks noChangeShapeType="1"/>
                        </wps:cNvCnPr>
                        <wps:spPr bwMode="auto">
                          <a:xfrm>
                            <a:off x="2945" y="8061"/>
                            <a:ext cx="19" cy="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01B87" id="Group 150" o:spid="_x0000_s1026" style="position:absolute;margin-left:94.65pt;margin-top:365.65pt;width:328.15pt;height:54.5pt;z-index:251845632" coordorigin="2945,7687" coordsize="656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">
                <v:shape id="AutoShape 62" o:spid="_x0000_s1027" type="#_x0000_t32" style="position:absolute;left:2963;top:8050;width:6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69" o:spid="_x0000_s1028" type="#_x0000_t32" style="position:absolute;left:6355;top:7687;width:17;height:11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70" o:spid="_x0000_s1029" type="#_x0000_t32" style="position:absolute;left:9497;top:8056;width:6;height: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145" o:spid="_x0000_s1030" type="#_x0000_t32" style="position:absolute;left:2945;top:8061;width:19;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group>
            </w:pict>
          </mc:Fallback>
        </mc:AlternateContent>
      </w:r>
      <w:r w:rsidR="00E61EF5" w:rsidRPr="00E01D42">
        <w:rPr>
          <w:rFonts w:eastAsia="標楷體"/>
          <w:noProof/>
        </w:rPr>
        <mc:AlternateContent>
          <mc:Choice Requires="wps">
            <w:drawing>
              <wp:anchor distT="0" distB="0" distL="114299" distR="114299" simplePos="0" relativeHeight="251821056" behindDoc="0" locked="0" layoutInCell="1" allowOverlap="1" wp14:anchorId="1DC69628" wp14:editId="667B4C1A">
                <wp:simplePos x="0" y="0"/>
                <wp:positionH relativeFrom="column">
                  <wp:posOffset>5413374</wp:posOffset>
                </wp:positionH>
                <wp:positionV relativeFrom="paragraph">
                  <wp:posOffset>7412355</wp:posOffset>
                </wp:positionV>
                <wp:extent cx="0" cy="189865"/>
                <wp:effectExtent l="76200" t="0" r="57150" b="57785"/>
                <wp:wrapNone/>
                <wp:docPr id="4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DEF32" id="AutoShape 141" o:spid="_x0000_s1026" type="#_x0000_t32" style="position:absolute;margin-left:426.25pt;margin-top:583.65pt;width:0;height:14.95pt;z-index:251821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pT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862016" behindDoc="0" locked="0" layoutInCell="1" allowOverlap="1" wp14:anchorId="23237DE7" wp14:editId="23A1D572">
                <wp:simplePos x="0" y="0"/>
                <wp:positionH relativeFrom="column">
                  <wp:posOffset>1185545</wp:posOffset>
                </wp:positionH>
                <wp:positionV relativeFrom="paragraph">
                  <wp:posOffset>6755765</wp:posOffset>
                </wp:positionV>
                <wp:extent cx="12700" cy="461645"/>
                <wp:effectExtent l="0" t="0" r="25400" b="14605"/>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8ED92" id="AutoShape 77" o:spid="_x0000_s1026" type="#_x0000_t32" style="position:absolute;margin-left:93.35pt;margin-top:531.95pt;width:1pt;height:36.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uDIwIAAEAEAAAOAAAAZHJzL2Uyb0RvYy54bWysU8GO2yAQvVfqPyDuWdup4yR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"/>
            </w:pict>
          </mc:Fallback>
        </mc:AlternateContent>
      </w:r>
      <w:r w:rsidR="00E61EF5" w:rsidRPr="00E01D42">
        <w:rPr>
          <w:rFonts w:eastAsia="標楷體"/>
          <w:noProof/>
        </w:rPr>
        <mc:AlternateContent>
          <mc:Choice Requires="wps">
            <w:drawing>
              <wp:anchor distT="0" distB="0" distL="114300" distR="114300" simplePos="0" relativeHeight="251771904" behindDoc="0" locked="0" layoutInCell="1" allowOverlap="1" wp14:anchorId="128637AE" wp14:editId="4212C9B4">
                <wp:simplePos x="0" y="0"/>
                <wp:positionH relativeFrom="column">
                  <wp:posOffset>634365</wp:posOffset>
                </wp:positionH>
                <wp:positionV relativeFrom="paragraph">
                  <wp:posOffset>6286500</wp:posOffset>
                </wp:positionV>
                <wp:extent cx="1092200" cy="470535"/>
                <wp:effectExtent l="0" t="0" r="12700" b="24765"/>
                <wp:wrapNone/>
                <wp:docPr id="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70535"/>
                        </a:xfrm>
                        <a:prstGeom prst="rect">
                          <a:avLst/>
                        </a:prstGeom>
                        <a:solidFill>
                          <a:srgbClr val="FFFFFF"/>
                        </a:solidFill>
                        <a:ln w="9525">
                          <a:solidFill>
                            <a:srgbClr val="000000"/>
                          </a:solidFill>
                          <a:miter lim="800000"/>
                          <a:headEnd/>
                          <a:tailEnd/>
                        </a:ln>
                      </wps:spPr>
                      <wps:txbx>
                        <w:txbxContent>
                          <w:p w14:paraId="1C179BD2" w14:textId="77777777" w:rsidR="00A44E84" w:rsidRPr="00FA6097" w:rsidRDefault="00A44E84" w:rsidP="003E2495">
                            <w:pPr>
                              <w:adjustRightInd w:val="0"/>
                              <w:snapToGrid w:val="0"/>
                              <w:spacing w:line="240" w:lineRule="atLeast"/>
                              <w:jc w:val="center"/>
                            </w:pPr>
                            <w:r w:rsidRPr="00FA6097">
                              <w:rPr>
                                <w:rFonts w:ascii="標楷體" w:eastAsia="標楷體" w:hAnsi="Wingdings" w:cs="標楷體" w:hint="eastAsia"/>
                                <w:kern w:val="0"/>
                                <w:sz w:val="20"/>
                                <w:szCs w:val="20"/>
                              </w:rPr>
                              <w:t>工作</w:t>
                            </w:r>
                            <w:r>
                              <w:rPr>
                                <w:rFonts w:ascii="標楷體" w:eastAsia="標楷體" w:hAnsi="Wingdings" w:cs="標楷體" w:hint="eastAsia"/>
                                <w:kern w:val="0"/>
                                <w:sz w:val="20"/>
                                <w:szCs w:val="20"/>
                              </w:rPr>
                              <w:t>內容</w:t>
                            </w:r>
                            <w:r w:rsidRPr="00FA6097">
                              <w:rPr>
                                <w:rFonts w:ascii="標楷體" w:eastAsia="標楷體" w:hAnsi="Wingdings" w:cs="標楷體" w:hint="eastAsia"/>
                                <w:kern w:val="0"/>
                                <w:sz w:val="20"/>
                                <w:szCs w:val="20"/>
                              </w:rPr>
                              <w:t>調整或更換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37AE" id="Rectangle 76" o:spid="_x0000_s1071" style="position:absolute;margin-left:49.95pt;margin-top:495pt;width:86pt;height:37.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">
                <v:textbox>
                  <w:txbxContent>
                    <w:p w14:paraId="1C179BD2" w14:textId="77777777" w:rsidR="00A44E84" w:rsidRPr="00FA6097" w:rsidRDefault="00A44E84" w:rsidP="003E2495">
                      <w:pPr>
                        <w:adjustRightInd w:val="0"/>
                        <w:snapToGrid w:val="0"/>
                        <w:spacing w:line="240" w:lineRule="atLeast"/>
                        <w:jc w:val="center"/>
                      </w:pPr>
                      <w:r w:rsidRPr="00FA6097">
                        <w:rPr>
                          <w:rFonts w:ascii="標楷體" w:eastAsia="標楷體" w:hAnsi="Wingdings" w:cs="標楷體" w:hint="eastAsia"/>
                          <w:kern w:val="0"/>
                          <w:sz w:val="20"/>
                          <w:szCs w:val="20"/>
                        </w:rPr>
                        <w:t>工作</w:t>
                      </w:r>
                      <w:r>
                        <w:rPr>
                          <w:rFonts w:ascii="標楷體" w:eastAsia="標楷體" w:hAnsi="Wingdings" w:cs="標楷體" w:hint="eastAsia"/>
                          <w:kern w:val="0"/>
                          <w:sz w:val="20"/>
                          <w:szCs w:val="20"/>
                        </w:rPr>
                        <w:t>內容</w:t>
                      </w:r>
                      <w:r w:rsidRPr="00FA6097">
                        <w:rPr>
                          <w:rFonts w:ascii="標楷體" w:eastAsia="標楷體" w:hAnsi="Wingdings" w:cs="標楷體" w:hint="eastAsia"/>
                          <w:kern w:val="0"/>
                          <w:sz w:val="20"/>
                          <w:szCs w:val="20"/>
                        </w:rPr>
                        <w:t>調整或更換</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870208" behindDoc="0" locked="0" layoutInCell="1" allowOverlap="1" wp14:anchorId="65D0E0C5" wp14:editId="194BD25D">
                <wp:simplePos x="0" y="0"/>
                <wp:positionH relativeFrom="column">
                  <wp:posOffset>1203960</wp:posOffset>
                </wp:positionH>
                <wp:positionV relativeFrom="paragraph">
                  <wp:posOffset>7207250</wp:posOffset>
                </wp:positionV>
                <wp:extent cx="3733800" cy="10160"/>
                <wp:effectExtent l="0" t="76200" r="19050" b="85090"/>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70361" id="AutoShape 121" o:spid="_x0000_s1026" type="#_x0000_t32" style="position:absolute;margin-left:94.8pt;margin-top:567.5pt;width:294pt;height:.8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vlQQIAAG4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">
                <v:stroke endarrow="block"/>
              </v:shape>
            </w:pict>
          </mc:Fallback>
        </mc:AlternateContent>
      </w:r>
      <w:r w:rsidR="00E61EF5" w:rsidRPr="00E01D42">
        <w:rPr>
          <w:rFonts w:eastAsia="標楷體"/>
          <w:noProof/>
        </w:rPr>
        <mc:AlternateContent>
          <mc:Choice Requires="wpg">
            <w:drawing>
              <wp:anchor distT="0" distB="0" distL="114300" distR="114300" simplePos="0" relativeHeight="251853824" behindDoc="0" locked="0" layoutInCell="1" allowOverlap="1" wp14:anchorId="0CD209BD" wp14:editId="70CC43DD">
                <wp:simplePos x="0" y="0"/>
                <wp:positionH relativeFrom="column">
                  <wp:posOffset>1014095</wp:posOffset>
                </wp:positionH>
                <wp:positionV relativeFrom="paragraph">
                  <wp:posOffset>1530350</wp:posOffset>
                </wp:positionV>
                <wp:extent cx="2349500" cy="2351405"/>
                <wp:effectExtent l="0" t="0" r="69850" b="86995"/>
                <wp:wrapNone/>
                <wp:docPr id="4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2351405"/>
                          <a:chOff x="2674" y="3505"/>
                          <a:chExt cx="3700" cy="3703"/>
                        </a:xfrm>
                      </wpg:grpSpPr>
                      <wps:wsp>
                        <wps:cNvPr id="42" name="AutoShape 151"/>
                        <wps:cNvCnPr>
                          <a:cxnSpLocks noChangeShapeType="1"/>
                        </wps:cNvCnPr>
                        <wps:spPr bwMode="auto">
                          <a:xfrm>
                            <a:off x="2674" y="3505"/>
                            <a:ext cx="33" cy="3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53"/>
                        <wps:cNvCnPr>
                          <a:cxnSpLocks noChangeShapeType="1"/>
                        </wps:cNvCnPr>
                        <wps:spPr bwMode="auto">
                          <a:xfrm flipV="1">
                            <a:off x="2704" y="7200"/>
                            <a:ext cx="3670" cy="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48165" id="Group 154" o:spid="_x0000_s1026" style="position:absolute;margin-left:79.85pt;margin-top:120.5pt;width:185pt;height:185.15pt;z-index:251853824" coordorigin="2674,3505" coordsize="370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">
                <v:shape id="AutoShape 151" o:spid="_x0000_s1027" type="#_x0000_t32" style="position:absolute;left:2674;top:3505;width:33;height:3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AutoShape 153" o:spid="_x0000_s1028" type="#_x0000_t32" style="position:absolute;left:2704;top:7200;width:367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">
                  <v:stroke dashstyle="dash" endarrow="block"/>
                </v:shape>
              </v:group>
            </w:pict>
          </mc:Fallback>
        </mc:AlternateContent>
      </w:r>
      <w:r w:rsidR="00E61EF5" w:rsidRPr="00E01D42">
        <w:rPr>
          <w:rFonts w:eastAsia="標楷體"/>
          <w:noProof/>
        </w:rPr>
        <mc:AlternateContent>
          <mc:Choice Requires="wps">
            <w:drawing>
              <wp:anchor distT="0" distB="0" distL="114300" distR="114300" simplePos="0" relativeHeight="251673600" behindDoc="0" locked="0" layoutInCell="1" allowOverlap="1" wp14:anchorId="67547BEE" wp14:editId="2F234309">
                <wp:simplePos x="0" y="0"/>
                <wp:positionH relativeFrom="column">
                  <wp:posOffset>135255</wp:posOffset>
                </wp:positionH>
                <wp:positionV relativeFrom="paragraph">
                  <wp:posOffset>1009650</wp:posOffset>
                </wp:positionV>
                <wp:extent cx="1772920" cy="511810"/>
                <wp:effectExtent l="0" t="0" r="17780" b="2159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511810"/>
                        </a:xfrm>
                        <a:prstGeom prst="flowChartProcess">
                          <a:avLst/>
                        </a:prstGeom>
                        <a:solidFill>
                          <a:srgbClr val="FFFFFF"/>
                        </a:solidFill>
                        <a:ln w="12700">
                          <a:solidFill>
                            <a:srgbClr val="000000"/>
                          </a:solidFill>
                          <a:miter lim="800000"/>
                          <a:headEnd/>
                          <a:tailEnd/>
                        </a:ln>
                      </wps:spPr>
                      <wps:txbx>
                        <w:txbxContent>
                          <w:p w14:paraId="2AF9B295" w14:textId="77777777" w:rsidR="00A44E84" w:rsidRDefault="00A44E84" w:rsidP="003E2495">
                            <w:pPr>
                              <w:adjustRightInd w:val="0"/>
                              <w:snapToGrid w:val="0"/>
                              <w:spacing w:line="0" w:lineRule="atLeast"/>
                              <w:jc w:val="center"/>
                              <w:rPr>
                                <w:rFonts w:ascii="標楷體" w:eastAsia="標楷體" w:cs="標楷體"/>
                              </w:rPr>
                            </w:pPr>
                            <w:r>
                              <w:rPr>
                                <w:rFonts w:ascii="標楷體" w:eastAsia="標楷體" w:cs="標楷體" w:hint="eastAsia"/>
                              </w:rPr>
                              <w:t>工作場所環境及作業之危害辨識與評估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47BEE" id="_x0000_t109" coordsize="21600,21600" o:spt="109" path="m,l,21600r21600,l21600,xe">
                <v:stroke joinstyle="miter"/>
                <v:path gradientshapeok="t" o:connecttype="rect"/>
              </v:shapetype>
              <v:shape id="AutoShape 116" o:spid="_x0000_s1072" type="#_x0000_t109" style="position:absolute;margin-left:10.65pt;margin-top:79.5pt;width:139.6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" strokeweight="1pt">
                <v:textbox>
                  <w:txbxContent>
                    <w:p w14:paraId="2AF9B295" w14:textId="77777777" w:rsidR="00A44E84" w:rsidRDefault="00A44E84" w:rsidP="003E2495">
                      <w:pPr>
                        <w:adjustRightInd w:val="0"/>
                        <w:snapToGrid w:val="0"/>
                        <w:spacing w:line="0" w:lineRule="atLeast"/>
                        <w:jc w:val="center"/>
                        <w:rPr>
                          <w:rFonts w:ascii="標楷體" w:eastAsia="標楷體" w:cs="標楷體"/>
                        </w:rPr>
                      </w:pPr>
                      <w:r>
                        <w:rPr>
                          <w:rFonts w:ascii="標楷體" w:eastAsia="標楷體" w:cs="標楷體" w:hint="eastAsia"/>
                        </w:rPr>
                        <w:t>工作場所環境及作業之危害辨識與評估</w:t>
                      </w:r>
                    </w:p>
                  </w:txbxContent>
                </v:textbox>
              </v:shape>
            </w:pict>
          </mc:Fallback>
        </mc:AlternateContent>
      </w:r>
      <w:r w:rsidR="00E61EF5" w:rsidRPr="00E01D42">
        <w:rPr>
          <w:rFonts w:eastAsia="標楷體"/>
          <w:noProof/>
        </w:rPr>
        <mc:AlternateContent>
          <mc:Choice Requires="wps">
            <w:drawing>
              <wp:anchor distT="0" distB="0" distL="114300" distR="114300" simplePos="0" relativeHeight="251698176" behindDoc="0" locked="0" layoutInCell="1" allowOverlap="1" wp14:anchorId="76CF877C" wp14:editId="128D8A60">
                <wp:simplePos x="0" y="0"/>
                <wp:positionH relativeFrom="column">
                  <wp:posOffset>3317240</wp:posOffset>
                </wp:positionH>
                <wp:positionV relativeFrom="paragraph">
                  <wp:posOffset>2287270</wp:posOffset>
                </wp:positionV>
                <wp:extent cx="635" cy="492125"/>
                <wp:effectExtent l="76200" t="0" r="75565" b="60325"/>
                <wp:wrapNone/>
                <wp:docPr id="3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00473" id="AutoShape 137" o:spid="_x0000_s1026" type="#_x0000_t32" style="position:absolute;margin-left:261.2pt;margin-top:180.1pt;width:.05pt;height:3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WL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714560" behindDoc="0" locked="0" layoutInCell="1" allowOverlap="1" wp14:anchorId="5B022EC2" wp14:editId="7DC8B6EB">
                <wp:simplePos x="0" y="0"/>
                <wp:positionH relativeFrom="column">
                  <wp:posOffset>3364865</wp:posOffset>
                </wp:positionH>
                <wp:positionV relativeFrom="paragraph">
                  <wp:posOffset>3669030</wp:posOffset>
                </wp:positionV>
                <wp:extent cx="635" cy="403860"/>
                <wp:effectExtent l="76200" t="0" r="75565" b="53340"/>
                <wp:wrapNone/>
                <wp:docPr id="3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0ACEE" id="AutoShape 138" o:spid="_x0000_s1026" type="#_x0000_t32" style="position:absolute;margin-left:264.95pt;margin-top:288.9pt;width:.05pt;height:3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SN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689984" behindDoc="0" locked="0" layoutInCell="1" allowOverlap="1" wp14:anchorId="181E4B89" wp14:editId="5D448B7A">
                <wp:simplePos x="0" y="0"/>
                <wp:positionH relativeFrom="column">
                  <wp:posOffset>2388235</wp:posOffset>
                </wp:positionH>
                <wp:positionV relativeFrom="paragraph">
                  <wp:posOffset>2806700</wp:posOffset>
                </wp:positionV>
                <wp:extent cx="1929765" cy="867410"/>
                <wp:effectExtent l="0" t="0" r="13335" b="27940"/>
                <wp:wrapNone/>
                <wp:docPr id="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867410"/>
                        </a:xfrm>
                        <a:prstGeom prst="rect">
                          <a:avLst/>
                        </a:prstGeom>
                        <a:solidFill>
                          <a:srgbClr val="FFFFFF"/>
                        </a:solidFill>
                        <a:ln w="9525">
                          <a:solidFill>
                            <a:srgbClr val="000000"/>
                          </a:solidFill>
                          <a:miter lim="800000"/>
                          <a:headEnd/>
                          <a:tailEnd/>
                        </a:ln>
                      </wps:spPr>
                      <wps:txbx>
                        <w:txbxContent>
                          <w:p w14:paraId="10F93AFB" w14:textId="77777777" w:rsidR="00A44E84" w:rsidRDefault="00A44E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女性勞工母性健康風險評估表</w:t>
                            </w:r>
                          </w:p>
                          <w:p w14:paraId="44586535" w14:textId="77777777" w:rsidR="00A44E84" w:rsidRDefault="00A44E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填寫附表三、</w:t>
                            </w:r>
                          </w:p>
                          <w:p w14:paraId="0E2F7AAC" w14:textId="77777777" w:rsidR="00A44E84" w:rsidRPr="00CA2500" w:rsidRDefault="00A44E84" w:rsidP="003E2495">
                            <w:pPr>
                              <w:rPr>
                                <w:rFonts w:ascii="標楷體" w:eastAsia="標楷體" w:hAnsi="標楷體"/>
                                <w:sz w:val="20"/>
                                <w:szCs w:val="20"/>
                              </w:rPr>
                            </w:pPr>
                            <w:r w:rsidRPr="00F806E1">
                              <w:rPr>
                                <w:rFonts w:ascii="標楷體" w:eastAsia="標楷體" w:hAnsi="標楷體" w:cs="標楷體" w:hint="eastAsia"/>
                                <w:bCs/>
                                <w:kern w:val="0"/>
                                <w:sz w:val="20"/>
                                <w:szCs w:val="20"/>
                              </w:rPr>
                              <w:t>母性健康保護工作場所環境及作業危害評估表</w:t>
                            </w:r>
                          </w:p>
                          <w:p w14:paraId="4E81D8D9" w14:textId="77777777" w:rsidR="00A44E84" w:rsidRPr="00392F91" w:rsidRDefault="00A44E84" w:rsidP="003E2495">
                            <w:pPr>
                              <w:spacing w:line="0" w:lineRule="atLeas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4B89" id="Rectangle 135" o:spid="_x0000_s1073" style="position:absolute;margin-left:188.05pt;margin-top:221pt;width:151.95pt;height:6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">
                <v:textbox>
                  <w:txbxContent>
                    <w:p w14:paraId="10F93AFB" w14:textId="77777777" w:rsidR="00A44E84" w:rsidRDefault="00A44E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女性勞工母性健康風險評估表</w:t>
                      </w:r>
                    </w:p>
                    <w:p w14:paraId="44586535" w14:textId="77777777" w:rsidR="00A44E84" w:rsidRDefault="00A44E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填寫附表三、</w:t>
                      </w:r>
                    </w:p>
                    <w:p w14:paraId="0E2F7AAC" w14:textId="77777777" w:rsidR="00A44E84" w:rsidRPr="00CA2500" w:rsidRDefault="00A44E84" w:rsidP="003E2495">
                      <w:pPr>
                        <w:rPr>
                          <w:rFonts w:ascii="標楷體" w:eastAsia="標楷體" w:hAnsi="標楷體"/>
                          <w:sz w:val="20"/>
                          <w:szCs w:val="20"/>
                        </w:rPr>
                      </w:pPr>
                      <w:r w:rsidRPr="00F806E1">
                        <w:rPr>
                          <w:rFonts w:ascii="標楷體" w:eastAsia="標楷體" w:hAnsi="標楷體" w:cs="標楷體" w:hint="eastAsia"/>
                          <w:bCs/>
                          <w:kern w:val="0"/>
                          <w:sz w:val="20"/>
                          <w:szCs w:val="20"/>
                        </w:rPr>
                        <w:t>母性健康保護工作場所環境及作業危害評估表</w:t>
                      </w:r>
                    </w:p>
                    <w:p w14:paraId="4E81D8D9" w14:textId="77777777" w:rsidR="00A44E84" w:rsidRPr="00392F91" w:rsidRDefault="00A44E84" w:rsidP="003E2495">
                      <w:pPr>
                        <w:spacing w:line="0" w:lineRule="atLeast"/>
                        <w:jc w:val="both"/>
                      </w:pPr>
                    </w:p>
                  </w:txbxContent>
                </v:textbox>
              </v:rect>
            </w:pict>
          </mc:Fallback>
        </mc:AlternateContent>
      </w:r>
      <w:r w:rsidR="00E61EF5" w:rsidRPr="00E01D42">
        <w:rPr>
          <w:rFonts w:eastAsia="標楷體"/>
          <w:noProof/>
        </w:rPr>
        <mc:AlternateContent>
          <mc:Choice Requires="wps">
            <w:drawing>
              <wp:anchor distT="0" distB="0" distL="114300" distR="114300" simplePos="0" relativeHeight="251657216" behindDoc="0" locked="0" layoutInCell="1" allowOverlap="1" wp14:anchorId="29A7B6D1" wp14:editId="221D2E31">
                <wp:simplePos x="0" y="0"/>
                <wp:positionH relativeFrom="column">
                  <wp:posOffset>5380990</wp:posOffset>
                </wp:positionH>
                <wp:positionV relativeFrom="paragraph">
                  <wp:posOffset>5866130</wp:posOffset>
                </wp:positionV>
                <wp:extent cx="635" cy="438150"/>
                <wp:effectExtent l="76200" t="0" r="75565" b="57150"/>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2B91C" id="AutoShape 82" o:spid="_x0000_s1026" type="#_x0000_t32" style="position:absolute;margin-left:423.7pt;margin-top:461.9pt;width:.0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Ok&#10;SA8zejx4HUujxSQQNBhXgF+ldja0SE/q2Txp+s0hpauOqJZH75ezgeAsRCRvQsLGGSizHz5pBj4E&#10;CkS2To3tQ0rgAZ3iUM73ofCTRxQO59MZRhTO8+kim8W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747328" behindDoc="0" locked="0" layoutInCell="1" allowOverlap="1" wp14:anchorId="5481E577" wp14:editId="164CF401">
                <wp:simplePos x="0" y="0"/>
                <wp:positionH relativeFrom="column">
                  <wp:posOffset>4879975</wp:posOffset>
                </wp:positionH>
                <wp:positionV relativeFrom="paragraph">
                  <wp:posOffset>5372735</wp:posOffset>
                </wp:positionV>
                <wp:extent cx="988695" cy="483870"/>
                <wp:effectExtent l="0" t="0" r="20955" b="11430"/>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83870"/>
                        </a:xfrm>
                        <a:prstGeom prst="rect">
                          <a:avLst/>
                        </a:prstGeom>
                        <a:solidFill>
                          <a:srgbClr val="FFFFFF"/>
                        </a:solidFill>
                        <a:ln w="9525">
                          <a:solidFill>
                            <a:srgbClr val="000000"/>
                          </a:solidFill>
                          <a:miter lim="800000"/>
                          <a:headEnd/>
                          <a:tailEnd/>
                        </a:ln>
                      </wps:spPr>
                      <wps:txbx>
                        <w:txbxContent>
                          <w:p w14:paraId="5F2B7437" w14:textId="77777777" w:rsidR="00A44E84" w:rsidRDefault="00A44E84" w:rsidP="003E2495">
                            <w:pPr>
                              <w:spacing w:line="0" w:lineRule="atLeast"/>
                              <w:jc w:val="center"/>
                              <w:rPr>
                                <w:rFonts w:ascii="標楷體" w:eastAsia="標楷體" w:cs="標楷體"/>
                                <w:kern w:val="0"/>
                              </w:rPr>
                            </w:pPr>
                            <w:r>
                              <w:rPr>
                                <w:rFonts w:ascii="標楷體" w:eastAsia="標楷體" w:cs="標楷體" w:hint="eastAsia"/>
                                <w:kern w:val="0"/>
                              </w:rPr>
                              <w:t>第一級管理</w:t>
                            </w:r>
                          </w:p>
                          <w:p w14:paraId="21164A48" w14:textId="77777777" w:rsidR="00A44E84" w:rsidRPr="00274FD4" w:rsidRDefault="00A44E84" w:rsidP="003E2495">
                            <w:pPr>
                              <w:spacing w:line="0" w:lineRule="atLeast"/>
                              <w:jc w:val="center"/>
                              <w:rPr>
                                <w:rFonts w:ascii="標楷體" w:eastAsia="標楷體" w:cs="標楷體"/>
                                <w:kern w:val="0"/>
                                <w:sz w:val="20"/>
                                <w:szCs w:val="20"/>
                              </w:rPr>
                            </w:pPr>
                            <w:r w:rsidRPr="00274FD4">
                              <w:rPr>
                                <w:rFonts w:ascii="標楷體" w:eastAsia="標楷體" w:cs="標楷體" w:hint="eastAsia"/>
                                <w:kern w:val="0"/>
                                <w:sz w:val="20"/>
                                <w:szCs w:val="20"/>
                              </w:rPr>
                              <w:t>(低度風險)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E577" id="Rectangle 68" o:spid="_x0000_s1074" style="position:absolute;margin-left:384.25pt;margin-top:423.05pt;width:77.85pt;height:3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">
                <v:textbox>
                  <w:txbxContent>
                    <w:p w14:paraId="5F2B7437" w14:textId="77777777" w:rsidR="00A44E84" w:rsidRDefault="00A44E84" w:rsidP="003E2495">
                      <w:pPr>
                        <w:spacing w:line="0" w:lineRule="atLeast"/>
                        <w:jc w:val="center"/>
                        <w:rPr>
                          <w:rFonts w:ascii="標楷體" w:eastAsia="標楷體" w:cs="標楷體"/>
                          <w:kern w:val="0"/>
                        </w:rPr>
                      </w:pPr>
                      <w:r>
                        <w:rPr>
                          <w:rFonts w:ascii="標楷體" w:eastAsia="標楷體" w:cs="標楷體" w:hint="eastAsia"/>
                          <w:kern w:val="0"/>
                        </w:rPr>
                        <w:t>第一級管理</w:t>
                      </w:r>
                    </w:p>
                    <w:p w14:paraId="21164A48" w14:textId="77777777" w:rsidR="00A44E84" w:rsidRPr="00274FD4" w:rsidRDefault="00A44E84" w:rsidP="003E2495">
                      <w:pPr>
                        <w:spacing w:line="0" w:lineRule="atLeast"/>
                        <w:jc w:val="center"/>
                        <w:rPr>
                          <w:rFonts w:ascii="標楷體" w:eastAsia="標楷體" w:cs="標楷體"/>
                          <w:kern w:val="0"/>
                          <w:sz w:val="20"/>
                          <w:szCs w:val="20"/>
                        </w:rPr>
                      </w:pPr>
                      <w:r w:rsidRPr="00274FD4">
                        <w:rPr>
                          <w:rFonts w:ascii="標楷體" w:eastAsia="標楷體" w:cs="標楷體" w:hint="eastAsia"/>
                          <w:kern w:val="0"/>
                          <w:sz w:val="20"/>
                          <w:szCs w:val="20"/>
                        </w:rPr>
                        <w:t>(低度風險)</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730944" behindDoc="0" locked="0" layoutInCell="1" allowOverlap="1" wp14:anchorId="213981D0" wp14:editId="3635CBED">
                <wp:simplePos x="0" y="0"/>
                <wp:positionH relativeFrom="column">
                  <wp:posOffset>2795905</wp:posOffset>
                </wp:positionH>
                <wp:positionV relativeFrom="paragraph">
                  <wp:posOffset>5329555</wp:posOffset>
                </wp:positionV>
                <wp:extent cx="1139825" cy="483870"/>
                <wp:effectExtent l="0" t="0" r="22225" b="1143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83870"/>
                        </a:xfrm>
                        <a:prstGeom prst="rect">
                          <a:avLst/>
                        </a:prstGeom>
                        <a:solidFill>
                          <a:srgbClr val="FFFFFF"/>
                        </a:solidFill>
                        <a:ln w="9525">
                          <a:solidFill>
                            <a:srgbClr val="000000"/>
                          </a:solidFill>
                          <a:miter lim="800000"/>
                          <a:headEnd/>
                          <a:tailEnd/>
                        </a:ln>
                      </wps:spPr>
                      <wps:txbx>
                        <w:txbxContent>
                          <w:p w14:paraId="193763A8" w14:textId="77777777" w:rsidR="00A44E84" w:rsidRDefault="00A44E84" w:rsidP="003E2495">
                            <w:pPr>
                              <w:spacing w:line="0" w:lineRule="atLeast"/>
                              <w:jc w:val="center"/>
                              <w:rPr>
                                <w:rFonts w:ascii="標楷體" w:eastAsia="標楷體" w:cs="標楷體"/>
                                <w:kern w:val="0"/>
                              </w:rPr>
                            </w:pPr>
                            <w:r>
                              <w:rPr>
                                <w:rFonts w:ascii="標楷體" w:eastAsia="標楷體" w:cs="標楷體" w:hint="eastAsia"/>
                                <w:kern w:val="0"/>
                              </w:rPr>
                              <w:t>第二級管理</w:t>
                            </w:r>
                          </w:p>
                          <w:p w14:paraId="7CF6EDFB" w14:textId="77777777" w:rsidR="00A44E84" w:rsidRPr="00274FD4" w:rsidRDefault="00A44E84" w:rsidP="003E2495">
                            <w:pPr>
                              <w:spacing w:line="0" w:lineRule="atLeast"/>
                              <w:jc w:val="center"/>
                              <w:rPr>
                                <w:sz w:val="20"/>
                                <w:szCs w:val="20"/>
                              </w:rPr>
                            </w:pPr>
                            <w:r w:rsidRPr="00274FD4">
                              <w:rPr>
                                <w:rFonts w:ascii="標楷體" w:eastAsia="標楷體" w:cs="標楷體" w:hint="eastAsia"/>
                                <w:kern w:val="0"/>
                                <w:sz w:val="20"/>
                                <w:szCs w:val="20"/>
                              </w:rPr>
                              <w:t>(中度風險)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981D0" id="Rectangle 67" o:spid="_x0000_s1075" style="position:absolute;margin-left:220.15pt;margin-top:419.65pt;width:89.75pt;height:3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">
                <v:textbox>
                  <w:txbxContent>
                    <w:p w14:paraId="193763A8" w14:textId="77777777" w:rsidR="00A44E84" w:rsidRDefault="00A44E84" w:rsidP="003E2495">
                      <w:pPr>
                        <w:spacing w:line="0" w:lineRule="atLeast"/>
                        <w:jc w:val="center"/>
                        <w:rPr>
                          <w:rFonts w:ascii="標楷體" w:eastAsia="標楷體" w:cs="標楷體"/>
                          <w:kern w:val="0"/>
                        </w:rPr>
                      </w:pPr>
                      <w:r>
                        <w:rPr>
                          <w:rFonts w:ascii="標楷體" w:eastAsia="標楷體" w:cs="標楷體" w:hint="eastAsia"/>
                          <w:kern w:val="0"/>
                        </w:rPr>
                        <w:t>第二級管理</w:t>
                      </w:r>
                    </w:p>
                    <w:p w14:paraId="7CF6EDFB" w14:textId="77777777" w:rsidR="00A44E84" w:rsidRPr="00274FD4" w:rsidRDefault="00A44E84" w:rsidP="003E2495">
                      <w:pPr>
                        <w:spacing w:line="0" w:lineRule="atLeast"/>
                        <w:jc w:val="center"/>
                        <w:rPr>
                          <w:sz w:val="20"/>
                          <w:szCs w:val="20"/>
                        </w:rPr>
                      </w:pPr>
                      <w:r w:rsidRPr="00274FD4">
                        <w:rPr>
                          <w:rFonts w:ascii="標楷體" w:eastAsia="標楷體" w:cs="標楷體" w:hint="eastAsia"/>
                          <w:kern w:val="0"/>
                          <w:sz w:val="20"/>
                          <w:szCs w:val="20"/>
                        </w:rPr>
                        <w:t>(中度風險)</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722752" behindDoc="0" locked="0" layoutInCell="1" allowOverlap="1" wp14:anchorId="48DD01E3" wp14:editId="619E438B">
                <wp:simplePos x="0" y="0"/>
                <wp:positionH relativeFrom="column">
                  <wp:posOffset>605155</wp:posOffset>
                </wp:positionH>
                <wp:positionV relativeFrom="paragraph">
                  <wp:posOffset>5335905</wp:posOffset>
                </wp:positionV>
                <wp:extent cx="1141730" cy="483870"/>
                <wp:effectExtent l="0" t="0" r="20320" b="11430"/>
                <wp:wrapNone/>
                <wp:docPr id="3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83870"/>
                        </a:xfrm>
                        <a:prstGeom prst="rect">
                          <a:avLst/>
                        </a:prstGeom>
                        <a:solidFill>
                          <a:srgbClr val="FFFFFF"/>
                        </a:solidFill>
                        <a:ln w="9525">
                          <a:solidFill>
                            <a:srgbClr val="000000"/>
                          </a:solidFill>
                          <a:miter lim="800000"/>
                          <a:headEnd/>
                          <a:tailEnd/>
                        </a:ln>
                      </wps:spPr>
                      <wps:txbx>
                        <w:txbxContent>
                          <w:p w14:paraId="3F40D34B" w14:textId="77777777" w:rsidR="00A44E84" w:rsidRDefault="00A44E84" w:rsidP="003E2495">
                            <w:pPr>
                              <w:spacing w:line="0" w:lineRule="atLeast"/>
                              <w:jc w:val="center"/>
                              <w:rPr>
                                <w:rFonts w:ascii="標楷體" w:eastAsia="標楷體" w:cs="標楷體"/>
                                <w:kern w:val="0"/>
                              </w:rPr>
                            </w:pPr>
                            <w:r>
                              <w:rPr>
                                <w:rFonts w:ascii="標楷體" w:eastAsia="標楷體" w:cs="標楷體" w:hint="eastAsia"/>
                                <w:kern w:val="0"/>
                              </w:rPr>
                              <w:t>第三級管理</w:t>
                            </w:r>
                          </w:p>
                          <w:p w14:paraId="34F6BDB6" w14:textId="77777777" w:rsidR="00A44E84" w:rsidRPr="00274FD4" w:rsidRDefault="00A44E84" w:rsidP="003E2495">
                            <w:pPr>
                              <w:spacing w:line="0" w:lineRule="atLeast"/>
                              <w:jc w:val="center"/>
                              <w:rPr>
                                <w:sz w:val="20"/>
                                <w:szCs w:val="20"/>
                              </w:rPr>
                            </w:pPr>
                            <w:r w:rsidRPr="00274FD4">
                              <w:rPr>
                                <w:rFonts w:ascii="標楷體" w:eastAsia="標楷體" w:cs="標楷體" w:hint="eastAsia"/>
                                <w:kern w:val="0"/>
                                <w:sz w:val="20"/>
                                <w:szCs w:val="20"/>
                              </w:rPr>
                              <w:t>(</w:t>
                            </w:r>
                            <w:r>
                              <w:rPr>
                                <w:rFonts w:ascii="標楷體" w:eastAsia="標楷體" w:cs="標楷體" w:hint="eastAsia"/>
                                <w:kern w:val="0"/>
                                <w:sz w:val="20"/>
                                <w:szCs w:val="20"/>
                              </w:rPr>
                              <w:t>高</w:t>
                            </w:r>
                            <w:r w:rsidRPr="00274FD4">
                              <w:rPr>
                                <w:rFonts w:ascii="標楷體" w:eastAsia="標楷體" w:cs="標楷體" w:hint="eastAsia"/>
                                <w:kern w:val="0"/>
                                <w:sz w:val="20"/>
                                <w:szCs w:val="20"/>
                              </w:rPr>
                              <w:t>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01E3" id="Rectangle 66" o:spid="_x0000_s1076" style="position:absolute;margin-left:47.65pt;margin-top:420.15pt;width:89.9pt;height:3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">
                <v:textbox>
                  <w:txbxContent>
                    <w:p w14:paraId="3F40D34B" w14:textId="77777777" w:rsidR="00A44E84" w:rsidRDefault="00A44E84" w:rsidP="003E2495">
                      <w:pPr>
                        <w:spacing w:line="0" w:lineRule="atLeast"/>
                        <w:jc w:val="center"/>
                        <w:rPr>
                          <w:rFonts w:ascii="標楷體" w:eastAsia="標楷體" w:cs="標楷體"/>
                          <w:kern w:val="0"/>
                        </w:rPr>
                      </w:pPr>
                      <w:r>
                        <w:rPr>
                          <w:rFonts w:ascii="標楷體" w:eastAsia="標楷體" w:cs="標楷體" w:hint="eastAsia"/>
                          <w:kern w:val="0"/>
                        </w:rPr>
                        <w:t>第三級管理</w:t>
                      </w:r>
                    </w:p>
                    <w:p w14:paraId="34F6BDB6" w14:textId="77777777" w:rsidR="00A44E84" w:rsidRPr="00274FD4" w:rsidRDefault="00A44E84" w:rsidP="003E2495">
                      <w:pPr>
                        <w:spacing w:line="0" w:lineRule="atLeast"/>
                        <w:jc w:val="center"/>
                        <w:rPr>
                          <w:sz w:val="20"/>
                          <w:szCs w:val="20"/>
                        </w:rPr>
                      </w:pPr>
                      <w:r w:rsidRPr="00274FD4">
                        <w:rPr>
                          <w:rFonts w:ascii="標楷體" w:eastAsia="標楷體" w:cs="標楷體" w:hint="eastAsia"/>
                          <w:kern w:val="0"/>
                          <w:sz w:val="20"/>
                          <w:szCs w:val="20"/>
                        </w:rPr>
                        <w:t>(</w:t>
                      </w:r>
                      <w:r>
                        <w:rPr>
                          <w:rFonts w:ascii="標楷體" w:eastAsia="標楷體" w:cs="標楷體" w:hint="eastAsia"/>
                          <w:kern w:val="0"/>
                          <w:sz w:val="20"/>
                          <w:szCs w:val="20"/>
                        </w:rPr>
                        <w:t>高</w:t>
                      </w:r>
                      <w:r w:rsidRPr="00274FD4">
                        <w:rPr>
                          <w:rFonts w:ascii="標楷體" w:eastAsia="標楷體" w:cs="標楷體" w:hint="eastAsia"/>
                          <w:kern w:val="0"/>
                          <w:sz w:val="20"/>
                          <w:szCs w:val="20"/>
                        </w:rPr>
                        <w:t>度風險)</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591680" behindDoc="0" locked="0" layoutInCell="1" allowOverlap="1" wp14:anchorId="0F9222C9" wp14:editId="744D3316">
                <wp:simplePos x="0" y="0"/>
                <wp:positionH relativeFrom="column">
                  <wp:posOffset>1165860</wp:posOffset>
                </wp:positionH>
                <wp:positionV relativeFrom="paragraph">
                  <wp:posOffset>5839460</wp:posOffset>
                </wp:positionV>
                <wp:extent cx="6985" cy="428625"/>
                <wp:effectExtent l="38100" t="0" r="69215" b="4762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170DE" id="AutoShape 40" o:spid="_x0000_s1026" type="#_x0000_t32" style="position:absolute;margin-left:91.8pt;margin-top:459.8pt;width:.55pt;height:33.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632640" behindDoc="0" locked="0" layoutInCell="1" allowOverlap="1" wp14:anchorId="50ADCA6D" wp14:editId="363BA61E">
                <wp:simplePos x="0" y="0"/>
                <wp:positionH relativeFrom="column">
                  <wp:posOffset>2046605</wp:posOffset>
                </wp:positionH>
                <wp:positionV relativeFrom="paragraph">
                  <wp:posOffset>5869940</wp:posOffset>
                </wp:positionV>
                <wp:extent cx="315595" cy="264160"/>
                <wp:effectExtent l="0" t="0" r="0" b="2540"/>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F8B2" w14:textId="77777777" w:rsidR="00A44E84" w:rsidRPr="00FA6097" w:rsidRDefault="00A44E84" w:rsidP="003E2495">
                            <w:proofErr w:type="gramStart"/>
                            <w:r>
                              <w:rPr>
                                <w:rFonts w:ascii="標楷體" w:eastAsia="標楷體" w:hAnsi="標楷體" w:hint="eastAsia"/>
                                <w:sz w:val="20"/>
                                <w:szCs w:val="20"/>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CA6D" id="Rectangle 80" o:spid="_x0000_s1077" style="position:absolute;margin-left:161.15pt;margin-top:462.2pt;width:24.85pt;height:2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" filled="f" stroked="f">
                <v:textbox>
                  <w:txbxContent>
                    <w:p w14:paraId="2EEFF8B2" w14:textId="77777777" w:rsidR="00A44E84" w:rsidRPr="00FA6097" w:rsidRDefault="00A44E84" w:rsidP="003E2495">
                      <w:proofErr w:type="gramStart"/>
                      <w:r>
                        <w:rPr>
                          <w:rFonts w:ascii="標楷體" w:eastAsia="標楷體" w:hAnsi="標楷體" w:hint="eastAsia"/>
                          <w:sz w:val="20"/>
                          <w:szCs w:val="20"/>
                        </w:rPr>
                        <w:t>否</w:t>
                      </w:r>
                      <w:proofErr w:type="gramEnd"/>
                    </w:p>
                  </w:txbxContent>
                </v:textbox>
              </v:rect>
            </w:pict>
          </mc:Fallback>
        </mc:AlternateContent>
      </w:r>
      <w:r w:rsidR="00E61EF5" w:rsidRPr="00E01D42">
        <w:rPr>
          <w:rFonts w:eastAsia="標楷體"/>
          <w:noProof/>
        </w:rPr>
        <mc:AlternateContent>
          <mc:Choice Requires="wps">
            <w:drawing>
              <wp:anchor distT="0" distB="0" distL="114300" distR="114300" simplePos="0" relativeHeight="251624448" behindDoc="0" locked="0" layoutInCell="1" allowOverlap="1" wp14:anchorId="2960A3AB" wp14:editId="7B7397A2">
                <wp:simplePos x="0" y="0"/>
                <wp:positionH relativeFrom="column">
                  <wp:posOffset>3505200</wp:posOffset>
                </wp:positionH>
                <wp:positionV relativeFrom="paragraph">
                  <wp:posOffset>5811520</wp:posOffset>
                </wp:positionV>
                <wp:extent cx="315595" cy="264160"/>
                <wp:effectExtent l="0" t="0" r="0" b="2540"/>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C23D0" w14:textId="77777777" w:rsidR="00A44E84" w:rsidRPr="00FA6097" w:rsidRDefault="00A44E84" w:rsidP="003E2495">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A3AB" id="Rectangle 79" o:spid="_x0000_s1078" style="position:absolute;margin-left:276pt;margin-top:457.6pt;width:24.85pt;height:2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" filled="f" stroked="f">
                <v:textbox>
                  <w:txbxContent>
                    <w:p w14:paraId="60DC23D0" w14:textId="77777777" w:rsidR="00A44E84" w:rsidRPr="00FA6097" w:rsidRDefault="00A44E84" w:rsidP="003E2495">
                      <w:r>
                        <w:rPr>
                          <w:rFonts w:ascii="標楷體" w:eastAsia="標楷體" w:hAnsi="標楷體" w:hint="eastAsia"/>
                          <w:sz w:val="20"/>
                          <w:szCs w:val="20"/>
                        </w:rPr>
                        <w:t>是</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837440" behindDoc="0" locked="0" layoutInCell="1" allowOverlap="1" wp14:anchorId="1C8D0AC1" wp14:editId="69E24CFA">
                <wp:simplePos x="0" y="0"/>
                <wp:positionH relativeFrom="column">
                  <wp:posOffset>3360420</wp:posOffset>
                </wp:positionH>
                <wp:positionV relativeFrom="paragraph">
                  <wp:posOffset>5845175</wp:posOffset>
                </wp:positionV>
                <wp:extent cx="2540" cy="245110"/>
                <wp:effectExtent l="76200" t="0" r="73660" b="59690"/>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D4C68" id="AutoShape 144" o:spid="_x0000_s1026" type="#_x0000_t32" style="position:absolute;margin-left:264.6pt;margin-top:460.25pt;width:.2pt;height:19.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cAOQIAAGI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">
                <v:stroke endarrow="block"/>
              </v:shape>
            </w:pict>
          </mc:Fallback>
        </mc:AlternateContent>
      </w:r>
      <w:r w:rsidR="00E61EF5" w:rsidRPr="00E01D42">
        <w:rPr>
          <w:rFonts w:eastAsia="標楷體"/>
          <w:noProof/>
        </w:rPr>
        <mc:AlternateContent>
          <mc:Choice Requires="wps">
            <w:drawing>
              <wp:anchor distT="4294967295" distB="4294967295" distL="114300" distR="114300" simplePos="0" relativeHeight="251616256" behindDoc="0" locked="0" layoutInCell="1" allowOverlap="1" wp14:anchorId="29AFFBDF" wp14:editId="5F5E66D0">
                <wp:simplePos x="0" y="0"/>
                <wp:positionH relativeFrom="column">
                  <wp:posOffset>1734185</wp:posOffset>
                </wp:positionH>
                <wp:positionV relativeFrom="paragraph">
                  <wp:posOffset>6480174</wp:posOffset>
                </wp:positionV>
                <wp:extent cx="701040" cy="0"/>
                <wp:effectExtent l="38100" t="76200" r="0" b="95250"/>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7EBAC" id="AutoShape 64" o:spid="_x0000_s1026" type="#_x0000_t32" style="position:absolute;margin-left:136.55pt;margin-top:510.25pt;width:55.2pt;height:0;flip:x;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fy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763712" behindDoc="0" locked="0" layoutInCell="1" allowOverlap="1" wp14:anchorId="439B1A5F" wp14:editId="550E2936">
                <wp:simplePos x="0" y="0"/>
                <wp:positionH relativeFrom="column">
                  <wp:posOffset>4898390</wp:posOffset>
                </wp:positionH>
                <wp:positionV relativeFrom="paragraph">
                  <wp:posOffset>6318250</wp:posOffset>
                </wp:positionV>
                <wp:extent cx="1005840" cy="292735"/>
                <wp:effectExtent l="0" t="0" r="22860" b="12065"/>
                <wp:wrapNone/>
                <wp:docPr id="2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92735"/>
                        </a:xfrm>
                        <a:prstGeom prst="rect">
                          <a:avLst/>
                        </a:prstGeom>
                        <a:solidFill>
                          <a:srgbClr val="FFFFFF"/>
                        </a:solidFill>
                        <a:ln w="9525">
                          <a:solidFill>
                            <a:srgbClr val="000000"/>
                          </a:solidFill>
                          <a:miter lim="800000"/>
                          <a:headEnd/>
                          <a:tailEnd/>
                        </a:ln>
                      </wps:spPr>
                      <wps:txbx>
                        <w:txbxContent>
                          <w:p w14:paraId="3463B79F" w14:textId="77777777" w:rsidR="00A44E84" w:rsidRPr="002356C9" w:rsidRDefault="00A44E84" w:rsidP="003E2495">
                            <w:pPr>
                              <w:rPr>
                                <w:rFonts w:ascii="標楷體" w:eastAsia="標楷體" w:hAnsi="Wingdings" w:cs="標楷體" w:hint="eastAsia"/>
                                <w:kern w:val="0"/>
                                <w:sz w:val="20"/>
                                <w:szCs w:val="20"/>
                              </w:rPr>
                            </w:pPr>
                            <w:r>
                              <w:rPr>
                                <w:rFonts w:ascii="標楷體" w:eastAsia="標楷體" w:hAnsi="Wingdings" w:cs="標楷體" w:hint="eastAsia"/>
                                <w:kern w:val="0"/>
                                <w:sz w:val="20"/>
                                <w:szCs w:val="20"/>
                              </w:rPr>
                              <w:t>一般健康管理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B1A5F" id="Rectangle 72" o:spid="_x0000_s1079" style="position:absolute;margin-left:385.7pt;margin-top:497.5pt;width:79.2pt;height:23.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">
                <v:textbox>
                  <w:txbxContent>
                    <w:p w14:paraId="3463B79F" w14:textId="77777777" w:rsidR="00A44E84" w:rsidRPr="002356C9" w:rsidRDefault="00A44E84" w:rsidP="003E2495">
                      <w:pPr>
                        <w:rPr>
                          <w:rFonts w:ascii="標楷體" w:eastAsia="標楷體" w:hAnsi="Wingdings" w:cs="標楷體" w:hint="eastAsia"/>
                          <w:kern w:val="0"/>
                          <w:sz w:val="20"/>
                          <w:szCs w:val="20"/>
                        </w:rPr>
                      </w:pPr>
                      <w:r>
                        <w:rPr>
                          <w:rFonts w:ascii="標楷體" w:eastAsia="標楷體" w:hAnsi="Wingdings" w:cs="標楷體" w:hint="eastAsia"/>
                          <w:kern w:val="0"/>
                          <w:sz w:val="20"/>
                          <w:szCs w:val="20"/>
                        </w:rPr>
                        <w:t>一般健康管理</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829248" behindDoc="0" locked="0" layoutInCell="1" allowOverlap="1" wp14:anchorId="678BD42D" wp14:editId="7A57BD87">
                <wp:simplePos x="0" y="0"/>
                <wp:positionH relativeFrom="column">
                  <wp:posOffset>3366770</wp:posOffset>
                </wp:positionH>
                <wp:positionV relativeFrom="paragraph">
                  <wp:posOffset>6913245</wp:posOffset>
                </wp:positionV>
                <wp:extent cx="635" cy="284480"/>
                <wp:effectExtent l="76200" t="0" r="75565" b="58420"/>
                <wp:wrapNone/>
                <wp:docPr id="2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F15DC" id="AutoShape 143" o:spid="_x0000_s1026" type="#_x0000_t32" style="position:absolute;margin-left:265.1pt;margin-top:544.35pt;width:.05pt;height:2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NW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681792" behindDoc="0" locked="0" layoutInCell="1" allowOverlap="1" wp14:anchorId="130ED590" wp14:editId="3B23AFFB">
                <wp:simplePos x="0" y="0"/>
                <wp:positionH relativeFrom="column">
                  <wp:posOffset>5390515</wp:posOffset>
                </wp:positionH>
                <wp:positionV relativeFrom="paragraph">
                  <wp:posOffset>6652260</wp:posOffset>
                </wp:positionV>
                <wp:extent cx="635" cy="284480"/>
                <wp:effectExtent l="76200" t="0" r="75565" b="58420"/>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84F64" id="AutoShape 123" o:spid="_x0000_s1026" type="#_x0000_t32" style="position:absolute;margin-left:424.45pt;margin-top:523.8pt;width:.05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5VOQ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788288" behindDoc="0" locked="0" layoutInCell="1" allowOverlap="1" wp14:anchorId="632312A3" wp14:editId="30AA7B71">
                <wp:simplePos x="0" y="0"/>
                <wp:positionH relativeFrom="column">
                  <wp:posOffset>4954905</wp:posOffset>
                </wp:positionH>
                <wp:positionV relativeFrom="paragraph">
                  <wp:posOffset>6975475</wp:posOffset>
                </wp:positionV>
                <wp:extent cx="917575" cy="425450"/>
                <wp:effectExtent l="0" t="0" r="15875" b="12700"/>
                <wp:wrapNone/>
                <wp:docPr id="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25450"/>
                        </a:xfrm>
                        <a:prstGeom prst="rect">
                          <a:avLst/>
                        </a:prstGeom>
                        <a:solidFill>
                          <a:srgbClr val="FFFFFF"/>
                        </a:solidFill>
                        <a:ln w="9525">
                          <a:solidFill>
                            <a:srgbClr val="000000"/>
                          </a:solidFill>
                          <a:miter lim="800000"/>
                          <a:headEnd/>
                          <a:tailEnd/>
                        </a:ln>
                      </wps:spPr>
                      <wps:txbx>
                        <w:txbxContent>
                          <w:p w14:paraId="6279EC3C" w14:textId="77777777" w:rsidR="00A44E84" w:rsidRPr="004A024D" w:rsidRDefault="00A44E84" w:rsidP="003E2495">
                            <w:pPr>
                              <w:snapToGrid w:val="0"/>
                              <w:spacing w:line="0" w:lineRule="atLeast"/>
                              <w:jc w:val="center"/>
                              <w:rPr>
                                <w:rFonts w:ascii="標楷體" w:eastAsia="標楷體" w:cs="標楷體"/>
                                <w:kern w:val="0"/>
                                <w:sz w:val="20"/>
                              </w:rPr>
                            </w:pPr>
                            <w:r w:rsidRPr="004A024D">
                              <w:rPr>
                                <w:rFonts w:ascii="標楷體" w:eastAsia="標楷體" w:cs="標楷體" w:hint="eastAsia"/>
                                <w:kern w:val="0"/>
                                <w:sz w:val="20"/>
                              </w:rPr>
                              <w:t>定期追蹤</w:t>
                            </w:r>
                          </w:p>
                          <w:p w14:paraId="7A68AE28" w14:textId="77777777" w:rsidR="00A44E84" w:rsidRPr="004A024D" w:rsidRDefault="00A44E84" w:rsidP="003E2495">
                            <w:pPr>
                              <w:snapToGrid w:val="0"/>
                              <w:spacing w:line="0" w:lineRule="atLeast"/>
                              <w:jc w:val="center"/>
                              <w:rPr>
                                <w:sz w:val="20"/>
                              </w:rPr>
                            </w:pPr>
                            <w:r w:rsidRPr="004A024D">
                              <w:rPr>
                                <w:rFonts w:ascii="標楷體" w:eastAsia="標楷體" w:cs="標楷體" w:hint="eastAsia"/>
                                <w:kern w:val="0"/>
                                <w:sz w:val="20"/>
                              </w:rPr>
                              <w:t>與評估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12A3" id="Rectangle 83" o:spid="_x0000_s1080" style="position:absolute;margin-left:390.15pt;margin-top:549.25pt;width:72.25pt;height:3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">
                <v:textbox>
                  <w:txbxContent>
                    <w:p w14:paraId="6279EC3C" w14:textId="77777777" w:rsidR="00A44E84" w:rsidRPr="004A024D" w:rsidRDefault="00A44E84" w:rsidP="003E2495">
                      <w:pPr>
                        <w:snapToGrid w:val="0"/>
                        <w:spacing w:line="0" w:lineRule="atLeast"/>
                        <w:jc w:val="center"/>
                        <w:rPr>
                          <w:rFonts w:ascii="標楷體" w:eastAsia="標楷體" w:cs="標楷體"/>
                          <w:kern w:val="0"/>
                          <w:sz w:val="20"/>
                        </w:rPr>
                      </w:pPr>
                      <w:r w:rsidRPr="004A024D">
                        <w:rPr>
                          <w:rFonts w:ascii="標楷體" w:eastAsia="標楷體" w:cs="標楷體" w:hint="eastAsia"/>
                          <w:kern w:val="0"/>
                          <w:sz w:val="20"/>
                        </w:rPr>
                        <w:t>定期追蹤</w:t>
                      </w:r>
                    </w:p>
                    <w:p w14:paraId="7A68AE28" w14:textId="77777777" w:rsidR="00A44E84" w:rsidRPr="004A024D" w:rsidRDefault="00A44E84" w:rsidP="003E2495">
                      <w:pPr>
                        <w:snapToGrid w:val="0"/>
                        <w:spacing w:line="0" w:lineRule="atLeast"/>
                        <w:jc w:val="center"/>
                        <w:rPr>
                          <w:sz w:val="20"/>
                        </w:rPr>
                      </w:pPr>
                      <w:r w:rsidRPr="004A024D">
                        <w:rPr>
                          <w:rFonts w:ascii="標楷體" w:eastAsia="標楷體" w:cs="標楷體" w:hint="eastAsia"/>
                          <w:kern w:val="0"/>
                          <w:sz w:val="20"/>
                        </w:rPr>
                        <w:t>與評估</w:t>
                      </w:r>
                    </w:p>
                  </w:txbxContent>
                </v:textbox>
              </v:rect>
            </w:pict>
          </mc:Fallback>
        </mc:AlternateContent>
      </w:r>
      <w:r w:rsidR="00E61EF5" w:rsidRPr="00E01D42">
        <w:rPr>
          <w:rFonts w:eastAsia="標楷體"/>
          <w:noProof/>
        </w:rPr>
        <mc:AlternateContent>
          <mc:Choice Requires="wps">
            <w:drawing>
              <wp:anchor distT="0" distB="0" distL="114299" distR="114299" simplePos="0" relativeHeight="251739136" behindDoc="0" locked="0" layoutInCell="1" allowOverlap="1" wp14:anchorId="76F8A707" wp14:editId="3C2CB2CD">
                <wp:simplePos x="0" y="0"/>
                <wp:positionH relativeFrom="column">
                  <wp:posOffset>3229609</wp:posOffset>
                </wp:positionH>
                <wp:positionV relativeFrom="paragraph">
                  <wp:posOffset>498475</wp:posOffset>
                </wp:positionV>
                <wp:extent cx="0" cy="158750"/>
                <wp:effectExtent l="76200" t="0" r="57150" b="5080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FD17B" id="AutoShape 139" o:spid="_x0000_s1026" type="#_x0000_t32" style="position:absolute;margin-left:254.3pt;margin-top:39.25pt;width:0;height:12.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nk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u1sGhnrjcnAs1c6GHulJvZgnTb85pHTZEtXw6P56NhCdhYjkXUjYOAN19v1nzcCH&#10;QIVI16m2XUgJRKBTnMr5NhV+8ogOhxROs9nifhY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706368" behindDoc="0" locked="0" layoutInCell="1" allowOverlap="1" wp14:anchorId="19D434AC" wp14:editId="7CF567EC">
                <wp:simplePos x="0" y="0"/>
                <wp:positionH relativeFrom="column">
                  <wp:posOffset>2306320</wp:posOffset>
                </wp:positionH>
                <wp:positionV relativeFrom="paragraph">
                  <wp:posOffset>123825</wp:posOffset>
                </wp:positionV>
                <wp:extent cx="1889125" cy="374650"/>
                <wp:effectExtent l="0" t="0" r="15875" b="2540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74650"/>
                        </a:xfrm>
                        <a:prstGeom prst="flowChartProcess">
                          <a:avLst/>
                        </a:prstGeom>
                        <a:solidFill>
                          <a:srgbClr val="FFFFFF"/>
                        </a:solidFill>
                        <a:ln w="12700">
                          <a:solidFill>
                            <a:srgbClr val="000000"/>
                          </a:solidFill>
                          <a:miter lim="800000"/>
                          <a:headEnd/>
                          <a:tailEnd/>
                        </a:ln>
                      </wps:spPr>
                      <wps:txbx>
                        <w:txbxContent>
                          <w:p w14:paraId="5B653C8C" w14:textId="77777777" w:rsidR="00A44E84" w:rsidRPr="00D46FA0" w:rsidRDefault="00A44E84" w:rsidP="003E2495">
                            <w:pPr>
                              <w:adjustRightInd w:val="0"/>
                              <w:snapToGrid w:val="0"/>
                              <w:spacing w:line="0" w:lineRule="atLeast"/>
                              <w:jc w:val="center"/>
                            </w:pPr>
                            <w:r>
                              <w:rPr>
                                <w:rFonts w:ascii="標楷體" w:eastAsia="標楷體" w:cs="標楷體" w:hint="eastAsia"/>
                              </w:rPr>
                              <w:t>平時宣導及主動告知措施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34AC" id="AutoShape 130" o:spid="_x0000_s1081" type="#_x0000_t109" style="position:absolute;margin-left:181.6pt;margin-top:9.75pt;width:148.75pt;height: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" strokeweight="1pt">
                <v:textbox>
                  <w:txbxContent>
                    <w:p w14:paraId="5B653C8C" w14:textId="77777777" w:rsidR="00A44E84" w:rsidRPr="00D46FA0" w:rsidRDefault="00A44E84" w:rsidP="003E2495">
                      <w:pPr>
                        <w:adjustRightInd w:val="0"/>
                        <w:snapToGrid w:val="0"/>
                        <w:spacing w:line="0" w:lineRule="atLeast"/>
                        <w:jc w:val="center"/>
                      </w:pPr>
                      <w:r>
                        <w:rPr>
                          <w:rFonts w:ascii="標楷體" w:eastAsia="標楷體" w:cs="標楷體" w:hint="eastAsia"/>
                        </w:rPr>
                        <w:t>平時宣導及主動告知措施</w:t>
                      </w:r>
                    </w:p>
                  </w:txbxContent>
                </v:textbox>
              </v:shape>
            </w:pict>
          </mc:Fallback>
        </mc:AlternateContent>
      </w:r>
      <w:r w:rsidR="00E61EF5" w:rsidRPr="00E01D42">
        <w:rPr>
          <w:rFonts w:eastAsia="標楷體"/>
          <w:noProof/>
        </w:rPr>
        <mc:AlternateContent>
          <mc:Choice Requires="wps">
            <w:drawing>
              <wp:anchor distT="0" distB="0" distL="114300" distR="114300" simplePos="0" relativeHeight="251649024" behindDoc="0" locked="0" layoutInCell="1" allowOverlap="1" wp14:anchorId="6DA0C6D6" wp14:editId="4BF8F48E">
                <wp:simplePos x="0" y="0"/>
                <wp:positionH relativeFrom="column">
                  <wp:posOffset>3289935</wp:posOffset>
                </wp:positionH>
                <wp:positionV relativeFrom="paragraph">
                  <wp:posOffset>1338580</wp:posOffset>
                </wp:positionV>
                <wp:extent cx="635" cy="278130"/>
                <wp:effectExtent l="76200" t="0" r="75565" b="6477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41B0D" id="AutoShape 94" o:spid="_x0000_s1026" type="#_x0000_t32" style="position:absolute;margin-left:259.05pt;margin-top:105.4pt;width:.05pt;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As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">
                <v:stroke endarrow="block"/>
              </v:shape>
            </w:pict>
          </mc:Fallback>
        </mc:AlternateContent>
      </w:r>
      <w:r w:rsidR="00E61EF5" w:rsidRPr="00E01D42">
        <w:rPr>
          <w:rFonts w:eastAsia="標楷體"/>
          <w:noProof/>
        </w:rPr>
        <mc:AlternateContent>
          <mc:Choice Requires="wps">
            <w:drawing>
              <wp:anchor distT="0" distB="0" distL="114299" distR="114299" simplePos="0" relativeHeight="251665408" behindDoc="0" locked="0" layoutInCell="1" allowOverlap="1" wp14:anchorId="28CACC52" wp14:editId="070D2C60">
                <wp:simplePos x="0" y="0"/>
                <wp:positionH relativeFrom="column">
                  <wp:posOffset>3291204</wp:posOffset>
                </wp:positionH>
                <wp:positionV relativeFrom="paragraph">
                  <wp:posOffset>2891790</wp:posOffset>
                </wp:positionV>
                <wp:extent cx="0" cy="238125"/>
                <wp:effectExtent l="76200" t="0" r="76200" b="47625"/>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62F27" id="AutoShape 95" o:spid="_x0000_s1026" type="#_x0000_t32" style="position:absolute;margin-left:259.15pt;margin-top:227.7pt;width:0;height:18.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uP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">
                <v:stroke endarrow="block"/>
              </v:shape>
            </w:pict>
          </mc:Fallback>
        </mc:AlternateContent>
      </w:r>
      <w:r w:rsidR="00E61EF5" w:rsidRPr="00E01D42">
        <w:rPr>
          <w:rFonts w:eastAsia="標楷體"/>
          <w:noProof/>
        </w:rPr>
        <mc:AlternateContent>
          <mc:Choice Requires="wps">
            <w:drawing>
              <wp:anchor distT="0" distB="0" distL="114300" distR="114300" simplePos="0" relativeHeight="251608064" behindDoc="0" locked="0" layoutInCell="1" allowOverlap="1" wp14:anchorId="1F6C1666" wp14:editId="10A41163">
                <wp:simplePos x="0" y="0"/>
                <wp:positionH relativeFrom="column">
                  <wp:posOffset>2357120</wp:posOffset>
                </wp:positionH>
                <wp:positionV relativeFrom="paragraph">
                  <wp:posOffset>1616710</wp:posOffset>
                </wp:positionV>
                <wp:extent cx="1772920" cy="666750"/>
                <wp:effectExtent l="0" t="0" r="17780" b="1905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66750"/>
                        </a:xfrm>
                        <a:prstGeom prst="rect">
                          <a:avLst/>
                        </a:prstGeom>
                        <a:solidFill>
                          <a:srgbClr val="FFFFFF"/>
                        </a:solidFill>
                        <a:ln w="9525">
                          <a:solidFill>
                            <a:srgbClr val="000000"/>
                          </a:solidFill>
                          <a:miter lim="800000"/>
                          <a:headEnd/>
                          <a:tailEnd/>
                        </a:ln>
                      </wps:spPr>
                      <wps:txbx>
                        <w:txbxContent>
                          <w:p w14:paraId="3EEB6DA0" w14:textId="77777777" w:rsidR="00A44E84" w:rsidRDefault="00A44E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w:t>
                            </w:r>
                            <w:r w:rsidRPr="00CA2500">
                              <w:rPr>
                                <w:rFonts w:ascii="標楷體" w:eastAsia="標楷體" w:hAnsi="標楷體" w:cs="標楷體" w:hint="eastAsia"/>
                                <w:kern w:val="0"/>
                                <w:sz w:val="20"/>
                                <w:szCs w:val="20"/>
                              </w:rPr>
                              <w:t>附</w:t>
                            </w:r>
                            <w:r>
                              <w:rPr>
                                <w:rFonts w:ascii="標楷體" w:eastAsia="標楷體" w:hAnsi="標楷體" w:cs="標楷體" w:hint="eastAsia"/>
                                <w:kern w:val="0"/>
                                <w:sz w:val="20"/>
                                <w:szCs w:val="20"/>
                              </w:rPr>
                              <w:t>表</w:t>
                            </w:r>
                            <w:r w:rsidRPr="00CA2500">
                              <w:rPr>
                                <w:rFonts w:ascii="標楷體" w:eastAsia="標楷體" w:hAnsi="標楷體" w:cs="標楷體" w:hint="eastAsia"/>
                                <w:kern w:val="0"/>
                                <w:sz w:val="20"/>
                                <w:szCs w:val="20"/>
                              </w:rPr>
                              <w:t>一</w:t>
                            </w:r>
                            <w:r>
                              <w:rPr>
                                <w:rFonts w:ascii="標楷體" w:eastAsia="標楷體" w:hAnsi="標楷體" w:cs="標楷體" w:hint="eastAsia"/>
                                <w:kern w:val="0"/>
                                <w:sz w:val="20"/>
                                <w:szCs w:val="20"/>
                              </w:rPr>
                              <w:t>、二</w:t>
                            </w:r>
                          </w:p>
                          <w:p w14:paraId="68D955F5" w14:textId="77777777" w:rsidR="00A44E84" w:rsidRPr="004A024D" w:rsidRDefault="00A44E84" w:rsidP="003E2495">
                            <w:pPr>
                              <w:spacing w:line="0" w:lineRule="atLeast"/>
                              <w:rPr>
                                <w:rFonts w:eastAsia="標楷體"/>
                                <w:bCs/>
                                <w:color w:val="000000"/>
                                <w:szCs w:val="20"/>
                              </w:rPr>
                            </w:pPr>
                            <w:r w:rsidRPr="00CA2500">
                              <w:rPr>
                                <w:rStyle w:val="af5"/>
                                <w:rFonts w:eastAsia="標楷體" w:hint="eastAsia"/>
                                <w:color w:val="000000"/>
                                <w:sz w:val="20"/>
                                <w:szCs w:val="20"/>
                              </w:rPr>
                              <w:t>好孕啟程</w:t>
                            </w:r>
                            <w:r w:rsidRPr="00CA2500">
                              <w:rPr>
                                <w:rStyle w:val="af5"/>
                                <w:rFonts w:eastAsia="標楷體" w:hint="eastAsia"/>
                                <w:color w:val="000000"/>
                                <w:sz w:val="20"/>
                                <w:szCs w:val="20"/>
                              </w:rPr>
                              <w:t xml:space="preserve"> </w:t>
                            </w:r>
                            <w:r w:rsidRPr="00CA2500">
                              <w:rPr>
                                <w:rStyle w:val="af5"/>
                                <w:rFonts w:eastAsia="標楷體" w:hint="eastAsia"/>
                                <w:color w:val="000000"/>
                                <w:sz w:val="20"/>
                                <w:szCs w:val="20"/>
                              </w:rPr>
                              <w:t>幸福樂活</w:t>
                            </w:r>
                            <w:r>
                              <w:rPr>
                                <w:rStyle w:val="af5"/>
                                <w:rFonts w:eastAsia="標楷體" w:hint="eastAsia"/>
                                <w:color w:val="000000"/>
                                <w:sz w:val="20"/>
                                <w:szCs w:val="20"/>
                              </w:rPr>
                              <w:t>、</w:t>
                            </w:r>
                            <w:r w:rsidRPr="004A024D">
                              <w:rPr>
                                <w:rFonts w:eastAsia="標楷體" w:hint="eastAsia"/>
                                <w:sz w:val="20"/>
                                <w:szCs w:val="28"/>
                              </w:rPr>
                              <w:t>健康自我評估表</w:t>
                            </w:r>
                          </w:p>
                          <w:p w14:paraId="74C3991A" w14:textId="77777777" w:rsidR="00A44E84" w:rsidRPr="00CA2500" w:rsidRDefault="00A44E84" w:rsidP="003E2495">
                            <w:pPr>
                              <w:spacing w:line="0" w:lineRule="atLeast"/>
                              <w:rPr>
                                <w:rFonts w:eastAsia="標楷體"/>
                                <w:bCs/>
                                <w:color w:val="000000"/>
                                <w:sz w:val="20"/>
                                <w:szCs w:val="20"/>
                              </w:rPr>
                            </w:pPr>
                          </w:p>
                          <w:p w14:paraId="0ED57961" w14:textId="77777777" w:rsidR="00A44E84" w:rsidRDefault="00A44E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w:t>
                            </w:r>
                          </w:p>
                          <w:p w14:paraId="2E9E2654" w14:textId="77777777" w:rsidR="00A44E84" w:rsidRPr="007E07ED" w:rsidRDefault="00A44E84" w:rsidP="003E2495">
                            <w:pPr>
                              <w:spacing w:line="0" w:lineRule="atLeast"/>
                              <w:jc w:val="center"/>
                            </w:pPr>
                            <w:r w:rsidRPr="007E07ED">
                              <w:rPr>
                                <w:rStyle w:val="af5"/>
                                <w:rFonts w:eastAsia="標楷體" w:hint="eastAsia"/>
                                <w:color w:val="000000"/>
                                <w:sz w:val="20"/>
                                <w:szCs w:val="20"/>
                              </w:rPr>
                              <w:t>風險評估表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C1666" id="Rectangle 74" o:spid="_x0000_s1082" style="position:absolute;margin-left:185.6pt;margin-top:127.3pt;width:139.6pt;height:5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">
                <v:textbox>
                  <w:txbxContent>
                    <w:p w14:paraId="3EEB6DA0" w14:textId="77777777" w:rsidR="00A44E84" w:rsidRDefault="00A44E84"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w:t>
                      </w:r>
                      <w:r w:rsidRPr="00CA2500">
                        <w:rPr>
                          <w:rFonts w:ascii="標楷體" w:eastAsia="標楷體" w:hAnsi="標楷體" w:cs="標楷體" w:hint="eastAsia"/>
                          <w:kern w:val="0"/>
                          <w:sz w:val="20"/>
                          <w:szCs w:val="20"/>
                        </w:rPr>
                        <w:t>附</w:t>
                      </w:r>
                      <w:r>
                        <w:rPr>
                          <w:rFonts w:ascii="標楷體" w:eastAsia="標楷體" w:hAnsi="標楷體" w:cs="標楷體" w:hint="eastAsia"/>
                          <w:kern w:val="0"/>
                          <w:sz w:val="20"/>
                          <w:szCs w:val="20"/>
                        </w:rPr>
                        <w:t>表</w:t>
                      </w:r>
                      <w:r w:rsidRPr="00CA2500">
                        <w:rPr>
                          <w:rFonts w:ascii="標楷體" w:eastAsia="標楷體" w:hAnsi="標楷體" w:cs="標楷體" w:hint="eastAsia"/>
                          <w:kern w:val="0"/>
                          <w:sz w:val="20"/>
                          <w:szCs w:val="20"/>
                        </w:rPr>
                        <w:t>一</w:t>
                      </w:r>
                      <w:r>
                        <w:rPr>
                          <w:rFonts w:ascii="標楷體" w:eastAsia="標楷體" w:hAnsi="標楷體" w:cs="標楷體" w:hint="eastAsia"/>
                          <w:kern w:val="0"/>
                          <w:sz w:val="20"/>
                          <w:szCs w:val="20"/>
                        </w:rPr>
                        <w:t>、二</w:t>
                      </w:r>
                    </w:p>
                    <w:p w14:paraId="68D955F5" w14:textId="77777777" w:rsidR="00A44E84" w:rsidRPr="004A024D" w:rsidRDefault="00A44E84" w:rsidP="003E2495">
                      <w:pPr>
                        <w:spacing w:line="0" w:lineRule="atLeast"/>
                        <w:rPr>
                          <w:rFonts w:eastAsia="標楷體"/>
                          <w:bCs/>
                          <w:color w:val="000000"/>
                          <w:szCs w:val="20"/>
                        </w:rPr>
                      </w:pPr>
                      <w:r w:rsidRPr="00CA2500">
                        <w:rPr>
                          <w:rStyle w:val="af5"/>
                          <w:rFonts w:eastAsia="標楷體" w:hint="eastAsia"/>
                          <w:color w:val="000000"/>
                          <w:sz w:val="20"/>
                          <w:szCs w:val="20"/>
                        </w:rPr>
                        <w:t>好孕啟程</w:t>
                      </w:r>
                      <w:r w:rsidRPr="00CA2500">
                        <w:rPr>
                          <w:rStyle w:val="af5"/>
                          <w:rFonts w:eastAsia="標楷體" w:hint="eastAsia"/>
                          <w:color w:val="000000"/>
                          <w:sz w:val="20"/>
                          <w:szCs w:val="20"/>
                        </w:rPr>
                        <w:t xml:space="preserve"> </w:t>
                      </w:r>
                      <w:r w:rsidRPr="00CA2500">
                        <w:rPr>
                          <w:rStyle w:val="af5"/>
                          <w:rFonts w:eastAsia="標楷體" w:hint="eastAsia"/>
                          <w:color w:val="000000"/>
                          <w:sz w:val="20"/>
                          <w:szCs w:val="20"/>
                        </w:rPr>
                        <w:t>幸福樂活</w:t>
                      </w:r>
                      <w:r>
                        <w:rPr>
                          <w:rStyle w:val="af5"/>
                          <w:rFonts w:eastAsia="標楷體" w:hint="eastAsia"/>
                          <w:color w:val="000000"/>
                          <w:sz w:val="20"/>
                          <w:szCs w:val="20"/>
                        </w:rPr>
                        <w:t>、</w:t>
                      </w:r>
                      <w:r w:rsidRPr="004A024D">
                        <w:rPr>
                          <w:rFonts w:eastAsia="標楷體" w:hint="eastAsia"/>
                          <w:sz w:val="20"/>
                          <w:szCs w:val="28"/>
                        </w:rPr>
                        <w:t>健康自我評估表</w:t>
                      </w:r>
                    </w:p>
                    <w:p w14:paraId="74C3991A" w14:textId="77777777" w:rsidR="00A44E84" w:rsidRPr="00CA2500" w:rsidRDefault="00A44E84" w:rsidP="003E2495">
                      <w:pPr>
                        <w:spacing w:line="0" w:lineRule="atLeast"/>
                        <w:rPr>
                          <w:rFonts w:eastAsia="標楷體"/>
                          <w:bCs/>
                          <w:color w:val="000000"/>
                          <w:sz w:val="20"/>
                          <w:szCs w:val="20"/>
                        </w:rPr>
                      </w:pPr>
                    </w:p>
                    <w:p w14:paraId="0ED57961" w14:textId="77777777" w:rsidR="00A44E84" w:rsidRDefault="00A44E84"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w:t>
                      </w:r>
                    </w:p>
                    <w:p w14:paraId="2E9E2654" w14:textId="77777777" w:rsidR="00A44E84" w:rsidRPr="007E07ED" w:rsidRDefault="00A44E84" w:rsidP="003E2495">
                      <w:pPr>
                        <w:spacing w:line="0" w:lineRule="atLeast"/>
                        <w:jc w:val="center"/>
                      </w:pPr>
                      <w:r w:rsidRPr="007E07ED">
                        <w:rPr>
                          <w:rStyle w:val="af5"/>
                          <w:rFonts w:eastAsia="標楷體" w:hint="eastAsia"/>
                          <w:color w:val="000000"/>
                          <w:sz w:val="20"/>
                          <w:szCs w:val="20"/>
                        </w:rPr>
                        <w:t>風險評估表</w:t>
                      </w:r>
                    </w:p>
                  </w:txbxContent>
                </v:textbox>
              </v:rect>
            </w:pict>
          </mc:Fallback>
        </mc:AlternateContent>
      </w:r>
      <w:r w:rsidR="00E61EF5" w:rsidRPr="00E01D42">
        <w:rPr>
          <w:rFonts w:eastAsia="標楷體"/>
          <w:noProof/>
        </w:rPr>
        <mc:AlternateContent>
          <mc:Choice Requires="wps">
            <w:drawing>
              <wp:anchor distT="0" distB="0" distL="114300" distR="114300" simplePos="0" relativeHeight="251575296" behindDoc="0" locked="0" layoutInCell="1" allowOverlap="1" wp14:anchorId="013BBDA3" wp14:editId="6BE6D24E">
                <wp:simplePos x="0" y="0"/>
                <wp:positionH relativeFrom="column">
                  <wp:posOffset>2322830</wp:posOffset>
                </wp:positionH>
                <wp:positionV relativeFrom="paragraph">
                  <wp:posOffset>657225</wp:posOffset>
                </wp:positionV>
                <wp:extent cx="1772920" cy="631825"/>
                <wp:effectExtent l="0" t="0" r="17780" b="1587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31825"/>
                        </a:xfrm>
                        <a:prstGeom prst="flowChartProcess">
                          <a:avLst/>
                        </a:prstGeom>
                        <a:solidFill>
                          <a:srgbClr val="FFFFFF"/>
                        </a:solidFill>
                        <a:ln w="12700">
                          <a:solidFill>
                            <a:srgbClr val="000000"/>
                          </a:solidFill>
                          <a:miter lim="800000"/>
                          <a:headEnd/>
                          <a:tailEnd/>
                        </a:ln>
                      </wps:spPr>
                      <wps:txbx>
                        <w:txbxContent>
                          <w:p w14:paraId="6B77D12D" w14:textId="77777777" w:rsidR="00A44E84" w:rsidRDefault="00A44E84" w:rsidP="003E2495">
                            <w:pPr>
                              <w:jc w:val="center"/>
                              <w:rPr>
                                <w:rFonts w:ascii="標楷體" w:eastAsia="標楷體" w:cs="標楷體"/>
                              </w:rPr>
                            </w:pPr>
                            <w:r>
                              <w:rPr>
                                <w:rFonts w:ascii="標楷體" w:eastAsia="標楷體" w:cs="標楷體" w:hint="eastAsia"/>
                              </w:rPr>
                              <w:t>獲知個案</w:t>
                            </w:r>
                          </w:p>
                          <w:p w14:paraId="6EA08D5A" w14:textId="77777777" w:rsidR="00A44E84" w:rsidRPr="00BB17E1" w:rsidRDefault="00A44E84" w:rsidP="003E2495">
                            <w:pPr>
                              <w:snapToGrid w:val="0"/>
                              <w:spacing w:line="0" w:lineRule="atLeast"/>
                              <w:jc w:val="center"/>
                              <w:rPr>
                                <w:rFonts w:ascii="標楷體" w:eastAsia="標楷體" w:cs="標楷體"/>
                                <w:sz w:val="20"/>
                                <w:szCs w:val="20"/>
                              </w:rPr>
                            </w:pPr>
                            <w:r w:rsidRPr="00BB17E1">
                              <w:rPr>
                                <w:rFonts w:ascii="標楷體" w:eastAsia="標楷體" w:cs="標楷體" w:hint="eastAsia"/>
                                <w:sz w:val="20"/>
                                <w:szCs w:val="20"/>
                              </w:rPr>
                              <w:t>(</w:t>
                            </w:r>
                            <w:r w:rsidRPr="00BB17E1">
                              <w:rPr>
                                <w:rFonts w:ascii="標楷體" w:eastAsia="標楷體" w:hAnsi="標楷體" w:hint="eastAsia"/>
                                <w:noProof/>
                                <w:kern w:val="0"/>
                                <w:sz w:val="20"/>
                                <w:szCs w:val="20"/>
                              </w:rPr>
                              <w:t>懷孕中</w:t>
                            </w:r>
                            <w:r w:rsidRPr="00BB17E1">
                              <w:rPr>
                                <w:rFonts w:ascii="標楷體" w:eastAsia="標楷體" w:hAnsi="標楷體"/>
                                <w:noProof/>
                                <w:kern w:val="0"/>
                                <w:sz w:val="20"/>
                                <w:szCs w:val="20"/>
                              </w:rPr>
                              <w:t>及生產後1年內之女性員工</w:t>
                            </w:r>
                            <w:r w:rsidRPr="00BB17E1">
                              <w:rPr>
                                <w:rFonts w:ascii="標楷體" w:eastAsia="標楷體" w:hAnsi="標楷體" w:hint="eastAsia"/>
                                <w:noProof/>
                                <w:kern w:val="0"/>
                                <w:sz w:val="20"/>
                                <w:szCs w:val="20"/>
                              </w:rPr>
                              <w:t>)</w:t>
                            </w:r>
                          </w:p>
                          <w:p w14:paraId="205BA604" w14:textId="77777777" w:rsidR="00A44E84" w:rsidRPr="00092D07" w:rsidRDefault="00A44E84" w:rsidP="003E2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BDA3" id="AutoShape 33" o:spid="_x0000_s1083" type="#_x0000_t109" style="position:absolute;margin-left:182.9pt;margin-top:51.75pt;width:139.6pt;height:49.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" strokeweight="1pt">
                <v:textbox>
                  <w:txbxContent>
                    <w:p w14:paraId="6B77D12D" w14:textId="77777777" w:rsidR="00A44E84" w:rsidRDefault="00A44E84" w:rsidP="003E2495">
                      <w:pPr>
                        <w:jc w:val="center"/>
                        <w:rPr>
                          <w:rFonts w:ascii="標楷體" w:eastAsia="標楷體" w:cs="標楷體"/>
                        </w:rPr>
                      </w:pPr>
                      <w:r>
                        <w:rPr>
                          <w:rFonts w:ascii="標楷體" w:eastAsia="標楷體" w:cs="標楷體" w:hint="eastAsia"/>
                        </w:rPr>
                        <w:t>獲知個案</w:t>
                      </w:r>
                    </w:p>
                    <w:p w14:paraId="6EA08D5A" w14:textId="77777777" w:rsidR="00A44E84" w:rsidRPr="00BB17E1" w:rsidRDefault="00A44E84" w:rsidP="003E2495">
                      <w:pPr>
                        <w:snapToGrid w:val="0"/>
                        <w:spacing w:line="0" w:lineRule="atLeast"/>
                        <w:jc w:val="center"/>
                        <w:rPr>
                          <w:rFonts w:ascii="標楷體" w:eastAsia="標楷體" w:cs="標楷體"/>
                          <w:sz w:val="20"/>
                          <w:szCs w:val="20"/>
                        </w:rPr>
                      </w:pPr>
                      <w:r w:rsidRPr="00BB17E1">
                        <w:rPr>
                          <w:rFonts w:ascii="標楷體" w:eastAsia="標楷體" w:cs="標楷體" w:hint="eastAsia"/>
                          <w:sz w:val="20"/>
                          <w:szCs w:val="20"/>
                        </w:rPr>
                        <w:t>(</w:t>
                      </w:r>
                      <w:r w:rsidRPr="00BB17E1">
                        <w:rPr>
                          <w:rFonts w:ascii="標楷體" w:eastAsia="標楷體" w:hAnsi="標楷體" w:hint="eastAsia"/>
                          <w:noProof/>
                          <w:kern w:val="0"/>
                          <w:sz w:val="20"/>
                          <w:szCs w:val="20"/>
                        </w:rPr>
                        <w:t>懷孕中</w:t>
                      </w:r>
                      <w:r w:rsidRPr="00BB17E1">
                        <w:rPr>
                          <w:rFonts w:ascii="標楷體" w:eastAsia="標楷體" w:hAnsi="標楷體"/>
                          <w:noProof/>
                          <w:kern w:val="0"/>
                          <w:sz w:val="20"/>
                          <w:szCs w:val="20"/>
                        </w:rPr>
                        <w:t>及生產後1年內之女性員工</w:t>
                      </w:r>
                      <w:r w:rsidRPr="00BB17E1">
                        <w:rPr>
                          <w:rFonts w:ascii="標楷體" w:eastAsia="標楷體" w:hAnsi="標楷體" w:hint="eastAsia"/>
                          <w:noProof/>
                          <w:kern w:val="0"/>
                          <w:sz w:val="20"/>
                          <w:szCs w:val="20"/>
                        </w:rPr>
                        <w:t>)</w:t>
                      </w:r>
                    </w:p>
                    <w:p w14:paraId="205BA604" w14:textId="77777777" w:rsidR="00A44E84" w:rsidRPr="00092D07" w:rsidRDefault="00A44E84" w:rsidP="003E2495">
                      <w:pPr>
                        <w:jc w:val="center"/>
                      </w:pPr>
                    </w:p>
                  </w:txbxContent>
                </v:textbox>
              </v:shape>
            </w:pict>
          </mc:Fallback>
        </mc:AlternateContent>
      </w:r>
      <w:r w:rsidR="003E2495" w:rsidRPr="00E01D42">
        <w:rPr>
          <w:rFonts w:eastAsia="標楷體"/>
        </w:rPr>
        <w:t>女性健康保護作業流程：</w:t>
      </w:r>
      <w:r w:rsidR="003E2495" w:rsidRPr="00E01D42">
        <w:rPr>
          <w:rFonts w:eastAsia="標楷體"/>
        </w:rPr>
        <w:tab/>
      </w:r>
      <w:r w:rsidR="00653574" w:rsidRPr="00E01D42">
        <w:rPr>
          <w:rFonts w:eastAsia="標楷體"/>
          <w:noProof/>
        </w:rPr>
        <mc:AlternateContent>
          <mc:Choice Requires="wps">
            <w:drawing>
              <wp:anchor distT="0" distB="0" distL="114300" distR="114300" simplePos="0" relativeHeight="251796480" behindDoc="0" locked="0" layoutInCell="1" allowOverlap="1" wp14:anchorId="452A0754" wp14:editId="78680BB0">
                <wp:simplePos x="0" y="0"/>
                <wp:positionH relativeFrom="column">
                  <wp:posOffset>5438140</wp:posOffset>
                </wp:positionH>
                <wp:positionV relativeFrom="paragraph">
                  <wp:posOffset>7975600</wp:posOffset>
                </wp:positionV>
                <wp:extent cx="635" cy="158750"/>
                <wp:effectExtent l="76200" t="0" r="75565" b="50800"/>
                <wp:wrapNone/>
                <wp:docPr id="1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76F9D" id="AutoShape 142" o:spid="_x0000_s1026" type="#_x0000_t32" style="position:absolute;margin-left:428.2pt;margin-top:628pt;width:.05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Dc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">
                <v:stroke endarrow="block"/>
              </v:shape>
            </w:pict>
          </mc:Fallback>
        </mc:AlternateContent>
      </w:r>
      <w:r w:rsidR="00653574" w:rsidRPr="00E01D42">
        <w:rPr>
          <w:rFonts w:eastAsia="標楷體"/>
        </w:rPr>
        <w:br w:type="page"/>
      </w:r>
    </w:p>
    <w:p w14:paraId="44AD65C1" w14:textId="77777777" w:rsidR="00653574" w:rsidRPr="00E01D42" w:rsidRDefault="00653574" w:rsidP="00653574">
      <w:pPr>
        <w:widowControl/>
        <w:rPr>
          <w:rStyle w:val="af5"/>
          <w:rFonts w:eastAsia="標楷體"/>
          <w:b w:val="0"/>
          <w:sz w:val="28"/>
          <w:szCs w:val="28"/>
        </w:rPr>
      </w:pPr>
      <w:r w:rsidRPr="00E01D42">
        <w:rPr>
          <w:rStyle w:val="af5"/>
          <w:rFonts w:eastAsia="標楷體" w:hint="eastAsia"/>
          <w:sz w:val="28"/>
          <w:szCs w:val="28"/>
        </w:rPr>
        <w:lastRenderedPageBreak/>
        <w:t>附表</w:t>
      </w:r>
      <w:proofErr w:type="gramStart"/>
      <w:r w:rsidRPr="00E01D42">
        <w:rPr>
          <w:rStyle w:val="af5"/>
          <w:rFonts w:eastAsia="標楷體" w:hint="eastAsia"/>
          <w:sz w:val="28"/>
          <w:szCs w:val="28"/>
        </w:rPr>
        <w:t>一</w:t>
      </w:r>
      <w:proofErr w:type="gramEnd"/>
    </w:p>
    <w:p w14:paraId="153D510F" w14:textId="77777777" w:rsidR="00BA5732" w:rsidRPr="00E01D42" w:rsidRDefault="00BA5732" w:rsidP="00BA5732">
      <w:pPr>
        <w:spacing w:line="0" w:lineRule="atLeast"/>
        <w:rPr>
          <w:rStyle w:val="af5"/>
          <w:rFonts w:eastAsia="標楷體"/>
          <w:sz w:val="36"/>
          <w:szCs w:val="36"/>
        </w:rPr>
      </w:pPr>
    </w:p>
    <w:p w14:paraId="784B550F" w14:textId="77777777" w:rsidR="00653574" w:rsidRPr="00E01D42" w:rsidRDefault="00653574" w:rsidP="00653574">
      <w:pPr>
        <w:pStyle w:val="aff0"/>
        <w:jc w:val="center"/>
        <w:rPr>
          <w:rStyle w:val="af5"/>
          <w:rFonts w:eastAsia="標楷體"/>
          <w:b w:val="0"/>
          <w:sz w:val="36"/>
          <w:szCs w:val="36"/>
        </w:rPr>
      </w:pPr>
      <w:r w:rsidRPr="00E01D42">
        <w:rPr>
          <w:rStyle w:val="af5"/>
          <w:rFonts w:eastAsia="標楷體" w:hint="eastAsia"/>
          <w:sz w:val="36"/>
          <w:szCs w:val="36"/>
        </w:rPr>
        <w:t>好孕啟程</w:t>
      </w:r>
      <w:r w:rsidRPr="00E01D42">
        <w:rPr>
          <w:rStyle w:val="af5"/>
          <w:rFonts w:eastAsia="標楷體" w:hint="eastAsia"/>
          <w:sz w:val="36"/>
          <w:szCs w:val="36"/>
        </w:rPr>
        <w:t xml:space="preserve"> </w:t>
      </w:r>
      <w:r w:rsidRPr="00E01D42">
        <w:rPr>
          <w:rStyle w:val="af5"/>
          <w:rFonts w:eastAsia="標楷體" w:hint="eastAsia"/>
          <w:sz w:val="36"/>
          <w:szCs w:val="36"/>
        </w:rPr>
        <w:t>幸福樂活</w:t>
      </w:r>
    </w:p>
    <w:p w14:paraId="7D0B12F0" w14:textId="77777777" w:rsidR="00653574" w:rsidRPr="00E01D42" w:rsidRDefault="00653574" w:rsidP="00653574">
      <w:pPr>
        <w:pStyle w:val="aff0"/>
        <w:jc w:val="center"/>
        <w:rPr>
          <w:rStyle w:val="af5"/>
          <w:rFonts w:ascii="標楷體" w:eastAsia="標楷體" w:hAnsi="標楷體"/>
          <w:b w:val="0"/>
          <w:bCs w:val="0"/>
          <w:sz w:val="26"/>
          <w:szCs w:val="26"/>
        </w:rPr>
      </w:pPr>
    </w:p>
    <w:p w14:paraId="2CE27002" w14:textId="5C30ECA1" w:rsidR="00653574" w:rsidRPr="00E01D42" w:rsidRDefault="00653574" w:rsidP="00653574">
      <w:pPr>
        <w:pStyle w:val="aff"/>
        <w:widowControl/>
        <w:ind w:leftChars="0" w:left="0"/>
        <w:rPr>
          <w:rStyle w:val="af5"/>
          <w:rFonts w:eastAsia="標楷體"/>
          <w:b w:val="0"/>
          <w:sz w:val="28"/>
          <w:szCs w:val="28"/>
        </w:rPr>
      </w:pPr>
      <w:r w:rsidRPr="00E01D42">
        <w:rPr>
          <w:rStyle w:val="af5"/>
          <w:rFonts w:eastAsia="標楷體" w:hint="eastAsia"/>
          <w:sz w:val="28"/>
          <w:szCs w:val="28"/>
        </w:rPr>
        <w:t>一、基本資料</w:t>
      </w:r>
      <w:r w:rsidRPr="00E01D42">
        <w:rPr>
          <w:rStyle w:val="af5"/>
          <w:rFonts w:eastAsia="標楷體" w:hint="eastAsia"/>
          <w:sz w:val="28"/>
          <w:szCs w:val="28"/>
        </w:rPr>
        <w:t xml:space="preserve">                                 </w:t>
      </w:r>
      <w:r w:rsidRPr="00E01D42">
        <w:rPr>
          <w:rStyle w:val="af5"/>
          <w:rFonts w:eastAsia="標楷體" w:hint="eastAsia"/>
        </w:rPr>
        <w:t>填表日期：</w:t>
      </w:r>
      <w:r w:rsidRPr="00E01D42">
        <w:rPr>
          <w:rStyle w:val="af5"/>
          <w:rFonts w:eastAsia="標楷體" w:hint="eastAsia"/>
        </w:rPr>
        <w:t xml:space="preserve">   </w:t>
      </w:r>
      <w:r w:rsidRPr="00E01D42">
        <w:rPr>
          <w:rStyle w:val="af5"/>
          <w:rFonts w:eastAsia="標楷體" w:hint="eastAsia"/>
        </w:rPr>
        <w:t>年</w:t>
      </w:r>
      <w:r w:rsidRPr="00E01D42">
        <w:rPr>
          <w:rStyle w:val="af5"/>
          <w:rFonts w:eastAsia="標楷體" w:hint="eastAsia"/>
        </w:rPr>
        <w:t xml:space="preserve">   </w:t>
      </w:r>
      <w:r w:rsidRPr="00E01D42">
        <w:rPr>
          <w:rStyle w:val="af5"/>
          <w:rFonts w:eastAsia="標楷體" w:hint="eastAsia"/>
        </w:rPr>
        <w:t>月</w:t>
      </w:r>
      <w:r w:rsidRPr="00E01D42">
        <w:rPr>
          <w:rStyle w:val="af5"/>
          <w:rFonts w:eastAsia="標楷體" w:hint="eastAsia"/>
        </w:rPr>
        <w:t xml:space="preserve">   </w:t>
      </w:r>
      <w:r w:rsidR="00D357EC" w:rsidRPr="00E01D42">
        <w:rPr>
          <w:rStyle w:val="af5"/>
          <w:rFonts w:eastAsia="標楷體" w:hint="eastAsia"/>
        </w:rPr>
        <w:t>日</w:t>
      </w:r>
    </w:p>
    <w:tbl>
      <w:tblPr>
        <w:tblStyle w:val="af6"/>
        <w:tblW w:w="0" w:type="auto"/>
        <w:tblInd w:w="720" w:type="dxa"/>
        <w:tblLook w:val="04A0" w:firstRow="1" w:lastRow="0" w:firstColumn="1" w:lastColumn="0" w:noHBand="0" w:noVBand="1"/>
      </w:tblPr>
      <w:tblGrid>
        <w:gridCol w:w="1288"/>
        <w:gridCol w:w="2949"/>
        <w:gridCol w:w="1686"/>
        <w:gridCol w:w="2758"/>
      </w:tblGrid>
      <w:tr w:rsidR="00653574" w:rsidRPr="00E01D42" w14:paraId="3D9F0A16" w14:textId="77777777" w:rsidTr="000E1108">
        <w:trPr>
          <w:trHeight w:val="777"/>
        </w:trPr>
        <w:tc>
          <w:tcPr>
            <w:tcW w:w="1288" w:type="dxa"/>
            <w:vAlign w:val="center"/>
          </w:tcPr>
          <w:p w14:paraId="05EFC915" w14:textId="77777777" w:rsidR="00653574" w:rsidRPr="00E01D42" w:rsidRDefault="00653574" w:rsidP="00AB6569">
            <w:pPr>
              <w:pStyle w:val="aff"/>
              <w:widowControl/>
              <w:ind w:leftChars="0" w:left="0"/>
              <w:jc w:val="center"/>
              <w:rPr>
                <w:rStyle w:val="af5"/>
                <w:rFonts w:ascii="標楷體" w:eastAsia="標楷體" w:hAnsi="標楷體"/>
                <w:b w:val="0"/>
              </w:rPr>
            </w:pPr>
            <w:r w:rsidRPr="00E01D42">
              <w:rPr>
                <w:rStyle w:val="af5"/>
                <w:rFonts w:ascii="標楷體" w:eastAsia="標楷體" w:hAnsi="標楷體" w:hint="eastAsia"/>
              </w:rPr>
              <w:t>申請人</w:t>
            </w:r>
          </w:p>
          <w:p w14:paraId="5B01E1A0" w14:textId="77777777" w:rsidR="00653574" w:rsidRPr="00E01D42" w:rsidRDefault="00653574" w:rsidP="00AB6569">
            <w:pPr>
              <w:pStyle w:val="aff"/>
              <w:widowControl/>
              <w:ind w:leftChars="0" w:left="0"/>
              <w:jc w:val="center"/>
              <w:rPr>
                <w:rStyle w:val="af5"/>
                <w:rFonts w:ascii="標楷體" w:eastAsia="標楷體" w:hAnsi="標楷體"/>
                <w:b w:val="0"/>
              </w:rPr>
            </w:pPr>
            <w:r w:rsidRPr="00E01D42">
              <w:rPr>
                <w:rStyle w:val="af5"/>
                <w:rFonts w:ascii="標楷體" w:eastAsia="標楷體" w:hAnsi="標楷體" w:hint="eastAsia"/>
              </w:rPr>
              <w:t>姓名</w:t>
            </w:r>
          </w:p>
        </w:tc>
        <w:tc>
          <w:tcPr>
            <w:tcW w:w="2949" w:type="dxa"/>
          </w:tcPr>
          <w:p w14:paraId="72399D66" w14:textId="77777777" w:rsidR="00653574" w:rsidRPr="00E01D42" w:rsidRDefault="00653574" w:rsidP="00AB6569">
            <w:pPr>
              <w:pStyle w:val="aff"/>
              <w:widowControl/>
              <w:ind w:leftChars="0" w:left="0"/>
              <w:rPr>
                <w:rStyle w:val="af5"/>
                <w:rFonts w:ascii="標楷體" w:eastAsia="標楷體" w:hAnsi="標楷體"/>
                <w:b w:val="0"/>
              </w:rPr>
            </w:pPr>
          </w:p>
        </w:tc>
        <w:tc>
          <w:tcPr>
            <w:tcW w:w="1686" w:type="dxa"/>
            <w:vAlign w:val="center"/>
          </w:tcPr>
          <w:p w14:paraId="27584FF0" w14:textId="77777777" w:rsidR="00653574" w:rsidRPr="00E01D42" w:rsidRDefault="00653574" w:rsidP="00AB6569">
            <w:pPr>
              <w:pStyle w:val="aff"/>
              <w:widowControl/>
              <w:ind w:leftChars="0" w:left="0"/>
              <w:jc w:val="center"/>
              <w:rPr>
                <w:rStyle w:val="af5"/>
                <w:rFonts w:ascii="標楷體" w:eastAsia="標楷體" w:hAnsi="標楷體"/>
                <w:b w:val="0"/>
              </w:rPr>
            </w:pPr>
            <w:r w:rsidRPr="00E01D42">
              <w:rPr>
                <w:rStyle w:val="af5"/>
                <w:rFonts w:ascii="標楷體" w:eastAsia="標楷體" w:hAnsi="標楷體" w:hint="eastAsia"/>
              </w:rPr>
              <w:t>出生年月日</w:t>
            </w:r>
          </w:p>
        </w:tc>
        <w:tc>
          <w:tcPr>
            <w:tcW w:w="2758" w:type="dxa"/>
            <w:vAlign w:val="center"/>
          </w:tcPr>
          <w:p w14:paraId="01FF63A9" w14:textId="77777777" w:rsidR="00653574" w:rsidRPr="00E01D42" w:rsidRDefault="00653574" w:rsidP="00AB6569">
            <w:pPr>
              <w:pStyle w:val="aff"/>
              <w:widowControl/>
              <w:ind w:leftChars="0" w:left="0"/>
              <w:jc w:val="right"/>
              <w:rPr>
                <w:rStyle w:val="af5"/>
                <w:rFonts w:ascii="標楷體" w:eastAsia="標楷體" w:hAnsi="標楷體"/>
                <w:b w:val="0"/>
              </w:rPr>
            </w:pPr>
            <w:r w:rsidRPr="00E01D42">
              <w:rPr>
                <w:bCs/>
                <w:noProof/>
              </w:rPr>
              <mc:AlternateContent>
                <mc:Choice Requires="wps">
                  <w:drawing>
                    <wp:anchor distT="0" distB="0" distL="114300" distR="114300" simplePos="0" relativeHeight="251878400" behindDoc="0" locked="0" layoutInCell="1" allowOverlap="1" wp14:anchorId="4A954789" wp14:editId="5BE6427C">
                      <wp:simplePos x="0" y="0"/>
                      <wp:positionH relativeFrom="column">
                        <wp:posOffset>1994535</wp:posOffset>
                      </wp:positionH>
                      <wp:positionV relativeFrom="paragraph">
                        <wp:posOffset>-110490</wp:posOffset>
                      </wp:positionV>
                      <wp:extent cx="411480" cy="6409055"/>
                      <wp:effectExtent l="3810" t="0" r="3810" b="0"/>
                      <wp:wrapNone/>
                      <wp:docPr id="3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640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30F30" w14:textId="77777777" w:rsidR="00A44E84" w:rsidRPr="00575116" w:rsidRDefault="00A44E84" w:rsidP="00653574">
                                  <w:pPr>
                                    <w:rPr>
                                      <w:szCs w:val="20"/>
                                    </w:rPr>
                                  </w:pP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A954789" id="Text Box 88" o:spid="_x0000_s1084" type="#_x0000_t202" style="position:absolute;left:0;text-align:left;margin-left:157.05pt;margin-top:-8.7pt;width:32.4pt;height:504.65pt;z-index:251878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" filled="f" stroked="f">
                      <v:textbox style="layout-flow:vertical-ideographic;mso-fit-shape-to-text:t">
                        <w:txbxContent>
                          <w:p w14:paraId="37430F30" w14:textId="77777777" w:rsidR="00A44E84" w:rsidRPr="00575116" w:rsidRDefault="00A44E84" w:rsidP="00653574">
                            <w:pPr>
                              <w:rPr>
                                <w:szCs w:val="20"/>
                              </w:rPr>
                            </w:pPr>
                          </w:p>
                        </w:txbxContent>
                      </v:textbox>
                    </v:shape>
                  </w:pict>
                </mc:Fallback>
              </mc:AlternateContent>
            </w:r>
            <w:r w:rsidRPr="00E01D42">
              <w:rPr>
                <w:rStyle w:val="af5"/>
                <w:rFonts w:ascii="標楷體" w:eastAsia="標楷體" w:hAnsi="標楷體" w:hint="eastAsia"/>
              </w:rPr>
              <w:t>年      月     日</w:t>
            </w:r>
          </w:p>
        </w:tc>
      </w:tr>
      <w:tr w:rsidR="00653574" w:rsidRPr="00E01D42" w14:paraId="662F8873" w14:textId="77777777" w:rsidTr="000E1108">
        <w:trPr>
          <w:trHeight w:val="840"/>
        </w:trPr>
        <w:tc>
          <w:tcPr>
            <w:tcW w:w="1288" w:type="dxa"/>
            <w:vAlign w:val="center"/>
          </w:tcPr>
          <w:p w14:paraId="1952B09C" w14:textId="77777777" w:rsidR="00653574" w:rsidRPr="00E01D42" w:rsidRDefault="00653574" w:rsidP="00AB6569">
            <w:pPr>
              <w:pStyle w:val="aff"/>
              <w:widowControl/>
              <w:ind w:leftChars="0" w:left="0"/>
              <w:jc w:val="center"/>
              <w:rPr>
                <w:rStyle w:val="af5"/>
                <w:rFonts w:ascii="標楷體" w:eastAsia="標楷體" w:hAnsi="標楷體"/>
                <w:b w:val="0"/>
              </w:rPr>
            </w:pPr>
            <w:r w:rsidRPr="00E01D42">
              <w:rPr>
                <w:rStyle w:val="af5"/>
                <w:rFonts w:ascii="標楷體" w:eastAsia="標楷體" w:hAnsi="標楷體" w:hint="eastAsia"/>
              </w:rPr>
              <w:t>單位</w:t>
            </w:r>
          </w:p>
        </w:tc>
        <w:tc>
          <w:tcPr>
            <w:tcW w:w="2949" w:type="dxa"/>
          </w:tcPr>
          <w:p w14:paraId="144E0726" w14:textId="77777777" w:rsidR="00653574" w:rsidRPr="00E01D42" w:rsidRDefault="00653574" w:rsidP="00AB6569">
            <w:pPr>
              <w:pStyle w:val="aff"/>
              <w:widowControl/>
              <w:ind w:leftChars="0" w:left="0"/>
              <w:rPr>
                <w:rStyle w:val="af5"/>
                <w:rFonts w:ascii="標楷體" w:eastAsia="標楷體" w:hAnsi="標楷體"/>
                <w:b w:val="0"/>
              </w:rPr>
            </w:pPr>
          </w:p>
        </w:tc>
        <w:tc>
          <w:tcPr>
            <w:tcW w:w="1686" w:type="dxa"/>
            <w:vAlign w:val="center"/>
          </w:tcPr>
          <w:p w14:paraId="1074F24F" w14:textId="77777777" w:rsidR="00653574" w:rsidRPr="00E01D42" w:rsidRDefault="00653574" w:rsidP="00AB6569">
            <w:pPr>
              <w:pStyle w:val="aff"/>
              <w:widowControl/>
              <w:ind w:leftChars="0" w:left="0"/>
              <w:jc w:val="center"/>
              <w:rPr>
                <w:rStyle w:val="af5"/>
                <w:rFonts w:ascii="標楷體" w:eastAsia="標楷體" w:hAnsi="標楷體"/>
                <w:b w:val="0"/>
              </w:rPr>
            </w:pPr>
            <w:r w:rsidRPr="00E01D42">
              <w:rPr>
                <w:rFonts w:ascii="標楷體" w:eastAsia="標楷體" w:hAnsi="Wingdings" w:cs="標楷體" w:hint="eastAsia"/>
                <w:kern w:val="0"/>
              </w:rPr>
              <w:t>年齡</w:t>
            </w:r>
          </w:p>
        </w:tc>
        <w:tc>
          <w:tcPr>
            <w:tcW w:w="2758" w:type="dxa"/>
          </w:tcPr>
          <w:p w14:paraId="71806855" w14:textId="77777777" w:rsidR="00653574" w:rsidRPr="00E01D42" w:rsidRDefault="00653574" w:rsidP="00AB6569">
            <w:pPr>
              <w:pStyle w:val="aff"/>
              <w:widowControl/>
              <w:ind w:leftChars="0" w:left="0"/>
              <w:rPr>
                <w:rStyle w:val="af5"/>
                <w:rFonts w:ascii="標楷體" w:eastAsia="標楷體" w:hAnsi="標楷體"/>
                <w:b w:val="0"/>
              </w:rPr>
            </w:pPr>
          </w:p>
        </w:tc>
      </w:tr>
      <w:tr w:rsidR="00653574" w:rsidRPr="00E01D42" w14:paraId="6055583C" w14:textId="77777777" w:rsidTr="000E1108">
        <w:trPr>
          <w:trHeight w:val="900"/>
        </w:trPr>
        <w:tc>
          <w:tcPr>
            <w:tcW w:w="1288" w:type="dxa"/>
            <w:vAlign w:val="center"/>
          </w:tcPr>
          <w:p w14:paraId="4892A27B" w14:textId="77777777" w:rsidR="00653574" w:rsidRPr="00E01D42" w:rsidRDefault="00653574" w:rsidP="00AB6569">
            <w:pPr>
              <w:pStyle w:val="aff"/>
              <w:widowControl/>
              <w:ind w:leftChars="0" w:left="0"/>
              <w:jc w:val="center"/>
              <w:rPr>
                <w:rStyle w:val="af5"/>
                <w:rFonts w:ascii="標楷體" w:eastAsia="標楷體" w:hAnsi="標楷體"/>
                <w:b w:val="0"/>
              </w:rPr>
            </w:pPr>
            <w:r w:rsidRPr="00E01D42">
              <w:rPr>
                <w:rStyle w:val="af5"/>
                <w:rFonts w:ascii="標楷體" w:eastAsia="標楷體" w:hAnsi="標楷體" w:hint="eastAsia"/>
              </w:rPr>
              <w:t>職稱</w:t>
            </w:r>
          </w:p>
        </w:tc>
        <w:tc>
          <w:tcPr>
            <w:tcW w:w="2949" w:type="dxa"/>
          </w:tcPr>
          <w:p w14:paraId="3C702871" w14:textId="77777777" w:rsidR="00653574" w:rsidRPr="00E01D42" w:rsidRDefault="00653574" w:rsidP="00AB6569">
            <w:pPr>
              <w:pStyle w:val="aff"/>
              <w:widowControl/>
              <w:ind w:leftChars="0" w:left="0"/>
              <w:rPr>
                <w:rStyle w:val="af5"/>
                <w:rFonts w:ascii="標楷體" w:eastAsia="標楷體" w:hAnsi="標楷體"/>
                <w:b w:val="0"/>
              </w:rPr>
            </w:pPr>
          </w:p>
        </w:tc>
        <w:tc>
          <w:tcPr>
            <w:tcW w:w="1686" w:type="dxa"/>
            <w:vAlign w:val="center"/>
          </w:tcPr>
          <w:p w14:paraId="35CC5623" w14:textId="77777777" w:rsidR="00653574" w:rsidRPr="00E01D42" w:rsidRDefault="00653574" w:rsidP="00AB6569">
            <w:pPr>
              <w:pStyle w:val="aff"/>
              <w:widowControl/>
              <w:ind w:leftChars="0" w:left="0"/>
              <w:jc w:val="center"/>
              <w:rPr>
                <w:rStyle w:val="af5"/>
                <w:rFonts w:ascii="標楷體" w:eastAsia="標楷體" w:hAnsi="標楷體"/>
                <w:b w:val="0"/>
              </w:rPr>
            </w:pPr>
          </w:p>
        </w:tc>
        <w:tc>
          <w:tcPr>
            <w:tcW w:w="2758" w:type="dxa"/>
            <w:vAlign w:val="center"/>
          </w:tcPr>
          <w:p w14:paraId="7B114372" w14:textId="77777777" w:rsidR="00653574" w:rsidRPr="00E01D42" w:rsidRDefault="00653574" w:rsidP="00AB6569">
            <w:pPr>
              <w:pStyle w:val="aff"/>
              <w:widowControl/>
              <w:ind w:leftChars="0" w:left="0"/>
              <w:jc w:val="right"/>
              <w:rPr>
                <w:rStyle w:val="af5"/>
                <w:rFonts w:ascii="標楷體" w:eastAsia="標楷體" w:hAnsi="標楷體"/>
                <w:b w:val="0"/>
              </w:rPr>
            </w:pPr>
          </w:p>
        </w:tc>
      </w:tr>
    </w:tbl>
    <w:p w14:paraId="4526DE52" w14:textId="77777777" w:rsidR="00653574" w:rsidRPr="00E01D42" w:rsidRDefault="00653574" w:rsidP="00653574">
      <w:pPr>
        <w:pStyle w:val="aff"/>
        <w:widowControl/>
        <w:ind w:leftChars="0" w:left="0"/>
        <w:rPr>
          <w:rStyle w:val="af5"/>
          <w:rFonts w:eastAsia="標楷體"/>
          <w:b w:val="0"/>
          <w:sz w:val="28"/>
          <w:szCs w:val="28"/>
        </w:rPr>
      </w:pPr>
      <w:r w:rsidRPr="00E01D42">
        <w:rPr>
          <w:rStyle w:val="af5"/>
          <w:rFonts w:eastAsia="標楷體" w:hint="eastAsia"/>
          <w:sz w:val="28"/>
          <w:szCs w:val="28"/>
        </w:rPr>
        <w:t>二、</w:t>
      </w:r>
      <w:r w:rsidRPr="00E01D42">
        <w:rPr>
          <w:rStyle w:val="af5"/>
          <w:rFonts w:ascii="標楷體" w:eastAsia="標楷體" w:hAnsi="標楷體" w:hint="eastAsia"/>
          <w:sz w:val="28"/>
          <w:szCs w:val="28"/>
        </w:rPr>
        <w:t>申請原因</w:t>
      </w:r>
    </w:p>
    <w:p w14:paraId="7F2BD889" w14:textId="77777777" w:rsidR="00653574" w:rsidRPr="00E01D42" w:rsidRDefault="00653574" w:rsidP="00653574">
      <w:pPr>
        <w:pStyle w:val="aff"/>
        <w:widowControl/>
        <w:ind w:leftChars="300" w:left="720"/>
        <w:jc w:val="both"/>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w:t>
      </w:r>
      <w:r w:rsidRPr="00E01D42">
        <w:rPr>
          <w:rFonts w:ascii="標楷體" w:eastAsia="標楷體" w:hAnsi="標楷體"/>
        </w:rPr>
        <w:t>懷孕前</w:t>
      </w:r>
    </w:p>
    <w:p w14:paraId="501EFD6C" w14:textId="77777777" w:rsidR="00653574" w:rsidRPr="00E01D42" w:rsidRDefault="00653574" w:rsidP="00653574">
      <w:pPr>
        <w:pStyle w:val="aff"/>
        <w:widowControl/>
        <w:ind w:leftChars="300" w:left="720"/>
        <w:jc w:val="both"/>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妊娠中(預產期      年      月     日)</w:t>
      </w:r>
    </w:p>
    <w:p w14:paraId="4FED099A" w14:textId="77777777" w:rsidR="00653574" w:rsidRPr="00E01D42" w:rsidRDefault="00653574" w:rsidP="00653574">
      <w:pPr>
        <w:spacing w:line="0" w:lineRule="atLeast"/>
        <w:ind w:leftChars="300" w:left="720"/>
        <w:rPr>
          <w:rFonts w:ascii="標楷體" w:eastAsia="標楷體" w:hAnsi="標楷體"/>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分娩後</w:t>
      </w:r>
      <w:r w:rsidRPr="00E01D42">
        <w:rPr>
          <w:rFonts w:ascii="標楷體" w:eastAsia="標楷體" w:hAnsi="標楷體"/>
        </w:rPr>
        <w:t>6個月內</w:t>
      </w:r>
    </w:p>
    <w:p w14:paraId="53962BF7" w14:textId="77777777" w:rsidR="00653574" w:rsidRPr="00E01D42" w:rsidRDefault="00653574" w:rsidP="00653574">
      <w:pPr>
        <w:spacing w:line="0" w:lineRule="atLeast"/>
        <w:ind w:leftChars="300" w:left="720"/>
        <w:rPr>
          <w:rFonts w:ascii="標楷體" w:eastAsia="標楷體" w:hAnsi="標楷體"/>
          <w:b/>
        </w:rPr>
      </w:pPr>
      <w:r w:rsidRPr="00E01D42">
        <w:rPr>
          <w:rStyle w:val="af5"/>
          <w:rFonts w:ascii="標楷體" w:eastAsia="標楷體" w:hAnsi="標楷體" w:hint="eastAsia"/>
        </w:rPr>
        <w:sym w:font="Wingdings 2" w:char="F0A3"/>
      </w:r>
      <w:r w:rsidRPr="00E01D42">
        <w:rPr>
          <w:rFonts w:hint="eastAsia"/>
          <w:bCs/>
        </w:rPr>
        <w:t xml:space="preserve"> </w:t>
      </w:r>
      <w:r w:rsidRPr="00E01D42">
        <w:rPr>
          <w:rFonts w:ascii="標楷體" w:eastAsia="標楷體" w:hAnsi="標楷體" w:hint="eastAsia"/>
        </w:rPr>
        <w:t>其他：</w:t>
      </w:r>
      <w:r w:rsidRPr="00E01D42">
        <w:rPr>
          <w:rFonts w:ascii="標楷體" w:eastAsia="標楷體" w:hAnsi="標楷體"/>
        </w:rPr>
        <w:t xml:space="preserve"> </w:t>
      </w:r>
    </w:p>
    <w:p w14:paraId="43218676" w14:textId="051E7887" w:rsidR="00653574" w:rsidRPr="00E01D42" w:rsidRDefault="00653574" w:rsidP="00653574">
      <w:pPr>
        <w:spacing w:line="0" w:lineRule="atLeast"/>
        <w:ind w:leftChars="300" w:left="720"/>
        <w:rPr>
          <w:rFonts w:ascii="標楷體" w:eastAsia="標楷體" w:hAnsi="標楷體"/>
          <w:b/>
        </w:rPr>
      </w:pPr>
    </w:p>
    <w:p w14:paraId="7D028205" w14:textId="77777777" w:rsidR="00BA5732" w:rsidRPr="00E01D42" w:rsidRDefault="00BA5732" w:rsidP="00653574">
      <w:pPr>
        <w:spacing w:line="0" w:lineRule="atLeast"/>
        <w:ind w:leftChars="300" w:left="720"/>
        <w:rPr>
          <w:rFonts w:ascii="標楷體" w:eastAsia="標楷體" w:hAnsi="標楷體"/>
          <w:b/>
        </w:rPr>
      </w:pPr>
    </w:p>
    <w:p w14:paraId="78302DA3" w14:textId="77777777" w:rsidR="00653574" w:rsidRPr="00E01D42" w:rsidRDefault="00653574" w:rsidP="00653574">
      <w:pPr>
        <w:pStyle w:val="aff"/>
        <w:widowControl/>
        <w:ind w:leftChars="0" w:left="0"/>
        <w:rPr>
          <w:rStyle w:val="af5"/>
          <w:rFonts w:eastAsia="標楷體"/>
          <w:b w:val="0"/>
          <w:sz w:val="28"/>
          <w:szCs w:val="28"/>
        </w:rPr>
      </w:pPr>
      <w:r w:rsidRPr="00E01D42">
        <w:rPr>
          <w:rStyle w:val="af5"/>
          <w:rFonts w:eastAsia="標楷體" w:hint="eastAsia"/>
          <w:sz w:val="28"/>
          <w:szCs w:val="28"/>
        </w:rPr>
        <w:t>三、申請類別</w:t>
      </w:r>
    </w:p>
    <w:p w14:paraId="6B53BF12" w14:textId="77777777" w:rsidR="00653574" w:rsidRPr="00E01D42" w:rsidRDefault="00653574" w:rsidP="00653574">
      <w:pPr>
        <w:pStyle w:val="aff"/>
        <w:widowControl/>
        <w:ind w:leftChars="300" w:left="720"/>
        <w:jc w:val="both"/>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職場健康風險評估</w:t>
      </w:r>
    </w:p>
    <w:p w14:paraId="06D6154C" w14:textId="77777777" w:rsidR="00653574" w:rsidRPr="00E01D42" w:rsidRDefault="00653574" w:rsidP="00653574">
      <w:pPr>
        <w:pStyle w:val="aff"/>
        <w:widowControl/>
        <w:ind w:leftChars="300" w:left="720"/>
        <w:jc w:val="both"/>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愛心停車(汽/機)位</w:t>
      </w:r>
    </w:p>
    <w:p w14:paraId="5DFBAC8B" w14:textId="77777777" w:rsidR="00653574" w:rsidRPr="00E01D42" w:rsidRDefault="00653574" w:rsidP="00653574">
      <w:pPr>
        <w:spacing w:line="0" w:lineRule="atLeast"/>
        <w:ind w:leftChars="300" w:left="720"/>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好孕識別證</w:t>
      </w:r>
    </w:p>
    <w:p w14:paraId="1B174995" w14:textId="77777777" w:rsidR="00653574" w:rsidRPr="00E01D42" w:rsidRDefault="00653574" w:rsidP="00653574">
      <w:pPr>
        <w:spacing w:line="0" w:lineRule="atLeast"/>
        <w:ind w:leftChars="300" w:left="720"/>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哺(集)</w:t>
      </w:r>
      <w:proofErr w:type="gramStart"/>
      <w:r w:rsidRPr="00E01D42">
        <w:rPr>
          <w:rStyle w:val="af5"/>
          <w:rFonts w:ascii="標楷體" w:eastAsia="標楷體" w:hAnsi="標楷體" w:hint="eastAsia"/>
        </w:rPr>
        <w:t>乳室申請</w:t>
      </w:r>
      <w:proofErr w:type="gramEnd"/>
    </w:p>
    <w:p w14:paraId="676EA0FC" w14:textId="6C5B6026" w:rsidR="00653574" w:rsidRPr="00E01D42" w:rsidRDefault="00653574" w:rsidP="00653574">
      <w:pPr>
        <w:spacing w:line="0" w:lineRule="atLeast"/>
        <w:ind w:leftChars="300" w:left="720"/>
        <w:rPr>
          <w:rStyle w:val="af5"/>
          <w:rFonts w:ascii="標楷體" w:eastAsia="標楷體" w:hAnsi="標楷體"/>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其他：</w:t>
      </w:r>
    </w:p>
    <w:p w14:paraId="08847863" w14:textId="04FAE857" w:rsidR="00BA5732" w:rsidRPr="00E01D42" w:rsidRDefault="00BA5732" w:rsidP="00653574">
      <w:pPr>
        <w:spacing w:line="0" w:lineRule="atLeast"/>
        <w:ind w:leftChars="300" w:left="720"/>
        <w:rPr>
          <w:rStyle w:val="af5"/>
          <w:rFonts w:ascii="標楷體" w:eastAsia="標楷體" w:hAnsi="標楷體"/>
          <w:b w:val="0"/>
        </w:rPr>
      </w:pPr>
    </w:p>
    <w:p w14:paraId="28B00E39" w14:textId="77777777" w:rsidR="00BA5732" w:rsidRPr="00E01D42" w:rsidRDefault="00BA5732" w:rsidP="00653574">
      <w:pPr>
        <w:spacing w:line="0" w:lineRule="atLeast"/>
        <w:ind w:leftChars="300" w:left="720"/>
        <w:rPr>
          <w:rStyle w:val="af5"/>
          <w:rFonts w:ascii="標楷體" w:eastAsia="標楷體" w:hAnsi="標楷體"/>
          <w:b w:val="0"/>
        </w:rPr>
      </w:pPr>
    </w:p>
    <w:p w14:paraId="1A22C4CE" w14:textId="77777777" w:rsidR="00653574" w:rsidRPr="00E01D42" w:rsidRDefault="00653574" w:rsidP="00653574">
      <w:pPr>
        <w:pStyle w:val="aff"/>
        <w:widowControl/>
        <w:ind w:leftChars="0" w:left="0"/>
        <w:rPr>
          <w:rStyle w:val="af5"/>
          <w:sz w:val="28"/>
          <w:szCs w:val="28"/>
        </w:rPr>
      </w:pPr>
      <w:r w:rsidRPr="00E01D42">
        <w:rPr>
          <w:rStyle w:val="af5"/>
          <w:rFonts w:eastAsia="標楷體" w:hint="eastAsia"/>
          <w:sz w:val="28"/>
          <w:szCs w:val="28"/>
        </w:rPr>
        <w:t>四、資源提供</w:t>
      </w:r>
      <w:r w:rsidRPr="00E01D42">
        <w:rPr>
          <w:rStyle w:val="af5"/>
          <w:rFonts w:eastAsia="標楷體" w:hint="eastAsia"/>
          <w:sz w:val="28"/>
          <w:szCs w:val="28"/>
        </w:rPr>
        <w:t>(</w:t>
      </w:r>
      <w:r w:rsidRPr="00E01D42">
        <w:rPr>
          <w:rStyle w:val="af5"/>
          <w:rFonts w:eastAsia="標楷體" w:hint="eastAsia"/>
          <w:sz w:val="28"/>
          <w:szCs w:val="28"/>
        </w:rPr>
        <w:t>承辦人員填寫</w:t>
      </w:r>
      <w:r w:rsidRPr="00E01D42">
        <w:rPr>
          <w:rStyle w:val="af5"/>
          <w:rFonts w:eastAsia="標楷體" w:hint="eastAsia"/>
          <w:sz w:val="28"/>
          <w:szCs w:val="28"/>
        </w:rPr>
        <w:t>)</w:t>
      </w:r>
    </w:p>
    <w:p w14:paraId="42E4E3D5" w14:textId="77777777" w:rsidR="00653574" w:rsidRPr="00E01D42" w:rsidRDefault="00653574" w:rsidP="00653574">
      <w:pPr>
        <w:spacing w:line="0" w:lineRule="atLeast"/>
        <w:ind w:leftChars="300" w:left="720"/>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人事室提供各項福利說明</w:t>
      </w:r>
    </w:p>
    <w:p w14:paraId="620549C7" w14:textId="77777777" w:rsidR="00653574" w:rsidRPr="00E01D42" w:rsidRDefault="00653574" w:rsidP="00653574">
      <w:pPr>
        <w:spacing w:line="0" w:lineRule="atLeast"/>
        <w:ind w:leftChars="300" w:left="720"/>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勞工健康服務醫護人員諮詢</w:t>
      </w:r>
    </w:p>
    <w:p w14:paraId="7FEC4A9B" w14:textId="77777777" w:rsidR="00653574" w:rsidRPr="00E01D42" w:rsidRDefault="00653574" w:rsidP="00653574">
      <w:pPr>
        <w:spacing w:line="0" w:lineRule="atLeast"/>
        <w:ind w:leftChars="300" w:left="720"/>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衛生教育</w:t>
      </w:r>
    </w:p>
    <w:p w14:paraId="26F70B0E" w14:textId="77777777" w:rsidR="00653574" w:rsidRPr="00E01D42" w:rsidRDefault="00653574" w:rsidP="00653574">
      <w:pPr>
        <w:spacing w:line="0" w:lineRule="atLeast"/>
        <w:ind w:leftChars="300" w:left="720"/>
        <w:rPr>
          <w:rStyle w:val="af5"/>
          <w:rFonts w:ascii="標楷體" w:eastAsia="標楷體" w:hAnsi="標楷體"/>
          <w:b w:val="0"/>
        </w:rPr>
      </w:pPr>
      <w:r w:rsidRPr="00E01D42">
        <w:rPr>
          <w:rStyle w:val="af5"/>
          <w:rFonts w:ascii="標楷體" w:eastAsia="標楷體" w:hAnsi="標楷體" w:hint="eastAsia"/>
        </w:rPr>
        <w:sym w:font="Wingdings 2" w:char="F0A3"/>
      </w:r>
      <w:r w:rsidRPr="00E01D42">
        <w:rPr>
          <w:rStyle w:val="af5"/>
          <w:rFonts w:ascii="標楷體" w:eastAsia="標楷體" w:hAnsi="標楷體" w:hint="eastAsia"/>
        </w:rPr>
        <w:t xml:space="preserve"> 其他：</w:t>
      </w:r>
    </w:p>
    <w:p w14:paraId="6E6FDD8B" w14:textId="77777777" w:rsidR="00653574" w:rsidRPr="00E01D42" w:rsidRDefault="00653574" w:rsidP="00653574">
      <w:pPr>
        <w:spacing w:line="0" w:lineRule="atLeast"/>
        <w:ind w:leftChars="300" w:left="720"/>
        <w:rPr>
          <w:rStyle w:val="af5"/>
          <w:rFonts w:ascii="標楷體" w:eastAsia="標楷體" w:hAnsi="標楷體"/>
          <w:b w:val="0"/>
        </w:rPr>
      </w:pPr>
    </w:p>
    <w:p w14:paraId="549305F2" w14:textId="77777777" w:rsidR="00653574" w:rsidRPr="00E01D42" w:rsidRDefault="00653574" w:rsidP="00653574">
      <w:pPr>
        <w:spacing w:line="0" w:lineRule="atLeast"/>
        <w:ind w:leftChars="300" w:left="720"/>
        <w:rPr>
          <w:rStyle w:val="af5"/>
          <w:rFonts w:ascii="標楷體" w:eastAsia="標楷體" w:hAnsi="標楷體"/>
          <w:b w:val="0"/>
        </w:rPr>
      </w:pPr>
    </w:p>
    <w:tbl>
      <w:tblPr>
        <w:tblStyle w:val="af6"/>
        <w:tblW w:w="9243" w:type="dxa"/>
        <w:tblInd w:w="108" w:type="dxa"/>
        <w:tblLook w:val="04A0" w:firstRow="1" w:lastRow="0" w:firstColumn="1" w:lastColumn="0" w:noHBand="0" w:noVBand="1"/>
      </w:tblPr>
      <w:tblGrid>
        <w:gridCol w:w="2835"/>
        <w:gridCol w:w="3261"/>
        <w:gridCol w:w="3147"/>
      </w:tblGrid>
      <w:tr w:rsidR="00653574" w:rsidRPr="00E01D42" w14:paraId="06B08359" w14:textId="77777777" w:rsidTr="000E1108">
        <w:trPr>
          <w:trHeight w:val="287"/>
        </w:trPr>
        <w:tc>
          <w:tcPr>
            <w:tcW w:w="2835" w:type="dxa"/>
          </w:tcPr>
          <w:p w14:paraId="2757F6D9" w14:textId="77777777" w:rsidR="00653574" w:rsidRPr="00E01D42" w:rsidRDefault="00653574" w:rsidP="00AB6569">
            <w:pPr>
              <w:spacing w:line="0" w:lineRule="atLeast"/>
              <w:jc w:val="center"/>
              <w:rPr>
                <w:rStyle w:val="af5"/>
                <w:rFonts w:ascii="標楷體" w:eastAsia="標楷體" w:hAnsi="標楷體"/>
                <w:b w:val="0"/>
                <w:sz w:val="26"/>
                <w:szCs w:val="26"/>
              </w:rPr>
            </w:pPr>
            <w:r w:rsidRPr="00E01D42">
              <w:rPr>
                <w:rStyle w:val="af5"/>
                <w:rFonts w:ascii="標楷體" w:eastAsia="標楷體" w:hAnsi="標楷體" w:hint="eastAsia"/>
              </w:rPr>
              <w:t>勞工健康服務醫護人員</w:t>
            </w:r>
          </w:p>
        </w:tc>
        <w:tc>
          <w:tcPr>
            <w:tcW w:w="3261" w:type="dxa"/>
          </w:tcPr>
          <w:p w14:paraId="74A5A5D1" w14:textId="77777777" w:rsidR="00653574" w:rsidRPr="00E01D42" w:rsidRDefault="00653574" w:rsidP="00AB6569">
            <w:pPr>
              <w:spacing w:line="0" w:lineRule="atLeast"/>
              <w:jc w:val="center"/>
              <w:rPr>
                <w:rStyle w:val="af5"/>
                <w:rFonts w:ascii="標楷體" w:eastAsia="標楷體" w:hAnsi="標楷體"/>
                <w:b w:val="0"/>
                <w:sz w:val="26"/>
                <w:szCs w:val="26"/>
              </w:rPr>
            </w:pPr>
            <w:r w:rsidRPr="00E01D42">
              <w:rPr>
                <w:rStyle w:val="af5"/>
                <w:rFonts w:ascii="標楷體" w:eastAsia="標楷體" w:hAnsi="標楷體"/>
                <w:sz w:val="26"/>
                <w:szCs w:val="26"/>
              </w:rPr>
              <w:t>人</w:t>
            </w:r>
            <w:r w:rsidRPr="00E01D42">
              <w:rPr>
                <w:rStyle w:val="af5"/>
                <w:rFonts w:ascii="標楷體" w:eastAsia="標楷體" w:hAnsi="標楷體" w:hint="eastAsia"/>
                <w:sz w:val="26"/>
                <w:szCs w:val="26"/>
              </w:rPr>
              <w:t>資</w:t>
            </w:r>
          </w:p>
        </w:tc>
        <w:tc>
          <w:tcPr>
            <w:tcW w:w="3147" w:type="dxa"/>
          </w:tcPr>
          <w:p w14:paraId="11D72B9B" w14:textId="77777777" w:rsidR="00653574" w:rsidRPr="00E01D42" w:rsidRDefault="00653574" w:rsidP="00AB6569">
            <w:pPr>
              <w:spacing w:line="0" w:lineRule="atLeast"/>
              <w:jc w:val="center"/>
              <w:rPr>
                <w:rStyle w:val="af5"/>
                <w:rFonts w:ascii="標楷體" w:eastAsia="標楷體" w:hAnsi="標楷體"/>
                <w:b w:val="0"/>
              </w:rPr>
            </w:pPr>
            <w:r w:rsidRPr="00E01D42">
              <w:rPr>
                <w:rStyle w:val="af5"/>
                <w:rFonts w:ascii="標楷體" w:eastAsia="標楷體" w:hAnsi="標楷體" w:hint="eastAsia"/>
                <w:sz w:val="26"/>
                <w:szCs w:val="26"/>
              </w:rPr>
              <w:t>單位主管</w:t>
            </w:r>
          </w:p>
        </w:tc>
      </w:tr>
      <w:tr w:rsidR="00653574" w:rsidRPr="00E01D42" w14:paraId="31921D4E" w14:textId="77777777" w:rsidTr="000E1108">
        <w:trPr>
          <w:trHeight w:val="558"/>
        </w:trPr>
        <w:tc>
          <w:tcPr>
            <w:tcW w:w="2835" w:type="dxa"/>
          </w:tcPr>
          <w:p w14:paraId="3CAB9CFD" w14:textId="77777777" w:rsidR="00653574" w:rsidRPr="00E01D42" w:rsidRDefault="00653574" w:rsidP="00AB6569">
            <w:pPr>
              <w:spacing w:line="0" w:lineRule="atLeast"/>
              <w:rPr>
                <w:rStyle w:val="af5"/>
                <w:rFonts w:ascii="標楷體" w:eastAsia="標楷體" w:hAnsi="標楷體"/>
                <w:b w:val="0"/>
                <w:sz w:val="26"/>
                <w:szCs w:val="26"/>
              </w:rPr>
            </w:pPr>
          </w:p>
        </w:tc>
        <w:tc>
          <w:tcPr>
            <w:tcW w:w="3261" w:type="dxa"/>
          </w:tcPr>
          <w:p w14:paraId="1EB25D78" w14:textId="77777777" w:rsidR="00653574" w:rsidRPr="00E01D42" w:rsidRDefault="00653574" w:rsidP="00AB6569">
            <w:pPr>
              <w:spacing w:line="0" w:lineRule="atLeast"/>
              <w:rPr>
                <w:rStyle w:val="af5"/>
                <w:rFonts w:ascii="標楷體" w:eastAsia="標楷體" w:hAnsi="標楷體"/>
                <w:b w:val="0"/>
                <w:sz w:val="26"/>
                <w:szCs w:val="26"/>
              </w:rPr>
            </w:pPr>
          </w:p>
        </w:tc>
        <w:tc>
          <w:tcPr>
            <w:tcW w:w="3147" w:type="dxa"/>
          </w:tcPr>
          <w:p w14:paraId="3BB889FA" w14:textId="77777777" w:rsidR="00653574" w:rsidRPr="00E01D42" w:rsidRDefault="00653574" w:rsidP="00AB6569">
            <w:pPr>
              <w:spacing w:line="0" w:lineRule="atLeast"/>
              <w:rPr>
                <w:rStyle w:val="af5"/>
                <w:rFonts w:ascii="標楷體" w:eastAsia="標楷體" w:hAnsi="標楷體"/>
                <w:b w:val="0"/>
                <w:sz w:val="26"/>
                <w:szCs w:val="26"/>
              </w:rPr>
            </w:pPr>
          </w:p>
        </w:tc>
      </w:tr>
    </w:tbl>
    <w:p w14:paraId="2AC8763B" w14:textId="646F7E9C" w:rsidR="00D357EC" w:rsidRDefault="00D357EC" w:rsidP="00653574">
      <w:pPr>
        <w:spacing w:line="500" w:lineRule="exact"/>
        <w:rPr>
          <w:rFonts w:eastAsia="標楷體"/>
          <w:sz w:val="28"/>
          <w:szCs w:val="28"/>
        </w:rPr>
      </w:pPr>
    </w:p>
    <w:p w14:paraId="2459259A" w14:textId="77777777" w:rsidR="00D357EC" w:rsidRDefault="00D357EC">
      <w:pPr>
        <w:widowControl/>
        <w:rPr>
          <w:rFonts w:eastAsia="標楷體"/>
          <w:sz w:val="28"/>
          <w:szCs w:val="28"/>
        </w:rPr>
      </w:pPr>
      <w:r>
        <w:rPr>
          <w:rFonts w:eastAsia="標楷體"/>
          <w:sz w:val="28"/>
          <w:szCs w:val="28"/>
        </w:rPr>
        <w:br w:type="page"/>
      </w:r>
    </w:p>
    <w:p w14:paraId="4D7AF8E0" w14:textId="57CB3BF8" w:rsidR="00653574" w:rsidRPr="00E01D42" w:rsidRDefault="00653574" w:rsidP="00653574">
      <w:pPr>
        <w:spacing w:line="500" w:lineRule="exact"/>
        <w:rPr>
          <w:rFonts w:eastAsia="標楷體"/>
          <w:sz w:val="28"/>
          <w:szCs w:val="28"/>
        </w:rPr>
      </w:pPr>
      <w:r w:rsidRPr="00E01D42">
        <w:rPr>
          <w:rFonts w:eastAsia="標楷體" w:hint="eastAsia"/>
          <w:sz w:val="28"/>
          <w:szCs w:val="28"/>
        </w:rPr>
        <w:lastRenderedPageBreak/>
        <w:t>附表二、健康情形自我評估表</w:t>
      </w:r>
    </w:p>
    <w:p w14:paraId="01AA846B" w14:textId="77777777" w:rsidR="00653574" w:rsidRPr="00E01D42" w:rsidRDefault="00653574" w:rsidP="00653574">
      <w:pPr>
        <w:snapToGrid w:val="0"/>
        <w:spacing w:line="0" w:lineRule="atLeast"/>
        <w:rPr>
          <w:rFonts w:eastAsia="標楷體"/>
          <w:sz w:val="18"/>
          <w:szCs w:val="20"/>
        </w:rPr>
      </w:pPr>
      <w:r w:rsidRPr="00E01D42">
        <w:rPr>
          <w:rFonts w:eastAsia="標楷體" w:hint="eastAsia"/>
          <w:szCs w:val="28"/>
        </w:rPr>
        <w:t>(</w:t>
      </w:r>
      <w:r w:rsidRPr="00E01D42">
        <w:rPr>
          <w:rFonts w:eastAsia="標楷體" w:hint="eastAsia"/>
          <w:szCs w:val="28"/>
        </w:rPr>
        <w:t>妊娠及分娩後</w:t>
      </w:r>
      <w:r w:rsidRPr="00E01D42">
        <w:rPr>
          <w:rFonts w:eastAsia="標楷體" w:hint="eastAsia"/>
        </w:rPr>
        <w:t>未滿一年之</w:t>
      </w:r>
      <w:r w:rsidRPr="00E01D42">
        <w:rPr>
          <w:rFonts w:eastAsia="標楷體" w:hint="eastAsia"/>
          <w:szCs w:val="28"/>
        </w:rPr>
        <w:t>勞工本人填寫，可參閱孕婦健康手冊</w:t>
      </w:r>
      <w:proofErr w:type="gramStart"/>
      <w:r w:rsidRPr="00E01D42">
        <w:rPr>
          <w:rFonts w:eastAsia="標楷體" w:hint="eastAsia"/>
          <w:szCs w:val="28"/>
        </w:rPr>
        <w:t>）</w:t>
      </w:r>
      <w:proofErr w:type="gramEnd"/>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653574" w:rsidRPr="00E01D42" w14:paraId="6504CC4F" w14:textId="77777777" w:rsidTr="00BA5732">
        <w:tc>
          <w:tcPr>
            <w:tcW w:w="9385" w:type="dxa"/>
            <w:tcBorders>
              <w:top w:val="single" w:sz="4" w:space="0" w:color="auto"/>
              <w:left w:val="single" w:sz="4" w:space="0" w:color="auto"/>
              <w:bottom w:val="single" w:sz="4" w:space="0" w:color="auto"/>
              <w:right w:val="single" w:sz="4" w:space="0" w:color="auto"/>
            </w:tcBorders>
            <w:shd w:val="clear" w:color="auto" w:fill="E0E0E0"/>
          </w:tcPr>
          <w:p w14:paraId="05A6A496" w14:textId="77777777" w:rsidR="00653574" w:rsidRPr="00E01D42" w:rsidRDefault="00653574" w:rsidP="00AB6569">
            <w:pPr>
              <w:autoSpaceDE w:val="0"/>
              <w:autoSpaceDN w:val="0"/>
              <w:adjustRightInd w:val="0"/>
              <w:spacing w:line="400" w:lineRule="exact"/>
              <w:rPr>
                <w:rFonts w:eastAsia="標楷體" w:cs="DF Kai Shu"/>
                <w:kern w:val="0"/>
              </w:rPr>
            </w:pPr>
            <w:r w:rsidRPr="00E01D42">
              <w:rPr>
                <w:rFonts w:eastAsia="標楷體" w:cs="DF Kai Shu" w:hint="eastAsia"/>
                <w:kern w:val="0"/>
              </w:rPr>
              <w:t>一、基本資料</w:t>
            </w:r>
          </w:p>
        </w:tc>
      </w:tr>
      <w:tr w:rsidR="00653574" w:rsidRPr="00E01D42" w14:paraId="7E011CAB" w14:textId="77777777" w:rsidTr="00BA5732">
        <w:tblPrEx>
          <w:tblLook w:val="04A0" w:firstRow="1" w:lastRow="0" w:firstColumn="1" w:lastColumn="0" w:noHBand="0" w:noVBand="1"/>
        </w:tblPrEx>
        <w:trPr>
          <w:trHeight w:val="837"/>
        </w:trPr>
        <w:tc>
          <w:tcPr>
            <w:tcW w:w="9385" w:type="dxa"/>
            <w:shd w:val="clear" w:color="auto" w:fill="auto"/>
          </w:tcPr>
          <w:p w14:paraId="041EDDEB" w14:textId="77777777" w:rsidR="00653574" w:rsidRPr="00E01D42" w:rsidRDefault="00653574" w:rsidP="00AB6569">
            <w:pPr>
              <w:tabs>
                <w:tab w:val="left" w:pos="480"/>
              </w:tabs>
              <w:spacing w:line="400" w:lineRule="exact"/>
              <w:ind w:leftChars="-47" w:left="480" w:hangingChars="247" w:hanging="593"/>
              <w:rPr>
                <w:rFonts w:eastAsia="標楷體"/>
              </w:rPr>
            </w:pPr>
            <w:r w:rsidRPr="00E01D42">
              <w:rPr>
                <w:rFonts w:eastAsia="標楷體" w:hint="eastAsia"/>
              </w:rPr>
              <w:t>姓名：</w:t>
            </w:r>
            <w:r w:rsidRPr="00E01D42">
              <w:rPr>
                <w:rFonts w:eastAsia="標楷體" w:hint="eastAsia"/>
                <w:u w:val="single"/>
              </w:rPr>
              <w:t xml:space="preserve">          </w:t>
            </w:r>
            <w:r w:rsidRPr="00E01D42">
              <w:rPr>
                <w:rFonts w:eastAsia="標楷體" w:hint="eastAsia"/>
              </w:rPr>
              <w:t xml:space="preserve"> </w:t>
            </w:r>
            <w:r w:rsidRPr="00E01D42">
              <w:rPr>
                <w:rFonts w:eastAsia="標楷體" w:hint="eastAsia"/>
              </w:rPr>
              <w:t>年齡：</w:t>
            </w:r>
            <w:r w:rsidRPr="00E01D42">
              <w:rPr>
                <w:rFonts w:eastAsia="標楷體" w:hint="eastAsia"/>
                <w:u w:val="single"/>
              </w:rPr>
              <w:t xml:space="preserve">       </w:t>
            </w:r>
            <w:r w:rsidRPr="00E01D42">
              <w:rPr>
                <w:rFonts w:eastAsia="標楷體" w:hint="eastAsia"/>
              </w:rPr>
              <w:t>歲</w:t>
            </w:r>
          </w:p>
          <w:p w14:paraId="2F3421CA" w14:textId="77777777" w:rsidR="00653574" w:rsidRPr="00E01D42" w:rsidRDefault="00653574" w:rsidP="00AB6569">
            <w:pPr>
              <w:tabs>
                <w:tab w:val="left" w:pos="480"/>
              </w:tabs>
              <w:spacing w:line="400" w:lineRule="exact"/>
              <w:ind w:leftChars="-47" w:left="480" w:hangingChars="247" w:hanging="593"/>
              <w:rPr>
                <w:rFonts w:eastAsia="標楷體"/>
              </w:rPr>
            </w:pPr>
            <w:r w:rsidRPr="00E01D42">
              <w:rPr>
                <w:rFonts w:eastAsia="標楷體" w:hint="eastAsia"/>
              </w:rPr>
              <w:t>單位</w:t>
            </w:r>
            <w:r w:rsidRPr="00E01D42">
              <w:rPr>
                <w:rFonts w:eastAsia="標楷體" w:hint="eastAsia"/>
              </w:rPr>
              <w:t>/</w:t>
            </w:r>
            <w:r w:rsidRPr="00E01D42">
              <w:rPr>
                <w:rFonts w:eastAsia="標楷體" w:hint="eastAsia"/>
              </w:rPr>
              <w:t>部門名稱：</w:t>
            </w:r>
            <w:r w:rsidRPr="00E01D42">
              <w:rPr>
                <w:rFonts w:eastAsia="標楷體" w:hint="eastAsia"/>
                <w:u w:val="single"/>
              </w:rPr>
              <w:t xml:space="preserve">          </w:t>
            </w:r>
            <w:r w:rsidRPr="00E01D42">
              <w:rPr>
                <w:rFonts w:eastAsia="標楷體" w:hint="eastAsia"/>
              </w:rPr>
              <w:t xml:space="preserve">  </w:t>
            </w:r>
            <w:r w:rsidRPr="00E01D42">
              <w:rPr>
                <w:rFonts w:eastAsia="標楷體" w:hint="eastAsia"/>
              </w:rPr>
              <w:t>職務：</w:t>
            </w:r>
            <w:r w:rsidRPr="00E01D42">
              <w:rPr>
                <w:rFonts w:eastAsia="標楷體" w:hint="eastAsia"/>
                <w:u w:val="single"/>
              </w:rPr>
              <w:t xml:space="preserve">          </w:t>
            </w:r>
            <w:r w:rsidRPr="00E01D42">
              <w:rPr>
                <w:rFonts w:eastAsia="標楷體" w:hint="eastAsia"/>
              </w:rPr>
              <w:t xml:space="preserve">   </w:t>
            </w:r>
            <w:r w:rsidRPr="00E01D42">
              <w:rPr>
                <w:rFonts w:eastAsia="標楷體" w:hint="eastAsia"/>
              </w:rPr>
              <w:t>目前班別：</w:t>
            </w:r>
            <w:r w:rsidRPr="00E01D42">
              <w:rPr>
                <w:rFonts w:eastAsia="標楷體" w:hint="eastAsia"/>
                <w:u w:val="single"/>
              </w:rPr>
              <w:t xml:space="preserve">          </w:t>
            </w:r>
            <w:r w:rsidRPr="00E01D42">
              <w:rPr>
                <w:rFonts w:eastAsia="標楷體" w:hint="eastAsia"/>
              </w:rPr>
              <w:t xml:space="preserve"> </w:t>
            </w:r>
          </w:p>
        </w:tc>
      </w:tr>
      <w:tr w:rsidR="00653574" w:rsidRPr="00E01D42" w14:paraId="14FC5473" w14:textId="77777777" w:rsidTr="00BA5732">
        <w:tblPrEx>
          <w:tblLook w:val="04A0" w:firstRow="1" w:lastRow="0" w:firstColumn="1" w:lastColumn="0" w:noHBand="0" w:noVBand="1"/>
        </w:tblPrEx>
        <w:trPr>
          <w:trHeight w:val="1274"/>
        </w:trPr>
        <w:tc>
          <w:tcPr>
            <w:tcW w:w="9385" w:type="dxa"/>
            <w:tcBorders>
              <w:bottom w:val="single" w:sz="4" w:space="0" w:color="auto"/>
            </w:tcBorders>
            <w:shd w:val="clear" w:color="auto" w:fill="auto"/>
          </w:tcPr>
          <w:p w14:paraId="0BB5C79B" w14:textId="2EEE598F" w:rsidR="00653574" w:rsidRPr="00E01D42" w:rsidRDefault="00AA7B7D" w:rsidP="00AB6569">
            <w:pPr>
              <w:autoSpaceDE w:val="0"/>
              <w:autoSpaceDN w:val="0"/>
              <w:adjustRightInd w:val="0"/>
              <w:spacing w:line="400" w:lineRule="exact"/>
              <w:rPr>
                <w:rFonts w:ascii="標楷體" w:eastAsia="標楷體" w:hAnsi="標楷體" w:cs="DF Kai Shu"/>
                <w:spacing w:val="40"/>
                <w:kern w:val="0"/>
              </w:rPr>
            </w:pPr>
            <w:r>
              <w:rPr>
                <w:rFonts w:ascii="標楷體" w:eastAsia="標楷體" w:hAnsi="標楷體" w:cs="DF Kai Shu"/>
                <w:kern w:val="0"/>
              </w:rPr>
              <w:t>□</w:t>
            </w:r>
            <w:r w:rsidR="00653574" w:rsidRPr="00E01D42">
              <w:rPr>
                <w:rFonts w:ascii="標楷體" w:eastAsia="標楷體" w:hAnsi="標楷體" w:cs="DF Kai Shu" w:hint="eastAsia"/>
                <w:kern w:val="0"/>
              </w:rPr>
              <w:t xml:space="preserve"> </w:t>
            </w:r>
            <w:r w:rsidR="00653574" w:rsidRPr="00E01D42">
              <w:rPr>
                <w:rFonts w:ascii="標楷體" w:eastAsia="標楷體" w:hAnsi="標楷體" w:cs="DF Kai Shu"/>
                <w:kern w:val="0"/>
              </w:rPr>
              <w:t>妊娠週數</w:t>
            </w:r>
            <w:r w:rsidR="00653574" w:rsidRPr="00E01D42">
              <w:rPr>
                <w:rFonts w:ascii="標楷體" w:eastAsia="標楷體" w:hAnsi="標楷體" w:cs="DF Kai Shu"/>
                <w:kern w:val="0"/>
                <w:u w:val="single"/>
              </w:rPr>
              <w:t xml:space="preserve">         </w:t>
            </w:r>
            <w:proofErr w:type="gramStart"/>
            <w:r w:rsidR="00653574" w:rsidRPr="00E01D42">
              <w:rPr>
                <w:rFonts w:ascii="標楷體" w:eastAsia="標楷體" w:hAnsi="標楷體" w:cs="DF Kai Shu"/>
                <w:kern w:val="0"/>
              </w:rPr>
              <w:t>週</w:t>
            </w:r>
            <w:proofErr w:type="gramEnd"/>
            <w:r w:rsidR="00653574" w:rsidRPr="00E01D42">
              <w:rPr>
                <w:rFonts w:ascii="標楷體" w:eastAsia="標楷體" w:hAnsi="標楷體" w:cs="DF Kai Shu"/>
                <w:kern w:val="0"/>
              </w:rPr>
              <w:t>；</w:t>
            </w:r>
            <w:r w:rsidR="00653574" w:rsidRPr="00E01D42">
              <w:rPr>
                <w:rFonts w:ascii="標楷體" w:eastAsia="標楷體" w:hAnsi="標楷體" w:cs="DF Kai Shu"/>
                <w:spacing w:val="40"/>
                <w:kern w:val="0"/>
              </w:rPr>
              <w:t>預產期</w:t>
            </w:r>
            <w:r w:rsidR="00653574" w:rsidRPr="00E01D42">
              <w:rPr>
                <w:rFonts w:ascii="標楷體" w:eastAsia="標楷體" w:hAnsi="標楷體" w:cs="DF Kai Shu"/>
                <w:spacing w:val="40"/>
                <w:kern w:val="0"/>
                <w:u w:val="single"/>
              </w:rPr>
              <w:t xml:space="preserve">   </w:t>
            </w:r>
            <w:r w:rsidR="00653574" w:rsidRPr="00E01D42">
              <w:rPr>
                <w:rFonts w:ascii="標楷體" w:eastAsia="標楷體" w:hAnsi="標楷體" w:cs="DF Kai Shu"/>
                <w:spacing w:val="40"/>
                <w:kern w:val="0"/>
              </w:rPr>
              <w:t>年</w:t>
            </w:r>
            <w:r w:rsidR="00653574" w:rsidRPr="00E01D42">
              <w:rPr>
                <w:rFonts w:ascii="標楷體" w:eastAsia="標楷體" w:hAnsi="標楷體" w:cs="DF Kai Shu"/>
                <w:spacing w:val="40"/>
                <w:kern w:val="0"/>
                <w:u w:val="single"/>
              </w:rPr>
              <w:t xml:space="preserve">   </w:t>
            </w:r>
            <w:r w:rsidR="00653574" w:rsidRPr="00E01D42">
              <w:rPr>
                <w:rFonts w:ascii="標楷體" w:eastAsia="標楷體" w:hAnsi="標楷體" w:cs="DF Kai Shu"/>
                <w:spacing w:val="40"/>
                <w:kern w:val="0"/>
              </w:rPr>
              <w:t>月</w:t>
            </w:r>
            <w:r w:rsidR="00653574" w:rsidRPr="00E01D42">
              <w:rPr>
                <w:rFonts w:ascii="標楷體" w:eastAsia="標楷體" w:hAnsi="標楷體" w:cs="DF Kai Shu"/>
                <w:spacing w:val="40"/>
                <w:kern w:val="0"/>
                <w:u w:val="single"/>
              </w:rPr>
              <w:t xml:space="preserve">   </w:t>
            </w:r>
            <w:r w:rsidR="00653574" w:rsidRPr="00E01D42">
              <w:rPr>
                <w:rFonts w:ascii="標楷體" w:eastAsia="標楷體" w:hAnsi="標楷體" w:cs="DF Kai Shu"/>
                <w:spacing w:val="40"/>
                <w:kern w:val="0"/>
              </w:rPr>
              <w:t xml:space="preserve">日 </w:t>
            </w:r>
          </w:p>
          <w:p w14:paraId="57B745F8" w14:textId="2512C83E" w:rsidR="00653574" w:rsidRPr="00E01D42" w:rsidRDefault="00AA7B7D" w:rsidP="00AB6569">
            <w:pPr>
              <w:autoSpaceDE w:val="0"/>
              <w:autoSpaceDN w:val="0"/>
              <w:adjustRightInd w:val="0"/>
              <w:spacing w:line="400" w:lineRule="exact"/>
              <w:rPr>
                <w:rFonts w:ascii="標楷體" w:eastAsia="標楷體" w:hAnsi="標楷體" w:cs="DF Kai Shu"/>
                <w:spacing w:val="40"/>
                <w:kern w:val="0"/>
              </w:rPr>
            </w:pPr>
            <w:r>
              <w:rPr>
                <w:rFonts w:ascii="標楷體" w:eastAsia="標楷體" w:hAnsi="標楷體" w:cs="DF Kai Shu"/>
                <w:kern w:val="0"/>
              </w:rPr>
              <w:t>□</w:t>
            </w:r>
            <w:r w:rsidR="00653574" w:rsidRPr="00E01D42">
              <w:rPr>
                <w:rFonts w:ascii="標楷體" w:eastAsia="標楷體" w:hAnsi="標楷體" w:cs="DF Kai Shu"/>
                <w:kern w:val="0"/>
              </w:rPr>
              <w:t xml:space="preserve"> 本次妊娠有無多胎情形：</w:t>
            </w:r>
            <w:r>
              <w:rPr>
                <w:rFonts w:ascii="標楷體" w:eastAsia="標楷體" w:hAnsi="標楷體" w:cs="DF Kai Shu"/>
                <w:kern w:val="0"/>
              </w:rPr>
              <w:t>□</w:t>
            </w:r>
            <w:r w:rsidR="00653574" w:rsidRPr="00E01D42">
              <w:rPr>
                <w:rFonts w:ascii="標楷體" w:eastAsia="標楷體" w:hAnsi="標楷體" w:cs="DF Kai Shu"/>
                <w:kern w:val="0"/>
              </w:rPr>
              <w:t xml:space="preserve">無 </w:t>
            </w:r>
            <w:r>
              <w:rPr>
                <w:rFonts w:ascii="標楷體" w:eastAsia="標楷體" w:hAnsi="標楷體" w:cs="DF Kai Shu"/>
                <w:kern w:val="0"/>
              </w:rPr>
              <w:t>□</w:t>
            </w:r>
            <w:r w:rsidR="00653574" w:rsidRPr="00E01D42">
              <w:rPr>
                <w:rFonts w:ascii="標楷體" w:eastAsia="標楷體" w:hAnsi="標楷體" w:cs="DF Kai Shu"/>
                <w:kern w:val="0"/>
              </w:rPr>
              <w:t>有（多胞胎）</w:t>
            </w:r>
          </w:p>
          <w:p w14:paraId="2D0431EE" w14:textId="72F2A181" w:rsidR="00653574" w:rsidRPr="00E01D42" w:rsidRDefault="00AA7B7D" w:rsidP="00AB6569">
            <w:pPr>
              <w:autoSpaceDE w:val="0"/>
              <w:autoSpaceDN w:val="0"/>
              <w:adjustRightInd w:val="0"/>
              <w:spacing w:line="400" w:lineRule="exact"/>
              <w:rPr>
                <w:rFonts w:eastAsia="標楷體" w:cs="DF Kai Shu"/>
                <w:spacing w:val="40"/>
                <w:kern w:val="0"/>
              </w:rPr>
            </w:pPr>
            <w:r>
              <w:rPr>
                <w:rFonts w:ascii="標楷體" w:eastAsia="標楷體" w:hAnsi="標楷體" w:cs="DF Kai Shu"/>
                <w:kern w:val="0"/>
              </w:rPr>
              <w:t>□</w:t>
            </w:r>
            <w:r w:rsidR="00653574" w:rsidRPr="00E01D42">
              <w:rPr>
                <w:rFonts w:ascii="標楷體" w:eastAsia="標楷體" w:hAnsi="標楷體" w:cs="DF Kai Shu" w:hint="eastAsia"/>
                <w:kern w:val="0"/>
              </w:rPr>
              <w:t xml:space="preserve"> </w:t>
            </w:r>
            <w:r w:rsidR="00653574" w:rsidRPr="00E01D42">
              <w:rPr>
                <w:rFonts w:ascii="標楷體" w:eastAsia="標楷體" w:hAnsi="標楷體" w:cs="DF Kai Shu"/>
                <w:spacing w:val="40"/>
                <w:kern w:val="0"/>
              </w:rPr>
              <w:t>分娩後（分娩日期</w:t>
            </w:r>
            <w:r w:rsidR="00653574" w:rsidRPr="00E01D42">
              <w:rPr>
                <w:rFonts w:ascii="標楷體" w:eastAsia="標楷體" w:hAnsi="標楷體" w:cs="DF Kai Shu"/>
                <w:spacing w:val="40"/>
                <w:kern w:val="0"/>
                <w:u w:val="single"/>
              </w:rPr>
              <w:t xml:space="preserve">   </w:t>
            </w:r>
            <w:r w:rsidR="00653574" w:rsidRPr="00E01D42">
              <w:rPr>
                <w:rFonts w:ascii="標楷體" w:eastAsia="標楷體" w:hAnsi="標楷體" w:cs="DF Kai Shu"/>
                <w:spacing w:val="40"/>
                <w:kern w:val="0"/>
              </w:rPr>
              <w:t>年</w:t>
            </w:r>
            <w:r w:rsidR="00653574" w:rsidRPr="00E01D42">
              <w:rPr>
                <w:rFonts w:ascii="標楷體" w:eastAsia="標楷體" w:hAnsi="標楷體" w:cs="DF Kai Shu"/>
                <w:spacing w:val="40"/>
                <w:kern w:val="0"/>
                <w:u w:val="single"/>
              </w:rPr>
              <w:t xml:space="preserve">   </w:t>
            </w:r>
            <w:r w:rsidR="00653574" w:rsidRPr="00E01D42">
              <w:rPr>
                <w:rFonts w:ascii="標楷體" w:eastAsia="標楷體" w:hAnsi="標楷體" w:cs="DF Kai Shu"/>
                <w:spacing w:val="40"/>
                <w:kern w:val="0"/>
              </w:rPr>
              <w:t>月</w:t>
            </w:r>
            <w:r w:rsidR="00653574" w:rsidRPr="00E01D42">
              <w:rPr>
                <w:rFonts w:ascii="標楷體" w:eastAsia="標楷體" w:hAnsi="標楷體" w:cs="DF Kai Shu"/>
                <w:spacing w:val="40"/>
                <w:kern w:val="0"/>
                <w:u w:val="single"/>
              </w:rPr>
              <w:t xml:space="preserve">   </w:t>
            </w:r>
            <w:r w:rsidR="00653574" w:rsidRPr="00E01D42">
              <w:rPr>
                <w:rFonts w:ascii="標楷體" w:eastAsia="標楷體" w:hAnsi="標楷體" w:cs="DF Kai Shu"/>
                <w:spacing w:val="40"/>
                <w:kern w:val="0"/>
              </w:rPr>
              <w:t>日）</w:t>
            </w:r>
            <w:r w:rsidR="00653574" w:rsidRPr="00E01D42">
              <w:rPr>
                <w:rFonts w:ascii="標楷體" w:eastAsia="標楷體" w:hAnsi="標楷體" w:cs="DF Kai Shu" w:hint="eastAsia"/>
                <w:spacing w:val="40"/>
                <w:kern w:val="0"/>
              </w:rPr>
              <w:t xml:space="preserve"> </w:t>
            </w:r>
            <w:r>
              <w:rPr>
                <w:rFonts w:ascii="標楷體" w:eastAsia="標楷體" w:hAnsi="標楷體" w:cs="DF Kai Shu"/>
                <w:spacing w:val="40"/>
                <w:kern w:val="0"/>
              </w:rPr>
              <w:t>□</w:t>
            </w:r>
            <w:r w:rsidR="00653574" w:rsidRPr="00E01D42">
              <w:rPr>
                <w:rFonts w:ascii="標楷體" w:eastAsia="標楷體" w:hAnsi="標楷體" w:cs="DF Kai Shu" w:hint="eastAsia"/>
                <w:spacing w:val="40"/>
                <w:kern w:val="0"/>
              </w:rPr>
              <w:t xml:space="preserve"> </w:t>
            </w:r>
            <w:r w:rsidR="00653574" w:rsidRPr="00E01D42">
              <w:rPr>
                <w:rFonts w:ascii="標楷體" w:eastAsia="標楷體" w:hAnsi="標楷體" w:cs="DF Kai Shu"/>
                <w:spacing w:val="40"/>
                <w:kern w:val="0"/>
              </w:rPr>
              <w:t>哺乳</w:t>
            </w:r>
            <w:r w:rsidR="00653574" w:rsidRPr="00E01D42">
              <w:rPr>
                <w:rFonts w:ascii="標楷體" w:eastAsia="標楷體" w:hAnsi="標楷體" w:cs="DF Kai Shu" w:hint="eastAsia"/>
                <w:spacing w:val="40"/>
                <w:kern w:val="0"/>
              </w:rPr>
              <w:t xml:space="preserve"> </w:t>
            </w:r>
            <w:r>
              <w:rPr>
                <w:rFonts w:ascii="標楷體" w:eastAsia="標楷體" w:hAnsi="標楷體" w:cs="DF Kai Shu"/>
                <w:spacing w:val="40"/>
                <w:kern w:val="0"/>
              </w:rPr>
              <w:t>□</w:t>
            </w:r>
            <w:r w:rsidR="00653574" w:rsidRPr="00E01D42">
              <w:rPr>
                <w:rFonts w:ascii="標楷體" w:eastAsia="標楷體" w:hAnsi="標楷體" w:cs="DF Kai Shu" w:hint="eastAsia"/>
                <w:spacing w:val="40"/>
                <w:kern w:val="0"/>
              </w:rPr>
              <w:t xml:space="preserve"> </w:t>
            </w:r>
            <w:r w:rsidR="00653574" w:rsidRPr="00E01D42">
              <w:rPr>
                <w:rFonts w:ascii="標楷體" w:eastAsia="標楷體" w:hAnsi="標楷體" w:cs="DF Kai Shu"/>
                <w:spacing w:val="40"/>
                <w:kern w:val="0"/>
              </w:rPr>
              <w:t>未哺乳</w:t>
            </w:r>
          </w:p>
        </w:tc>
      </w:tr>
      <w:tr w:rsidR="00653574" w:rsidRPr="00E01D42" w14:paraId="58F69ABD" w14:textId="77777777" w:rsidTr="00BA5732">
        <w:tblPrEx>
          <w:tblLook w:val="04A0" w:firstRow="1" w:lastRow="0" w:firstColumn="1" w:lastColumn="0" w:noHBand="0" w:noVBand="1"/>
        </w:tblPrEx>
        <w:tc>
          <w:tcPr>
            <w:tcW w:w="9385" w:type="dxa"/>
            <w:tcBorders>
              <w:bottom w:val="single" w:sz="4" w:space="0" w:color="auto"/>
            </w:tcBorders>
            <w:shd w:val="clear" w:color="auto" w:fill="D9D9D9"/>
          </w:tcPr>
          <w:p w14:paraId="2F408337" w14:textId="77777777" w:rsidR="00653574" w:rsidRPr="00E01D42" w:rsidRDefault="00653574" w:rsidP="00AB6569">
            <w:pPr>
              <w:autoSpaceDE w:val="0"/>
              <w:autoSpaceDN w:val="0"/>
              <w:adjustRightInd w:val="0"/>
              <w:spacing w:line="400" w:lineRule="exact"/>
              <w:rPr>
                <w:rFonts w:eastAsia="標楷體" w:cs="DF Kai Shu"/>
                <w:kern w:val="0"/>
              </w:rPr>
            </w:pPr>
            <w:r w:rsidRPr="00E01D42">
              <w:rPr>
                <w:rFonts w:eastAsia="標楷體" w:cs="DF Kai Shu" w:hint="eastAsia"/>
                <w:kern w:val="0"/>
              </w:rPr>
              <w:t>二、過去疾病史</w:t>
            </w:r>
          </w:p>
        </w:tc>
      </w:tr>
      <w:tr w:rsidR="00653574" w:rsidRPr="00E01D42" w14:paraId="46C4BF5C" w14:textId="77777777" w:rsidTr="00BA5732">
        <w:tblPrEx>
          <w:tblLook w:val="04A0" w:firstRow="1" w:lastRow="0" w:firstColumn="1" w:lastColumn="0" w:noHBand="0" w:noVBand="1"/>
        </w:tblPrEx>
        <w:trPr>
          <w:trHeight w:val="859"/>
        </w:trPr>
        <w:tc>
          <w:tcPr>
            <w:tcW w:w="9385" w:type="dxa"/>
            <w:tcBorders>
              <w:bottom w:val="single" w:sz="4" w:space="0" w:color="auto"/>
            </w:tcBorders>
            <w:shd w:val="clear" w:color="auto" w:fill="auto"/>
          </w:tcPr>
          <w:p w14:paraId="079B22A0" w14:textId="463FCAA5" w:rsidR="00653574" w:rsidRPr="00E01D42" w:rsidRDefault="00653574" w:rsidP="00653574">
            <w:pPr>
              <w:numPr>
                <w:ilvl w:val="0"/>
                <w:numId w:val="25"/>
              </w:numPr>
              <w:autoSpaceDE w:val="0"/>
              <w:autoSpaceDN w:val="0"/>
              <w:adjustRightInd w:val="0"/>
              <w:spacing w:line="400" w:lineRule="exact"/>
              <w:rPr>
                <w:rFonts w:eastAsia="標楷體" w:cs="DF Kai Shu"/>
                <w:kern w:val="0"/>
              </w:rPr>
            </w:pPr>
            <w:r w:rsidRPr="00E01D42">
              <w:rPr>
                <w:rFonts w:eastAsia="標楷體" w:cs="DF Kai Shu"/>
                <w:kern w:val="0"/>
              </w:rPr>
              <w:t xml:space="preserve"> </w:t>
            </w:r>
            <w:r w:rsidRPr="00E01D42">
              <w:rPr>
                <w:rFonts w:eastAsia="標楷體" w:cs="DF Kai Shu" w:hint="eastAsia"/>
                <w:kern w:val="0"/>
              </w:rPr>
              <w:t>無</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氣喘</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高血壓</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糖尿病</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心血管疾病</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蠶豆症</w:t>
            </w:r>
            <w:r w:rsidRPr="00E01D42">
              <w:rPr>
                <w:rFonts w:eastAsia="標楷體" w:cs="DF Kai Shu" w:hint="eastAsia"/>
                <w:kern w:val="0"/>
              </w:rPr>
              <w:t xml:space="preserve"> </w:t>
            </w:r>
          </w:p>
          <w:p w14:paraId="658BFF0F" w14:textId="7FD84279" w:rsidR="00653574" w:rsidRPr="00E01D42" w:rsidRDefault="00653574" w:rsidP="00653574">
            <w:pPr>
              <w:numPr>
                <w:ilvl w:val="0"/>
                <w:numId w:val="25"/>
              </w:numPr>
              <w:autoSpaceDE w:val="0"/>
              <w:autoSpaceDN w:val="0"/>
              <w:adjustRightInd w:val="0"/>
              <w:spacing w:line="400" w:lineRule="exact"/>
              <w:rPr>
                <w:rFonts w:eastAsia="標楷體" w:cs="DF Kai Shu"/>
                <w:kern w:val="0"/>
              </w:rPr>
            </w:pPr>
            <w:r w:rsidRPr="00E01D42">
              <w:rPr>
                <w:rFonts w:eastAsia="標楷體" w:cs="DF Kai Shu" w:hint="eastAsia"/>
                <w:kern w:val="0"/>
              </w:rPr>
              <w:t>腎臟或泌尿系統疾病</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其他</w:t>
            </w:r>
            <w:r w:rsidRPr="00E01D42">
              <w:rPr>
                <w:rFonts w:eastAsia="標楷體" w:cs="DF Kai Shu" w:hint="eastAsia"/>
                <w:kern w:val="0"/>
                <w:u w:val="single"/>
              </w:rPr>
              <w:t xml:space="preserve">                    </w:t>
            </w:r>
          </w:p>
        </w:tc>
      </w:tr>
      <w:tr w:rsidR="00653574" w:rsidRPr="00E01D42" w14:paraId="3BCBFA7E" w14:textId="77777777" w:rsidTr="00BA5732">
        <w:tblPrEx>
          <w:tblLook w:val="04A0" w:firstRow="1" w:lastRow="0" w:firstColumn="1" w:lastColumn="0" w:noHBand="0" w:noVBand="1"/>
        </w:tblPrEx>
        <w:tc>
          <w:tcPr>
            <w:tcW w:w="9385" w:type="dxa"/>
            <w:tcBorders>
              <w:bottom w:val="single" w:sz="4" w:space="0" w:color="auto"/>
            </w:tcBorders>
            <w:shd w:val="clear" w:color="auto" w:fill="D9D9D9"/>
          </w:tcPr>
          <w:p w14:paraId="04EE0F42" w14:textId="77777777" w:rsidR="00653574" w:rsidRPr="00E01D42" w:rsidRDefault="00653574" w:rsidP="00AB6569">
            <w:pPr>
              <w:autoSpaceDE w:val="0"/>
              <w:autoSpaceDN w:val="0"/>
              <w:adjustRightInd w:val="0"/>
              <w:spacing w:line="400" w:lineRule="exact"/>
              <w:rPr>
                <w:rFonts w:eastAsia="標楷體" w:cs="DF Kai Shu"/>
                <w:kern w:val="0"/>
              </w:rPr>
            </w:pPr>
            <w:r w:rsidRPr="00E01D42">
              <w:rPr>
                <w:rFonts w:eastAsia="標楷體" w:cs="DF Kai Shu" w:hint="eastAsia"/>
                <w:kern w:val="0"/>
              </w:rPr>
              <w:t>三、家族病史</w:t>
            </w:r>
          </w:p>
        </w:tc>
      </w:tr>
      <w:tr w:rsidR="00653574" w:rsidRPr="00E01D42" w14:paraId="387154AD" w14:textId="77777777" w:rsidTr="00BA5732">
        <w:tblPrEx>
          <w:tblLook w:val="04A0" w:firstRow="1" w:lastRow="0" w:firstColumn="1" w:lastColumn="0" w:noHBand="0" w:noVBand="1"/>
        </w:tblPrEx>
        <w:trPr>
          <w:trHeight w:val="850"/>
        </w:trPr>
        <w:tc>
          <w:tcPr>
            <w:tcW w:w="9385" w:type="dxa"/>
            <w:tcBorders>
              <w:bottom w:val="single" w:sz="4" w:space="0" w:color="auto"/>
            </w:tcBorders>
            <w:shd w:val="clear" w:color="auto" w:fill="auto"/>
          </w:tcPr>
          <w:p w14:paraId="1B55915D" w14:textId="46CA3144" w:rsidR="00653574" w:rsidRPr="00E01D42" w:rsidRDefault="00653574" w:rsidP="00653574">
            <w:pPr>
              <w:numPr>
                <w:ilvl w:val="0"/>
                <w:numId w:val="25"/>
              </w:numPr>
              <w:autoSpaceDE w:val="0"/>
              <w:autoSpaceDN w:val="0"/>
              <w:adjustRightInd w:val="0"/>
              <w:spacing w:line="400" w:lineRule="exact"/>
              <w:rPr>
                <w:rFonts w:eastAsia="標楷體" w:cs="DF Kai Shu"/>
                <w:kern w:val="0"/>
              </w:rPr>
            </w:pPr>
            <w:r w:rsidRPr="00E01D42">
              <w:rPr>
                <w:rFonts w:eastAsia="標楷體" w:cs="DF Kai Shu" w:hint="eastAsia"/>
                <w:kern w:val="0"/>
              </w:rPr>
              <w:t>無</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氣喘</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高血壓</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糖尿病</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心血管疾病</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蠶豆症</w:t>
            </w:r>
            <w:r w:rsidRPr="00E01D42">
              <w:rPr>
                <w:rFonts w:eastAsia="標楷體" w:cs="DF Kai Shu" w:hint="eastAsia"/>
                <w:kern w:val="0"/>
              </w:rPr>
              <w:t xml:space="preserve"> </w:t>
            </w:r>
          </w:p>
          <w:p w14:paraId="3CB64B3E" w14:textId="45FB5769" w:rsidR="00653574" w:rsidRPr="00E01D42" w:rsidRDefault="00653574" w:rsidP="00653574">
            <w:pPr>
              <w:numPr>
                <w:ilvl w:val="0"/>
                <w:numId w:val="25"/>
              </w:numPr>
              <w:autoSpaceDE w:val="0"/>
              <w:autoSpaceDN w:val="0"/>
              <w:adjustRightInd w:val="0"/>
              <w:spacing w:line="400" w:lineRule="exact"/>
              <w:rPr>
                <w:rFonts w:eastAsia="標楷體" w:cs="DF Kai Shu"/>
                <w:kern w:val="0"/>
              </w:rPr>
            </w:pPr>
            <w:r w:rsidRPr="00E01D42">
              <w:rPr>
                <w:rFonts w:eastAsia="標楷體" w:cs="DF Kai Shu" w:hint="eastAsia"/>
                <w:kern w:val="0"/>
              </w:rPr>
              <w:t>腎臟或泌尿系統疾病</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其他</w:t>
            </w:r>
            <w:r w:rsidRPr="00E01D42">
              <w:rPr>
                <w:rFonts w:eastAsia="標楷體" w:cs="DF Kai Shu" w:hint="eastAsia"/>
                <w:kern w:val="0"/>
                <w:u w:val="single"/>
              </w:rPr>
              <w:t xml:space="preserve">                    </w:t>
            </w:r>
          </w:p>
        </w:tc>
      </w:tr>
      <w:tr w:rsidR="00653574" w:rsidRPr="00E01D42" w14:paraId="62B12752" w14:textId="77777777" w:rsidTr="00BA5732">
        <w:tblPrEx>
          <w:tblLook w:val="04A0" w:firstRow="1" w:lastRow="0" w:firstColumn="1" w:lastColumn="0" w:noHBand="0" w:noVBand="1"/>
        </w:tblPrEx>
        <w:tc>
          <w:tcPr>
            <w:tcW w:w="9385" w:type="dxa"/>
            <w:shd w:val="clear" w:color="auto" w:fill="E0E0E0"/>
          </w:tcPr>
          <w:p w14:paraId="6ECA51CD" w14:textId="77777777" w:rsidR="00653574" w:rsidRPr="00E01D42" w:rsidRDefault="00653574" w:rsidP="00AB6569">
            <w:pPr>
              <w:autoSpaceDE w:val="0"/>
              <w:autoSpaceDN w:val="0"/>
              <w:adjustRightInd w:val="0"/>
              <w:spacing w:line="400" w:lineRule="exact"/>
              <w:rPr>
                <w:rFonts w:eastAsia="標楷體" w:cs="DF Kai Shu"/>
                <w:spacing w:val="40"/>
                <w:kern w:val="0"/>
              </w:rPr>
            </w:pPr>
            <w:r w:rsidRPr="00E01D42">
              <w:rPr>
                <w:rFonts w:eastAsia="標楷體" w:cs="DF Kai Shu" w:hint="eastAsia"/>
                <w:kern w:val="0"/>
              </w:rPr>
              <w:t>四、</w:t>
            </w:r>
            <w:r w:rsidRPr="00E01D42">
              <w:rPr>
                <w:rFonts w:eastAsia="標楷體" w:cs="DF Kai Shu"/>
                <w:kern w:val="0"/>
              </w:rPr>
              <w:t>婦產科相關病史</w:t>
            </w:r>
          </w:p>
        </w:tc>
      </w:tr>
      <w:tr w:rsidR="00653574" w:rsidRPr="00E01D42" w14:paraId="1F6BEA68" w14:textId="77777777" w:rsidTr="00BA5732">
        <w:tblPrEx>
          <w:tblLook w:val="04A0" w:firstRow="1" w:lastRow="0" w:firstColumn="1" w:lastColumn="0" w:noHBand="0" w:noVBand="1"/>
        </w:tblPrEx>
        <w:trPr>
          <w:trHeight w:val="3277"/>
        </w:trPr>
        <w:tc>
          <w:tcPr>
            <w:tcW w:w="9385" w:type="dxa"/>
            <w:tcBorders>
              <w:bottom w:val="single" w:sz="4" w:space="0" w:color="auto"/>
            </w:tcBorders>
            <w:shd w:val="clear" w:color="auto" w:fill="auto"/>
          </w:tcPr>
          <w:p w14:paraId="413E6CC0" w14:textId="77777777" w:rsidR="00653574" w:rsidRPr="00E01D42" w:rsidRDefault="00653574" w:rsidP="00AB6569">
            <w:pPr>
              <w:autoSpaceDE w:val="0"/>
              <w:autoSpaceDN w:val="0"/>
              <w:adjustRightInd w:val="0"/>
              <w:spacing w:line="400" w:lineRule="exact"/>
              <w:rPr>
                <w:rFonts w:eastAsia="標楷體" w:cs="DF Kai Shu"/>
                <w:kern w:val="0"/>
              </w:rPr>
            </w:pPr>
            <w:r w:rsidRPr="00E01D42">
              <w:rPr>
                <w:rFonts w:eastAsia="標楷體"/>
                <w:kern w:val="0"/>
              </w:rPr>
              <w:t>1.</w:t>
            </w:r>
            <w:r w:rsidRPr="00E01D42">
              <w:rPr>
                <w:rFonts w:eastAsia="標楷體"/>
                <w:kern w:val="0"/>
              </w:rPr>
              <w:t>免疫狀況（曾接受疫苗注射或具有抗體）</w:t>
            </w:r>
            <w:r w:rsidRPr="00E01D42">
              <w:rPr>
                <w:rFonts w:eastAsia="標楷體" w:cs="DF Kai Shu"/>
                <w:kern w:val="0"/>
              </w:rPr>
              <w:t>：</w:t>
            </w:r>
          </w:p>
          <w:p w14:paraId="12DED42D" w14:textId="708D9D7F" w:rsidR="00653574" w:rsidRPr="00E01D42" w:rsidRDefault="00AA7B7D" w:rsidP="00AB6569">
            <w:pPr>
              <w:autoSpaceDE w:val="0"/>
              <w:autoSpaceDN w:val="0"/>
              <w:adjustRightInd w:val="0"/>
              <w:spacing w:line="400" w:lineRule="exact"/>
              <w:ind w:leftChars="100" w:left="240"/>
              <w:rPr>
                <w:rFonts w:eastAsia="標楷體" w:cs="DF Kai Shu"/>
                <w:kern w:val="0"/>
              </w:rPr>
            </w:pPr>
            <w:r>
              <w:rPr>
                <w:rFonts w:ascii="標楷體" w:eastAsia="標楷體" w:hAnsi="標楷體" w:cs="DF Kai Shu"/>
                <w:kern w:val="0"/>
              </w:rPr>
              <w:t>□</w:t>
            </w:r>
            <w:r w:rsidR="00653574" w:rsidRPr="00E01D42">
              <w:rPr>
                <w:rFonts w:ascii="標楷體" w:eastAsia="標楷體" w:hAnsi="標楷體" w:cs="DF Kai Shu" w:hint="eastAsia"/>
                <w:kern w:val="0"/>
              </w:rPr>
              <w:t xml:space="preserve"> </w:t>
            </w:r>
            <w:r w:rsidR="00653574" w:rsidRPr="00E01D42">
              <w:rPr>
                <w:rFonts w:ascii="標楷體" w:eastAsia="標楷體" w:hAnsi="標楷體"/>
                <w:kern w:val="0"/>
              </w:rPr>
              <w:t>B</w:t>
            </w:r>
            <w:r w:rsidR="00653574" w:rsidRPr="00E01D42">
              <w:rPr>
                <w:rFonts w:ascii="標楷體" w:eastAsia="標楷體" w:hAnsi="標楷體" w:cs="DF Kai Shu"/>
                <w:kern w:val="0"/>
              </w:rPr>
              <w:t xml:space="preserve">型肝炎  </w:t>
            </w:r>
            <w:r>
              <w:rPr>
                <w:rFonts w:ascii="標楷體" w:eastAsia="標楷體" w:hAnsi="標楷體" w:cs="DF Kai Shu"/>
                <w:kern w:val="0"/>
              </w:rPr>
              <w:t>□</w:t>
            </w:r>
            <w:r w:rsidR="00653574" w:rsidRPr="00E01D42">
              <w:rPr>
                <w:rFonts w:ascii="標楷體" w:eastAsia="標楷體" w:hAnsi="標楷體" w:cs="DF Kai Shu" w:hint="eastAsia"/>
                <w:kern w:val="0"/>
              </w:rPr>
              <w:t xml:space="preserve"> </w:t>
            </w:r>
            <w:r w:rsidR="00653574" w:rsidRPr="00E01D42">
              <w:rPr>
                <w:rFonts w:ascii="標楷體" w:eastAsia="標楷體" w:hAnsi="標楷體" w:cs="DF Kai Shu"/>
                <w:kern w:val="0"/>
              </w:rPr>
              <w:t xml:space="preserve">水痘   </w:t>
            </w:r>
            <w:r>
              <w:rPr>
                <w:rFonts w:ascii="標楷體" w:eastAsia="標楷體" w:hAnsi="標楷體" w:cs="DF Kai Shu"/>
                <w:kern w:val="0"/>
              </w:rPr>
              <w:t>□</w:t>
            </w:r>
            <w:r w:rsidR="00653574" w:rsidRPr="00E01D42">
              <w:rPr>
                <w:rFonts w:eastAsia="標楷體" w:cs="DF Kai Shu" w:hint="eastAsia"/>
                <w:kern w:val="0"/>
              </w:rPr>
              <w:t xml:space="preserve"> </w:t>
            </w:r>
            <w:r w:rsidR="00653574" w:rsidRPr="00E01D42">
              <w:rPr>
                <w:rFonts w:eastAsia="標楷體"/>
                <w:kern w:val="0"/>
              </w:rPr>
              <w:t>MMR</w:t>
            </w:r>
            <w:r w:rsidR="00653574" w:rsidRPr="00E01D42">
              <w:rPr>
                <w:rFonts w:eastAsia="標楷體" w:cs="DF Kai Shu"/>
                <w:kern w:val="0"/>
              </w:rPr>
              <w:t xml:space="preserve"> (</w:t>
            </w:r>
            <w:r w:rsidR="00653574" w:rsidRPr="00E01D42">
              <w:rPr>
                <w:rFonts w:eastAsia="標楷體" w:cs="DF Kai Shu"/>
                <w:kern w:val="0"/>
              </w:rPr>
              <w:t>痲疹</w:t>
            </w:r>
            <w:r w:rsidR="00653574" w:rsidRPr="00E01D42">
              <w:rPr>
                <w:rFonts w:eastAsia="標楷體" w:cs="DF Kai Shu"/>
                <w:kern w:val="0"/>
              </w:rPr>
              <w:t>-</w:t>
            </w:r>
            <w:r w:rsidR="00653574" w:rsidRPr="00E01D42">
              <w:rPr>
                <w:rFonts w:eastAsia="標楷體" w:cs="DF Kai Shu"/>
                <w:kern w:val="0"/>
              </w:rPr>
              <w:t>腮腺炎德國麻疹</w:t>
            </w:r>
            <w:r w:rsidR="00653574" w:rsidRPr="00E01D42">
              <w:rPr>
                <w:rFonts w:eastAsia="標楷體" w:cs="DF Kai Shu"/>
                <w:kern w:val="0"/>
              </w:rPr>
              <w:t>)</w:t>
            </w:r>
          </w:p>
          <w:p w14:paraId="097E6E56" w14:textId="77777777" w:rsidR="00653574" w:rsidRPr="00E01D42" w:rsidRDefault="00653574" w:rsidP="00AB6569">
            <w:pPr>
              <w:autoSpaceDE w:val="0"/>
              <w:autoSpaceDN w:val="0"/>
              <w:adjustRightInd w:val="0"/>
              <w:snapToGrid w:val="0"/>
              <w:spacing w:line="400" w:lineRule="exact"/>
              <w:jc w:val="both"/>
              <w:rPr>
                <w:rFonts w:eastAsia="標楷體" w:cs="DF Kai Shu"/>
                <w:kern w:val="0"/>
              </w:rPr>
            </w:pPr>
            <w:r w:rsidRPr="00E01D42">
              <w:rPr>
                <w:rFonts w:eastAsia="標楷體"/>
                <w:kern w:val="0"/>
              </w:rPr>
              <w:t>2.</w:t>
            </w:r>
            <w:r w:rsidRPr="00E01D42">
              <w:rPr>
                <w:rFonts w:eastAsia="標楷體" w:cs="DF Kai Shu"/>
                <w:kern w:val="0"/>
              </w:rPr>
              <w:t>生產史：懷孕次數</w:t>
            </w:r>
            <w:r w:rsidRPr="00E01D42">
              <w:rPr>
                <w:rFonts w:eastAsia="標楷體" w:cs="DF Kai Shu"/>
                <w:kern w:val="0"/>
                <w:u w:val="single"/>
              </w:rPr>
              <w:t xml:space="preserve">     </w:t>
            </w:r>
            <w:r w:rsidRPr="00E01D42">
              <w:rPr>
                <w:rFonts w:eastAsia="標楷體" w:cs="DF Kai Shu"/>
                <w:kern w:val="0"/>
              </w:rPr>
              <w:t>次，生產次數</w:t>
            </w:r>
            <w:r w:rsidRPr="00E01D42">
              <w:rPr>
                <w:rFonts w:eastAsia="標楷體" w:cs="DF Kai Shu"/>
                <w:kern w:val="0"/>
                <w:u w:val="single"/>
              </w:rPr>
              <w:t xml:space="preserve">     </w:t>
            </w:r>
            <w:r w:rsidRPr="00E01D42">
              <w:rPr>
                <w:rFonts w:eastAsia="標楷體" w:cs="DF Kai Shu"/>
                <w:kern w:val="0"/>
              </w:rPr>
              <w:t>次，流產次數</w:t>
            </w:r>
            <w:r w:rsidRPr="00E01D42">
              <w:rPr>
                <w:rFonts w:eastAsia="標楷體" w:cs="DF Kai Shu"/>
                <w:kern w:val="0"/>
                <w:u w:val="single"/>
              </w:rPr>
              <w:t xml:space="preserve">  </w:t>
            </w:r>
            <w:r w:rsidRPr="00E01D42">
              <w:rPr>
                <w:rFonts w:eastAsia="標楷體" w:cs="DF Kai Shu" w:hint="eastAsia"/>
                <w:kern w:val="0"/>
                <w:u w:val="single"/>
              </w:rPr>
              <w:t xml:space="preserve">  </w:t>
            </w:r>
            <w:r w:rsidRPr="00E01D42">
              <w:rPr>
                <w:rFonts w:eastAsia="標楷體" w:cs="DF Kai Shu"/>
                <w:kern w:val="0"/>
                <w:u w:val="single"/>
              </w:rPr>
              <w:t xml:space="preserve"> </w:t>
            </w:r>
            <w:r w:rsidRPr="00E01D42">
              <w:rPr>
                <w:rFonts w:eastAsia="標楷體" w:cs="DF Kai Shu"/>
                <w:kern w:val="0"/>
              </w:rPr>
              <w:t>次</w:t>
            </w:r>
          </w:p>
          <w:p w14:paraId="525B7E42" w14:textId="2B19B054" w:rsidR="00653574" w:rsidRPr="00E01D42" w:rsidRDefault="00653574" w:rsidP="00AB6569">
            <w:pPr>
              <w:autoSpaceDE w:val="0"/>
              <w:autoSpaceDN w:val="0"/>
              <w:adjustRightInd w:val="0"/>
              <w:spacing w:line="400" w:lineRule="exact"/>
              <w:rPr>
                <w:rFonts w:eastAsia="標楷體" w:cs="DF Kai Shu"/>
                <w:kern w:val="0"/>
                <w:u w:val="single"/>
              </w:rPr>
            </w:pPr>
            <w:r w:rsidRPr="00E01D42">
              <w:rPr>
                <w:rFonts w:eastAsia="標楷體"/>
                <w:kern w:val="0"/>
              </w:rPr>
              <w:t>3.</w:t>
            </w:r>
            <w:r w:rsidRPr="00E01D42">
              <w:rPr>
                <w:rFonts w:eastAsia="標楷體" w:cs="DF Kai Shu"/>
                <w:kern w:val="0"/>
              </w:rPr>
              <w:t>生產方式：自然產</w:t>
            </w:r>
            <w:r w:rsidRPr="00E01D42">
              <w:rPr>
                <w:rFonts w:eastAsia="標楷體" w:cs="DF Kai Shu"/>
                <w:kern w:val="0"/>
                <w:u w:val="single"/>
              </w:rPr>
              <w:t xml:space="preserve">       </w:t>
            </w:r>
            <w:r w:rsidRPr="00E01D42">
              <w:rPr>
                <w:rFonts w:eastAsia="標楷體" w:cs="DF Kai Shu"/>
                <w:kern w:val="0"/>
              </w:rPr>
              <w:t>次，剖腹產</w:t>
            </w:r>
            <w:r w:rsidRPr="00E01D42">
              <w:rPr>
                <w:rFonts w:eastAsia="標楷體" w:cs="DF Kai Shu"/>
                <w:kern w:val="0"/>
                <w:u w:val="single"/>
              </w:rPr>
              <w:t xml:space="preserve">       </w:t>
            </w:r>
            <w:r w:rsidRPr="00E01D42">
              <w:rPr>
                <w:rFonts w:eastAsia="標楷體" w:cs="DF Kai Shu"/>
                <w:kern w:val="0"/>
              </w:rPr>
              <w:t>次，併發症</w:t>
            </w:r>
            <w:r w:rsidRPr="00E01D42">
              <w:rPr>
                <w:rFonts w:ascii="標楷體" w:eastAsia="標楷體" w:hAnsi="標楷體" w:cs="DF Kai Shu"/>
                <w:kern w:val="0"/>
              </w:rPr>
              <w:t>：</w:t>
            </w:r>
            <w:r w:rsidRPr="00E01D42">
              <w:rPr>
                <w:rFonts w:ascii="標楷體" w:eastAsia="標楷體" w:hAnsi="標楷體" w:cs="DF Kai Shu" w:hint="eastAsia"/>
                <w:kern w:val="0"/>
              </w:rPr>
              <w:t xml:space="preserve"> </w:t>
            </w:r>
            <w:r w:rsidR="00AA7B7D">
              <w:rPr>
                <w:rFonts w:ascii="標楷體" w:eastAsia="標楷體" w:hAnsi="標楷體" w:cs="DF Kai Shu"/>
                <w:kern w:val="0"/>
              </w:rPr>
              <w:t>□</w:t>
            </w:r>
            <w:r w:rsidRPr="00E01D42">
              <w:rPr>
                <w:rFonts w:ascii="標楷體" w:eastAsia="標楷體" w:hAnsi="標楷體" w:cs="DF Kai Shu" w:hint="eastAsia"/>
                <w:kern w:val="0"/>
              </w:rPr>
              <w:t xml:space="preserve"> </w:t>
            </w:r>
            <w:r w:rsidRPr="00E01D42">
              <w:rPr>
                <w:rFonts w:ascii="標楷體" w:eastAsia="標楷體" w:hAnsi="標楷體" w:cs="DF Kai Shu"/>
                <w:kern w:val="0"/>
              </w:rPr>
              <w:t xml:space="preserve">否  </w:t>
            </w:r>
            <w:r w:rsidR="00AA7B7D">
              <w:rPr>
                <w:rFonts w:ascii="標楷體" w:eastAsia="標楷體" w:hAnsi="標楷體" w:cs="DF Kai Shu"/>
                <w:kern w:val="0"/>
              </w:rPr>
              <w:t>□</w:t>
            </w:r>
            <w:r w:rsidRPr="00E01D42">
              <w:rPr>
                <w:rFonts w:ascii="標楷體" w:eastAsia="標楷體" w:hAnsi="標楷體" w:cs="DF Kai Shu" w:hint="eastAsia"/>
                <w:kern w:val="0"/>
              </w:rPr>
              <w:t xml:space="preserve"> </w:t>
            </w:r>
            <w:r w:rsidRPr="00E01D42">
              <w:rPr>
                <w:rFonts w:ascii="標楷體" w:eastAsia="標楷體" w:hAnsi="標楷體" w:cs="DF Kai Shu"/>
                <w:kern w:val="0"/>
              </w:rPr>
              <w:t>是：</w:t>
            </w:r>
            <w:r w:rsidRPr="00E01D42">
              <w:rPr>
                <w:rFonts w:eastAsia="標楷體" w:cs="DF Kai Shu"/>
                <w:kern w:val="0"/>
                <w:u w:val="single"/>
              </w:rPr>
              <w:t xml:space="preserve">       </w:t>
            </w:r>
          </w:p>
          <w:p w14:paraId="1B07797A" w14:textId="77777777" w:rsidR="00653574" w:rsidRPr="00E01D42" w:rsidRDefault="00653574" w:rsidP="00AB6569">
            <w:pPr>
              <w:autoSpaceDE w:val="0"/>
              <w:autoSpaceDN w:val="0"/>
              <w:adjustRightInd w:val="0"/>
              <w:snapToGrid w:val="0"/>
              <w:spacing w:line="400" w:lineRule="exact"/>
              <w:ind w:left="1274" w:hangingChars="531" w:hanging="1274"/>
              <w:jc w:val="both"/>
              <w:rPr>
                <w:rFonts w:eastAsia="標楷體" w:cs="DF Kai Shu"/>
                <w:kern w:val="0"/>
              </w:rPr>
            </w:pPr>
            <w:r w:rsidRPr="00E01D42">
              <w:rPr>
                <w:rFonts w:eastAsia="標楷體"/>
                <w:kern w:val="0"/>
              </w:rPr>
              <w:t>4.</w:t>
            </w:r>
            <w:r w:rsidRPr="00E01D42">
              <w:rPr>
                <w:rFonts w:eastAsia="標楷體"/>
                <w:kern w:val="0"/>
              </w:rPr>
              <w:t>過去懷孕病史</w:t>
            </w:r>
            <w:r w:rsidRPr="00E01D42">
              <w:rPr>
                <w:rFonts w:eastAsia="標楷體" w:cs="DF Kai Shu" w:hint="eastAsia"/>
                <w:kern w:val="0"/>
              </w:rPr>
              <w:t>：</w:t>
            </w:r>
          </w:p>
          <w:p w14:paraId="08CC0C73" w14:textId="3D17FD9E" w:rsidR="00653574" w:rsidRPr="00E01D42" w:rsidRDefault="00AA7B7D" w:rsidP="00AB6569">
            <w:pPr>
              <w:autoSpaceDE w:val="0"/>
              <w:autoSpaceDN w:val="0"/>
              <w:adjustRightInd w:val="0"/>
              <w:snapToGrid w:val="0"/>
              <w:spacing w:line="400" w:lineRule="exact"/>
              <w:ind w:leftChars="100" w:left="1514" w:hangingChars="531" w:hanging="1274"/>
              <w:jc w:val="both"/>
              <w:rPr>
                <w:rFonts w:eastAsia="標楷體" w:cs="DF Kai Shu"/>
                <w:kern w:val="0"/>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先天性子宮異常</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子宮肌瘤</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子宮頸手術病史</w:t>
            </w:r>
          </w:p>
          <w:p w14:paraId="17064410" w14:textId="05DA4F1E" w:rsidR="00653574" w:rsidRPr="00E01D42" w:rsidRDefault="00AA7B7D" w:rsidP="00AB6569">
            <w:pPr>
              <w:autoSpaceDE w:val="0"/>
              <w:autoSpaceDN w:val="0"/>
              <w:adjustRightInd w:val="0"/>
              <w:spacing w:line="400" w:lineRule="exact"/>
              <w:ind w:leftChars="100" w:left="240"/>
              <w:rPr>
                <w:rFonts w:eastAsia="標楷體" w:cs="DF Kai Shu"/>
                <w:kern w:val="0"/>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曾有第</w:t>
            </w:r>
            <w:r w:rsidR="00653574" w:rsidRPr="00E01D42">
              <w:rPr>
                <w:rFonts w:eastAsia="標楷體"/>
                <w:kern w:val="0"/>
              </w:rPr>
              <w:t>2</w:t>
            </w:r>
            <w:r w:rsidR="00653574" w:rsidRPr="00E01D42">
              <w:rPr>
                <w:rFonts w:eastAsia="標楷體"/>
                <w:kern w:val="0"/>
              </w:rPr>
              <w:t>孕期</w:t>
            </w:r>
            <w:r w:rsidR="00653574" w:rsidRPr="00E01D42">
              <w:rPr>
                <w:rFonts w:eastAsia="標楷體"/>
                <w:kern w:val="0"/>
              </w:rPr>
              <w:t xml:space="preserve"> (14</w:t>
            </w:r>
            <w:proofErr w:type="gramStart"/>
            <w:r w:rsidR="00653574" w:rsidRPr="00E01D42">
              <w:rPr>
                <w:rFonts w:eastAsia="標楷體"/>
                <w:kern w:val="0"/>
              </w:rPr>
              <w:t>週</w:t>
            </w:r>
            <w:proofErr w:type="gramEnd"/>
            <w:r w:rsidR="00653574" w:rsidRPr="00E01D42">
              <w:rPr>
                <w:rFonts w:eastAsia="標楷體"/>
                <w:kern w:val="0"/>
              </w:rPr>
              <w:t xml:space="preserve">) </w:t>
            </w:r>
            <w:r w:rsidR="00653574" w:rsidRPr="00E01D42">
              <w:rPr>
                <w:rFonts w:eastAsia="標楷體"/>
                <w:kern w:val="0"/>
              </w:rPr>
              <w:t>以上</w:t>
            </w:r>
            <w:r w:rsidR="00653574" w:rsidRPr="00E01D42">
              <w:rPr>
                <w:rFonts w:eastAsia="標楷體" w:cs="DF Kai Shu" w:hint="eastAsia"/>
                <w:kern w:val="0"/>
              </w:rPr>
              <w:t>之流產</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早產</w:t>
            </w:r>
            <w:r w:rsidR="00653574" w:rsidRPr="00E01D42">
              <w:rPr>
                <w:rFonts w:eastAsia="標楷體" w:cs="DF Kai Shu" w:hint="eastAsia"/>
                <w:kern w:val="0"/>
              </w:rPr>
              <w:t xml:space="preserve"> (</w:t>
            </w:r>
            <w:r w:rsidR="00653574" w:rsidRPr="00E01D42">
              <w:rPr>
                <w:rFonts w:eastAsia="標楷體" w:cs="DF Kai Shu" w:hint="eastAsia"/>
                <w:kern w:val="0"/>
              </w:rPr>
              <w:t>懷孕未</w:t>
            </w:r>
            <w:r w:rsidR="00653574" w:rsidRPr="00E01D42">
              <w:rPr>
                <w:rFonts w:eastAsia="標楷體" w:cs="DF Kai Shu"/>
                <w:kern w:val="0"/>
              </w:rPr>
              <w:t>滿</w:t>
            </w:r>
            <w:r w:rsidR="00653574" w:rsidRPr="00E01D42">
              <w:rPr>
                <w:rFonts w:eastAsia="標楷體"/>
                <w:kern w:val="0"/>
              </w:rPr>
              <w:t>37</w:t>
            </w:r>
            <w:proofErr w:type="gramStart"/>
            <w:r w:rsidR="00653574" w:rsidRPr="00E01D42">
              <w:rPr>
                <w:rFonts w:eastAsia="標楷體" w:cs="DF Kai Shu"/>
                <w:kern w:val="0"/>
              </w:rPr>
              <w:t>週</w:t>
            </w:r>
            <w:proofErr w:type="gramEnd"/>
            <w:r w:rsidR="00653574" w:rsidRPr="00E01D42">
              <w:rPr>
                <w:rFonts w:eastAsia="標楷體" w:cs="DF Kai Shu"/>
                <w:kern w:val="0"/>
              </w:rPr>
              <w:t>之生</w:t>
            </w:r>
            <w:r w:rsidR="00653574" w:rsidRPr="00E01D42">
              <w:rPr>
                <w:rFonts w:eastAsia="標楷體" w:cs="DF Kai Shu" w:hint="eastAsia"/>
                <w:kern w:val="0"/>
              </w:rPr>
              <w:t>產</w:t>
            </w:r>
            <w:r w:rsidR="00653574" w:rsidRPr="00E01D42">
              <w:rPr>
                <w:rFonts w:eastAsia="標楷體" w:cs="DF Kai Shu" w:hint="eastAsia"/>
                <w:kern w:val="0"/>
              </w:rPr>
              <w:t>)</w:t>
            </w:r>
            <w:r w:rsidR="00653574" w:rsidRPr="00E01D42">
              <w:rPr>
                <w:rFonts w:eastAsia="標楷體" w:cs="DF Kai Shu" w:hint="eastAsia"/>
                <w:kern w:val="0"/>
              </w:rPr>
              <w:t>史</w:t>
            </w:r>
          </w:p>
          <w:p w14:paraId="666DDAB3" w14:textId="77777777" w:rsidR="00653574" w:rsidRPr="00E01D42" w:rsidRDefault="00653574" w:rsidP="00AB6569">
            <w:pPr>
              <w:autoSpaceDE w:val="0"/>
              <w:autoSpaceDN w:val="0"/>
              <w:adjustRightInd w:val="0"/>
              <w:spacing w:line="400" w:lineRule="exact"/>
              <w:rPr>
                <w:rFonts w:eastAsia="標楷體" w:cs="DF Kai Shu"/>
                <w:kern w:val="0"/>
              </w:rPr>
            </w:pPr>
            <w:r w:rsidRPr="00E01D42">
              <w:rPr>
                <w:rFonts w:eastAsia="標楷體" w:cs="DF Kai Shu" w:hint="eastAsia"/>
                <w:kern w:val="0"/>
              </w:rPr>
              <w:t>5.</w:t>
            </w:r>
            <w:r w:rsidRPr="00E01D42">
              <w:rPr>
                <w:rFonts w:eastAsia="標楷體" w:cs="DF Kai Shu" w:hint="eastAsia"/>
                <w:kern w:val="0"/>
              </w:rPr>
              <w:t>其他</w:t>
            </w:r>
            <w:r w:rsidRPr="00E01D42">
              <w:rPr>
                <w:rFonts w:eastAsia="標楷體" w:cs="DF Kai Shu" w:hint="eastAsia"/>
                <w:kern w:val="0"/>
                <w:u w:val="single"/>
              </w:rPr>
              <w:t xml:space="preserve">                    </w:t>
            </w:r>
          </w:p>
        </w:tc>
      </w:tr>
      <w:tr w:rsidR="00653574" w:rsidRPr="00E01D42" w14:paraId="190E2258" w14:textId="77777777" w:rsidTr="00BA5732">
        <w:tblPrEx>
          <w:tblLook w:val="04A0" w:firstRow="1" w:lastRow="0" w:firstColumn="1" w:lastColumn="0" w:noHBand="0" w:noVBand="1"/>
        </w:tblPrEx>
        <w:tc>
          <w:tcPr>
            <w:tcW w:w="9385" w:type="dxa"/>
            <w:shd w:val="clear" w:color="auto" w:fill="E0E0E0"/>
          </w:tcPr>
          <w:p w14:paraId="0A0C6868" w14:textId="77777777" w:rsidR="00653574" w:rsidRPr="00E01D42" w:rsidRDefault="00653574" w:rsidP="00AB6569">
            <w:pPr>
              <w:autoSpaceDE w:val="0"/>
              <w:autoSpaceDN w:val="0"/>
              <w:adjustRightInd w:val="0"/>
              <w:spacing w:line="400" w:lineRule="exact"/>
              <w:rPr>
                <w:rFonts w:eastAsia="標楷體" w:cs="DF Kai Shu"/>
                <w:kern w:val="0"/>
              </w:rPr>
            </w:pPr>
            <w:r w:rsidRPr="00E01D42">
              <w:rPr>
                <w:rFonts w:eastAsia="標楷體" w:cs="DF Kai Shu" w:hint="eastAsia"/>
                <w:kern w:val="0"/>
              </w:rPr>
              <w:t>五、妊娠及分娩後風險因子評估</w:t>
            </w:r>
          </w:p>
        </w:tc>
      </w:tr>
      <w:tr w:rsidR="00653574" w:rsidRPr="00E01D42" w14:paraId="39FD7AE8" w14:textId="77777777" w:rsidTr="00BA5732">
        <w:tblPrEx>
          <w:tblLook w:val="04A0" w:firstRow="1" w:lastRow="0" w:firstColumn="1" w:lastColumn="0" w:noHBand="0" w:noVBand="1"/>
        </w:tblPrEx>
        <w:tc>
          <w:tcPr>
            <w:tcW w:w="9385" w:type="dxa"/>
            <w:shd w:val="clear" w:color="auto" w:fill="auto"/>
          </w:tcPr>
          <w:p w14:paraId="4E484529" w14:textId="4736DE49" w:rsidR="00653574" w:rsidRPr="00E01D42" w:rsidRDefault="00AA7B7D" w:rsidP="00AB6569">
            <w:pPr>
              <w:autoSpaceDE w:val="0"/>
              <w:autoSpaceDN w:val="0"/>
              <w:adjustRightInd w:val="0"/>
              <w:snapToGrid w:val="0"/>
              <w:spacing w:line="400" w:lineRule="exact"/>
              <w:jc w:val="both"/>
              <w:rPr>
                <w:rFonts w:eastAsia="標楷體" w:cs="DF Kai Shu"/>
                <w:kern w:val="0"/>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沒有規律產檢</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抽菸</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喝酒</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藥物，</w:t>
            </w:r>
            <w:proofErr w:type="gramStart"/>
            <w:r w:rsidR="00653574" w:rsidRPr="00E01D42">
              <w:rPr>
                <w:rFonts w:eastAsia="標楷體" w:cs="DF Kai Shu" w:hint="eastAsia"/>
                <w:kern w:val="0"/>
              </w:rPr>
              <w:t>請敘明</w:t>
            </w:r>
            <w:proofErr w:type="gramEnd"/>
            <w:r w:rsidR="00653574" w:rsidRPr="00E01D42">
              <w:rPr>
                <w:rFonts w:eastAsia="標楷體" w:cs="DF Kai Shu" w:hint="eastAsia"/>
                <w:kern w:val="0"/>
              </w:rPr>
              <w:t>：</w:t>
            </w:r>
            <w:r w:rsidR="00653574" w:rsidRPr="00E01D42">
              <w:rPr>
                <w:rFonts w:eastAsia="標楷體" w:cs="DF Kai Shu" w:hint="eastAsia"/>
                <w:kern w:val="0"/>
                <w:u w:val="single"/>
              </w:rPr>
              <w:t xml:space="preserve">                  </w:t>
            </w:r>
          </w:p>
          <w:p w14:paraId="459222C4" w14:textId="56AC2338" w:rsidR="00653574" w:rsidRPr="00E01D42" w:rsidRDefault="00AA7B7D" w:rsidP="00AB6569">
            <w:pPr>
              <w:autoSpaceDE w:val="0"/>
              <w:autoSpaceDN w:val="0"/>
              <w:adjustRightInd w:val="0"/>
              <w:snapToGrid w:val="0"/>
              <w:spacing w:line="400" w:lineRule="exact"/>
              <w:jc w:val="both"/>
              <w:rPr>
                <w:rFonts w:eastAsia="標楷體" w:cs="DF Kai Shu"/>
                <w:kern w:val="0"/>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年齡</w:t>
            </w:r>
            <w:r w:rsidR="00653574" w:rsidRPr="00E01D42">
              <w:rPr>
                <w:rFonts w:eastAsia="標楷體" w:cs="DF Kai Shu" w:hint="eastAsia"/>
                <w:kern w:val="0"/>
              </w:rPr>
              <w:t xml:space="preserve"> (</w:t>
            </w:r>
            <w:r w:rsidR="00653574" w:rsidRPr="00E01D42">
              <w:rPr>
                <w:rFonts w:eastAsia="標楷體" w:cs="DF Kai Shu" w:hint="eastAsia"/>
                <w:kern w:val="0"/>
              </w:rPr>
              <w:t>未滿</w:t>
            </w:r>
            <w:r w:rsidR="00653574" w:rsidRPr="00E01D42">
              <w:rPr>
                <w:rFonts w:eastAsia="標楷體"/>
                <w:kern w:val="0"/>
              </w:rPr>
              <w:t>18</w:t>
            </w:r>
            <w:r w:rsidR="00653574" w:rsidRPr="00E01D42">
              <w:rPr>
                <w:rFonts w:eastAsia="標楷體"/>
                <w:kern w:val="0"/>
              </w:rPr>
              <w:t>歲或大於</w:t>
            </w:r>
            <w:r w:rsidR="00653574" w:rsidRPr="00E01D42">
              <w:rPr>
                <w:rFonts w:eastAsia="標楷體"/>
                <w:kern w:val="0"/>
              </w:rPr>
              <w:t>40</w:t>
            </w:r>
            <w:r w:rsidR="00653574" w:rsidRPr="00E01D42">
              <w:rPr>
                <w:rFonts w:eastAsia="標楷體"/>
                <w:kern w:val="0"/>
              </w:rPr>
              <w:t>歲</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生活環境因素</w:t>
            </w:r>
            <w:r w:rsidR="00653574" w:rsidRPr="00E01D42">
              <w:rPr>
                <w:rFonts w:eastAsia="標楷體" w:cs="DF Kai Shu" w:hint="eastAsia"/>
                <w:kern w:val="0"/>
              </w:rPr>
              <w:t xml:space="preserve"> (</w:t>
            </w:r>
            <w:r w:rsidR="00653574" w:rsidRPr="00E01D42">
              <w:rPr>
                <w:rFonts w:eastAsia="標楷體" w:cs="DF Kai Shu" w:hint="eastAsia"/>
                <w:kern w:val="0"/>
              </w:rPr>
              <w:t>例如熱、空氣汙染</w:t>
            </w:r>
            <w:r w:rsidR="00653574" w:rsidRPr="00E01D42">
              <w:rPr>
                <w:rFonts w:eastAsia="標楷體" w:cs="DF Kai Shu" w:hint="eastAsia"/>
                <w:kern w:val="0"/>
              </w:rPr>
              <w:t>)</w:t>
            </w:r>
          </w:p>
          <w:p w14:paraId="124C9020" w14:textId="5D2B2DA3" w:rsidR="00653574" w:rsidRPr="00E01D42" w:rsidRDefault="00AA7B7D" w:rsidP="00AB6569">
            <w:pPr>
              <w:autoSpaceDE w:val="0"/>
              <w:autoSpaceDN w:val="0"/>
              <w:adjustRightInd w:val="0"/>
              <w:snapToGrid w:val="0"/>
              <w:spacing w:line="400" w:lineRule="exact"/>
              <w:ind w:left="240" w:hangingChars="100" w:hanging="240"/>
              <w:jc w:val="both"/>
              <w:rPr>
                <w:rFonts w:eastAsia="標楷體" w:cs="DF Kai Shu"/>
                <w:kern w:val="0"/>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kern w:val="0"/>
              </w:rPr>
              <w:t>孕前體重未滿</w:t>
            </w:r>
            <w:r w:rsidR="00653574" w:rsidRPr="00E01D42">
              <w:rPr>
                <w:rFonts w:eastAsia="標楷體"/>
                <w:kern w:val="0"/>
              </w:rPr>
              <w:t>45</w:t>
            </w:r>
            <w:r w:rsidR="00653574" w:rsidRPr="00E01D42">
              <w:rPr>
                <w:rFonts w:eastAsia="標楷體"/>
                <w:kern w:val="0"/>
              </w:rPr>
              <w:t>公斤、身高未滿</w:t>
            </w:r>
            <w:r w:rsidR="00653574" w:rsidRPr="00E01D42">
              <w:rPr>
                <w:rFonts w:eastAsia="標楷體"/>
                <w:kern w:val="0"/>
              </w:rPr>
              <w:t>150</w:t>
            </w:r>
            <w:r w:rsidR="00653574" w:rsidRPr="00E01D42">
              <w:rPr>
                <w:rFonts w:eastAsia="標楷體"/>
                <w:kern w:val="0"/>
              </w:rPr>
              <w:t>公分</w:t>
            </w:r>
          </w:p>
          <w:p w14:paraId="1E41C3B7" w14:textId="3CF012BB" w:rsidR="00653574" w:rsidRPr="00E01D42" w:rsidRDefault="00AA7B7D" w:rsidP="00AB6569">
            <w:pPr>
              <w:autoSpaceDE w:val="0"/>
              <w:autoSpaceDN w:val="0"/>
              <w:adjustRightInd w:val="0"/>
              <w:spacing w:line="400" w:lineRule="exact"/>
              <w:rPr>
                <w:rFonts w:eastAsia="標楷體" w:cs="DF Kai Shu"/>
                <w:kern w:val="0"/>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個人心理狀況：</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焦慮症</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憂鬱症</w:t>
            </w:r>
          </w:p>
          <w:p w14:paraId="5BFDFDC6" w14:textId="0940ABE7" w:rsidR="00653574" w:rsidRPr="00E01D42" w:rsidRDefault="00AA7B7D" w:rsidP="00AB6569">
            <w:pPr>
              <w:autoSpaceDE w:val="0"/>
              <w:autoSpaceDN w:val="0"/>
              <w:adjustRightInd w:val="0"/>
              <w:spacing w:line="400" w:lineRule="exact"/>
              <w:rPr>
                <w:rFonts w:eastAsia="標楷體" w:cs="DF Kai Shu"/>
                <w:kern w:val="0"/>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睡眠：</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正常</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失眠</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需使用藥物</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其他</w:t>
            </w:r>
            <w:r w:rsidR="00653574" w:rsidRPr="00E01D42">
              <w:rPr>
                <w:rFonts w:eastAsia="標楷體" w:cs="DF Kai Shu" w:hint="eastAsia"/>
                <w:kern w:val="0"/>
              </w:rPr>
              <w:t xml:space="preserve"> </w:t>
            </w:r>
            <w:r w:rsidR="00653574" w:rsidRPr="00E01D42">
              <w:rPr>
                <w:rFonts w:eastAsia="標楷體" w:cs="DF Kai Shu" w:hint="eastAsia"/>
                <w:kern w:val="0"/>
                <w:u w:val="single"/>
              </w:rPr>
              <w:t xml:space="preserve">                       </w:t>
            </w:r>
          </w:p>
        </w:tc>
      </w:tr>
      <w:tr w:rsidR="00653574" w:rsidRPr="00E01D42" w14:paraId="3F21F8D6" w14:textId="77777777" w:rsidTr="00BA5732">
        <w:tblPrEx>
          <w:tblLook w:val="04A0" w:firstRow="1" w:lastRow="0" w:firstColumn="1" w:lastColumn="0" w:noHBand="0" w:noVBand="1"/>
        </w:tblPrEx>
        <w:tc>
          <w:tcPr>
            <w:tcW w:w="9385" w:type="dxa"/>
            <w:shd w:val="clear" w:color="auto" w:fill="D9D9D9"/>
          </w:tcPr>
          <w:p w14:paraId="4C60F849" w14:textId="77777777" w:rsidR="00653574" w:rsidRPr="00E01D42" w:rsidRDefault="00653574" w:rsidP="00AB6569">
            <w:pPr>
              <w:autoSpaceDE w:val="0"/>
              <w:autoSpaceDN w:val="0"/>
              <w:adjustRightInd w:val="0"/>
              <w:snapToGrid w:val="0"/>
              <w:spacing w:line="400" w:lineRule="exact"/>
              <w:jc w:val="both"/>
              <w:rPr>
                <w:rFonts w:eastAsia="標楷體" w:cs="DF Kai Shu"/>
                <w:kern w:val="0"/>
              </w:rPr>
            </w:pPr>
            <w:r w:rsidRPr="00E01D42">
              <w:rPr>
                <w:rFonts w:eastAsia="標楷體" w:cs="DF Kai Shu" w:hint="eastAsia"/>
                <w:kern w:val="0"/>
              </w:rPr>
              <w:t>六、</w:t>
            </w:r>
            <w:proofErr w:type="gramStart"/>
            <w:r w:rsidRPr="00E01D42">
              <w:rPr>
                <w:rFonts w:eastAsia="標楷體" w:cs="DF Kai Shu" w:hint="eastAsia"/>
                <w:kern w:val="0"/>
              </w:rPr>
              <w:t>自覺徵</w:t>
            </w:r>
            <w:proofErr w:type="gramEnd"/>
            <w:r w:rsidRPr="00E01D42">
              <w:rPr>
                <w:rFonts w:eastAsia="標楷體" w:cs="DF Kai Shu" w:hint="eastAsia"/>
                <w:kern w:val="0"/>
              </w:rPr>
              <w:t>狀</w:t>
            </w:r>
          </w:p>
        </w:tc>
      </w:tr>
      <w:tr w:rsidR="00653574" w:rsidRPr="00E01D42" w14:paraId="54B54A4E" w14:textId="77777777" w:rsidTr="00BA5732">
        <w:tblPrEx>
          <w:tblLook w:val="04A0" w:firstRow="1" w:lastRow="0" w:firstColumn="1" w:lastColumn="0" w:noHBand="0" w:noVBand="1"/>
        </w:tblPrEx>
        <w:trPr>
          <w:trHeight w:val="486"/>
        </w:trPr>
        <w:tc>
          <w:tcPr>
            <w:tcW w:w="9385" w:type="dxa"/>
            <w:shd w:val="clear" w:color="auto" w:fill="auto"/>
          </w:tcPr>
          <w:p w14:paraId="15540E4D" w14:textId="5CF12328" w:rsidR="00653574" w:rsidRPr="00E01D42" w:rsidRDefault="00653574" w:rsidP="00653574">
            <w:pPr>
              <w:numPr>
                <w:ilvl w:val="0"/>
                <w:numId w:val="25"/>
              </w:numPr>
              <w:autoSpaceDE w:val="0"/>
              <w:autoSpaceDN w:val="0"/>
              <w:adjustRightInd w:val="0"/>
              <w:snapToGrid w:val="0"/>
              <w:spacing w:line="400" w:lineRule="exact"/>
              <w:jc w:val="both"/>
              <w:rPr>
                <w:rFonts w:eastAsia="標楷體" w:cs="DF Kai Shu"/>
                <w:kern w:val="0"/>
              </w:rPr>
            </w:pPr>
            <w:r w:rsidRPr="00E01D42">
              <w:rPr>
                <w:rFonts w:eastAsia="標楷體" w:cs="DF Kai Shu" w:hint="eastAsia"/>
                <w:kern w:val="0"/>
              </w:rPr>
              <w:t>無</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出血</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腹痛</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痙攣</w:t>
            </w:r>
            <w:r w:rsidRPr="00E01D42">
              <w:rPr>
                <w:rFonts w:eastAsia="標楷體" w:cs="DF Kai Shu" w:hint="eastAsia"/>
                <w:kern w:val="0"/>
              </w:rPr>
              <w:t xml:space="preserve"> </w:t>
            </w:r>
            <w:r w:rsidR="00AA7B7D">
              <w:rPr>
                <w:rFonts w:eastAsia="標楷體" w:cs="DF Kai Shu" w:hint="eastAsia"/>
                <w:kern w:val="0"/>
              </w:rPr>
              <w:t>□</w:t>
            </w:r>
            <w:r w:rsidRPr="00E01D42">
              <w:rPr>
                <w:rFonts w:eastAsia="標楷體" w:cs="DF Kai Shu" w:hint="eastAsia"/>
                <w:kern w:val="0"/>
              </w:rPr>
              <w:t xml:space="preserve"> </w:t>
            </w:r>
            <w:r w:rsidRPr="00E01D42">
              <w:rPr>
                <w:rFonts w:eastAsia="標楷體" w:cs="DF Kai Shu" w:hint="eastAsia"/>
                <w:kern w:val="0"/>
              </w:rPr>
              <w:t>其他症狀：</w:t>
            </w:r>
            <w:r w:rsidRPr="00E01D42">
              <w:rPr>
                <w:rFonts w:eastAsia="標楷體" w:cs="DF Kai Shu" w:hint="eastAsia"/>
                <w:kern w:val="0"/>
                <w:u w:val="single"/>
              </w:rPr>
              <w:t xml:space="preserve">                    </w:t>
            </w:r>
          </w:p>
        </w:tc>
      </w:tr>
      <w:tr w:rsidR="00653574" w:rsidRPr="00E01D42" w14:paraId="40547C1C" w14:textId="77777777" w:rsidTr="00BA5732">
        <w:tblPrEx>
          <w:tblLook w:val="04A0" w:firstRow="1" w:lastRow="0" w:firstColumn="1" w:lastColumn="0" w:noHBand="0" w:noVBand="1"/>
        </w:tblPrEx>
        <w:trPr>
          <w:trHeight w:val="1048"/>
        </w:trPr>
        <w:tc>
          <w:tcPr>
            <w:tcW w:w="9385" w:type="dxa"/>
            <w:shd w:val="clear" w:color="auto" w:fill="auto"/>
          </w:tcPr>
          <w:p w14:paraId="49F0843A" w14:textId="77777777" w:rsidR="00653574" w:rsidRPr="00E01D42" w:rsidRDefault="00653574" w:rsidP="00AB6569">
            <w:pPr>
              <w:autoSpaceDE w:val="0"/>
              <w:autoSpaceDN w:val="0"/>
              <w:adjustRightInd w:val="0"/>
              <w:snapToGrid w:val="0"/>
              <w:spacing w:line="0" w:lineRule="atLeast"/>
              <w:jc w:val="both"/>
              <w:rPr>
                <w:rFonts w:eastAsia="標楷體" w:cs="DF Kai Shu"/>
                <w:kern w:val="0"/>
              </w:rPr>
            </w:pPr>
            <w:r w:rsidRPr="00E01D42">
              <w:rPr>
                <w:rFonts w:eastAsia="標楷體" w:cs="DF Kai Shu" w:hint="eastAsia"/>
                <w:kern w:val="0"/>
              </w:rPr>
              <w:t>備註：</w:t>
            </w:r>
          </w:p>
          <w:p w14:paraId="2B0D8282" w14:textId="77777777" w:rsidR="00653574" w:rsidRPr="00E01D42" w:rsidRDefault="00653574" w:rsidP="00AB6569">
            <w:pPr>
              <w:autoSpaceDE w:val="0"/>
              <w:autoSpaceDN w:val="0"/>
              <w:adjustRightInd w:val="0"/>
              <w:snapToGrid w:val="0"/>
              <w:spacing w:line="0" w:lineRule="atLeast"/>
              <w:jc w:val="both"/>
              <w:rPr>
                <w:rFonts w:eastAsia="標楷體" w:cs="DF Kai Shu"/>
                <w:kern w:val="0"/>
              </w:rPr>
            </w:pPr>
            <w:r w:rsidRPr="00E01D42">
              <w:rPr>
                <w:rFonts w:eastAsia="標楷體" w:cs="DF Kai Shu" w:hint="eastAsia"/>
                <w:kern w:val="0"/>
              </w:rPr>
              <w:t>請於面談時將此</w:t>
            </w:r>
            <w:r w:rsidRPr="00E01D42">
              <w:rPr>
                <w:rFonts w:eastAsia="標楷體" w:cs="DF Kai Shu" w:hint="eastAsia"/>
                <w:kern w:val="0"/>
                <w:bdr w:val="single" w:sz="4" w:space="0" w:color="auto"/>
              </w:rPr>
              <w:t>表單</w:t>
            </w:r>
            <w:r w:rsidRPr="00E01D42">
              <w:rPr>
                <w:rFonts w:eastAsia="標楷體" w:cs="DF Kai Shu" w:hint="eastAsia"/>
                <w:kern w:val="0"/>
              </w:rPr>
              <w:t>及</w:t>
            </w:r>
            <w:r w:rsidRPr="00E01D42">
              <w:rPr>
                <w:rFonts w:eastAsia="標楷體" w:cs="DF Kai Shu" w:hint="eastAsia"/>
                <w:kern w:val="0"/>
                <w:bdr w:val="single" w:sz="4" w:space="0" w:color="auto"/>
              </w:rPr>
              <w:t>孕婦健康手冊</w:t>
            </w:r>
            <w:r w:rsidRPr="00E01D42">
              <w:rPr>
                <w:rFonts w:eastAsia="標楷體" w:cs="DF Kai Shu" w:hint="eastAsia"/>
                <w:kern w:val="0"/>
              </w:rPr>
              <w:t>交予醫師或護理人員，謝謝！</w:t>
            </w:r>
          </w:p>
        </w:tc>
      </w:tr>
    </w:tbl>
    <w:p w14:paraId="042A1192" w14:textId="77777777" w:rsidR="00653574" w:rsidRPr="00E01D42" w:rsidRDefault="00653574" w:rsidP="00653574">
      <w:pPr>
        <w:rPr>
          <w:rFonts w:eastAsia="標楷體" w:hAnsi="標楷體"/>
          <w:sz w:val="28"/>
          <w:szCs w:val="28"/>
        </w:rPr>
      </w:pPr>
      <w:r w:rsidRPr="00E01D42">
        <w:rPr>
          <w:rFonts w:eastAsia="標楷體" w:hAnsi="標楷體" w:hint="eastAsia"/>
          <w:sz w:val="28"/>
          <w:szCs w:val="28"/>
        </w:rPr>
        <w:lastRenderedPageBreak/>
        <w:t>附表三、母性健康保護工作場所環境及作業危害評估表</w:t>
      </w:r>
    </w:p>
    <w:p w14:paraId="5CF0C7E2" w14:textId="77777777" w:rsidR="00653574" w:rsidRPr="00E01D42" w:rsidRDefault="00653574" w:rsidP="00653574">
      <w:pPr>
        <w:snapToGrid w:val="0"/>
        <w:spacing w:line="0" w:lineRule="atLeast"/>
        <w:ind w:leftChars="-28" w:left="-67"/>
        <w:rPr>
          <w:rFonts w:eastAsia="標楷體" w:hAnsi="標楷體"/>
          <w:b/>
          <w:sz w:val="28"/>
          <w:szCs w:val="28"/>
        </w:rPr>
      </w:pPr>
      <w:r w:rsidRPr="00E01D42">
        <w:rPr>
          <w:rFonts w:eastAsia="標楷體" w:hAnsi="標楷體" w:hint="eastAsia"/>
          <w:b/>
          <w:sz w:val="28"/>
          <w:szCs w:val="28"/>
        </w:rPr>
        <w:t>一、基本資料</w:t>
      </w:r>
    </w:p>
    <w:tbl>
      <w:tblPr>
        <w:tblStyle w:val="af6"/>
        <w:tblW w:w="5010" w:type="pct"/>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1624"/>
        <w:gridCol w:w="2797"/>
        <w:gridCol w:w="2695"/>
      </w:tblGrid>
      <w:tr w:rsidR="00653574" w:rsidRPr="00E01D42" w14:paraId="4C084341" w14:textId="77777777" w:rsidTr="000E1108">
        <w:trPr>
          <w:trHeight w:val="602"/>
        </w:trPr>
        <w:tc>
          <w:tcPr>
            <w:tcW w:w="1227" w:type="pct"/>
            <w:shd w:val="clear" w:color="auto" w:fill="D9D9D9" w:themeFill="background1" w:themeFillShade="D9"/>
          </w:tcPr>
          <w:p w14:paraId="1C310BA3" w14:textId="77777777" w:rsidR="00653574" w:rsidRPr="00E01D42" w:rsidRDefault="00653574" w:rsidP="00AB6569">
            <w:pPr>
              <w:pStyle w:val="aff0"/>
              <w:jc w:val="both"/>
              <w:rPr>
                <w:rFonts w:ascii="標楷體" w:eastAsia="標楷體" w:hAnsi="Wingdings" w:cs="標楷體" w:hint="eastAsia"/>
                <w:kern w:val="0"/>
              </w:rPr>
            </w:pPr>
            <w:r w:rsidRPr="00E01D42">
              <w:rPr>
                <w:rFonts w:ascii="標楷體" w:eastAsia="標楷體" w:hAnsi="Wingdings" w:cs="標楷體" w:hint="eastAsia"/>
                <w:kern w:val="0"/>
              </w:rPr>
              <w:t>姓名：</w:t>
            </w:r>
          </w:p>
        </w:tc>
        <w:tc>
          <w:tcPr>
            <w:tcW w:w="861" w:type="pct"/>
            <w:shd w:val="clear" w:color="auto" w:fill="D9D9D9" w:themeFill="background1" w:themeFillShade="D9"/>
          </w:tcPr>
          <w:p w14:paraId="20981A39" w14:textId="77777777" w:rsidR="00653574" w:rsidRPr="00E01D42" w:rsidRDefault="00653574" w:rsidP="00AB6569">
            <w:pPr>
              <w:pStyle w:val="aff0"/>
              <w:jc w:val="both"/>
              <w:rPr>
                <w:rFonts w:ascii="標楷體" w:eastAsia="標楷體" w:hAnsi="Wingdings" w:cs="標楷體" w:hint="eastAsia"/>
                <w:kern w:val="0"/>
              </w:rPr>
            </w:pPr>
            <w:r w:rsidRPr="00E01D42">
              <w:rPr>
                <w:rFonts w:ascii="標楷體" w:eastAsia="標楷體" w:hAnsi="Wingdings" w:cs="標楷體" w:hint="eastAsia"/>
                <w:kern w:val="0"/>
              </w:rPr>
              <w:t>年齡：</w:t>
            </w:r>
          </w:p>
        </w:tc>
        <w:tc>
          <w:tcPr>
            <w:tcW w:w="1483" w:type="pct"/>
            <w:shd w:val="clear" w:color="auto" w:fill="D9D9D9" w:themeFill="background1" w:themeFillShade="D9"/>
          </w:tcPr>
          <w:p w14:paraId="0632C46B" w14:textId="038E8018" w:rsidR="00653574" w:rsidRPr="00E01D42" w:rsidRDefault="00653574" w:rsidP="00AB6569">
            <w:pPr>
              <w:jc w:val="both"/>
              <w:rPr>
                <w:rFonts w:eastAsia="標楷體"/>
              </w:rPr>
            </w:pPr>
            <w:r w:rsidRPr="00E01D42">
              <w:rPr>
                <w:rFonts w:ascii="標楷體" w:eastAsia="標楷體" w:hAnsi="Wingdings" w:cs="標楷體" w:hint="eastAsia"/>
                <w:kern w:val="0"/>
              </w:rPr>
              <w:t xml:space="preserve">懷孕/產後週數：      </w:t>
            </w:r>
          </w:p>
        </w:tc>
        <w:tc>
          <w:tcPr>
            <w:tcW w:w="1429" w:type="pct"/>
            <w:shd w:val="clear" w:color="auto" w:fill="D9D9D9" w:themeFill="background1" w:themeFillShade="D9"/>
          </w:tcPr>
          <w:p w14:paraId="64A5E9D3" w14:textId="0CD4D4D1" w:rsidR="00653574" w:rsidRPr="00E01D42" w:rsidRDefault="00B260B9" w:rsidP="00AB6569">
            <w:pPr>
              <w:rPr>
                <w:rFonts w:eastAsia="標楷體"/>
              </w:rPr>
            </w:pPr>
            <w:proofErr w:type="gramStart"/>
            <w:r w:rsidRPr="00E01D42">
              <w:rPr>
                <w:rFonts w:ascii="標楷體" w:eastAsia="標楷體" w:hAnsi="Wingdings" w:cs="標楷體" w:hint="eastAsia"/>
                <w:kern w:val="0"/>
              </w:rPr>
              <w:t>週</w:t>
            </w:r>
            <w:proofErr w:type="gramEnd"/>
            <w:r>
              <w:rPr>
                <w:rFonts w:ascii="標楷體" w:eastAsia="標楷體" w:hAnsi="Wingdings" w:cs="標楷體" w:hint="eastAsia"/>
                <w:kern w:val="0"/>
              </w:rPr>
              <w:t xml:space="preserve">    </w:t>
            </w:r>
            <w:r w:rsidR="00653574" w:rsidRPr="00E01D42">
              <w:rPr>
                <w:rFonts w:ascii="標楷體" w:eastAsia="標楷體" w:hAnsi="Wingdings" w:cs="標楷體" w:hint="eastAsia"/>
                <w:kern w:val="0"/>
              </w:rPr>
              <w:t>預產/生產：</w:t>
            </w:r>
          </w:p>
        </w:tc>
      </w:tr>
      <w:tr w:rsidR="00653574" w:rsidRPr="00E01D42" w14:paraId="423CF669" w14:textId="77777777" w:rsidTr="000E1108">
        <w:trPr>
          <w:trHeight w:val="568"/>
        </w:trPr>
        <w:tc>
          <w:tcPr>
            <w:tcW w:w="1227" w:type="pct"/>
            <w:shd w:val="clear" w:color="auto" w:fill="D9D9D9" w:themeFill="background1" w:themeFillShade="D9"/>
          </w:tcPr>
          <w:p w14:paraId="7408FB43" w14:textId="77777777" w:rsidR="00653574" w:rsidRPr="00E01D42" w:rsidRDefault="00653574" w:rsidP="00AB6569">
            <w:pPr>
              <w:pStyle w:val="aff0"/>
              <w:jc w:val="both"/>
              <w:rPr>
                <w:rFonts w:eastAsia="標楷體"/>
                <w:kern w:val="0"/>
              </w:rPr>
            </w:pPr>
            <w:r w:rsidRPr="00E01D42">
              <w:rPr>
                <w:rFonts w:eastAsia="標楷體"/>
                <w:kern w:val="0"/>
              </w:rPr>
              <w:t>職務：</w:t>
            </w:r>
          </w:p>
        </w:tc>
        <w:tc>
          <w:tcPr>
            <w:tcW w:w="861" w:type="pct"/>
            <w:vMerge w:val="restart"/>
            <w:shd w:val="clear" w:color="auto" w:fill="D9D9D9" w:themeFill="background1" w:themeFillShade="D9"/>
          </w:tcPr>
          <w:p w14:paraId="179C33B3" w14:textId="77777777" w:rsidR="00653574" w:rsidRPr="00E01D42" w:rsidRDefault="00653574" w:rsidP="00AB6569">
            <w:pPr>
              <w:pStyle w:val="aff0"/>
              <w:jc w:val="both"/>
              <w:rPr>
                <w:rFonts w:ascii="標楷體" w:eastAsia="標楷體" w:hAnsi="Wingdings" w:cs="標楷體" w:hint="eastAsia"/>
                <w:kern w:val="0"/>
              </w:rPr>
            </w:pPr>
          </w:p>
        </w:tc>
        <w:tc>
          <w:tcPr>
            <w:tcW w:w="2912" w:type="pct"/>
            <w:gridSpan w:val="2"/>
            <w:shd w:val="clear" w:color="auto" w:fill="D9D9D9" w:themeFill="background1" w:themeFillShade="D9"/>
          </w:tcPr>
          <w:p w14:paraId="5E782554" w14:textId="77777777" w:rsidR="00653574" w:rsidRPr="00E01D42" w:rsidRDefault="00653574" w:rsidP="00AB6569">
            <w:pPr>
              <w:rPr>
                <w:rFonts w:eastAsia="標楷體"/>
              </w:rPr>
            </w:pPr>
            <w:r w:rsidRPr="00E01D42">
              <w:rPr>
                <w:rFonts w:ascii="標楷體" w:eastAsia="標楷體" w:hAnsi="Wingdings" w:cs="標楷體" w:hint="eastAsia"/>
                <w:kern w:val="0"/>
              </w:rPr>
              <w:t>單位/部門：</w:t>
            </w:r>
          </w:p>
        </w:tc>
      </w:tr>
      <w:tr w:rsidR="00653574" w:rsidRPr="00E01D42" w14:paraId="2450DAF6" w14:textId="77777777" w:rsidTr="000E1108">
        <w:trPr>
          <w:trHeight w:val="576"/>
        </w:trPr>
        <w:tc>
          <w:tcPr>
            <w:tcW w:w="1227" w:type="pct"/>
            <w:shd w:val="clear" w:color="auto" w:fill="D9D9D9" w:themeFill="background1" w:themeFillShade="D9"/>
          </w:tcPr>
          <w:p w14:paraId="37C5ED64" w14:textId="77777777" w:rsidR="00653574" w:rsidRPr="00E01D42" w:rsidRDefault="00653574" w:rsidP="00AB6569">
            <w:pPr>
              <w:pStyle w:val="aff0"/>
              <w:jc w:val="both"/>
              <w:rPr>
                <w:rFonts w:eastAsia="標楷體"/>
                <w:kern w:val="0"/>
              </w:rPr>
            </w:pPr>
            <w:r w:rsidRPr="00E01D42">
              <w:rPr>
                <w:rFonts w:eastAsia="標楷體"/>
                <w:kern w:val="0"/>
              </w:rPr>
              <w:t>部門主管：</w:t>
            </w:r>
          </w:p>
        </w:tc>
        <w:tc>
          <w:tcPr>
            <w:tcW w:w="861" w:type="pct"/>
            <w:vMerge/>
            <w:shd w:val="clear" w:color="auto" w:fill="D9D9D9" w:themeFill="background1" w:themeFillShade="D9"/>
          </w:tcPr>
          <w:p w14:paraId="3F30E79A" w14:textId="77777777" w:rsidR="00653574" w:rsidRPr="00E01D42" w:rsidRDefault="00653574" w:rsidP="00AB6569">
            <w:pPr>
              <w:pStyle w:val="aff0"/>
              <w:jc w:val="both"/>
              <w:rPr>
                <w:rFonts w:ascii="標楷體" w:eastAsia="標楷體" w:hAnsi="Wingdings" w:cs="標楷體" w:hint="eastAsia"/>
                <w:kern w:val="0"/>
              </w:rPr>
            </w:pPr>
          </w:p>
        </w:tc>
        <w:tc>
          <w:tcPr>
            <w:tcW w:w="1483" w:type="pct"/>
            <w:shd w:val="clear" w:color="auto" w:fill="D9D9D9" w:themeFill="background1" w:themeFillShade="D9"/>
          </w:tcPr>
          <w:p w14:paraId="5231C35B" w14:textId="77777777" w:rsidR="00653574" w:rsidRPr="00E01D42" w:rsidRDefault="00653574" w:rsidP="00AB6569">
            <w:pPr>
              <w:pStyle w:val="aff0"/>
              <w:jc w:val="both"/>
              <w:rPr>
                <w:rFonts w:ascii="標楷體" w:eastAsia="標楷體" w:hAnsi="Wingdings" w:cs="標楷體" w:hint="eastAsia"/>
                <w:kern w:val="0"/>
              </w:rPr>
            </w:pPr>
            <w:r w:rsidRPr="00E01D42">
              <w:rPr>
                <w:rFonts w:ascii="標楷體" w:eastAsia="標楷體" w:hAnsi="Wingdings" w:cs="標楷體" w:hint="eastAsia"/>
                <w:kern w:val="0"/>
              </w:rPr>
              <w:t xml:space="preserve">評估人員： </w:t>
            </w:r>
          </w:p>
        </w:tc>
        <w:tc>
          <w:tcPr>
            <w:tcW w:w="1429" w:type="pct"/>
            <w:shd w:val="clear" w:color="auto" w:fill="D9D9D9" w:themeFill="background1" w:themeFillShade="D9"/>
          </w:tcPr>
          <w:p w14:paraId="5A204DAD" w14:textId="3966E5D5" w:rsidR="00653574" w:rsidRPr="00E01D42" w:rsidRDefault="00B260B9" w:rsidP="00AB6569">
            <w:pPr>
              <w:rPr>
                <w:rFonts w:eastAsia="標楷體"/>
              </w:rPr>
            </w:pPr>
            <w:r>
              <w:rPr>
                <w:rFonts w:ascii="標楷體" w:eastAsia="標楷體" w:hAnsi="Wingdings" w:cs="標楷體" w:hint="eastAsia"/>
                <w:kern w:val="0"/>
              </w:rPr>
              <w:t xml:space="preserve">      </w:t>
            </w:r>
            <w:r w:rsidR="00653574" w:rsidRPr="00E01D42">
              <w:rPr>
                <w:rFonts w:ascii="標楷體" w:eastAsia="標楷體" w:hAnsi="Wingdings" w:cs="標楷體" w:hint="eastAsia"/>
                <w:kern w:val="0"/>
              </w:rPr>
              <w:t>評估日期：</w:t>
            </w:r>
          </w:p>
        </w:tc>
      </w:tr>
      <w:tr w:rsidR="00653574" w:rsidRPr="00E01D42" w14:paraId="33E9CCE3" w14:textId="77777777" w:rsidTr="000E1108">
        <w:trPr>
          <w:trHeight w:val="383"/>
        </w:trPr>
        <w:tc>
          <w:tcPr>
            <w:tcW w:w="5000" w:type="pct"/>
            <w:gridSpan w:val="4"/>
          </w:tcPr>
          <w:p w14:paraId="4CECE589" w14:textId="77777777" w:rsidR="00653574" w:rsidRPr="00E01D42" w:rsidRDefault="00653574" w:rsidP="00AB6569">
            <w:pPr>
              <w:pStyle w:val="aff0"/>
              <w:snapToGrid w:val="0"/>
              <w:ind w:leftChars="-28" w:left="-67"/>
              <w:rPr>
                <w:rFonts w:eastAsia="標楷體"/>
                <w:sz w:val="22"/>
              </w:rPr>
            </w:pPr>
            <w:proofErr w:type="gramStart"/>
            <w:r w:rsidRPr="00E01D42">
              <w:rPr>
                <w:rFonts w:eastAsia="標楷體" w:hAnsi="標楷體"/>
                <w:sz w:val="22"/>
              </w:rPr>
              <w:t>註</w:t>
            </w:r>
            <w:proofErr w:type="gramEnd"/>
            <w:r w:rsidRPr="00E01D42">
              <w:rPr>
                <w:rFonts w:eastAsia="標楷體"/>
                <w:sz w:val="22"/>
              </w:rPr>
              <w:t>1.</w:t>
            </w:r>
            <w:r w:rsidRPr="00E01D42">
              <w:rPr>
                <w:rFonts w:eastAsia="標楷體" w:hAnsi="標楷體"/>
                <w:sz w:val="22"/>
              </w:rPr>
              <w:t>應用此評估表之女性勞工包括懷孕前、妊娠</w:t>
            </w:r>
            <w:proofErr w:type="gramStart"/>
            <w:r w:rsidRPr="00E01D42">
              <w:rPr>
                <w:rFonts w:eastAsia="標楷體" w:hAnsi="標楷體"/>
                <w:sz w:val="22"/>
              </w:rPr>
              <w:t>期間、</w:t>
            </w:r>
            <w:proofErr w:type="gramEnd"/>
            <w:r w:rsidRPr="00E01D42">
              <w:rPr>
                <w:rFonts w:eastAsia="標楷體" w:hAnsi="標楷體"/>
                <w:sz w:val="22"/>
              </w:rPr>
              <w:t>生產後</w:t>
            </w:r>
            <w:r w:rsidRPr="00E01D42">
              <w:rPr>
                <w:rFonts w:eastAsia="標楷體"/>
                <w:sz w:val="22"/>
              </w:rPr>
              <w:t>6</w:t>
            </w:r>
            <w:r w:rsidRPr="00E01D42">
              <w:rPr>
                <w:rFonts w:eastAsia="標楷體" w:hAnsi="標楷體"/>
                <w:sz w:val="22"/>
              </w:rPr>
              <w:t>個月內、以及哺乳中等育齡期女性。</w:t>
            </w:r>
          </w:p>
          <w:p w14:paraId="372E8E43" w14:textId="77777777" w:rsidR="00653574" w:rsidRPr="00E01D42" w:rsidRDefault="00653574" w:rsidP="00AB6569">
            <w:pPr>
              <w:pStyle w:val="aff0"/>
              <w:snapToGrid w:val="0"/>
              <w:ind w:leftChars="-28" w:left="-67"/>
              <w:rPr>
                <w:rFonts w:eastAsia="標楷體" w:hAnsi="標楷體"/>
                <w:sz w:val="22"/>
              </w:rPr>
            </w:pPr>
            <w:proofErr w:type="gramStart"/>
            <w:r w:rsidRPr="00E01D42">
              <w:rPr>
                <w:rFonts w:eastAsia="標楷體" w:hAnsi="標楷體"/>
                <w:sz w:val="22"/>
              </w:rPr>
              <w:t>註</w:t>
            </w:r>
            <w:proofErr w:type="gramEnd"/>
            <w:r w:rsidRPr="00E01D42">
              <w:rPr>
                <w:rFonts w:eastAsia="標楷體"/>
                <w:sz w:val="22"/>
              </w:rPr>
              <w:t>2.</w:t>
            </w:r>
            <w:proofErr w:type="gramStart"/>
            <w:r w:rsidRPr="00E01D42">
              <w:rPr>
                <w:rFonts w:eastAsia="標楷體" w:hAnsi="標楷體"/>
                <w:sz w:val="22"/>
              </w:rPr>
              <w:t>此表由</w:t>
            </w:r>
            <w:proofErr w:type="gramEnd"/>
            <w:r w:rsidRPr="00E01D42">
              <w:rPr>
                <w:rFonts w:eastAsia="標楷體" w:hAnsi="標楷體"/>
                <w:sz w:val="22"/>
              </w:rPr>
              <w:t>受訪人、單位主管</w:t>
            </w:r>
            <w:r w:rsidRPr="00E01D42">
              <w:rPr>
                <w:rFonts w:eastAsia="標楷體" w:hAnsi="標楷體"/>
              </w:rPr>
              <w:t>、</w:t>
            </w:r>
            <w:r w:rsidRPr="00E01D42">
              <w:rPr>
                <w:rStyle w:val="af5"/>
                <w:rFonts w:ascii="標楷體" w:eastAsia="標楷體" w:hAnsi="標楷體" w:hint="eastAsia"/>
              </w:rPr>
              <w:t>護理人員</w:t>
            </w:r>
            <w:r w:rsidRPr="00E01D42">
              <w:rPr>
                <w:rFonts w:eastAsia="標楷體" w:hAnsi="標楷體"/>
                <w:sz w:val="22"/>
              </w:rPr>
              <w:t>進行評估</w:t>
            </w:r>
          </w:p>
          <w:p w14:paraId="101483D9" w14:textId="77777777" w:rsidR="00653574" w:rsidRPr="00E01D42" w:rsidRDefault="00653574" w:rsidP="00AB6569">
            <w:pPr>
              <w:snapToGrid w:val="0"/>
              <w:spacing w:line="0" w:lineRule="atLeast"/>
              <w:ind w:leftChars="-28" w:left="-67"/>
              <w:rPr>
                <w:rFonts w:eastAsia="標楷體" w:hAnsi="標楷體"/>
                <w:b/>
                <w:sz w:val="28"/>
                <w:szCs w:val="28"/>
              </w:rPr>
            </w:pPr>
          </w:p>
          <w:p w14:paraId="7E12D7B2" w14:textId="77777777" w:rsidR="00653574" w:rsidRPr="00E01D42" w:rsidRDefault="00653574" w:rsidP="00AB6569">
            <w:pPr>
              <w:snapToGrid w:val="0"/>
              <w:spacing w:line="0" w:lineRule="atLeast"/>
              <w:ind w:leftChars="-28" w:left="-67"/>
              <w:rPr>
                <w:rFonts w:eastAsia="標楷體"/>
                <w:b/>
                <w:sz w:val="22"/>
              </w:rPr>
            </w:pPr>
            <w:r w:rsidRPr="00E01D42">
              <w:rPr>
                <w:rFonts w:eastAsia="標楷體" w:hAnsi="標楷體" w:hint="eastAsia"/>
                <w:b/>
                <w:sz w:val="28"/>
                <w:szCs w:val="28"/>
              </w:rPr>
              <w:t>二、危害因子</w:t>
            </w:r>
          </w:p>
        </w:tc>
      </w:tr>
    </w:tbl>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957"/>
        <w:gridCol w:w="957"/>
        <w:gridCol w:w="958"/>
      </w:tblGrid>
      <w:tr w:rsidR="00653574" w:rsidRPr="00E01D42" w14:paraId="5B63644D" w14:textId="77777777" w:rsidTr="009E500A">
        <w:trPr>
          <w:trHeight w:val="409"/>
          <w:jc w:val="center"/>
        </w:trPr>
        <w:tc>
          <w:tcPr>
            <w:tcW w:w="6516" w:type="dxa"/>
            <w:vMerge w:val="restart"/>
            <w:shd w:val="clear" w:color="auto" w:fill="auto"/>
            <w:vAlign w:val="center"/>
          </w:tcPr>
          <w:p w14:paraId="2B65F8CF"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危害類型</w:t>
            </w:r>
          </w:p>
        </w:tc>
        <w:tc>
          <w:tcPr>
            <w:tcW w:w="2872" w:type="dxa"/>
            <w:gridSpan w:val="3"/>
            <w:shd w:val="clear" w:color="auto" w:fill="AEAAAA"/>
          </w:tcPr>
          <w:p w14:paraId="0206D699"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評估結果</w:t>
            </w:r>
          </w:p>
        </w:tc>
      </w:tr>
      <w:tr w:rsidR="00653574" w:rsidRPr="00E01D42" w14:paraId="1DD67398" w14:textId="77777777" w:rsidTr="009E500A">
        <w:trPr>
          <w:trHeight w:val="337"/>
          <w:jc w:val="center"/>
        </w:trPr>
        <w:tc>
          <w:tcPr>
            <w:tcW w:w="6516" w:type="dxa"/>
            <w:vMerge/>
            <w:shd w:val="clear" w:color="auto" w:fill="auto"/>
          </w:tcPr>
          <w:p w14:paraId="0F0BCB13" w14:textId="77777777" w:rsidR="00653574" w:rsidRPr="00E01D42" w:rsidRDefault="00653574" w:rsidP="00AB6569">
            <w:pPr>
              <w:tabs>
                <w:tab w:val="left" w:pos="567"/>
              </w:tabs>
              <w:spacing w:line="320" w:lineRule="exact"/>
              <w:rPr>
                <w:rFonts w:eastAsia="標楷體"/>
              </w:rPr>
            </w:pPr>
          </w:p>
        </w:tc>
        <w:tc>
          <w:tcPr>
            <w:tcW w:w="957" w:type="dxa"/>
            <w:shd w:val="clear" w:color="auto" w:fill="auto"/>
            <w:vAlign w:val="center"/>
          </w:tcPr>
          <w:p w14:paraId="527A4E00"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有</w:t>
            </w:r>
          </w:p>
        </w:tc>
        <w:tc>
          <w:tcPr>
            <w:tcW w:w="957" w:type="dxa"/>
            <w:shd w:val="clear" w:color="auto" w:fill="auto"/>
            <w:vAlign w:val="center"/>
          </w:tcPr>
          <w:p w14:paraId="390F3562"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無</w:t>
            </w:r>
          </w:p>
        </w:tc>
        <w:tc>
          <w:tcPr>
            <w:tcW w:w="958" w:type="dxa"/>
            <w:shd w:val="clear" w:color="auto" w:fill="auto"/>
            <w:vAlign w:val="center"/>
          </w:tcPr>
          <w:p w14:paraId="177FD336"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可能有影響</w:t>
            </w:r>
          </w:p>
        </w:tc>
      </w:tr>
      <w:tr w:rsidR="00653574" w:rsidRPr="00E01D42" w14:paraId="4AD81F88" w14:textId="77777777" w:rsidTr="00BA5732">
        <w:trPr>
          <w:trHeight w:val="353"/>
          <w:jc w:val="center"/>
        </w:trPr>
        <w:tc>
          <w:tcPr>
            <w:tcW w:w="9388" w:type="dxa"/>
            <w:gridSpan w:val="4"/>
            <w:shd w:val="clear" w:color="auto" w:fill="BFBFBF"/>
          </w:tcPr>
          <w:p w14:paraId="471D51CE" w14:textId="77777777" w:rsidR="00653574" w:rsidRPr="00E01D42" w:rsidRDefault="00653574" w:rsidP="00AB6569">
            <w:pPr>
              <w:tabs>
                <w:tab w:val="left" w:pos="567"/>
              </w:tabs>
              <w:spacing w:line="320" w:lineRule="exact"/>
              <w:rPr>
                <w:rFonts w:eastAsia="標楷體"/>
                <w:b/>
              </w:rPr>
            </w:pPr>
            <w:r w:rsidRPr="00E01D42">
              <w:rPr>
                <w:rFonts w:eastAsia="標楷體"/>
                <w:b/>
              </w:rPr>
              <w:t>物理性危害</w:t>
            </w:r>
          </w:p>
        </w:tc>
      </w:tr>
      <w:tr w:rsidR="00653574" w:rsidRPr="00E01D42" w14:paraId="3AF673D6" w14:textId="77777777" w:rsidTr="009E500A">
        <w:trPr>
          <w:trHeight w:val="337"/>
          <w:jc w:val="center"/>
        </w:trPr>
        <w:tc>
          <w:tcPr>
            <w:tcW w:w="6516" w:type="dxa"/>
            <w:shd w:val="clear" w:color="auto" w:fill="auto"/>
          </w:tcPr>
          <w:p w14:paraId="603E7A1F" w14:textId="77777777" w:rsidR="00653574" w:rsidRPr="00E01D42" w:rsidRDefault="00653574" w:rsidP="00653574">
            <w:pPr>
              <w:numPr>
                <w:ilvl w:val="0"/>
                <w:numId w:val="26"/>
              </w:numPr>
              <w:spacing w:line="320" w:lineRule="exact"/>
              <w:ind w:left="0"/>
              <w:rPr>
                <w:rFonts w:eastAsia="標楷體"/>
              </w:rPr>
            </w:pPr>
            <w:r w:rsidRPr="00E01D42">
              <w:rPr>
                <w:rFonts w:eastAsia="標楷體"/>
              </w:rPr>
              <w:t>1.</w:t>
            </w:r>
            <w:r w:rsidRPr="00E01D42">
              <w:rPr>
                <w:rFonts w:eastAsia="標楷體"/>
              </w:rPr>
              <w:t>工作</w:t>
            </w:r>
            <w:r w:rsidRPr="00E01D42">
              <w:rPr>
                <w:rFonts w:eastAsia="標楷體" w:hint="eastAsia"/>
              </w:rPr>
              <w:t>性質須</w:t>
            </w:r>
            <w:r w:rsidRPr="00E01D42">
              <w:rPr>
                <w:rFonts w:eastAsia="標楷體"/>
              </w:rPr>
              <w:t>經常上下階梯</w:t>
            </w:r>
            <w:proofErr w:type="gramStart"/>
            <w:r w:rsidRPr="00E01D42">
              <w:rPr>
                <w:rFonts w:eastAsia="標楷體"/>
              </w:rPr>
              <w:t>或梯架</w:t>
            </w:r>
            <w:proofErr w:type="gramEnd"/>
          </w:p>
        </w:tc>
        <w:tc>
          <w:tcPr>
            <w:tcW w:w="957" w:type="dxa"/>
            <w:shd w:val="clear" w:color="auto" w:fill="auto"/>
          </w:tcPr>
          <w:p w14:paraId="57DFEFAC"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44FA6F5A"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568EAFAD" w14:textId="77777777" w:rsidR="00653574" w:rsidRPr="00E01D42" w:rsidRDefault="00653574" w:rsidP="00AB6569">
            <w:pPr>
              <w:tabs>
                <w:tab w:val="left" w:pos="567"/>
              </w:tabs>
              <w:spacing w:line="320" w:lineRule="exact"/>
              <w:rPr>
                <w:rFonts w:eastAsia="標楷體"/>
              </w:rPr>
            </w:pPr>
          </w:p>
        </w:tc>
      </w:tr>
      <w:tr w:rsidR="00653574" w:rsidRPr="00E01D42" w14:paraId="3653734A" w14:textId="77777777" w:rsidTr="009E500A">
        <w:trPr>
          <w:trHeight w:val="337"/>
          <w:jc w:val="center"/>
        </w:trPr>
        <w:tc>
          <w:tcPr>
            <w:tcW w:w="6516" w:type="dxa"/>
            <w:shd w:val="clear" w:color="auto" w:fill="auto"/>
          </w:tcPr>
          <w:p w14:paraId="1BC6B97A" w14:textId="77777777" w:rsidR="00653574" w:rsidRPr="00E01D42" w:rsidRDefault="00653574" w:rsidP="00AB6569">
            <w:pPr>
              <w:spacing w:line="320" w:lineRule="exact"/>
              <w:ind w:left="377" w:hangingChars="157" w:hanging="377"/>
              <w:rPr>
                <w:rFonts w:eastAsia="標楷體"/>
              </w:rPr>
            </w:pPr>
            <w:r w:rsidRPr="00E01D42">
              <w:rPr>
                <w:rFonts w:eastAsia="標楷體"/>
              </w:rPr>
              <w:t>2.</w:t>
            </w:r>
            <w:r w:rsidRPr="00E01D42">
              <w:rPr>
                <w:rFonts w:eastAsia="標楷體"/>
              </w:rPr>
              <w:t>工作</w:t>
            </w:r>
            <w:proofErr w:type="gramStart"/>
            <w:r w:rsidRPr="00E01D42">
              <w:rPr>
                <w:rFonts w:eastAsia="標楷體" w:hint="eastAsia"/>
              </w:rPr>
              <w:t>性質須</w:t>
            </w:r>
            <w:r w:rsidRPr="00E01D42">
              <w:rPr>
                <w:rFonts w:eastAsia="標楷體"/>
              </w:rPr>
              <w:t>搬抬</w:t>
            </w:r>
            <w:proofErr w:type="gramEnd"/>
            <w:r w:rsidRPr="00E01D42">
              <w:rPr>
                <w:rFonts w:eastAsia="標楷體"/>
              </w:rPr>
              <w:t>物件上下階梯</w:t>
            </w:r>
            <w:proofErr w:type="gramStart"/>
            <w:r w:rsidRPr="00E01D42">
              <w:rPr>
                <w:rFonts w:eastAsia="標楷體"/>
              </w:rPr>
              <w:t>或梯架</w:t>
            </w:r>
            <w:proofErr w:type="gramEnd"/>
          </w:p>
        </w:tc>
        <w:tc>
          <w:tcPr>
            <w:tcW w:w="957" w:type="dxa"/>
            <w:shd w:val="clear" w:color="auto" w:fill="auto"/>
          </w:tcPr>
          <w:p w14:paraId="31C643E7"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1E27D2CE"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78CEF329" w14:textId="77777777" w:rsidR="00653574" w:rsidRPr="00E01D42" w:rsidRDefault="00653574" w:rsidP="00AB6569">
            <w:pPr>
              <w:tabs>
                <w:tab w:val="left" w:pos="567"/>
              </w:tabs>
              <w:spacing w:line="320" w:lineRule="exact"/>
              <w:rPr>
                <w:rFonts w:eastAsia="標楷體"/>
              </w:rPr>
            </w:pPr>
          </w:p>
        </w:tc>
      </w:tr>
      <w:tr w:rsidR="00653574" w:rsidRPr="00E01D42" w14:paraId="6AF15289" w14:textId="77777777" w:rsidTr="009E500A">
        <w:trPr>
          <w:trHeight w:val="353"/>
          <w:jc w:val="center"/>
        </w:trPr>
        <w:tc>
          <w:tcPr>
            <w:tcW w:w="6516" w:type="dxa"/>
            <w:shd w:val="clear" w:color="auto" w:fill="auto"/>
          </w:tcPr>
          <w:p w14:paraId="3A7AC06A" w14:textId="77777777" w:rsidR="00653574" w:rsidRPr="00E01D42" w:rsidRDefault="00653574" w:rsidP="00AB6569">
            <w:pPr>
              <w:spacing w:line="320" w:lineRule="exact"/>
              <w:ind w:left="192" w:hangingChars="80" w:hanging="192"/>
              <w:rPr>
                <w:rFonts w:eastAsia="標楷體"/>
              </w:rPr>
            </w:pPr>
            <w:r w:rsidRPr="00E01D42">
              <w:rPr>
                <w:rFonts w:eastAsia="標楷體"/>
              </w:rPr>
              <w:t>3.</w:t>
            </w:r>
            <w:r w:rsidRPr="00E01D42">
              <w:rPr>
                <w:rFonts w:eastAsia="標楷體"/>
              </w:rPr>
              <w:t>工作場所可能</w:t>
            </w:r>
            <w:r w:rsidRPr="00E01D42">
              <w:rPr>
                <w:rFonts w:eastAsia="標楷體" w:hint="eastAsia"/>
              </w:rPr>
              <w:t>有</w:t>
            </w:r>
            <w:r w:rsidRPr="00E01D42">
              <w:rPr>
                <w:rFonts w:eastAsia="標楷體"/>
              </w:rPr>
              <w:t>遭遇物品掉落</w:t>
            </w:r>
            <w:r w:rsidRPr="00E01D42">
              <w:rPr>
                <w:rFonts w:eastAsia="標楷體" w:hint="eastAsia"/>
              </w:rPr>
              <w:t>或</w:t>
            </w:r>
            <w:r w:rsidRPr="00E01D42">
              <w:rPr>
                <w:rFonts w:eastAsia="標楷體"/>
              </w:rPr>
              <w:t>移動性物品造成衝擊衝撞</w:t>
            </w:r>
          </w:p>
        </w:tc>
        <w:tc>
          <w:tcPr>
            <w:tcW w:w="957" w:type="dxa"/>
            <w:shd w:val="clear" w:color="auto" w:fill="auto"/>
          </w:tcPr>
          <w:p w14:paraId="123476E1"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01C15D73"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722AB1BB" w14:textId="77777777" w:rsidR="00653574" w:rsidRPr="00E01D42" w:rsidRDefault="00653574" w:rsidP="00AB6569">
            <w:pPr>
              <w:tabs>
                <w:tab w:val="left" w:pos="567"/>
              </w:tabs>
              <w:spacing w:line="320" w:lineRule="exact"/>
              <w:rPr>
                <w:rFonts w:eastAsia="標楷體"/>
              </w:rPr>
            </w:pPr>
          </w:p>
        </w:tc>
      </w:tr>
      <w:tr w:rsidR="00653574" w:rsidRPr="00E01D42" w14:paraId="2F9A1FA4" w14:textId="77777777" w:rsidTr="009E500A">
        <w:trPr>
          <w:trHeight w:val="353"/>
          <w:jc w:val="center"/>
        </w:trPr>
        <w:tc>
          <w:tcPr>
            <w:tcW w:w="6516" w:type="dxa"/>
            <w:shd w:val="clear" w:color="auto" w:fill="auto"/>
          </w:tcPr>
          <w:p w14:paraId="46F84F6D" w14:textId="77777777" w:rsidR="00653574" w:rsidRPr="00E01D42" w:rsidRDefault="00653574" w:rsidP="00AB6569">
            <w:pPr>
              <w:spacing w:line="320" w:lineRule="exact"/>
              <w:ind w:left="377" w:hangingChars="157" w:hanging="377"/>
              <w:rPr>
                <w:rFonts w:eastAsia="標楷體"/>
              </w:rPr>
            </w:pPr>
            <w:r w:rsidRPr="00E01D42">
              <w:rPr>
                <w:rFonts w:eastAsia="標楷體"/>
              </w:rPr>
              <w:t>4.</w:t>
            </w:r>
            <w:r w:rsidRPr="00E01D42">
              <w:rPr>
                <w:rFonts w:eastAsia="標楷體" w:hint="eastAsia"/>
              </w:rPr>
              <w:t>暴露於有害輻射散布場所之工作</w:t>
            </w:r>
          </w:p>
        </w:tc>
        <w:tc>
          <w:tcPr>
            <w:tcW w:w="957" w:type="dxa"/>
            <w:shd w:val="clear" w:color="auto" w:fill="auto"/>
          </w:tcPr>
          <w:p w14:paraId="3F0BD39A"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43C18DF7"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73702075" w14:textId="77777777" w:rsidR="00653574" w:rsidRPr="00E01D42" w:rsidRDefault="00653574" w:rsidP="00AB6569">
            <w:pPr>
              <w:tabs>
                <w:tab w:val="left" w:pos="567"/>
              </w:tabs>
              <w:spacing w:line="320" w:lineRule="exact"/>
              <w:rPr>
                <w:rFonts w:eastAsia="標楷體"/>
              </w:rPr>
            </w:pPr>
          </w:p>
        </w:tc>
      </w:tr>
      <w:tr w:rsidR="00653574" w:rsidRPr="00E01D42" w14:paraId="19EA9FA2" w14:textId="77777777" w:rsidTr="009E500A">
        <w:trPr>
          <w:trHeight w:val="353"/>
          <w:jc w:val="center"/>
        </w:trPr>
        <w:tc>
          <w:tcPr>
            <w:tcW w:w="6516" w:type="dxa"/>
            <w:shd w:val="clear" w:color="auto" w:fill="auto"/>
          </w:tcPr>
          <w:p w14:paraId="46BCA939" w14:textId="77777777" w:rsidR="00653574" w:rsidRPr="00E01D42" w:rsidRDefault="00653574" w:rsidP="00AB6569">
            <w:pPr>
              <w:spacing w:line="320" w:lineRule="exact"/>
              <w:ind w:left="377" w:hangingChars="157" w:hanging="377"/>
              <w:rPr>
                <w:rFonts w:eastAsia="標楷體"/>
              </w:rPr>
            </w:pPr>
            <w:r w:rsidRPr="00E01D42">
              <w:rPr>
                <w:rFonts w:eastAsia="標楷體" w:hint="eastAsia"/>
              </w:rPr>
              <w:t>5.</w:t>
            </w:r>
            <w:r w:rsidRPr="00E01D42">
              <w:rPr>
                <w:rFonts w:eastAsia="標楷體"/>
              </w:rPr>
              <w:t>暴露</w:t>
            </w:r>
            <w:r w:rsidRPr="00E01D42">
              <w:rPr>
                <w:rFonts w:eastAsia="標楷體" w:hint="eastAsia"/>
              </w:rPr>
              <w:t>於</w:t>
            </w:r>
            <w:r w:rsidRPr="00E01D42">
              <w:rPr>
                <w:rFonts w:eastAsia="標楷體"/>
              </w:rPr>
              <w:t>噪音</w:t>
            </w:r>
            <w:r w:rsidRPr="00E01D42">
              <w:rPr>
                <w:rFonts w:eastAsia="標楷體" w:hint="eastAsia"/>
              </w:rPr>
              <w:t>作業環境</w:t>
            </w:r>
            <w:r w:rsidRPr="00E01D42">
              <w:rPr>
                <w:rFonts w:eastAsia="標楷體" w:hint="eastAsia"/>
              </w:rPr>
              <w:t>(TWA</w:t>
            </w:r>
            <w:proofErr w:type="gramStart"/>
            <w:r w:rsidRPr="00E01D42">
              <w:rPr>
                <w:rFonts w:eastAsia="標楷體" w:hAnsi="標楷體" w:hint="eastAsia"/>
              </w:rPr>
              <w:t>≧</w:t>
            </w:r>
            <w:proofErr w:type="gramEnd"/>
            <w:r w:rsidRPr="00E01D42">
              <w:rPr>
                <w:rFonts w:eastAsia="標楷體"/>
              </w:rPr>
              <w:t>85dB</w:t>
            </w:r>
            <w:r w:rsidRPr="00E01D42">
              <w:rPr>
                <w:rFonts w:eastAsia="標楷體" w:hint="eastAsia"/>
              </w:rPr>
              <w:t>)</w:t>
            </w:r>
          </w:p>
        </w:tc>
        <w:tc>
          <w:tcPr>
            <w:tcW w:w="957" w:type="dxa"/>
            <w:shd w:val="clear" w:color="auto" w:fill="auto"/>
          </w:tcPr>
          <w:p w14:paraId="4EB4D6F5"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0AA75A63"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51433239" w14:textId="77777777" w:rsidR="00653574" w:rsidRPr="00E01D42" w:rsidRDefault="00653574" w:rsidP="00AB6569">
            <w:pPr>
              <w:tabs>
                <w:tab w:val="left" w:pos="567"/>
              </w:tabs>
              <w:spacing w:line="320" w:lineRule="exact"/>
              <w:rPr>
                <w:rFonts w:eastAsia="標楷體"/>
              </w:rPr>
            </w:pPr>
          </w:p>
        </w:tc>
      </w:tr>
      <w:tr w:rsidR="00653574" w:rsidRPr="00E01D42" w14:paraId="066C5349" w14:textId="77777777" w:rsidTr="009E500A">
        <w:trPr>
          <w:trHeight w:val="353"/>
          <w:jc w:val="center"/>
        </w:trPr>
        <w:tc>
          <w:tcPr>
            <w:tcW w:w="6516" w:type="dxa"/>
            <w:shd w:val="clear" w:color="auto" w:fill="auto"/>
          </w:tcPr>
          <w:p w14:paraId="58FAC50B" w14:textId="77777777" w:rsidR="00653574" w:rsidRPr="00E01D42" w:rsidRDefault="00653574" w:rsidP="00AB6569">
            <w:pPr>
              <w:spacing w:line="320" w:lineRule="exact"/>
              <w:ind w:left="377" w:hangingChars="157" w:hanging="377"/>
              <w:rPr>
                <w:rFonts w:eastAsia="標楷體"/>
              </w:rPr>
            </w:pPr>
            <w:r w:rsidRPr="00E01D42">
              <w:rPr>
                <w:rFonts w:eastAsia="標楷體" w:hint="eastAsia"/>
              </w:rPr>
              <w:t>6.</w:t>
            </w:r>
            <w:r w:rsidRPr="00E01D42">
              <w:rPr>
                <w:rFonts w:eastAsia="標楷體"/>
              </w:rPr>
              <w:t>暴露</w:t>
            </w:r>
            <w:r w:rsidRPr="00E01D42">
              <w:rPr>
                <w:rFonts w:eastAsia="標楷體" w:hint="eastAsia"/>
              </w:rPr>
              <w:t>於</w:t>
            </w:r>
            <w:r w:rsidRPr="00E01D42">
              <w:rPr>
                <w:rFonts w:eastAsia="標楷體"/>
              </w:rPr>
              <w:t>會引發不適之環境</w:t>
            </w:r>
            <w:r w:rsidRPr="00E01D42">
              <w:rPr>
                <w:rFonts w:eastAsia="標楷體" w:hint="eastAsia"/>
              </w:rPr>
              <w:t>溫度</w:t>
            </w:r>
            <w:r w:rsidRPr="00E01D42">
              <w:rPr>
                <w:rFonts w:eastAsia="標楷體"/>
              </w:rPr>
              <w:t xml:space="preserve"> (</w:t>
            </w:r>
            <w:r w:rsidRPr="00E01D42">
              <w:rPr>
                <w:rFonts w:eastAsia="標楷體"/>
              </w:rPr>
              <w:t>熱或冷</w:t>
            </w:r>
            <w:r w:rsidRPr="00E01D42">
              <w:rPr>
                <w:rFonts w:eastAsia="標楷體"/>
              </w:rPr>
              <w:t>)</w:t>
            </w:r>
          </w:p>
        </w:tc>
        <w:tc>
          <w:tcPr>
            <w:tcW w:w="957" w:type="dxa"/>
            <w:shd w:val="clear" w:color="auto" w:fill="auto"/>
          </w:tcPr>
          <w:p w14:paraId="276623DE"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147AD291"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46ECD320" w14:textId="77777777" w:rsidR="00653574" w:rsidRPr="00E01D42" w:rsidRDefault="00653574" w:rsidP="00AB6569">
            <w:pPr>
              <w:tabs>
                <w:tab w:val="left" w:pos="567"/>
              </w:tabs>
              <w:spacing w:line="320" w:lineRule="exact"/>
              <w:rPr>
                <w:rFonts w:eastAsia="標楷體"/>
              </w:rPr>
            </w:pPr>
          </w:p>
        </w:tc>
      </w:tr>
      <w:tr w:rsidR="00653574" w:rsidRPr="00E01D42" w14:paraId="4401EBA9" w14:textId="77777777" w:rsidTr="009E500A">
        <w:trPr>
          <w:trHeight w:val="353"/>
          <w:jc w:val="center"/>
        </w:trPr>
        <w:tc>
          <w:tcPr>
            <w:tcW w:w="6516" w:type="dxa"/>
            <w:shd w:val="clear" w:color="auto" w:fill="auto"/>
          </w:tcPr>
          <w:p w14:paraId="04C3D723" w14:textId="77777777" w:rsidR="00653574" w:rsidRPr="00E01D42" w:rsidRDefault="00653574" w:rsidP="00AB6569">
            <w:pPr>
              <w:spacing w:line="320" w:lineRule="exact"/>
              <w:ind w:left="377" w:hangingChars="157" w:hanging="377"/>
              <w:rPr>
                <w:rFonts w:eastAsia="標楷體"/>
              </w:rPr>
            </w:pPr>
            <w:r w:rsidRPr="00E01D42">
              <w:rPr>
                <w:rFonts w:eastAsia="標楷體" w:hint="eastAsia"/>
              </w:rPr>
              <w:t>7.</w:t>
            </w:r>
            <w:r w:rsidRPr="00E01D42">
              <w:rPr>
                <w:rFonts w:eastAsia="標楷體"/>
              </w:rPr>
              <w:t>暴露</w:t>
            </w:r>
            <w:r w:rsidRPr="00E01D42">
              <w:rPr>
                <w:rFonts w:eastAsia="標楷體" w:hint="eastAsia"/>
              </w:rPr>
              <w:t>於</w:t>
            </w:r>
            <w:r w:rsidRPr="00E01D42">
              <w:rPr>
                <w:rFonts w:eastAsia="標楷體"/>
              </w:rPr>
              <w:t>高溫作業</w:t>
            </w:r>
            <w:r w:rsidRPr="00E01D42">
              <w:rPr>
                <w:rFonts w:eastAsia="標楷體" w:hint="eastAsia"/>
              </w:rPr>
              <w:t>之環境</w:t>
            </w:r>
          </w:p>
        </w:tc>
        <w:tc>
          <w:tcPr>
            <w:tcW w:w="957" w:type="dxa"/>
            <w:shd w:val="clear" w:color="auto" w:fill="auto"/>
          </w:tcPr>
          <w:p w14:paraId="6821155B"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583D3460"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3F0F2B6E" w14:textId="77777777" w:rsidR="00653574" w:rsidRPr="00E01D42" w:rsidRDefault="00653574" w:rsidP="00AB6569">
            <w:pPr>
              <w:tabs>
                <w:tab w:val="left" w:pos="567"/>
              </w:tabs>
              <w:spacing w:line="320" w:lineRule="exact"/>
              <w:rPr>
                <w:rFonts w:eastAsia="標楷體"/>
              </w:rPr>
            </w:pPr>
          </w:p>
        </w:tc>
      </w:tr>
      <w:tr w:rsidR="00653574" w:rsidRPr="00E01D42" w14:paraId="328C4035" w14:textId="77777777" w:rsidTr="009E500A">
        <w:trPr>
          <w:trHeight w:val="353"/>
          <w:jc w:val="center"/>
        </w:trPr>
        <w:tc>
          <w:tcPr>
            <w:tcW w:w="6516" w:type="dxa"/>
            <w:shd w:val="clear" w:color="auto" w:fill="auto"/>
          </w:tcPr>
          <w:p w14:paraId="18BA7DED" w14:textId="77777777" w:rsidR="00653574" w:rsidRPr="00E01D42" w:rsidRDefault="00653574" w:rsidP="00AB6569">
            <w:pPr>
              <w:spacing w:line="320" w:lineRule="exact"/>
              <w:ind w:left="377" w:hangingChars="157" w:hanging="377"/>
              <w:rPr>
                <w:rFonts w:eastAsia="標楷體"/>
              </w:rPr>
            </w:pPr>
            <w:r w:rsidRPr="00E01D42">
              <w:rPr>
                <w:rFonts w:eastAsia="標楷體" w:hint="eastAsia"/>
              </w:rPr>
              <w:t>8.</w:t>
            </w:r>
            <w:r w:rsidRPr="00E01D42">
              <w:rPr>
                <w:rFonts w:eastAsia="標楷體"/>
              </w:rPr>
              <w:t>暴露</w:t>
            </w:r>
            <w:r w:rsidRPr="00E01D42">
              <w:rPr>
                <w:rFonts w:eastAsia="標楷體" w:hint="eastAsia"/>
              </w:rPr>
              <w:t>於</w:t>
            </w:r>
            <w:r w:rsidRPr="00E01D42">
              <w:rPr>
                <w:rFonts w:eastAsia="標楷體"/>
              </w:rPr>
              <w:t>極大溫差地區</w:t>
            </w:r>
            <w:r w:rsidRPr="00E01D42">
              <w:rPr>
                <w:rFonts w:eastAsia="標楷體" w:hint="eastAsia"/>
              </w:rPr>
              <w:t>之</w:t>
            </w:r>
            <w:r w:rsidRPr="00E01D42">
              <w:rPr>
                <w:rFonts w:eastAsia="標楷體"/>
              </w:rPr>
              <w:t>作業</w:t>
            </w:r>
            <w:r w:rsidRPr="00E01D42">
              <w:rPr>
                <w:rFonts w:eastAsia="標楷體" w:hint="eastAsia"/>
              </w:rPr>
              <w:t>環境</w:t>
            </w:r>
          </w:p>
        </w:tc>
        <w:tc>
          <w:tcPr>
            <w:tcW w:w="957" w:type="dxa"/>
            <w:shd w:val="clear" w:color="auto" w:fill="auto"/>
          </w:tcPr>
          <w:p w14:paraId="457DA42C"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000FF2DF"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7EE5020A" w14:textId="77777777" w:rsidR="00653574" w:rsidRPr="00E01D42" w:rsidRDefault="00653574" w:rsidP="00AB6569">
            <w:pPr>
              <w:tabs>
                <w:tab w:val="left" w:pos="567"/>
              </w:tabs>
              <w:spacing w:line="320" w:lineRule="exact"/>
              <w:rPr>
                <w:rFonts w:eastAsia="標楷體"/>
              </w:rPr>
            </w:pPr>
          </w:p>
        </w:tc>
      </w:tr>
      <w:tr w:rsidR="00653574" w:rsidRPr="00E01D42" w14:paraId="16A9B69B" w14:textId="77777777" w:rsidTr="009E500A">
        <w:trPr>
          <w:trHeight w:val="353"/>
          <w:jc w:val="center"/>
        </w:trPr>
        <w:tc>
          <w:tcPr>
            <w:tcW w:w="6516" w:type="dxa"/>
            <w:shd w:val="clear" w:color="auto" w:fill="auto"/>
          </w:tcPr>
          <w:p w14:paraId="4987FB35" w14:textId="77777777" w:rsidR="00653574" w:rsidRPr="00E01D42" w:rsidRDefault="00653574" w:rsidP="00AB6569">
            <w:pPr>
              <w:spacing w:line="320" w:lineRule="exact"/>
              <w:rPr>
                <w:rFonts w:eastAsia="標楷體"/>
              </w:rPr>
            </w:pPr>
            <w:r w:rsidRPr="00E01D42">
              <w:rPr>
                <w:rFonts w:eastAsia="標楷體" w:hint="eastAsia"/>
              </w:rPr>
              <w:t>9.</w:t>
            </w:r>
            <w:r w:rsidRPr="00E01D42">
              <w:rPr>
                <w:rFonts w:eastAsia="標楷體"/>
              </w:rPr>
              <w:t>暴露</w:t>
            </w:r>
            <w:r w:rsidRPr="00E01D42">
              <w:rPr>
                <w:rFonts w:eastAsia="標楷體" w:hint="eastAsia"/>
              </w:rPr>
              <w:t>於</w:t>
            </w:r>
            <w:r w:rsidRPr="00E01D42">
              <w:rPr>
                <w:rFonts w:eastAsia="標楷體"/>
              </w:rPr>
              <w:t>全身振動</w:t>
            </w:r>
            <w:r w:rsidRPr="00E01D42">
              <w:rPr>
                <w:rFonts w:eastAsia="標楷體" w:hint="eastAsia"/>
              </w:rPr>
              <w:t>或局部振動之作業</w:t>
            </w:r>
          </w:p>
        </w:tc>
        <w:tc>
          <w:tcPr>
            <w:tcW w:w="957" w:type="dxa"/>
            <w:shd w:val="clear" w:color="auto" w:fill="auto"/>
          </w:tcPr>
          <w:p w14:paraId="00BD04D0"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6E6E49E5"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1815C816" w14:textId="77777777" w:rsidR="00653574" w:rsidRPr="00E01D42" w:rsidRDefault="00653574" w:rsidP="00AB6569">
            <w:pPr>
              <w:tabs>
                <w:tab w:val="left" w:pos="567"/>
              </w:tabs>
              <w:spacing w:line="320" w:lineRule="exact"/>
              <w:rPr>
                <w:rFonts w:eastAsia="標楷體"/>
              </w:rPr>
            </w:pPr>
          </w:p>
        </w:tc>
      </w:tr>
      <w:tr w:rsidR="00653574" w:rsidRPr="00E01D42" w14:paraId="5BA8EA33" w14:textId="77777777" w:rsidTr="009E500A">
        <w:trPr>
          <w:trHeight w:val="353"/>
          <w:jc w:val="center"/>
        </w:trPr>
        <w:tc>
          <w:tcPr>
            <w:tcW w:w="6516" w:type="dxa"/>
            <w:shd w:val="clear" w:color="auto" w:fill="auto"/>
          </w:tcPr>
          <w:p w14:paraId="07CF1E25" w14:textId="77777777" w:rsidR="00653574" w:rsidRPr="00E01D42" w:rsidRDefault="00653574" w:rsidP="00AB6569">
            <w:pPr>
              <w:spacing w:line="320" w:lineRule="exact"/>
              <w:rPr>
                <w:rFonts w:eastAsia="標楷體"/>
              </w:rPr>
            </w:pPr>
            <w:r w:rsidRPr="00E01D42">
              <w:rPr>
                <w:rFonts w:eastAsia="標楷體"/>
              </w:rPr>
              <w:t>10.</w:t>
            </w:r>
            <w:r w:rsidRPr="00E01D42">
              <w:rPr>
                <w:rFonts w:eastAsia="標楷體" w:hint="eastAsia"/>
              </w:rPr>
              <w:t>暴露於</w:t>
            </w:r>
            <w:r w:rsidRPr="00E01D42">
              <w:rPr>
                <w:rFonts w:eastAsia="標楷體" w:hAnsi="標楷體" w:hint="eastAsia"/>
                <w:kern w:val="0"/>
              </w:rPr>
              <w:t>異常氣壓之工作</w:t>
            </w:r>
          </w:p>
        </w:tc>
        <w:tc>
          <w:tcPr>
            <w:tcW w:w="957" w:type="dxa"/>
            <w:shd w:val="clear" w:color="auto" w:fill="auto"/>
          </w:tcPr>
          <w:p w14:paraId="2FC43002"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147289E8"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09214035" w14:textId="77777777" w:rsidR="00653574" w:rsidRPr="00E01D42" w:rsidRDefault="00653574" w:rsidP="00AB6569">
            <w:pPr>
              <w:tabs>
                <w:tab w:val="left" w:pos="567"/>
              </w:tabs>
              <w:spacing w:line="320" w:lineRule="exact"/>
              <w:rPr>
                <w:rFonts w:eastAsia="標楷體"/>
              </w:rPr>
            </w:pPr>
          </w:p>
        </w:tc>
      </w:tr>
      <w:tr w:rsidR="00653574" w:rsidRPr="00E01D42" w14:paraId="3480F214" w14:textId="77777777" w:rsidTr="009E500A">
        <w:trPr>
          <w:trHeight w:val="353"/>
          <w:jc w:val="center"/>
        </w:trPr>
        <w:tc>
          <w:tcPr>
            <w:tcW w:w="6516" w:type="dxa"/>
            <w:shd w:val="clear" w:color="auto" w:fill="auto"/>
          </w:tcPr>
          <w:p w14:paraId="7A2D8229"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11</w:t>
            </w:r>
            <w:r w:rsidRPr="00E01D42">
              <w:rPr>
                <w:rFonts w:eastAsia="標楷體"/>
              </w:rPr>
              <w:t>.</w:t>
            </w:r>
            <w:r w:rsidRPr="00E01D42">
              <w:rPr>
                <w:rFonts w:eastAsia="標楷體" w:hint="eastAsia"/>
              </w:rPr>
              <w:t>作業場所為</w:t>
            </w:r>
            <w:r w:rsidRPr="00E01D42">
              <w:rPr>
                <w:rFonts w:eastAsia="標楷體"/>
              </w:rPr>
              <w:t>地下坑道或空間狹小</w:t>
            </w:r>
          </w:p>
        </w:tc>
        <w:tc>
          <w:tcPr>
            <w:tcW w:w="957" w:type="dxa"/>
            <w:shd w:val="clear" w:color="auto" w:fill="auto"/>
          </w:tcPr>
          <w:p w14:paraId="3EE764B8"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4E0FAA34"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4A01720B" w14:textId="77777777" w:rsidR="00653574" w:rsidRPr="00E01D42" w:rsidRDefault="00653574" w:rsidP="00AB6569">
            <w:pPr>
              <w:tabs>
                <w:tab w:val="left" w:pos="567"/>
              </w:tabs>
              <w:spacing w:line="320" w:lineRule="exact"/>
              <w:rPr>
                <w:rFonts w:eastAsia="標楷體"/>
              </w:rPr>
            </w:pPr>
          </w:p>
        </w:tc>
      </w:tr>
      <w:tr w:rsidR="00653574" w:rsidRPr="00E01D42" w14:paraId="05D257D6" w14:textId="77777777" w:rsidTr="009E500A">
        <w:trPr>
          <w:trHeight w:val="463"/>
          <w:jc w:val="center"/>
        </w:trPr>
        <w:tc>
          <w:tcPr>
            <w:tcW w:w="6516" w:type="dxa"/>
            <w:shd w:val="clear" w:color="auto" w:fill="auto"/>
          </w:tcPr>
          <w:p w14:paraId="51D3BA30"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12.</w:t>
            </w:r>
            <w:r w:rsidRPr="00E01D42">
              <w:rPr>
                <w:rFonts w:eastAsia="標楷體"/>
              </w:rPr>
              <w:t>工作場所</w:t>
            </w:r>
            <w:r w:rsidRPr="00E01D42">
              <w:rPr>
                <w:rFonts w:eastAsia="標楷體" w:hint="eastAsia"/>
              </w:rPr>
              <w:t>之地板</w:t>
            </w:r>
            <w:r w:rsidRPr="00E01D42">
              <w:rPr>
                <w:rFonts w:eastAsia="標楷體"/>
              </w:rPr>
              <w:t>、通道、樓梯或台階</w:t>
            </w:r>
            <w:r w:rsidRPr="00E01D42">
              <w:rPr>
                <w:rFonts w:eastAsia="標楷體" w:hint="eastAsia"/>
              </w:rPr>
              <w:t>有</w:t>
            </w:r>
            <w:r w:rsidRPr="00E01D42">
              <w:rPr>
                <w:rFonts w:eastAsia="標楷體"/>
              </w:rPr>
              <w:t>安全</w:t>
            </w:r>
            <w:r w:rsidRPr="00E01D42">
              <w:rPr>
                <w:rFonts w:eastAsia="標楷體" w:hint="eastAsia"/>
              </w:rPr>
              <w:t>防護措施</w:t>
            </w:r>
          </w:p>
        </w:tc>
        <w:tc>
          <w:tcPr>
            <w:tcW w:w="957" w:type="dxa"/>
            <w:shd w:val="clear" w:color="auto" w:fill="auto"/>
          </w:tcPr>
          <w:p w14:paraId="429AA3DF"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418D7316"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6A84DAFF" w14:textId="77777777" w:rsidR="00653574" w:rsidRPr="00E01D42" w:rsidRDefault="00653574" w:rsidP="00AB6569">
            <w:pPr>
              <w:tabs>
                <w:tab w:val="left" w:pos="567"/>
              </w:tabs>
              <w:spacing w:line="320" w:lineRule="exact"/>
              <w:rPr>
                <w:rFonts w:eastAsia="標楷體"/>
              </w:rPr>
            </w:pPr>
          </w:p>
        </w:tc>
      </w:tr>
      <w:tr w:rsidR="00653574" w:rsidRPr="00E01D42" w14:paraId="49266811" w14:textId="77777777" w:rsidTr="009E500A">
        <w:trPr>
          <w:trHeight w:val="353"/>
          <w:jc w:val="center"/>
        </w:trPr>
        <w:tc>
          <w:tcPr>
            <w:tcW w:w="6516" w:type="dxa"/>
            <w:shd w:val="clear" w:color="auto" w:fill="auto"/>
          </w:tcPr>
          <w:p w14:paraId="71804F22"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1</w:t>
            </w:r>
            <w:r w:rsidRPr="00E01D42">
              <w:rPr>
                <w:rFonts w:eastAsia="標楷體"/>
              </w:rPr>
              <w:t>3</w:t>
            </w:r>
            <w:r w:rsidRPr="00E01D42">
              <w:rPr>
                <w:rFonts w:eastAsia="標楷體" w:hint="eastAsia"/>
              </w:rPr>
              <w:t>.</w:t>
            </w:r>
            <w:r w:rsidRPr="00E01D42">
              <w:rPr>
                <w:rFonts w:eastAsia="標楷體" w:hint="eastAsia"/>
              </w:rPr>
              <w:t>其他</w:t>
            </w:r>
            <w:r w:rsidRPr="00E01D42">
              <w:rPr>
                <w:rFonts w:eastAsia="標楷體" w:hAnsi="新細明體" w:hint="eastAsia"/>
              </w:rPr>
              <w:t>：</w:t>
            </w:r>
            <w:r w:rsidRPr="00E01D42">
              <w:rPr>
                <w:rFonts w:eastAsia="標楷體" w:hint="eastAsia"/>
              </w:rPr>
              <w:t xml:space="preserve"> </w:t>
            </w:r>
            <w:r w:rsidRPr="00E01D42">
              <w:rPr>
                <w:rFonts w:eastAsia="標楷體" w:hint="eastAsia"/>
                <w:u w:val="single"/>
              </w:rPr>
              <w:t xml:space="preserve">                 </w:t>
            </w:r>
          </w:p>
        </w:tc>
        <w:tc>
          <w:tcPr>
            <w:tcW w:w="957" w:type="dxa"/>
            <w:shd w:val="clear" w:color="auto" w:fill="auto"/>
          </w:tcPr>
          <w:p w14:paraId="6268B380"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65BB21EB"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57112E34" w14:textId="77777777" w:rsidR="00653574" w:rsidRPr="00E01D42" w:rsidRDefault="00653574" w:rsidP="00AB6569">
            <w:pPr>
              <w:tabs>
                <w:tab w:val="left" w:pos="567"/>
              </w:tabs>
              <w:spacing w:line="320" w:lineRule="exact"/>
              <w:rPr>
                <w:rFonts w:eastAsia="標楷體"/>
              </w:rPr>
            </w:pPr>
          </w:p>
        </w:tc>
      </w:tr>
      <w:tr w:rsidR="00653574" w:rsidRPr="00E01D42" w14:paraId="1B68793D" w14:textId="77777777" w:rsidTr="00BA5732">
        <w:trPr>
          <w:trHeight w:val="353"/>
          <w:jc w:val="center"/>
        </w:trPr>
        <w:tc>
          <w:tcPr>
            <w:tcW w:w="9388" w:type="dxa"/>
            <w:gridSpan w:val="4"/>
            <w:shd w:val="clear" w:color="auto" w:fill="BFBFBF"/>
          </w:tcPr>
          <w:p w14:paraId="61733295" w14:textId="77777777" w:rsidR="00653574" w:rsidRPr="00E01D42" w:rsidRDefault="00653574" w:rsidP="00AB6569">
            <w:pPr>
              <w:tabs>
                <w:tab w:val="left" w:pos="567"/>
              </w:tabs>
              <w:spacing w:line="320" w:lineRule="exact"/>
              <w:rPr>
                <w:rFonts w:eastAsia="標楷體"/>
                <w:b/>
              </w:rPr>
            </w:pPr>
            <w:r w:rsidRPr="00E01D42">
              <w:rPr>
                <w:rFonts w:eastAsia="標楷體"/>
                <w:b/>
              </w:rPr>
              <w:t>人因性危害</w:t>
            </w:r>
          </w:p>
        </w:tc>
      </w:tr>
      <w:tr w:rsidR="00653574" w:rsidRPr="00E01D42" w14:paraId="317B900F" w14:textId="77777777" w:rsidTr="009E500A">
        <w:trPr>
          <w:trHeight w:val="353"/>
          <w:jc w:val="center"/>
        </w:trPr>
        <w:tc>
          <w:tcPr>
            <w:tcW w:w="6516" w:type="dxa"/>
            <w:shd w:val="clear" w:color="auto" w:fill="auto"/>
          </w:tcPr>
          <w:p w14:paraId="11FFDD59" w14:textId="77777777" w:rsidR="00653574" w:rsidRPr="00E01D42" w:rsidRDefault="00653574" w:rsidP="00AB6569">
            <w:pPr>
              <w:spacing w:line="320" w:lineRule="exact"/>
              <w:ind w:left="377" w:hangingChars="157" w:hanging="377"/>
              <w:rPr>
                <w:rFonts w:eastAsia="標楷體"/>
              </w:rPr>
            </w:pPr>
            <w:r w:rsidRPr="00E01D42">
              <w:rPr>
                <w:rFonts w:eastAsia="標楷體"/>
              </w:rPr>
              <w:t xml:space="preserve">1. </w:t>
            </w:r>
            <w:r w:rsidRPr="00E01D42">
              <w:rPr>
                <w:rFonts w:eastAsia="標楷體" w:hint="eastAsia"/>
              </w:rPr>
              <w:t>工作性質為需持續性搬運</w:t>
            </w:r>
            <w:r w:rsidRPr="00E01D42">
              <w:rPr>
                <w:rFonts w:eastAsia="標楷體" w:hint="eastAsia"/>
              </w:rPr>
              <w:t>6kg</w:t>
            </w:r>
            <w:r w:rsidRPr="00E01D42">
              <w:rPr>
                <w:rFonts w:eastAsia="標楷體" w:hint="eastAsia"/>
              </w:rPr>
              <w:t>以上之</w:t>
            </w:r>
            <w:r w:rsidRPr="00E01D42">
              <w:rPr>
                <w:rFonts w:eastAsia="標楷體"/>
              </w:rPr>
              <w:t>重物處理作業</w:t>
            </w:r>
          </w:p>
        </w:tc>
        <w:tc>
          <w:tcPr>
            <w:tcW w:w="957" w:type="dxa"/>
            <w:shd w:val="clear" w:color="auto" w:fill="auto"/>
          </w:tcPr>
          <w:p w14:paraId="1FDB5E0D"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3DB3CD79"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35DE7000" w14:textId="77777777" w:rsidR="00653574" w:rsidRPr="00E01D42" w:rsidRDefault="00653574" w:rsidP="00AB6569">
            <w:pPr>
              <w:tabs>
                <w:tab w:val="left" w:pos="567"/>
              </w:tabs>
              <w:spacing w:line="320" w:lineRule="exact"/>
              <w:rPr>
                <w:rFonts w:eastAsia="標楷體"/>
              </w:rPr>
            </w:pPr>
          </w:p>
        </w:tc>
      </w:tr>
      <w:tr w:rsidR="00653574" w:rsidRPr="00E01D42" w14:paraId="263E2649" w14:textId="77777777" w:rsidTr="009E500A">
        <w:trPr>
          <w:trHeight w:val="353"/>
          <w:jc w:val="center"/>
        </w:trPr>
        <w:tc>
          <w:tcPr>
            <w:tcW w:w="6516" w:type="dxa"/>
            <w:shd w:val="clear" w:color="auto" w:fill="auto"/>
          </w:tcPr>
          <w:p w14:paraId="6C52640A" w14:textId="77777777" w:rsidR="00653574" w:rsidRPr="00E01D42" w:rsidRDefault="00653574" w:rsidP="00AB6569">
            <w:pPr>
              <w:spacing w:line="320" w:lineRule="exact"/>
              <w:ind w:left="377" w:hangingChars="157" w:hanging="377"/>
              <w:rPr>
                <w:rFonts w:eastAsia="標楷體"/>
              </w:rPr>
            </w:pPr>
            <w:r w:rsidRPr="00E01D42">
              <w:rPr>
                <w:rFonts w:eastAsia="標楷體"/>
              </w:rPr>
              <w:t xml:space="preserve">2. </w:t>
            </w:r>
            <w:r w:rsidRPr="00E01D42">
              <w:rPr>
                <w:rFonts w:eastAsia="標楷體"/>
              </w:rPr>
              <w:t>工作</w:t>
            </w:r>
            <w:r w:rsidRPr="00E01D42">
              <w:rPr>
                <w:rFonts w:eastAsia="標楷體" w:hint="eastAsia"/>
              </w:rPr>
              <w:t>須經常</w:t>
            </w:r>
            <w:r w:rsidRPr="00E01D42">
              <w:rPr>
                <w:rFonts w:eastAsia="標楷體"/>
              </w:rPr>
              <w:t>提舉或移動</w:t>
            </w:r>
            <w:r w:rsidRPr="00E01D42">
              <w:rPr>
                <w:rFonts w:eastAsia="標楷體" w:hint="eastAsia"/>
              </w:rPr>
              <w:t>（推拉）</w:t>
            </w:r>
            <w:r w:rsidRPr="00E01D42">
              <w:rPr>
                <w:rFonts w:eastAsia="標楷體"/>
              </w:rPr>
              <w:t>大型</w:t>
            </w:r>
            <w:r w:rsidRPr="00E01D42">
              <w:rPr>
                <w:rFonts w:eastAsia="標楷體" w:hint="eastAsia"/>
              </w:rPr>
              <w:t>重物或</w:t>
            </w:r>
            <w:r w:rsidRPr="00E01D42">
              <w:rPr>
                <w:rFonts w:eastAsia="標楷體"/>
              </w:rPr>
              <w:t>物件</w:t>
            </w:r>
          </w:p>
        </w:tc>
        <w:tc>
          <w:tcPr>
            <w:tcW w:w="957" w:type="dxa"/>
            <w:shd w:val="clear" w:color="auto" w:fill="auto"/>
          </w:tcPr>
          <w:p w14:paraId="2FD4D69C"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1339E5A2"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2F2B2BDA" w14:textId="77777777" w:rsidR="00653574" w:rsidRPr="00E01D42" w:rsidRDefault="00653574" w:rsidP="00AB6569">
            <w:pPr>
              <w:tabs>
                <w:tab w:val="left" w:pos="567"/>
              </w:tabs>
              <w:spacing w:line="320" w:lineRule="exact"/>
              <w:rPr>
                <w:rFonts w:eastAsia="標楷體"/>
              </w:rPr>
            </w:pPr>
          </w:p>
        </w:tc>
      </w:tr>
      <w:tr w:rsidR="00653574" w:rsidRPr="00E01D42" w14:paraId="2A73C488" w14:textId="77777777" w:rsidTr="009E500A">
        <w:trPr>
          <w:trHeight w:val="353"/>
          <w:jc w:val="center"/>
        </w:trPr>
        <w:tc>
          <w:tcPr>
            <w:tcW w:w="6516" w:type="dxa"/>
            <w:shd w:val="clear" w:color="auto" w:fill="auto"/>
          </w:tcPr>
          <w:p w14:paraId="394F7B10" w14:textId="77777777" w:rsidR="00653574" w:rsidRPr="00E01D42" w:rsidRDefault="00653574" w:rsidP="00AB6569">
            <w:pPr>
              <w:spacing w:line="320" w:lineRule="exact"/>
              <w:ind w:left="283" w:hangingChars="118" w:hanging="283"/>
              <w:rPr>
                <w:rFonts w:eastAsia="標楷體"/>
              </w:rPr>
            </w:pPr>
            <w:r w:rsidRPr="00E01D42">
              <w:rPr>
                <w:rFonts w:eastAsia="標楷體"/>
              </w:rPr>
              <w:t xml:space="preserve">3. </w:t>
            </w:r>
            <w:r w:rsidRPr="00E01D42">
              <w:rPr>
                <w:rFonts w:eastAsia="標楷體"/>
              </w:rPr>
              <w:t>搬抬物件</w:t>
            </w:r>
            <w:r w:rsidRPr="00E01D42">
              <w:rPr>
                <w:rFonts w:eastAsia="標楷體" w:hint="eastAsia"/>
              </w:rPr>
              <w:t>之作業姿勢</w:t>
            </w:r>
            <w:r w:rsidRPr="00E01D42">
              <w:rPr>
                <w:rFonts w:eastAsia="標楷體"/>
              </w:rPr>
              <w:t>具困難度或</w:t>
            </w:r>
            <w:r w:rsidRPr="00E01D42">
              <w:rPr>
                <w:rFonts w:eastAsia="標楷體" w:hint="eastAsia"/>
              </w:rPr>
              <w:t>經常反覆</w:t>
            </w:r>
            <w:r w:rsidRPr="00E01D42">
              <w:rPr>
                <w:rFonts w:eastAsia="標楷體"/>
              </w:rPr>
              <w:t>不正常</w:t>
            </w:r>
            <w:r w:rsidRPr="00E01D42">
              <w:rPr>
                <w:rFonts w:eastAsia="標楷體" w:hint="eastAsia"/>
              </w:rPr>
              <w:t>或不自然</w:t>
            </w:r>
            <w:r w:rsidRPr="00E01D42">
              <w:rPr>
                <w:rFonts w:eastAsia="標楷體"/>
              </w:rPr>
              <w:t>的姿勢</w:t>
            </w:r>
          </w:p>
        </w:tc>
        <w:tc>
          <w:tcPr>
            <w:tcW w:w="957" w:type="dxa"/>
            <w:shd w:val="clear" w:color="auto" w:fill="auto"/>
          </w:tcPr>
          <w:p w14:paraId="3930E5A9"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23E75DDC"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7E08961D" w14:textId="77777777" w:rsidR="00653574" w:rsidRPr="00E01D42" w:rsidRDefault="00653574" w:rsidP="00AB6569">
            <w:pPr>
              <w:tabs>
                <w:tab w:val="left" w:pos="567"/>
              </w:tabs>
              <w:spacing w:line="320" w:lineRule="exact"/>
              <w:rPr>
                <w:rFonts w:eastAsia="標楷體"/>
              </w:rPr>
            </w:pPr>
          </w:p>
        </w:tc>
      </w:tr>
      <w:tr w:rsidR="00653574" w:rsidRPr="00E01D42" w14:paraId="74B3EB94" w14:textId="77777777" w:rsidTr="009E500A">
        <w:trPr>
          <w:trHeight w:val="353"/>
          <w:jc w:val="center"/>
        </w:trPr>
        <w:tc>
          <w:tcPr>
            <w:tcW w:w="6516" w:type="dxa"/>
            <w:shd w:val="clear" w:color="auto" w:fill="auto"/>
          </w:tcPr>
          <w:p w14:paraId="364761C2"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4.</w:t>
            </w:r>
            <w:r w:rsidRPr="00E01D42">
              <w:rPr>
                <w:rFonts w:eastAsia="標楷體"/>
              </w:rPr>
              <w:t xml:space="preserve"> </w:t>
            </w:r>
            <w:r w:rsidRPr="00E01D42">
              <w:rPr>
                <w:rFonts w:eastAsia="標楷體"/>
              </w:rPr>
              <w:t>工作</w:t>
            </w:r>
            <w:r w:rsidRPr="00E01D42">
              <w:rPr>
                <w:rFonts w:eastAsia="標楷體" w:hint="eastAsia"/>
              </w:rPr>
              <w:t>姿勢經常為</w:t>
            </w:r>
            <w:r w:rsidRPr="00E01D42">
              <w:rPr>
                <w:rFonts w:eastAsia="標楷體"/>
              </w:rPr>
              <w:t>重覆性</w:t>
            </w:r>
            <w:r w:rsidRPr="00E01D42">
              <w:rPr>
                <w:rFonts w:eastAsia="標楷體" w:hint="eastAsia"/>
              </w:rPr>
              <w:t>之</w:t>
            </w:r>
            <w:r w:rsidRPr="00E01D42">
              <w:rPr>
                <w:rFonts w:eastAsia="標楷體"/>
              </w:rPr>
              <w:t>動作</w:t>
            </w:r>
          </w:p>
        </w:tc>
        <w:tc>
          <w:tcPr>
            <w:tcW w:w="957" w:type="dxa"/>
            <w:shd w:val="clear" w:color="auto" w:fill="auto"/>
          </w:tcPr>
          <w:p w14:paraId="6B7E2CD6"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628AF404"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07C03B69" w14:textId="77777777" w:rsidR="00653574" w:rsidRPr="00E01D42" w:rsidRDefault="00653574" w:rsidP="00AB6569">
            <w:pPr>
              <w:tabs>
                <w:tab w:val="left" w:pos="567"/>
              </w:tabs>
              <w:spacing w:line="320" w:lineRule="exact"/>
              <w:rPr>
                <w:rFonts w:eastAsia="標楷體"/>
              </w:rPr>
            </w:pPr>
          </w:p>
        </w:tc>
      </w:tr>
      <w:tr w:rsidR="00653574" w:rsidRPr="00E01D42" w14:paraId="1EDD18F7" w14:textId="77777777" w:rsidTr="009E500A">
        <w:trPr>
          <w:trHeight w:val="353"/>
          <w:jc w:val="center"/>
        </w:trPr>
        <w:tc>
          <w:tcPr>
            <w:tcW w:w="6516" w:type="dxa"/>
            <w:shd w:val="clear" w:color="auto" w:fill="auto"/>
          </w:tcPr>
          <w:p w14:paraId="35619510"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5.</w:t>
            </w:r>
            <w:r w:rsidRPr="00E01D42">
              <w:rPr>
                <w:rFonts w:eastAsia="標楷體"/>
              </w:rPr>
              <w:t xml:space="preserve"> </w:t>
            </w:r>
            <w:r w:rsidRPr="00E01D42">
              <w:rPr>
                <w:rFonts w:eastAsia="標楷體"/>
              </w:rPr>
              <w:t>工作</w:t>
            </w:r>
            <w:r w:rsidRPr="00E01D42">
              <w:rPr>
                <w:rFonts w:eastAsia="標楷體" w:hint="eastAsia"/>
              </w:rPr>
              <w:t>姿勢會受空間不足而影響（</w:t>
            </w:r>
            <w:r w:rsidRPr="00E01D42">
              <w:rPr>
                <w:rFonts w:eastAsia="標楷體"/>
              </w:rPr>
              <w:t>活動或伸展空間</w:t>
            </w:r>
            <w:r w:rsidRPr="00E01D42">
              <w:rPr>
                <w:rFonts w:eastAsia="標楷體" w:hint="eastAsia"/>
              </w:rPr>
              <w:t>狹小）</w:t>
            </w:r>
          </w:p>
        </w:tc>
        <w:tc>
          <w:tcPr>
            <w:tcW w:w="957" w:type="dxa"/>
            <w:shd w:val="clear" w:color="auto" w:fill="auto"/>
          </w:tcPr>
          <w:p w14:paraId="7BA049DF"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4F3EDFA7"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3A16FC62" w14:textId="77777777" w:rsidR="00653574" w:rsidRPr="00E01D42" w:rsidRDefault="00653574" w:rsidP="00AB6569">
            <w:pPr>
              <w:tabs>
                <w:tab w:val="left" w:pos="567"/>
              </w:tabs>
              <w:spacing w:line="320" w:lineRule="exact"/>
              <w:rPr>
                <w:rFonts w:eastAsia="標楷體"/>
              </w:rPr>
            </w:pPr>
          </w:p>
        </w:tc>
      </w:tr>
      <w:tr w:rsidR="00653574" w:rsidRPr="00E01D42" w14:paraId="5A5C1338" w14:textId="77777777" w:rsidTr="009E500A">
        <w:trPr>
          <w:trHeight w:val="353"/>
          <w:jc w:val="center"/>
        </w:trPr>
        <w:tc>
          <w:tcPr>
            <w:tcW w:w="6516" w:type="dxa"/>
            <w:shd w:val="clear" w:color="auto" w:fill="auto"/>
          </w:tcPr>
          <w:p w14:paraId="23137BA5" w14:textId="77777777" w:rsidR="00653574" w:rsidRPr="00E01D42" w:rsidRDefault="00653574" w:rsidP="00AB6569">
            <w:pPr>
              <w:spacing w:line="320" w:lineRule="exact"/>
              <w:ind w:left="377" w:hangingChars="157" w:hanging="377"/>
              <w:rPr>
                <w:rFonts w:eastAsia="標楷體"/>
              </w:rPr>
            </w:pPr>
            <w:r w:rsidRPr="00E01D42">
              <w:rPr>
                <w:rFonts w:eastAsia="標楷體"/>
              </w:rPr>
              <w:t xml:space="preserve">6. </w:t>
            </w:r>
            <w:r w:rsidRPr="00E01D42">
              <w:rPr>
                <w:rFonts w:eastAsia="標楷體"/>
              </w:rPr>
              <w:t>工作台之設計</w:t>
            </w:r>
            <w:r w:rsidRPr="00E01D42">
              <w:rPr>
                <w:rFonts w:eastAsia="標楷體" w:hint="eastAsia"/>
              </w:rPr>
              <w:t>不符合人體力學，易造成</w:t>
            </w:r>
            <w:r w:rsidRPr="00E01D42">
              <w:rPr>
                <w:rFonts w:eastAsia="標楷體"/>
              </w:rPr>
              <w:t>肌肉骨骼不適症狀</w:t>
            </w:r>
          </w:p>
        </w:tc>
        <w:tc>
          <w:tcPr>
            <w:tcW w:w="957" w:type="dxa"/>
            <w:shd w:val="clear" w:color="auto" w:fill="auto"/>
          </w:tcPr>
          <w:p w14:paraId="3D7B4075"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3C64A856"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7C9AD14B" w14:textId="77777777" w:rsidR="00653574" w:rsidRPr="00E01D42" w:rsidRDefault="00653574" w:rsidP="00AB6569">
            <w:pPr>
              <w:tabs>
                <w:tab w:val="left" w:pos="567"/>
              </w:tabs>
              <w:spacing w:line="320" w:lineRule="exact"/>
              <w:rPr>
                <w:rFonts w:eastAsia="標楷體"/>
              </w:rPr>
            </w:pPr>
          </w:p>
        </w:tc>
      </w:tr>
      <w:tr w:rsidR="00653574" w:rsidRPr="00E01D42" w14:paraId="1BD187FF" w14:textId="77777777" w:rsidTr="009E500A">
        <w:trPr>
          <w:trHeight w:val="353"/>
          <w:jc w:val="center"/>
        </w:trPr>
        <w:tc>
          <w:tcPr>
            <w:tcW w:w="6516" w:type="dxa"/>
            <w:shd w:val="clear" w:color="auto" w:fill="auto"/>
          </w:tcPr>
          <w:p w14:paraId="195A379E" w14:textId="77777777" w:rsidR="00653574" w:rsidRPr="00E01D42" w:rsidRDefault="00653574" w:rsidP="00AB6569">
            <w:pPr>
              <w:spacing w:line="320" w:lineRule="exact"/>
              <w:ind w:left="295" w:hangingChars="123" w:hanging="295"/>
              <w:rPr>
                <w:rFonts w:eastAsia="標楷體"/>
              </w:rPr>
            </w:pPr>
            <w:r w:rsidRPr="00E01D42">
              <w:rPr>
                <w:rFonts w:eastAsia="標楷體"/>
              </w:rPr>
              <w:t xml:space="preserve">7. </w:t>
            </w:r>
            <w:r w:rsidRPr="00E01D42">
              <w:rPr>
                <w:rFonts w:eastAsia="標楷體" w:hint="eastAsia"/>
              </w:rPr>
              <w:t>其他</w:t>
            </w:r>
            <w:r w:rsidRPr="00E01D42">
              <w:rPr>
                <w:rFonts w:eastAsia="標楷體" w:hAnsi="新細明體" w:hint="eastAsia"/>
              </w:rPr>
              <w:t>：</w:t>
            </w:r>
            <w:r w:rsidRPr="00E01D42">
              <w:rPr>
                <w:rFonts w:eastAsia="標楷體" w:hint="eastAsia"/>
              </w:rPr>
              <w:t xml:space="preserve"> </w:t>
            </w:r>
            <w:r w:rsidRPr="00E01D42">
              <w:rPr>
                <w:rFonts w:eastAsia="標楷體" w:hint="eastAsia"/>
                <w:u w:val="single"/>
              </w:rPr>
              <w:t xml:space="preserve">                 </w:t>
            </w:r>
          </w:p>
        </w:tc>
        <w:tc>
          <w:tcPr>
            <w:tcW w:w="957" w:type="dxa"/>
            <w:shd w:val="clear" w:color="auto" w:fill="auto"/>
          </w:tcPr>
          <w:p w14:paraId="35146DEF" w14:textId="77777777" w:rsidR="00653574" w:rsidRPr="00E01D42" w:rsidRDefault="00653574" w:rsidP="00AB6569">
            <w:pPr>
              <w:tabs>
                <w:tab w:val="left" w:pos="567"/>
              </w:tabs>
              <w:spacing w:line="320" w:lineRule="exact"/>
              <w:rPr>
                <w:rFonts w:eastAsia="標楷體"/>
              </w:rPr>
            </w:pPr>
          </w:p>
        </w:tc>
        <w:tc>
          <w:tcPr>
            <w:tcW w:w="957" w:type="dxa"/>
            <w:shd w:val="clear" w:color="auto" w:fill="auto"/>
          </w:tcPr>
          <w:p w14:paraId="6BCA32E1" w14:textId="77777777" w:rsidR="00653574" w:rsidRPr="00E01D42" w:rsidRDefault="00653574" w:rsidP="00AB6569">
            <w:pPr>
              <w:tabs>
                <w:tab w:val="left" w:pos="567"/>
              </w:tabs>
              <w:spacing w:line="320" w:lineRule="exact"/>
              <w:rPr>
                <w:rFonts w:eastAsia="標楷體"/>
              </w:rPr>
            </w:pPr>
          </w:p>
        </w:tc>
        <w:tc>
          <w:tcPr>
            <w:tcW w:w="958" w:type="dxa"/>
            <w:shd w:val="clear" w:color="auto" w:fill="auto"/>
          </w:tcPr>
          <w:p w14:paraId="470EBF66" w14:textId="77777777" w:rsidR="00653574" w:rsidRPr="00E01D42" w:rsidRDefault="00653574" w:rsidP="00AB6569">
            <w:pPr>
              <w:tabs>
                <w:tab w:val="left" w:pos="567"/>
              </w:tabs>
              <w:spacing w:line="320" w:lineRule="exact"/>
              <w:rPr>
                <w:rFonts w:eastAsia="標楷體"/>
              </w:rPr>
            </w:pPr>
          </w:p>
        </w:tc>
      </w:tr>
    </w:tbl>
    <w:p w14:paraId="7645EA6E" w14:textId="311AE684" w:rsidR="00A96777" w:rsidRDefault="00A96777" w:rsidP="00BA5732">
      <w:pPr>
        <w:rPr>
          <w:rFonts w:eastAsia="標楷體" w:hAnsi="標楷體"/>
        </w:rPr>
      </w:pPr>
    </w:p>
    <w:p w14:paraId="700A31BD" w14:textId="77777777" w:rsidR="00ED028E" w:rsidRPr="00E01D42" w:rsidRDefault="00ED028E" w:rsidP="00BA5732">
      <w:pPr>
        <w:rPr>
          <w:rFonts w:eastAsia="標楷體" w:hAnsi="標楷體"/>
        </w:rPr>
      </w:pPr>
    </w:p>
    <w:p w14:paraId="4BBF539D" w14:textId="03DDFD2A" w:rsidR="00653574" w:rsidRPr="00E01D42" w:rsidRDefault="00653574" w:rsidP="00BA5732">
      <w:pPr>
        <w:rPr>
          <w:rFonts w:eastAsia="標楷體" w:hAnsi="標楷體"/>
          <w:sz w:val="28"/>
          <w:szCs w:val="28"/>
        </w:rPr>
      </w:pPr>
      <w:r w:rsidRPr="00E01D42">
        <w:rPr>
          <w:rFonts w:eastAsia="標楷體" w:hAnsi="標楷體" w:hint="eastAsia"/>
          <w:sz w:val="28"/>
          <w:szCs w:val="28"/>
        </w:rPr>
        <w:lastRenderedPageBreak/>
        <w:t>附表三、母性健康保護工作場所環境及作業危害評估表</w:t>
      </w:r>
      <w:r w:rsidRPr="00E01D42">
        <w:rPr>
          <w:rFonts w:eastAsia="標楷體" w:hAnsi="標楷體" w:hint="eastAsia"/>
          <w:sz w:val="28"/>
          <w:szCs w:val="28"/>
        </w:rPr>
        <w:t>(</w:t>
      </w:r>
      <w:r w:rsidRPr="00E01D42">
        <w:rPr>
          <w:rFonts w:eastAsia="標楷體" w:hAnsi="標楷體" w:hint="eastAsia"/>
          <w:sz w:val="28"/>
          <w:szCs w:val="28"/>
        </w:rPr>
        <w:t>續</w:t>
      </w:r>
      <w:r w:rsidRPr="00E01D42">
        <w:rPr>
          <w:rFonts w:eastAsia="標楷體" w:hAnsi="標楷體" w:hint="eastAsia"/>
          <w:sz w:val="28"/>
          <w:szCs w:val="28"/>
        </w:rPr>
        <w:t>)</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960"/>
        <w:gridCol w:w="961"/>
        <w:gridCol w:w="1056"/>
      </w:tblGrid>
      <w:tr w:rsidR="00653574" w:rsidRPr="00E01D42" w14:paraId="0E7E6764" w14:textId="77777777" w:rsidTr="00BA5732">
        <w:trPr>
          <w:trHeight w:val="409"/>
          <w:jc w:val="center"/>
        </w:trPr>
        <w:tc>
          <w:tcPr>
            <w:tcW w:w="6385" w:type="dxa"/>
            <w:vMerge w:val="restart"/>
            <w:shd w:val="clear" w:color="auto" w:fill="auto"/>
            <w:vAlign w:val="center"/>
          </w:tcPr>
          <w:p w14:paraId="05F786C1"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危害類型</w:t>
            </w:r>
          </w:p>
        </w:tc>
        <w:tc>
          <w:tcPr>
            <w:tcW w:w="2977" w:type="dxa"/>
            <w:gridSpan w:val="3"/>
            <w:shd w:val="clear" w:color="auto" w:fill="AEAAAA"/>
          </w:tcPr>
          <w:p w14:paraId="03F94FFE"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評估結果</w:t>
            </w:r>
          </w:p>
        </w:tc>
      </w:tr>
      <w:tr w:rsidR="00653574" w:rsidRPr="00E01D42" w14:paraId="244150F0" w14:textId="77777777" w:rsidTr="00BA5732">
        <w:trPr>
          <w:trHeight w:val="337"/>
          <w:jc w:val="center"/>
        </w:trPr>
        <w:tc>
          <w:tcPr>
            <w:tcW w:w="6385" w:type="dxa"/>
            <w:vMerge/>
            <w:shd w:val="clear" w:color="auto" w:fill="auto"/>
          </w:tcPr>
          <w:p w14:paraId="22512FF0" w14:textId="77777777" w:rsidR="00653574" w:rsidRPr="00E01D42" w:rsidRDefault="00653574" w:rsidP="00AB6569">
            <w:pPr>
              <w:tabs>
                <w:tab w:val="left" w:pos="567"/>
              </w:tabs>
              <w:spacing w:line="320" w:lineRule="exact"/>
              <w:rPr>
                <w:rFonts w:eastAsia="標楷體"/>
              </w:rPr>
            </w:pPr>
          </w:p>
        </w:tc>
        <w:tc>
          <w:tcPr>
            <w:tcW w:w="960" w:type="dxa"/>
            <w:shd w:val="clear" w:color="auto" w:fill="auto"/>
            <w:vAlign w:val="center"/>
          </w:tcPr>
          <w:p w14:paraId="1FA8BE0A"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有</w:t>
            </w:r>
          </w:p>
        </w:tc>
        <w:tc>
          <w:tcPr>
            <w:tcW w:w="961" w:type="dxa"/>
            <w:shd w:val="clear" w:color="auto" w:fill="auto"/>
            <w:vAlign w:val="center"/>
          </w:tcPr>
          <w:p w14:paraId="278F53C9"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無</w:t>
            </w:r>
          </w:p>
        </w:tc>
        <w:tc>
          <w:tcPr>
            <w:tcW w:w="1056" w:type="dxa"/>
            <w:shd w:val="clear" w:color="auto" w:fill="auto"/>
            <w:vAlign w:val="center"/>
          </w:tcPr>
          <w:p w14:paraId="408E0ACE" w14:textId="77777777" w:rsidR="00653574" w:rsidRPr="00E01D42" w:rsidRDefault="00653574" w:rsidP="00AB6569">
            <w:pPr>
              <w:tabs>
                <w:tab w:val="left" w:pos="567"/>
              </w:tabs>
              <w:spacing w:line="320" w:lineRule="exact"/>
              <w:jc w:val="center"/>
              <w:rPr>
                <w:rFonts w:eastAsia="標楷體"/>
              </w:rPr>
            </w:pPr>
            <w:r w:rsidRPr="00E01D42">
              <w:rPr>
                <w:rFonts w:eastAsia="標楷體" w:hAnsi="標楷體" w:hint="eastAsia"/>
              </w:rPr>
              <w:t>可能有影響</w:t>
            </w:r>
          </w:p>
        </w:tc>
      </w:tr>
      <w:tr w:rsidR="00653574" w:rsidRPr="00E01D42" w14:paraId="1567B1EC" w14:textId="77777777" w:rsidTr="00BA5732">
        <w:trPr>
          <w:trHeight w:val="353"/>
          <w:jc w:val="center"/>
        </w:trPr>
        <w:tc>
          <w:tcPr>
            <w:tcW w:w="9362" w:type="dxa"/>
            <w:gridSpan w:val="4"/>
            <w:shd w:val="clear" w:color="auto" w:fill="AEAAAA"/>
          </w:tcPr>
          <w:p w14:paraId="78CAC154" w14:textId="77777777" w:rsidR="00653574" w:rsidRPr="00E01D42" w:rsidRDefault="00653574" w:rsidP="00AB6569">
            <w:pPr>
              <w:tabs>
                <w:tab w:val="left" w:pos="567"/>
              </w:tabs>
              <w:spacing w:line="320" w:lineRule="exact"/>
              <w:rPr>
                <w:rFonts w:eastAsia="標楷體"/>
                <w:b/>
              </w:rPr>
            </w:pPr>
            <w:r w:rsidRPr="00E01D42">
              <w:rPr>
                <w:rFonts w:eastAsia="標楷體"/>
                <w:b/>
              </w:rPr>
              <w:t>工作壓力</w:t>
            </w:r>
          </w:p>
        </w:tc>
      </w:tr>
      <w:tr w:rsidR="00653574" w:rsidRPr="00E01D42" w14:paraId="727307F6" w14:textId="77777777" w:rsidTr="00BA5732">
        <w:trPr>
          <w:trHeight w:val="353"/>
          <w:jc w:val="center"/>
        </w:trPr>
        <w:tc>
          <w:tcPr>
            <w:tcW w:w="6385" w:type="dxa"/>
            <w:shd w:val="clear" w:color="auto" w:fill="auto"/>
          </w:tcPr>
          <w:p w14:paraId="46216EB2" w14:textId="77777777" w:rsidR="00653574" w:rsidRPr="00E01D42" w:rsidRDefault="00653574" w:rsidP="00AB6569">
            <w:pPr>
              <w:spacing w:line="320" w:lineRule="exact"/>
              <w:rPr>
                <w:rFonts w:eastAsia="標楷體"/>
              </w:rPr>
            </w:pPr>
            <w:r w:rsidRPr="00E01D42">
              <w:rPr>
                <w:rFonts w:eastAsia="標楷體"/>
              </w:rPr>
              <w:t xml:space="preserve">1. </w:t>
            </w:r>
            <w:r w:rsidRPr="00E01D42">
              <w:rPr>
                <w:rFonts w:eastAsia="標楷體"/>
              </w:rPr>
              <w:t>工作</w:t>
            </w:r>
            <w:r w:rsidRPr="00E01D42">
              <w:rPr>
                <w:rFonts w:eastAsia="標楷體" w:hint="eastAsia"/>
              </w:rPr>
              <w:t>性質須輪班或夜間工作</w:t>
            </w:r>
          </w:p>
        </w:tc>
        <w:tc>
          <w:tcPr>
            <w:tcW w:w="960" w:type="dxa"/>
            <w:shd w:val="clear" w:color="auto" w:fill="auto"/>
          </w:tcPr>
          <w:p w14:paraId="0BA072D7"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25626338"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4A852F43" w14:textId="77777777" w:rsidR="00653574" w:rsidRPr="00E01D42" w:rsidRDefault="00653574" w:rsidP="00AB6569">
            <w:pPr>
              <w:tabs>
                <w:tab w:val="left" w:pos="567"/>
              </w:tabs>
              <w:spacing w:line="320" w:lineRule="exact"/>
              <w:rPr>
                <w:rFonts w:eastAsia="標楷體"/>
              </w:rPr>
            </w:pPr>
          </w:p>
        </w:tc>
      </w:tr>
      <w:tr w:rsidR="00653574" w:rsidRPr="00E01D42" w14:paraId="4EA7BE0A" w14:textId="77777777" w:rsidTr="00BA5732">
        <w:trPr>
          <w:trHeight w:val="353"/>
          <w:jc w:val="center"/>
        </w:trPr>
        <w:tc>
          <w:tcPr>
            <w:tcW w:w="6385" w:type="dxa"/>
            <w:shd w:val="clear" w:color="auto" w:fill="auto"/>
          </w:tcPr>
          <w:p w14:paraId="4205546A" w14:textId="77777777" w:rsidR="00653574" w:rsidRPr="00E01D42" w:rsidRDefault="00653574" w:rsidP="00AB6569">
            <w:pPr>
              <w:spacing w:line="320" w:lineRule="exact"/>
              <w:rPr>
                <w:rFonts w:eastAsia="標楷體"/>
              </w:rPr>
            </w:pPr>
            <w:r w:rsidRPr="00E01D42">
              <w:rPr>
                <w:rFonts w:eastAsia="標楷體"/>
              </w:rPr>
              <w:t xml:space="preserve">2. </w:t>
            </w:r>
            <w:r w:rsidRPr="00E01D42">
              <w:rPr>
                <w:rFonts w:eastAsia="標楷體"/>
              </w:rPr>
              <w:t>工作</w:t>
            </w:r>
            <w:r w:rsidRPr="00E01D42">
              <w:rPr>
                <w:rFonts w:eastAsia="標楷體" w:hint="eastAsia"/>
              </w:rPr>
              <w:t>性質須經常</w:t>
            </w:r>
            <w:r w:rsidRPr="00E01D42">
              <w:rPr>
                <w:rFonts w:eastAsia="標楷體"/>
              </w:rPr>
              <w:t>加班</w:t>
            </w:r>
            <w:r w:rsidRPr="00E01D42">
              <w:rPr>
                <w:rFonts w:eastAsia="標楷體" w:hint="eastAsia"/>
              </w:rPr>
              <w:t>或出差</w:t>
            </w:r>
          </w:p>
        </w:tc>
        <w:tc>
          <w:tcPr>
            <w:tcW w:w="960" w:type="dxa"/>
            <w:shd w:val="clear" w:color="auto" w:fill="auto"/>
          </w:tcPr>
          <w:p w14:paraId="61843DA6"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293DECA9"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47ACE3B0" w14:textId="77777777" w:rsidR="00653574" w:rsidRPr="00E01D42" w:rsidRDefault="00653574" w:rsidP="00AB6569">
            <w:pPr>
              <w:tabs>
                <w:tab w:val="left" w:pos="567"/>
              </w:tabs>
              <w:spacing w:line="320" w:lineRule="exact"/>
              <w:rPr>
                <w:rFonts w:eastAsia="標楷體"/>
              </w:rPr>
            </w:pPr>
          </w:p>
        </w:tc>
      </w:tr>
      <w:tr w:rsidR="00653574" w:rsidRPr="00E01D42" w14:paraId="1165E38D" w14:textId="77777777" w:rsidTr="00BA5732">
        <w:trPr>
          <w:trHeight w:val="353"/>
          <w:jc w:val="center"/>
        </w:trPr>
        <w:tc>
          <w:tcPr>
            <w:tcW w:w="6385" w:type="dxa"/>
            <w:shd w:val="clear" w:color="auto" w:fill="auto"/>
          </w:tcPr>
          <w:p w14:paraId="14325D14" w14:textId="77777777" w:rsidR="00653574" w:rsidRPr="00E01D42" w:rsidRDefault="00653574" w:rsidP="00AB6569">
            <w:pPr>
              <w:spacing w:line="320" w:lineRule="exact"/>
              <w:ind w:left="295" w:hangingChars="123" w:hanging="295"/>
              <w:rPr>
                <w:rFonts w:eastAsia="標楷體"/>
              </w:rPr>
            </w:pPr>
            <w:r w:rsidRPr="00E01D42">
              <w:rPr>
                <w:rFonts w:eastAsia="標楷體"/>
              </w:rPr>
              <w:t>3.</w:t>
            </w:r>
            <w:r w:rsidRPr="00E01D42">
              <w:rPr>
                <w:rFonts w:eastAsia="標楷體" w:hint="eastAsia"/>
              </w:rPr>
              <w:t xml:space="preserve"> </w:t>
            </w:r>
            <w:r w:rsidRPr="00E01D42">
              <w:rPr>
                <w:rFonts w:eastAsia="標楷體" w:hint="eastAsia"/>
              </w:rPr>
              <w:t>工作性質為</w:t>
            </w:r>
            <w:r w:rsidRPr="00E01D42">
              <w:rPr>
                <w:rFonts w:eastAsia="標楷體"/>
              </w:rPr>
              <w:t>獨自</w:t>
            </w:r>
            <w:r w:rsidRPr="00E01D42">
              <w:rPr>
                <w:rFonts w:eastAsia="標楷體" w:hint="eastAsia"/>
              </w:rPr>
              <w:t>作業</w:t>
            </w:r>
          </w:p>
        </w:tc>
        <w:tc>
          <w:tcPr>
            <w:tcW w:w="960" w:type="dxa"/>
            <w:shd w:val="clear" w:color="auto" w:fill="auto"/>
          </w:tcPr>
          <w:p w14:paraId="6B297AC4"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31579B61"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08F09A8E" w14:textId="77777777" w:rsidR="00653574" w:rsidRPr="00E01D42" w:rsidRDefault="00653574" w:rsidP="00AB6569">
            <w:pPr>
              <w:tabs>
                <w:tab w:val="left" w:pos="567"/>
              </w:tabs>
              <w:spacing w:line="320" w:lineRule="exact"/>
              <w:rPr>
                <w:rFonts w:eastAsia="標楷體"/>
              </w:rPr>
            </w:pPr>
          </w:p>
        </w:tc>
      </w:tr>
      <w:tr w:rsidR="00653574" w:rsidRPr="00E01D42" w14:paraId="18F4FBB4" w14:textId="77777777" w:rsidTr="00BA5732">
        <w:trPr>
          <w:trHeight w:val="353"/>
          <w:jc w:val="center"/>
        </w:trPr>
        <w:tc>
          <w:tcPr>
            <w:tcW w:w="6385" w:type="dxa"/>
            <w:shd w:val="clear" w:color="auto" w:fill="auto"/>
          </w:tcPr>
          <w:p w14:paraId="0CD740EA" w14:textId="77777777" w:rsidR="00653574" w:rsidRPr="00E01D42" w:rsidRDefault="00653574" w:rsidP="00AB6569">
            <w:pPr>
              <w:spacing w:line="320" w:lineRule="exact"/>
              <w:rPr>
                <w:rFonts w:eastAsia="標楷體"/>
              </w:rPr>
            </w:pPr>
            <w:r w:rsidRPr="00E01D42">
              <w:rPr>
                <w:rFonts w:eastAsia="標楷體"/>
              </w:rPr>
              <w:t xml:space="preserve">4. </w:t>
            </w:r>
            <w:r w:rsidRPr="00E01D42">
              <w:rPr>
                <w:rFonts w:eastAsia="標楷體" w:hint="eastAsia"/>
              </w:rPr>
              <w:t>工作性質較無法</w:t>
            </w:r>
            <w:r w:rsidRPr="00E01D42">
              <w:rPr>
                <w:rFonts w:eastAsia="標楷體"/>
              </w:rPr>
              <w:t>彈性調整工作時間</w:t>
            </w:r>
            <w:r w:rsidRPr="00E01D42">
              <w:rPr>
                <w:rFonts w:eastAsia="標楷體" w:hint="eastAsia"/>
              </w:rPr>
              <w:t>或安排休假</w:t>
            </w:r>
          </w:p>
        </w:tc>
        <w:tc>
          <w:tcPr>
            <w:tcW w:w="960" w:type="dxa"/>
            <w:shd w:val="clear" w:color="auto" w:fill="auto"/>
          </w:tcPr>
          <w:p w14:paraId="38E1F653"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4FB39329"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372170E6" w14:textId="77777777" w:rsidR="00653574" w:rsidRPr="00E01D42" w:rsidRDefault="00653574" w:rsidP="00AB6569">
            <w:pPr>
              <w:tabs>
                <w:tab w:val="left" w:pos="567"/>
              </w:tabs>
              <w:spacing w:line="320" w:lineRule="exact"/>
              <w:rPr>
                <w:rFonts w:eastAsia="標楷體"/>
              </w:rPr>
            </w:pPr>
          </w:p>
        </w:tc>
      </w:tr>
      <w:tr w:rsidR="00653574" w:rsidRPr="00E01D42" w14:paraId="7E7E8E9E" w14:textId="77777777" w:rsidTr="00BA5732">
        <w:trPr>
          <w:trHeight w:val="353"/>
          <w:jc w:val="center"/>
        </w:trPr>
        <w:tc>
          <w:tcPr>
            <w:tcW w:w="6385" w:type="dxa"/>
            <w:shd w:val="clear" w:color="auto" w:fill="auto"/>
          </w:tcPr>
          <w:p w14:paraId="0968DB32" w14:textId="77777777" w:rsidR="00653574" w:rsidRPr="00E01D42" w:rsidRDefault="00653574" w:rsidP="00AB6569">
            <w:pPr>
              <w:spacing w:line="320" w:lineRule="exact"/>
              <w:rPr>
                <w:rFonts w:eastAsia="標楷體"/>
              </w:rPr>
            </w:pPr>
            <w:r w:rsidRPr="00E01D42">
              <w:rPr>
                <w:rFonts w:eastAsia="標楷體"/>
              </w:rPr>
              <w:t xml:space="preserve">5. </w:t>
            </w:r>
            <w:r w:rsidRPr="00E01D42">
              <w:rPr>
                <w:rFonts w:eastAsia="標楷體" w:hint="eastAsia"/>
              </w:rPr>
              <w:t>工作性質易受</w:t>
            </w:r>
            <w:r w:rsidRPr="00E01D42">
              <w:rPr>
                <w:rFonts w:eastAsia="標楷體"/>
              </w:rPr>
              <w:t>暴力攻擊</w:t>
            </w:r>
          </w:p>
        </w:tc>
        <w:tc>
          <w:tcPr>
            <w:tcW w:w="960" w:type="dxa"/>
            <w:shd w:val="clear" w:color="auto" w:fill="auto"/>
          </w:tcPr>
          <w:p w14:paraId="16ADC67D"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23A45B2A"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734A251C" w14:textId="77777777" w:rsidR="00653574" w:rsidRPr="00E01D42" w:rsidRDefault="00653574" w:rsidP="00AB6569">
            <w:pPr>
              <w:tabs>
                <w:tab w:val="left" w:pos="567"/>
              </w:tabs>
              <w:spacing w:line="320" w:lineRule="exact"/>
              <w:rPr>
                <w:rFonts w:eastAsia="標楷體"/>
              </w:rPr>
            </w:pPr>
          </w:p>
        </w:tc>
      </w:tr>
      <w:tr w:rsidR="00653574" w:rsidRPr="00E01D42" w14:paraId="1DBB4EBD" w14:textId="77777777" w:rsidTr="00BA5732">
        <w:trPr>
          <w:trHeight w:val="353"/>
          <w:jc w:val="center"/>
        </w:trPr>
        <w:tc>
          <w:tcPr>
            <w:tcW w:w="6385" w:type="dxa"/>
            <w:shd w:val="clear" w:color="auto" w:fill="auto"/>
          </w:tcPr>
          <w:p w14:paraId="58322F85" w14:textId="77777777" w:rsidR="00653574" w:rsidRPr="00E01D42" w:rsidRDefault="00653574" w:rsidP="00AB6569">
            <w:pPr>
              <w:spacing w:line="320" w:lineRule="exact"/>
              <w:rPr>
                <w:rFonts w:eastAsia="標楷體"/>
              </w:rPr>
            </w:pPr>
            <w:r w:rsidRPr="00E01D42">
              <w:rPr>
                <w:rFonts w:eastAsia="標楷體"/>
              </w:rPr>
              <w:t xml:space="preserve">6. </w:t>
            </w:r>
            <w:r w:rsidRPr="00E01D42">
              <w:rPr>
                <w:rFonts w:eastAsia="標楷體" w:hint="eastAsia"/>
              </w:rPr>
              <w:t>工作性質屬</w:t>
            </w:r>
            <w:r w:rsidRPr="00E01D42">
              <w:rPr>
                <w:rFonts w:eastAsia="標楷體"/>
              </w:rPr>
              <w:t>工作負荷較大或</w:t>
            </w:r>
            <w:r w:rsidRPr="00E01D42">
              <w:rPr>
                <w:rFonts w:eastAsia="標楷體" w:hint="eastAsia"/>
              </w:rPr>
              <w:t>常</w:t>
            </w:r>
            <w:r w:rsidRPr="00E01D42">
              <w:rPr>
                <w:rFonts w:eastAsia="標楷體"/>
              </w:rPr>
              <w:t>伴隨精神緊張</w:t>
            </w:r>
          </w:p>
        </w:tc>
        <w:tc>
          <w:tcPr>
            <w:tcW w:w="960" w:type="dxa"/>
            <w:shd w:val="clear" w:color="auto" w:fill="auto"/>
          </w:tcPr>
          <w:p w14:paraId="1855DF5B"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316657F6"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3E495128" w14:textId="77777777" w:rsidR="00653574" w:rsidRPr="00E01D42" w:rsidRDefault="00653574" w:rsidP="00AB6569">
            <w:pPr>
              <w:tabs>
                <w:tab w:val="left" w:pos="567"/>
              </w:tabs>
              <w:spacing w:line="320" w:lineRule="exact"/>
              <w:rPr>
                <w:rFonts w:eastAsia="標楷體"/>
              </w:rPr>
            </w:pPr>
          </w:p>
        </w:tc>
      </w:tr>
      <w:tr w:rsidR="00653574" w:rsidRPr="00E01D42" w14:paraId="0A2D9D43" w14:textId="77777777" w:rsidTr="00BA5732">
        <w:trPr>
          <w:trHeight w:val="353"/>
          <w:jc w:val="center"/>
        </w:trPr>
        <w:tc>
          <w:tcPr>
            <w:tcW w:w="6385" w:type="dxa"/>
            <w:shd w:val="clear" w:color="auto" w:fill="auto"/>
          </w:tcPr>
          <w:p w14:paraId="35C86F05"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 xml:space="preserve">7. </w:t>
            </w:r>
            <w:r w:rsidRPr="00E01D42">
              <w:rPr>
                <w:rFonts w:eastAsia="標楷體" w:hint="eastAsia"/>
              </w:rPr>
              <w:t>其他：</w:t>
            </w:r>
            <w:r w:rsidRPr="00E01D42">
              <w:rPr>
                <w:rFonts w:eastAsia="標楷體" w:hint="eastAsia"/>
              </w:rPr>
              <w:t xml:space="preserve"> </w:t>
            </w:r>
            <w:r w:rsidRPr="00E01D42">
              <w:rPr>
                <w:rFonts w:eastAsia="標楷體" w:hint="eastAsia"/>
                <w:u w:val="single"/>
              </w:rPr>
              <w:t xml:space="preserve">                 </w:t>
            </w:r>
          </w:p>
        </w:tc>
        <w:tc>
          <w:tcPr>
            <w:tcW w:w="960" w:type="dxa"/>
            <w:shd w:val="clear" w:color="auto" w:fill="auto"/>
          </w:tcPr>
          <w:p w14:paraId="6557DBCB"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7697F7CC"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3F0A5362" w14:textId="77777777" w:rsidR="00653574" w:rsidRPr="00E01D42" w:rsidRDefault="00653574" w:rsidP="00AB6569">
            <w:pPr>
              <w:tabs>
                <w:tab w:val="left" w:pos="567"/>
              </w:tabs>
              <w:spacing w:line="320" w:lineRule="exact"/>
              <w:rPr>
                <w:rFonts w:eastAsia="標楷體"/>
              </w:rPr>
            </w:pPr>
          </w:p>
        </w:tc>
      </w:tr>
      <w:tr w:rsidR="00653574" w:rsidRPr="00E01D42" w14:paraId="21DC9E97" w14:textId="77777777" w:rsidTr="00BA5732">
        <w:trPr>
          <w:trHeight w:val="353"/>
          <w:jc w:val="center"/>
        </w:trPr>
        <w:tc>
          <w:tcPr>
            <w:tcW w:w="9362" w:type="dxa"/>
            <w:gridSpan w:val="4"/>
            <w:shd w:val="clear" w:color="auto" w:fill="BFBFBF"/>
          </w:tcPr>
          <w:p w14:paraId="12F6D1D5" w14:textId="77777777" w:rsidR="00653574" w:rsidRPr="00E01D42" w:rsidRDefault="00653574" w:rsidP="00AB6569">
            <w:pPr>
              <w:tabs>
                <w:tab w:val="left" w:pos="567"/>
              </w:tabs>
              <w:spacing w:line="320" w:lineRule="exact"/>
              <w:rPr>
                <w:rFonts w:eastAsia="標楷體"/>
                <w:b/>
              </w:rPr>
            </w:pPr>
            <w:r w:rsidRPr="00E01D42">
              <w:rPr>
                <w:rFonts w:eastAsia="標楷體"/>
                <w:b/>
              </w:rPr>
              <w:t>其他</w:t>
            </w:r>
          </w:p>
        </w:tc>
      </w:tr>
      <w:tr w:rsidR="00653574" w:rsidRPr="00E01D42" w14:paraId="0AF5995D" w14:textId="77777777" w:rsidTr="00BA5732">
        <w:trPr>
          <w:trHeight w:val="353"/>
          <w:jc w:val="center"/>
        </w:trPr>
        <w:tc>
          <w:tcPr>
            <w:tcW w:w="6385" w:type="dxa"/>
            <w:shd w:val="clear" w:color="auto" w:fill="auto"/>
          </w:tcPr>
          <w:p w14:paraId="27BCC1E7"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1.</w:t>
            </w:r>
            <w:r w:rsidRPr="00E01D42">
              <w:rPr>
                <w:rFonts w:eastAsia="標楷體"/>
              </w:rPr>
              <w:t xml:space="preserve"> </w:t>
            </w:r>
            <w:r w:rsidRPr="00E01D42">
              <w:rPr>
                <w:rFonts w:eastAsia="標楷體"/>
              </w:rPr>
              <w:t>工作中</w:t>
            </w:r>
            <w:r w:rsidRPr="00E01D42">
              <w:rPr>
                <w:rFonts w:eastAsia="標楷體" w:hint="eastAsia"/>
              </w:rPr>
              <w:t>須</w:t>
            </w:r>
            <w:r w:rsidRPr="00E01D42">
              <w:rPr>
                <w:rFonts w:eastAsia="標楷體"/>
              </w:rPr>
              <w:t>長時間站立</w:t>
            </w:r>
          </w:p>
        </w:tc>
        <w:tc>
          <w:tcPr>
            <w:tcW w:w="960" w:type="dxa"/>
            <w:shd w:val="clear" w:color="auto" w:fill="auto"/>
          </w:tcPr>
          <w:p w14:paraId="0F67737E"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0EC66193"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6B99EBBD" w14:textId="77777777" w:rsidR="00653574" w:rsidRPr="00E01D42" w:rsidRDefault="00653574" w:rsidP="00AB6569">
            <w:pPr>
              <w:tabs>
                <w:tab w:val="left" w:pos="567"/>
              </w:tabs>
              <w:spacing w:line="320" w:lineRule="exact"/>
              <w:rPr>
                <w:rFonts w:eastAsia="標楷體"/>
              </w:rPr>
            </w:pPr>
          </w:p>
        </w:tc>
      </w:tr>
      <w:tr w:rsidR="00653574" w:rsidRPr="00E01D42" w14:paraId="78095410" w14:textId="77777777" w:rsidTr="00BA5732">
        <w:trPr>
          <w:trHeight w:val="353"/>
          <w:jc w:val="center"/>
        </w:trPr>
        <w:tc>
          <w:tcPr>
            <w:tcW w:w="6385" w:type="dxa"/>
            <w:shd w:val="clear" w:color="auto" w:fill="auto"/>
          </w:tcPr>
          <w:p w14:paraId="0B094740"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2.</w:t>
            </w:r>
            <w:r w:rsidRPr="00E01D42">
              <w:rPr>
                <w:rFonts w:eastAsia="標楷體"/>
              </w:rPr>
              <w:t xml:space="preserve"> </w:t>
            </w:r>
            <w:r w:rsidRPr="00E01D42">
              <w:rPr>
                <w:rFonts w:eastAsia="標楷體"/>
              </w:rPr>
              <w:t>工作中</w:t>
            </w:r>
            <w:r w:rsidRPr="00E01D42">
              <w:rPr>
                <w:rFonts w:eastAsia="標楷體" w:hint="eastAsia"/>
              </w:rPr>
              <w:t>須</w:t>
            </w:r>
            <w:r w:rsidRPr="00E01D42">
              <w:rPr>
                <w:rFonts w:eastAsia="標楷體"/>
              </w:rPr>
              <w:t>長時間靜坐</w:t>
            </w:r>
          </w:p>
        </w:tc>
        <w:tc>
          <w:tcPr>
            <w:tcW w:w="960" w:type="dxa"/>
            <w:shd w:val="clear" w:color="auto" w:fill="auto"/>
          </w:tcPr>
          <w:p w14:paraId="7DFF1A25"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3E9AEA9D"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58275589" w14:textId="77777777" w:rsidR="00653574" w:rsidRPr="00E01D42" w:rsidRDefault="00653574" w:rsidP="00AB6569">
            <w:pPr>
              <w:tabs>
                <w:tab w:val="left" w:pos="567"/>
              </w:tabs>
              <w:spacing w:line="320" w:lineRule="exact"/>
              <w:rPr>
                <w:rFonts w:eastAsia="標楷體"/>
              </w:rPr>
            </w:pPr>
          </w:p>
        </w:tc>
      </w:tr>
      <w:tr w:rsidR="00653574" w:rsidRPr="00E01D42" w14:paraId="154064D5" w14:textId="77777777" w:rsidTr="00BA5732">
        <w:trPr>
          <w:trHeight w:val="353"/>
          <w:jc w:val="center"/>
        </w:trPr>
        <w:tc>
          <w:tcPr>
            <w:tcW w:w="6385" w:type="dxa"/>
            <w:shd w:val="clear" w:color="auto" w:fill="auto"/>
          </w:tcPr>
          <w:p w14:paraId="18EAEE37"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3.</w:t>
            </w:r>
            <w:r w:rsidRPr="00E01D42">
              <w:rPr>
                <w:rFonts w:eastAsia="標楷體"/>
              </w:rPr>
              <w:t xml:space="preserve"> </w:t>
            </w:r>
            <w:r w:rsidRPr="00E01D42">
              <w:rPr>
                <w:rFonts w:eastAsia="標楷體"/>
              </w:rPr>
              <w:t>工作需</w:t>
            </w:r>
            <w:r w:rsidRPr="00E01D42">
              <w:rPr>
                <w:rFonts w:eastAsia="標楷體" w:hint="eastAsia"/>
              </w:rPr>
              <w:t>頻繁變換不同姿勢，如</w:t>
            </w:r>
            <w:r w:rsidRPr="00E01D42">
              <w:rPr>
                <w:rFonts w:eastAsia="標楷體"/>
              </w:rPr>
              <w:t>經常由低位變換至高位之姿勢</w:t>
            </w:r>
          </w:p>
        </w:tc>
        <w:tc>
          <w:tcPr>
            <w:tcW w:w="960" w:type="dxa"/>
            <w:shd w:val="clear" w:color="auto" w:fill="auto"/>
          </w:tcPr>
          <w:p w14:paraId="07C165F6"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217147C4"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11DAE2ED" w14:textId="77777777" w:rsidR="00653574" w:rsidRPr="00E01D42" w:rsidRDefault="00653574" w:rsidP="00AB6569">
            <w:pPr>
              <w:tabs>
                <w:tab w:val="left" w:pos="567"/>
              </w:tabs>
              <w:spacing w:line="320" w:lineRule="exact"/>
              <w:rPr>
                <w:rFonts w:eastAsia="標楷體"/>
              </w:rPr>
            </w:pPr>
          </w:p>
        </w:tc>
      </w:tr>
      <w:tr w:rsidR="00653574" w:rsidRPr="00E01D42" w14:paraId="396578FF" w14:textId="77777777" w:rsidTr="00BA5732">
        <w:trPr>
          <w:trHeight w:val="353"/>
          <w:jc w:val="center"/>
        </w:trPr>
        <w:tc>
          <w:tcPr>
            <w:tcW w:w="6385" w:type="dxa"/>
            <w:shd w:val="clear" w:color="auto" w:fill="auto"/>
          </w:tcPr>
          <w:p w14:paraId="626904D6"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4.</w:t>
            </w:r>
            <w:r w:rsidRPr="00E01D42">
              <w:rPr>
                <w:rFonts w:eastAsia="標楷體"/>
              </w:rPr>
              <w:t xml:space="preserve"> </w:t>
            </w:r>
            <w:r w:rsidRPr="00E01D42">
              <w:rPr>
                <w:rFonts w:eastAsia="標楷體"/>
              </w:rPr>
              <w:t>工作中</w:t>
            </w:r>
            <w:r w:rsidRPr="00E01D42">
              <w:rPr>
                <w:rFonts w:eastAsia="標楷體" w:hint="eastAsia"/>
              </w:rPr>
              <w:t>須</w:t>
            </w:r>
            <w:r w:rsidRPr="00E01D42">
              <w:rPr>
                <w:rFonts w:eastAsia="標楷體"/>
              </w:rPr>
              <w:t>穿戴個人防護具或防護衣</w:t>
            </w:r>
            <w:r w:rsidRPr="00E01D42">
              <w:rPr>
                <w:rFonts w:eastAsia="標楷體" w:hint="eastAsia"/>
              </w:rPr>
              <w:t>或制服</w:t>
            </w:r>
          </w:p>
        </w:tc>
        <w:tc>
          <w:tcPr>
            <w:tcW w:w="960" w:type="dxa"/>
            <w:shd w:val="clear" w:color="auto" w:fill="auto"/>
          </w:tcPr>
          <w:p w14:paraId="71EB6E31"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6FEF2F94"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4601429E" w14:textId="77777777" w:rsidR="00653574" w:rsidRPr="00E01D42" w:rsidRDefault="00653574" w:rsidP="00AB6569">
            <w:pPr>
              <w:tabs>
                <w:tab w:val="left" w:pos="567"/>
              </w:tabs>
              <w:spacing w:line="320" w:lineRule="exact"/>
              <w:rPr>
                <w:rFonts w:eastAsia="標楷體"/>
              </w:rPr>
            </w:pPr>
          </w:p>
        </w:tc>
      </w:tr>
      <w:tr w:rsidR="00653574" w:rsidRPr="00E01D42" w14:paraId="43C2A6C5" w14:textId="77777777" w:rsidTr="00BA5732">
        <w:trPr>
          <w:trHeight w:val="353"/>
          <w:jc w:val="center"/>
        </w:trPr>
        <w:tc>
          <w:tcPr>
            <w:tcW w:w="6385" w:type="dxa"/>
            <w:shd w:val="clear" w:color="auto" w:fill="auto"/>
          </w:tcPr>
          <w:p w14:paraId="04DFA110" w14:textId="77777777" w:rsidR="00653574" w:rsidRPr="00E01D42" w:rsidRDefault="00653574" w:rsidP="00AB6569">
            <w:pPr>
              <w:spacing w:line="320" w:lineRule="exact"/>
              <w:ind w:left="295" w:hangingChars="123" w:hanging="295"/>
              <w:rPr>
                <w:rFonts w:eastAsia="標楷體"/>
              </w:rPr>
            </w:pPr>
            <w:r w:rsidRPr="00E01D42">
              <w:rPr>
                <w:rFonts w:eastAsia="標楷體" w:hint="eastAsia"/>
              </w:rPr>
              <w:t xml:space="preserve">5. </w:t>
            </w:r>
            <w:r w:rsidRPr="00E01D42">
              <w:rPr>
                <w:rFonts w:eastAsia="標楷體" w:hint="eastAsia"/>
              </w:rPr>
              <w:t>工作性質須</w:t>
            </w:r>
            <w:r w:rsidRPr="00E01D42">
              <w:rPr>
                <w:rFonts w:eastAsia="標楷體"/>
              </w:rPr>
              <w:t>經常駕駛車輛</w:t>
            </w:r>
            <w:r w:rsidRPr="00E01D42">
              <w:rPr>
                <w:rFonts w:eastAsia="標楷體" w:hint="eastAsia"/>
              </w:rPr>
              <w:t>或</w:t>
            </w:r>
            <w:r w:rsidRPr="00E01D42">
              <w:rPr>
                <w:rFonts w:eastAsia="標楷體"/>
              </w:rPr>
              <w:t>騎乘摩拖車外出</w:t>
            </w:r>
          </w:p>
        </w:tc>
        <w:tc>
          <w:tcPr>
            <w:tcW w:w="960" w:type="dxa"/>
            <w:shd w:val="clear" w:color="auto" w:fill="auto"/>
          </w:tcPr>
          <w:p w14:paraId="12328ECC"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389CF37D"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7835D1E8" w14:textId="77777777" w:rsidR="00653574" w:rsidRPr="00E01D42" w:rsidRDefault="00653574" w:rsidP="00AB6569">
            <w:pPr>
              <w:tabs>
                <w:tab w:val="left" w:pos="567"/>
              </w:tabs>
              <w:spacing w:line="320" w:lineRule="exact"/>
              <w:rPr>
                <w:rFonts w:eastAsia="標楷體"/>
              </w:rPr>
            </w:pPr>
          </w:p>
        </w:tc>
      </w:tr>
      <w:tr w:rsidR="00653574" w:rsidRPr="00E01D42" w14:paraId="4019F52E" w14:textId="77777777" w:rsidTr="00BA5732">
        <w:trPr>
          <w:trHeight w:val="353"/>
          <w:jc w:val="center"/>
        </w:trPr>
        <w:tc>
          <w:tcPr>
            <w:tcW w:w="6385" w:type="dxa"/>
            <w:shd w:val="clear" w:color="auto" w:fill="auto"/>
          </w:tcPr>
          <w:p w14:paraId="1D84A637" w14:textId="77777777" w:rsidR="00653574" w:rsidRPr="00E01D42" w:rsidRDefault="00653574" w:rsidP="00B52207">
            <w:pPr>
              <w:spacing w:line="320" w:lineRule="exact"/>
              <w:ind w:left="295" w:hangingChars="123" w:hanging="295"/>
              <w:jc w:val="both"/>
              <w:rPr>
                <w:rFonts w:eastAsia="標楷體"/>
              </w:rPr>
            </w:pPr>
            <w:r w:rsidRPr="00E01D42">
              <w:rPr>
                <w:rFonts w:eastAsia="標楷體"/>
              </w:rPr>
              <w:t xml:space="preserve">6. </w:t>
            </w:r>
            <w:r w:rsidRPr="00E01D42">
              <w:rPr>
                <w:rFonts w:eastAsia="標楷體" w:hint="eastAsia"/>
              </w:rPr>
              <w:t>作業場所對於</w:t>
            </w:r>
            <w:r w:rsidRPr="00E01D42">
              <w:rPr>
                <w:rFonts w:eastAsia="標楷體"/>
              </w:rPr>
              <w:t>如廁、進食、飲水或休憩</w:t>
            </w:r>
            <w:r w:rsidRPr="00E01D42">
              <w:rPr>
                <w:rFonts w:eastAsia="標楷體" w:hint="eastAsia"/>
              </w:rPr>
              <w:t>之地點便利性不足</w:t>
            </w:r>
          </w:p>
        </w:tc>
        <w:tc>
          <w:tcPr>
            <w:tcW w:w="960" w:type="dxa"/>
            <w:shd w:val="clear" w:color="auto" w:fill="auto"/>
          </w:tcPr>
          <w:p w14:paraId="04E94CDF"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0536C608"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2157CB2B" w14:textId="77777777" w:rsidR="00653574" w:rsidRPr="00E01D42" w:rsidRDefault="00653574" w:rsidP="00AB6569">
            <w:pPr>
              <w:tabs>
                <w:tab w:val="left" w:pos="567"/>
              </w:tabs>
              <w:spacing w:line="320" w:lineRule="exact"/>
              <w:rPr>
                <w:rFonts w:eastAsia="標楷體"/>
              </w:rPr>
            </w:pPr>
          </w:p>
        </w:tc>
      </w:tr>
      <w:tr w:rsidR="00653574" w:rsidRPr="00E01D42" w14:paraId="15E812E5" w14:textId="77777777" w:rsidTr="00BA5732">
        <w:trPr>
          <w:trHeight w:val="353"/>
          <w:jc w:val="center"/>
        </w:trPr>
        <w:tc>
          <w:tcPr>
            <w:tcW w:w="6385" w:type="dxa"/>
            <w:shd w:val="clear" w:color="auto" w:fill="auto"/>
          </w:tcPr>
          <w:p w14:paraId="3EDFC745" w14:textId="77777777" w:rsidR="00653574" w:rsidRPr="00E01D42" w:rsidRDefault="00653574" w:rsidP="00AB6569">
            <w:pPr>
              <w:spacing w:line="320" w:lineRule="exact"/>
              <w:ind w:left="377" w:hangingChars="157" w:hanging="377"/>
              <w:rPr>
                <w:rFonts w:eastAsia="標楷體"/>
              </w:rPr>
            </w:pPr>
            <w:r w:rsidRPr="00E01D42">
              <w:rPr>
                <w:rFonts w:eastAsia="標楷體"/>
              </w:rPr>
              <w:t xml:space="preserve">7. </w:t>
            </w:r>
            <w:r w:rsidRPr="00E01D42">
              <w:rPr>
                <w:rFonts w:eastAsia="標楷體"/>
              </w:rPr>
              <w:t>工作場所</w:t>
            </w:r>
            <w:r w:rsidRPr="00E01D42">
              <w:rPr>
                <w:rFonts w:eastAsia="標楷體" w:hint="eastAsia"/>
              </w:rPr>
              <w:t>未設置</w:t>
            </w:r>
            <w:r w:rsidRPr="00E01D42">
              <w:rPr>
                <w:rFonts w:eastAsia="標楷體"/>
              </w:rPr>
              <w:t>哺乳室</w:t>
            </w:r>
            <w:r w:rsidRPr="00E01D42">
              <w:rPr>
                <w:rFonts w:eastAsia="標楷體" w:hint="eastAsia"/>
              </w:rPr>
              <w:t>或友善度不足</w:t>
            </w:r>
          </w:p>
        </w:tc>
        <w:tc>
          <w:tcPr>
            <w:tcW w:w="960" w:type="dxa"/>
            <w:shd w:val="clear" w:color="auto" w:fill="auto"/>
          </w:tcPr>
          <w:p w14:paraId="29EC6893"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6D74A651"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2F1D663E" w14:textId="77777777" w:rsidR="00653574" w:rsidRPr="00E01D42" w:rsidRDefault="00653574" w:rsidP="00AB6569">
            <w:pPr>
              <w:tabs>
                <w:tab w:val="left" w:pos="567"/>
              </w:tabs>
              <w:spacing w:line="320" w:lineRule="exact"/>
              <w:rPr>
                <w:rFonts w:eastAsia="標楷體"/>
              </w:rPr>
            </w:pPr>
          </w:p>
        </w:tc>
      </w:tr>
      <w:tr w:rsidR="00653574" w:rsidRPr="00E01D42" w14:paraId="3E347491" w14:textId="77777777" w:rsidTr="00BA5732">
        <w:trPr>
          <w:trHeight w:val="353"/>
          <w:jc w:val="center"/>
        </w:trPr>
        <w:tc>
          <w:tcPr>
            <w:tcW w:w="6385" w:type="dxa"/>
            <w:shd w:val="clear" w:color="auto" w:fill="auto"/>
          </w:tcPr>
          <w:p w14:paraId="0329A1C7" w14:textId="77777777" w:rsidR="00653574" w:rsidRPr="00E01D42" w:rsidRDefault="00653574" w:rsidP="00AB6569">
            <w:pPr>
              <w:spacing w:line="320" w:lineRule="exact"/>
              <w:ind w:left="295" w:hangingChars="123" w:hanging="295"/>
              <w:rPr>
                <w:rFonts w:eastAsia="標楷體"/>
              </w:rPr>
            </w:pPr>
            <w:r w:rsidRPr="00E01D42">
              <w:rPr>
                <w:rFonts w:eastAsia="標楷體"/>
              </w:rPr>
              <w:t>8</w:t>
            </w:r>
            <w:r w:rsidRPr="00E01D42">
              <w:rPr>
                <w:rFonts w:eastAsia="標楷體" w:hint="eastAsia"/>
              </w:rPr>
              <w:t xml:space="preserve">. </w:t>
            </w:r>
            <w:r w:rsidRPr="00E01D42">
              <w:rPr>
                <w:rFonts w:eastAsia="標楷體" w:hint="eastAsia"/>
              </w:rPr>
              <w:t>其他：</w:t>
            </w:r>
            <w:r w:rsidRPr="00E01D42">
              <w:rPr>
                <w:rFonts w:eastAsia="標楷體" w:hint="eastAsia"/>
              </w:rPr>
              <w:t xml:space="preserve"> </w:t>
            </w:r>
            <w:r w:rsidRPr="00E01D42">
              <w:rPr>
                <w:rFonts w:eastAsia="標楷體" w:hint="eastAsia"/>
                <w:u w:val="single"/>
              </w:rPr>
              <w:t xml:space="preserve">                 </w:t>
            </w:r>
          </w:p>
        </w:tc>
        <w:tc>
          <w:tcPr>
            <w:tcW w:w="960" w:type="dxa"/>
            <w:shd w:val="clear" w:color="auto" w:fill="auto"/>
          </w:tcPr>
          <w:p w14:paraId="6F3006D0" w14:textId="77777777" w:rsidR="00653574" w:rsidRPr="00E01D42" w:rsidRDefault="00653574" w:rsidP="00AB6569">
            <w:pPr>
              <w:tabs>
                <w:tab w:val="left" w:pos="567"/>
              </w:tabs>
              <w:spacing w:line="320" w:lineRule="exact"/>
              <w:rPr>
                <w:rFonts w:eastAsia="標楷體"/>
              </w:rPr>
            </w:pPr>
          </w:p>
        </w:tc>
        <w:tc>
          <w:tcPr>
            <w:tcW w:w="961" w:type="dxa"/>
            <w:shd w:val="clear" w:color="auto" w:fill="auto"/>
          </w:tcPr>
          <w:p w14:paraId="20824A42" w14:textId="77777777" w:rsidR="00653574" w:rsidRPr="00E01D42" w:rsidRDefault="00653574" w:rsidP="00AB6569">
            <w:pPr>
              <w:tabs>
                <w:tab w:val="left" w:pos="567"/>
              </w:tabs>
              <w:spacing w:line="320" w:lineRule="exact"/>
              <w:rPr>
                <w:rFonts w:eastAsia="標楷體"/>
              </w:rPr>
            </w:pPr>
          </w:p>
        </w:tc>
        <w:tc>
          <w:tcPr>
            <w:tcW w:w="1056" w:type="dxa"/>
            <w:shd w:val="clear" w:color="auto" w:fill="auto"/>
          </w:tcPr>
          <w:p w14:paraId="416797B9" w14:textId="77777777" w:rsidR="00653574" w:rsidRPr="00E01D42" w:rsidRDefault="00653574" w:rsidP="00AB6569">
            <w:pPr>
              <w:tabs>
                <w:tab w:val="left" w:pos="567"/>
              </w:tabs>
              <w:spacing w:line="320" w:lineRule="exact"/>
              <w:rPr>
                <w:rFonts w:eastAsia="標楷體"/>
              </w:rPr>
            </w:pPr>
          </w:p>
        </w:tc>
      </w:tr>
      <w:tr w:rsidR="00653574" w:rsidRPr="00E01D42" w14:paraId="331FCCC9" w14:textId="77777777" w:rsidTr="00BA5732">
        <w:trPr>
          <w:trHeight w:val="353"/>
          <w:jc w:val="center"/>
        </w:trPr>
        <w:tc>
          <w:tcPr>
            <w:tcW w:w="9362" w:type="dxa"/>
            <w:gridSpan w:val="4"/>
            <w:shd w:val="clear" w:color="auto" w:fill="BFBFBF"/>
          </w:tcPr>
          <w:p w14:paraId="7D68A8C7" w14:textId="77777777" w:rsidR="00653574" w:rsidRPr="00E01D42" w:rsidRDefault="00653574" w:rsidP="00AB6569">
            <w:pPr>
              <w:tabs>
                <w:tab w:val="left" w:pos="567"/>
              </w:tabs>
              <w:spacing w:line="320" w:lineRule="exact"/>
              <w:rPr>
                <w:rFonts w:eastAsia="標楷體"/>
              </w:rPr>
            </w:pPr>
            <w:r w:rsidRPr="00E01D42">
              <w:rPr>
                <w:rFonts w:eastAsia="標楷體" w:hint="eastAsia"/>
              </w:rPr>
              <w:t>評估結果</w:t>
            </w:r>
            <w:r w:rsidRPr="00E01D42">
              <w:rPr>
                <w:rFonts w:eastAsia="標楷體" w:hint="eastAsia"/>
              </w:rPr>
              <w:t>(</w:t>
            </w:r>
            <w:r w:rsidRPr="00E01D42">
              <w:rPr>
                <w:rFonts w:eastAsia="標楷體" w:cs="DF Kai Shu" w:hint="eastAsia"/>
                <w:kern w:val="0"/>
              </w:rPr>
              <w:t>風險等級</w:t>
            </w:r>
            <w:r w:rsidRPr="00E01D42">
              <w:rPr>
                <w:rFonts w:eastAsia="標楷體" w:hint="eastAsia"/>
              </w:rPr>
              <w:t>)</w:t>
            </w:r>
          </w:p>
        </w:tc>
      </w:tr>
      <w:tr w:rsidR="00653574" w:rsidRPr="00E01D42" w14:paraId="29922B99" w14:textId="77777777" w:rsidTr="00BA5732">
        <w:trPr>
          <w:trHeight w:val="562"/>
          <w:jc w:val="center"/>
        </w:trPr>
        <w:tc>
          <w:tcPr>
            <w:tcW w:w="9362" w:type="dxa"/>
            <w:gridSpan w:val="4"/>
            <w:shd w:val="clear" w:color="auto" w:fill="auto"/>
          </w:tcPr>
          <w:p w14:paraId="66000379" w14:textId="6F0C6177" w:rsidR="00653574" w:rsidRPr="00E01D42" w:rsidRDefault="00AA7B7D" w:rsidP="00AB6569">
            <w:pPr>
              <w:tabs>
                <w:tab w:val="left" w:pos="567"/>
              </w:tabs>
              <w:spacing w:beforeLines="50" w:before="120" w:afterLines="50" w:after="120" w:line="320" w:lineRule="exact"/>
              <w:rPr>
                <w:rFonts w:eastAsia="標楷體"/>
              </w:rPr>
            </w:pP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第一級管理</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第二級管理</w:t>
            </w:r>
            <w:r w:rsidR="00653574" w:rsidRPr="00E01D42">
              <w:rPr>
                <w:rFonts w:eastAsia="標楷體" w:cs="DF Kai Shu" w:hint="eastAsia"/>
                <w:kern w:val="0"/>
              </w:rPr>
              <w:t xml:space="preserve"> </w:t>
            </w:r>
            <w:r>
              <w:rPr>
                <w:rFonts w:eastAsia="標楷體" w:cs="DF Kai Shu" w:hint="eastAsia"/>
                <w:kern w:val="0"/>
              </w:rPr>
              <w:t>□</w:t>
            </w:r>
            <w:r w:rsidR="00653574" w:rsidRPr="00E01D42">
              <w:rPr>
                <w:rFonts w:eastAsia="標楷體" w:cs="DF Kai Shu" w:hint="eastAsia"/>
                <w:kern w:val="0"/>
              </w:rPr>
              <w:t xml:space="preserve"> </w:t>
            </w:r>
            <w:r w:rsidR="00653574" w:rsidRPr="00E01D42">
              <w:rPr>
                <w:rFonts w:eastAsia="標楷體" w:cs="DF Kai Shu" w:hint="eastAsia"/>
                <w:kern w:val="0"/>
              </w:rPr>
              <w:t>第三級管理</w:t>
            </w:r>
          </w:p>
        </w:tc>
      </w:tr>
      <w:tr w:rsidR="00653574" w:rsidRPr="00E01D42" w14:paraId="68A4D4DA" w14:textId="77777777" w:rsidTr="00BA5732">
        <w:trPr>
          <w:trHeight w:val="383"/>
          <w:jc w:val="center"/>
        </w:trPr>
        <w:tc>
          <w:tcPr>
            <w:tcW w:w="9362" w:type="dxa"/>
            <w:gridSpan w:val="4"/>
            <w:shd w:val="clear" w:color="auto" w:fill="BFBFBF" w:themeFill="background1" w:themeFillShade="BF"/>
            <w:vAlign w:val="center"/>
          </w:tcPr>
          <w:p w14:paraId="679F62F9" w14:textId="77777777" w:rsidR="00653574" w:rsidRPr="00E01D42" w:rsidRDefault="00653574" w:rsidP="00AB6569">
            <w:pPr>
              <w:tabs>
                <w:tab w:val="left" w:pos="567"/>
              </w:tabs>
              <w:spacing w:line="320" w:lineRule="exact"/>
              <w:rPr>
                <w:rFonts w:eastAsia="標楷體"/>
              </w:rPr>
            </w:pPr>
            <w:r w:rsidRPr="00E01D42">
              <w:rPr>
                <w:rFonts w:eastAsia="標楷體" w:hint="eastAsia"/>
              </w:rPr>
              <w:t>評估人員簽名及日期：</w:t>
            </w:r>
          </w:p>
        </w:tc>
      </w:tr>
      <w:tr w:rsidR="00653574" w:rsidRPr="00E01D42" w14:paraId="4E45ADE5" w14:textId="77777777" w:rsidTr="00BA5732">
        <w:trPr>
          <w:trHeight w:val="272"/>
          <w:jc w:val="center"/>
        </w:trPr>
        <w:tc>
          <w:tcPr>
            <w:tcW w:w="9362" w:type="dxa"/>
            <w:gridSpan w:val="4"/>
            <w:shd w:val="clear" w:color="auto" w:fill="auto"/>
            <w:vAlign w:val="center"/>
          </w:tcPr>
          <w:p w14:paraId="1686ACB4" w14:textId="37D1B149" w:rsidR="00653574" w:rsidRPr="00E01D42" w:rsidRDefault="00AA7B7D" w:rsidP="00AB6569">
            <w:pPr>
              <w:snapToGrid w:val="0"/>
              <w:spacing w:beforeLines="50" w:before="120" w:afterLines="50" w:after="120" w:line="0" w:lineRule="atLeast"/>
              <w:rPr>
                <w:rFonts w:ascii="標楷體" w:eastAsia="標楷體" w:hAnsi="標楷體"/>
                <w:u w:val="single"/>
              </w:rPr>
            </w:pPr>
            <w:r>
              <w:rPr>
                <w:rFonts w:ascii="標楷體" w:eastAsia="標楷體" w:hAnsi="標楷體" w:cs="DF Kai Shu" w:hint="eastAsia"/>
                <w:kern w:val="0"/>
              </w:rPr>
              <w:t>□</w:t>
            </w:r>
            <w:r w:rsidR="00653574" w:rsidRPr="00E01D42">
              <w:rPr>
                <w:rFonts w:ascii="標楷體" w:eastAsia="標楷體" w:hAnsi="標楷體" w:cs="DF Kai Shu" w:hint="eastAsia"/>
                <w:kern w:val="0"/>
              </w:rPr>
              <w:t>護理人員</w:t>
            </w:r>
            <w:r w:rsidR="00653574" w:rsidRPr="00E01D42">
              <w:rPr>
                <w:rFonts w:ascii="標楷體" w:eastAsia="標楷體" w:hAnsi="標楷體"/>
              </w:rPr>
              <w:t>：</w:t>
            </w:r>
            <w:r w:rsidR="00653574" w:rsidRPr="00E01D42">
              <w:rPr>
                <w:rFonts w:ascii="標楷體" w:eastAsia="標楷體" w:hAnsi="標楷體" w:hint="eastAsia"/>
                <w:u w:val="single"/>
              </w:rPr>
              <w:t xml:space="preserve">            </w:t>
            </w:r>
            <w:r w:rsidR="00653574" w:rsidRPr="00E01D42">
              <w:rPr>
                <w:rFonts w:ascii="標楷體" w:eastAsia="標楷體" w:hAnsi="標楷體" w:hint="eastAsia"/>
              </w:rPr>
              <w:t xml:space="preserve">      </w:t>
            </w:r>
          </w:p>
          <w:p w14:paraId="479C3262" w14:textId="2B5FA95D" w:rsidR="00653574" w:rsidRPr="00E01D42" w:rsidRDefault="00AA7B7D" w:rsidP="00AB6569">
            <w:pPr>
              <w:snapToGrid w:val="0"/>
              <w:spacing w:beforeLines="50" w:before="120" w:afterLines="50" w:after="120" w:line="0" w:lineRule="atLeast"/>
              <w:rPr>
                <w:rFonts w:ascii="標楷體" w:eastAsia="標楷體" w:hAnsi="標楷體"/>
              </w:rPr>
            </w:pPr>
            <w:r>
              <w:rPr>
                <w:rFonts w:ascii="標楷體" w:eastAsia="標楷體" w:hAnsi="標楷體" w:cs="DF Kai Shu" w:hint="eastAsia"/>
                <w:kern w:val="0"/>
              </w:rPr>
              <w:t>□</w:t>
            </w:r>
            <w:r w:rsidR="00653574" w:rsidRPr="00E01D42">
              <w:rPr>
                <w:rFonts w:ascii="標楷體" w:eastAsia="標楷體" w:hAnsi="標楷體" w:hint="eastAsia"/>
              </w:rPr>
              <w:t>受評估單位主管簽名：</w:t>
            </w:r>
            <w:r w:rsidR="00653574" w:rsidRPr="00E01D42">
              <w:rPr>
                <w:rFonts w:ascii="標楷體" w:eastAsia="標楷體" w:hAnsi="標楷體" w:hint="eastAsia"/>
                <w:u w:val="single"/>
              </w:rPr>
              <w:t xml:space="preserve">             </w:t>
            </w:r>
          </w:p>
        </w:tc>
      </w:tr>
    </w:tbl>
    <w:p w14:paraId="02341DFF" w14:textId="77777777" w:rsidR="00653574" w:rsidRDefault="00653574" w:rsidP="00B07767">
      <w:pPr>
        <w:rPr>
          <w:rFonts w:hint="eastAsia"/>
        </w:rPr>
      </w:pPr>
    </w:p>
    <w:p w14:paraId="3762D8C3" w14:textId="77777777" w:rsidR="00254B31" w:rsidRPr="00254B31" w:rsidRDefault="00254B31" w:rsidP="00254B31">
      <w:pPr>
        <w:rPr>
          <w:rFonts w:hint="eastAsia"/>
        </w:rPr>
      </w:pPr>
    </w:p>
    <w:sectPr w:rsidR="00254B31" w:rsidRPr="00254B31" w:rsidSect="001A2E14">
      <w:headerReference w:type="default" r:id="rId30"/>
      <w:pgSz w:w="12247" w:h="17180"/>
      <w:pgMar w:top="1531" w:right="1418" w:bottom="1418" w:left="1418" w:header="737" w:footer="794"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68EE0" w14:textId="77777777" w:rsidR="00102A25" w:rsidRDefault="00102A25">
      <w:r>
        <w:separator/>
      </w:r>
    </w:p>
  </w:endnote>
  <w:endnote w:type="continuationSeparator" w:id="0">
    <w:p w14:paraId="40EFC1EC" w14:textId="77777777" w:rsidR="00102A25" w:rsidRDefault="0010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 Kai Shu">
    <w:altName w:val="標楷體"/>
    <w:panose1 w:val="00000000000000000000"/>
    <w:charset w:val="88"/>
    <w:family w:val="script"/>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 T 898o 00">
    <w:altName w:val="微軟正黑體"/>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581490"/>
      <w:docPartObj>
        <w:docPartGallery w:val="Page Numbers (Bottom of Page)"/>
        <w:docPartUnique/>
      </w:docPartObj>
    </w:sdtPr>
    <w:sdtEndPr/>
    <w:sdtContent>
      <w:p w14:paraId="6D4B34F9" w14:textId="5DE12D47" w:rsidR="00A44E84" w:rsidRDefault="00102A25">
        <w:pPr>
          <w:pStyle w:val="a7"/>
          <w:jc w:val="center"/>
        </w:pPr>
      </w:p>
    </w:sdtContent>
  </w:sdt>
  <w:p w14:paraId="1BDB51B0" w14:textId="44BC6418" w:rsidR="00A44E84" w:rsidRDefault="00A44E84" w:rsidP="00471221">
    <w:pPr>
      <w:pStyle w:val="a7"/>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98922"/>
      <w:docPartObj>
        <w:docPartGallery w:val="Page Numbers (Bottom of Page)"/>
        <w:docPartUnique/>
      </w:docPartObj>
    </w:sdtPr>
    <w:sdtEndPr/>
    <w:sdtContent>
      <w:p w14:paraId="6FAF2F74" w14:textId="4F1F1535" w:rsidR="00A44E84" w:rsidRDefault="00102A25">
        <w:pPr>
          <w:pStyle w:val="a7"/>
          <w:jc w:val="center"/>
        </w:pPr>
      </w:p>
    </w:sdtContent>
  </w:sdt>
  <w:p w14:paraId="7DDB3748" w14:textId="2982A3F1" w:rsidR="00A44E84" w:rsidRDefault="00A44E84" w:rsidP="00471221">
    <w:pPr>
      <w:pStyle w:val="a7"/>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0D78" w14:textId="77777777" w:rsidR="00A44E84" w:rsidRDefault="00A44E84" w:rsidP="00F5589C">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9597" w14:textId="77777777" w:rsidR="00A44E84" w:rsidRDefault="00A44E84" w:rsidP="00F5589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8809"/>
      <w:docPartObj>
        <w:docPartGallery w:val="Page Numbers (Bottom of Page)"/>
        <w:docPartUnique/>
      </w:docPartObj>
    </w:sdtPr>
    <w:sdtEndPr/>
    <w:sdtContent>
      <w:p w14:paraId="370F2267" w14:textId="503076A1" w:rsidR="00A44E84" w:rsidRDefault="00102A25">
        <w:pPr>
          <w:pStyle w:val="a7"/>
          <w:jc w:val="center"/>
        </w:pPr>
      </w:p>
    </w:sdtContent>
  </w:sdt>
  <w:p w14:paraId="5AA78955" w14:textId="77777777" w:rsidR="00A44E84" w:rsidRPr="00C6043B" w:rsidRDefault="00A44E84" w:rsidP="00C6043B">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780713"/>
      <w:docPartObj>
        <w:docPartGallery w:val="Page Numbers (Bottom of Page)"/>
        <w:docPartUnique/>
      </w:docPartObj>
    </w:sdtPr>
    <w:sdtEndPr/>
    <w:sdtContent>
      <w:p w14:paraId="7A3C0B8E" w14:textId="4CB0A580" w:rsidR="00A44E84" w:rsidRDefault="00102A25">
        <w:pPr>
          <w:pStyle w:val="a7"/>
          <w:jc w:val="center"/>
        </w:pPr>
      </w:p>
    </w:sdtContent>
  </w:sdt>
  <w:p w14:paraId="540E5786" w14:textId="5AD23482" w:rsidR="00A44E84" w:rsidRDefault="00A44E84">
    <w:pPr>
      <w:pStyle w:val="ad"/>
      <w:spacing w:line="14" w:lineRule="auto"/>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113C" w14:textId="50EB58BB" w:rsidR="00A44E84" w:rsidRDefault="00A44E84">
    <w:pPr>
      <w:pStyle w:val="a7"/>
      <w:jc w:val="center"/>
    </w:pPr>
  </w:p>
  <w:p w14:paraId="359B8AE2" w14:textId="77777777" w:rsidR="00A44E84" w:rsidRDefault="00A44E84">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9AC8" w14:textId="77777777" w:rsidR="00A44E84" w:rsidRDefault="00A44E84">
    <w:pPr>
      <w:pStyle w:val="a7"/>
      <w:jc w:val="right"/>
    </w:pPr>
  </w:p>
  <w:p w14:paraId="5D0CCA1D" w14:textId="77777777" w:rsidR="00A44E84" w:rsidRDefault="00A44E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C87D4" w14:textId="77777777" w:rsidR="00102A25" w:rsidRDefault="00102A25">
      <w:r>
        <w:separator/>
      </w:r>
    </w:p>
  </w:footnote>
  <w:footnote w:type="continuationSeparator" w:id="0">
    <w:p w14:paraId="688A8B01" w14:textId="77777777" w:rsidR="00102A25" w:rsidRDefault="0010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08E1" w14:textId="77777777" w:rsidR="00A44E84" w:rsidRDefault="00A44E84" w:rsidP="00F5589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D345" w14:textId="77777777" w:rsidR="00A44E84" w:rsidRDefault="00A44E84" w:rsidP="00C6043B">
    <w:pPr>
      <w:pStyle w:val="af3"/>
      <w:tabs>
        <w:tab w:val="clear" w:pos="4153"/>
        <w:tab w:val="clear" w:pos="8306"/>
        <w:tab w:val="left" w:pos="350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60F5" w14:textId="77777777" w:rsidR="00A44E84" w:rsidRDefault="00A44E84" w:rsidP="00F5589C">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0FE8" w14:textId="77777777" w:rsidR="00A44E84" w:rsidRDefault="00A44E84" w:rsidP="00DC72D8">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9D64" w14:textId="77777777" w:rsidR="00A44E84" w:rsidRPr="000B092D" w:rsidRDefault="00A44E84" w:rsidP="00B0776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510"/>
        </w:tabs>
        <w:ind w:left="510" w:hanging="510"/>
      </w:pPr>
    </w:lvl>
  </w:abstractNum>
  <w:abstractNum w:abstractNumId="1" w15:restartNumberingAfterBreak="0">
    <w:nsid w:val="00000003"/>
    <w:multiLevelType w:val="singleLevel"/>
    <w:tmpl w:val="00000003"/>
    <w:name w:val="WW8Num2"/>
    <w:lvl w:ilvl="0">
      <w:start w:val="1"/>
      <w:numFmt w:val="decimal"/>
      <w:lvlText w:val="%1、"/>
      <w:lvlJc w:val="left"/>
      <w:pPr>
        <w:tabs>
          <w:tab w:val="num" w:pos="510"/>
        </w:tabs>
        <w:ind w:left="510" w:hanging="510"/>
      </w:pPr>
    </w:lvl>
  </w:abstractNum>
  <w:abstractNum w:abstractNumId="2" w15:restartNumberingAfterBreak="0">
    <w:nsid w:val="00000004"/>
    <w:multiLevelType w:val="singleLevel"/>
    <w:tmpl w:val="00000004"/>
    <w:name w:val="WW8Num3"/>
    <w:lvl w:ilvl="0">
      <w:start w:val="1"/>
      <w:numFmt w:val="decimal"/>
      <w:lvlText w:val="%1、"/>
      <w:lvlJc w:val="left"/>
      <w:pPr>
        <w:tabs>
          <w:tab w:val="num" w:pos="510"/>
        </w:tabs>
        <w:ind w:left="510" w:hanging="510"/>
      </w:pPr>
    </w:lvl>
  </w:abstractNum>
  <w:abstractNum w:abstractNumId="3" w15:restartNumberingAfterBreak="0">
    <w:nsid w:val="00000005"/>
    <w:multiLevelType w:val="singleLevel"/>
    <w:tmpl w:val="00000005"/>
    <w:name w:val="WW8Num4"/>
    <w:lvl w:ilvl="0">
      <w:start w:val="1"/>
      <w:numFmt w:val="decimal"/>
      <w:lvlText w:val="%1、"/>
      <w:lvlJc w:val="left"/>
      <w:pPr>
        <w:tabs>
          <w:tab w:val="num" w:pos="570"/>
        </w:tabs>
        <w:ind w:left="570" w:hanging="570"/>
      </w:pPr>
    </w:lvl>
  </w:abstractNum>
  <w:abstractNum w:abstractNumId="4" w15:restartNumberingAfterBreak="0">
    <w:nsid w:val="00000006"/>
    <w:multiLevelType w:val="singleLevel"/>
    <w:tmpl w:val="00000006"/>
    <w:name w:val="WW8Num5"/>
    <w:lvl w:ilvl="0">
      <w:start w:val="1"/>
      <w:numFmt w:val="decimal"/>
      <w:lvlText w:val="%1、"/>
      <w:lvlJc w:val="left"/>
      <w:pPr>
        <w:tabs>
          <w:tab w:val="num" w:pos="540"/>
        </w:tabs>
        <w:ind w:left="540" w:hanging="540"/>
      </w:pPr>
    </w:lvl>
  </w:abstractNum>
  <w:abstractNum w:abstractNumId="5" w15:restartNumberingAfterBreak="0">
    <w:nsid w:val="00000008"/>
    <w:multiLevelType w:val="singleLevel"/>
    <w:tmpl w:val="00000008"/>
    <w:name w:val="WW8Num7"/>
    <w:lvl w:ilvl="0">
      <w:start w:val="1"/>
      <w:numFmt w:val="decimal"/>
      <w:lvlText w:val="%1、"/>
      <w:lvlJc w:val="left"/>
      <w:pPr>
        <w:tabs>
          <w:tab w:val="num" w:pos="480"/>
        </w:tabs>
        <w:ind w:left="480" w:hanging="480"/>
      </w:pPr>
    </w:lvl>
  </w:abstractNum>
  <w:abstractNum w:abstractNumId="6" w15:restartNumberingAfterBreak="0">
    <w:nsid w:val="00000009"/>
    <w:multiLevelType w:val="singleLevel"/>
    <w:tmpl w:val="00000009"/>
    <w:name w:val="WW8Num8"/>
    <w:lvl w:ilvl="0">
      <w:start w:val="1"/>
      <w:numFmt w:val="decimal"/>
      <w:lvlText w:val="%1、"/>
      <w:lvlJc w:val="left"/>
      <w:pPr>
        <w:tabs>
          <w:tab w:val="num" w:pos="480"/>
        </w:tabs>
        <w:ind w:left="480" w:hanging="480"/>
      </w:pPr>
    </w:lvl>
  </w:abstractNum>
  <w:abstractNum w:abstractNumId="7" w15:restartNumberingAfterBreak="0">
    <w:nsid w:val="0000000A"/>
    <w:multiLevelType w:val="singleLevel"/>
    <w:tmpl w:val="0000000A"/>
    <w:name w:val="WW8Num9"/>
    <w:lvl w:ilvl="0">
      <w:start w:val="1"/>
      <w:numFmt w:val="decimal"/>
      <w:lvlText w:val="%1、"/>
      <w:lvlJc w:val="left"/>
      <w:pPr>
        <w:tabs>
          <w:tab w:val="num" w:pos="480"/>
        </w:tabs>
        <w:ind w:left="480" w:hanging="480"/>
      </w:pPr>
      <w:rPr>
        <w:lang w:val="en-US"/>
      </w:rPr>
    </w:lvl>
  </w:abstractNum>
  <w:abstractNum w:abstractNumId="8" w15:restartNumberingAfterBreak="0">
    <w:nsid w:val="0000000B"/>
    <w:multiLevelType w:val="singleLevel"/>
    <w:tmpl w:val="0000000B"/>
    <w:name w:val="WW8Num10"/>
    <w:lvl w:ilvl="0">
      <w:start w:val="1"/>
      <w:numFmt w:val="decimal"/>
      <w:lvlText w:val="%1、"/>
      <w:lvlJc w:val="left"/>
      <w:pPr>
        <w:tabs>
          <w:tab w:val="num" w:pos="510"/>
        </w:tabs>
        <w:ind w:left="510" w:hanging="510"/>
      </w:pPr>
    </w:lvl>
  </w:abstractNum>
  <w:abstractNum w:abstractNumId="9" w15:restartNumberingAfterBreak="0">
    <w:nsid w:val="0000000D"/>
    <w:multiLevelType w:val="singleLevel"/>
    <w:tmpl w:val="0000000D"/>
    <w:name w:val="WW8Num12"/>
    <w:lvl w:ilvl="0">
      <w:start w:val="1"/>
      <w:numFmt w:val="decimal"/>
      <w:lvlText w:val="%1、"/>
      <w:lvlJc w:val="left"/>
      <w:pPr>
        <w:tabs>
          <w:tab w:val="num" w:pos="510"/>
        </w:tabs>
        <w:ind w:left="510" w:hanging="510"/>
      </w:pPr>
    </w:lvl>
  </w:abstractNum>
  <w:abstractNum w:abstractNumId="10" w15:restartNumberingAfterBreak="0">
    <w:nsid w:val="0000000E"/>
    <w:multiLevelType w:val="singleLevel"/>
    <w:tmpl w:val="0000000E"/>
    <w:name w:val="WW8Num13"/>
    <w:lvl w:ilvl="0">
      <w:start w:val="1"/>
      <w:numFmt w:val="decimal"/>
      <w:lvlText w:val="%1、"/>
      <w:lvlJc w:val="left"/>
      <w:pPr>
        <w:tabs>
          <w:tab w:val="num" w:pos="480"/>
        </w:tabs>
        <w:ind w:left="480" w:hanging="480"/>
      </w:pPr>
    </w:lvl>
  </w:abstractNum>
  <w:abstractNum w:abstractNumId="11" w15:restartNumberingAfterBreak="0">
    <w:nsid w:val="0000000F"/>
    <w:multiLevelType w:val="singleLevel"/>
    <w:tmpl w:val="0000000F"/>
    <w:name w:val="WW8Num14"/>
    <w:lvl w:ilvl="0">
      <w:start w:val="1"/>
      <w:numFmt w:val="decimal"/>
      <w:lvlText w:val="%1、"/>
      <w:lvlJc w:val="left"/>
      <w:pPr>
        <w:tabs>
          <w:tab w:val="num" w:pos="480"/>
        </w:tabs>
        <w:ind w:left="480" w:hanging="480"/>
      </w:pPr>
    </w:lvl>
  </w:abstractNum>
  <w:abstractNum w:abstractNumId="12" w15:restartNumberingAfterBreak="0">
    <w:nsid w:val="00000010"/>
    <w:multiLevelType w:val="singleLevel"/>
    <w:tmpl w:val="00000010"/>
    <w:name w:val="WW8Num15"/>
    <w:lvl w:ilvl="0">
      <w:start w:val="1"/>
      <w:numFmt w:val="decimal"/>
      <w:lvlText w:val="%1、"/>
      <w:lvlJc w:val="left"/>
      <w:pPr>
        <w:tabs>
          <w:tab w:val="num" w:pos="480"/>
        </w:tabs>
        <w:ind w:left="480" w:hanging="480"/>
      </w:pPr>
    </w:lvl>
  </w:abstractNum>
  <w:abstractNum w:abstractNumId="13" w15:restartNumberingAfterBreak="0">
    <w:nsid w:val="00000011"/>
    <w:multiLevelType w:val="singleLevel"/>
    <w:tmpl w:val="00000011"/>
    <w:name w:val="WW8Num16"/>
    <w:lvl w:ilvl="0">
      <w:start w:val="1"/>
      <w:numFmt w:val="decimal"/>
      <w:lvlText w:val="%1、"/>
      <w:lvlJc w:val="left"/>
      <w:pPr>
        <w:tabs>
          <w:tab w:val="num" w:pos="480"/>
        </w:tabs>
        <w:ind w:left="480" w:hanging="480"/>
      </w:pPr>
    </w:lvl>
  </w:abstractNum>
  <w:abstractNum w:abstractNumId="14" w15:restartNumberingAfterBreak="0">
    <w:nsid w:val="00000013"/>
    <w:multiLevelType w:val="singleLevel"/>
    <w:tmpl w:val="00000013"/>
    <w:name w:val="WW8Num18"/>
    <w:lvl w:ilvl="0">
      <w:start w:val="1"/>
      <w:numFmt w:val="decimal"/>
      <w:lvlText w:val="%1、"/>
      <w:lvlJc w:val="left"/>
      <w:pPr>
        <w:tabs>
          <w:tab w:val="num" w:pos="480"/>
        </w:tabs>
        <w:ind w:left="480" w:hanging="480"/>
      </w:pPr>
    </w:lvl>
  </w:abstractNum>
  <w:abstractNum w:abstractNumId="15" w15:restartNumberingAfterBreak="0">
    <w:nsid w:val="00000014"/>
    <w:multiLevelType w:val="singleLevel"/>
    <w:tmpl w:val="00000014"/>
    <w:name w:val="WW8Num19"/>
    <w:lvl w:ilvl="0">
      <w:start w:val="1"/>
      <w:numFmt w:val="decimal"/>
      <w:lvlText w:val="%1、"/>
      <w:lvlJc w:val="left"/>
      <w:pPr>
        <w:tabs>
          <w:tab w:val="num" w:pos="480"/>
        </w:tabs>
        <w:ind w:left="480" w:hanging="480"/>
      </w:pPr>
    </w:lvl>
  </w:abstractNum>
  <w:abstractNum w:abstractNumId="16" w15:restartNumberingAfterBreak="0">
    <w:nsid w:val="00000016"/>
    <w:multiLevelType w:val="singleLevel"/>
    <w:tmpl w:val="00000016"/>
    <w:name w:val="WW8Num21"/>
    <w:lvl w:ilvl="0">
      <w:start w:val="1"/>
      <w:numFmt w:val="decimal"/>
      <w:lvlText w:val="%1、"/>
      <w:lvlJc w:val="left"/>
      <w:pPr>
        <w:tabs>
          <w:tab w:val="num" w:pos="480"/>
        </w:tabs>
        <w:ind w:left="480" w:hanging="480"/>
      </w:pPr>
    </w:lvl>
  </w:abstractNum>
  <w:abstractNum w:abstractNumId="17" w15:restartNumberingAfterBreak="0">
    <w:nsid w:val="00000017"/>
    <w:multiLevelType w:val="singleLevel"/>
    <w:tmpl w:val="00000017"/>
    <w:name w:val="WW8Num22"/>
    <w:lvl w:ilvl="0">
      <w:start w:val="1"/>
      <w:numFmt w:val="decimal"/>
      <w:lvlText w:val="%1、"/>
      <w:lvlJc w:val="left"/>
      <w:pPr>
        <w:tabs>
          <w:tab w:val="num" w:pos="600"/>
        </w:tabs>
        <w:ind w:left="600" w:hanging="600"/>
      </w:pPr>
    </w:lvl>
  </w:abstractNum>
  <w:abstractNum w:abstractNumId="18" w15:restartNumberingAfterBreak="0">
    <w:nsid w:val="00000018"/>
    <w:multiLevelType w:val="singleLevel"/>
    <w:tmpl w:val="00000018"/>
    <w:name w:val="WW8Num23"/>
    <w:lvl w:ilvl="0">
      <w:start w:val="1"/>
      <w:numFmt w:val="decimal"/>
      <w:lvlText w:val="%1、"/>
      <w:lvlJc w:val="left"/>
      <w:pPr>
        <w:tabs>
          <w:tab w:val="num" w:pos="480"/>
        </w:tabs>
        <w:ind w:left="480" w:hanging="480"/>
      </w:pPr>
    </w:lvl>
  </w:abstractNum>
  <w:abstractNum w:abstractNumId="19" w15:restartNumberingAfterBreak="0">
    <w:nsid w:val="00000019"/>
    <w:multiLevelType w:val="singleLevel"/>
    <w:tmpl w:val="00000019"/>
    <w:name w:val="WW8Num24"/>
    <w:lvl w:ilvl="0">
      <w:start w:val="1"/>
      <w:numFmt w:val="decimal"/>
      <w:lvlText w:val="%1、"/>
      <w:lvlJc w:val="left"/>
      <w:pPr>
        <w:tabs>
          <w:tab w:val="num" w:pos="480"/>
        </w:tabs>
        <w:ind w:left="480" w:hanging="480"/>
      </w:pPr>
    </w:lvl>
  </w:abstractNum>
  <w:abstractNum w:abstractNumId="20" w15:restartNumberingAfterBreak="0">
    <w:nsid w:val="0000001A"/>
    <w:multiLevelType w:val="singleLevel"/>
    <w:tmpl w:val="0000001A"/>
    <w:name w:val="WW8Num26"/>
    <w:lvl w:ilvl="0">
      <w:start w:val="1"/>
      <w:numFmt w:val="decimal"/>
      <w:lvlText w:val="%1、"/>
      <w:lvlJc w:val="left"/>
      <w:pPr>
        <w:tabs>
          <w:tab w:val="num" w:pos="510"/>
        </w:tabs>
        <w:ind w:left="510" w:hanging="510"/>
      </w:pPr>
    </w:lvl>
  </w:abstractNum>
  <w:abstractNum w:abstractNumId="21" w15:restartNumberingAfterBreak="0">
    <w:nsid w:val="0000001B"/>
    <w:multiLevelType w:val="singleLevel"/>
    <w:tmpl w:val="0000001B"/>
    <w:name w:val="WW8Num27"/>
    <w:lvl w:ilvl="0">
      <w:start w:val="1"/>
      <w:numFmt w:val="decimal"/>
      <w:lvlText w:val="%1、"/>
      <w:lvlJc w:val="left"/>
      <w:pPr>
        <w:tabs>
          <w:tab w:val="num" w:pos="480"/>
        </w:tabs>
        <w:ind w:left="480" w:hanging="480"/>
      </w:pPr>
    </w:lvl>
  </w:abstractNum>
  <w:abstractNum w:abstractNumId="22" w15:restartNumberingAfterBreak="0">
    <w:nsid w:val="034E0239"/>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5913EC2"/>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64544E5"/>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64B0924"/>
    <w:multiLevelType w:val="hybridMultilevel"/>
    <w:tmpl w:val="B70860BC"/>
    <w:lvl w:ilvl="0" w:tplc="AF56EAF8">
      <w:start w:val="50"/>
      <w:numFmt w:val="bullet"/>
      <w:suff w:val="nothing"/>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0A7A135F"/>
    <w:multiLevelType w:val="hybridMultilevel"/>
    <w:tmpl w:val="CDF6E8B0"/>
    <w:lvl w:ilvl="0" w:tplc="C6EA9AE0">
      <w:numFmt w:val="bullet"/>
      <w:suff w:val="nothing"/>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15:restartNumberingAfterBreak="0">
    <w:nsid w:val="0A9F1617"/>
    <w:multiLevelType w:val="hybridMultilevel"/>
    <w:tmpl w:val="C45CA17E"/>
    <w:lvl w:ilvl="0" w:tplc="754C5156">
      <w:start w:val="1"/>
      <w:numFmt w:val="decimal"/>
      <w:suff w:val="nothing"/>
      <w:lvlText w:val="%1、"/>
      <w:lvlJc w:val="left"/>
      <w:pPr>
        <w:ind w:left="397" w:hanging="397"/>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B80701"/>
    <w:multiLevelType w:val="hybridMultilevel"/>
    <w:tmpl w:val="01882B84"/>
    <w:lvl w:ilvl="0" w:tplc="15D4DD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0E12832"/>
    <w:multiLevelType w:val="hybridMultilevel"/>
    <w:tmpl w:val="5684A1AA"/>
    <w:lvl w:ilvl="0" w:tplc="48E04A1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2253D65"/>
    <w:multiLevelType w:val="hybridMultilevel"/>
    <w:tmpl w:val="B9881616"/>
    <w:lvl w:ilvl="0" w:tplc="9E7ED5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9173C6F"/>
    <w:multiLevelType w:val="multilevel"/>
    <w:tmpl w:val="DC2C2BA0"/>
    <w:lvl w:ilvl="0">
      <w:start w:val="1"/>
      <w:numFmt w:val="taiwaneseCountingThousand"/>
      <w:lvlText w:val="%1、"/>
      <w:lvlJc w:val="left"/>
      <w:pPr>
        <w:tabs>
          <w:tab w:val="num" w:pos="1080"/>
        </w:tabs>
        <w:ind w:left="540" w:hanging="540"/>
      </w:pPr>
      <w:rPr>
        <w:rFonts w:hint="eastAsia"/>
        <w:b/>
        <w:i w:val="0"/>
      </w:rPr>
    </w:lvl>
    <w:lvl w:ilvl="1">
      <w:start w:val="1"/>
      <w:numFmt w:val="taiwaneseCountingThousand"/>
      <w:pStyle w:val="2"/>
      <w:lvlText w:val="（%2）"/>
      <w:lvlJc w:val="left"/>
      <w:pPr>
        <w:tabs>
          <w:tab w:val="num" w:pos="1560"/>
        </w:tabs>
        <w:ind w:left="1560" w:hanging="1080"/>
      </w:pPr>
      <w:rPr>
        <w:rFonts w:hint="eastAsia"/>
      </w:rPr>
    </w:lvl>
    <w:lvl w:ilvl="2">
      <w:start w:val="1"/>
      <w:numFmt w:val="decimal"/>
      <w:lvlText w:val="%3、"/>
      <w:lvlJc w:val="left"/>
      <w:pPr>
        <w:tabs>
          <w:tab w:val="num" w:pos="1380"/>
        </w:tabs>
        <w:ind w:left="1380" w:hanging="420"/>
      </w:pPr>
      <w:rPr>
        <w:rFonts w:hint="default"/>
      </w:rPr>
    </w:lvl>
    <w:lvl w:ilvl="3">
      <w:start w:val="1"/>
      <w:numFmt w:val="decimal"/>
      <w:lvlText w:val="（%4）"/>
      <w:lvlJc w:val="left"/>
      <w:pPr>
        <w:tabs>
          <w:tab w:val="num" w:pos="2145"/>
        </w:tabs>
        <w:ind w:left="2145" w:hanging="705"/>
      </w:pPr>
      <w:rPr>
        <w:rFonts w:hint="default"/>
      </w:rPr>
    </w:lvl>
    <w:lvl w:ilvl="4">
      <w:start w:val="1"/>
      <w:numFmt w:val="decimal"/>
      <w:lvlText w:val="%5．"/>
      <w:lvlJc w:val="left"/>
      <w:pPr>
        <w:tabs>
          <w:tab w:val="num" w:pos="2340"/>
        </w:tabs>
        <w:ind w:left="2340" w:hanging="420"/>
      </w:pPr>
      <w:rPr>
        <w:rFonts w:hint="default"/>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3" w15:restartNumberingAfterBreak="0">
    <w:nsid w:val="1A544593"/>
    <w:multiLevelType w:val="hybridMultilevel"/>
    <w:tmpl w:val="2342F2D2"/>
    <w:lvl w:ilvl="0" w:tplc="BCCECE62">
      <w:numFmt w:val="bullet"/>
      <w:suff w:val="nothing"/>
      <w:lvlText w:val="•"/>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1E695474"/>
    <w:multiLevelType w:val="hybridMultilevel"/>
    <w:tmpl w:val="4A286486"/>
    <w:lvl w:ilvl="0" w:tplc="B678A16C">
      <w:numFmt w:val="bullet"/>
      <w:suff w:val="nothing"/>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0E810B8"/>
    <w:multiLevelType w:val="hybridMultilevel"/>
    <w:tmpl w:val="354E7720"/>
    <w:lvl w:ilvl="0" w:tplc="E94E1C90">
      <w:numFmt w:val="bullet"/>
      <w:suff w:val="nothing"/>
      <w:lvlText w:val="•"/>
      <w:lvlJc w:val="left"/>
      <w:pPr>
        <w:ind w:left="840" w:hanging="480"/>
      </w:pPr>
      <w:rPr>
        <w:rFont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15:restartNumberingAfterBreak="0">
    <w:nsid w:val="254F0413"/>
    <w:multiLevelType w:val="multilevel"/>
    <w:tmpl w:val="863E82E4"/>
    <w:lvl w:ilvl="0">
      <w:start w:val="1"/>
      <w:numFmt w:val="decimal"/>
      <w:pStyle w:val="1"/>
      <w:lvlText w:val="%1."/>
      <w:lvlJc w:val="left"/>
      <w:pPr>
        <w:tabs>
          <w:tab w:val="num" w:pos="425"/>
        </w:tabs>
        <w:ind w:left="425" w:hanging="425"/>
      </w:pPr>
      <w:rPr>
        <w:rFonts w:ascii="Times New Roman" w:eastAsia="標楷體" w:hAnsi="Times New Roman" w:cs="Times New Roman" w:hint="default"/>
        <w:b w:val="0"/>
        <w:i w:val="0"/>
        <w:sz w:val="24"/>
      </w:rPr>
    </w:lvl>
    <w:lvl w:ilvl="1">
      <w:start w:val="1"/>
      <w:numFmt w:val="decimal"/>
      <w:pStyle w:val="20"/>
      <w:lvlText w:val="%1.%2."/>
      <w:lvlJc w:val="left"/>
      <w:pPr>
        <w:tabs>
          <w:tab w:val="num" w:pos="3884"/>
        </w:tabs>
        <w:ind w:left="3827" w:hanging="425"/>
      </w:pPr>
      <w:rPr>
        <w:rFonts w:ascii="Times New Roman" w:eastAsia="標楷體" w:hAnsi="Times New Roman" w:cs="Times New Roman" w:hint="default"/>
        <w:b w:val="0"/>
        <w:i w:val="0"/>
        <w:sz w:val="24"/>
      </w:rPr>
    </w:lvl>
    <w:lvl w:ilvl="2">
      <w:start w:val="1"/>
      <w:numFmt w:val="decimal"/>
      <w:pStyle w:val="3"/>
      <w:suff w:val="nothing"/>
      <w:lvlText w:val="%1.%2.%3."/>
      <w:lvlJc w:val="left"/>
      <w:pPr>
        <w:ind w:left="964" w:hanging="510"/>
      </w:pPr>
      <w:rPr>
        <w:rFonts w:ascii="Times New Roman" w:eastAsia="標楷體" w:hAnsi="Times New Roman" w:cs="Times New Roman" w:hint="default"/>
        <w:b w:val="0"/>
        <w:i w:val="0"/>
        <w:sz w:val="24"/>
      </w:rPr>
    </w:lvl>
    <w:lvl w:ilvl="3">
      <w:start w:val="1"/>
      <w:numFmt w:val="decimal"/>
      <w:pStyle w:val="4"/>
      <w:lvlText w:val="%4)."/>
      <w:lvlJc w:val="left"/>
      <w:pPr>
        <w:tabs>
          <w:tab w:val="num" w:pos="1321"/>
        </w:tabs>
        <w:ind w:left="1321" w:hanging="470"/>
      </w:pPr>
      <w:rPr>
        <w:rFonts w:ascii="Times New Roman" w:eastAsia="標楷體" w:hAnsi="Times New Roman" w:cs="Times New Roman" w:hint="default"/>
        <w:b w:val="0"/>
        <w:i w:val="0"/>
        <w:sz w:val="24"/>
      </w:rPr>
    </w:lvl>
    <w:lvl w:ilvl="4">
      <w:start w:val="1"/>
      <w:numFmt w:val="decimal"/>
      <w:pStyle w:val="5"/>
      <w:suff w:val="nothing"/>
      <w:lvlText w:val="(%5)."/>
      <w:lvlJc w:val="left"/>
      <w:pPr>
        <w:ind w:left="1900" w:hanging="482"/>
      </w:pPr>
      <w:rPr>
        <w:rFonts w:ascii="Times New Roman" w:eastAsia="標楷體" w:hAnsi="Times New Roman" w:cs="Times New Roman" w:hint="default"/>
        <w:b w:val="0"/>
        <w:i w:val="0"/>
        <w:sz w:val="24"/>
      </w:rPr>
    </w:lvl>
    <w:lvl w:ilvl="5">
      <w:start w:val="1"/>
      <w:numFmt w:val="lowerLetter"/>
      <w:pStyle w:val="6"/>
      <w:lvlText w:val="%6."/>
      <w:lvlJc w:val="left"/>
      <w:pPr>
        <w:tabs>
          <w:tab w:val="num" w:pos="1766"/>
        </w:tabs>
        <w:ind w:left="1622" w:hanging="216"/>
      </w:pPr>
      <w:rPr>
        <w:rFonts w:ascii="Times New Roman" w:hAnsi="Times New Roman" w:hint="default"/>
        <w:b w:val="0"/>
        <w:i w:val="0"/>
        <w:sz w:val="24"/>
      </w:rPr>
    </w:lvl>
    <w:lvl w:ilvl="6">
      <w:start w:val="1"/>
      <w:numFmt w:val="lowerLetter"/>
      <w:pStyle w:val="7"/>
      <w:lvlText w:val="%7)."/>
      <w:lvlJc w:val="left"/>
      <w:pPr>
        <w:tabs>
          <w:tab w:val="num" w:pos="2104"/>
        </w:tabs>
        <w:ind w:left="2104" w:hanging="460"/>
      </w:pPr>
      <w:rPr>
        <w:rFonts w:ascii="Times New Roman" w:hAnsi="Times New Roman" w:hint="default"/>
        <w:b w:val="0"/>
        <w:i w:val="0"/>
        <w:sz w:val="24"/>
      </w:rPr>
    </w:lvl>
    <w:lvl w:ilvl="7">
      <w:start w:val="1"/>
      <w:numFmt w:val="lowerLetter"/>
      <w:pStyle w:val="8"/>
      <w:lvlText w:val="(%8)."/>
      <w:lvlJc w:val="left"/>
      <w:pPr>
        <w:tabs>
          <w:tab w:val="num" w:pos="2342"/>
        </w:tabs>
        <w:ind w:left="2342" w:hanging="471"/>
      </w:pPr>
      <w:rPr>
        <w:rFonts w:ascii="Times New Roman" w:hAnsi="Times New Roman" w:hint="default"/>
        <w:b w:val="0"/>
        <w:i w:val="0"/>
        <w:sz w:val="24"/>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261068F5"/>
    <w:multiLevelType w:val="hybridMultilevel"/>
    <w:tmpl w:val="7490290A"/>
    <w:lvl w:ilvl="0" w:tplc="D1043162">
      <w:start w:val="1"/>
      <w:numFmt w:val="decimal"/>
      <w:lvlText w:val="%1."/>
      <w:lvlJc w:val="left"/>
      <w:pPr>
        <w:ind w:left="628" w:hanging="360"/>
      </w:pPr>
      <w:rPr>
        <w:rFonts w:ascii="Times New Roman" w:eastAsia="Times New Roman" w:hAnsi="Times New Roman" w:cs="Times New Roman" w:hint="default"/>
        <w:spacing w:val="-60"/>
        <w:w w:val="100"/>
        <w:sz w:val="24"/>
        <w:szCs w:val="24"/>
      </w:rPr>
    </w:lvl>
    <w:lvl w:ilvl="1" w:tplc="D0F26220">
      <w:numFmt w:val="bullet"/>
      <w:lvlText w:val="•"/>
      <w:lvlJc w:val="left"/>
      <w:pPr>
        <w:ind w:left="1242" w:hanging="360"/>
      </w:pPr>
      <w:rPr>
        <w:rFonts w:hint="default"/>
      </w:rPr>
    </w:lvl>
    <w:lvl w:ilvl="2" w:tplc="CFBAA242">
      <w:numFmt w:val="bullet"/>
      <w:lvlText w:val="•"/>
      <w:lvlJc w:val="left"/>
      <w:pPr>
        <w:ind w:left="1865" w:hanging="360"/>
      </w:pPr>
      <w:rPr>
        <w:rFonts w:hint="default"/>
      </w:rPr>
    </w:lvl>
    <w:lvl w:ilvl="3" w:tplc="66F8D126">
      <w:numFmt w:val="bullet"/>
      <w:lvlText w:val="•"/>
      <w:lvlJc w:val="left"/>
      <w:pPr>
        <w:ind w:left="2487" w:hanging="360"/>
      </w:pPr>
      <w:rPr>
        <w:rFonts w:hint="default"/>
      </w:rPr>
    </w:lvl>
    <w:lvl w:ilvl="4" w:tplc="5D0C1F5C">
      <w:numFmt w:val="bullet"/>
      <w:lvlText w:val="•"/>
      <w:lvlJc w:val="left"/>
      <w:pPr>
        <w:ind w:left="3110" w:hanging="360"/>
      </w:pPr>
      <w:rPr>
        <w:rFonts w:hint="default"/>
      </w:rPr>
    </w:lvl>
    <w:lvl w:ilvl="5" w:tplc="4E80EAE8">
      <w:numFmt w:val="bullet"/>
      <w:lvlText w:val="•"/>
      <w:lvlJc w:val="left"/>
      <w:pPr>
        <w:ind w:left="3732" w:hanging="360"/>
      </w:pPr>
      <w:rPr>
        <w:rFonts w:hint="default"/>
      </w:rPr>
    </w:lvl>
    <w:lvl w:ilvl="6" w:tplc="454A8F5E">
      <w:numFmt w:val="bullet"/>
      <w:lvlText w:val="•"/>
      <w:lvlJc w:val="left"/>
      <w:pPr>
        <w:ind w:left="4355" w:hanging="360"/>
      </w:pPr>
      <w:rPr>
        <w:rFonts w:hint="default"/>
      </w:rPr>
    </w:lvl>
    <w:lvl w:ilvl="7" w:tplc="704A22D4">
      <w:numFmt w:val="bullet"/>
      <w:lvlText w:val="•"/>
      <w:lvlJc w:val="left"/>
      <w:pPr>
        <w:ind w:left="4977" w:hanging="360"/>
      </w:pPr>
      <w:rPr>
        <w:rFonts w:hint="default"/>
      </w:rPr>
    </w:lvl>
    <w:lvl w:ilvl="8" w:tplc="6D32A1A2">
      <w:numFmt w:val="bullet"/>
      <w:lvlText w:val="•"/>
      <w:lvlJc w:val="left"/>
      <w:pPr>
        <w:ind w:left="5600" w:hanging="360"/>
      </w:pPr>
      <w:rPr>
        <w:rFonts w:hint="default"/>
      </w:rPr>
    </w:lvl>
  </w:abstractNum>
  <w:abstractNum w:abstractNumId="38" w15:restartNumberingAfterBreak="0">
    <w:nsid w:val="26AC5C04"/>
    <w:multiLevelType w:val="hybridMultilevel"/>
    <w:tmpl w:val="409AE512"/>
    <w:lvl w:ilvl="0" w:tplc="14EE7670">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9"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A43137C"/>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1500A69"/>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74E7668"/>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86B2A0E"/>
    <w:multiLevelType w:val="hybridMultilevel"/>
    <w:tmpl w:val="597C45AE"/>
    <w:lvl w:ilvl="0" w:tplc="002628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A5351F9"/>
    <w:multiLevelType w:val="hybridMultilevel"/>
    <w:tmpl w:val="0A3A938C"/>
    <w:lvl w:ilvl="0" w:tplc="29864E54">
      <w:numFmt w:val="bullet"/>
      <w:suff w:val="nothing"/>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3A90757B"/>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C5D7D96"/>
    <w:multiLevelType w:val="hybridMultilevel"/>
    <w:tmpl w:val="09AC4BD6"/>
    <w:lvl w:ilvl="0" w:tplc="20D4CB68">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CBC3840"/>
    <w:multiLevelType w:val="hybridMultilevel"/>
    <w:tmpl w:val="382C5C8C"/>
    <w:lvl w:ilvl="0" w:tplc="E94E1C90">
      <w:numFmt w:val="bullet"/>
      <w:suff w:val="nothing"/>
      <w:lvlText w:val="•"/>
      <w:lvlJc w:val="left"/>
      <w:pPr>
        <w:ind w:left="840" w:hanging="480"/>
      </w:pPr>
      <w:rPr>
        <w:rFonts w:hint="default"/>
      </w:rPr>
    </w:lvl>
    <w:lvl w:ilvl="1" w:tplc="EF8A0F68">
      <w:start w:val="1"/>
      <w:numFmt w:val="bullet"/>
      <w:suff w:val="nothing"/>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8" w15:restartNumberingAfterBreak="0">
    <w:nsid w:val="3DC56DBF"/>
    <w:multiLevelType w:val="multilevel"/>
    <w:tmpl w:val="406CE41A"/>
    <w:lvl w:ilvl="0">
      <w:start w:val="1"/>
      <w:numFmt w:val="taiwaneseCountingThousand"/>
      <w:pStyle w:val="a"/>
      <w:lvlText w:val="%1、"/>
      <w:lvlJc w:val="left"/>
      <w:pPr>
        <w:tabs>
          <w:tab w:val="num" w:pos="567"/>
        </w:tabs>
        <w:ind w:left="567" w:hanging="567"/>
      </w:pPr>
      <w:rPr>
        <w:rFonts w:ascii="Times New Roman" w:hint="eastAsia"/>
        <w:color w:val="auto"/>
      </w:rPr>
    </w:lvl>
    <w:lvl w:ilvl="1">
      <w:start w:val="1"/>
      <w:numFmt w:val="taiwaneseCountingThousand"/>
      <w:pStyle w:val="a0"/>
      <w:lvlText w:val="(%2)"/>
      <w:lvlJc w:val="left"/>
      <w:pPr>
        <w:tabs>
          <w:tab w:val="num" w:pos="284"/>
        </w:tabs>
        <w:ind w:left="284" w:hanging="284"/>
      </w:pPr>
      <w:rPr>
        <w:rFonts w:hint="eastAsia"/>
      </w:rPr>
    </w:lvl>
    <w:lvl w:ilvl="2">
      <w:start w:val="1"/>
      <w:numFmt w:val="decimal"/>
      <w:pStyle w:val="10"/>
      <w:lvlText w:val="%3."/>
      <w:lvlJc w:val="left"/>
      <w:pPr>
        <w:tabs>
          <w:tab w:val="num" w:pos="284"/>
        </w:tabs>
        <w:ind w:left="284" w:hanging="284"/>
      </w:pPr>
      <w:rPr>
        <w:rFonts w:hint="eastAsia"/>
      </w:rPr>
    </w:lvl>
    <w:lvl w:ilvl="3">
      <w:start w:val="1"/>
      <w:numFmt w:val="decimal"/>
      <w:pStyle w:val="11"/>
      <w:lvlText w:val="(%4)"/>
      <w:lvlJc w:val="left"/>
      <w:pPr>
        <w:tabs>
          <w:tab w:val="num" w:pos="284"/>
        </w:tabs>
        <w:ind w:left="284" w:hanging="284"/>
      </w:pPr>
      <w:rPr>
        <w:rFonts w:eastAsia="標楷體" w:hint="eastAsia"/>
      </w:rPr>
    </w:lvl>
    <w:lvl w:ilvl="4">
      <w:start w:val="1"/>
      <w:numFmt w:val="ideographTraditional"/>
      <w:lvlText w:val="%5、"/>
      <w:lvlJc w:val="left"/>
      <w:pPr>
        <w:tabs>
          <w:tab w:val="num" w:pos="284"/>
        </w:tabs>
        <w:ind w:left="284" w:hanging="284"/>
      </w:pPr>
      <w:rPr>
        <w:rFonts w:hint="eastAsia"/>
      </w:rPr>
    </w:lvl>
    <w:lvl w:ilvl="5">
      <w:start w:val="1"/>
      <w:numFmt w:val="lowerRoman"/>
      <w:lvlText w:val="%6."/>
      <w:lvlJc w:val="right"/>
      <w:pPr>
        <w:tabs>
          <w:tab w:val="num" w:pos="284"/>
        </w:tabs>
        <w:ind w:left="284" w:hanging="284"/>
      </w:pPr>
      <w:rPr>
        <w:rFonts w:hint="eastAsia"/>
      </w:rPr>
    </w:lvl>
    <w:lvl w:ilvl="6">
      <w:start w:val="1"/>
      <w:numFmt w:val="decimal"/>
      <w:lvlText w:val="%7."/>
      <w:lvlJc w:val="left"/>
      <w:pPr>
        <w:tabs>
          <w:tab w:val="num" w:pos="284"/>
        </w:tabs>
        <w:ind w:left="284" w:hanging="284"/>
      </w:pPr>
      <w:rPr>
        <w:rFonts w:hint="eastAsia"/>
      </w:rPr>
    </w:lvl>
    <w:lvl w:ilvl="7">
      <w:start w:val="1"/>
      <w:numFmt w:val="ideographTraditional"/>
      <w:lvlText w:val="%8、"/>
      <w:lvlJc w:val="left"/>
      <w:pPr>
        <w:tabs>
          <w:tab w:val="num" w:pos="284"/>
        </w:tabs>
        <w:ind w:left="284" w:hanging="284"/>
      </w:pPr>
      <w:rPr>
        <w:rFonts w:hint="eastAsia"/>
      </w:rPr>
    </w:lvl>
    <w:lvl w:ilvl="8">
      <w:start w:val="1"/>
      <w:numFmt w:val="lowerRoman"/>
      <w:lvlText w:val="%9."/>
      <w:lvlJc w:val="right"/>
      <w:pPr>
        <w:tabs>
          <w:tab w:val="num" w:pos="284"/>
        </w:tabs>
        <w:ind w:left="284" w:hanging="284"/>
      </w:pPr>
      <w:rPr>
        <w:rFonts w:hint="eastAsia"/>
      </w:rPr>
    </w:lvl>
  </w:abstractNum>
  <w:abstractNum w:abstractNumId="49" w15:restartNumberingAfterBreak="0">
    <w:nsid w:val="455E6E90"/>
    <w:multiLevelType w:val="hybridMultilevel"/>
    <w:tmpl w:val="1B201CCC"/>
    <w:lvl w:ilvl="0" w:tplc="18F60884">
      <w:numFmt w:val="bullet"/>
      <w:suff w:val="nothing"/>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46C77F04"/>
    <w:multiLevelType w:val="hybridMultilevel"/>
    <w:tmpl w:val="E61438F2"/>
    <w:lvl w:ilvl="0" w:tplc="3E4AF754">
      <w:start w:val="50"/>
      <w:numFmt w:val="bullet"/>
      <w:suff w:val="nothing"/>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06" w:hanging="480"/>
      </w:pPr>
      <w:rPr>
        <w:rFonts w:ascii="Wingdings" w:hAnsi="Wingdings" w:hint="default"/>
      </w:rPr>
    </w:lvl>
    <w:lvl w:ilvl="2" w:tplc="04090005" w:tentative="1">
      <w:start w:val="1"/>
      <w:numFmt w:val="bullet"/>
      <w:lvlText w:val=""/>
      <w:lvlJc w:val="left"/>
      <w:pPr>
        <w:ind w:left="1886" w:hanging="480"/>
      </w:pPr>
      <w:rPr>
        <w:rFonts w:ascii="Wingdings" w:hAnsi="Wingdings" w:hint="default"/>
      </w:rPr>
    </w:lvl>
    <w:lvl w:ilvl="3" w:tplc="04090001" w:tentative="1">
      <w:start w:val="1"/>
      <w:numFmt w:val="bullet"/>
      <w:lvlText w:val=""/>
      <w:lvlJc w:val="left"/>
      <w:pPr>
        <w:ind w:left="2366" w:hanging="480"/>
      </w:pPr>
      <w:rPr>
        <w:rFonts w:ascii="Wingdings" w:hAnsi="Wingdings" w:hint="default"/>
      </w:rPr>
    </w:lvl>
    <w:lvl w:ilvl="4" w:tplc="04090003" w:tentative="1">
      <w:start w:val="1"/>
      <w:numFmt w:val="bullet"/>
      <w:lvlText w:val=""/>
      <w:lvlJc w:val="left"/>
      <w:pPr>
        <w:ind w:left="2846" w:hanging="480"/>
      </w:pPr>
      <w:rPr>
        <w:rFonts w:ascii="Wingdings" w:hAnsi="Wingdings" w:hint="default"/>
      </w:rPr>
    </w:lvl>
    <w:lvl w:ilvl="5" w:tplc="04090005" w:tentative="1">
      <w:start w:val="1"/>
      <w:numFmt w:val="bullet"/>
      <w:lvlText w:val=""/>
      <w:lvlJc w:val="left"/>
      <w:pPr>
        <w:ind w:left="3326" w:hanging="480"/>
      </w:pPr>
      <w:rPr>
        <w:rFonts w:ascii="Wingdings" w:hAnsi="Wingdings" w:hint="default"/>
      </w:rPr>
    </w:lvl>
    <w:lvl w:ilvl="6" w:tplc="04090001" w:tentative="1">
      <w:start w:val="1"/>
      <w:numFmt w:val="bullet"/>
      <w:lvlText w:val=""/>
      <w:lvlJc w:val="left"/>
      <w:pPr>
        <w:ind w:left="3806" w:hanging="480"/>
      </w:pPr>
      <w:rPr>
        <w:rFonts w:ascii="Wingdings" w:hAnsi="Wingdings" w:hint="default"/>
      </w:rPr>
    </w:lvl>
    <w:lvl w:ilvl="7" w:tplc="04090003" w:tentative="1">
      <w:start w:val="1"/>
      <w:numFmt w:val="bullet"/>
      <w:lvlText w:val=""/>
      <w:lvlJc w:val="left"/>
      <w:pPr>
        <w:ind w:left="4286" w:hanging="480"/>
      </w:pPr>
      <w:rPr>
        <w:rFonts w:ascii="Wingdings" w:hAnsi="Wingdings" w:hint="default"/>
      </w:rPr>
    </w:lvl>
    <w:lvl w:ilvl="8" w:tplc="04090005" w:tentative="1">
      <w:start w:val="1"/>
      <w:numFmt w:val="bullet"/>
      <w:lvlText w:val=""/>
      <w:lvlJc w:val="left"/>
      <w:pPr>
        <w:ind w:left="4766" w:hanging="480"/>
      </w:pPr>
      <w:rPr>
        <w:rFonts w:ascii="Wingdings" w:hAnsi="Wingdings" w:hint="default"/>
      </w:rPr>
    </w:lvl>
  </w:abstractNum>
  <w:abstractNum w:abstractNumId="51" w15:restartNumberingAfterBreak="0">
    <w:nsid w:val="47BA7E81"/>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2572001"/>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536509"/>
    <w:multiLevelType w:val="hybridMultilevel"/>
    <w:tmpl w:val="6EAE789C"/>
    <w:lvl w:ilvl="0" w:tplc="6480F83C">
      <w:start w:val="1"/>
      <w:numFmt w:val="decimal"/>
      <w:suff w:val="nothing"/>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5CF154EC"/>
    <w:multiLevelType w:val="hybridMultilevel"/>
    <w:tmpl w:val="01882B84"/>
    <w:lvl w:ilvl="0" w:tplc="15D4DD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EA76BD2"/>
    <w:multiLevelType w:val="hybridMultilevel"/>
    <w:tmpl w:val="42CE5960"/>
    <w:lvl w:ilvl="0" w:tplc="FD368B80">
      <w:start w:val="1"/>
      <w:numFmt w:val="decimal"/>
      <w:lvlText w:val="(%1)"/>
      <w:lvlJc w:val="left"/>
      <w:pPr>
        <w:ind w:left="405" w:hanging="40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12403A"/>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C87206"/>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FA21E5"/>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D581952"/>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2EF1C92"/>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3747640"/>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908042C"/>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9EB7E9B"/>
    <w:multiLevelType w:val="hybridMultilevel"/>
    <w:tmpl w:val="897A9900"/>
    <w:lvl w:ilvl="0" w:tplc="7DFA3CE2">
      <w:start w:val="50"/>
      <w:numFmt w:val="bullet"/>
      <w:suff w:val="nothing"/>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AB0056F"/>
    <w:multiLevelType w:val="hybridMultilevel"/>
    <w:tmpl w:val="597C45AE"/>
    <w:lvl w:ilvl="0" w:tplc="002628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B5F3118"/>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B8502AD"/>
    <w:multiLevelType w:val="hybridMultilevel"/>
    <w:tmpl w:val="4218EDB8"/>
    <w:lvl w:ilvl="0" w:tplc="5332F71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F5F2859"/>
    <w:multiLevelType w:val="hybridMultilevel"/>
    <w:tmpl w:val="1FE04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5"/>
  </w:num>
  <w:num w:numId="3">
    <w:abstractNumId w:val="48"/>
  </w:num>
  <w:num w:numId="4">
    <w:abstractNumId w:val="37"/>
  </w:num>
  <w:num w:numId="5">
    <w:abstractNumId w:val="36"/>
  </w:num>
  <w:num w:numId="6">
    <w:abstractNumId w:val="31"/>
  </w:num>
  <w:num w:numId="7">
    <w:abstractNumId w:val="62"/>
  </w:num>
  <w:num w:numId="8">
    <w:abstractNumId w:val="28"/>
  </w:num>
  <w:num w:numId="9">
    <w:abstractNumId w:val="24"/>
  </w:num>
  <w:num w:numId="10">
    <w:abstractNumId w:val="30"/>
  </w:num>
  <w:num w:numId="11">
    <w:abstractNumId w:val="51"/>
  </w:num>
  <w:num w:numId="12">
    <w:abstractNumId w:val="42"/>
  </w:num>
  <w:num w:numId="13">
    <w:abstractNumId w:val="64"/>
  </w:num>
  <w:num w:numId="14">
    <w:abstractNumId w:val="43"/>
  </w:num>
  <w:num w:numId="15">
    <w:abstractNumId w:val="54"/>
  </w:num>
  <w:num w:numId="16">
    <w:abstractNumId w:val="29"/>
  </w:num>
  <w:num w:numId="17">
    <w:abstractNumId w:val="61"/>
  </w:num>
  <w:num w:numId="18">
    <w:abstractNumId w:val="52"/>
  </w:num>
  <w:num w:numId="19">
    <w:abstractNumId w:val="58"/>
  </w:num>
  <w:num w:numId="20">
    <w:abstractNumId w:val="59"/>
  </w:num>
  <w:num w:numId="21">
    <w:abstractNumId w:val="45"/>
  </w:num>
  <w:num w:numId="22">
    <w:abstractNumId w:val="60"/>
  </w:num>
  <w:num w:numId="23">
    <w:abstractNumId w:val="66"/>
  </w:num>
  <w:num w:numId="24">
    <w:abstractNumId w:val="38"/>
  </w:num>
  <w:num w:numId="25">
    <w:abstractNumId w:val="26"/>
  </w:num>
  <w:num w:numId="26">
    <w:abstractNumId w:val="39"/>
  </w:num>
  <w:num w:numId="27">
    <w:abstractNumId w:val="65"/>
  </w:num>
  <w:num w:numId="28">
    <w:abstractNumId w:val="41"/>
  </w:num>
  <w:num w:numId="29">
    <w:abstractNumId w:val="34"/>
  </w:num>
  <w:num w:numId="30">
    <w:abstractNumId w:val="53"/>
  </w:num>
  <w:num w:numId="31">
    <w:abstractNumId w:val="40"/>
  </w:num>
  <w:num w:numId="32">
    <w:abstractNumId w:val="56"/>
  </w:num>
  <w:num w:numId="33">
    <w:abstractNumId w:val="33"/>
  </w:num>
  <w:num w:numId="34">
    <w:abstractNumId w:val="50"/>
  </w:num>
  <w:num w:numId="35">
    <w:abstractNumId w:val="63"/>
  </w:num>
  <w:num w:numId="36">
    <w:abstractNumId w:val="44"/>
  </w:num>
  <w:num w:numId="37">
    <w:abstractNumId w:val="57"/>
  </w:num>
  <w:num w:numId="38">
    <w:abstractNumId w:val="49"/>
  </w:num>
  <w:num w:numId="39">
    <w:abstractNumId w:val="35"/>
  </w:num>
  <w:num w:numId="40">
    <w:abstractNumId w:val="47"/>
  </w:num>
  <w:num w:numId="41">
    <w:abstractNumId w:val="22"/>
  </w:num>
  <w:num w:numId="42">
    <w:abstractNumId w:val="23"/>
  </w:num>
  <w:num w:numId="43">
    <w:abstractNumId w:val="27"/>
  </w:num>
  <w:num w:numId="44">
    <w:abstractNumId w:val="67"/>
  </w:num>
  <w:num w:numId="45">
    <w:abstractNumId w:val="55"/>
  </w:num>
  <w:num w:numId="46">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A2"/>
    <w:rsid w:val="00000A65"/>
    <w:rsid w:val="00003656"/>
    <w:rsid w:val="0000432A"/>
    <w:rsid w:val="00004711"/>
    <w:rsid w:val="00011C35"/>
    <w:rsid w:val="000128EE"/>
    <w:rsid w:val="00014077"/>
    <w:rsid w:val="00014788"/>
    <w:rsid w:val="00015141"/>
    <w:rsid w:val="000171A2"/>
    <w:rsid w:val="000177AA"/>
    <w:rsid w:val="0002110B"/>
    <w:rsid w:val="00021AE2"/>
    <w:rsid w:val="00023E3E"/>
    <w:rsid w:val="00025591"/>
    <w:rsid w:val="000343F9"/>
    <w:rsid w:val="00034CF1"/>
    <w:rsid w:val="000354FE"/>
    <w:rsid w:val="0003701A"/>
    <w:rsid w:val="00037BCD"/>
    <w:rsid w:val="00041ADE"/>
    <w:rsid w:val="00042034"/>
    <w:rsid w:val="00043391"/>
    <w:rsid w:val="000447A5"/>
    <w:rsid w:val="00050255"/>
    <w:rsid w:val="00051613"/>
    <w:rsid w:val="000517B3"/>
    <w:rsid w:val="00052D31"/>
    <w:rsid w:val="0005334F"/>
    <w:rsid w:val="00053432"/>
    <w:rsid w:val="0005654D"/>
    <w:rsid w:val="000601E4"/>
    <w:rsid w:val="000630EC"/>
    <w:rsid w:val="000643C7"/>
    <w:rsid w:val="00064629"/>
    <w:rsid w:val="00064707"/>
    <w:rsid w:val="00070567"/>
    <w:rsid w:val="00071B01"/>
    <w:rsid w:val="00073FE0"/>
    <w:rsid w:val="00074479"/>
    <w:rsid w:val="00076A1B"/>
    <w:rsid w:val="00076AC8"/>
    <w:rsid w:val="000818EB"/>
    <w:rsid w:val="00081F76"/>
    <w:rsid w:val="000830F0"/>
    <w:rsid w:val="00085C7C"/>
    <w:rsid w:val="0009080F"/>
    <w:rsid w:val="0009144A"/>
    <w:rsid w:val="00093009"/>
    <w:rsid w:val="00093ECF"/>
    <w:rsid w:val="000951D5"/>
    <w:rsid w:val="000A1A51"/>
    <w:rsid w:val="000A1CA6"/>
    <w:rsid w:val="000A52BA"/>
    <w:rsid w:val="000A63C2"/>
    <w:rsid w:val="000A64BF"/>
    <w:rsid w:val="000A70BA"/>
    <w:rsid w:val="000B2AFB"/>
    <w:rsid w:val="000B3ACB"/>
    <w:rsid w:val="000B5433"/>
    <w:rsid w:val="000C0334"/>
    <w:rsid w:val="000C0A3D"/>
    <w:rsid w:val="000C220E"/>
    <w:rsid w:val="000C2330"/>
    <w:rsid w:val="000C2388"/>
    <w:rsid w:val="000C2738"/>
    <w:rsid w:val="000C5BBD"/>
    <w:rsid w:val="000C751C"/>
    <w:rsid w:val="000D0DCB"/>
    <w:rsid w:val="000D2474"/>
    <w:rsid w:val="000D607E"/>
    <w:rsid w:val="000E02BB"/>
    <w:rsid w:val="000E097A"/>
    <w:rsid w:val="000E0C76"/>
    <w:rsid w:val="000E1088"/>
    <w:rsid w:val="000E1108"/>
    <w:rsid w:val="000E1312"/>
    <w:rsid w:val="000E246A"/>
    <w:rsid w:val="000E2657"/>
    <w:rsid w:val="000E40EE"/>
    <w:rsid w:val="000E47B0"/>
    <w:rsid w:val="000E4914"/>
    <w:rsid w:val="000E51FF"/>
    <w:rsid w:val="000E62EF"/>
    <w:rsid w:val="000E677E"/>
    <w:rsid w:val="000F3F6D"/>
    <w:rsid w:val="000F46A5"/>
    <w:rsid w:val="000F4E83"/>
    <w:rsid w:val="000F508B"/>
    <w:rsid w:val="001021FF"/>
    <w:rsid w:val="00102A25"/>
    <w:rsid w:val="00104061"/>
    <w:rsid w:val="00104CE6"/>
    <w:rsid w:val="00106B62"/>
    <w:rsid w:val="00110556"/>
    <w:rsid w:val="00111BEC"/>
    <w:rsid w:val="00114821"/>
    <w:rsid w:val="0012109E"/>
    <w:rsid w:val="00121107"/>
    <w:rsid w:val="001239DA"/>
    <w:rsid w:val="00124042"/>
    <w:rsid w:val="00125054"/>
    <w:rsid w:val="001255EB"/>
    <w:rsid w:val="00126BE9"/>
    <w:rsid w:val="001277C1"/>
    <w:rsid w:val="00130113"/>
    <w:rsid w:val="00132E42"/>
    <w:rsid w:val="001331C6"/>
    <w:rsid w:val="0013455C"/>
    <w:rsid w:val="00135244"/>
    <w:rsid w:val="00136776"/>
    <w:rsid w:val="00140BA1"/>
    <w:rsid w:val="00141246"/>
    <w:rsid w:val="00142F87"/>
    <w:rsid w:val="00143339"/>
    <w:rsid w:val="001450DF"/>
    <w:rsid w:val="00145C9A"/>
    <w:rsid w:val="00145DD1"/>
    <w:rsid w:val="00146094"/>
    <w:rsid w:val="00152711"/>
    <w:rsid w:val="00153343"/>
    <w:rsid w:val="00153511"/>
    <w:rsid w:val="00156F37"/>
    <w:rsid w:val="0015766B"/>
    <w:rsid w:val="00161F8E"/>
    <w:rsid w:val="00165614"/>
    <w:rsid w:val="001661E5"/>
    <w:rsid w:val="0016695F"/>
    <w:rsid w:val="00167808"/>
    <w:rsid w:val="00170D90"/>
    <w:rsid w:val="00172207"/>
    <w:rsid w:val="0017267C"/>
    <w:rsid w:val="00173F33"/>
    <w:rsid w:val="001750CE"/>
    <w:rsid w:val="001777FC"/>
    <w:rsid w:val="00181136"/>
    <w:rsid w:val="001827BB"/>
    <w:rsid w:val="001829F5"/>
    <w:rsid w:val="00182BB9"/>
    <w:rsid w:val="0018321A"/>
    <w:rsid w:val="001835C5"/>
    <w:rsid w:val="0018750B"/>
    <w:rsid w:val="00191B35"/>
    <w:rsid w:val="00192B60"/>
    <w:rsid w:val="00192DF1"/>
    <w:rsid w:val="001968D0"/>
    <w:rsid w:val="001A1371"/>
    <w:rsid w:val="001A2E14"/>
    <w:rsid w:val="001A41C7"/>
    <w:rsid w:val="001B2A33"/>
    <w:rsid w:val="001B4D75"/>
    <w:rsid w:val="001C1EEA"/>
    <w:rsid w:val="001C350E"/>
    <w:rsid w:val="001C386C"/>
    <w:rsid w:val="001C7474"/>
    <w:rsid w:val="001D40D7"/>
    <w:rsid w:val="001D4A80"/>
    <w:rsid w:val="001E4B87"/>
    <w:rsid w:val="001E5F26"/>
    <w:rsid w:val="001E76A6"/>
    <w:rsid w:val="001F30A9"/>
    <w:rsid w:val="001F3667"/>
    <w:rsid w:val="001F47C5"/>
    <w:rsid w:val="001F4F57"/>
    <w:rsid w:val="001F6723"/>
    <w:rsid w:val="002019C7"/>
    <w:rsid w:val="0020302D"/>
    <w:rsid w:val="00210B97"/>
    <w:rsid w:val="002119AB"/>
    <w:rsid w:val="0021408A"/>
    <w:rsid w:val="00217D32"/>
    <w:rsid w:val="0022372A"/>
    <w:rsid w:val="00225B6F"/>
    <w:rsid w:val="00230FCF"/>
    <w:rsid w:val="00235189"/>
    <w:rsid w:val="00236698"/>
    <w:rsid w:val="00236A09"/>
    <w:rsid w:val="00237CA7"/>
    <w:rsid w:val="00240EFC"/>
    <w:rsid w:val="00241175"/>
    <w:rsid w:val="00245159"/>
    <w:rsid w:val="00251B0C"/>
    <w:rsid w:val="002534CF"/>
    <w:rsid w:val="00253F7C"/>
    <w:rsid w:val="00254B31"/>
    <w:rsid w:val="00254ED9"/>
    <w:rsid w:val="00261882"/>
    <w:rsid w:val="00265481"/>
    <w:rsid w:val="00270B26"/>
    <w:rsid w:val="00270BF1"/>
    <w:rsid w:val="002725E4"/>
    <w:rsid w:val="00272FD2"/>
    <w:rsid w:val="00275B50"/>
    <w:rsid w:val="00275DCE"/>
    <w:rsid w:val="002779AD"/>
    <w:rsid w:val="002800E5"/>
    <w:rsid w:val="00283E97"/>
    <w:rsid w:val="002860C4"/>
    <w:rsid w:val="00290A27"/>
    <w:rsid w:val="00290B0E"/>
    <w:rsid w:val="002915B6"/>
    <w:rsid w:val="00292975"/>
    <w:rsid w:val="002934CB"/>
    <w:rsid w:val="00296D2D"/>
    <w:rsid w:val="002A3A76"/>
    <w:rsid w:val="002A5889"/>
    <w:rsid w:val="002A5D91"/>
    <w:rsid w:val="002A5E08"/>
    <w:rsid w:val="002A7D10"/>
    <w:rsid w:val="002B043C"/>
    <w:rsid w:val="002B0A78"/>
    <w:rsid w:val="002B3592"/>
    <w:rsid w:val="002B3E4B"/>
    <w:rsid w:val="002B4BB6"/>
    <w:rsid w:val="002B55F2"/>
    <w:rsid w:val="002C0A77"/>
    <w:rsid w:val="002C0AAB"/>
    <w:rsid w:val="002C0E15"/>
    <w:rsid w:val="002C1903"/>
    <w:rsid w:val="002C1FEA"/>
    <w:rsid w:val="002C334E"/>
    <w:rsid w:val="002C7353"/>
    <w:rsid w:val="002C7E12"/>
    <w:rsid w:val="002D1493"/>
    <w:rsid w:val="002D4170"/>
    <w:rsid w:val="002D4E72"/>
    <w:rsid w:val="002D65B0"/>
    <w:rsid w:val="002D74A4"/>
    <w:rsid w:val="002D7CD5"/>
    <w:rsid w:val="002E0EFB"/>
    <w:rsid w:val="002E4B89"/>
    <w:rsid w:val="002F30AD"/>
    <w:rsid w:val="002F578A"/>
    <w:rsid w:val="002F57A4"/>
    <w:rsid w:val="002F6A8B"/>
    <w:rsid w:val="002F6E59"/>
    <w:rsid w:val="00302972"/>
    <w:rsid w:val="00304C95"/>
    <w:rsid w:val="00306EBC"/>
    <w:rsid w:val="003071C2"/>
    <w:rsid w:val="003103CE"/>
    <w:rsid w:val="00310B27"/>
    <w:rsid w:val="00322441"/>
    <w:rsid w:val="00323BF9"/>
    <w:rsid w:val="0032708C"/>
    <w:rsid w:val="003271EF"/>
    <w:rsid w:val="00330BF3"/>
    <w:rsid w:val="00331F5F"/>
    <w:rsid w:val="0033235D"/>
    <w:rsid w:val="003325EC"/>
    <w:rsid w:val="00335217"/>
    <w:rsid w:val="003404AA"/>
    <w:rsid w:val="003406F6"/>
    <w:rsid w:val="00340872"/>
    <w:rsid w:val="0034167D"/>
    <w:rsid w:val="00341963"/>
    <w:rsid w:val="00342458"/>
    <w:rsid w:val="0034544F"/>
    <w:rsid w:val="00347A3A"/>
    <w:rsid w:val="00347F45"/>
    <w:rsid w:val="00354555"/>
    <w:rsid w:val="00354D6E"/>
    <w:rsid w:val="003554FA"/>
    <w:rsid w:val="00357BBA"/>
    <w:rsid w:val="00360473"/>
    <w:rsid w:val="00361232"/>
    <w:rsid w:val="00364317"/>
    <w:rsid w:val="003656DC"/>
    <w:rsid w:val="00365C0F"/>
    <w:rsid w:val="00366A10"/>
    <w:rsid w:val="00371815"/>
    <w:rsid w:val="003726A6"/>
    <w:rsid w:val="00372D5B"/>
    <w:rsid w:val="00373750"/>
    <w:rsid w:val="00374FB7"/>
    <w:rsid w:val="00377481"/>
    <w:rsid w:val="00377605"/>
    <w:rsid w:val="00381CA6"/>
    <w:rsid w:val="00381D18"/>
    <w:rsid w:val="003929F5"/>
    <w:rsid w:val="003935A1"/>
    <w:rsid w:val="0039378B"/>
    <w:rsid w:val="00395538"/>
    <w:rsid w:val="003965ED"/>
    <w:rsid w:val="003A2204"/>
    <w:rsid w:val="003B32D4"/>
    <w:rsid w:val="003B393F"/>
    <w:rsid w:val="003B5119"/>
    <w:rsid w:val="003B6734"/>
    <w:rsid w:val="003C03EA"/>
    <w:rsid w:val="003C07FB"/>
    <w:rsid w:val="003C4308"/>
    <w:rsid w:val="003C4E3C"/>
    <w:rsid w:val="003C5238"/>
    <w:rsid w:val="003C68C7"/>
    <w:rsid w:val="003C70C0"/>
    <w:rsid w:val="003D26D2"/>
    <w:rsid w:val="003D4EE0"/>
    <w:rsid w:val="003D6B25"/>
    <w:rsid w:val="003E19BE"/>
    <w:rsid w:val="003E2495"/>
    <w:rsid w:val="003E25B3"/>
    <w:rsid w:val="003E304E"/>
    <w:rsid w:val="003E5278"/>
    <w:rsid w:val="003F203F"/>
    <w:rsid w:val="003F3F5B"/>
    <w:rsid w:val="003F740C"/>
    <w:rsid w:val="003F7B65"/>
    <w:rsid w:val="004010B2"/>
    <w:rsid w:val="004017F5"/>
    <w:rsid w:val="0040617A"/>
    <w:rsid w:val="00412BA2"/>
    <w:rsid w:val="004136F0"/>
    <w:rsid w:val="00413DBE"/>
    <w:rsid w:val="004152D7"/>
    <w:rsid w:val="0042532C"/>
    <w:rsid w:val="004316E6"/>
    <w:rsid w:val="0043324A"/>
    <w:rsid w:val="00434949"/>
    <w:rsid w:val="00440B0E"/>
    <w:rsid w:val="0044148A"/>
    <w:rsid w:val="00454AC2"/>
    <w:rsid w:val="00463368"/>
    <w:rsid w:val="0046388D"/>
    <w:rsid w:val="00466597"/>
    <w:rsid w:val="00467AB5"/>
    <w:rsid w:val="004711A1"/>
    <w:rsid w:val="00471221"/>
    <w:rsid w:val="004721E3"/>
    <w:rsid w:val="00473FCB"/>
    <w:rsid w:val="004748F7"/>
    <w:rsid w:val="00474E57"/>
    <w:rsid w:val="00483C05"/>
    <w:rsid w:val="0048535A"/>
    <w:rsid w:val="00486E96"/>
    <w:rsid w:val="0049083D"/>
    <w:rsid w:val="00491518"/>
    <w:rsid w:val="00495C44"/>
    <w:rsid w:val="00496171"/>
    <w:rsid w:val="004963A6"/>
    <w:rsid w:val="00496D6A"/>
    <w:rsid w:val="00497F67"/>
    <w:rsid w:val="004A158C"/>
    <w:rsid w:val="004A19B3"/>
    <w:rsid w:val="004A4364"/>
    <w:rsid w:val="004B24CD"/>
    <w:rsid w:val="004B37F6"/>
    <w:rsid w:val="004B6038"/>
    <w:rsid w:val="004B674D"/>
    <w:rsid w:val="004B7F75"/>
    <w:rsid w:val="004C1F18"/>
    <w:rsid w:val="004C4590"/>
    <w:rsid w:val="004D044F"/>
    <w:rsid w:val="004D16C6"/>
    <w:rsid w:val="004D1DFD"/>
    <w:rsid w:val="004D4E09"/>
    <w:rsid w:val="004D666E"/>
    <w:rsid w:val="004D6ED8"/>
    <w:rsid w:val="004D77BB"/>
    <w:rsid w:val="004D794D"/>
    <w:rsid w:val="004E01EA"/>
    <w:rsid w:val="004E0983"/>
    <w:rsid w:val="004E4310"/>
    <w:rsid w:val="004E5555"/>
    <w:rsid w:val="004E7A00"/>
    <w:rsid w:val="004E7A9A"/>
    <w:rsid w:val="004F1CD8"/>
    <w:rsid w:val="004F2445"/>
    <w:rsid w:val="004F4DD7"/>
    <w:rsid w:val="004F5DC6"/>
    <w:rsid w:val="004F60D8"/>
    <w:rsid w:val="004F6133"/>
    <w:rsid w:val="004F6475"/>
    <w:rsid w:val="004F75E5"/>
    <w:rsid w:val="0050153A"/>
    <w:rsid w:val="005018E0"/>
    <w:rsid w:val="00503059"/>
    <w:rsid w:val="00506AF9"/>
    <w:rsid w:val="0050760B"/>
    <w:rsid w:val="00511E68"/>
    <w:rsid w:val="005122A1"/>
    <w:rsid w:val="00513B2F"/>
    <w:rsid w:val="00514223"/>
    <w:rsid w:val="00514777"/>
    <w:rsid w:val="00514A5D"/>
    <w:rsid w:val="0051538B"/>
    <w:rsid w:val="00516842"/>
    <w:rsid w:val="005202C1"/>
    <w:rsid w:val="00520401"/>
    <w:rsid w:val="00527C9A"/>
    <w:rsid w:val="00531BF7"/>
    <w:rsid w:val="00532CDE"/>
    <w:rsid w:val="00535596"/>
    <w:rsid w:val="005373A2"/>
    <w:rsid w:val="00540850"/>
    <w:rsid w:val="00543EE1"/>
    <w:rsid w:val="005467A7"/>
    <w:rsid w:val="0055220A"/>
    <w:rsid w:val="00552D4C"/>
    <w:rsid w:val="005546F9"/>
    <w:rsid w:val="00554BD9"/>
    <w:rsid w:val="00555857"/>
    <w:rsid w:val="00556BAC"/>
    <w:rsid w:val="00556E6A"/>
    <w:rsid w:val="00556E9C"/>
    <w:rsid w:val="00557E0A"/>
    <w:rsid w:val="00560A86"/>
    <w:rsid w:val="00560FAD"/>
    <w:rsid w:val="0056327E"/>
    <w:rsid w:val="00564908"/>
    <w:rsid w:val="00566A4A"/>
    <w:rsid w:val="005671FA"/>
    <w:rsid w:val="00572BFD"/>
    <w:rsid w:val="00580945"/>
    <w:rsid w:val="00581E37"/>
    <w:rsid w:val="0058589D"/>
    <w:rsid w:val="00586510"/>
    <w:rsid w:val="0058787D"/>
    <w:rsid w:val="00587B04"/>
    <w:rsid w:val="005952C7"/>
    <w:rsid w:val="005959BF"/>
    <w:rsid w:val="005960A2"/>
    <w:rsid w:val="00596E94"/>
    <w:rsid w:val="005A0200"/>
    <w:rsid w:val="005A07E2"/>
    <w:rsid w:val="005A31AA"/>
    <w:rsid w:val="005A333C"/>
    <w:rsid w:val="005A4EA3"/>
    <w:rsid w:val="005B1519"/>
    <w:rsid w:val="005B4D3D"/>
    <w:rsid w:val="005B6BCB"/>
    <w:rsid w:val="005C1B32"/>
    <w:rsid w:val="005C38A5"/>
    <w:rsid w:val="005C52CC"/>
    <w:rsid w:val="005D4FB3"/>
    <w:rsid w:val="005D6380"/>
    <w:rsid w:val="005E02A1"/>
    <w:rsid w:val="005E158E"/>
    <w:rsid w:val="005E330E"/>
    <w:rsid w:val="005E53F6"/>
    <w:rsid w:val="005F1327"/>
    <w:rsid w:val="005F7866"/>
    <w:rsid w:val="00600340"/>
    <w:rsid w:val="006024C4"/>
    <w:rsid w:val="00605C35"/>
    <w:rsid w:val="0060714A"/>
    <w:rsid w:val="006074B2"/>
    <w:rsid w:val="00611C35"/>
    <w:rsid w:val="00614201"/>
    <w:rsid w:val="00615879"/>
    <w:rsid w:val="00620330"/>
    <w:rsid w:val="006203F2"/>
    <w:rsid w:val="006241CA"/>
    <w:rsid w:val="00625E58"/>
    <w:rsid w:val="0062611B"/>
    <w:rsid w:val="00630267"/>
    <w:rsid w:val="00630C3D"/>
    <w:rsid w:val="00642FE1"/>
    <w:rsid w:val="006434D3"/>
    <w:rsid w:val="006472A8"/>
    <w:rsid w:val="00647846"/>
    <w:rsid w:val="006500EF"/>
    <w:rsid w:val="00652F5E"/>
    <w:rsid w:val="00653574"/>
    <w:rsid w:val="00662457"/>
    <w:rsid w:val="00664ADE"/>
    <w:rsid w:val="006670AD"/>
    <w:rsid w:val="00671CE5"/>
    <w:rsid w:val="006813F1"/>
    <w:rsid w:val="00683464"/>
    <w:rsid w:val="006856EC"/>
    <w:rsid w:val="0068646C"/>
    <w:rsid w:val="00695628"/>
    <w:rsid w:val="006975B4"/>
    <w:rsid w:val="00697688"/>
    <w:rsid w:val="006A1B44"/>
    <w:rsid w:val="006A2E78"/>
    <w:rsid w:val="006A3E31"/>
    <w:rsid w:val="006A51D1"/>
    <w:rsid w:val="006A6234"/>
    <w:rsid w:val="006A6846"/>
    <w:rsid w:val="006B1316"/>
    <w:rsid w:val="006B141C"/>
    <w:rsid w:val="006B1731"/>
    <w:rsid w:val="006B22F8"/>
    <w:rsid w:val="006B2C46"/>
    <w:rsid w:val="006B3D91"/>
    <w:rsid w:val="006B45F0"/>
    <w:rsid w:val="006B7B90"/>
    <w:rsid w:val="006C2EFE"/>
    <w:rsid w:val="006C7CAE"/>
    <w:rsid w:val="006D0D9E"/>
    <w:rsid w:val="006D12C2"/>
    <w:rsid w:val="006D1587"/>
    <w:rsid w:val="006D317A"/>
    <w:rsid w:val="006D5162"/>
    <w:rsid w:val="006D7518"/>
    <w:rsid w:val="006D76C7"/>
    <w:rsid w:val="006E0CFB"/>
    <w:rsid w:val="006E1047"/>
    <w:rsid w:val="006E2165"/>
    <w:rsid w:val="006F08A8"/>
    <w:rsid w:val="006F402E"/>
    <w:rsid w:val="006F5FE9"/>
    <w:rsid w:val="0070059E"/>
    <w:rsid w:val="00700947"/>
    <w:rsid w:val="00706E06"/>
    <w:rsid w:val="00712025"/>
    <w:rsid w:val="007122EE"/>
    <w:rsid w:val="007154C6"/>
    <w:rsid w:val="00715DD0"/>
    <w:rsid w:val="0072048C"/>
    <w:rsid w:val="00724D28"/>
    <w:rsid w:val="00726C5F"/>
    <w:rsid w:val="00727064"/>
    <w:rsid w:val="00731384"/>
    <w:rsid w:val="00731FB1"/>
    <w:rsid w:val="00732530"/>
    <w:rsid w:val="0073425C"/>
    <w:rsid w:val="007349C4"/>
    <w:rsid w:val="007364B5"/>
    <w:rsid w:val="00736FF1"/>
    <w:rsid w:val="00741CAD"/>
    <w:rsid w:val="00741DBD"/>
    <w:rsid w:val="00742D73"/>
    <w:rsid w:val="00745925"/>
    <w:rsid w:val="00745B03"/>
    <w:rsid w:val="007468A0"/>
    <w:rsid w:val="00746A41"/>
    <w:rsid w:val="00747188"/>
    <w:rsid w:val="00747552"/>
    <w:rsid w:val="00747D60"/>
    <w:rsid w:val="00750B21"/>
    <w:rsid w:val="0075120B"/>
    <w:rsid w:val="00751AC7"/>
    <w:rsid w:val="00757825"/>
    <w:rsid w:val="007608F3"/>
    <w:rsid w:val="00763794"/>
    <w:rsid w:val="00766289"/>
    <w:rsid w:val="00767CBA"/>
    <w:rsid w:val="00770E26"/>
    <w:rsid w:val="007772C4"/>
    <w:rsid w:val="00781CBA"/>
    <w:rsid w:val="00782934"/>
    <w:rsid w:val="007970E3"/>
    <w:rsid w:val="00797533"/>
    <w:rsid w:val="007A0AF5"/>
    <w:rsid w:val="007A1011"/>
    <w:rsid w:val="007A55BC"/>
    <w:rsid w:val="007B0175"/>
    <w:rsid w:val="007B2CBB"/>
    <w:rsid w:val="007B3015"/>
    <w:rsid w:val="007B53F3"/>
    <w:rsid w:val="007B5DA7"/>
    <w:rsid w:val="007B6C4A"/>
    <w:rsid w:val="007C1324"/>
    <w:rsid w:val="007C135D"/>
    <w:rsid w:val="007C231E"/>
    <w:rsid w:val="007C3085"/>
    <w:rsid w:val="007C4E79"/>
    <w:rsid w:val="007C56D9"/>
    <w:rsid w:val="007D14F0"/>
    <w:rsid w:val="007D1B3A"/>
    <w:rsid w:val="007D2C16"/>
    <w:rsid w:val="007D4259"/>
    <w:rsid w:val="007D432B"/>
    <w:rsid w:val="007D73FF"/>
    <w:rsid w:val="007E050B"/>
    <w:rsid w:val="007E1411"/>
    <w:rsid w:val="007E221D"/>
    <w:rsid w:val="007E22BE"/>
    <w:rsid w:val="007E55FE"/>
    <w:rsid w:val="007E7358"/>
    <w:rsid w:val="007F0D82"/>
    <w:rsid w:val="007F273F"/>
    <w:rsid w:val="007F6FA9"/>
    <w:rsid w:val="008015AA"/>
    <w:rsid w:val="008062B8"/>
    <w:rsid w:val="00806DB0"/>
    <w:rsid w:val="00807964"/>
    <w:rsid w:val="008131BE"/>
    <w:rsid w:val="008134F8"/>
    <w:rsid w:val="00815AA5"/>
    <w:rsid w:val="008173D5"/>
    <w:rsid w:val="008207FA"/>
    <w:rsid w:val="008213FE"/>
    <w:rsid w:val="008224E7"/>
    <w:rsid w:val="0082265F"/>
    <w:rsid w:val="008255D1"/>
    <w:rsid w:val="00825C30"/>
    <w:rsid w:val="00826143"/>
    <w:rsid w:val="00827A3E"/>
    <w:rsid w:val="00830D5B"/>
    <w:rsid w:val="00836403"/>
    <w:rsid w:val="00836E47"/>
    <w:rsid w:val="0084180C"/>
    <w:rsid w:val="008419C6"/>
    <w:rsid w:val="00843654"/>
    <w:rsid w:val="00844412"/>
    <w:rsid w:val="00845055"/>
    <w:rsid w:val="008470E2"/>
    <w:rsid w:val="00851E4D"/>
    <w:rsid w:val="008524E2"/>
    <w:rsid w:val="00854EFC"/>
    <w:rsid w:val="0086010D"/>
    <w:rsid w:val="0086071C"/>
    <w:rsid w:val="00861DD8"/>
    <w:rsid w:val="00864D21"/>
    <w:rsid w:val="00864FCA"/>
    <w:rsid w:val="0086515F"/>
    <w:rsid w:val="00865AA9"/>
    <w:rsid w:val="00875CAD"/>
    <w:rsid w:val="00876A5E"/>
    <w:rsid w:val="008770A2"/>
    <w:rsid w:val="00877F3F"/>
    <w:rsid w:val="00883D80"/>
    <w:rsid w:val="00885834"/>
    <w:rsid w:val="00890EA1"/>
    <w:rsid w:val="00894EED"/>
    <w:rsid w:val="008A1669"/>
    <w:rsid w:val="008A1EFE"/>
    <w:rsid w:val="008A374A"/>
    <w:rsid w:val="008A3AB2"/>
    <w:rsid w:val="008A3BD2"/>
    <w:rsid w:val="008A3F50"/>
    <w:rsid w:val="008B662C"/>
    <w:rsid w:val="008B736F"/>
    <w:rsid w:val="008B7FBB"/>
    <w:rsid w:val="008C1704"/>
    <w:rsid w:val="008C2F44"/>
    <w:rsid w:val="008C4A1E"/>
    <w:rsid w:val="008C5513"/>
    <w:rsid w:val="008C6086"/>
    <w:rsid w:val="008D2747"/>
    <w:rsid w:val="008D6D16"/>
    <w:rsid w:val="008D7042"/>
    <w:rsid w:val="008D7FE8"/>
    <w:rsid w:val="008E21FC"/>
    <w:rsid w:val="008E3659"/>
    <w:rsid w:val="008F4344"/>
    <w:rsid w:val="008F4DAC"/>
    <w:rsid w:val="008F6E96"/>
    <w:rsid w:val="008F76A6"/>
    <w:rsid w:val="0090084E"/>
    <w:rsid w:val="00907568"/>
    <w:rsid w:val="0091527D"/>
    <w:rsid w:val="009165D9"/>
    <w:rsid w:val="009213CF"/>
    <w:rsid w:val="0092172C"/>
    <w:rsid w:val="009313EF"/>
    <w:rsid w:val="0093384C"/>
    <w:rsid w:val="00933FC1"/>
    <w:rsid w:val="009349C4"/>
    <w:rsid w:val="00936853"/>
    <w:rsid w:val="0093753C"/>
    <w:rsid w:val="00942C61"/>
    <w:rsid w:val="00942FBF"/>
    <w:rsid w:val="00945F8D"/>
    <w:rsid w:val="0095139C"/>
    <w:rsid w:val="00952CB8"/>
    <w:rsid w:val="00953834"/>
    <w:rsid w:val="009548EA"/>
    <w:rsid w:val="009561D6"/>
    <w:rsid w:val="00960634"/>
    <w:rsid w:val="009630E3"/>
    <w:rsid w:val="0096681B"/>
    <w:rsid w:val="00966E57"/>
    <w:rsid w:val="00972317"/>
    <w:rsid w:val="009729C2"/>
    <w:rsid w:val="00975066"/>
    <w:rsid w:val="00975CF4"/>
    <w:rsid w:val="00976069"/>
    <w:rsid w:val="00980A5E"/>
    <w:rsid w:val="009840AE"/>
    <w:rsid w:val="009923AF"/>
    <w:rsid w:val="009923D6"/>
    <w:rsid w:val="009926AA"/>
    <w:rsid w:val="009927EA"/>
    <w:rsid w:val="009A2BB2"/>
    <w:rsid w:val="009A7579"/>
    <w:rsid w:val="009B0652"/>
    <w:rsid w:val="009B1329"/>
    <w:rsid w:val="009B1D48"/>
    <w:rsid w:val="009B5EB7"/>
    <w:rsid w:val="009B7FE6"/>
    <w:rsid w:val="009C21F3"/>
    <w:rsid w:val="009C4A83"/>
    <w:rsid w:val="009D2663"/>
    <w:rsid w:val="009D2E60"/>
    <w:rsid w:val="009D384B"/>
    <w:rsid w:val="009D7729"/>
    <w:rsid w:val="009D7B68"/>
    <w:rsid w:val="009E0852"/>
    <w:rsid w:val="009E3851"/>
    <w:rsid w:val="009E43AB"/>
    <w:rsid w:val="009E500A"/>
    <w:rsid w:val="009E7A5C"/>
    <w:rsid w:val="00A0319D"/>
    <w:rsid w:val="00A046E0"/>
    <w:rsid w:val="00A04D82"/>
    <w:rsid w:val="00A0608B"/>
    <w:rsid w:val="00A07770"/>
    <w:rsid w:val="00A10A57"/>
    <w:rsid w:val="00A15AC8"/>
    <w:rsid w:val="00A17C35"/>
    <w:rsid w:val="00A20CA8"/>
    <w:rsid w:val="00A24D9B"/>
    <w:rsid w:val="00A2662F"/>
    <w:rsid w:val="00A317D7"/>
    <w:rsid w:val="00A32FA5"/>
    <w:rsid w:val="00A34AEA"/>
    <w:rsid w:val="00A34B0A"/>
    <w:rsid w:val="00A34F56"/>
    <w:rsid w:val="00A35C5C"/>
    <w:rsid w:val="00A42AC9"/>
    <w:rsid w:val="00A43FF3"/>
    <w:rsid w:val="00A44E84"/>
    <w:rsid w:val="00A453D2"/>
    <w:rsid w:val="00A45496"/>
    <w:rsid w:val="00A511B7"/>
    <w:rsid w:val="00A515B7"/>
    <w:rsid w:val="00A53E0C"/>
    <w:rsid w:val="00A56FBA"/>
    <w:rsid w:val="00A57821"/>
    <w:rsid w:val="00A60060"/>
    <w:rsid w:val="00A61D90"/>
    <w:rsid w:val="00A61E5C"/>
    <w:rsid w:val="00A626ED"/>
    <w:rsid w:val="00A7022F"/>
    <w:rsid w:val="00A71140"/>
    <w:rsid w:val="00A71716"/>
    <w:rsid w:val="00A71BA7"/>
    <w:rsid w:val="00A72056"/>
    <w:rsid w:val="00A762B2"/>
    <w:rsid w:val="00A8056E"/>
    <w:rsid w:val="00A858EA"/>
    <w:rsid w:val="00A931EA"/>
    <w:rsid w:val="00A96777"/>
    <w:rsid w:val="00AA2C79"/>
    <w:rsid w:val="00AA3F3A"/>
    <w:rsid w:val="00AA4E86"/>
    <w:rsid w:val="00AA58AE"/>
    <w:rsid w:val="00AA7B7D"/>
    <w:rsid w:val="00AB0DBE"/>
    <w:rsid w:val="00AB11C2"/>
    <w:rsid w:val="00AB4AF0"/>
    <w:rsid w:val="00AB6569"/>
    <w:rsid w:val="00AB7B3D"/>
    <w:rsid w:val="00AC2069"/>
    <w:rsid w:val="00AC3E99"/>
    <w:rsid w:val="00AC47B9"/>
    <w:rsid w:val="00AC4976"/>
    <w:rsid w:val="00AC72C3"/>
    <w:rsid w:val="00AD2F88"/>
    <w:rsid w:val="00AD366B"/>
    <w:rsid w:val="00AD7614"/>
    <w:rsid w:val="00AE3A55"/>
    <w:rsid w:val="00AE4BA2"/>
    <w:rsid w:val="00AE4BDA"/>
    <w:rsid w:val="00AF09D7"/>
    <w:rsid w:val="00AF319F"/>
    <w:rsid w:val="00AF3518"/>
    <w:rsid w:val="00AF4643"/>
    <w:rsid w:val="00AF4903"/>
    <w:rsid w:val="00AF7241"/>
    <w:rsid w:val="00AF7C97"/>
    <w:rsid w:val="00AF7D29"/>
    <w:rsid w:val="00B00E57"/>
    <w:rsid w:val="00B016F8"/>
    <w:rsid w:val="00B01ACA"/>
    <w:rsid w:val="00B022C5"/>
    <w:rsid w:val="00B06744"/>
    <w:rsid w:val="00B07767"/>
    <w:rsid w:val="00B07DB4"/>
    <w:rsid w:val="00B1032D"/>
    <w:rsid w:val="00B10BAB"/>
    <w:rsid w:val="00B1180D"/>
    <w:rsid w:val="00B1369B"/>
    <w:rsid w:val="00B1628E"/>
    <w:rsid w:val="00B219D5"/>
    <w:rsid w:val="00B22EF7"/>
    <w:rsid w:val="00B25DBA"/>
    <w:rsid w:val="00B260B9"/>
    <w:rsid w:val="00B300B0"/>
    <w:rsid w:val="00B30176"/>
    <w:rsid w:val="00B30FFE"/>
    <w:rsid w:val="00B314CE"/>
    <w:rsid w:val="00B32136"/>
    <w:rsid w:val="00B3729F"/>
    <w:rsid w:val="00B465C8"/>
    <w:rsid w:val="00B50A9D"/>
    <w:rsid w:val="00B51197"/>
    <w:rsid w:val="00B52010"/>
    <w:rsid w:val="00B52207"/>
    <w:rsid w:val="00B528DA"/>
    <w:rsid w:val="00B5677E"/>
    <w:rsid w:val="00B60B83"/>
    <w:rsid w:val="00B6165B"/>
    <w:rsid w:val="00B61F66"/>
    <w:rsid w:val="00B672B2"/>
    <w:rsid w:val="00B74D86"/>
    <w:rsid w:val="00B74FE1"/>
    <w:rsid w:val="00B7593B"/>
    <w:rsid w:val="00B778E8"/>
    <w:rsid w:val="00B81FB8"/>
    <w:rsid w:val="00B837B7"/>
    <w:rsid w:val="00B839E0"/>
    <w:rsid w:val="00B85A06"/>
    <w:rsid w:val="00B86F67"/>
    <w:rsid w:val="00B9179B"/>
    <w:rsid w:val="00B93D87"/>
    <w:rsid w:val="00B93F63"/>
    <w:rsid w:val="00B949EB"/>
    <w:rsid w:val="00B96423"/>
    <w:rsid w:val="00B9755D"/>
    <w:rsid w:val="00B97F81"/>
    <w:rsid w:val="00BA2818"/>
    <w:rsid w:val="00BA5732"/>
    <w:rsid w:val="00BA6630"/>
    <w:rsid w:val="00BB1FFA"/>
    <w:rsid w:val="00BB355F"/>
    <w:rsid w:val="00BB5B4E"/>
    <w:rsid w:val="00BB771D"/>
    <w:rsid w:val="00BC2F9A"/>
    <w:rsid w:val="00BC7AE9"/>
    <w:rsid w:val="00BD09DC"/>
    <w:rsid w:val="00BD13C1"/>
    <w:rsid w:val="00BD1E4D"/>
    <w:rsid w:val="00BD5F7D"/>
    <w:rsid w:val="00BE1BF5"/>
    <w:rsid w:val="00BE44FF"/>
    <w:rsid w:val="00BF1B59"/>
    <w:rsid w:val="00BF3BCD"/>
    <w:rsid w:val="00C01607"/>
    <w:rsid w:val="00C025CF"/>
    <w:rsid w:val="00C03929"/>
    <w:rsid w:val="00C1105D"/>
    <w:rsid w:val="00C12F4A"/>
    <w:rsid w:val="00C13899"/>
    <w:rsid w:val="00C15524"/>
    <w:rsid w:val="00C16A46"/>
    <w:rsid w:val="00C231EE"/>
    <w:rsid w:val="00C24018"/>
    <w:rsid w:val="00C321FD"/>
    <w:rsid w:val="00C34B7E"/>
    <w:rsid w:val="00C354DF"/>
    <w:rsid w:val="00C36445"/>
    <w:rsid w:val="00C3709C"/>
    <w:rsid w:val="00C44E26"/>
    <w:rsid w:val="00C44FB2"/>
    <w:rsid w:val="00C45231"/>
    <w:rsid w:val="00C47EA4"/>
    <w:rsid w:val="00C50AC9"/>
    <w:rsid w:val="00C564C5"/>
    <w:rsid w:val="00C5738C"/>
    <w:rsid w:val="00C6043B"/>
    <w:rsid w:val="00C607E6"/>
    <w:rsid w:val="00C61827"/>
    <w:rsid w:val="00C62654"/>
    <w:rsid w:val="00C648F9"/>
    <w:rsid w:val="00C7126A"/>
    <w:rsid w:val="00C714DD"/>
    <w:rsid w:val="00C72C47"/>
    <w:rsid w:val="00C753C3"/>
    <w:rsid w:val="00C778C3"/>
    <w:rsid w:val="00C778E0"/>
    <w:rsid w:val="00C846D3"/>
    <w:rsid w:val="00C84812"/>
    <w:rsid w:val="00C84D10"/>
    <w:rsid w:val="00C858E5"/>
    <w:rsid w:val="00C87833"/>
    <w:rsid w:val="00C905F0"/>
    <w:rsid w:val="00C921B6"/>
    <w:rsid w:val="00C9260C"/>
    <w:rsid w:val="00C92C0C"/>
    <w:rsid w:val="00C939A5"/>
    <w:rsid w:val="00C947D9"/>
    <w:rsid w:val="00C952C3"/>
    <w:rsid w:val="00CA288F"/>
    <w:rsid w:val="00CA6DF2"/>
    <w:rsid w:val="00CA6FB9"/>
    <w:rsid w:val="00CB28DA"/>
    <w:rsid w:val="00CB369D"/>
    <w:rsid w:val="00CC0709"/>
    <w:rsid w:val="00CC28F4"/>
    <w:rsid w:val="00CC4EFD"/>
    <w:rsid w:val="00CC5CAD"/>
    <w:rsid w:val="00CC6089"/>
    <w:rsid w:val="00CC707A"/>
    <w:rsid w:val="00CD009E"/>
    <w:rsid w:val="00CD0C85"/>
    <w:rsid w:val="00CD2F48"/>
    <w:rsid w:val="00CD339A"/>
    <w:rsid w:val="00CD528E"/>
    <w:rsid w:val="00CD5B92"/>
    <w:rsid w:val="00CE18FD"/>
    <w:rsid w:val="00CE2001"/>
    <w:rsid w:val="00CE694D"/>
    <w:rsid w:val="00CE743E"/>
    <w:rsid w:val="00CE7981"/>
    <w:rsid w:val="00CF07CF"/>
    <w:rsid w:val="00CF151E"/>
    <w:rsid w:val="00CF2325"/>
    <w:rsid w:val="00CF3406"/>
    <w:rsid w:val="00CF752C"/>
    <w:rsid w:val="00CF7631"/>
    <w:rsid w:val="00D04EA8"/>
    <w:rsid w:val="00D0587D"/>
    <w:rsid w:val="00D078A3"/>
    <w:rsid w:val="00D078C5"/>
    <w:rsid w:val="00D10AAE"/>
    <w:rsid w:val="00D12282"/>
    <w:rsid w:val="00D1254E"/>
    <w:rsid w:val="00D20E19"/>
    <w:rsid w:val="00D21110"/>
    <w:rsid w:val="00D222EF"/>
    <w:rsid w:val="00D23E7B"/>
    <w:rsid w:val="00D25B86"/>
    <w:rsid w:val="00D2757E"/>
    <w:rsid w:val="00D30025"/>
    <w:rsid w:val="00D30C36"/>
    <w:rsid w:val="00D312E3"/>
    <w:rsid w:val="00D3357A"/>
    <w:rsid w:val="00D34AC4"/>
    <w:rsid w:val="00D35460"/>
    <w:rsid w:val="00D357EC"/>
    <w:rsid w:val="00D35C0D"/>
    <w:rsid w:val="00D407F8"/>
    <w:rsid w:val="00D4275E"/>
    <w:rsid w:val="00D431A8"/>
    <w:rsid w:val="00D4493C"/>
    <w:rsid w:val="00D50642"/>
    <w:rsid w:val="00D5293F"/>
    <w:rsid w:val="00D52CBD"/>
    <w:rsid w:val="00D53C99"/>
    <w:rsid w:val="00D54065"/>
    <w:rsid w:val="00D60A18"/>
    <w:rsid w:val="00D615E4"/>
    <w:rsid w:val="00D627BA"/>
    <w:rsid w:val="00D6374C"/>
    <w:rsid w:val="00D64304"/>
    <w:rsid w:val="00D65D3B"/>
    <w:rsid w:val="00D67D41"/>
    <w:rsid w:val="00D737DE"/>
    <w:rsid w:val="00D74BF0"/>
    <w:rsid w:val="00D822EA"/>
    <w:rsid w:val="00D82CFA"/>
    <w:rsid w:val="00D83620"/>
    <w:rsid w:val="00D85827"/>
    <w:rsid w:val="00D876EF"/>
    <w:rsid w:val="00D90A8E"/>
    <w:rsid w:val="00D90C51"/>
    <w:rsid w:val="00D92A9F"/>
    <w:rsid w:val="00D93289"/>
    <w:rsid w:val="00D93C20"/>
    <w:rsid w:val="00D9429C"/>
    <w:rsid w:val="00D94777"/>
    <w:rsid w:val="00D9606A"/>
    <w:rsid w:val="00D961E0"/>
    <w:rsid w:val="00D96C4C"/>
    <w:rsid w:val="00DA05E8"/>
    <w:rsid w:val="00DA1611"/>
    <w:rsid w:val="00DA3F31"/>
    <w:rsid w:val="00DA6AE7"/>
    <w:rsid w:val="00DB0B86"/>
    <w:rsid w:val="00DB0FB1"/>
    <w:rsid w:val="00DB7DA6"/>
    <w:rsid w:val="00DC3A37"/>
    <w:rsid w:val="00DC3A91"/>
    <w:rsid w:val="00DC72D8"/>
    <w:rsid w:val="00DD0C56"/>
    <w:rsid w:val="00DD4476"/>
    <w:rsid w:val="00DD7C52"/>
    <w:rsid w:val="00DE1964"/>
    <w:rsid w:val="00DE1C18"/>
    <w:rsid w:val="00DE1CBB"/>
    <w:rsid w:val="00DE211F"/>
    <w:rsid w:val="00DE3BA0"/>
    <w:rsid w:val="00DE5EC1"/>
    <w:rsid w:val="00DE6618"/>
    <w:rsid w:val="00DF3080"/>
    <w:rsid w:val="00DF47FF"/>
    <w:rsid w:val="00DF79AA"/>
    <w:rsid w:val="00E00FA6"/>
    <w:rsid w:val="00E01D42"/>
    <w:rsid w:val="00E0332C"/>
    <w:rsid w:val="00E0413C"/>
    <w:rsid w:val="00E0459D"/>
    <w:rsid w:val="00E04C8E"/>
    <w:rsid w:val="00E06324"/>
    <w:rsid w:val="00E108EA"/>
    <w:rsid w:val="00E10C20"/>
    <w:rsid w:val="00E114C9"/>
    <w:rsid w:val="00E11A2E"/>
    <w:rsid w:val="00E12608"/>
    <w:rsid w:val="00E14327"/>
    <w:rsid w:val="00E1494F"/>
    <w:rsid w:val="00E20E24"/>
    <w:rsid w:val="00E2307D"/>
    <w:rsid w:val="00E26933"/>
    <w:rsid w:val="00E275EB"/>
    <w:rsid w:val="00E27646"/>
    <w:rsid w:val="00E4080B"/>
    <w:rsid w:val="00E41BB6"/>
    <w:rsid w:val="00E42C0D"/>
    <w:rsid w:val="00E454A3"/>
    <w:rsid w:val="00E53220"/>
    <w:rsid w:val="00E548AF"/>
    <w:rsid w:val="00E56345"/>
    <w:rsid w:val="00E5654F"/>
    <w:rsid w:val="00E60F6C"/>
    <w:rsid w:val="00E61EF5"/>
    <w:rsid w:val="00E62F8B"/>
    <w:rsid w:val="00E639FA"/>
    <w:rsid w:val="00E64C5C"/>
    <w:rsid w:val="00E707C4"/>
    <w:rsid w:val="00E70BF5"/>
    <w:rsid w:val="00E72329"/>
    <w:rsid w:val="00E72A3C"/>
    <w:rsid w:val="00E72B2F"/>
    <w:rsid w:val="00E745C4"/>
    <w:rsid w:val="00E74DC9"/>
    <w:rsid w:val="00E76729"/>
    <w:rsid w:val="00E76FE8"/>
    <w:rsid w:val="00E80004"/>
    <w:rsid w:val="00E803C7"/>
    <w:rsid w:val="00E81653"/>
    <w:rsid w:val="00E82791"/>
    <w:rsid w:val="00E82D2B"/>
    <w:rsid w:val="00E83D42"/>
    <w:rsid w:val="00E84CE4"/>
    <w:rsid w:val="00E86D45"/>
    <w:rsid w:val="00E920CD"/>
    <w:rsid w:val="00E959EC"/>
    <w:rsid w:val="00E964DF"/>
    <w:rsid w:val="00EA0626"/>
    <w:rsid w:val="00EA3189"/>
    <w:rsid w:val="00EA3818"/>
    <w:rsid w:val="00EA3960"/>
    <w:rsid w:val="00EA4E61"/>
    <w:rsid w:val="00EA5533"/>
    <w:rsid w:val="00EB051D"/>
    <w:rsid w:val="00EB1811"/>
    <w:rsid w:val="00EB18D5"/>
    <w:rsid w:val="00EB4CD2"/>
    <w:rsid w:val="00EB513A"/>
    <w:rsid w:val="00EB5B7D"/>
    <w:rsid w:val="00EB7D1B"/>
    <w:rsid w:val="00EC11F7"/>
    <w:rsid w:val="00EC1E58"/>
    <w:rsid w:val="00ED028E"/>
    <w:rsid w:val="00ED0476"/>
    <w:rsid w:val="00ED0F49"/>
    <w:rsid w:val="00ED18B4"/>
    <w:rsid w:val="00ED1AC7"/>
    <w:rsid w:val="00ED1F42"/>
    <w:rsid w:val="00ED33C7"/>
    <w:rsid w:val="00ED542B"/>
    <w:rsid w:val="00EE1A8D"/>
    <w:rsid w:val="00EE2A3A"/>
    <w:rsid w:val="00EE4419"/>
    <w:rsid w:val="00EF02ED"/>
    <w:rsid w:val="00EF06AB"/>
    <w:rsid w:val="00EF0F89"/>
    <w:rsid w:val="00EF3711"/>
    <w:rsid w:val="00EF37BE"/>
    <w:rsid w:val="00EF3993"/>
    <w:rsid w:val="00EF7B99"/>
    <w:rsid w:val="00F01A95"/>
    <w:rsid w:val="00F02B5D"/>
    <w:rsid w:val="00F053E8"/>
    <w:rsid w:val="00F074CD"/>
    <w:rsid w:val="00F12087"/>
    <w:rsid w:val="00F1479D"/>
    <w:rsid w:val="00F149B7"/>
    <w:rsid w:val="00F14D11"/>
    <w:rsid w:val="00F14D69"/>
    <w:rsid w:val="00F153EB"/>
    <w:rsid w:val="00F176D1"/>
    <w:rsid w:val="00F201A4"/>
    <w:rsid w:val="00F21216"/>
    <w:rsid w:val="00F2273C"/>
    <w:rsid w:val="00F22E4C"/>
    <w:rsid w:val="00F23BEA"/>
    <w:rsid w:val="00F2578E"/>
    <w:rsid w:val="00F30088"/>
    <w:rsid w:val="00F30B34"/>
    <w:rsid w:val="00F31D53"/>
    <w:rsid w:val="00F32F5D"/>
    <w:rsid w:val="00F36297"/>
    <w:rsid w:val="00F36EE7"/>
    <w:rsid w:val="00F37409"/>
    <w:rsid w:val="00F37E3F"/>
    <w:rsid w:val="00F429D3"/>
    <w:rsid w:val="00F42E4E"/>
    <w:rsid w:val="00F50140"/>
    <w:rsid w:val="00F51780"/>
    <w:rsid w:val="00F5248B"/>
    <w:rsid w:val="00F54B72"/>
    <w:rsid w:val="00F5589C"/>
    <w:rsid w:val="00F56CFF"/>
    <w:rsid w:val="00F575FC"/>
    <w:rsid w:val="00F60284"/>
    <w:rsid w:val="00F61BDA"/>
    <w:rsid w:val="00F6305D"/>
    <w:rsid w:val="00F64D00"/>
    <w:rsid w:val="00F71AB7"/>
    <w:rsid w:val="00F74874"/>
    <w:rsid w:val="00F771AF"/>
    <w:rsid w:val="00F77C71"/>
    <w:rsid w:val="00F84A8F"/>
    <w:rsid w:val="00F87917"/>
    <w:rsid w:val="00F924BC"/>
    <w:rsid w:val="00F96ACC"/>
    <w:rsid w:val="00F96E0C"/>
    <w:rsid w:val="00FA2ACE"/>
    <w:rsid w:val="00FA2F8D"/>
    <w:rsid w:val="00FA5D09"/>
    <w:rsid w:val="00FA7C7C"/>
    <w:rsid w:val="00FB4BAF"/>
    <w:rsid w:val="00FC307F"/>
    <w:rsid w:val="00FC30A2"/>
    <w:rsid w:val="00FC3C54"/>
    <w:rsid w:val="00FC479A"/>
    <w:rsid w:val="00FD1E7B"/>
    <w:rsid w:val="00FD442D"/>
    <w:rsid w:val="00FD49B4"/>
    <w:rsid w:val="00FD6699"/>
    <w:rsid w:val="00FD6825"/>
    <w:rsid w:val="00FD6A63"/>
    <w:rsid w:val="00FD7A08"/>
    <w:rsid w:val="00FE175D"/>
    <w:rsid w:val="00FE3843"/>
    <w:rsid w:val="00FE5722"/>
    <w:rsid w:val="00FF2A41"/>
    <w:rsid w:val="00FF5CD7"/>
    <w:rsid w:val="00FF5F96"/>
    <w:rsid w:val="00FF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6E023"/>
  <w15:docId w15:val="{E877EE29-2424-40FD-B48D-DCE3C708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73FE0"/>
    <w:pPr>
      <w:widowControl w:val="0"/>
    </w:pPr>
    <w:rPr>
      <w:kern w:val="2"/>
      <w:sz w:val="24"/>
      <w:szCs w:val="24"/>
    </w:rPr>
  </w:style>
  <w:style w:type="paragraph" w:styleId="12">
    <w:name w:val="heading 1"/>
    <w:basedOn w:val="a1"/>
    <w:next w:val="a1"/>
    <w:qFormat/>
    <w:rsid w:val="00836403"/>
    <w:pPr>
      <w:keepNext/>
      <w:jc w:val="center"/>
      <w:outlineLvl w:val="0"/>
    </w:pPr>
    <w:rPr>
      <w:rFonts w:eastAsia="標楷體"/>
      <w:b/>
      <w:bCs/>
      <w:color w:val="000000"/>
      <w:sz w:val="56"/>
    </w:rPr>
  </w:style>
  <w:style w:type="paragraph" w:styleId="21">
    <w:name w:val="heading 2"/>
    <w:basedOn w:val="a1"/>
    <w:next w:val="a1"/>
    <w:qFormat/>
    <w:rsid w:val="007C231E"/>
    <w:pPr>
      <w:keepNext/>
      <w:spacing w:line="720" w:lineRule="auto"/>
      <w:outlineLvl w:val="1"/>
    </w:pPr>
    <w:rPr>
      <w:rFonts w:ascii="Arial" w:hAnsi="Arial"/>
      <w:b/>
      <w:bCs/>
      <w:sz w:val="48"/>
      <w:szCs w:val="48"/>
    </w:rPr>
  </w:style>
  <w:style w:type="paragraph" w:styleId="30">
    <w:name w:val="heading 3"/>
    <w:basedOn w:val="a1"/>
    <w:next w:val="a1"/>
    <w:qFormat/>
    <w:rsid w:val="00836403"/>
    <w:pPr>
      <w:keepNext/>
      <w:spacing w:line="720" w:lineRule="auto"/>
      <w:outlineLvl w:val="2"/>
    </w:pPr>
    <w:rPr>
      <w:rFonts w:ascii="Arial" w:hAnsi="Arial"/>
      <w:b/>
      <w:bCs/>
      <w:sz w:val="36"/>
      <w:szCs w:val="36"/>
    </w:rPr>
  </w:style>
  <w:style w:type="paragraph" w:styleId="40">
    <w:name w:val="heading 4"/>
    <w:basedOn w:val="a1"/>
    <w:next w:val="a1"/>
    <w:qFormat/>
    <w:rsid w:val="00836403"/>
    <w:pPr>
      <w:keepNext/>
      <w:spacing w:line="720" w:lineRule="auto"/>
      <w:outlineLvl w:val="3"/>
    </w:pPr>
    <w:rPr>
      <w:rFonts w:ascii="Arial" w:hAnsi="Arial"/>
      <w:sz w:val="36"/>
      <w:szCs w:val="36"/>
    </w:rPr>
  </w:style>
  <w:style w:type="paragraph" w:styleId="50">
    <w:name w:val="heading 5"/>
    <w:basedOn w:val="a1"/>
    <w:next w:val="a1"/>
    <w:qFormat/>
    <w:rsid w:val="00836403"/>
    <w:pPr>
      <w:keepNext/>
      <w:spacing w:line="720" w:lineRule="auto"/>
      <w:outlineLvl w:val="4"/>
    </w:pPr>
    <w:rPr>
      <w:rFonts w:ascii="Arial" w:hAnsi="Arial"/>
      <w:b/>
      <w:bCs/>
      <w:sz w:val="36"/>
      <w:szCs w:val="36"/>
    </w:rPr>
  </w:style>
  <w:style w:type="paragraph" w:styleId="60">
    <w:name w:val="heading 6"/>
    <w:basedOn w:val="a1"/>
    <w:next w:val="a1"/>
    <w:qFormat/>
    <w:rsid w:val="00836403"/>
    <w:pPr>
      <w:keepNext/>
      <w:spacing w:line="720" w:lineRule="auto"/>
      <w:outlineLvl w:val="5"/>
    </w:pPr>
    <w:rPr>
      <w:rFonts w:ascii="Arial" w:hAnsi="Arial"/>
      <w:sz w:val="36"/>
      <w:szCs w:val="36"/>
    </w:rPr>
  </w:style>
  <w:style w:type="paragraph" w:styleId="70">
    <w:name w:val="heading 7"/>
    <w:basedOn w:val="a1"/>
    <w:next w:val="a1"/>
    <w:qFormat/>
    <w:rsid w:val="00836403"/>
    <w:pPr>
      <w:keepNext/>
      <w:spacing w:line="720" w:lineRule="auto"/>
      <w:outlineLvl w:val="6"/>
    </w:pPr>
    <w:rPr>
      <w:rFonts w:ascii="Arial" w:hAnsi="Arial"/>
      <w:b/>
      <w:bCs/>
      <w:sz w:val="36"/>
      <w:szCs w:val="36"/>
    </w:rPr>
  </w:style>
  <w:style w:type="paragraph" w:styleId="80">
    <w:name w:val="heading 8"/>
    <w:basedOn w:val="a1"/>
    <w:next w:val="a1"/>
    <w:qFormat/>
    <w:rsid w:val="00836403"/>
    <w:pPr>
      <w:keepNext/>
      <w:spacing w:line="720" w:lineRule="auto"/>
      <w:outlineLvl w:val="7"/>
    </w:pPr>
    <w:rPr>
      <w:rFonts w:ascii="Arial" w:hAnsi="Arial"/>
      <w:sz w:val="36"/>
      <w:szCs w:val="36"/>
    </w:rPr>
  </w:style>
  <w:style w:type="paragraph" w:styleId="9">
    <w:name w:val="heading 9"/>
    <w:basedOn w:val="a1"/>
    <w:next w:val="a1"/>
    <w:qFormat/>
    <w:rsid w:val="00836403"/>
    <w:pPr>
      <w:keepNext/>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rsid w:val="00836403"/>
    <w:pPr>
      <w:adjustRightInd w:val="0"/>
      <w:spacing w:line="360" w:lineRule="atLeast"/>
      <w:ind w:firstLine="540"/>
      <w:jc w:val="both"/>
      <w:textAlignment w:val="baseline"/>
    </w:pPr>
    <w:rPr>
      <w:rFonts w:ascii="標楷體" w:eastAsia="標楷體"/>
      <w:spacing w:val="20"/>
      <w:kern w:val="0"/>
      <w:szCs w:val="20"/>
    </w:rPr>
  </w:style>
  <w:style w:type="paragraph" w:styleId="a7">
    <w:name w:val="footer"/>
    <w:basedOn w:val="a1"/>
    <w:link w:val="a8"/>
    <w:uiPriority w:val="99"/>
    <w:rsid w:val="00836403"/>
    <w:pPr>
      <w:tabs>
        <w:tab w:val="center" w:pos="4153"/>
        <w:tab w:val="right" w:pos="8306"/>
      </w:tabs>
      <w:snapToGrid w:val="0"/>
    </w:pPr>
    <w:rPr>
      <w:sz w:val="20"/>
      <w:szCs w:val="20"/>
    </w:rPr>
  </w:style>
  <w:style w:type="character" w:styleId="a9">
    <w:name w:val="page number"/>
    <w:basedOn w:val="a2"/>
    <w:rsid w:val="00836403"/>
  </w:style>
  <w:style w:type="paragraph" w:customStyle="1" w:styleId="aa">
    <w:name w:val="一、"/>
    <w:basedOn w:val="a1"/>
    <w:rsid w:val="00836403"/>
    <w:pPr>
      <w:adjustRightInd w:val="0"/>
      <w:snapToGrid w:val="0"/>
      <w:spacing w:line="400" w:lineRule="atLeast"/>
      <w:ind w:left="1917" w:hanging="471"/>
    </w:pPr>
    <w:rPr>
      <w:color w:val="000066"/>
      <w:szCs w:val="20"/>
    </w:rPr>
  </w:style>
  <w:style w:type="paragraph" w:customStyle="1" w:styleId="13">
    <w:name w:val="樣式1"/>
    <w:next w:val="a1"/>
    <w:rsid w:val="00836403"/>
    <w:pPr>
      <w:spacing w:line="320" w:lineRule="exact"/>
    </w:pPr>
    <w:rPr>
      <w:rFonts w:eastAsia="標楷體"/>
      <w:b/>
      <w:sz w:val="24"/>
    </w:rPr>
  </w:style>
  <w:style w:type="paragraph" w:customStyle="1" w:styleId="22">
    <w:name w:val="樣式2"/>
    <w:rsid w:val="00836403"/>
    <w:pPr>
      <w:tabs>
        <w:tab w:val="left" w:pos="960"/>
      </w:tabs>
    </w:pPr>
    <w:rPr>
      <w:rFonts w:ascii="標楷體" w:eastAsia="標楷體"/>
      <w:b/>
      <w:bCs/>
      <w:sz w:val="24"/>
    </w:rPr>
  </w:style>
  <w:style w:type="paragraph" w:styleId="14">
    <w:name w:val="toc 1"/>
    <w:basedOn w:val="a1"/>
    <w:next w:val="a1"/>
    <w:autoRedefine/>
    <w:uiPriority w:val="39"/>
    <w:qFormat/>
    <w:rsid w:val="00A10A57"/>
    <w:pPr>
      <w:tabs>
        <w:tab w:val="right" w:leader="dot" w:pos="8296"/>
      </w:tabs>
      <w:spacing w:before="120" w:after="120" w:line="260" w:lineRule="exact"/>
      <w:jc w:val="center"/>
    </w:pPr>
    <w:rPr>
      <w:rFonts w:ascii="標楷體" w:eastAsia="標楷體" w:hAnsi="標楷體"/>
      <w:b/>
      <w:bCs/>
      <w:caps/>
      <w:noProof/>
      <w:sz w:val="32"/>
      <w:szCs w:val="32"/>
    </w:rPr>
  </w:style>
  <w:style w:type="paragraph" w:styleId="23">
    <w:name w:val="toc 2"/>
    <w:basedOn w:val="a1"/>
    <w:next w:val="a1"/>
    <w:autoRedefine/>
    <w:uiPriority w:val="39"/>
    <w:qFormat/>
    <w:rsid w:val="00AF319F"/>
    <w:pPr>
      <w:tabs>
        <w:tab w:val="left" w:pos="960"/>
        <w:tab w:val="right" w:leader="dot" w:pos="8296"/>
      </w:tabs>
      <w:ind w:left="240"/>
    </w:pPr>
    <w:rPr>
      <w:rFonts w:ascii="Calibri" w:hAnsi="Calibri"/>
      <w:smallCaps/>
      <w:noProof/>
      <w:color w:val="215868"/>
      <w:sz w:val="20"/>
      <w:szCs w:val="20"/>
    </w:rPr>
  </w:style>
  <w:style w:type="paragraph" w:styleId="31">
    <w:name w:val="toc 3"/>
    <w:basedOn w:val="a1"/>
    <w:next w:val="a1"/>
    <w:autoRedefine/>
    <w:uiPriority w:val="39"/>
    <w:qFormat/>
    <w:rsid w:val="004010B2"/>
    <w:pPr>
      <w:tabs>
        <w:tab w:val="left" w:pos="798"/>
        <w:tab w:val="right" w:leader="dot" w:pos="8296"/>
      </w:tabs>
      <w:ind w:leftChars="200" w:left="480"/>
    </w:pPr>
    <w:rPr>
      <w:rFonts w:ascii="Calibri" w:hAnsi="Calibri"/>
      <w:i/>
      <w:iCs/>
      <w:noProof/>
      <w:color w:val="FF9900"/>
      <w:sz w:val="20"/>
      <w:szCs w:val="20"/>
    </w:rPr>
  </w:style>
  <w:style w:type="paragraph" w:styleId="41">
    <w:name w:val="toc 4"/>
    <w:basedOn w:val="a1"/>
    <w:next w:val="a1"/>
    <w:autoRedefine/>
    <w:semiHidden/>
    <w:rsid w:val="00836403"/>
    <w:pPr>
      <w:ind w:left="720"/>
    </w:pPr>
    <w:rPr>
      <w:rFonts w:ascii="Calibri" w:hAnsi="Calibri"/>
      <w:sz w:val="18"/>
      <w:szCs w:val="18"/>
    </w:rPr>
  </w:style>
  <w:style w:type="paragraph" w:styleId="51">
    <w:name w:val="toc 5"/>
    <w:basedOn w:val="a1"/>
    <w:next w:val="a1"/>
    <w:autoRedefine/>
    <w:semiHidden/>
    <w:rsid w:val="00836403"/>
    <w:pPr>
      <w:ind w:left="960"/>
    </w:pPr>
    <w:rPr>
      <w:rFonts w:ascii="Calibri" w:hAnsi="Calibri"/>
      <w:sz w:val="18"/>
      <w:szCs w:val="18"/>
    </w:rPr>
  </w:style>
  <w:style w:type="paragraph" w:styleId="61">
    <w:name w:val="toc 6"/>
    <w:basedOn w:val="a1"/>
    <w:next w:val="a1"/>
    <w:autoRedefine/>
    <w:semiHidden/>
    <w:rsid w:val="00836403"/>
    <w:pPr>
      <w:ind w:left="1200"/>
    </w:pPr>
    <w:rPr>
      <w:rFonts w:ascii="Calibri" w:hAnsi="Calibri"/>
      <w:sz w:val="18"/>
      <w:szCs w:val="18"/>
    </w:rPr>
  </w:style>
  <w:style w:type="paragraph" w:styleId="71">
    <w:name w:val="toc 7"/>
    <w:basedOn w:val="a1"/>
    <w:next w:val="a1"/>
    <w:autoRedefine/>
    <w:semiHidden/>
    <w:rsid w:val="00836403"/>
    <w:pPr>
      <w:ind w:left="1440"/>
    </w:pPr>
    <w:rPr>
      <w:rFonts w:ascii="Calibri" w:hAnsi="Calibri"/>
      <w:sz w:val="18"/>
      <w:szCs w:val="18"/>
    </w:rPr>
  </w:style>
  <w:style w:type="paragraph" w:styleId="81">
    <w:name w:val="toc 8"/>
    <w:basedOn w:val="a1"/>
    <w:next w:val="a1"/>
    <w:autoRedefine/>
    <w:semiHidden/>
    <w:rsid w:val="00836403"/>
    <w:pPr>
      <w:ind w:left="1680"/>
    </w:pPr>
    <w:rPr>
      <w:rFonts w:ascii="Calibri" w:hAnsi="Calibri"/>
      <w:sz w:val="18"/>
      <w:szCs w:val="18"/>
    </w:rPr>
  </w:style>
  <w:style w:type="paragraph" w:styleId="90">
    <w:name w:val="toc 9"/>
    <w:basedOn w:val="a1"/>
    <w:next w:val="a1"/>
    <w:autoRedefine/>
    <w:semiHidden/>
    <w:rsid w:val="00836403"/>
    <w:pPr>
      <w:ind w:left="1920"/>
    </w:pPr>
    <w:rPr>
      <w:rFonts w:ascii="Calibri" w:hAnsi="Calibri"/>
      <w:sz w:val="18"/>
      <w:szCs w:val="18"/>
    </w:rPr>
  </w:style>
  <w:style w:type="paragraph" w:styleId="Web">
    <w:name w:val="Normal (Web)"/>
    <w:basedOn w:val="a1"/>
    <w:rsid w:val="00836403"/>
    <w:pPr>
      <w:widowControl/>
      <w:spacing w:before="100" w:beforeAutospacing="1" w:after="100" w:afterAutospacing="1"/>
    </w:pPr>
    <w:rPr>
      <w:rFonts w:ascii="Arial Unicode MS" w:eastAsia="Arial Unicode MS" w:hAnsi="Arial Unicode MS" w:cs="Arial Unicode MS"/>
      <w:kern w:val="0"/>
    </w:rPr>
  </w:style>
  <w:style w:type="character" w:styleId="ab">
    <w:name w:val="Hyperlink"/>
    <w:uiPriority w:val="99"/>
    <w:rsid w:val="00836403"/>
    <w:rPr>
      <w:color w:val="0000FF"/>
      <w:u w:val="single"/>
    </w:rPr>
  </w:style>
  <w:style w:type="paragraph" w:customStyle="1" w:styleId="ac">
    <w:name w:val="條一"/>
    <w:basedOn w:val="a1"/>
    <w:rsid w:val="00836403"/>
    <w:pPr>
      <w:adjustRightInd w:val="0"/>
      <w:snapToGrid w:val="0"/>
      <w:spacing w:line="400" w:lineRule="atLeast"/>
      <w:ind w:left="1446" w:hanging="1446"/>
    </w:pPr>
    <w:rPr>
      <w:color w:val="000066"/>
      <w:szCs w:val="20"/>
    </w:rPr>
  </w:style>
  <w:style w:type="paragraph" w:styleId="ad">
    <w:name w:val="Body Text"/>
    <w:basedOn w:val="a1"/>
    <w:link w:val="ae"/>
    <w:uiPriority w:val="1"/>
    <w:qFormat/>
    <w:rsid w:val="00836403"/>
    <w:pPr>
      <w:jc w:val="both"/>
    </w:pPr>
    <w:rPr>
      <w:b/>
      <w:bCs/>
    </w:rPr>
  </w:style>
  <w:style w:type="paragraph" w:styleId="af">
    <w:name w:val="Date"/>
    <w:basedOn w:val="a1"/>
    <w:next w:val="a1"/>
    <w:rsid w:val="00836403"/>
    <w:pPr>
      <w:adjustRightInd w:val="0"/>
      <w:spacing w:before="120"/>
      <w:ind w:left="1440"/>
      <w:jc w:val="right"/>
    </w:pPr>
    <w:rPr>
      <w:rFonts w:ascii="標楷體" w:eastAsia="標楷體"/>
      <w:b/>
      <w:sz w:val="28"/>
      <w:szCs w:val="20"/>
    </w:rPr>
  </w:style>
  <w:style w:type="paragraph" w:customStyle="1" w:styleId="2">
    <w:name w:val="內文2"/>
    <w:basedOn w:val="a1"/>
    <w:autoRedefine/>
    <w:rsid w:val="00836403"/>
    <w:pPr>
      <w:numPr>
        <w:ilvl w:val="1"/>
        <w:numId w:val="1"/>
      </w:numPr>
      <w:tabs>
        <w:tab w:val="clear" w:pos="1560"/>
      </w:tabs>
      <w:adjustRightInd w:val="0"/>
      <w:spacing w:before="120"/>
      <w:ind w:left="1080" w:hanging="740"/>
      <w:jc w:val="both"/>
    </w:pPr>
    <w:rPr>
      <w:rFonts w:ascii="標楷體" w:eastAsia="標楷體"/>
      <w:szCs w:val="20"/>
    </w:rPr>
  </w:style>
  <w:style w:type="paragraph" w:customStyle="1" w:styleId="32">
    <w:name w:val="內文3"/>
    <w:basedOn w:val="2"/>
    <w:autoRedefine/>
    <w:rsid w:val="00836403"/>
    <w:pPr>
      <w:ind w:left="767" w:firstLine="0"/>
    </w:pPr>
    <w:rPr>
      <w:b/>
    </w:rPr>
  </w:style>
  <w:style w:type="character" w:styleId="af0">
    <w:name w:val="FollowedHyperlink"/>
    <w:rsid w:val="00836403"/>
    <w:rPr>
      <w:color w:val="800080"/>
      <w:u w:val="single"/>
    </w:rPr>
  </w:style>
  <w:style w:type="paragraph" w:styleId="HTML">
    <w:name w:val="HTML Preformatted"/>
    <w:basedOn w:val="a1"/>
    <w:rsid w:val="00836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
    <w:name w:val="一"/>
    <w:rsid w:val="00736FF1"/>
    <w:pPr>
      <w:numPr>
        <w:numId w:val="3"/>
      </w:numPr>
      <w:spacing w:line="400" w:lineRule="exact"/>
      <w:jc w:val="both"/>
    </w:pPr>
    <w:rPr>
      <w:rFonts w:eastAsia="標楷體"/>
      <w:b/>
      <w:color w:val="943634"/>
      <w:sz w:val="28"/>
    </w:rPr>
  </w:style>
  <w:style w:type="paragraph" w:customStyle="1" w:styleId="a0">
    <w:name w:val="(一)"/>
    <w:rsid w:val="008770A2"/>
    <w:pPr>
      <w:numPr>
        <w:ilvl w:val="1"/>
        <w:numId w:val="3"/>
      </w:numPr>
    </w:pPr>
    <w:rPr>
      <w:rFonts w:eastAsia="標楷體"/>
      <w:b/>
      <w:color w:val="215868"/>
      <w:sz w:val="24"/>
    </w:rPr>
  </w:style>
  <w:style w:type="paragraph" w:customStyle="1" w:styleId="10">
    <w:name w:val="1"/>
    <w:rsid w:val="004B24CD"/>
    <w:pPr>
      <w:numPr>
        <w:ilvl w:val="2"/>
        <w:numId w:val="3"/>
      </w:numPr>
      <w:jc w:val="both"/>
    </w:pPr>
    <w:rPr>
      <w:rFonts w:eastAsia="標楷體"/>
      <w:b/>
      <w:color w:val="000000"/>
      <w:sz w:val="24"/>
    </w:rPr>
  </w:style>
  <w:style w:type="paragraph" w:customStyle="1" w:styleId="11">
    <w:name w:val="(1)"/>
    <w:rsid w:val="00AA3F3A"/>
    <w:pPr>
      <w:numPr>
        <w:ilvl w:val="3"/>
        <w:numId w:val="3"/>
      </w:numPr>
      <w:jc w:val="both"/>
    </w:pPr>
    <w:rPr>
      <w:rFonts w:eastAsia="標楷體"/>
      <w:sz w:val="24"/>
    </w:rPr>
  </w:style>
  <w:style w:type="paragraph" w:styleId="af1">
    <w:name w:val="Balloon Text"/>
    <w:basedOn w:val="a1"/>
    <w:link w:val="af2"/>
    <w:uiPriority w:val="99"/>
    <w:semiHidden/>
    <w:rsid w:val="00836403"/>
    <w:rPr>
      <w:rFonts w:ascii="Arial" w:hAnsi="Arial"/>
      <w:kern w:val="0"/>
      <w:sz w:val="18"/>
      <w:szCs w:val="18"/>
    </w:rPr>
  </w:style>
  <w:style w:type="paragraph" w:styleId="af3">
    <w:name w:val="header"/>
    <w:basedOn w:val="a1"/>
    <w:link w:val="af4"/>
    <w:uiPriority w:val="99"/>
    <w:rsid w:val="00836403"/>
    <w:pPr>
      <w:tabs>
        <w:tab w:val="center" w:pos="4153"/>
        <w:tab w:val="right" w:pos="8306"/>
      </w:tabs>
      <w:snapToGrid w:val="0"/>
    </w:pPr>
    <w:rPr>
      <w:sz w:val="20"/>
      <w:szCs w:val="20"/>
    </w:rPr>
  </w:style>
  <w:style w:type="paragraph" w:styleId="24">
    <w:name w:val="Body Text 2"/>
    <w:basedOn w:val="a1"/>
    <w:rsid w:val="00AE4BA2"/>
    <w:pPr>
      <w:spacing w:after="120" w:line="480" w:lineRule="auto"/>
    </w:pPr>
  </w:style>
  <w:style w:type="character" w:styleId="af5">
    <w:name w:val="Strong"/>
    <w:uiPriority w:val="22"/>
    <w:qFormat/>
    <w:rsid w:val="004F1CD8"/>
    <w:rPr>
      <w:b/>
      <w:bCs/>
    </w:rPr>
  </w:style>
  <w:style w:type="table" w:styleId="af6">
    <w:name w:val="Table Grid"/>
    <w:basedOn w:val="a3"/>
    <w:uiPriority w:val="59"/>
    <w:rsid w:val="004638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文獻標題"/>
    <w:basedOn w:val="a1"/>
    <w:rsid w:val="00132E42"/>
    <w:pPr>
      <w:keepNext/>
      <w:pageBreakBefore/>
      <w:adjustRightInd w:val="0"/>
      <w:spacing w:before="240" w:after="240" w:line="360" w:lineRule="atLeast"/>
      <w:ind w:left="425" w:hanging="425"/>
      <w:jc w:val="center"/>
      <w:textAlignment w:val="baseline"/>
    </w:pPr>
    <w:rPr>
      <w:rFonts w:eastAsia="細明體"/>
      <w:b/>
      <w:kern w:val="0"/>
      <w:sz w:val="32"/>
      <w:szCs w:val="20"/>
    </w:rPr>
  </w:style>
  <w:style w:type="paragraph" w:styleId="af8">
    <w:name w:val="Plain Text"/>
    <w:basedOn w:val="a1"/>
    <w:link w:val="af9"/>
    <w:rsid w:val="00132E42"/>
    <w:pPr>
      <w:spacing w:line="360" w:lineRule="exact"/>
      <w:jc w:val="both"/>
    </w:pPr>
    <w:rPr>
      <w:rFonts w:ascii="細明體" w:eastAsia="細明體" w:hAnsi="Courier New"/>
      <w:sz w:val="21"/>
      <w:szCs w:val="20"/>
    </w:rPr>
  </w:style>
  <w:style w:type="paragraph" w:customStyle="1" w:styleId="116pt">
    <w:name w:val="樣式 目錄 1 + 行距:  固定行高 16 pt"/>
    <w:basedOn w:val="14"/>
    <w:rsid w:val="007C231E"/>
    <w:pPr>
      <w:spacing w:before="0" w:line="320" w:lineRule="exact"/>
    </w:pPr>
    <w:rPr>
      <w:rFonts w:cs="新細明體"/>
    </w:rPr>
  </w:style>
  <w:style w:type="paragraph" w:customStyle="1" w:styleId="116pt1">
    <w:name w:val="樣式 目錄 1 + 行距:  固定行高 16 pt1"/>
    <w:basedOn w:val="14"/>
    <w:rsid w:val="007C231E"/>
    <w:pPr>
      <w:spacing w:before="0" w:line="320" w:lineRule="exact"/>
    </w:pPr>
    <w:rPr>
      <w:rFonts w:cs="新細明體"/>
    </w:rPr>
  </w:style>
  <w:style w:type="paragraph" w:customStyle="1" w:styleId="afa">
    <w:name w:val="樣式壹"/>
    <w:rsid w:val="008C5513"/>
    <w:pPr>
      <w:widowControl w:val="0"/>
      <w:tabs>
        <w:tab w:val="num" w:pos="480"/>
      </w:tabs>
      <w:suppressAutoHyphens/>
      <w:ind w:left="480" w:hanging="480"/>
    </w:pPr>
    <w:rPr>
      <w:rFonts w:eastAsia="標楷體"/>
      <w:b/>
      <w:sz w:val="28"/>
    </w:rPr>
  </w:style>
  <w:style w:type="paragraph" w:customStyle="1" w:styleId="120">
    <w:name w:val="文_12"/>
    <w:basedOn w:val="a1"/>
    <w:semiHidden/>
    <w:rsid w:val="000C0A3D"/>
    <w:rPr>
      <w:rFonts w:ascii="標楷體" w:eastAsia="標楷體" w:hAnsi="標楷體"/>
      <w:snapToGrid w:val="0"/>
      <w:kern w:val="0"/>
    </w:rPr>
  </w:style>
  <w:style w:type="paragraph" w:customStyle="1" w:styleId="afb">
    <w:name w:val="樣式法"/>
    <w:basedOn w:val="120"/>
    <w:rsid w:val="000C0A3D"/>
    <w:pPr>
      <w:widowControl/>
      <w:adjustRightInd w:val="0"/>
      <w:snapToGrid w:val="0"/>
      <w:spacing w:line="400" w:lineRule="exact"/>
    </w:pPr>
    <w:rPr>
      <w:rFonts w:cs="新細明體"/>
      <w:b/>
      <w:sz w:val="28"/>
    </w:rPr>
  </w:style>
  <w:style w:type="paragraph" w:customStyle="1" w:styleId="Default">
    <w:name w:val="Default"/>
    <w:rsid w:val="00C3709C"/>
    <w:pPr>
      <w:widowControl w:val="0"/>
      <w:autoSpaceDE w:val="0"/>
      <w:autoSpaceDN w:val="0"/>
      <w:adjustRightInd w:val="0"/>
    </w:pPr>
    <w:rPr>
      <w:rFonts w:ascii="T T 898o 00" w:eastAsia="T T 898o 00" w:cs="T T 898o 00"/>
      <w:color w:val="000000"/>
      <w:sz w:val="24"/>
      <w:szCs w:val="24"/>
    </w:rPr>
  </w:style>
  <w:style w:type="paragraph" w:customStyle="1" w:styleId="0221">
    <w:name w:val="0221"/>
    <w:basedOn w:val="a1"/>
    <w:rsid w:val="007D4259"/>
    <w:pPr>
      <w:widowControl/>
      <w:spacing w:before="100" w:beforeAutospacing="1" w:after="100" w:afterAutospacing="1"/>
    </w:pPr>
    <w:rPr>
      <w:rFonts w:ascii="新細明體" w:hAnsi="新細明體" w:cs="新細明體"/>
      <w:kern w:val="0"/>
    </w:rPr>
  </w:style>
  <w:style w:type="paragraph" w:customStyle="1" w:styleId="0222">
    <w:name w:val="0222"/>
    <w:basedOn w:val="a1"/>
    <w:rsid w:val="007D4259"/>
    <w:pPr>
      <w:widowControl/>
      <w:spacing w:before="100" w:beforeAutospacing="1" w:after="100" w:afterAutospacing="1"/>
    </w:pPr>
    <w:rPr>
      <w:rFonts w:ascii="新細明體" w:hAnsi="新細明體" w:cs="新細明體"/>
      <w:kern w:val="0"/>
    </w:rPr>
  </w:style>
  <w:style w:type="paragraph" w:customStyle="1" w:styleId="0223">
    <w:name w:val="0223"/>
    <w:basedOn w:val="a1"/>
    <w:rsid w:val="007D4259"/>
    <w:pPr>
      <w:widowControl/>
      <w:spacing w:before="100" w:beforeAutospacing="1" w:after="100" w:afterAutospacing="1"/>
    </w:pPr>
    <w:rPr>
      <w:rFonts w:ascii="新細明體" w:hAnsi="新細明體" w:cs="新細明體"/>
      <w:kern w:val="0"/>
    </w:rPr>
  </w:style>
  <w:style w:type="paragraph" w:customStyle="1" w:styleId="0224">
    <w:name w:val="0224"/>
    <w:basedOn w:val="a1"/>
    <w:rsid w:val="007D4259"/>
    <w:pPr>
      <w:widowControl/>
      <w:spacing w:before="100" w:beforeAutospacing="1" w:after="100" w:afterAutospacing="1"/>
    </w:pPr>
    <w:rPr>
      <w:rFonts w:ascii="新細明體" w:hAnsi="新細明體" w:cs="新細明體"/>
      <w:kern w:val="0"/>
    </w:rPr>
  </w:style>
  <w:style w:type="character" w:customStyle="1" w:styleId="af9">
    <w:name w:val="純文字 字元"/>
    <w:link w:val="af8"/>
    <w:rsid w:val="007D4259"/>
    <w:rPr>
      <w:rFonts w:ascii="細明體" w:eastAsia="細明體" w:hAnsi="Courier New"/>
      <w:kern w:val="2"/>
      <w:sz w:val="21"/>
      <w:lang w:val="en-US" w:eastAsia="zh-TW" w:bidi="ar-SA"/>
    </w:rPr>
  </w:style>
  <w:style w:type="paragraph" w:customStyle="1" w:styleId="013">
    <w:name w:val="013"/>
    <w:basedOn w:val="a1"/>
    <w:rsid w:val="00D65D3B"/>
    <w:pPr>
      <w:widowControl/>
      <w:spacing w:before="100" w:beforeAutospacing="1" w:after="100" w:afterAutospacing="1"/>
    </w:pPr>
    <w:rPr>
      <w:rFonts w:ascii="新細明體" w:hAnsi="新細明體" w:cs="新細明體"/>
      <w:kern w:val="0"/>
    </w:rPr>
  </w:style>
  <w:style w:type="paragraph" w:styleId="afc">
    <w:name w:val="Quote"/>
    <w:basedOn w:val="a1"/>
    <w:qFormat/>
    <w:rsid w:val="0060714A"/>
    <w:pPr>
      <w:suppressAutoHyphens/>
      <w:spacing w:after="283"/>
      <w:ind w:right="567"/>
    </w:pPr>
    <w:rPr>
      <w:kern w:val="1"/>
      <w:lang w:eastAsia="ar-SA"/>
    </w:rPr>
  </w:style>
  <w:style w:type="paragraph" w:customStyle="1" w:styleId="afd">
    <w:name w:val="字元 字元 字元"/>
    <w:basedOn w:val="a1"/>
    <w:semiHidden/>
    <w:rsid w:val="007B6C4A"/>
    <w:pPr>
      <w:widowControl/>
      <w:spacing w:after="160" w:line="240" w:lineRule="exact"/>
    </w:pPr>
    <w:rPr>
      <w:rFonts w:ascii="Verdana" w:eastAsia="Times New Roman" w:hAnsi="Verdana" w:cs="Mangal"/>
      <w:sz w:val="20"/>
      <w:lang w:eastAsia="en-US" w:bidi="hi-IN"/>
    </w:rPr>
  </w:style>
  <w:style w:type="paragraph" w:customStyle="1" w:styleId="15">
    <w:name w:val="清單段落1"/>
    <w:basedOn w:val="a1"/>
    <w:rsid w:val="00B51197"/>
    <w:pPr>
      <w:ind w:leftChars="200" w:left="480"/>
    </w:pPr>
    <w:rPr>
      <w:rFonts w:ascii="Calibri" w:hAnsi="Calibri"/>
      <w:szCs w:val="22"/>
    </w:rPr>
  </w:style>
  <w:style w:type="paragraph" w:styleId="afe">
    <w:name w:val="TOC Heading"/>
    <w:basedOn w:val="12"/>
    <w:next w:val="a1"/>
    <w:uiPriority w:val="39"/>
    <w:unhideWhenUsed/>
    <w:qFormat/>
    <w:rsid w:val="004F60D8"/>
    <w:pPr>
      <w:keepLines/>
      <w:widowControl/>
      <w:spacing w:before="480" w:line="276" w:lineRule="auto"/>
      <w:jc w:val="left"/>
      <w:outlineLvl w:val="9"/>
    </w:pPr>
    <w:rPr>
      <w:rFonts w:ascii="Cambria" w:eastAsia="新細明體" w:hAnsi="Cambria"/>
      <w:color w:val="365F91"/>
      <w:kern w:val="0"/>
      <w:sz w:val="28"/>
      <w:szCs w:val="28"/>
    </w:rPr>
  </w:style>
  <w:style w:type="paragraph" w:styleId="aff">
    <w:name w:val="List Paragraph"/>
    <w:basedOn w:val="a1"/>
    <w:uiPriority w:val="34"/>
    <w:qFormat/>
    <w:rsid w:val="000C2388"/>
    <w:pPr>
      <w:ind w:leftChars="200" w:left="480"/>
    </w:pPr>
  </w:style>
  <w:style w:type="table" w:customStyle="1" w:styleId="16">
    <w:name w:val="表格格線1"/>
    <w:basedOn w:val="a3"/>
    <w:next w:val="af6"/>
    <w:uiPriority w:val="59"/>
    <w:rsid w:val="009729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f6"/>
    <w:uiPriority w:val="59"/>
    <w:rsid w:val="009729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f6"/>
    <w:uiPriority w:val="59"/>
    <w:rsid w:val="009165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f6"/>
    <w:uiPriority w:val="59"/>
    <w:rsid w:val="003E25B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245159"/>
    <w:pPr>
      <w:widowControl w:val="0"/>
    </w:pPr>
    <w:rPr>
      <w:kern w:val="2"/>
      <w:sz w:val="24"/>
      <w:szCs w:val="24"/>
    </w:rPr>
  </w:style>
  <w:style w:type="paragraph" w:customStyle="1" w:styleId="110">
    <w:name w:val="標題 11"/>
    <w:basedOn w:val="a1"/>
    <w:uiPriority w:val="1"/>
    <w:qFormat/>
    <w:rsid w:val="0051538B"/>
    <w:pPr>
      <w:autoSpaceDE w:val="0"/>
      <w:autoSpaceDN w:val="0"/>
      <w:spacing w:before="1"/>
      <w:ind w:left="112"/>
      <w:outlineLvl w:val="1"/>
    </w:pPr>
    <w:rPr>
      <w:rFonts w:ascii="標楷體" w:eastAsia="標楷體" w:hAnsi="標楷體" w:cs="標楷體"/>
      <w:b/>
      <w:bCs/>
      <w:kern w:val="0"/>
      <w:lang w:eastAsia="en-US"/>
    </w:rPr>
  </w:style>
  <w:style w:type="numbering" w:customStyle="1" w:styleId="17">
    <w:name w:val="無清單1"/>
    <w:next w:val="a4"/>
    <w:uiPriority w:val="99"/>
    <w:semiHidden/>
    <w:unhideWhenUsed/>
    <w:rsid w:val="00F5589C"/>
  </w:style>
  <w:style w:type="table" w:customStyle="1" w:styleId="TableNormal">
    <w:name w:val="Table Normal"/>
    <w:uiPriority w:val="2"/>
    <w:semiHidden/>
    <w:unhideWhenUsed/>
    <w:qFormat/>
    <w:rsid w:val="00F5589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210">
    <w:name w:val="標題 21"/>
    <w:basedOn w:val="a1"/>
    <w:uiPriority w:val="1"/>
    <w:qFormat/>
    <w:rsid w:val="00F5589C"/>
    <w:pPr>
      <w:autoSpaceDE w:val="0"/>
      <w:autoSpaceDN w:val="0"/>
      <w:spacing w:before="20"/>
      <w:ind w:left="673"/>
      <w:outlineLvl w:val="2"/>
    </w:pPr>
    <w:rPr>
      <w:rFonts w:ascii="標楷體" w:eastAsia="標楷體" w:hAnsi="標楷體" w:cs="標楷體"/>
      <w:kern w:val="0"/>
      <w:sz w:val="32"/>
      <w:szCs w:val="32"/>
      <w:lang w:eastAsia="en-US"/>
    </w:rPr>
  </w:style>
  <w:style w:type="paragraph" w:customStyle="1" w:styleId="310">
    <w:name w:val="標題 31"/>
    <w:basedOn w:val="a1"/>
    <w:uiPriority w:val="1"/>
    <w:qFormat/>
    <w:rsid w:val="00F5589C"/>
    <w:pPr>
      <w:autoSpaceDE w:val="0"/>
      <w:autoSpaceDN w:val="0"/>
      <w:spacing w:before="225"/>
      <w:ind w:left="853"/>
      <w:outlineLvl w:val="3"/>
    </w:pPr>
    <w:rPr>
      <w:rFonts w:ascii="標楷體" w:eastAsia="標楷體" w:hAnsi="標楷體" w:cs="標楷體"/>
      <w:kern w:val="0"/>
      <w:sz w:val="26"/>
      <w:szCs w:val="26"/>
      <w:lang w:eastAsia="en-US"/>
    </w:rPr>
  </w:style>
  <w:style w:type="paragraph" w:customStyle="1" w:styleId="TableParagraph">
    <w:name w:val="Table Paragraph"/>
    <w:basedOn w:val="a1"/>
    <w:uiPriority w:val="1"/>
    <w:qFormat/>
    <w:rsid w:val="00F5589C"/>
    <w:pPr>
      <w:autoSpaceDE w:val="0"/>
      <w:autoSpaceDN w:val="0"/>
      <w:ind w:left="103"/>
    </w:pPr>
    <w:rPr>
      <w:rFonts w:ascii="標楷體" w:eastAsia="標楷體" w:hAnsi="標楷體" w:cs="標楷體"/>
      <w:kern w:val="0"/>
      <w:sz w:val="22"/>
      <w:szCs w:val="22"/>
      <w:lang w:eastAsia="en-US"/>
    </w:rPr>
  </w:style>
  <w:style w:type="character" w:customStyle="1" w:styleId="af4">
    <w:name w:val="頁首 字元"/>
    <w:link w:val="af3"/>
    <w:uiPriority w:val="99"/>
    <w:rsid w:val="00F5589C"/>
    <w:rPr>
      <w:kern w:val="2"/>
    </w:rPr>
  </w:style>
  <w:style w:type="character" w:customStyle="1" w:styleId="a8">
    <w:name w:val="頁尾 字元"/>
    <w:link w:val="a7"/>
    <w:uiPriority w:val="99"/>
    <w:rsid w:val="00F5589C"/>
    <w:rPr>
      <w:kern w:val="2"/>
    </w:rPr>
  </w:style>
  <w:style w:type="character" w:customStyle="1" w:styleId="af2">
    <w:name w:val="註解方塊文字 字元"/>
    <w:link w:val="af1"/>
    <w:uiPriority w:val="99"/>
    <w:semiHidden/>
    <w:rsid w:val="00F5589C"/>
    <w:rPr>
      <w:rFonts w:ascii="Arial" w:hAnsi="Arial"/>
      <w:sz w:val="18"/>
      <w:szCs w:val="18"/>
    </w:rPr>
  </w:style>
  <w:style w:type="character" w:customStyle="1" w:styleId="a6">
    <w:name w:val="本文縮排 字元"/>
    <w:link w:val="a5"/>
    <w:uiPriority w:val="99"/>
    <w:rsid w:val="00F5589C"/>
    <w:rPr>
      <w:rFonts w:ascii="標楷體" w:eastAsia="標楷體"/>
      <w:spacing w:val="20"/>
      <w:sz w:val="24"/>
    </w:rPr>
  </w:style>
  <w:style w:type="paragraph" w:customStyle="1" w:styleId="1">
    <w:name w:val="標題1"/>
    <w:rsid w:val="003E2495"/>
    <w:pPr>
      <w:numPr>
        <w:numId w:val="5"/>
      </w:numPr>
      <w:spacing w:line="360" w:lineRule="atLeast"/>
      <w:outlineLvl w:val="0"/>
    </w:pPr>
    <w:rPr>
      <w:rFonts w:ascii="標楷體" w:eastAsia="標楷體"/>
      <w:noProof/>
      <w:sz w:val="24"/>
    </w:rPr>
  </w:style>
  <w:style w:type="paragraph" w:customStyle="1" w:styleId="20">
    <w:name w:val="標題2"/>
    <w:rsid w:val="003E2495"/>
    <w:pPr>
      <w:numPr>
        <w:ilvl w:val="1"/>
        <w:numId w:val="5"/>
      </w:numPr>
      <w:spacing w:line="360" w:lineRule="atLeast"/>
      <w:outlineLvl w:val="1"/>
    </w:pPr>
    <w:rPr>
      <w:rFonts w:ascii="標楷體" w:eastAsia="標楷體"/>
      <w:noProof/>
      <w:sz w:val="24"/>
    </w:rPr>
  </w:style>
  <w:style w:type="paragraph" w:customStyle="1" w:styleId="3">
    <w:name w:val="標題3"/>
    <w:rsid w:val="003E2495"/>
    <w:pPr>
      <w:numPr>
        <w:ilvl w:val="2"/>
        <w:numId w:val="5"/>
      </w:numPr>
      <w:spacing w:line="360" w:lineRule="atLeast"/>
      <w:outlineLvl w:val="2"/>
    </w:pPr>
    <w:rPr>
      <w:rFonts w:ascii="標楷體" w:eastAsia="標楷體"/>
      <w:noProof/>
      <w:sz w:val="24"/>
    </w:rPr>
  </w:style>
  <w:style w:type="paragraph" w:customStyle="1" w:styleId="4">
    <w:name w:val="標題4"/>
    <w:rsid w:val="003E2495"/>
    <w:pPr>
      <w:numPr>
        <w:ilvl w:val="3"/>
        <w:numId w:val="5"/>
      </w:numPr>
      <w:spacing w:line="360" w:lineRule="atLeast"/>
      <w:outlineLvl w:val="3"/>
    </w:pPr>
    <w:rPr>
      <w:rFonts w:ascii="標楷體" w:eastAsia="標楷體"/>
      <w:noProof/>
      <w:sz w:val="24"/>
    </w:rPr>
  </w:style>
  <w:style w:type="paragraph" w:customStyle="1" w:styleId="5">
    <w:name w:val="標題5"/>
    <w:rsid w:val="003E2495"/>
    <w:pPr>
      <w:numPr>
        <w:ilvl w:val="4"/>
        <w:numId w:val="5"/>
      </w:numPr>
      <w:spacing w:line="360" w:lineRule="atLeast"/>
      <w:outlineLvl w:val="4"/>
    </w:pPr>
    <w:rPr>
      <w:rFonts w:ascii="標楷體" w:eastAsia="標楷體"/>
      <w:noProof/>
      <w:sz w:val="24"/>
    </w:rPr>
  </w:style>
  <w:style w:type="paragraph" w:customStyle="1" w:styleId="6">
    <w:name w:val="標題6"/>
    <w:rsid w:val="003E2495"/>
    <w:pPr>
      <w:numPr>
        <w:ilvl w:val="5"/>
        <w:numId w:val="5"/>
      </w:numPr>
      <w:tabs>
        <w:tab w:val="left" w:pos="1622"/>
      </w:tabs>
      <w:spacing w:line="360" w:lineRule="atLeast"/>
      <w:outlineLvl w:val="5"/>
    </w:pPr>
    <w:rPr>
      <w:rFonts w:ascii="標楷體" w:eastAsia="標楷體"/>
      <w:noProof/>
      <w:sz w:val="24"/>
    </w:rPr>
  </w:style>
  <w:style w:type="paragraph" w:customStyle="1" w:styleId="7">
    <w:name w:val="標題7"/>
    <w:rsid w:val="003E2495"/>
    <w:pPr>
      <w:numPr>
        <w:ilvl w:val="6"/>
        <w:numId w:val="5"/>
      </w:numPr>
      <w:spacing w:line="360" w:lineRule="atLeast"/>
      <w:outlineLvl w:val="6"/>
    </w:pPr>
    <w:rPr>
      <w:rFonts w:ascii="標楷體" w:eastAsia="標楷體"/>
      <w:noProof/>
      <w:sz w:val="24"/>
    </w:rPr>
  </w:style>
  <w:style w:type="paragraph" w:customStyle="1" w:styleId="8">
    <w:name w:val="標題8"/>
    <w:rsid w:val="003E2495"/>
    <w:pPr>
      <w:numPr>
        <w:ilvl w:val="7"/>
        <w:numId w:val="5"/>
      </w:numPr>
      <w:spacing w:line="360" w:lineRule="atLeast"/>
      <w:outlineLvl w:val="7"/>
    </w:pPr>
    <w:rPr>
      <w:rFonts w:ascii="標楷體" w:eastAsia="標楷體"/>
      <w:noProof/>
      <w:sz w:val="24"/>
    </w:rPr>
  </w:style>
  <w:style w:type="character" w:customStyle="1" w:styleId="ae">
    <w:name w:val="本文 字元"/>
    <w:link w:val="ad"/>
    <w:uiPriority w:val="1"/>
    <w:rsid w:val="00145DD1"/>
    <w:rPr>
      <w:b/>
      <w:bCs/>
      <w:kern w:val="2"/>
      <w:sz w:val="24"/>
      <w:szCs w:val="24"/>
    </w:rPr>
  </w:style>
  <w:style w:type="character" w:styleId="aff1">
    <w:name w:val="annotation reference"/>
    <w:basedOn w:val="a2"/>
    <w:semiHidden/>
    <w:unhideWhenUsed/>
    <w:rsid w:val="00781CBA"/>
    <w:rPr>
      <w:sz w:val="18"/>
      <w:szCs w:val="18"/>
    </w:rPr>
  </w:style>
  <w:style w:type="paragraph" w:styleId="aff2">
    <w:name w:val="annotation text"/>
    <w:basedOn w:val="a1"/>
    <w:link w:val="aff3"/>
    <w:semiHidden/>
    <w:unhideWhenUsed/>
    <w:rsid w:val="00781CBA"/>
  </w:style>
  <w:style w:type="character" w:customStyle="1" w:styleId="aff3">
    <w:name w:val="註解文字 字元"/>
    <w:basedOn w:val="a2"/>
    <w:link w:val="aff2"/>
    <w:semiHidden/>
    <w:rsid w:val="00781CBA"/>
    <w:rPr>
      <w:kern w:val="2"/>
      <w:sz w:val="24"/>
      <w:szCs w:val="24"/>
    </w:rPr>
  </w:style>
  <w:style w:type="paragraph" w:styleId="aff4">
    <w:name w:val="annotation subject"/>
    <w:basedOn w:val="aff2"/>
    <w:next w:val="aff2"/>
    <w:link w:val="aff5"/>
    <w:semiHidden/>
    <w:unhideWhenUsed/>
    <w:rsid w:val="00781CBA"/>
    <w:rPr>
      <w:b/>
      <w:bCs/>
    </w:rPr>
  </w:style>
  <w:style w:type="character" w:customStyle="1" w:styleId="aff5">
    <w:name w:val="註解主旨 字元"/>
    <w:basedOn w:val="aff3"/>
    <w:link w:val="aff4"/>
    <w:semiHidden/>
    <w:rsid w:val="00781CBA"/>
    <w:rPr>
      <w:b/>
      <w:bCs/>
      <w:kern w:val="2"/>
      <w:sz w:val="24"/>
      <w:szCs w:val="24"/>
    </w:rPr>
  </w:style>
  <w:style w:type="character" w:styleId="aff6">
    <w:name w:val="Unresolved Mention"/>
    <w:basedOn w:val="a2"/>
    <w:uiPriority w:val="99"/>
    <w:semiHidden/>
    <w:unhideWhenUsed/>
    <w:rsid w:val="0039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765">
      <w:bodyDiv w:val="1"/>
      <w:marLeft w:val="0"/>
      <w:marRight w:val="0"/>
      <w:marTop w:val="0"/>
      <w:marBottom w:val="0"/>
      <w:divBdr>
        <w:top w:val="none" w:sz="0" w:space="0" w:color="auto"/>
        <w:left w:val="none" w:sz="0" w:space="0" w:color="auto"/>
        <w:bottom w:val="none" w:sz="0" w:space="0" w:color="auto"/>
        <w:right w:val="none" w:sz="0" w:space="0" w:color="auto"/>
      </w:divBdr>
    </w:div>
    <w:div w:id="5914011">
      <w:bodyDiv w:val="1"/>
      <w:marLeft w:val="0"/>
      <w:marRight w:val="0"/>
      <w:marTop w:val="0"/>
      <w:marBottom w:val="0"/>
      <w:divBdr>
        <w:top w:val="none" w:sz="0" w:space="0" w:color="auto"/>
        <w:left w:val="none" w:sz="0" w:space="0" w:color="auto"/>
        <w:bottom w:val="none" w:sz="0" w:space="0" w:color="auto"/>
        <w:right w:val="none" w:sz="0" w:space="0" w:color="auto"/>
      </w:divBdr>
    </w:div>
    <w:div w:id="31460474">
      <w:bodyDiv w:val="1"/>
      <w:marLeft w:val="0"/>
      <w:marRight w:val="0"/>
      <w:marTop w:val="0"/>
      <w:marBottom w:val="0"/>
      <w:divBdr>
        <w:top w:val="none" w:sz="0" w:space="0" w:color="auto"/>
        <w:left w:val="none" w:sz="0" w:space="0" w:color="auto"/>
        <w:bottom w:val="none" w:sz="0" w:space="0" w:color="auto"/>
        <w:right w:val="none" w:sz="0" w:space="0" w:color="auto"/>
      </w:divBdr>
    </w:div>
    <w:div w:id="42295854">
      <w:bodyDiv w:val="1"/>
      <w:marLeft w:val="0"/>
      <w:marRight w:val="0"/>
      <w:marTop w:val="0"/>
      <w:marBottom w:val="0"/>
      <w:divBdr>
        <w:top w:val="none" w:sz="0" w:space="0" w:color="auto"/>
        <w:left w:val="none" w:sz="0" w:space="0" w:color="auto"/>
        <w:bottom w:val="none" w:sz="0" w:space="0" w:color="auto"/>
        <w:right w:val="none" w:sz="0" w:space="0" w:color="auto"/>
      </w:divBdr>
    </w:div>
    <w:div w:id="51390530">
      <w:bodyDiv w:val="1"/>
      <w:marLeft w:val="0"/>
      <w:marRight w:val="0"/>
      <w:marTop w:val="0"/>
      <w:marBottom w:val="0"/>
      <w:divBdr>
        <w:top w:val="none" w:sz="0" w:space="0" w:color="auto"/>
        <w:left w:val="none" w:sz="0" w:space="0" w:color="auto"/>
        <w:bottom w:val="none" w:sz="0" w:space="0" w:color="auto"/>
        <w:right w:val="none" w:sz="0" w:space="0" w:color="auto"/>
      </w:divBdr>
    </w:div>
    <w:div w:id="52699057">
      <w:bodyDiv w:val="1"/>
      <w:marLeft w:val="0"/>
      <w:marRight w:val="0"/>
      <w:marTop w:val="0"/>
      <w:marBottom w:val="0"/>
      <w:divBdr>
        <w:top w:val="none" w:sz="0" w:space="0" w:color="auto"/>
        <w:left w:val="none" w:sz="0" w:space="0" w:color="auto"/>
        <w:bottom w:val="none" w:sz="0" w:space="0" w:color="auto"/>
        <w:right w:val="none" w:sz="0" w:space="0" w:color="auto"/>
      </w:divBdr>
    </w:div>
    <w:div w:id="55209151">
      <w:bodyDiv w:val="1"/>
      <w:marLeft w:val="0"/>
      <w:marRight w:val="0"/>
      <w:marTop w:val="0"/>
      <w:marBottom w:val="0"/>
      <w:divBdr>
        <w:top w:val="none" w:sz="0" w:space="0" w:color="auto"/>
        <w:left w:val="none" w:sz="0" w:space="0" w:color="auto"/>
        <w:bottom w:val="none" w:sz="0" w:space="0" w:color="auto"/>
        <w:right w:val="none" w:sz="0" w:space="0" w:color="auto"/>
      </w:divBdr>
    </w:div>
    <w:div w:id="77286187">
      <w:bodyDiv w:val="1"/>
      <w:marLeft w:val="0"/>
      <w:marRight w:val="0"/>
      <w:marTop w:val="0"/>
      <w:marBottom w:val="0"/>
      <w:divBdr>
        <w:top w:val="none" w:sz="0" w:space="0" w:color="auto"/>
        <w:left w:val="none" w:sz="0" w:space="0" w:color="auto"/>
        <w:bottom w:val="none" w:sz="0" w:space="0" w:color="auto"/>
        <w:right w:val="none" w:sz="0" w:space="0" w:color="auto"/>
      </w:divBdr>
    </w:div>
    <w:div w:id="89618670">
      <w:bodyDiv w:val="1"/>
      <w:marLeft w:val="0"/>
      <w:marRight w:val="0"/>
      <w:marTop w:val="0"/>
      <w:marBottom w:val="0"/>
      <w:divBdr>
        <w:top w:val="none" w:sz="0" w:space="0" w:color="auto"/>
        <w:left w:val="none" w:sz="0" w:space="0" w:color="auto"/>
        <w:bottom w:val="none" w:sz="0" w:space="0" w:color="auto"/>
        <w:right w:val="none" w:sz="0" w:space="0" w:color="auto"/>
      </w:divBdr>
    </w:div>
    <w:div w:id="94643208">
      <w:bodyDiv w:val="1"/>
      <w:marLeft w:val="0"/>
      <w:marRight w:val="0"/>
      <w:marTop w:val="0"/>
      <w:marBottom w:val="0"/>
      <w:divBdr>
        <w:top w:val="none" w:sz="0" w:space="0" w:color="auto"/>
        <w:left w:val="none" w:sz="0" w:space="0" w:color="auto"/>
        <w:bottom w:val="none" w:sz="0" w:space="0" w:color="auto"/>
        <w:right w:val="none" w:sz="0" w:space="0" w:color="auto"/>
      </w:divBdr>
    </w:div>
    <w:div w:id="100927865">
      <w:bodyDiv w:val="1"/>
      <w:marLeft w:val="0"/>
      <w:marRight w:val="0"/>
      <w:marTop w:val="0"/>
      <w:marBottom w:val="0"/>
      <w:divBdr>
        <w:top w:val="none" w:sz="0" w:space="0" w:color="auto"/>
        <w:left w:val="none" w:sz="0" w:space="0" w:color="auto"/>
        <w:bottom w:val="none" w:sz="0" w:space="0" w:color="auto"/>
        <w:right w:val="none" w:sz="0" w:space="0" w:color="auto"/>
      </w:divBdr>
      <w:divsChild>
        <w:div w:id="19912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68976">
      <w:bodyDiv w:val="1"/>
      <w:marLeft w:val="0"/>
      <w:marRight w:val="0"/>
      <w:marTop w:val="0"/>
      <w:marBottom w:val="0"/>
      <w:divBdr>
        <w:top w:val="none" w:sz="0" w:space="0" w:color="auto"/>
        <w:left w:val="none" w:sz="0" w:space="0" w:color="auto"/>
        <w:bottom w:val="none" w:sz="0" w:space="0" w:color="auto"/>
        <w:right w:val="none" w:sz="0" w:space="0" w:color="auto"/>
      </w:divBdr>
    </w:div>
    <w:div w:id="186523733">
      <w:bodyDiv w:val="1"/>
      <w:marLeft w:val="0"/>
      <w:marRight w:val="0"/>
      <w:marTop w:val="0"/>
      <w:marBottom w:val="0"/>
      <w:divBdr>
        <w:top w:val="none" w:sz="0" w:space="0" w:color="auto"/>
        <w:left w:val="none" w:sz="0" w:space="0" w:color="auto"/>
        <w:bottom w:val="none" w:sz="0" w:space="0" w:color="auto"/>
        <w:right w:val="none" w:sz="0" w:space="0" w:color="auto"/>
      </w:divBdr>
    </w:div>
    <w:div w:id="189026142">
      <w:bodyDiv w:val="1"/>
      <w:marLeft w:val="0"/>
      <w:marRight w:val="0"/>
      <w:marTop w:val="0"/>
      <w:marBottom w:val="0"/>
      <w:divBdr>
        <w:top w:val="none" w:sz="0" w:space="0" w:color="auto"/>
        <w:left w:val="none" w:sz="0" w:space="0" w:color="auto"/>
        <w:bottom w:val="none" w:sz="0" w:space="0" w:color="auto"/>
        <w:right w:val="none" w:sz="0" w:space="0" w:color="auto"/>
      </w:divBdr>
    </w:div>
    <w:div w:id="190803661">
      <w:bodyDiv w:val="1"/>
      <w:marLeft w:val="0"/>
      <w:marRight w:val="0"/>
      <w:marTop w:val="0"/>
      <w:marBottom w:val="0"/>
      <w:divBdr>
        <w:top w:val="none" w:sz="0" w:space="0" w:color="auto"/>
        <w:left w:val="none" w:sz="0" w:space="0" w:color="auto"/>
        <w:bottom w:val="none" w:sz="0" w:space="0" w:color="auto"/>
        <w:right w:val="none" w:sz="0" w:space="0" w:color="auto"/>
      </w:divBdr>
    </w:div>
    <w:div w:id="203641583">
      <w:bodyDiv w:val="1"/>
      <w:marLeft w:val="0"/>
      <w:marRight w:val="0"/>
      <w:marTop w:val="0"/>
      <w:marBottom w:val="0"/>
      <w:divBdr>
        <w:top w:val="none" w:sz="0" w:space="0" w:color="auto"/>
        <w:left w:val="none" w:sz="0" w:space="0" w:color="auto"/>
        <w:bottom w:val="none" w:sz="0" w:space="0" w:color="auto"/>
        <w:right w:val="none" w:sz="0" w:space="0" w:color="auto"/>
      </w:divBdr>
    </w:div>
    <w:div w:id="204413922">
      <w:bodyDiv w:val="1"/>
      <w:marLeft w:val="0"/>
      <w:marRight w:val="0"/>
      <w:marTop w:val="0"/>
      <w:marBottom w:val="0"/>
      <w:divBdr>
        <w:top w:val="none" w:sz="0" w:space="0" w:color="auto"/>
        <w:left w:val="none" w:sz="0" w:space="0" w:color="auto"/>
        <w:bottom w:val="none" w:sz="0" w:space="0" w:color="auto"/>
        <w:right w:val="none" w:sz="0" w:space="0" w:color="auto"/>
      </w:divBdr>
    </w:div>
    <w:div w:id="205340358">
      <w:bodyDiv w:val="1"/>
      <w:marLeft w:val="0"/>
      <w:marRight w:val="0"/>
      <w:marTop w:val="0"/>
      <w:marBottom w:val="0"/>
      <w:divBdr>
        <w:top w:val="none" w:sz="0" w:space="0" w:color="auto"/>
        <w:left w:val="none" w:sz="0" w:space="0" w:color="auto"/>
        <w:bottom w:val="none" w:sz="0" w:space="0" w:color="auto"/>
        <w:right w:val="none" w:sz="0" w:space="0" w:color="auto"/>
      </w:divBdr>
    </w:div>
    <w:div w:id="206335208">
      <w:bodyDiv w:val="1"/>
      <w:marLeft w:val="0"/>
      <w:marRight w:val="0"/>
      <w:marTop w:val="0"/>
      <w:marBottom w:val="0"/>
      <w:divBdr>
        <w:top w:val="none" w:sz="0" w:space="0" w:color="auto"/>
        <w:left w:val="none" w:sz="0" w:space="0" w:color="auto"/>
        <w:bottom w:val="none" w:sz="0" w:space="0" w:color="auto"/>
        <w:right w:val="none" w:sz="0" w:space="0" w:color="auto"/>
      </w:divBdr>
    </w:div>
    <w:div w:id="208104762">
      <w:bodyDiv w:val="1"/>
      <w:marLeft w:val="0"/>
      <w:marRight w:val="0"/>
      <w:marTop w:val="0"/>
      <w:marBottom w:val="0"/>
      <w:divBdr>
        <w:top w:val="none" w:sz="0" w:space="0" w:color="auto"/>
        <w:left w:val="none" w:sz="0" w:space="0" w:color="auto"/>
        <w:bottom w:val="none" w:sz="0" w:space="0" w:color="auto"/>
        <w:right w:val="none" w:sz="0" w:space="0" w:color="auto"/>
      </w:divBdr>
    </w:div>
    <w:div w:id="215894948">
      <w:bodyDiv w:val="1"/>
      <w:marLeft w:val="0"/>
      <w:marRight w:val="0"/>
      <w:marTop w:val="0"/>
      <w:marBottom w:val="0"/>
      <w:divBdr>
        <w:top w:val="none" w:sz="0" w:space="0" w:color="auto"/>
        <w:left w:val="none" w:sz="0" w:space="0" w:color="auto"/>
        <w:bottom w:val="none" w:sz="0" w:space="0" w:color="auto"/>
        <w:right w:val="none" w:sz="0" w:space="0" w:color="auto"/>
      </w:divBdr>
    </w:div>
    <w:div w:id="227158760">
      <w:bodyDiv w:val="1"/>
      <w:marLeft w:val="0"/>
      <w:marRight w:val="0"/>
      <w:marTop w:val="0"/>
      <w:marBottom w:val="0"/>
      <w:divBdr>
        <w:top w:val="none" w:sz="0" w:space="0" w:color="auto"/>
        <w:left w:val="none" w:sz="0" w:space="0" w:color="auto"/>
        <w:bottom w:val="none" w:sz="0" w:space="0" w:color="auto"/>
        <w:right w:val="none" w:sz="0" w:space="0" w:color="auto"/>
      </w:divBdr>
    </w:div>
    <w:div w:id="232087244">
      <w:bodyDiv w:val="1"/>
      <w:marLeft w:val="0"/>
      <w:marRight w:val="0"/>
      <w:marTop w:val="0"/>
      <w:marBottom w:val="0"/>
      <w:divBdr>
        <w:top w:val="none" w:sz="0" w:space="0" w:color="auto"/>
        <w:left w:val="none" w:sz="0" w:space="0" w:color="auto"/>
        <w:bottom w:val="none" w:sz="0" w:space="0" w:color="auto"/>
        <w:right w:val="none" w:sz="0" w:space="0" w:color="auto"/>
      </w:divBdr>
    </w:div>
    <w:div w:id="237637509">
      <w:bodyDiv w:val="1"/>
      <w:marLeft w:val="0"/>
      <w:marRight w:val="0"/>
      <w:marTop w:val="0"/>
      <w:marBottom w:val="0"/>
      <w:divBdr>
        <w:top w:val="none" w:sz="0" w:space="0" w:color="auto"/>
        <w:left w:val="none" w:sz="0" w:space="0" w:color="auto"/>
        <w:bottom w:val="none" w:sz="0" w:space="0" w:color="auto"/>
        <w:right w:val="none" w:sz="0" w:space="0" w:color="auto"/>
      </w:divBdr>
    </w:div>
    <w:div w:id="240481223">
      <w:bodyDiv w:val="1"/>
      <w:marLeft w:val="0"/>
      <w:marRight w:val="0"/>
      <w:marTop w:val="0"/>
      <w:marBottom w:val="0"/>
      <w:divBdr>
        <w:top w:val="none" w:sz="0" w:space="0" w:color="auto"/>
        <w:left w:val="none" w:sz="0" w:space="0" w:color="auto"/>
        <w:bottom w:val="none" w:sz="0" w:space="0" w:color="auto"/>
        <w:right w:val="none" w:sz="0" w:space="0" w:color="auto"/>
      </w:divBdr>
    </w:div>
    <w:div w:id="252475908">
      <w:bodyDiv w:val="1"/>
      <w:marLeft w:val="0"/>
      <w:marRight w:val="0"/>
      <w:marTop w:val="0"/>
      <w:marBottom w:val="0"/>
      <w:divBdr>
        <w:top w:val="none" w:sz="0" w:space="0" w:color="auto"/>
        <w:left w:val="none" w:sz="0" w:space="0" w:color="auto"/>
        <w:bottom w:val="none" w:sz="0" w:space="0" w:color="auto"/>
        <w:right w:val="none" w:sz="0" w:space="0" w:color="auto"/>
      </w:divBdr>
    </w:div>
    <w:div w:id="267931455">
      <w:bodyDiv w:val="1"/>
      <w:marLeft w:val="0"/>
      <w:marRight w:val="0"/>
      <w:marTop w:val="0"/>
      <w:marBottom w:val="0"/>
      <w:divBdr>
        <w:top w:val="none" w:sz="0" w:space="0" w:color="auto"/>
        <w:left w:val="none" w:sz="0" w:space="0" w:color="auto"/>
        <w:bottom w:val="none" w:sz="0" w:space="0" w:color="auto"/>
        <w:right w:val="none" w:sz="0" w:space="0" w:color="auto"/>
      </w:divBdr>
    </w:div>
    <w:div w:id="270018790">
      <w:bodyDiv w:val="1"/>
      <w:marLeft w:val="0"/>
      <w:marRight w:val="0"/>
      <w:marTop w:val="0"/>
      <w:marBottom w:val="0"/>
      <w:divBdr>
        <w:top w:val="none" w:sz="0" w:space="0" w:color="auto"/>
        <w:left w:val="none" w:sz="0" w:space="0" w:color="auto"/>
        <w:bottom w:val="none" w:sz="0" w:space="0" w:color="auto"/>
        <w:right w:val="none" w:sz="0" w:space="0" w:color="auto"/>
      </w:divBdr>
    </w:div>
    <w:div w:id="272786275">
      <w:bodyDiv w:val="1"/>
      <w:marLeft w:val="0"/>
      <w:marRight w:val="0"/>
      <w:marTop w:val="0"/>
      <w:marBottom w:val="0"/>
      <w:divBdr>
        <w:top w:val="none" w:sz="0" w:space="0" w:color="auto"/>
        <w:left w:val="none" w:sz="0" w:space="0" w:color="auto"/>
        <w:bottom w:val="none" w:sz="0" w:space="0" w:color="auto"/>
        <w:right w:val="none" w:sz="0" w:space="0" w:color="auto"/>
      </w:divBdr>
    </w:div>
    <w:div w:id="274867252">
      <w:bodyDiv w:val="1"/>
      <w:marLeft w:val="0"/>
      <w:marRight w:val="0"/>
      <w:marTop w:val="0"/>
      <w:marBottom w:val="0"/>
      <w:divBdr>
        <w:top w:val="none" w:sz="0" w:space="0" w:color="auto"/>
        <w:left w:val="none" w:sz="0" w:space="0" w:color="auto"/>
        <w:bottom w:val="none" w:sz="0" w:space="0" w:color="auto"/>
        <w:right w:val="none" w:sz="0" w:space="0" w:color="auto"/>
      </w:divBdr>
    </w:div>
    <w:div w:id="309596895">
      <w:bodyDiv w:val="1"/>
      <w:marLeft w:val="0"/>
      <w:marRight w:val="0"/>
      <w:marTop w:val="0"/>
      <w:marBottom w:val="0"/>
      <w:divBdr>
        <w:top w:val="none" w:sz="0" w:space="0" w:color="auto"/>
        <w:left w:val="none" w:sz="0" w:space="0" w:color="auto"/>
        <w:bottom w:val="none" w:sz="0" w:space="0" w:color="auto"/>
        <w:right w:val="none" w:sz="0" w:space="0" w:color="auto"/>
      </w:divBdr>
    </w:div>
    <w:div w:id="315308207">
      <w:bodyDiv w:val="1"/>
      <w:marLeft w:val="0"/>
      <w:marRight w:val="0"/>
      <w:marTop w:val="0"/>
      <w:marBottom w:val="0"/>
      <w:divBdr>
        <w:top w:val="none" w:sz="0" w:space="0" w:color="auto"/>
        <w:left w:val="none" w:sz="0" w:space="0" w:color="auto"/>
        <w:bottom w:val="none" w:sz="0" w:space="0" w:color="auto"/>
        <w:right w:val="none" w:sz="0" w:space="0" w:color="auto"/>
      </w:divBdr>
    </w:div>
    <w:div w:id="323631704">
      <w:bodyDiv w:val="1"/>
      <w:marLeft w:val="0"/>
      <w:marRight w:val="0"/>
      <w:marTop w:val="0"/>
      <w:marBottom w:val="0"/>
      <w:divBdr>
        <w:top w:val="none" w:sz="0" w:space="0" w:color="auto"/>
        <w:left w:val="none" w:sz="0" w:space="0" w:color="auto"/>
        <w:bottom w:val="none" w:sz="0" w:space="0" w:color="auto"/>
        <w:right w:val="none" w:sz="0" w:space="0" w:color="auto"/>
      </w:divBdr>
    </w:div>
    <w:div w:id="349334290">
      <w:bodyDiv w:val="1"/>
      <w:marLeft w:val="0"/>
      <w:marRight w:val="0"/>
      <w:marTop w:val="0"/>
      <w:marBottom w:val="0"/>
      <w:divBdr>
        <w:top w:val="none" w:sz="0" w:space="0" w:color="auto"/>
        <w:left w:val="none" w:sz="0" w:space="0" w:color="auto"/>
        <w:bottom w:val="none" w:sz="0" w:space="0" w:color="auto"/>
        <w:right w:val="none" w:sz="0" w:space="0" w:color="auto"/>
      </w:divBdr>
    </w:div>
    <w:div w:id="356583790">
      <w:bodyDiv w:val="1"/>
      <w:marLeft w:val="0"/>
      <w:marRight w:val="0"/>
      <w:marTop w:val="0"/>
      <w:marBottom w:val="0"/>
      <w:divBdr>
        <w:top w:val="none" w:sz="0" w:space="0" w:color="auto"/>
        <w:left w:val="none" w:sz="0" w:space="0" w:color="auto"/>
        <w:bottom w:val="none" w:sz="0" w:space="0" w:color="auto"/>
        <w:right w:val="none" w:sz="0" w:space="0" w:color="auto"/>
      </w:divBdr>
    </w:div>
    <w:div w:id="359206809">
      <w:bodyDiv w:val="1"/>
      <w:marLeft w:val="0"/>
      <w:marRight w:val="0"/>
      <w:marTop w:val="0"/>
      <w:marBottom w:val="0"/>
      <w:divBdr>
        <w:top w:val="none" w:sz="0" w:space="0" w:color="auto"/>
        <w:left w:val="none" w:sz="0" w:space="0" w:color="auto"/>
        <w:bottom w:val="none" w:sz="0" w:space="0" w:color="auto"/>
        <w:right w:val="none" w:sz="0" w:space="0" w:color="auto"/>
      </w:divBdr>
    </w:div>
    <w:div w:id="365369047">
      <w:bodyDiv w:val="1"/>
      <w:marLeft w:val="0"/>
      <w:marRight w:val="0"/>
      <w:marTop w:val="0"/>
      <w:marBottom w:val="0"/>
      <w:divBdr>
        <w:top w:val="none" w:sz="0" w:space="0" w:color="auto"/>
        <w:left w:val="none" w:sz="0" w:space="0" w:color="auto"/>
        <w:bottom w:val="none" w:sz="0" w:space="0" w:color="auto"/>
        <w:right w:val="none" w:sz="0" w:space="0" w:color="auto"/>
      </w:divBdr>
    </w:div>
    <w:div w:id="383720300">
      <w:bodyDiv w:val="1"/>
      <w:marLeft w:val="0"/>
      <w:marRight w:val="0"/>
      <w:marTop w:val="0"/>
      <w:marBottom w:val="0"/>
      <w:divBdr>
        <w:top w:val="none" w:sz="0" w:space="0" w:color="auto"/>
        <w:left w:val="none" w:sz="0" w:space="0" w:color="auto"/>
        <w:bottom w:val="none" w:sz="0" w:space="0" w:color="auto"/>
        <w:right w:val="none" w:sz="0" w:space="0" w:color="auto"/>
      </w:divBdr>
    </w:div>
    <w:div w:id="416168458">
      <w:bodyDiv w:val="1"/>
      <w:marLeft w:val="0"/>
      <w:marRight w:val="0"/>
      <w:marTop w:val="0"/>
      <w:marBottom w:val="0"/>
      <w:divBdr>
        <w:top w:val="none" w:sz="0" w:space="0" w:color="auto"/>
        <w:left w:val="none" w:sz="0" w:space="0" w:color="auto"/>
        <w:bottom w:val="none" w:sz="0" w:space="0" w:color="auto"/>
        <w:right w:val="none" w:sz="0" w:space="0" w:color="auto"/>
      </w:divBdr>
    </w:div>
    <w:div w:id="422073003">
      <w:bodyDiv w:val="1"/>
      <w:marLeft w:val="0"/>
      <w:marRight w:val="0"/>
      <w:marTop w:val="0"/>
      <w:marBottom w:val="0"/>
      <w:divBdr>
        <w:top w:val="none" w:sz="0" w:space="0" w:color="auto"/>
        <w:left w:val="none" w:sz="0" w:space="0" w:color="auto"/>
        <w:bottom w:val="none" w:sz="0" w:space="0" w:color="auto"/>
        <w:right w:val="none" w:sz="0" w:space="0" w:color="auto"/>
      </w:divBdr>
    </w:div>
    <w:div w:id="430970894">
      <w:bodyDiv w:val="1"/>
      <w:marLeft w:val="0"/>
      <w:marRight w:val="0"/>
      <w:marTop w:val="0"/>
      <w:marBottom w:val="0"/>
      <w:divBdr>
        <w:top w:val="none" w:sz="0" w:space="0" w:color="auto"/>
        <w:left w:val="none" w:sz="0" w:space="0" w:color="auto"/>
        <w:bottom w:val="none" w:sz="0" w:space="0" w:color="auto"/>
        <w:right w:val="none" w:sz="0" w:space="0" w:color="auto"/>
      </w:divBdr>
    </w:div>
    <w:div w:id="435708853">
      <w:bodyDiv w:val="1"/>
      <w:marLeft w:val="0"/>
      <w:marRight w:val="0"/>
      <w:marTop w:val="0"/>
      <w:marBottom w:val="0"/>
      <w:divBdr>
        <w:top w:val="none" w:sz="0" w:space="0" w:color="auto"/>
        <w:left w:val="none" w:sz="0" w:space="0" w:color="auto"/>
        <w:bottom w:val="none" w:sz="0" w:space="0" w:color="auto"/>
        <w:right w:val="none" w:sz="0" w:space="0" w:color="auto"/>
      </w:divBdr>
    </w:div>
    <w:div w:id="444231585">
      <w:bodyDiv w:val="1"/>
      <w:marLeft w:val="0"/>
      <w:marRight w:val="0"/>
      <w:marTop w:val="0"/>
      <w:marBottom w:val="0"/>
      <w:divBdr>
        <w:top w:val="none" w:sz="0" w:space="0" w:color="auto"/>
        <w:left w:val="none" w:sz="0" w:space="0" w:color="auto"/>
        <w:bottom w:val="none" w:sz="0" w:space="0" w:color="auto"/>
        <w:right w:val="none" w:sz="0" w:space="0" w:color="auto"/>
      </w:divBdr>
    </w:div>
    <w:div w:id="446706877">
      <w:bodyDiv w:val="1"/>
      <w:marLeft w:val="0"/>
      <w:marRight w:val="0"/>
      <w:marTop w:val="0"/>
      <w:marBottom w:val="0"/>
      <w:divBdr>
        <w:top w:val="none" w:sz="0" w:space="0" w:color="auto"/>
        <w:left w:val="none" w:sz="0" w:space="0" w:color="auto"/>
        <w:bottom w:val="none" w:sz="0" w:space="0" w:color="auto"/>
        <w:right w:val="none" w:sz="0" w:space="0" w:color="auto"/>
      </w:divBdr>
    </w:div>
    <w:div w:id="454758467">
      <w:bodyDiv w:val="1"/>
      <w:marLeft w:val="0"/>
      <w:marRight w:val="0"/>
      <w:marTop w:val="0"/>
      <w:marBottom w:val="0"/>
      <w:divBdr>
        <w:top w:val="none" w:sz="0" w:space="0" w:color="auto"/>
        <w:left w:val="none" w:sz="0" w:space="0" w:color="auto"/>
        <w:bottom w:val="none" w:sz="0" w:space="0" w:color="auto"/>
        <w:right w:val="none" w:sz="0" w:space="0" w:color="auto"/>
      </w:divBdr>
    </w:div>
    <w:div w:id="468402091">
      <w:bodyDiv w:val="1"/>
      <w:marLeft w:val="0"/>
      <w:marRight w:val="0"/>
      <w:marTop w:val="0"/>
      <w:marBottom w:val="0"/>
      <w:divBdr>
        <w:top w:val="none" w:sz="0" w:space="0" w:color="auto"/>
        <w:left w:val="none" w:sz="0" w:space="0" w:color="auto"/>
        <w:bottom w:val="none" w:sz="0" w:space="0" w:color="auto"/>
        <w:right w:val="none" w:sz="0" w:space="0" w:color="auto"/>
      </w:divBdr>
    </w:div>
    <w:div w:id="477957337">
      <w:bodyDiv w:val="1"/>
      <w:marLeft w:val="0"/>
      <w:marRight w:val="0"/>
      <w:marTop w:val="0"/>
      <w:marBottom w:val="0"/>
      <w:divBdr>
        <w:top w:val="none" w:sz="0" w:space="0" w:color="auto"/>
        <w:left w:val="none" w:sz="0" w:space="0" w:color="auto"/>
        <w:bottom w:val="none" w:sz="0" w:space="0" w:color="auto"/>
        <w:right w:val="none" w:sz="0" w:space="0" w:color="auto"/>
      </w:divBdr>
    </w:div>
    <w:div w:id="492570098">
      <w:bodyDiv w:val="1"/>
      <w:marLeft w:val="0"/>
      <w:marRight w:val="0"/>
      <w:marTop w:val="0"/>
      <w:marBottom w:val="0"/>
      <w:divBdr>
        <w:top w:val="none" w:sz="0" w:space="0" w:color="auto"/>
        <w:left w:val="none" w:sz="0" w:space="0" w:color="auto"/>
        <w:bottom w:val="none" w:sz="0" w:space="0" w:color="auto"/>
        <w:right w:val="none" w:sz="0" w:space="0" w:color="auto"/>
      </w:divBdr>
    </w:div>
    <w:div w:id="495270091">
      <w:bodyDiv w:val="1"/>
      <w:marLeft w:val="0"/>
      <w:marRight w:val="0"/>
      <w:marTop w:val="0"/>
      <w:marBottom w:val="0"/>
      <w:divBdr>
        <w:top w:val="none" w:sz="0" w:space="0" w:color="auto"/>
        <w:left w:val="none" w:sz="0" w:space="0" w:color="auto"/>
        <w:bottom w:val="none" w:sz="0" w:space="0" w:color="auto"/>
        <w:right w:val="none" w:sz="0" w:space="0" w:color="auto"/>
      </w:divBdr>
    </w:div>
    <w:div w:id="499276765">
      <w:bodyDiv w:val="1"/>
      <w:marLeft w:val="0"/>
      <w:marRight w:val="0"/>
      <w:marTop w:val="0"/>
      <w:marBottom w:val="0"/>
      <w:divBdr>
        <w:top w:val="none" w:sz="0" w:space="0" w:color="auto"/>
        <w:left w:val="none" w:sz="0" w:space="0" w:color="auto"/>
        <w:bottom w:val="none" w:sz="0" w:space="0" w:color="auto"/>
        <w:right w:val="none" w:sz="0" w:space="0" w:color="auto"/>
      </w:divBdr>
    </w:div>
    <w:div w:id="502859087">
      <w:bodyDiv w:val="1"/>
      <w:marLeft w:val="0"/>
      <w:marRight w:val="0"/>
      <w:marTop w:val="0"/>
      <w:marBottom w:val="0"/>
      <w:divBdr>
        <w:top w:val="none" w:sz="0" w:space="0" w:color="auto"/>
        <w:left w:val="none" w:sz="0" w:space="0" w:color="auto"/>
        <w:bottom w:val="none" w:sz="0" w:space="0" w:color="auto"/>
        <w:right w:val="none" w:sz="0" w:space="0" w:color="auto"/>
      </w:divBdr>
    </w:div>
    <w:div w:id="512377731">
      <w:bodyDiv w:val="1"/>
      <w:marLeft w:val="0"/>
      <w:marRight w:val="0"/>
      <w:marTop w:val="0"/>
      <w:marBottom w:val="0"/>
      <w:divBdr>
        <w:top w:val="none" w:sz="0" w:space="0" w:color="auto"/>
        <w:left w:val="none" w:sz="0" w:space="0" w:color="auto"/>
        <w:bottom w:val="none" w:sz="0" w:space="0" w:color="auto"/>
        <w:right w:val="none" w:sz="0" w:space="0" w:color="auto"/>
      </w:divBdr>
    </w:div>
    <w:div w:id="532811767">
      <w:bodyDiv w:val="1"/>
      <w:marLeft w:val="0"/>
      <w:marRight w:val="0"/>
      <w:marTop w:val="0"/>
      <w:marBottom w:val="0"/>
      <w:divBdr>
        <w:top w:val="none" w:sz="0" w:space="0" w:color="auto"/>
        <w:left w:val="none" w:sz="0" w:space="0" w:color="auto"/>
        <w:bottom w:val="none" w:sz="0" w:space="0" w:color="auto"/>
        <w:right w:val="none" w:sz="0" w:space="0" w:color="auto"/>
      </w:divBdr>
    </w:div>
    <w:div w:id="538008934">
      <w:bodyDiv w:val="1"/>
      <w:marLeft w:val="0"/>
      <w:marRight w:val="0"/>
      <w:marTop w:val="0"/>
      <w:marBottom w:val="0"/>
      <w:divBdr>
        <w:top w:val="none" w:sz="0" w:space="0" w:color="auto"/>
        <w:left w:val="none" w:sz="0" w:space="0" w:color="auto"/>
        <w:bottom w:val="none" w:sz="0" w:space="0" w:color="auto"/>
        <w:right w:val="none" w:sz="0" w:space="0" w:color="auto"/>
      </w:divBdr>
    </w:div>
    <w:div w:id="546798704">
      <w:bodyDiv w:val="1"/>
      <w:marLeft w:val="0"/>
      <w:marRight w:val="0"/>
      <w:marTop w:val="0"/>
      <w:marBottom w:val="0"/>
      <w:divBdr>
        <w:top w:val="none" w:sz="0" w:space="0" w:color="auto"/>
        <w:left w:val="none" w:sz="0" w:space="0" w:color="auto"/>
        <w:bottom w:val="none" w:sz="0" w:space="0" w:color="auto"/>
        <w:right w:val="none" w:sz="0" w:space="0" w:color="auto"/>
      </w:divBdr>
    </w:div>
    <w:div w:id="555434141">
      <w:bodyDiv w:val="1"/>
      <w:marLeft w:val="0"/>
      <w:marRight w:val="0"/>
      <w:marTop w:val="0"/>
      <w:marBottom w:val="0"/>
      <w:divBdr>
        <w:top w:val="none" w:sz="0" w:space="0" w:color="auto"/>
        <w:left w:val="none" w:sz="0" w:space="0" w:color="auto"/>
        <w:bottom w:val="none" w:sz="0" w:space="0" w:color="auto"/>
        <w:right w:val="none" w:sz="0" w:space="0" w:color="auto"/>
      </w:divBdr>
    </w:div>
    <w:div w:id="564334458">
      <w:bodyDiv w:val="1"/>
      <w:marLeft w:val="0"/>
      <w:marRight w:val="0"/>
      <w:marTop w:val="0"/>
      <w:marBottom w:val="0"/>
      <w:divBdr>
        <w:top w:val="none" w:sz="0" w:space="0" w:color="auto"/>
        <w:left w:val="none" w:sz="0" w:space="0" w:color="auto"/>
        <w:bottom w:val="none" w:sz="0" w:space="0" w:color="auto"/>
        <w:right w:val="none" w:sz="0" w:space="0" w:color="auto"/>
      </w:divBdr>
    </w:div>
    <w:div w:id="567544121">
      <w:bodyDiv w:val="1"/>
      <w:marLeft w:val="0"/>
      <w:marRight w:val="0"/>
      <w:marTop w:val="0"/>
      <w:marBottom w:val="0"/>
      <w:divBdr>
        <w:top w:val="none" w:sz="0" w:space="0" w:color="auto"/>
        <w:left w:val="none" w:sz="0" w:space="0" w:color="auto"/>
        <w:bottom w:val="none" w:sz="0" w:space="0" w:color="auto"/>
        <w:right w:val="none" w:sz="0" w:space="0" w:color="auto"/>
      </w:divBdr>
    </w:div>
    <w:div w:id="578368309">
      <w:bodyDiv w:val="1"/>
      <w:marLeft w:val="0"/>
      <w:marRight w:val="0"/>
      <w:marTop w:val="0"/>
      <w:marBottom w:val="0"/>
      <w:divBdr>
        <w:top w:val="none" w:sz="0" w:space="0" w:color="auto"/>
        <w:left w:val="none" w:sz="0" w:space="0" w:color="auto"/>
        <w:bottom w:val="none" w:sz="0" w:space="0" w:color="auto"/>
        <w:right w:val="none" w:sz="0" w:space="0" w:color="auto"/>
      </w:divBdr>
    </w:div>
    <w:div w:id="590965843">
      <w:bodyDiv w:val="1"/>
      <w:marLeft w:val="0"/>
      <w:marRight w:val="0"/>
      <w:marTop w:val="0"/>
      <w:marBottom w:val="0"/>
      <w:divBdr>
        <w:top w:val="none" w:sz="0" w:space="0" w:color="auto"/>
        <w:left w:val="none" w:sz="0" w:space="0" w:color="auto"/>
        <w:bottom w:val="none" w:sz="0" w:space="0" w:color="auto"/>
        <w:right w:val="none" w:sz="0" w:space="0" w:color="auto"/>
      </w:divBdr>
    </w:div>
    <w:div w:id="592520548">
      <w:bodyDiv w:val="1"/>
      <w:marLeft w:val="0"/>
      <w:marRight w:val="0"/>
      <w:marTop w:val="0"/>
      <w:marBottom w:val="0"/>
      <w:divBdr>
        <w:top w:val="none" w:sz="0" w:space="0" w:color="auto"/>
        <w:left w:val="none" w:sz="0" w:space="0" w:color="auto"/>
        <w:bottom w:val="none" w:sz="0" w:space="0" w:color="auto"/>
        <w:right w:val="none" w:sz="0" w:space="0" w:color="auto"/>
      </w:divBdr>
    </w:div>
    <w:div w:id="621303565">
      <w:bodyDiv w:val="1"/>
      <w:marLeft w:val="0"/>
      <w:marRight w:val="0"/>
      <w:marTop w:val="0"/>
      <w:marBottom w:val="0"/>
      <w:divBdr>
        <w:top w:val="none" w:sz="0" w:space="0" w:color="auto"/>
        <w:left w:val="none" w:sz="0" w:space="0" w:color="auto"/>
        <w:bottom w:val="none" w:sz="0" w:space="0" w:color="auto"/>
        <w:right w:val="none" w:sz="0" w:space="0" w:color="auto"/>
      </w:divBdr>
    </w:div>
    <w:div w:id="629937425">
      <w:bodyDiv w:val="1"/>
      <w:marLeft w:val="0"/>
      <w:marRight w:val="0"/>
      <w:marTop w:val="0"/>
      <w:marBottom w:val="0"/>
      <w:divBdr>
        <w:top w:val="none" w:sz="0" w:space="0" w:color="auto"/>
        <w:left w:val="none" w:sz="0" w:space="0" w:color="auto"/>
        <w:bottom w:val="none" w:sz="0" w:space="0" w:color="auto"/>
        <w:right w:val="none" w:sz="0" w:space="0" w:color="auto"/>
      </w:divBdr>
    </w:div>
    <w:div w:id="632831952">
      <w:bodyDiv w:val="1"/>
      <w:marLeft w:val="0"/>
      <w:marRight w:val="0"/>
      <w:marTop w:val="0"/>
      <w:marBottom w:val="0"/>
      <w:divBdr>
        <w:top w:val="none" w:sz="0" w:space="0" w:color="auto"/>
        <w:left w:val="none" w:sz="0" w:space="0" w:color="auto"/>
        <w:bottom w:val="none" w:sz="0" w:space="0" w:color="auto"/>
        <w:right w:val="none" w:sz="0" w:space="0" w:color="auto"/>
      </w:divBdr>
    </w:div>
    <w:div w:id="652947046">
      <w:bodyDiv w:val="1"/>
      <w:marLeft w:val="0"/>
      <w:marRight w:val="0"/>
      <w:marTop w:val="0"/>
      <w:marBottom w:val="0"/>
      <w:divBdr>
        <w:top w:val="none" w:sz="0" w:space="0" w:color="auto"/>
        <w:left w:val="none" w:sz="0" w:space="0" w:color="auto"/>
        <w:bottom w:val="none" w:sz="0" w:space="0" w:color="auto"/>
        <w:right w:val="none" w:sz="0" w:space="0" w:color="auto"/>
      </w:divBdr>
    </w:div>
    <w:div w:id="657423613">
      <w:bodyDiv w:val="1"/>
      <w:marLeft w:val="0"/>
      <w:marRight w:val="0"/>
      <w:marTop w:val="0"/>
      <w:marBottom w:val="0"/>
      <w:divBdr>
        <w:top w:val="none" w:sz="0" w:space="0" w:color="auto"/>
        <w:left w:val="none" w:sz="0" w:space="0" w:color="auto"/>
        <w:bottom w:val="none" w:sz="0" w:space="0" w:color="auto"/>
        <w:right w:val="none" w:sz="0" w:space="0" w:color="auto"/>
      </w:divBdr>
    </w:div>
    <w:div w:id="662241530">
      <w:bodyDiv w:val="1"/>
      <w:marLeft w:val="0"/>
      <w:marRight w:val="0"/>
      <w:marTop w:val="0"/>
      <w:marBottom w:val="0"/>
      <w:divBdr>
        <w:top w:val="none" w:sz="0" w:space="0" w:color="auto"/>
        <w:left w:val="none" w:sz="0" w:space="0" w:color="auto"/>
        <w:bottom w:val="none" w:sz="0" w:space="0" w:color="auto"/>
        <w:right w:val="none" w:sz="0" w:space="0" w:color="auto"/>
      </w:divBdr>
    </w:div>
    <w:div w:id="663775419">
      <w:bodyDiv w:val="1"/>
      <w:marLeft w:val="0"/>
      <w:marRight w:val="0"/>
      <w:marTop w:val="0"/>
      <w:marBottom w:val="0"/>
      <w:divBdr>
        <w:top w:val="none" w:sz="0" w:space="0" w:color="auto"/>
        <w:left w:val="none" w:sz="0" w:space="0" w:color="auto"/>
        <w:bottom w:val="none" w:sz="0" w:space="0" w:color="auto"/>
        <w:right w:val="none" w:sz="0" w:space="0" w:color="auto"/>
      </w:divBdr>
    </w:div>
    <w:div w:id="676268631">
      <w:bodyDiv w:val="1"/>
      <w:marLeft w:val="0"/>
      <w:marRight w:val="0"/>
      <w:marTop w:val="0"/>
      <w:marBottom w:val="0"/>
      <w:divBdr>
        <w:top w:val="none" w:sz="0" w:space="0" w:color="auto"/>
        <w:left w:val="none" w:sz="0" w:space="0" w:color="auto"/>
        <w:bottom w:val="none" w:sz="0" w:space="0" w:color="auto"/>
        <w:right w:val="none" w:sz="0" w:space="0" w:color="auto"/>
      </w:divBdr>
    </w:div>
    <w:div w:id="696002334">
      <w:bodyDiv w:val="1"/>
      <w:marLeft w:val="0"/>
      <w:marRight w:val="0"/>
      <w:marTop w:val="0"/>
      <w:marBottom w:val="0"/>
      <w:divBdr>
        <w:top w:val="none" w:sz="0" w:space="0" w:color="auto"/>
        <w:left w:val="none" w:sz="0" w:space="0" w:color="auto"/>
        <w:bottom w:val="none" w:sz="0" w:space="0" w:color="auto"/>
        <w:right w:val="none" w:sz="0" w:space="0" w:color="auto"/>
      </w:divBdr>
    </w:div>
    <w:div w:id="699403793">
      <w:bodyDiv w:val="1"/>
      <w:marLeft w:val="0"/>
      <w:marRight w:val="0"/>
      <w:marTop w:val="0"/>
      <w:marBottom w:val="0"/>
      <w:divBdr>
        <w:top w:val="none" w:sz="0" w:space="0" w:color="auto"/>
        <w:left w:val="none" w:sz="0" w:space="0" w:color="auto"/>
        <w:bottom w:val="none" w:sz="0" w:space="0" w:color="auto"/>
        <w:right w:val="none" w:sz="0" w:space="0" w:color="auto"/>
      </w:divBdr>
    </w:div>
    <w:div w:id="701367735">
      <w:bodyDiv w:val="1"/>
      <w:marLeft w:val="0"/>
      <w:marRight w:val="0"/>
      <w:marTop w:val="0"/>
      <w:marBottom w:val="0"/>
      <w:divBdr>
        <w:top w:val="none" w:sz="0" w:space="0" w:color="auto"/>
        <w:left w:val="none" w:sz="0" w:space="0" w:color="auto"/>
        <w:bottom w:val="none" w:sz="0" w:space="0" w:color="auto"/>
        <w:right w:val="none" w:sz="0" w:space="0" w:color="auto"/>
      </w:divBdr>
    </w:div>
    <w:div w:id="720906759">
      <w:bodyDiv w:val="1"/>
      <w:marLeft w:val="0"/>
      <w:marRight w:val="0"/>
      <w:marTop w:val="0"/>
      <w:marBottom w:val="0"/>
      <w:divBdr>
        <w:top w:val="none" w:sz="0" w:space="0" w:color="auto"/>
        <w:left w:val="none" w:sz="0" w:space="0" w:color="auto"/>
        <w:bottom w:val="none" w:sz="0" w:space="0" w:color="auto"/>
        <w:right w:val="none" w:sz="0" w:space="0" w:color="auto"/>
      </w:divBdr>
      <w:divsChild>
        <w:div w:id="1457138822">
          <w:marLeft w:val="0"/>
          <w:marRight w:val="0"/>
          <w:marTop w:val="0"/>
          <w:marBottom w:val="0"/>
          <w:divBdr>
            <w:top w:val="none" w:sz="0" w:space="0" w:color="auto"/>
            <w:left w:val="none" w:sz="0" w:space="0" w:color="auto"/>
            <w:bottom w:val="none" w:sz="0" w:space="0" w:color="auto"/>
            <w:right w:val="none" w:sz="0" w:space="0" w:color="auto"/>
          </w:divBdr>
        </w:div>
        <w:div w:id="1877113883">
          <w:marLeft w:val="0"/>
          <w:marRight w:val="0"/>
          <w:marTop w:val="0"/>
          <w:marBottom w:val="0"/>
          <w:divBdr>
            <w:top w:val="none" w:sz="0" w:space="0" w:color="auto"/>
            <w:left w:val="none" w:sz="0" w:space="0" w:color="auto"/>
            <w:bottom w:val="none" w:sz="0" w:space="0" w:color="auto"/>
            <w:right w:val="none" w:sz="0" w:space="0" w:color="auto"/>
          </w:divBdr>
        </w:div>
      </w:divsChild>
    </w:div>
    <w:div w:id="729614651">
      <w:bodyDiv w:val="1"/>
      <w:marLeft w:val="0"/>
      <w:marRight w:val="0"/>
      <w:marTop w:val="0"/>
      <w:marBottom w:val="0"/>
      <w:divBdr>
        <w:top w:val="none" w:sz="0" w:space="0" w:color="auto"/>
        <w:left w:val="none" w:sz="0" w:space="0" w:color="auto"/>
        <w:bottom w:val="none" w:sz="0" w:space="0" w:color="auto"/>
        <w:right w:val="none" w:sz="0" w:space="0" w:color="auto"/>
      </w:divBdr>
    </w:div>
    <w:div w:id="748160075">
      <w:bodyDiv w:val="1"/>
      <w:marLeft w:val="0"/>
      <w:marRight w:val="0"/>
      <w:marTop w:val="0"/>
      <w:marBottom w:val="0"/>
      <w:divBdr>
        <w:top w:val="none" w:sz="0" w:space="0" w:color="auto"/>
        <w:left w:val="none" w:sz="0" w:space="0" w:color="auto"/>
        <w:bottom w:val="none" w:sz="0" w:space="0" w:color="auto"/>
        <w:right w:val="none" w:sz="0" w:space="0" w:color="auto"/>
      </w:divBdr>
    </w:div>
    <w:div w:id="753161873">
      <w:bodyDiv w:val="1"/>
      <w:marLeft w:val="0"/>
      <w:marRight w:val="0"/>
      <w:marTop w:val="0"/>
      <w:marBottom w:val="0"/>
      <w:divBdr>
        <w:top w:val="none" w:sz="0" w:space="0" w:color="auto"/>
        <w:left w:val="none" w:sz="0" w:space="0" w:color="auto"/>
        <w:bottom w:val="none" w:sz="0" w:space="0" w:color="auto"/>
        <w:right w:val="none" w:sz="0" w:space="0" w:color="auto"/>
      </w:divBdr>
    </w:div>
    <w:div w:id="768429751">
      <w:bodyDiv w:val="1"/>
      <w:marLeft w:val="0"/>
      <w:marRight w:val="0"/>
      <w:marTop w:val="0"/>
      <w:marBottom w:val="0"/>
      <w:divBdr>
        <w:top w:val="none" w:sz="0" w:space="0" w:color="auto"/>
        <w:left w:val="none" w:sz="0" w:space="0" w:color="auto"/>
        <w:bottom w:val="none" w:sz="0" w:space="0" w:color="auto"/>
        <w:right w:val="none" w:sz="0" w:space="0" w:color="auto"/>
      </w:divBdr>
    </w:div>
    <w:div w:id="822935578">
      <w:bodyDiv w:val="1"/>
      <w:marLeft w:val="0"/>
      <w:marRight w:val="0"/>
      <w:marTop w:val="0"/>
      <w:marBottom w:val="0"/>
      <w:divBdr>
        <w:top w:val="none" w:sz="0" w:space="0" w:color="auto"/>
        <w:left w:val="none" w:sz="0" w:space="0" w:color="auto"/>
        <w:bottom w:val="none" w:sz="0" w:space="0" w:color="auto"/>
        <w:right w:val="none" w:sz="0" w:space="0" w:color="auto"/>
      </w:divBdr>
    </w:div>
    <w:div w:id="829374302">
      <w:bodyDiv w:val="1"/>
      <w:marLeft w:val="0"/>
      <w:marRight w:val="0"/>
      <w:marTop w:val="0"/>
      <w:marBottom w:val="0"/>
      <w:divBdr>
        <w:top w:val="none" w:sz="0" w:space="0" w:color="auto"/>
        <w:left w:val="none" w:sz="0" w:space="0" w:color="auto"/>
        <w:bottom w:val="none" w:sz="0" w:space="0" w:color="auto"/>
        <w:right w:val="none" w:sz="0" w:space="0" w:color="auto"/>
      </w:divBdr>
    </w:div>
    <w:div w:id="840924373">
      <w:bodyDiv w:val="1"/>
      <w:marLeft w:val="0"/>
      <w:marRight w:val="0"/>
      <w:marTop w:val="0"/>
      <w:marBottom w:val="0"/>
      <w:divBdr>
        <w:top w:val="none" w:sz="0" w:space="0" w:color="auto"/>
        <w:left w:val="none" w:sz="0" w:space="0" w:color="auto"/>
        <w:bottom w:val="none" w:sz="0" w:space="0" w:color="auto"/>
        <w:right w:val="none" w:sz="0" w:space="0" w:color="auto"/>
      </w:divBdr>
    </w:div>
    <w:div w:id="845438672">
      <w:bodyDiv w:val="1"/>
      <w:marLeft w:val="0"/>
      <w:marRight w:val="0"/>
      <w:marTop w:val="0"/>
      <w:marBottom w:val="0"/>
      <w:divBdr>
        <w:top w:val="none" w:sz="0" w:space="0" w:color="auto"/>
        <w:left w:val="none" w:sz="0" w:space="0" w:color="auto"/>
        <w:bottom w:val="none" w:sz="0" w:space="0" w:color="auto"/>
        <w:right w:val="none" w:sz="0" w:space="0" w:color="auto"/>
      </w:divBdr>
    </w:div>
    <w:div w:id="865294687">
      <w:bodyDiv w:val="1"/>
      <w:marLeft w:val="0"/>
      <w:marRight w:val="0"/>
      <w:marTop w:val="0"/>
      <w:marBottom w:val="0"/>
      <w:divBdr>
        <w:top w:val="none" w:sz="0" w:space="0" w:color="auto"/>
        <w:left w:val="none" w:sz="0" w:space="0" w:color="auto"/>
        <w:bottom w:val="none" w:sz="0" w:space="0" w:color="auto"/>
        <w:right w:val="none" w:sz="0" w:space="0" w:color="auto"/>
      </w:divBdr>
    </w:div>
    <w:div w:id="877662768">
      <w:bodyDiv w:val="1"/>
      <w:marLeft w:val="0"/>
      <w:marRight w:val="0"/>
      <w:marTop w:val="0"/>
      <w:marBottom w:val="0"/>
      <w:divBdr>
        <w:top w:val="none" w:sz="0" w:space="0" w:color="auto"/>
        <w:left w:val="none" w:sz="0" w:space="0" w:color="auto"/>
        <w:bottom w:val="none" w:sz="0" w:space="0" w:color="auto"/>
        <w:right w:val="none" w:sz="0" w:space="0" w:color="auto"/>
      </w:divBdr>
    </w:div>
    <w:div w:id="879052774">
      <w:bodyDiv w:val="1"/>
      <w:marLeft w:val="0"/>
      <w:marRight w:val="0"/>
      <w:marTop w:val="0"/>
      <w:marBottom w:val="0"/>
      <w:divBdr>
        <w:top w:val="none" w:sz="0" w:space="0" w:color="auto"/>
        <w:left w:val="none" w:sz="0" w:space="0" w:color="auto"/>
        <w:bottom w:val="none" w:sz="0" w:space="0" w:color="auto"/>
        <w:right w:val="none" w:sz="0" w:space="0" w:color="auto"/>
      </w:divBdr>
    </w:div>
    <w:div w:id="892469466">
      <w:bodyDiv w:val="1"/>
      <w:marLeft w:val="0"/>
      <w:marRight w:val="0"/>
      <w:marTop w:val="0"/>
      <w:marBottom w:val="0"/>
      <w:divBdr>
        <w:top w:val="none" w:sz="0" w:space="0" w:color="auto"/>
        <w:left w:val="none" w:sz="0" w:space="0" w:color="auto"/>
        <w:bottom w:val="none" w:sz="0" w:space="0" w:color="auto"/>
        <w:right w:val="none" w:sz="0" w:space="0" w:color="auto"/>
      </w:divBdr>
    </w:div>
    <w:div w:id="900359685">
      <w:bodyDiv w:val="1"/>
      <w:marLeft w:val="0"/>
      <w:marRight w:val="0"/>
      <w:marTop w:val="0"/>
      <w:marBottom w:val="0"/>
      <w:divBdr>
        <w:top w:val="none" w:sz="0" w:space="0" w:color="auto"/>
        <w:left w:val="none" w:sz="0" w:space="0" w:color="auto"/>
        <w:bottom w:val="none" w:sz="0" w:space="0" w:color="auto"/>
        <w:right w:val="none" w:sz="0" w:space="0" w:color="auto"/>
      </w:divBdr>
    </w:div>
    <w:div w:id="904026403">
      <w:bodyDiv w:val="1"/>
      <w:marLeft w:val="0"/>
      <w:marRight w:val="0"/>
      <w:marTop w:val="0"/>
      <w:marBottom w:val="0"/>
      <w:divBdr>
        <w:top w:val="none" w:sz="0" w:space="0" w:color="auto"/>
        <w:left w:val="none" w:sz="0" w:space="0" w:color="auto"/>
        <w:bottom w:val="none" w:sz="0" w:space="0" w:color="auto"/>
        <w:right w:val="none" w:sz="0" w:space="0" w:color="auto"/>
      </w:divBdr>
    </w:div>
    <w:div w:id="915362655">
      <w:bodyDiv w:val="1"/>
      <w:marLeft w:val="0"/>
      <w:marRight w:val="0"/>
      <w:marTop w:val="0"/>
      <w:marBottom w:val="0"/>
      <w:divBdr>
        <w:top w:val="none" w:sz="0" w:space="0" w:color="auto"/>
        <w:left w:val="none" w:sz="0" w:space="0" w:color="auto"/>
        <w:bottom w:val="none" w:sz="0" w:space="0" w:color="auto"/>
        <w:right w:val="none" w:sz="0" w:space="0" w:color="auto"/>
      </w:divBdr>
    </w:div>
    <w:div w:id="924458845">
      <w:bodyDiv w:val="1"/>
      <w:marLeft w:val="0"/>
      <w:marRight w:val="0"/>
      <w:marTop w:val="0"/>
      <w:marBottom w:val="0"/>
      <w:divBdr>
        <w:top w:val="none" w:sz="0" w:space="0" w:color="auto"/>
        <w:left w:val="none" w:sz="0" w:space="0" w:color="auto"/>
        <w:bottom w:val="none" w:sz="0" w:space="0" w:color="auto"/>
        <w:right w:val="none" w:sz="0" w:space="0" w:color="auto"/>
      </w:divBdr>
    </w:div>
    <w:div w:id="926304073">
      <w:bodyDiv w:val="1"/>
      <w:marLeft w:val="0"/>
      <w:marRight w:val="0"/>
      <w:marTop w:val="0"/>
      <w:marBottom w:val="0"/>
      <w:divBdr>
        <w:top w:val="none" w:sz="0" w:space="0" w:color="auto"/>
        <w:left w:val="none" w:sz="0" w:space="0" w:color="auto"/>
        <w:bottom w:val="none" w:sz="0" w:space="0" w:color="auto"/>
        <w:right w:val="none" w:sz="0" w:space="0" w:color="auto"/>
      </w:divBdr>
    </w:div>
    <w:div w:id="937980735">
      <w:bodyDiv w:val="1"/>
      <w:marLeft w:val="0"/>
      <w:marRight w:val="0"/>
      <w:marTop w:val="0"/>
      <w:marBottom w:val="0"/>
      <w:divBdr>
        <w:top w:val="none" w:sz="0" w:space="0" w:color="auto"/>
        <w:left w:val="none" w:sz="0" w:space="0" w:color="auto"/>
        <w:bottom w:val="none" w:sz="0" w:space="0" w:color="auto"/>
        <w:right w:val="none" w:sz="0" w:space="0" w:color="auto"/>
      </w:divBdr>
    </w:div>
    <w:div w:id="972323445">
      <w:bodyDiv w:val="1"/>
      <w:marLeft w:val="0"/>
      <w:marRight w:val="0"/>
      <w:marTop w:val="0"/>
      <w:marBottom w:val="0"/>
      <w:divBdr>
        <w:top w:val="none" w:sz="0" w:space="0" w:color="auto"/>
        <w:left w:val="none" w:sz="0" w:space="0" w:color="auto"/>
        <w:bottom w:val="none" w:sz="0" w:space="0" w:color="auto"/>
        <w:right w:val="none" w:sz="0" w:space="0" w:color="auto"/>
      </w:divBdr>
    </w:div>
    <w:div w:id="1020400755">
      <w:bodyDiv w:val="1"/>
      <w:marLeft w:val="0"/>
      <w:marRight w:val="0"/>
      <w:marTop w:val="0"/>
      <w:marBottom w:val="0"/>
      <w:divBdr>
        <w:top w:val="none" w:sz="0" w:space="0" w:color="auto"/>
        <w:left w:val="none" w:sz="0" w:space="0" w:color="auto"/>
        <w:bottom w:val="none" w:sz="0" w:space="0" w:color="auto"/>
        <w:right w:val="none" w:sz="0" w:space="0" w:color="auto"/>
      </w:divBdr>
    </w:div>
    <w:div w:id="1047753902">
      <w:bodyDiv w:val="1"/>
      <w:marLeft w:val="0"/>
      <w:marRight w:val="0"/>
      <w:marTop w:val="0"/>
      <w:marBottom w:val="0"/>
      <w:divBdr>
        <w:top w:val="none" w:sz="0" w:space="0" w:color="auto"/>
        <w:left w:val="none" w:sz="0" w:space="0" w:color="auto"/>
        <w:bottom w:val="none" w:sz="0" w:space="0" w:color="auto"/>
        <w:right w:val="none" w:sz="0" w:space="0" w:color="auto"/>
      </w:divBdr>
    </w:div>
    <w:div w:id="1057972050">
      <w:bodyDiv w:val="1"/>
      <w:marLeft w:val="0"/>
      <w:marRight w:val="0"/>
      <w:marTop w:val="0"/>
      <w:marBottom w:val="0"/>
      <w:divBdr>
        <w:top w:val="none" w:sz="0" w:space="0" w:color="auto"/>
        <w:left w:val="none" w:sz="0" w:space="0" w:color="auto"/>
        <w:bottom w:val="none" w:sz="0" w:space="0" w:color="auto"/>
        <w:right w:val="none" w:sz="0" w:space="0" w:color="auto"/>
      </w:divBdr>
    </w:div>
    <w:div w:id="1082340185">
      <w:bodyDiv w:val="1"/>
      <w:marLeft w:val="0"/>
      <w:marRight w:val="0"/>
      <w:marTop w:val="0"/>
      <w:marBottom w:val="0"/>
      <w:divBdr>
        <w:top w:val="none" w:sz="0" w:space="0" w:color="auto"/>
        <w:left w:val="none" w:sz="0" w:space="0" w:color="auto"/>
        <w:bottom w:val="none" w:sz="0" w:space="0" w:color="auto"/>
        <w:right w:val="none" w:sz="0" w:space="0" w:color="auto"/>
      </w:divBdr>
    </w:div>
    <w:div w:id="1084958171">
      <w:bodyDiv w:val="1"/>
      <w:marLeft w:val="0"/>
      <w:marRight w:val="0"/>
      <w:marTop w:val="0"/>
      <w:marBottom w:val="0"/>
      <w:divBdr>
        <w:top w:val="none" w:sz="0" w:space="0" w:color="auto"/>
        <w:left w:val="none" w:sz="0" w:space="0" w:color="auto"/>
        <w:bottom w:val="none" w:sz="0" w:space="0" w:color="auto"/>
        <w:right w:val="none" w:sz="0" w:space="0" w:color="auto"/>
      </w:divBdr>
    </w:div>
    <w:div w:id="1088774406">
      <w:bodyDiv w:val="1"/>
      <w:marLeft w:val="0"/>
      <w:marRight w:val="0"/>
      <w:marTop w:val="0"/>
      <w:marBottom w:val="0"/>
      <w:divBdr>
        <w:top w:val="none" w:sz="0" w:space="0" w:color="auto"/>
        <w:left w:val="none" w:sz="0" w:space="0" w:color="auto"/>
        <w:bottom w:val="none" w:sz="0" w:space="0" w:color="auto"/>
        <w:right w:val="none" w:sz="0" w:space="0" w:color="auto"/>
      </w:divBdr>
    </w:div>
    <w:div w:id="1098214858">
      <w:bodyDiv w:val="1"/>
      <w:marLeft w:val="0"/>
      <w:marRight w:val="0"/>
      <w:marTop w:val="0"/>
      <w:marBottom w:val="0"/>
      <w:divBdr>
        <w:top w:val="none" w:sz="0" w:space="0" w:color="auto"/>
        <w:left w:val="none" w:sz="0" w:space="0" w:color="auto"/>
        <w:bottom w:val="none" w:sz="0" w:space="0" w:color="auto"/>
        <w:right w:val="none" w:sz="0" w:space="0" w:color="auto"/>
      </w:divBdr>
    </w:div>
    <w:div w:id="1101535299">
      <w:bodyDiv w:val="1"/>
      <w:marLeft w:val="0"/>
      <w:marRight w:val="0"/>
      <w:marTop w:val="0"/>
      <w:marBottom w:val="0"/>
      <w:divBdr>
        <w:top w:val="none" w:sz="0" w:space="0" w:color="auto"/>
        <w:left w:val="none" w:sz="0" w:space="0" w:color="auto"/>
        <w:bottom w:val="none" w:sz="0" w:space="0" w:color="auto"/>
        <w:right w:val="none" w:sz="0" w:space="0" w:color="auto"/>
      </w:divBdr>
    </w:div>
    <w:div w:id="1104838453">
      <w:bodyDiv w:val="1"/>
      <w:marLeft w:val="0"/>
      <w:marRight w:val="0"/>
      <w:marTop w:val="0"/>
      <w:marBottom w:val="0"/>
      <w:divBdr>
        <w:top w:val="none" w:sz="0" w:space="0" w:color="auto"/>
        <w:left w:val="none" w:sz="0" w:space="0" w:color="auto"/>
        <w:bottom w:val="none" w:sz="0" w:space="0" w:color="auto"/>
        <w:right w:val="none" w:sz="0" w:space="0" w:color="auto"/>
      </w:divBdr>
    </w:div>
    <w:div w:id="1127045369">
      <w:bodyDiv w:val="1"/>
      <w:marLeft w:val="0"/>
      <w:marRight w:val="0"/>
      <w:marTop w:val="0"/>
      <w:marBottom w:val="0"/>
      <w:divBdr>
        <w:top w:val="none" w:sz="0" w:space="0" w:color="auto"/>
        <w:left w:val="none" w:sz="0" w:space="0" w:color="auto"/>
        <w:bottom w:val="none" w:sz="0" w:space="0" w:color="auto"/>
        <w:right w:val="none" w:sz="0" w:space="0" w:color="auto"/>
      </w:divBdr>
    </w:div>
    <w:div w:id="1131434790">
      <w:bodyDiv w:val="1"/>
      <w:marLeft w:val="0"/>
      <w:marRight w:val="0"/>
      <w:marTop w:val="0"/>
      <w:marBottom w:val="0"/>
      <w:divBdr>
        <w:top w:val="none" w:sz="0" w:space="0" w:color="auto"/>
        <w:left w:val="none" w:sz="0" w:space="0" w:color="auto"/>
        <w:bottom w:val="none" w:sz="0" w:space="0" w:color="auto"/>
        <w:right w:val="none" w:sz="0" w:space="0" w:color="auto"/>
      </w:divBdr>
    </w:div>
    <w:div w:id="1136873586">
      <w:bodyDiv w:val="1"/>
      <w:marLeft w:val="0"/>
      <w:marRight w:val="0"/>
      <w:marTop w:val="0"/>
      <w:marBottom w:val="0"/>
      <w:divBdr>
        <w:top w:val="none" w:sz="0" w:space="0" w:color="auto"/>
        <w:left w:val="none" w:sz="0" w:space="0" w:color="auto"/>
        <w:bottom w:val="none" w:sz="0" w:space="0" w:color="auto"/>
        <w:right w:val="none" w:sz="0" w:space="0" w:color="auto"/>
      </w:divBdr>
    </w:div>
    <w:div w:id="1143079016">
      <w:bodyDiv w:val="1"/>
      <w:marLeft w:val="0"/>
      <w:marRight w:val="0"/>
      <w:marTop w:val="0"/>
      <w:marBottom w:val="0"/>
      <w:divBdr>
        <w:top w:val="none" w:sz="0" w:space="0" w:color="auto"/>
        <w:left w:val="none" w:sz="0" w:space="0" w:color="auto"/>
        <w:bottom w:val="none" w:sz="0" w:space="0" w:color="auto"/>
        <w:right w:val="none" w:sz="0" w:space="0" w:color="auto"/>
      </w:divBdr>
    </w:div>
    <w:div w:id="1147821400">
      <w:bodyDiv w:val="1"/>
      <w:marLeft w:val="0"/>
      <w:marRight w:val="0"/>
      <w:marTop w:val="0"/>
      <w:marBottom w:val="0"/>
      <w:divBdr>
        <w:top w:val="none" w:sz="0" w:space="0" w:color="auto"/>
        <w:left w:val="none" w:sz="0" w:space="0" w:color="auto"/>
        <w:bottom w:val="none" w:sz="0" w:space="0" w:color="auto"/>
        <w:right w:val="none" w:sz="0" w:space="0" w:color="auto"/>
      </w:divBdr>
    </w:div>
    <w:div w:id="1148283727">
      <w:bodyDiv w:val="1"/>
      <w:marLeft w:val="0"/>
      <w:marRight w:val="0"/>
      <w:marTop w:val="0"/>
      <w:marBottom w:val="0"/>
      <w:divBdr>
        <w:top w:val="none" w:sz="0" w:space="0" w:color="auto"/>
        <w:left w:val="none" w:sz="0" w:space="0" w:color="auto"/>
        <w:bottom w:val="none" w:sz="0" w:space="0" w:color="auto"/>
        <w:right w:val="none" w:sz="0" w:space="0" w:color="auto"/>
      </w:divBdr>
    </w:div>
    <w:div w:id="1155338974">
      <w:bodyDiv w:val="1"/>
      <w:marLeft w:val="0"/>
      <w:marRight w:val="0"/>
      <w:marTop w:val="0"/>
      <w:marBottom w:val="0"/>
      <w:divBdr>
        <w:top w:val="none" w:sz="0" w:space="0" w:color="auto"/>
        <w:left w:val="none" w:sz="0" w:space="0" w:color="auto"/>
        <w:bottom w:val="none" w:sz="0" w:space="0" w:color="auto"/>
        <w:right w:val="none" w:sz="0" w:space="0" w:color="auto"/>
      </w:divBdr>
    </w:div>
    <w:div w:id="1156144640">
      <w:bodyDiv w:val="1"/>
      <w:marLeft w:val="0"/>
      <w:marRight w:val="0"/>
      <w:marTop w:val="0"/>
      <w:marBottom w:val="0"/>
      <w:divBdr>
        <w:top w:val="none" w:sz="0" w:space="0" w:color="auto"/>
        <w:left w:val="none" w:sz="0" w:space="0" w:color="auto"/>
        <w:bottom w:val="none" w:sz="0" w:space="0" w:color="auto"/>
        <w:right w:val="none" w:sz="0" w:space="0" w:color="auto"/>
      </w:divBdr>
    </w:div>
    <w:div w:id="1166095372">
      <w:bodyDiv w:val="1"/>
      <w:marLeft w:val="0"/>
      <w:marRight w:val="0"/>
      <w:marTop w:val="0"/>
      <w:marBottom w:val="0"/>
      <w:divBdr>
        <w:top w:val="none" w:sz="0" w:space="0" w:color="auto"/>
        <w:left w:val="none" w:sz="0" w:space="0" w:color="auto"/>
        <w:bottom w:val="none" w:sz="0" w:space="0" w:color="auto"/>
        <w:right w:val="none" w:sz="0" w:space="0" w:color="auto"/>
      </w:divBdr>
    </w:div>
    <w:div w:id="1178739684">
      <w:bodyDiv w:val="1"/>
      <w:marLeft w:val="0"/>
      <w:marRight w:val="0"/>
      <w:marTop w:val="0"/>
      <w:marBottom w:val="0"/>
      <w:divBdr>
        <w:top w:val="none" w:sz="0" w:space="0" w:color="auto"/>
        <w:left w:val="none" w:sz="0" w:space="0" w:color="auto"/>
        <w:bottom w:val="none" w:sz="0" w:space="0" w:color="auto"/>
        <w:right w:val="none" w:sz="0" w:space="0" w:color="auto"/>
      </w:divBdr>
    </w:div>
    <w:div w:id="1180318843">
      <w:bodyDiv w:val="1"/>
      <w:marLeft w:val="0"/>
      <w:marRight w:val="0"/>
      <w:marTop w:val="0"/>
      <w:marBottom w:val="0"/>
      <w:divBdr>
        <w:top w:val="none" w:sz="0" w:space="0" w:color="auto"/>
        <w:left w:val="none" w:sz="0" w:space="0" w:color="auto"/>
        <w:bottom w:val="none" w:sz="0" w:space="0" w:color="auto"/>
        <w:right w:val="none" w:sz="0" w:space="0" w:color="auto"/>
      </w:divBdr>
    </w:div>
    <w:div w:id="1187409190">
      <w:bodyDiv w:val="1"/>
      <w:marLeft w:val="0"/>
      <w:marRight w:val="0"/>
      <w:marTop w:val="0"/>
      <w:marBottom w:val="0"/>
      <w:divBdr>
        <w:top w:val="none" w:sz="0" w:space="0" w:color="auto"/>
        <w:left w:val="none" w:sz="0" w:space="0" w:color="auto"/>
        <w:bottom w:val="none" w:sz="0" w:space="0" w:color="auto"/>
        <w:right w:val="none" w:sz="0" w:space="0" w:color="auto"/>
      </w:divBdr>
    </w:div>
    <w:div w:id="1227032589">
      <w:bodyDiv w:val="1"/>
      <w:marLeft w:val="0"/>
      <w:marRight w:val="0"/>
      <w:marTop w:val="0"/>
      <w:marBottom w:val="0"/>
      <w:divBdr>
        <w:top w:val="none" w:sz="0" w:space="0" w:color="auto"/>
        <w:left w:val="none" w:sz="0" w:space="0" w:color="auto"/>
        <w:bottom w:val="none" w:sz="0" w:space="0" w:color="auto"/>
        <w:right w:val="none" w:sz="0" w:space="0" w:color="auto"/>
      </w:divBdr>
    </w:div>
    <w:div w:id="1227642366">
      <w:bodyDiv w:val="1"/>
      <w:marLeft w:val="0"/>
      <w:marRight w:val="0"/>
      <w:marTop w:val="0"/>
      <w:marBottom w:val="0"/>
      <w:divBdr>
        <w:top w:val="none" w:sz="0" w:space="0" w:color="auto"/>
        <w:left w:val="none" w:sz="0" w:space="0" w:color="auto"/>
        <w:bottom w:val="none" w:sz="0" w:space="0" w:color="auto"/>
        <w:right w:val="none" w:sz="0" w:space="0" w:color="auto"/>
      </w:divBdr>
    </w:div>
    <w:div w:id="1249801622">
      <w:bodyDiv w:val="1"/>
      <w:marLeft w:val="0"/>
      <w:marRight w:val="0"/>
      <w:marTop w:val="0"/>
      <w:marBottom w:val="0"/>
      <w:divBdr>
        <w:top w:val="none" w:sz="0" w:space="0" w:color="auto"/>
        <w:left w:val="none" w:sz="0" w:space="0" w:color="auto"/>
        <w:bottom w:val="none" w:sz="0" w:space="0" w:color="auto"/>
        <w:right w:val="none" w:sz="0" w:space="0" w:color="auto"/>
      </w:divBdr>
    </w:div>
    <w:div w:id="1276520729">
      <w:bodyDiv w:val="1"/>
      <w:marLeft w:val="0"/>
      <w:marRight w:val="0"/>
      <w:marTop w:val="0"/>
      <w:marBottom w:val="0"/>
      <w:divBdr>
        <w:top w:val="none" w:sz="0" w:space="0" w:color="auto"/>
        <w:left w:val="none" w:sz="0" w:space="0" w:color="auto"/>
        <w:bottom w:val="none" w:sz="0" w:space="0" w:color="auto"/>
        <w:right w:val="none" w:sz="0" w:space="0" w:color="auto"/>
      </w:divBdr>
    </w:div>
    <w:div w:id="1287737754">
      <w:bodyDiv w:val="1"/>
      <w:marLeft w:val="0"/>
      <w:marRight w:val="0"/>
      <w:marTop w:val="0"/>
      <w:marBottom w:val="0"/>
      <w:divBdr>
        <w:top w:val="none" w:sz="0" w:space="0" w:color="auto"/>
        <w:left w:val="none" w:sz="0" w:space="0" w:color="auto"/>
        <w:bottom w:val="none" w:sz="0" w:space="0" w:color="auto"/>
        <w:right w:val="none" w:sz="0" w:space="0" w:color="auto"/>
      </w:divBdr>
    </w:div>
    <w:div w:id="1306086651">
      <w:bodyDiv w:val="1"/>
      <w:marLeft w:val="0"/>
      <w:marRight w:val="0"/>
      <w:marTop w:val="0"/>
      <w:marBottom w:val="0"/>
      <w:divBdr>
        <w:top w:val="none" w:sz="0" w:space="0" w:color="auto"/>
        <w:left w:val="none" w:sz="0" w:space="0" w:color="auto"/>
        <w:bottom w:val="none" w:sz="0" w:space="0" w:color="auto"/>
        <w:right w:val="none" w:sz="0" w:space="0" w:color="auto"/>
      </w:divBdr>
    </w:div>
    <w:div w:id="1306929234">
      <w:bodyDiv w:val="1"/>
      <w:marLeft w:val="0"/>
      <w:marRight w:val="0"/>
      <w:marTop w:val="0"/>
      <w:marBottom w:val="0"/>
      <w:divBdr>
        <w:top w:val="none" w:sz="0" w:space="0" w:color="auto"/>
        <w:left w:val="none" w:sz="0" w:space="0" w:color="auto"/>
        <w:bottom w:val="none" w:sz="0" w:space="0" w:color="auto"/>
        <w:right w:val="none" w:sz="0" w:space="0" w:color="auto"/>
      </w:divBdr>
    </w:div>
    <w:div w:id="1312783887">
      <w:bodyDiv w:val="1"/>
      <w:marLeft w:val="0"/>
      <w:marRight w:val="0"/>
      <w:marTop w:val="0"/>
      <w:marBottom w:val="0"/>
      <w:divBdr>
        <w:top w:val="none" w:sz="0" w:space="0" w:color="auto"/>
        <w:left w:val="none" w:sz="0" w:space="0" w:color="auto"/>
        <w:bottom w:val="none" w:sz="0" w:space="0" w:color="auto"/>
        <w:right w:val="none" w:sz="0" w:space="0" w:color="auto"/>
      </w:divBdr>
    </w:div>
    <w:div w:id="1315259956">
      <w:bodyDiv w:val="1"/>
      <w:marLeft w:val="0"/>
      <w:marRight w:val="0"/>
      <w:marTop w:val="0"/>
      <w:marBottom w:val="0"/>
      <w:divBdr>
        <w:top w:val="none" w:sz="0" w:space="0" w:color="auto"/>
        <w:left w:val="none" w:sz="0" w:space="0" w:color="auto"/>
        <w:bottom w:val="none" w:sz="0" w:space="0" w:color="auto"/>
        <w:right w:val="none" w:sz="0" w:space="0" w:color="auto"/>
      </w:divBdr>
    </w:div>
    <w:div w:id="1323702514">
      <w:bodyDiv w:val="1"/>
      <w:marLeft w:val="0"/>
      <w:marRight w:val="0"/>
      <w:marTop w:val="0"/>
      <w:marBottom w:val="0"/>
      <w:divBdr>
        <w:top w:val="none" w:sz="0" w:space="0" w:color="auto"/>
        <w:left w:val="none" w:sz="0" w:space="0" w:color="auto"/>
        <w:bottom w:val="none" w:sz="0" w:space="0" w:color="auto"/>
        <w:right w:val="none" w:sz="0" w:space="0" w:color="auto"/>
      </w:divBdr>
    </w:div>
    <w:div w:id="1327589348">
      <w:bodyDiv w:val="1"/>
      <w:marLeft w:val="0"/>
      <w:marRight w:val="0"/>
      <w:marTop w:val="0"/>
      <w:marBottom w:val="0"/>
      <w:divBdr>
        <w:top w:val="none" w:sz="0" w:space="0" w:color="auto"/>
        <w:left w:val="none" w:sz="0" w:space="0" w:color="auto"/>
        <w:bottom w:val="none" w:sz="0" w:space="0" w:color="auto"/>
        <w:right w:val="none" w:sz="0" w:space="0" w:color="auto"/>
      </w:divBdr>
    </w:div>
    <w:div w:id="1338925550">
      <w:bodyDiv w:val="1"/>
      <w:marLeft w:val="0"/>
      <w:marRight w:val="0"/>
      <w:marTop w:val="0"/>
      <w:marBottom w:val="0"/>
      <w:divBdr>
        <w:top w:val="none" w:sz="0" w:space="0" w:color="auto"/>
        <w:left w:val="none" w:sz="0" w:space="0" w:color="auto"/>
        <w:bottom w:val="none" w:sz="0" w:space="0" w:color="auto"/>
        <w:right w:val="none" w:sz="0" w:space="0" w:color="auto"/>
      </w:divBdr>
    </w:div>
    <w:div w:id="1368988898">
      <w:bodyDiv w:val="1"/>
      <w:marLeft w:val="0"/>
      <w:marRight w:val="0"/>
      <w:marTop w:val="0"/>
      <w:marBottom w:val="0"/>
      <w:divBdr>
        <w:top w:val="none" w:sz="0" w:space="0" w:color="auto"/>
        <w:left w:val="none" w:sz="0" w:space="0" w:color="auto"/>
        <w:bottom w:val="none" w:sz="0" w:space="0" w:color="auto"/>
        <w:right w:val="none" w:sz="0" w:space="0" w:color="auto"/>
      </w:divBdr>
    </w:div>
    <w:div w:id="1379236306">
      <w:bodyDiv w:val="1"/>
      <w:marLeft w:val="0"/>
      <w:marRight w:val="0"/>
      <w:marTop w:val="0"/>
      <w:marBottom w:val="0"/>
      <w:divBdr>
        <w:top w:val="none" w:sz="0" w:space="0" w:color="auto"/>
        <w:left w:val="none" w:sz="0" w:space="0" w:color="auto"/>
        <w:bottom w:val="none" w:sz="0" w:space="0" w:color="auto"/>
        <w:right w:val="none" w:sz="0" w:space="0" w:color="auto"/>
      </w:divBdr>
    </w:div>
    <w:div w:id="1390348901">
      <w:bodyDiv w:val="1"/>
      <w:marLeft w:val="0"/>
      <w:marRight w:val="0"/>
      <w:marTop w:val="0"/>
      <w:marBottom w:val="0"/>
      <w:divBdr>
        <w:top w:val="none" w:sz="0" w:space="0" w:color="auto"/>
        <w:left w:val="none" w:sz="0" w:space="0" w:color="auto"/>
        <w:bottom w:val="none" w:sz="0" w:space="0" w:color="auto"/>
        <w:right w:val="none" w:sz="0" w:space="0" w:color="auto"/>
      </w:divBdr>
    </w:div>
    <w:div w:id="1391154297">
      <w:bodyDiv w:val="1"/>
      <w:marLeft w:val="0"/>
      <w:marRight w:val="0"/>
      <w:marTop w:val="0"/>
      <w:marBottom w:val="0"/>
      <w:divBdr>
        <w:top w:val="none" w:sz="0" w:space="0" w:color="auto"/>
        <w:left w:val="none" w:sz="0" w:space="0" w:color="auto"/>
        <w:bottom w:val="none" w:sz="0" w:space="0" w:color="auto"/>
        <w:right w:val="none" w:sz="0" w:space="0" w:color="auto"/>
      </w:divBdr>
    </w:div>
    <w:div w:id="1402676995">
      <w:bodyDiv w:val="1"/>
      <w:marLeft w:val="0"/>
      <w:marRight w:val="0"/>
      <w:marTop w:val="0"/>
      <w:marBottom w:val="0"/>
      <w:divBdr>
        <w:top w:val="none" w:sz="0" w:space="0" w:color="auto"/>
        <w:left w:val="none" w:sz="0" w:space="0" w:color="auto"/>
        <w:bottom w:val="none" w:sz="0" w:space="0" w:color="auto"/>
        <w:right w:val="none" w:sz="0" w:space="0" w:color="auto"/>
      </w:divBdr>
    </w:div>
    <w:div w:id="1427186933">
      <w:bodyDiv w:val="1"/>
      <w:marLeft w:val="0"/>
      <w:marRight w:val="0"/>
      <w:marTop w:val="0"/>
      <w:marBottom w:val="0"/>
      <w:divBdr>
        <w:top w:val="none" w:sz="0" w:space="0" w:color="auto"/>
        <w:left w:val="none" w:sz="0" w:space="0" w:color="auto"/>
        <w:bottom w:val="none" w:sz="0" w:space="0" w:color="auto"/>
        <w:right w:val="none" w:sz="0" w:space="0" w:color="auto"/>
      </w:divBdr>
    </w:div>
    <w:div w:id="1459029029">
      <w:bodyDiv w:val="1"/>
      <w:marLeft w:val="0"/>
      <w:marRight w:val="0"/>
      <w:marTop w:val="0"/>
      <w:marBottom w:val="0"/>
      <w:divBdr>
        <w:top w:val="none" w:sz="0" w:space="0" w:color="auto"/>
        <w:left w:val="none" w:sz="0" w:space="0" w:color="auto"/>
        <w:bottom w:val="none" w:sz="0" w:space="0" w:color="auto"/>
        <w:right w:val="none" w:sz="0" w:space="0" w:color="auto"/>
      </w:divBdr>
    </w:div>
    <w:div w:id="1482696940">
      <w:bodyDiv w:val="1"/>
      <w:marLeft w:val="0"/>
      <w:marRight w:val="0"/>
      <w:marTop w:val="0"/>
      <w:marBottom w:val="0"/>
      <w:divBdr>
        <w:top w:val="none" w:sz="0" w:space="0" w:color="auto"/>
        <w:left w:val="none" w:sz="0" w:space="0" w:color="auto"/>
        <w:bottom w:val="none" w:sz="0" w:space="0" w:color="auto"/>
        <w:right w:val="none" w:sz="0" w:space="0" w:color="auto"/>
      </w:divBdr>
    </w:div>
    <w:div w:id="1500847090">
      <w:bodyDiv w:val="1"/>
      <w:marLeft w:val="0"/>
      <w:marRight w:val="0"/>
      <w:marTop w:val="0"/>
      <w:marBottom w:val="0"/>
      <w:divBdr>
        <w:top w:val="none" w:sz="0" w:space="0" w:color="auto"/>
        <w:left w:val="none" w:sz="0" w:space="0" w:color="auto"/>
        <w:bottom w:val="none" w:sz="0" w:space="0" w:color="auto"/>
        <w:right w:val="none" w:sz="0" w:space="0" w:color="auto"/>
      </w:divBdr>
    </w:div>
    <w:div w:id="1540162990">
      <w:bodyDiv w:val="1"/>
      <w:marLeft w:val="0"/>
      <w:marRight w:val="0"/>
      <w:marTop w:val="0"/>
      <w:marBottom w:val="0"/>
      <w:divBdr>
        <w:top w:val="none" w:sz="0" w:space="0" w:color="auto"/>
        <w:left w:val="none" w:sz="0" w:space="0" w:color="auto"/>
        <w:bottom w:val="none" w:sz="0" w:space="0" w:color="auto"/>
        <w:right w:val="none" w:sz="0" w:space="0" w:color="auto"/>
      </w:divBdr>
    </w:div>
    <w:div w:id="1544974773">
      <w:bodyDiv w:val="1"/>
      <w:marLeft w:val="0"/>
      <w:marRight w:val="0"/>
      <w:marTop w:val="0"/>
      <w:marBottom w:val="0"/>
      <w:divBdr>
        <w:top w:val="none" w:sz="0" w:space="0" w:color="auto"/>
        <w:left w:val="none" w:sz="0" w:space="0" w:color="auto"/>
        <w:bottom w:val="none" w:sz="0" w:space="0" w:color="auto"/>
        <w:right w:val="none" w:sz="0" w:space="0" w:color="auto"/>
      </w:divBdr>
    </w:div>
    <w:div w:id="1553082662">
      <w:bodyDiv w:val="1"/>
      <w:marLeft w:val="0"/>
      <w:marRight w:val="0"/>
      <w:marTop w:val="0"/>
      <w:marBottom w:val="0"/>
      <w:divBdr>
        <w:top w:val="none" w:sz="0" w:space="0" w:color="auto"/>
        <w:left w:val="none" w:sz="0" w:space="0" w:color="auto"/>
        <w:bottom w:val="none" w:sz="0" w:space="0" w:color="auto"/>
        <w:right w:val="none" w:sz="0" w:space="0" w:color="auto"/>
      </w:divBdr>
      <w:divsChild>
        <w:div w:id="216432171">
          <w:marLeft w:val="0"/>
          <w:marRight w:val="0"/>
          <w:marTop w:val="0"/>
          <w:marBottom w:val="0"/>
          <w:divBdr>
            <w:top w:val="none" w:sz="0" w:space="0" w:color="auto"/>
            <w:left w:val="none" w:sz="0" w:space="0" w:color="auto"/>
            <w:bottom w:val="none" w:sz="0" w:space="0" w:color="auto"/>
            <w:right w:val="none" w:sz="0" w:space="0" w:color="auto"/>
          </w:divBdr>
        </w:div>
        <w:div w:id="602885949">
          <w:marLeft w:val="0"/>
          <w:marRight w:val="0"/>
          <w:marTop w:val="0"/>
          <w:marBottom w:val="0"/>
          <w:divBdr>
            <w:top w:val="none" w:sz="0" w:space="0" w:color="auto"/>
            <w:left w:val="none" w:sz="0" w:space="0" w:color="auto"/>
            <w:bottom w:val="none" w:sz="0" w:space="0" w:color="auto"/>
            <w:right w:val="none" w:sz="0" w:space="0" w:color="auto"/>
          </w:divBdr>
        </w:div>
        <w:div w:id="751002496">
          <w:marLeft w:val="0"/>
          <w:marRight w:val="0"/>
          <w:marTop w:val="0"/>
          <w:marBottom w:val="0"/>
          <w:divBdr>
            <w:top w:val="none" w:sz="0" w:space="0" w:color="auto"/>
            <w:left w:val="none" w:sz="0" w:space="0" w:color="auto"/>
            <w:bottom w:val="none" w:sz="0" w:space="0" w:color="auto"/>
            <w:right w:val="none" w:sz="0" w:space="0" w:color="auto"/>
          </w:divBdr>
        </w:div>
        <w:div w:id="1144008348">
          <w:marLeft w:val="0"/>
          <w:marRight w:val="0"/>
          <w:marTop w:val="0"/>
          <w:marBottom w:val="0"/>
          <w:divBdr>
            <w:top w:val="none" w:sz="0" w:space="0" w:color="auto"/>
            <w:left w:val="none" w:sz="0" w:space="0" w:color="auto"/>
            <w:bottom w:val="none" w:sz="0" w:space="0" w:color="auto"/>
            <w:right w:val="none" w:sz="0" w:space="0" w:color="auto"/>
          </w:divBdr>
        </w:div>
        <w:div w:id="1388839179">
          <w:marLeft w:val="0"/>
          <w:marRight w:val="0"/>
          <w:marTop w:val="0"/>
          <w:marBottom w:val="0"/>
          <w:divBdr>
            <w:top w:val="none" w:sz="0" w:space="0" w:color="auto"/>
            <w:left w:val="none" w:sz="0" w:space="0" w:color="auto"/>
            <w:bottom w:val="none" w:sz="0" w:space="0" w:color="auto"/>
            <w:right w:val="none" w:sz="0" w:space="0" w:color="auto"/>
          </w:divBdr>
        </w:div>
        <w:div w:id="1705130830">
          <w:marLeft w:val="0"/>
          <w:marRight w:val="0"/>
          <w:marTop w:val="0"/>
          <w:marBottom w:val="0"/>
          <w:divBdr>
            <w:top w:val="none" w:sz="0" w:space="0" w:color="auto"/>
            <w:left w:val="none" w:sz="0" w:space="0" w:color="auto"/>
            <w:bottom w:val="none" w:sz="0" w:space="0" w:color="auto"/>
            <w:right w:val="none" w:sz="0" w:space="0" w:color="auto"/>
          </w:divBdr>
        </w:div>
        <w:div w:id="1729380052">
          <w:marLeft w:val="0"/>
          <w:marRight w:val="0"/>
          <w:marTop w:val="0"/>
          <w:marBottom w:val="0"/>
          <w:divBdr>
            <w:top w:val="none" w:sz="0" w:space="0" w:color="auto"/>
            <w:left w:val="none" w:sz="0" w:space="0" w:color="auto"/>
            <w:bottom w:val="none" w:sz="0" w:space="0" w:color="auto"/>
            <w:right w:val="none" w:sz="0" w:space="0" w:color="auto"/>
          </w:divBdr>
        </w:div>
        <w:div w:id="1758672806">
          <w:marLeft w:val="0"/>
          <w:marRight w:val="0"/>
          <w:marTop w:val="0"/>
          <w:marBottom w:val="0"/>
          <w:divBdr>
            <w:top w:val="none" w:sz="0" w:space="0" w:color="auto"/>
            <w:left w:val="none" w:sz="0" w:space="0" w:color="auto"/>
            <w:bottom w:val="none" w:sz="0" w:space="0" w:color="auto"/>
            <w:right w:val="none" w:sz="0" w:space="0" w:color="auto"/>
          </w:divBdr>
        </w:div>
        <w:div w:id="1906867832">
          <w:marLeft w:val="0"/>
          <w:marRight w:val="0"/>
          <w:marTop w:val="0"/>
          <w:marBottom w:val="0"/>
          <w:divBdr>
            <w:top w:val="none" w:sz="0" w:space="0" w:color="auto"/>
            <w:left w:val="none" w:sz="0" w:space="0" w:color="auto"/>
            <w:bottom w:val="none" w:sz="0" w:space="0" w:color="auto"/>
            <w:right w:val="none" w:sz="0" w:space="0" w:color="auto"/>
          </w:divBdr>
        </w:div>
      </w:divsChild>
    </w:div>
    <w:div w:id="1563296720">
      <w:bodyDiv w:val="1"/>
      <w:marLeft w:val="0"/>
      <w:marRight w:val="0"/>
      <w:marTop w:val="0"/>
      <w:marBottom w:val="0"/>
      <w:divBdr>
        <w:top w:val="none" w:sz="0" w:space="0" w:color="auto"/>
        <w:left w:val="none" w:sz="0" w:space="0" w:color="auto"/>
        <w:bottom w:val="none" w:sz="0" w:space="0" w:color="auto"/>
        <w:right w:val="none" w:sz="0" w:space="0" w:color="auto"/>
      </w:divBdr>
    </w:div>
    <w:div w:id="1572234543">
      <w:bodyDiv w:val="1"/>
      <w:marLeft w:val="0"/>
      <w:marRight w:val="0"/>
      <w:marTop w:val="0"/>
      <w:marBottom w:val="0"/>
      <w:divBdr>
        <w:top w:val="none" w:sz="0" w:space="0" w:color="auto"/>
        <w:left w:val="none" w:sz="0" w:space="0" w:color="auto"/>
        <w:bottom w:val="none" w:sz="0" w:space="0" w:color="auto"/>
        <w:right w:val="none" w:sz="0" w:space="0" w:color="auto"/>
      </w:divBdr>
    </w:div>
    <w:div w:id="1572351311">
      <w:bodyDiv w:val="1"/>
      <w:marLeft w:val="0"/>
      <w:marRight w:val="0"/>
      <w:marTop w:val="0"/>
      <w:marBottom w:val="0"/>
      <w:divBdr>
        <w:top w:val="none" w:sz="0" w:space="0" w:color="auto"/>
        <w:left w:val="none" w:sz="0" w:space="0" w:color="auto"/>
        <w:bottom w:val="none" w:sz="0" w:space="0" w:color="auto"/>
        <w:right w:val="none" w:sz="0" w:space="0" w:color="auto"/>
      </w:divBdr>
    </w:div>
    <w:div w:id="1577981587">
      <w:bodyDiv w:val="1"/>
      <w:marLeft w:val="0"/>
      <w:marRight w:val="0"/>
      <w:marTop w:val="0"/>
      <w:marBottom w:val="0"/>
      <w:divBdr>
        <w:top w:val="none" w:sz="0" w:space="0" w:color="auto"/>
        <w:left w:val="none" w:sz="0" w:space="0" w:color="auto"/>
        <w:bottom w:val="none" w:sz="0" w:space="0" w:color="auto"/>
        <w:right w:val="none" w:sz="0" w:space="0" w:color="auto"/>
      </w:divBdr>
    </w:div>
    <w:div w:id="1597060521">
      <w:bodyDiv w:val="1"/>
      <w:marLeft w:val="0"/>
      <w:marRight w:val="0"/>
      <w:marTop w:val="0"/>
      <w:marBottom w:val="0"/>
      <w:divBdr>
        <w:top w:val="none" w:sz="0" w:space="0" w:color="auto"/>
        <w:left w:val="none" w:sz="0" w:space="0" w:color="auto"/>
        <w:bottom w:val="none" w:sz="0" w:space="0" w:color="auto"/>
        <w:right w:val="none" w:sz="0" w:space="0" w:color="auto"/>
      </w:divBdr>
    </w:div>
    <w:div w:id="1608855397">
      <w:bodyDiv w:val="1"/>
      <w:marLeft w:val="0"/>
      <w:marRight w:val="0"/>
      <w:marTop w:val="0"/>
      <w:marBottom w:val="0"/>
      <w:divBdr>
        <w:top w:val="none" w:sz="0" w:space="0" w:color="auto"/>
        <w:left w:val="none" w:sz="0" w:space="0" w:color="auto"/>
        <w:bottom w:val="none" w:sz="0" w:space="0" w:color="auto"/>
        <w:right w:val="none" w:sz="0" w:space="0" w:color="auto"/>
      </w:divBdr>
    </w:div>
    <w:div w:id="1621955638">
      <w:bodyDiv w:val="1"/>
      <w:marLeft w:val="0"/>
      <w:marRight w:val="0"/>
      <w:marTop w:val="0"/>
      <w:marBottom w:val="0"/>
      <w:divBdr>
        <w:top w:val="none" w:sz="0" w:space="0" w:color="auto"/>
        <w:left w:val="none" w:sz="0" w:space="0" w:color="auto"/>
        <w:bottom w:val="none" w:sz="0" w:space="0" w:color="auto"/>
        <w:right w:val="none" w:sz="0" w:space="0" w:color="auto"/>
      </w:divBdr>
    </w:div>
    <w:div w:id="1630889817">
      <w:bodyDiv w:val="1"/>
      <w:marLeft w:val="0"/>
      <w:marRight w:val="0"/>
      <w:marTop w:val="0"/>
      <w:marBottom w:val="0"/>
      <w:divBdr>
        <w:top w:val="none" w:sz="0" w:space="0" w:color="auto"/>
        <w:left w:val="none" w:sz="0" w:space="0" w:color="auto"/>
        <w:bottom w:val="none" w:sz="0" w:space="0" w:color="auto"/>
        <w:right w:val="none" w:sz="0" w:space="0" w:color="auto"/>
      </w:divBdr>
    </w:div>
    <w:div w:id="1640649973">
      <w:bodyDiv w:val="1"/>
      <w:marLeft w:val="0"/>
      <w:marRight w:val="0"/>
      <w:marTop w:val="0"/>
      <w:marBottom w:val="0"/>
      <w:divBdr>
        <w:top w:val="none" w:sz="0" w:space="0" w:color="auto"/>
        <w:left w:val="none" w:sz="0" w:space="0" w:color="auto"/>
        <w:bottom w:val="none" w:sz="0" w:space="0" w:color="auto"/>
        <w:right w:val="none" w:sz="0" w:space="0" w:color="auto"/>
      </w:divBdr>
    </w:div>
    <w:div w:id="1665545898">
      <w:bodyDiv w:val="1"/>
      <w:marLeft w:val="0"/>
      <w:marRight w:val="0"/>
      <w:marTop w:val="0"/>
      <w:marBottom w:val="0"/>
      <w:divBdr>
        <w:top w:val="none" w:sz="0" w:space="0" w:color="auto"/>
        <w:left w:val="none" w:sz="0" w:space="0" w:color="auto"/>
        <w:bottom w:val="none" w:sz="0" w:space="0" w:color="auto"/>
        <w:right w:val="none" w:sz="0" w:space="0" w:color="auto"/>
      </w:divBdr>
    </w:div>
    <w:div w:id="1665889885">
      <w:bodyDiv w:val="1"/>
      <w:marLeft w:val="0"/>
      <w:marRight w:val="0"/>
      <w:marTop w:val="0"/>
      <w:marBottom w:val="0"/>
      <w:divBdr>
        <w:top w:val="none" w:sz="0" w:space="0" w:color="auto"/>
        <w:left w:val="none" w:sz="0" w:space="0" w:color="auto"/>
        <w:bottom w:val="none" w:sz="0" w:space="0" w:color="auto"/>
        <w:right w:val="none" w:sz="0" w:space="0" w:color="auto"/>
      </w:divBdr>
    </w:div>
    <w:div w:id="1673213999">
      <w:bodyDiv w:val="1"/>
      <w:marLeft w:val="0"/>
      <w:marRight w:val="0"/>
      <w:marTop w:val="0"/>
      <w:marBottom w:val="0"/>
      <w:divBdr>
        <w:top w:val="none" w:sz="0" w:space="0" w:color="auto"/>
        <w:left w:val="none" w:sz="0" w:space="0" w:color="auto"/>
        <w:bottom w:val="none" w:sz="0" w:space="0" w:color="auto"/>
        <w:right w:val="none" w:sz="0" w:space="0" w:color="auto"/>
      </w:divBdr>
    </w:div>
    <w:div w:id="1673407592">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07175029">
      <w:bodyDiv w:val="1"/>
      <w:marLeft w:val="0"/>
      <w:marRight w:val="0"/>
      <w:marTop w:val="0"/>
      <w:marBottom w:val="0"/>
      <w:divBdr>
        <w:top w:val="none" w:sz="0" w:space="0" w:color="auto"/>
        <w:left w:val="none" w:sz="0" w:space="0" w:color="auto"/>
        <w:bottom w:val="none" w:sz="0" w:space="0" w:color="auto"/>
        <w:right w:val="none" w:sz="0" w:space="0" w:color="auto"/>
      </w:divBdr>
    </w:div>
    <w:div w:id="1709136008">
      <w:bodyDiv w:val="1"/>
      <w:marLeft w:val="0"/>
      <w:marRight w:val="0"/>
      <w:marTop w:val="0"/>
      <w:marBottom w:val="0"/>
      <w:divBdr>
        <w:top w:val="none" w:sz="0" w:space="0" w:color="auto"/>
        <w:left w:val="none" w:sz="0" w:space="0" w:color="auto"/>
        <w:bottom w:val="none" w:sz="0" w:space="0" w:color="auto"/>
        <w:right w:val="none" w:sz="0" w:space="0" w:color="auto"/>
      </w:divBdr>
    </w:div>
    <w:div w:id="1715228075">
      <w:bodyDiv w:val="1"/>
      <w:marLeft w:val="0"/>
      <w:marRight w:val="0"/>
      <w:marTop w:val="0"/>
      <w:marBottom w:val="0"/>
      <w:divBdr>
        <w:top w:val="none" w:sz="0" w:space="0" w:color="auto"/>
        <w:left w:val="none" w:sz="0" w:space="0" w:color="auto"/>
        <w:bottom w:val="none" w:sz="0" w:space="0" w:color="auto"/>
        <w:right w:val="none" w:sz="0" w:space="0" w:color="auto"/>
      </w:divBdr>
    </w:div>
    <w:div w:id="1718120977">
      <w:bodyDiv w:val="1"/>
      <w:marLeft w:val="0"/>
      <w:marRight w:val="0"/>
      <w:marTop w:val="0"/>
      <w:marBottom w:val="0"/>
      <w:divBdr>
        <w:top w:val="none" w:sz="0" w:space="0" w:color="auto"/>
        <w:left w:val="none" w:sz="0" w:space="0" w:color="auto"/>
        <w:bottom w:val="none" w:sz="0" w:space="0" w:color="auto"/>
        <w:right w:val="none" w:sz="0" w:space="0" w:color="auto"/>
      </w:divBdr>
    </w:div>
    <w:div w:id="1735160961">
      <w:bodyDiv w:val="1"/>
      <w:marLeft w:val="0"/>
      <w:marRight w:val="0"/>
      <w:marTop w:val="0"/>
      <w:marBottom w:val="0"/>
      <w:divBdr>
        <w:top w:val="none" w:sz="0" w:space="0" w:color="auto"/>
        <w:left w:val="none" w:sz="0" w:space="0" w:color="auto"/>
        <w:bottom w:val="none" w:sz="0" w:space="0" w:color="auto"/>
        <w:right w:val="none" w:sz="0" w:space="0" w:color="auto"/>
      </w:divBdr>
    </w:div>
    <w:div w:id="1771392426">
      <w:bodyDiv w:val="1"/>
      <w:marLeft w:val="0"/>
      <w:marRight w:val="0"/>
      <w:marTop w:val="0"/>
      <w:marBottom w:val="0"/>
      <w:divBdr>
        <w:top w:val="none" w:sz="0" w:space="0" w:color="auto"/>
        <w:left w:val="none" w:sz="0" w:space="0" w:color="auto"/>
        <w:bottom w:val="none" w:sz="0" w:space="0" w:color="auto"/>
        <w:right w:val="none" w:sz="0" w:space="0" w:color="auto"/>
      </w:divBdr>
      <w:divsChild>
        <w:div w:id="223759064">
          <w:marLeft w:val="0"/>
          <w:marRight w:val="0"/>
          <w:marTop w:val="0"/>
          <w:marBottom w:val="0"/>
          <w:divBdr>
            <w:top w:val="none" w:sz="0" w:space="0" w:color="auto"/>
            <w:left w:val="none" w:sz="0" w:space="0" w:color="auto"/>
            <w:bottom w:val="none" w:sz="0" w:space="0" w:color="auto"/>
            <w:right w:val="none" w:sz="0" w:space="0" w:color="auto"/>
          </w:divBdr>
        </w:div>
        <w:div w:id="322853530">
          <w:marLeft w:val="0"/>
          <w:marRight w:val="0"/>
          <w:marTop w:val="0"/>
          <w:marBottom w:val="0"/>
          <w:divBdr>
            <w:top w:val="none" w:sz="0" w:space="0" w:color="auto"/>
            <w:left w:val="none" w:sz="0" w:space="0" w:color="auto"/>
            <w:bottom w:val="none" w:sz="0" w:space="0" w:color="auto"/>
            <w:right w:val="none" w:sz="0" w:space="0" w:color="auto"/>
          </w:divBdr>
        </w:div>
        <w:div w:id="445386871">
          <w:marLeft w:val="0"/>
          <w:marRight w:val="0"/>
          <w:marTop w:val="0"/>
          <w:marBottom w:val="0"/>
          <w:divBdr>
            <w:top w:val="none" w:sz="0" w:space="0" w:color="auto"/>
            <w:left w:val="none" w:sz="0" w:space="0" w:color="auto"/>
            <w:bottom w:val="none" w:sz="0" w:space="0" w:color="auto"/>
            <w:right w:val="none" w:sz="0" w:space="0" w:color="auto"/>
          </w:divBdr>
        </w:div>
        <w:div w:id="543951888">
          <w:marLeft w:val="0"/>
          <w:marRight w:val="0"/>
          <w:marTop w:val="0"/>
          <w:marBottom w:val="0"/>
          <w:divBdr>
            <w:top w:val="none" w:sz="0" w:space="0" w:color="auto"/>
            <w:left w:val="none" w:sz="0" w:space="0" w:color="auto"/>
            <w:bottom w:val="none" w:sz="0" w:space="0" w:color="auto"/>
            <w:right w:val="none" w:sz="0" w:space="0" w:color="auto"/>
          </w:divBdr>
        </w:div>
        <w:div w:id="609514273">
          <w:marLeft w:val="0"/>
          <w:marRight w:val="0"/>
          <w:marTop w:val="0"/>
          <w:marBottom w:val="0"/>
          <w:divBdr>
            <w:top w:val="none" w:sz="0" w:space="0" w:color="auto"/>
            <w:left w:val="none" w:sz="0" w:space="0" w:color="auto"/>
            <w:bottom w:val="none" w:sz="0" w:space="0" w:color="auto"/>
            <w:right w:val="none" w:sz="0" w:space="0" w:color="auto"/>
          </w:divBdr>
        </w:div>
        <w:div w:id="666052855">
          <w:marLeft w:val="0"/>
          <w:marRight w:val="0"/>
          <w:marTop w:val="0"/>
          <w:marBottom w:val="0"/>
          <w:divBdr>
            <w:top w:val="none" w:sz="0" w:space="0" w:color="auto"/>
            <w:left w:val="none" w:sz="0" w:space="0" w:color="auto"/>
            <w:bottom w:val="none" w:sz="0" w:space="0" w:color="auto"/>
            <w:right w:val="none" w:sz="0" w:space="0" w:color="auto"/>
          </w:divBdr>
        </w:div>
        <w:div w:id="835459020">
          <w:marLeft w:val="0"/>
          <w:marRight w:val="0"/>
          <w:marTop w:val="0"/>
          <w:marBottom w:val="0"/>
          <w:divBdr>
            <w:top w:val="none" w:sz="0" w:space="0" w:color="auto"/>
            <w:left w:val="none" w:sz="0" w:space="0" w:color="auto"/>
            <w:bottom w:val="none" w:sz="0" w:space="0" w:color="auto"/>
            <w:right w:val="none" w:sz="0" w:space="0" w:color="auto"/>
          </w:divBdr>
        </w:div>
        <w:div w:id="1056246268">
          <w:marLeft w:val="0"/>
          <w:marRight w:val="0"/>
          <w:marTop w:val="0"/>
          <w:marBottom w:val="0"/>
          <w:divBdr>
            <w:top w:val="none" w:sz="0" w:space="0" w:color="auto"/>
            <w:left w:val="none" w:sz="0" w:space="0" w:color="auto"/>
            <w:bottom w:val="none" w:sz="0" w:space="0" w:color="auto"/>
            <w:right w:val="none" w:sz="0" w:space="0" w:color="auto"/>
          </w:divBdr>
        </w:div>
        <w:div w:id="1299216679">
          <w:marLeft w:val="0"/>
          <w:marRight w:val="0"/>
          <w:marTop w:val="0"/>
          <w:marBottom w:val="0"/>
          <w:divBdr>
            <w:top w:val="none" w:sz="0" w:space="0" w:color="auto"/>
            <w:left w:val="none" w:sz="0" w:space="0" w:color="auto"/>
            <w:bottom w:val="none" w:sz="0" w:space="0" w:color="auto"/>
            <w:right w:val="none" w:sz="0" w:space="0" w:color="auto"/>
          </w:divBdr>
        </w:div>
        <w:div w:id="1344623354">
          <w:marLeft w:val="0"/>
          <w:marRight w:val="0"/>
          <w:marTop w:val="0"/>
          <w:marBottom w:val="0"/>
          <w:divBdr>
            <w:top w:val="none" w:sz="0" w:space="0" w:color="auto"/>
            <w:left w:val="none" w:sz="0" w:space="0" w:color="auto"/>
            <w:bottom w:val="none" w:sz="0" w:space="0" w:color="auto"/>
            <w:right w:val="none" w:sz="0" w:space="0" w:color="auto"/>
          </w:divBdr>
        </w:div>
        <w:div w:id="1368489661">
          <w:marLeft w:val="0"/>
          <w:marRight w:val="0"/>
          <w:marTop w:val="0"/>
          <w:marBottom w:val="0"/>
          <w:divBdr>
            <w:top w:val="none" w:sz="0" w:space="0" w:color="auto"/>
            <w:left w:val="none" w:sz="0" w:space="0" w:color="auto"/>
            <w:bottom w:val="none" w:sz="0" w:space="0" w:color="auto"/>
            <w:right w:val="none" w:sz="0" w:space="0" w:color="auto"/>
          </w:divBdr>
        </w:div>
        <w:div w:id="1410038752">
          <w:marLeft w:val="0"/>
          <w:marRight w:val="0"/>
          <w:marTop w:val="0"/>
          <w:marBottom w:val="0"/>
          <w:divBdr>
            <w:top w:val="none" w:sz="0" w:space="0" w:color="auto"/>
            <w:left w:val="none" w:sz="0" w:space="0" w:color="auto"/>
            <w:bottom w:val="none" w:sz="0" w:space="0" w:color="auto"/>
            <w:right w:val="none" w:sz="0" w:space="0" w:color="auto"/>
          </w:divBdr>
        </w:div>
        <w:div w:id="1414159565">
          <w:marLeft w:val="0"/>
          <w:marRight w:val="0"/>
          <w:marTop w:val="0"/>
          <w:marBottom w:val="0"/>
          <w:divBdr>
            <w:top w:val="none" w:sz="0" w:space="0" w:color="auto"/>
            <w:left w:val="none" w:sz="0" w:space="0" w:color="auto"/>
            <w:bottom w:val="none" w:sz="0" w:space="0" w:color="auto"/>
            <w:right w:val="none" w:sz="0" w:space="0" w:color="auto"/>
          </w:divBdr>
        </w:div>
        <w:div w:id="1420104133">
          <w:marLeft w:val="0"/>
          <w:marRight w:val="0"/>
          <w:marTop w:val="0"/>
          <w:marBottom w:val="0"/>
          <w:divBdr>
            <w:top w:val="none" w:sz="0" w:space="0" w:color="auto"/>
            <w:left w:val="none" w:sz="0" w:space="0" w:color="auto"/>
            <w:bottom w:val="none" w:sz="0" w:space="0" w:color="auto"/>
            <w:right w:val="none" w:sz="0" w:space="0" w:color="auto"/>
          </w:divBdr>
        </w:div>
        <w:div w:id="1461722960">
          <w:marLeft w:val="0"/>
          <w:marRight w:val="0"/>
          <w:marTop w:val="0"/>
          <w:marBottom w:val="0"/>
          <w:divBdr>
            <w:top w:val="none" w:sz="0" w:space="0" w:color="auto"/>
            <w:left w:val="none" w:sz="0" w:space="0" w:color="auto"/>
            <w:bottom w:val="none" w:sz="0" w:space="0" w:color="auto"/>
            <w:right w:val="none" w:sz="0" w:space="0" w:color="auto"/>
          </w:divBdr>
        </w:div>
        <w:div w:id="1496459590">
          <w:marLeft w:val="0"/>
          <w:marRight w:val="0"/>
          <w:marTop w:val="0"/>
          <w:marBottom w:val="0"/>
          <w:divBdr>
            <w:top w:val="none" w:sz="0" w:space="0" w:color="auto"/>
            <w:left w:val="none" w:sz="0" w:space="0" w:color="auto"/>
            <w:bottom w:val="none" w:sz="0" w:space="0" w:color="auto"/>
            <w:right w:val="none" w:sz="0" w:space="0" w:color="auto"/>
          </w:divBdr>
        </w:div>
        <w:div w:id="1795250635">
          <w:marLeft w:val="0"/>
          <w:marRight w:val="0"/>
          <w:marTop w:val="0"/>
          <w:marBottom w:val="0"/>
          <w:divBdr>
            <w:top w:val="none" w:sz="0" w:space="0" w:color="auto"/>
            <w:left w:val="none" w:sz="0" w:space="0" w:color="auto"/>
            <w:bottom w:val="none" w:sz="0" w:space="0" w:color="auto"/>
            <w:right w:val="none" w:sz="0" w:space="0" w:color="auto"/>
          </w:divBdr>
        </w:div>
        <w:div w:id="1854806973">
          <w:marLeft w:val="0"/>
          <w:marRight w:val="0"/>
          <w:marTop w:val="0"/>
          <w:marBottom w:val="0"/>
          <w:divBdr>
            <w:top w:val="none" w:sz="0" w:space="0" w:color="auto"/>
            <w:left w:val="none" w:sz="0" w:space="0" w:color="auto"/>
            <w:bottom w:val="none" w:sz="0" w:space="0" w:color="auto"/>
            <w:right w:val="none" w:sz="0" w:space="0" w:color="auto"/>
          </w:divBdr>
        </w:div>
        <w:div w:id="1876890033">
          <w:marLeft w:val="0"/>
          <w:marRight w:val="0"/>
          <w:marTop w:val="0"/>
          <w:marBottom w:val="0"/>
          <w:divBdr>
            <w:top w:val="none" w:sz="0" w:space="0" w:color="auto"/>
            <w:left w:val="none" w:sz="0" w:space="0" w:color="auto"/>
            <w:bottom w:val="none" w:sz="0" w:space="0" w:color="auto"/>
            <w:right w:val="none" w:sz="0" w:space="0" w:color="auto"/>
          </w:divBdr>
        </w:div>
        <w:div w:id="1937515967">
          <w:marLeft w:val="0"/>
          <w:marRight w:val="0"/>
          <w:marTop w:val="0"/>
          <w:marBottom w:val="0"/>
          <w:divBdr>
            <w:top w:val="none" w:sz="0" w:space="0" w:color="auto"/>
            <w:left w:val="none" w:sz="0" w:space="0" w:color="auto"/>
            <w:bottom w:val="none" w:sz="0" w:space="0" w:color="auto"/>
            <w:right w:val="none" w:sz="0" w:space="0" w:color="auto"/>
          </w:divBdr>
        </w:div>
        <w:div w:id="2086872062">
          <w:marLeft w:val="0"/>
          <w:marRight w:val="0"/>
          <w:marTop w:val="0"/>
          <w:marBottom w:val="0"/>
          <w:divBdr>
            <w:top w:val="none" w:sz="0" w:space="0" w:color="auto"/>
            <w:left w:val="none" w:sz="0" w:space="0" w:color="auto"/>
            <w:bottom w:val="none" w:sz="0" w:space="0" w:color="auto"/>
            <w:right w:val="none" w:sz="0" w:space="0" w:color="auto"/>
          </w:divBdr>
        </w:div>
        <w:div w:id="2143646927">
          <w:marLeft w:val="0"/>
          <w:marRight w:val="0"/>
          <w:marTop w:val="0"/>
          <w:marBottom w:val="0"/>
          <w:divBdr>
            <w:top w:val="none" w:sz="0" w:space="0" w:color="auto"/>
            <w:left w:val="none" w:sz="0" w:space="0" w:color="auto"/>
            <w:bottom w:val="none" w:sz="0" w:space="0" w:color="auto"/>
            <w:right w:val="none" w:sz="0" w:space="0" w:color="auto"/>
          </w:divBdr>
        </w:div>
      </w:divsChild>
    </w:div>
    <w:div w:id="1789473747">
      <w:bodyDiv w:val="1"/>
      <w:marLeft w:val="0"/>
      <w:marRight w:val="0"/>
      <w:marTop w:val="0"/>
      <w:marBottom w:val="0"/>
      <w:divBdr>
        <w:top w:val="none" w:sz="0" w:space="0" w:color="auto"/>
        <w:left w:val="none" w:sz="0" w:space="0" w:color="auto"/>
        <w:bottom w:val="none" w:sz="0" w:space="0" w:color="auto"/>
        <w:right w:val="none" w:sz="0" w:space="0" w:color="auto"/>
      </w:divBdr>
    </w:div>
    <w:div w:id="1802141025">
      <w:bodyDiv w:val="1"/>
      <w:marLeft w:val="0"/>
      <w:marRight w:val="0"/>
      <w:marTop w:val="0"/>
      <w:marBottom w:val="0"/>
      <w:divBdr>
        <w:top w:val="none" w:sz="0" w:space="0" w:color="auto"/>
        <w:left w:val="none" w:sz="0" w:space="0" w:color="auto"/>
        <w:bottom w:val="none" w:sz="0" w:space="0" w:color="auto"/>
        <w:right w:val="none" w:sz="0" w:space="0" w:color="auto"/>
      </w:divBdr>
    </w:div>
    <w:div w:id="1802725732">
      <w:bodyDiv w:val="1"/>
      <w:marLeft w:val="0"/>
      <w:marRight w:val="0"/>
      <w:marTop w:val="0"/>
      <w:marBottom w:val="0"/>
      <w:divBdr>
        <w:top w:val="none" w:sz="0" w:space="0" w:color="auto"/>
        <w:left w:val="none" w:sz="0" w:space="0" w:color="auto"/>
        <w:bottom w:val="none" w:sz="0" w:space="0" w:color="auto"/>
        <w:right w:val="none" w:sz="0" w:space="0" w:color="auto"/>
      </w:divBdr>
    </w:div>
    <w:div w:id="1822236823">
      <w:bodyDiv w:val="1"/>
      <w:marLeft w:val="0"/>
      <w:marRight w:val="0"/>
      <w:marTop w:val="0"/>
      <w:marBottom w:val="0"/>
      <w:divBdr>
        <w:top w:val="none" w:sz="0" w:space="0" w:color="auto"/>
        <w:left w:val="none" w:sz="0" w:space="0" w:color="auto"/>
        <w:bottom w:val="none" w:sz="0" w:space="0" w:color="auto"/>
        <w:right w:val="none" w:sz="0" w:space="0" w:color="auto"/>
      </w:divBdr>
    </w:div>
    <w:div w:id="1828863146">
      <w:bodyDiv w:val="1"/>
      <w:marLeft w:val="0"/>
      <w:marRight w:val="0"/>
      <w:marTop w:val="0"/>
      <w:marBottom w:val="0"/>
      <w:divBdr>
        <w:top w:val="none" w:sz="0" w:space="0" w:color="auto"/>
        <w:left w:val="none" w:sz="0" w:space="0" w:color="auto"/>
        <w:bottom w:val="none" w:sz="0" w:space="0" w:color="auto"/>
        <w:right w:val="none" w:sz="0" w:space="0" w:color="auto"/>
      </w:divBdr>
    </w:div>
    <w:div w:id="1834025310">
      <w:bodyDiv w:val="1"/>
      <w:marLeft w:val="0"/>
      <w:marRight w:val="0"/>
      <w:marTop w:val="0"/>
      <w:marBottom w:val="0"/>
      <w:divBdr>
        <w:top w:val="none" w:sz="0" w:space="0" w:color="auto"/>
        <w:left w:val="none" w:sz="0" w:space="0" w:color="auto"/>
        <w:bottom w:val="none" w:sz="0" w:space="0" w:color="auto"/>
        <w:right w:val="none" w:sz="0" w:space="0" w:color="auto"/>
      </w:divBdr>
    </w:div>
    <w:div w:id="1835486671">
      <w:bodyDiv w:val="1"/>
      <w:marLeft w:val="0"/>
      <w:marRight w:val="0"/>
      <w:marTop w:val="0"/>
      <w:marBottom w:val="0"/>
      <w:divBdr>
        <w:top w:val="none" w:sz="0" w:space="0" w:color="auto"/>
        <w:left w:val="none" w:sz="0" w:space="0" w:color="auto"/>
        <w:bottom w:val="none" w:sz="0" w:space="0" w:color="auto"/>
        <w:right w:val="none" w:sz="0" w:space="0" w:color="auto"/>
      </w:divBdr>
    </w:div>
    <w:div w:id="1837303683">
      <w:bodyDiv w:val="1"/>
      <w:marLeft w:val="0"/>
      <w:marRight w:val="0"/>
      <w:marTop w:val="0"/>
      <w:marBottom w:val="0"/>
      <w:divBdr>
        <w:top w:val="none" w:sz="0" w:space="0" w:color="auto"/>
        <w:left w:val="none" w:sz="0" w:space="0" w:color="auto"/>
        <w:bottom w:val="none" w:sz="0" w:space="0" w:color="auto"/>
        <w:right w:val="none" w:sz="0" w:space="0" w:color="auto"/>
      </w:divBdr>
    </w:div>
    <w:div w:id="1856530125">
      <w:bodyDiv w:val="1"/>
      <w:marLeft w:val="0"/>
      <w:marRight w:val="0"/>
      <w:marTop w:val="0"/>
      <w:marBottom w:val="0"/>
      <w:divBdr>
        <w:top w:val="none" w:sz="0" w:space="0" w:color="auto"/>
        <w:left w:val="none" w:sz="0" w:space="0" w:color="auto"/>
        <w:bottom w:val="none" w:sz="0" w:space="0" w:color="auto"/>
        <w:right w:val="none" w:sz="0" w:space="0" w:color="auto"/>
      </w:divBdr>
    </w:div>
    <w:div w:id="1865944074">
      <w:bodyDiv w:val="1"/>
      <w:marLeft w:val="0"/>
      <w:marRight w:val="0"/>
      <w:marTop w:val="0"/>
      <w:marBottom w:val="0"/>
      <w:divBdr>
        <w:top w:val="none" w:sz="0" w:space="0" w:color="auto"/>
        <w:left w:val="none" w:sz="0" w:space="0" w:color="auto"/>
        <w:bottom w:val="none" w:sz="0" w:space="0" w:color="auto"/>
        <w:right w:val="none" w:sz="0" w:space="0" w:color="auto"/>
      </w:divBdr>
    </w:div>
    <w:div w:id="1878153803">
      <w:bodyDiv w:val="1"/>
      <w:marLeft w:val="0"/>
      <w:marRight w:val="0"/>
      <w:marTop w:val="0"/>
      <w:marBottom w:val="0"/>
      <w:divBdr>
        <w:top w:val="none" w:sz="0" w:space="0" w:color="auto"/>
        <w:left w:val="none" w:sz="0" w:space="0" w:color="auto"/>
        <w:bottom w:val="none" w:sz="0" w:space="0" w:color="auto"/>
        <w:right w:val="none" w:sz="0" w:space="0" w:color="auto"/>
      </w:divBdr>
    </w:div>
    <w:div w:id="1901164869">
      <w:bodyDiv w:val="1"/>
      <w:marLeft w:val="0"/>
      <w:marRight w:val="0"/>
      <w:marTop w:val="0"/>
      <w:marBottom w:val="0"/>
      <w:divBdr>
        <w:top w:val="none" w:sz="0" w:space="0" w:color="auto"/>
        <w:left w:val="none" w:sz="0" w:space="0" w:color="auto"/>
        <w:bottom w:val="none" w:sz="0" w:space="0" w:color="auto"/>
        <w:right w:val="none" w:sz="0" w:space="0" w:color="auto"/>
      </w:divBdr>
    </w:div>
    <w:div w:id="1912620355">
      <w:bodyDiv w:val="1"/>
      <w:marLeft w:val="0"/>
      <w:marRight w:val="0"/>
      <w:marTop w:val="0"/>
      <w:marBottom w:val="0"/>
      <w:divBdr>
        <w:top w:val="none" w:sz="0" w:space="0" w:color="auto"/>
        <w:left w:val="none" w:sz="0" w:space="0" w:color="auto"/>
        <w:bottom w:val="none" w:sz="0" w:space="0" w:color="auto"/>
        <w:right w:val="none" w:sz="0" w:space="0" w:color="auto"/>
      </w:divBdr>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 w:id="1931154106">
      <w:bodyDiv w:val="1"/>
      <w:marLeft w:val="0"/>
      <w:marRight w:val="0"/>
      <w:marTop w:val="0"/>
      <w:marBottom w:val="0"/>
      <w:divBdr>
        <w:top w:val="none" w:sz="0" w:space="0" w:color="auto"/>
        <w:left w:val="none" w:sz="0" w:space="0" w:color="auto"/>
        <w:bottom w:val="none" w:sz="0" w:space="0" w:color="auto"/>
        <w:right w:val="none" w:sz="0" w:space="0" w:color="auto"/>
      </w:divBdr>
      <w:divsChild>
        <w:div w:id="123012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350585">
      <w:bodyDiv w:val="1"/>
      <w:marLeft w:val="0"/>
      <w:marRight w:val="0"/>
      <w:marTop w:val="0"/>
      <w:marBottom w:val="0"/>
      <w:divBdr>
        <w:top w:val="none" w:sz="0" w:space="0" w:color="auto"/>
        <w:left w:val="none" w:sz="0" w:space="0" w:color="auto"/>
        <w:bottom w:val="none" w:sz="0" w:space="0" w:color="auto"/>
        <w:right w:val="none" w:sz="0" w:space="0" w:color="auto"/>
      </w:divBdr>
    </w:div>
    <w:div w:id="1974213649">
      <w:bodyDiv w:val="1"/>
      <w:marLeft w:val="0"/>
      <w:marRight w:val="0"/>
      <w:marTop w:val="0"/>
      <w:marBottom w:val="0"/>
      <w:divBdr>
        <w:top w:val="none" w:sz="0" w:space="0" w:color="auto"/>
        <w:left w:val="none" w:sz="0" w:space="0" w:color="auto"/>
        <w:bottom w:val="none" w:sz="0" w:space="0" w:color="auto"/>
        <w:right w:val="none" w:sz="0" w:space="0" w:color="auto"/>
      </w:divBdr>
    </w:div>
    <w:div w:id="1986426462">
      <w:bodyDiv w:val="1"/>
      <w:marLeft w:val="0"/>
      <w:marRight w:val="0"/>
      <w:marTop w:val="0"/>
      <w:marBottom w:val="0"/>
      <w:divBdr>
        <w:top w:val="none" w:sz="0" w:space="0" w:color="auto"/>
        <w:left w:val="none" w:sz="0" w:space="0" w:color="auto"/>
        <w:bottom w:val="none" w:sz="0" w:space="0" w:color="auto"/>
        <w:right w:val="none" w:sz="0" w:space="0" w:color="auto"/>
      </w:divBdr>
    </w:div>
    <w:div w:id="1991447495">
      <w:bodyDiv w:val="1"/>
      <w:marLeft w:val="0"/>
      <w:marRight w:val="0"/>
      <w:marTop w:val="0"/>
      <w:marBottom w:val="0"/>
      <w:divBdr>
        <w:top w:val="none" w:sz="0" w:space="0" w:color="auto"/>
        <w:left w:val="none" w:sz="0" w:space="0" w:color="auto"/>
        <w:bottom w:val="none" w:sz="0" w:space="0" w:color="auto"/>
        <w:right w:val="none" w:sz="0" w:space="0" w:color="auto"/>
      </w:divBdr>
    </w:div>
    <w:div w:id="2002081895">
      <w:bodyDiv w:val="1"/>
      <w:marLeft w:val="0"/>
      <w:marRight w:val="0"/>
      <w:marTop w:val="0"/>
      <w:marBottom w:val="0"/>
      <w:divBdr>
        <w:top w:val="none" w:sz="0" w:space="0" w:color="auto"/>
        <w:left w:val="none" w:sz="0" w:space="0" w:color="auto"/>
        <w:bottom w:val="none" w:sz="0" w:space="0" w:color="auto"/>
        <w:right w:val="none" w:sz="0" w:space="0" w:color="auto"/>
      </w:divBdr>
    </w:div>
    <w:div w:id="2028435187">
      <w:bodyDiv w:val="1"/>
      <w:marLeft w:val="0"/>
      <w:marRight w:val="0"/>
      <w:marTop w:val="0"/>
      <w:marBottom w:val="0"/>
      <w:divBdr>
        <w:top w:val="none" w:sz="0" w:space="0" w:color="auto"/>
        <w:left w:val="none" w:sz="0" w:space="0" w:color="auto"/>
        <w:bottom w:val="none" w:sz="0" w:space="0" w:color="auto"/>
        <w:right w:val="none" w:sz="0" w:space="0" w:color="auto"/>
      </w:divBdr>
    </w:div>
    <w:div w:id="2031451374">
      <w:bodyDiv w:val="1"/>
      <w:marLeft w:val="0"/>
      <w:marRight w:val="0"/>
      <w:marTop w:val="0"/>
      <w:marBottom w:val="0"/>
      <w:divBdr>
        <w:top w:val="none" w:sz="0" w:space="0" w:color="auto"/>
        <w:left w:val="none" w:sz="0" w:space="0" w:color="auto"/>
        <w:bottom w:val="none" w:sz="0" w:space="0" w:color="auto"/>
        <w:right w:val="none" w:sz="0" w:space="0" w:color="auto"/>
      </w:divBdr>
    </w:div>
    <w:div w:id="2034650713">
      <w:bodyDiv w:val="1"/>
      <w:marLeft w:val="0"/>
      <w:marRight w:val="0"/>
      <w:marTop w:val="0"/>
      <w:marBottom w:val="0"/>
      <w:divBdr>
        <w:top w:val="none" w:sz="0" w:space="0" w:color="auto"/>
        <w:left w:val="none" w:sz="0" w:space="0" w:color="auto"/>
        <w:bottom w:val="none" w:sz="0" w:space="0" w:color="auto"/>
        <w:right w:val="none" w:sz="0" w:space="0" w:color="auto"/>
      </w:divBdr>
    </w:div>
    <w:div w:id="2037851915">
      <w:bodyDiv w:val="1"/>
      <w:marLeft w:val="0"/>
      <w:marRight w:val="0"/>
      <w:marTop w:val="0"/>
      <w:marBottom w:val="0"/>
      <w:divBdr>
        <w:top w:val="none" w:sz="0" w:space="0" w:color="auto"/>
        <w:left w:val="none" w:sz="0" w:space="0" w:color="auto"/>
        <w:bottom w:val="none" w:sz="0" w:space="0" w:color="auto"/>
        <w:right w:val="none" w:sz="0" w:space="0" w:color="auto"/>
      </w:divBdr>
    </w:div>
    <w:div w:id="2058888885">
      <w:bodyDiv w:val="1"/>
      <w:marLeft w:val="0"/>
      <w:marRight w:val="0"/>
      <w:marTop w:val="0"/>
      <w:marBottom w:val="0"/>
      <w:divBdr>
        <w:top w:val="none" w:sz="0" w:space="0" w:color="auto"/>
        <w:left w:val="none" w:sz="0" w:space="0" w:color="auto"/>
        <w:bottom w:val="none" w:sz="0" w:space="0" w:color="auto"/>
        <w:right w:val="none" w:sz="0" w:space="0" w:color="auto"/>
      </w:divBdr>
    </w:div>
    <w:div w:id="2088308414">
      <w:bodyDiv w:val="1"/>
      <w:marLeft w:val="0"/>
      <w:marRight w:val="0"/>
      <w:marTop w:val="0"/>
      <w:marBottom w:val="0"/>
      <w:divBdr>
        <w:top w:val="none" w:sz="0" w:space="0" w:color="auto"/>
        <w:left w:val="none" w:sz="0" w:space="0" w:color="auto"/>
        <w:bottom w:val="none" w:sz="0" w:space="0" w:color="auto"/>
        <w:right w:val="none" w:sz="0" w:space="0" w:color="auto"/>
      </w:divBdr>
    </w:div>
    <w:div w:id="2094738991">
      <w:bodyDiv w:val="1"/>
      <w:marLeft w:val="0"/>
      <w:marRight w:val="0"/>
      <w:marTop w:val="0"/>
      <w:marBottom w:val="0"/>
      <w:divBdr>
        <w:top w:val="none" w:sz="0" w:space="0" w:color="auto"/>
        <w:left w:val="none" w:sz="0" w:space="0" w:color="auto"/>
        <w:bottom w:val="none" w:sz="0" w:space="0" w:color="auto"/>
        <w:right w:val="none" w:sz="0" w:space="0" w:color="auto"/>
      </w:divBdr>
    </w:div>
    <w:div w:id="2117946010">
      <w:bodyDiv w:val="1"/>
      <w:marLeft w:val="0"/>
      <w:marRight w:val="0"/>
      <w:marTop w:val="0"/>
      <w:marBottom w:val="0"/>
      <w:divBdr>
        <w:top w:val="none" w:sz="0" w:space="0" w:color="auto"/>
        <w:left w:val="none" w:sz="0" w:space="0" w:color="auto"/>
        <w:bottom w:val="none" w:sz="0" w:space="0" w:color="auto"/>
        <w:right w:val="none" w:sz="0" w:space="0" w:color="auto"/>
      </w:divBdr>
    </w:div>
    <w:div w:id="2123187439">
      <w:bodyDiv w:val="1"/>
      <w:marLeft w:val="0"/>
      <w:marRight w:val="0"/>
      <w:marTop w:val="0"/>
      <w:marBottom w:val="0"/>
      <w:divBdr>
        <w:top w:val="none" w:sz="0" w:space="0" w:color="auto"/>
        <w:left w:val="none" w:sz="0" w:space="0" w:color="auto"/>
        <w:bottom w:val="none" w:sz="0" w:space="0" w:color="auto"/>
        <w:right w:val="none" w:sz="0" w:space="0" w:color="auto"/>
      </w:divBdr>
    </w:div>
    <w:div w:id="2125147104">
      <w:bodyDiv w:val="1"/>
      <w:marLeft w:val="0"/>
      <w:marRight w:val="0"/>
      <w:marTop w:val="0"/>
      <w:marBottom w:val="0"/>
      <w:divBdr>
        <w:top w:val="none" w:sz="0" w:space="0" w:color="auto"/>
        <w:left w:val="none" w:sz="0" w:space="0" w:color="auto"/>
        <w:bottom w:val="none" w:sz="0" w:space="0" w:color="auto"/>
        <w:right w:val="none" w:sz="0" w:space="0" w:color="auto"/>
      </w:divBdr>
    </w:div>
    <w:div w:id="2137023787">
      <w:bodyDiv w:val="1"/>
      <w:marLeft w:val="0"/>
      <w:marRight w:val="0"/>
      <w:marTop w:val="0"/>
      <w:marBottom w:val="0"/>
      <w:divBdr>
        <w:top w:val="none" w:sz="0" w:space="0" w:color="auto"/>
        <w:left w:val="none" w:sz="0" w:space="0" w:color="auto"/>
        <w:bottom w:val="none" w:sz="0" w:space="0" w:color="auto"/>
        <w:right w:val="none" w:sz="0" w:space="0" w:color="auto"/>
      </w:divBdr>
    </w:div>
    <w:div w:id="21374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lb.mol.gov.tw/Page/Content.aspx?id=6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lb.mol.gov.tw/Page/Content.aspx?id=11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lb.mol.gov.tw/Page/Content.aspx?id=64"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wlb.mol.gov.tw/Page/Content.aspx?id=11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lb.mol.gov.tw/Page/Content.aspx?id=71" TargetMode="Externa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yperlink" Target="https://wlb.mol.gov.tw/Page/Content.aspx?id=71" TargetMode="Externa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45631-273A-4550-AD2D-98ECE2FC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2996</Words>
  <Characters>17078</Characters>
  <Application>Microsoft Office Word</Application>
  <DocSecurity>0</DocSecurity>
  <Lines>142</Lines>
  <Paragraphs>40</Paragraphs>
  <ScaleCrop>false</ScaleCrop>
  <Company>高雄市政府勞工局勞工檢查所</Company>
  <LinksUpToDate>false</LinksUpToDate>
  <CharactersWithSpaces>20034</CharactersWithSpaces>
  <SharedDoc>false</SharedDoc>
  <HLinks>
    <vt:vector size="522" baseType="variant">
      <vt:variant>
        <vt:i4>2031706</vt:i4>
      </vt:variant>
      <vt:variant>
        <vt:i4>627</vt:i4>
      </vt:variant>
      <vt:variant>
        <vt:i4>0</vt:i4>
      </vt:variant>
      <vt:variant>
        <vt:i4>5</vt:i4>
      </vt:variant>
      <vt:variant>
        <vt:lpwstr>https://insp.osha.gov.tw/labcbs/dis0001.aspx</vt:lpwstr>
      </vt:variant>
      <vt:variant>
        <vt:lpwstr/>
      </vt:variant>
      <vt:variant>
        <vt:i4>12</vt:i4>
      </vt:variant>
      <vt:variant>
        <vt:i4>624</vt:i4>
      </vt:variant>
      <vt:variant>
        <vt:i4>0</vt:i4>
      </vt:variant>
      <vt:variant>
        <vt:i4>5</vt:i4>
      </vt:variant>
      <vt:variant>
        <vt:lpwstr>http://injury.cla.gov.tw/</vt:lpwstr>
      </vt:variant>
      <vt:variant>
        <vt:lpwstr/>
      </vt:variant>
      <vt:variant>
        <vt:i4>262214</vt:i4>
      </vt:variant>
      <vt:variant>
        <vt:i4>621</vt:i4>
      </vt:variant>
      <vt:variant>
        <vt:i4>0</vt:i4>
      </vt:variant>
      <vt:variant>
        <vt:i4>5</vt:i4>
      </vt:variant>
      <vt:variant>
        <vt:lpwstr>http://hrpts.osha.gov.tw/asshp/hrpm1055.aspx</vt:lpwstr>
      </vt:variant>
      <vt:variant>
        <vt:lpwstr/>
      </vt:variant>
      <vt:variant>
        <vt:i4>6684770</vt:i4>
      </vt:variant>
      <vt:variant>
        <vt:i4>618</vt:i4>
      </vt:variant>
      <vt:variant>
        <vt:i4>0</vt:i4>
      </vt:variant>
      <vt:variant>
        <vt:i4>5</vt:i4>
      </vt:variant>
      <vt:variant>
        <vt:lpwstr>https://trains.osha.gov.tw/</vt:lpwstr>
      </vt:variant>
      <vt:variant>
        <vt:lpwstr/>
      </vt:variant>
      <vt:variant>
        <vt:i4>6226006</vt:i4>
      </vt:variant>
      <vt:variant>
        <vt:i4>393</vt:i4>
      </vt:variant>
      <vt:variant>
        <vt:i4>0</vt:i4>
      </vt:variant>
      <vt:variant>
        <vt:i4>5</vt:i4>
      </vt:variant>
      <vt:variant>
        <vt:lpwstr>http://prochem.osha.gov.tw/content/masterpage/index.aspx</vt:lpwstr>
      </vt:variant>
      <vt:variant>
        <vt:lpwstr/>
      </vt:variant>
      <vt:variant>
        <vt:i4>2031706</vt:i4>
      </vt:variant>
      <vt:variant>
        <vt:i4>390</vt:i4>
      </vt:variant>
      <vt:variant>
        <vt:i4>0</vt:i4>
      </vt:variant>
      <vt:variant>
        <vt:i4>5</vt:i4>
      </vt:variant>
      <vt:variant>
        <vt:lpwstr>https://insp.osha.gov.tw/labcbs/dis0001.aspx</vt:lpwstr>
      </vt:variant>
      <vt:variant>
        <vt:lpwstr/>
      </vt:variant>
      <vt:variant>
        <vt:i4>6750264</vt:i4>
      </vt:variant>
      <vt:variant>
        <vt:i4>387</vt:i4>
      </vt:variant>
      <vt:variant>
        <vt:i4>0</vt:i4>
      </vt:variant>
      <vt:variant>
        <vt:i4>5</vt:i4>
      </vt:variant>
      <vt:variant>
        <vt:lpwstr>http://match.klsio.gov.tw/</vt:lpwstr>
      </vt:variant>
      <vt:variant>
        <vt:lpwstr/>
      </vt:variant>
      <vt:variant>
        <vt:i4>65630</vt:i4>
      </vt:variant>
      <vt:variant>
        <vt:i4>384</vt:i4>
      </vt:variant>
      <vt:variant>
        <vt:i4>0</vt:i4>
      </vt:variant>
      <vt:variant>
        <vt:i4>5</vt:i4>
      </vt:variant>
      <vt:variant>
        <vt:lpwstr>https://insp.osha.gov.tw/shmaninfo/shmaninfo.aspx</vt:lpwstr>
      </vt:variant>
      <vt:variant>
        <vt:lpwstr/>
      </vt:variant>
      <vt:variant>
        <vt:i4>7077992</vt:i4>
      </vt:variant>
      <vt:variant>
        <vt:i4>381</vt:i4>
      </vt:variant>
      <vt:variant>
        <vt:i4>0</vt:i4>
      </vt:variant>
      <vt:variant>
        <vt:i4>5</vt:i4>
      </vt:variant>
      <vt:variant>
        <vt:lpwstr>https://injury.osha.gov.tw/</vt:lpwstr>
      </vt:variant>
      <vt:variant>
        <vt:lpwstr/>
      </vt:variant>
      <vt:variant>
        <vt:i4>2031706</vt:i4>
      </vt:variant>
      <vt:variant>
        <vt:i4>378</vt:i4>
      </vt:variant>
      <vt:variant>
        <vt:i4>0</vt:i4>
      </vt:variant>
      <vt:variant>
        <vt:i4>5</vt:i4>
      </vt:variant>
      <vt:variant>
        <vt:lpwstr>https://insp.osha.gov.tw/labcbs/dis0001.aspx</vt:lpwstr>
      </vt:variant>
      <vt:variant>
        <vt:lpwstr/>
      </vt:variant>
      <vt:variant>
        <vt:i4>4653151</vt:i4>
      </vt:variant>
      <vt:variant>
        <vt:i4>375</vt:i4>
      </vt:variant>
      <vt:variant>
        <vt:i4>0</vt:i4>
      </vt:variant>
      <vt:variant>
        <vt:i4>5</vt:i4>
      </vt:variant>
      <vt:variant>
        <vt:lpwstr>https://insp.osha.gov.tw/wrinfo/</vt:lpwstr>
      </vt:variant>
      <vt:variant>
        <vt:lpwstr/>
      </vt:variant>
      <vt:variant>
        <vt:i4>1441869</vt:i4>
      </vt:variant>
      <vt:variant>
        <vt:i4>372</vt:i4>
      </vt:variant>
      <vt:variant>
        <vt:i4>0</vt:i4>
      </vt:variant>
      <vt:variant>
        <vt:i4>5</vt:i4>
      </vt:variant>
      <vt:variant>
        <vt:lpwstr>http://www.klsio.gov.tw/</vt:lpwstr>
      </vt:variant>
      <vt:variant>
        <vt:lpwstr/>
      </vt:variant>
      <vt:variant>
        <vt:i4>6684770</vt:i4>
      </vt:variant>
      <vt:variant>
        <vt:i4>369</vt:i4>
      </vt:variant>
      <vt:variant>
        <vt:i4>0</vt:i4>
      </vt:variant>
      <vt:variant>
        <vt:i4>5</vt:i4>
      </vt:variant>
      <vt:variant>
        <vt:lpwstr>https://trains.osha.gov.tw/</vt:lpwstr>
      </vt:variant>
      <vt:variant>
        <vt:lpwstr/>
      </vt:variant>
      <vt:variant>
        <vt:i4>6684770</vt:i4>
      </vt:variant>
      <vt:variant>
        <vt:i4>366</vt:i4>
      </vt:variant>
      <vt:variant>
        <vt:i4>0</vt:i4>
      </vt:variant>
      <vt:variant>
        <vt:i4>5</vt:i4>
      </vt:variant>
      <vt:variant>
        <vt:lpwstr>https://trains.osha.gov.tw/</vt:lpwstr>
      </vt:variant>
      <vt:variant>
        <vt:lpwstr/>
      </vt:variant>
      <vt:variant>
        <vt:i4>6684770</vt:i4>
      </vt:variant>
      <vt:variant>
        <vt:i4>363</vt:i4>
      </vt:variant>
      <vt:variant>
        <vt:i4>0</vt:i4>
      </vt:variant>
      <vt:variant>
        <vt:i4>5</vt:i4>
      </vt:variant>
      <vt:variant>
        <vt:lpwstr>https://trains.osha.gov.tw/</vt:lpwstr>
      </vt:variant>
      <vt:variant>
        <vt:lpwstr/>
      </vt:variant>
      <vt:variant>
        <vt:i4>262214</vt:i4>
      </vt:variant>
      <vt:variant>
        <vt:i4>360</vt:i4>
      </vt:variant>
      <vt:variant>
        <vt:i4>0</vt:i4>
      </vt:variant>
      <vt:variant>
        <vt:i4>5</vt:i4>
      </vt:variant>
      <vt:variant>
        <vt:lpwstr>http://hrpts.osha.gov.tw/asshp/hrpm1055.aspx</vt:lpwstr>
      </vt:variant>
      <vt:variant>
        <vt:lpwstr/>
      </vt:variant>
      <vt:variant>
        <vt:i4>6226006</vt:i4>
      </vt:variant>
      <vt:variant>
        <vt:i4>357</vt:i4>
      </vt:variant>
      <vt:variant>
        <vt:i4>0</vt:i4>
      </vt:variant>
      <vt:variant>
        <vt:i4>5</vt:i4>
      </vt:variant>
      <vt:variant>
        <vt:lpwstr>http://prochem.osha.gov.tw/content/masterpage/index.aspx</vt:lpwstr>
      </vt:variant>
      <vt:variant>
        <vt:lpwstr/>
      </vt:variant>
      <vt:variant>
        <vt:i4>6226006</vt:i4>
      </vt:variant>
      <vt:variant>
        <vt:i4>354</vt:i4>
      </vt:variant>
      <vt:variant>
        <vt:i4>0</vt:i4>
      </vt:variant>
      <vt:variant>
        <vt:i4>5</vt:i4>
      </vt:variant>
      <vt:variant>
        <vt:lpwstr>http://prochem.osha.gov.tw/content/masterpage/index.aspx</vt:lpwstr>
      </vt:variant>
      <vt:variant>
        <vt:lpwstr/>
      </vt:variant>
      <vt:variant>
        <vt:i4>720911</vt:i4>
      </vt:variant>
      <vt:variant>
        <vt:i4>351</vt:i4>
      </vt:variant>
      <vt:variant>
        <vt:i4>0</vt:i4>
      </vt:variant>
      <vt:variant>
        <vt:i4>5</vt:i4>
      </vt:variant>
      <vt:variant>
        <vt:lpwstr>https://csnn.osha.gov.tw/content/home/index.aspx</vt:lpwstr>
      </vt:variant>
      <vt:variant>
        <vt:lpwstr/>
      </vt:variant>
      <vt:variant>
        <vt:i4>7012462</vt:i4>
      </vt:variant>
      <vt:variant>
        <vt:i4>348</vt:i4>
      </vt:variant>
      <vt:variant>
        <vt:i4>0</vt:i4>
      </vt:variant>
      <vt:variant>
        <vt:i4>5</vt:i4>
      </vt:variant>
      <vt:variant>
        <vt:lpwstr>http://www.osha.gov.tw/cht/index.php?code=list&amp;ids=191</vt:lpwstr>
      </vt:variant>
      <vt:variant>
        <vt:lpwstr/>
      </vt:variant>
      <vt:variant>
        <vt:i4>7995502</vt:i4>
      </vt:variant>
      <vt:variant>
        <vt:i4>345</vt:i4>
      </vt:variant>
      <vt:variant>
        <vt:i4>0</vt:i4>
      </vt:variant>
      <vt:variant>
        <vt:i4>5</vt:i4>
      </vt:variant>
      <vt:variant>
        <vt:lpwstr>http://ccb.osha.gov.tw/content/info/AboutCCB.aspx?classid=1</vt:lpwstr>
      </vt:variant>
      <vt:variant>
        <vt:lpwstr/>
      </vt:variant>
      <vt:variant>
        <vt:i4>2031706</vt:i4>
      </vt:variant>
      <vt:variant>
        <vt:i4>339</vt:i4>
      </vt:variant>
      <vt:variant>
        <vt:i4>0</vt:i4>
      </vt:variant>
      <vt:variant>
        <vt:i4>5</vt:i4>
      </vt:variant>
      <vt:variant>
        <vt:lpwstr>https://insp.osha.gov.tw/labcbs/dis0001.aspx</vt:lpwstr>
      </vt:variant>
      <vt:variant>
        <vt:lpwstr/>
      </vt:variant>
      <vt:variant>
        <vt:i4>7077992</vt:i4>
      </vt:variant>
      <vt:variant>
        <vt:i4>336</vt:i4>
      </vt:variant>
      <vt:variant>
        <vt:i4>0</vt:i4>
      </vt:variant>
      <vt:variant>
        <vt:i4>5</vt:i4>
      </vt:variant>
      <vt:variant>
        <vt:lpwstr>https://injury.osha.gov.tw/</vt:lpwstr>
      </vt:variant>
      <vt:variant>
        <vt:lpwstr/>
      </vt:variant>
      <vt:variant>
        <vt:i4>6946852</vt:i4>
      </vt:variant>
      <vt:variant>
        <vt:i4>333</vt:i4>
      </vt:variant>
      <vt:variant>
        <vt:i4>0</vt:i4>
      </vt:variant>
      <vt:variant>
        <vt:i4>5</vt:i4>
      </vt:variant>
      <vt:variant>
        <vt:lpwstr>http://www.bli.gov.tw/</vt:lpwstr>
      </vt:variant>
      <vt:variant>
        <vt:lpwstr/>
      </vt:variant>
      <vt:variant>
        <vt:i4>983127</vt:i4>
      </vt:variant>
      <vt:variant>
        <vt:i4>330</vt:i4>
      </vt:variant>
      <vt:variant>
        <vt:i4>0</vt:i4>
      </vt:variant>
      <vt:variant>
        <vt:i4>5</vt:i4>
      </vt:variant>
      <vt:variant>
        <vt:lpwstr>http://www.ilosh.gov.tw/</vt:lpwstr>
      </vt:variant>
      <vt:variant>
        <vt:lpwstr/>
      </vt:variant>
      <vt:variant>
        <vt:i4>4653151</vt:i4>
      </vt:variant>
      <vt:variant>
        <vt:i4>327</vt:i4>
      </vt:variant>
      <vt:variant>
        <vt:i4>0</vt:i4>
      </vt:variant>
      <vt:variant>
        <vt:i4>5</vt:i4>
      </vt:variant>
      <vt:variant>
        <vt:lpwstr>https://insp.osha.gov.tw/wrinfo/</vt:lpwstr>
      </vt:variant>
      <vt:variant>
        <vt:lpwstr/>
      </vt:variant>
      <vt:variant>
        <vt:i4>65630</vt:i4>
      </vt:variant>
      <vt:variant>
        <vt:i4>324</vt:i4>
      </vt:variant>
      <vt:variant>
        <vt:i4>0</vt:i4>
      </vt:variant>
      <vt:variant>
        <vt:i4>5</vt:i4>
      </vt:variant>
      <vt:variant>
        <vt:lpwstr>https://insp.osha.gov.tw/shmaninfo/shmaninfo.aspx</vt:lpwstr>
      </vt:variant>
      <vt:variant>
        <vt:lpwstr/>
      </vt:variant>
      <vt:variant>
        <vt:i4>262214</vt:i4>
      </vt:variant>
      <vt:variant>
        <vt:i4>321</vt:i4>
      </vt:variant>
      <vt:variant>
        <vt:i4>0</vt:i4>
      </vt:variant>
      <vt:variant>
        <vt:i4>5</vt:i4>
      </vt:variant>
      <vt:variant>
        <vt:lpwstr>http://hrpts.osha.gov.tw/asshp/hrpm1055.aspx</vt:lpwstr>
      </vt:variant>
      <vt:variant>
        <vt:lpwstr/>
      </vt:variant>
      <vt:variant>
        <vt:i4>6684770</vt:i4>
      </vt:variant>
      <vt:variant>
        <vt:i4>318</vt:i4>
      </vt:variant>
      <vt:variant>
        <vt:i4>0</vt:i4>
      </vt:variant>
      <vt:variant>
        <vt:i4>5</vt:i4>
      </vt:variant>
      <vt:variant>
        <vt:lpwstr>https://trains.osha.gov.tw/</vt:lpwstr>
      </vt:variant>
      <vt:variant>
        <vt:lpwstr/>
      </vt:variant>
      <vt:variant>
        <vt:i4>5636098</vt:i4>
      </vt:variant>
      <vt:variant>
        <vt:i4>315</vt:i4>
      </vt:variant>
      <vt:variant>
        <vt:i4>0</vt:i4>
      </vt:variant>
      <vt:variant>
        <vt:i4>5</vt:i4>
      </vt:variant>
      <vt:variant>
        <vt:lpwstr>http://www.osha.gov.tw/cht/index.php</vt:lpwstr>
      </vt:variant>
      <vt:variant>
        <vt:lpwstr/>
      </vt:variant>
      <vt:variant>
        <vt:i4>6881407</vt:i4>
      </vt:variant>
      <vt:variant>
        <vt:i4>312</vt:i4>
      </vt:variant>
      <vt:variant>
        <vt:i4>0</vt:i4>
      </vt:variant>
      <vt:variant>
        <vt:i4>5</vt:i4>
      </vt:variant>
      <vt:variant>
        <vt:lpwstr>http://laws.mol.gov.tw/</vt:lpwstr>
      </vt:variant>
      <vt:variant>
        <vt:lpwstr/>
      </vt:variant>
      <vt:variant>
        <vt:i4>6750264</vt:i4>
      </vt:variant>
      <vt:variant>
        <vt:i4>309</vt:i4>
      </vt:variant>
      <vt:variant>
        <vt:i4>0</vt:i4>
      </vt:variant>
      <vt:variant>
        <vt:i4>5</vt:i4>
      </vt:variant>
      <vt:variant>
        <vt:lpwstr>http://match.klsio.gov.tw/</vt:lpwstr>
      </vt:variant>
      <vt:variant>
        <vt:lpwstr/>
      </vt:variant>
      <vt:variant>
        <vt:i4>1441869</vt:i4>
      </vt:variant>
      <vt:variant>
        <vt:i4>306</vt:i4>
      </vt:variant>
      <vt:variant>
        <vt:i4>0</vt:i4>
      </vt:variant>
      <vt:variant>
        <vt:i4>5</vt:i4>
      </vt:variant>
      <vt:variant>
        <vt:lpwstr>http://www.klsio.gov.tw/</vt:lpwstr>
      </vt:variant>
      <vt:variant>
        <vt:lpwstr/>
      </vt:variant>
      <vt:variant>
        <vt:i4>1114194</vt:i4>
      </vt:variant>
      <vt:variant>
        <vt:i4>303</vt:i4>
      </vt:variant>
      <vt:variant>
        <vt:i4>0</vt:i4>
      </vt:variant>
      <vt:variant>
        <vt:i4>5</vt:i4>
      </vt:variant>
      <vt:variant>
        <vt:lpwstr>http://labor.kcg.gov.tw/</vt:lpwstr>
      </vt:variant>
      <vt:variant>
        <vt:lpwstr/>
      </vt:variant>
      <vt:variant>
        <vt:i4>1114167</vt:i4>
      </vt:variant>
      <vt:variant>
        <vt:i4>296</vt:i4>
      </vt:variant>
      <vt:variant>
        <vt:i4>0</vt:i4>
      </vt:variant>
      <vt:variant>
        <vt:i4>5</vt:i4>
      </vt:variant>
      <vt:variant>
        <vt:lpwstr/>
      </vt:variant>
      <vt:variant>
        <vt:lpwstr>_Toc421275531</vt:lpwstr>
      </vt:variant>
      <vt:variant>
        <vt:i4>1114167</vt:i4>
      </vt:variant>
      <vt:variant>
        <vt:i4>290</vt:i4>
      </vt:variant>
      <vt:variant>
        <vt:i4>0</vt:i4>
      </vt:variant>
      <vt:variant>
        <vt:i4>5</vt:i4>
      </vt:variant>
      <vt:variant>
        <vt:lpwstr/>
      </vt:variant>
      <vt:variant>
        <vt:lpwstr>_Toc421275530</vt:lpwstr>
      </vt:variant>
      <vt:variant>
        <vt:i4>1048631</vt:i4>
      </vt:variant>
      <vt:variant>
        <vt:i4>284</vt:i4>
      </vt:variant>
      <vt:variant>
        <vt:i4>0</vt:i4>
      </vt:variant>
      <vt:variant>
        <vt:i4>5</vt:i4>
      </vt:variant>
      <vt:variant>
        <vt:lpwstr/>
      </vt:variant>
      <vt:variant>
        <vt:lpwstr>_Toc421275529</vt:lpwstr>
      </vt:variant>
      <vt:variant>
        <vt:i4>1048631</vt:i4>
      </vt:variant>
      <vt:variant>
        <vt:i4>278</vt:i4>
      </vt:variant>
      <vt:variant>
        <vt:i4>0</vt:i4>
      </vt:variant>
      <vt:variant>
        <vt:i4>5</vt:i4>
      </vt:variant>
      <vt:variant>
        <vt:lpwstr/>
      </vt:variant>
      <vt:variant>
        <vt:lpwstr>_Toc421275528</vt:lpwstr>
      </vt:variant>
      <vt:variant>
        <vt:i4>1048631</vt:i4>
      </vt:variant>
      <vt:variant>
        <vt:i4>272</vt:i4>
      </vt:variant>
      <vt:variant>
        <vt:i4>0</vt:i4>
      </vt:variant>
      <vt:variant>
        <vt:i4>5</vt:i4>
      </vt:variant>
      <vt:variant>
        <vt:lpwstr/>
      </vt:variant>
      <vt:variant>
        <vt:lpwstr>_Toc421275527</vt:lpwstr>
      </vt:variant>
      <vt:variant>
        <vt:i4>1048631</vt:i4>
      </vt:variant>
      <vt:variant>
        <vt:i4>266</vt:i4>
      </vt:variant>
      <vt:variant>
        <vt:i4>0</vt:i4>
      </vt:variant>
      <vt:variant>
        <vt:i4>5</vt:i4>
      </vt:variant>
      <vt:variant>
        <vt:lpwstr/>
      </vt:variant>
      <vt:variant>
        <vt:lpwstr>_Toc421275526</vt:lpwstr>
      </vt:variant>
      <vt:variant>
        <vt:i4>1048631</vt:i4>
      </vt:variant>
      <vt:variant>
        <vt:i4>260</vt:i4>
      </vt:variant>
      <vt:variant>
        <vt:i4>0</vt:i4>
      </vt:variant>
      <vt:variant>
        <vt:i4>5</vt:i4>
      </vt:variant>
      <vt:variant>
        <vt:lpwstr/>
      </vt:variant>
      <vt:variant>
        <vt:lpwstr>_Toc421275525</vt:lpwstr>
      </vt:variant>
      <vt:variant>
        <vt:i4>1048631</vt:i4>
      </vt:variant>
      <vt:variant>
        <vt:i4>254</vt:i4>
      </vt:variant>
      <vt:variant>
        <vt:i4>0</vt:i4>
      </vt:variant>
      <vt:variant>
        <vt:i4>5</vt:i4>
      </vt:variant>
      <vt:variant>
        <vt:lpwstr/>
      </vt:variant>
      <vt:variant>
        <vt:lpwstr>_Toc421275524</vt:lpwstr>
      </vt:variant>
      <vt:variant>
        <vt:i4>1048631</vt:i4>
      </vt:variant>
      <vt:variant>
        <vt:i4>248</vt:i4>
      </vt:variant>
      <vt:variant>
        <vt:i4>0</vt:i4>
      </vt:variant>
      <vt:variant>
        <vt:i4>5</vt:i4>
      </vt:variant>
      <vt:variant>
        <vt:lpwstr/>
      </vt:variant>
      <vt:variant>
        <vt:lpwstr>_Toc421275523</vt:lpwstr>
      </vt:variant>
      <vt:variant>
        <vt:i4>1048631</vt:i4>
      </vt:variant>
      <vt:variant>
        <vt:i4>242</vt:i4>
      </vt:variant>
      <vt:variant>
        <vt:i4>0</vt:i4>
      </vt:variant>
      <vt:variant>
        <vt:i4>5</vt:i4>
      </vt:variant>
      <vt:variant>
        <vt:lpwstr/>
      </vt:variant>
      <vt:variant>
        <vt:lpwstr>_Toc421275522</vt:lpwstr>
      </vt:variant>
      <vt:variant>
        <vt:i4>1048631</vt:i4>
      </vt:variant>
      <vt:variant>
        <vt:i4>236</vt:i4>
      </vt:variant>
      <vt:variant>
        <vt:i4>0</vt:i4>
      </vt:variant>
      <vt:variant>
        <vt:i4>5</vt:i4>
      </vt:variant>
      <vt:variant>
        <vt:lpwstr/>
      </vt:variant>
      <vt:variant>
        <vt:lpwstr>_Toc421275521</vt:lpwstr>
      </vt:variant>
      <vt:variant>
        <vt:i4>1048631</vt:i4>
      </vt:variant>
      <vt:variant>
        <vt:i4>230</vt:i4>
      </vt:variant>
      <vt:variant>
        <vt:i4>0</vt:i4>
      </vt:variant>
      <vt:variant>
        <vt:i4>5</vt:i4>
      </vt:variant>
      <vt:variant>
        <vt:lpwstr/>
      </vt:variant>
      <vt:variant>
        <vt:lpwstr>_Toc421275520</vt:lpwstr>
      </vt:variant>
      <vt:variant>
        <vt:i4>1245239</vt:i4>
      </vt:variant>
      <vt:variant>
        <vt:i4>224</vt:i4>
      </vt:variant>
      <vt:variant>
        <vt:i4>0</vt:i4>
      </vt:variant>
      <vt:variant>
        <vt:i4>5</vt:i4>
      </vt:variant>
      <vt:variant>
        <vt:lpwstr/>
      </vt:variant>
      <vt:variant>
        <vt:lpwstr>_Toc421275519</vt:lpwstr>
      </vt:variant>
      <vt:variant>
        <vt:i4>1245239</vt:i4>
      </vt:variant>
      <vt:variant>
        <vt:i4>218</vt:i4>
      </vt:variant>
      <vt:variant>
        <vt:i4>0</vt:i4>
      </vt:variant>
      <vt:variant>
        <vt:i4>5</vt:i4>
      </vt:variant>
      <vt:variant>
        <vt:lpwstr/>
      </vt:variant>
      <vt:variant>
        <vt:lpwstr>_Toc421275518</vt:lpwstr>
      </vt:variant>
      <vt:variant>
        <vt:i4>1245239</vt:i4>
      </vt:variant>
      <vt:variant>
        <vt:i4>212</vt:i4>
      </vt:variant>
      <vt:variant>
        <vt:i4>0</vt:i4>
      </vt:variant>
      <vt:variant>
        <vt:i4>5</vt:i4>
      </vt:variant>
      <vt:variant>
        <vt:lpwstr/>
      </vt:variant>
      <vt:variant>
        <vt:lpwstr>_Toc421275517</vt:lpwstr>
      </vt:variant>
      <vt:variant>
        <vt:i4>1245239</vt:i4>
      </vt:variant>
      <vt:variant>
        <vt:i4>206</vt:i4>
      </vt:variant>
      <vt:variant>
        <vt:i4>0</vt:i4>
      </vt:variant>
      <vt:variant>
        <vt:i4>5</vt:i4>
      </vt:variant>
      <vt:variant>
        <vt:lpwstr/>
      </vt:variant>
      <vt:variant>
        <vt:lpwstr>_Toc421275516</vt:lpwstr>
      </vt:variant>
      <vt:variant>
        <vt:i4>1245239</vt:i4>
      </vt:variant>
      <vt:variant>
        <vt:i4>200</vt:i4>
      </vt:variant>
      <vt:variant>
        <vt:i4>0</vt:i4>
      </vt:variant>
      <vt:variant>
        <vt:i4>5</vt:i4>
      </vt:variant>
      <vt:variant>
        <vt:lpwstr/>
      </vt:variant>
      <vt:variant>
        <vt:lpwstr>_Toc421275515</vt:lpwstr>
      </vt:variant>
      <vt:variant>
        <vt:i4>1245239</vt:i4>
      </vt:variant>
      <vt:variant>
        <vt:i4>194</vt:i4>
      </vt:variant>
      <vt:variant>
        <vt:i4>0</vt:i4>
      </vt:variant>
      <vt:variant>
        <vt:i4>5</vt:i4>
      </vt:variant>
      <vt:variant>
        <vt:lpwstr/>
      </vt:variant>
      <vt:variant>
        <vt:lpwstr>_Toc421275514</vt:lpwstr>
      </vt:variant>
      <vt:variant>
        <vt:i4>1245239</vt:i4>
      </vt:variant>
      <vt:variant>
        <vt:i4>188</vt:i4>
      </vt:variant>
      <vt:variant>
        <vt:i4>0</vt:i4>
      </vt:variant>
      <vt:variant>
        <vt:i4>5</vt:i4>
      </vt:variant>
      <vt:variant>
        <vt:lpwstr/>
      </vt:variant>
      <vt:variant>
        <vt:lpwstr>_Toc421275513</vt:lpwstr>
      </vt:variant>
      <vt:variant>
        <vt:i4>1245239</vt:i4>
      </vt:variant>
      <vt:variant>
        <vt:i4>182</vt:i4>
      </vt:variant>
      <vt:variant>
        <vt:i4>0</vt:i4>
      </vt:variant>
      <vt:variant>
        <vt:i4>5</vt:i4>
      </vt:variant>
      <vt:variant>
        <vt:lpwstr/>
      </vt:variant>
      <vt:variant>
        <vt:lpwstr>_Toc421275512</vt:lpwstr>
      </vt:variant>
      <vt:variant>
        <vt:i4>1245239</vt:i4>
      </vt:variant>
      <vt:variant>
        <vt:i4>176</vt:i4>
      </vt:variant>
      <vt:variant>
        <vt:i4>0</vt:i4>
      </vt:variant>
      <vt:variant>
        <vt:i4>5</vt:i4>
      </vt:variant>
      <vt:variant>
        <vt:lpwstr/>
      </vt:variant>
      <vt:variant>
        <vt:lpwstr>_Toc421275511</vt:lpwstr>
      </vt:variant>
      <vt:variant>
        <vt:i4>1245239</vt:i4>
      </vt:variant>
      <vt:variant>
        <vt:i4>170</vt:i4>
      </vt:variant>
      <vt:variant>
        <vt:i4>0</vt:i4>
      </vt:variant>
      <vt:variant>
        <vt:i4>5</vt:i4>
      </vt:variant>
      <vt:variant>
        <vt:lpwstr/>
      </vt:variant>
      <vt:variant>
        <vt:lpwstr>_Toc421275510</vt:lpwstr>
      </vt:variant>
      <vt:variant>
        <vt:i4>1179703</vt:i4>
      </vt:variant>
      <vt:variant>
        <vt:i4>164</vt:i4>
      </vt:variant>
      <vt:variant>
        <vt:i4>0</vt:i4>
      </vt:variant>
      <vt:variant>
        <vt:i4>5</vt:i4>
      </vt:variant>
      <vt:variant>
        <vt:lpwstr/>
      </vt:variant>
      <vt:variant>
        <vt:lpwstr>_Toc421275509</vt:lpwstr>
      </vt:variant>
      <vt:variant>
        <vt:i4>1179703</vt:i4>
      </vt:variant>
      <vt:variant>
        <vt:i4>158</vt:i4>
      </vt:variant>
      <vt:variant>
        <vt:i4>0</vt:i4>
      </vt:variant>
      <vt:variant>
        <vt:i4>5</vt:i4>
      </vt:variant>
      <vt:variant>
        <vt:lpwstr/>
      </vt:variant>
      <vt:variant>
        <vt:lpwstr>_Toc421275508</vt:lpwstr>
      </vt:variant>
      <vt:variant>
        <vt:i4>1179703</vt:i4>
      </vt:variant>
      <vt:variant>
        <vt:i4>152</vt:i4>
      </vt:variant>
      <vt:variant>
        <vt:i4>0</vt:i4>
      </vt:variant>
      <vt:variant>
        <vt:i4>5</vt:i4>
      </vt:variant>
      <vt:variant>
        <vt:lpwstr/>
      </vt:variant>
      <vt:variant>
        <vt:lpwstr>_Toc421275507</vt:lpwstr>
      </vt:variant>
      <vt:variant>
        <vt:i4>1179703</vt:i4>
      </vt:variant>
      <vt:variant>
        <vt:i4>146</vt:i4>
      </vt:variant>
      <vt:variant>
        <vt:i4>0</vt:i4>
      </vt:variant>
      <vt:variant>
        <vt:i4>5</vt:i4>
      </vt:variant>
      <vt:variant>
        <vt:lpwstr/>
      </vt:variant>
      <vt:variant>
        <vt:lpwstr>_Toc421275506</vt:lpwstr>
      </vt:variant>
      <vt:variant>
        <vt:i4>1179703</vt:i4>
      </vt:variant>
      <vt:variant>
        <vt:i4>140</vt:i4>
      </vt:variant>
      <vt:variant>
        <vt:i4>0</vt:i4>
      </vt:variant>
      <vt:variant>
        <vt:i4>5</vt:i4>
      </vt:variant>
      <vt:variant>
        <vt:lpwstr/>
      </vt:variant>
      <vt:variant>
        <vt:lpwstr>_Toc421275505</vt:lpwstr>
      </vt:variant>
      <vt:variant>
        <vt:i4>1179703</vt:i4>
      </vt:variant>
      <vt:variant>
        <vt:i4>134</vt:i4>
      </vt:variant>
      <vt:variant>
        <vt:i4>0</vt:i4>
      </vt:variant>
      <vt:variant>
        <vt:i4>5</vt:i4>
      </vt:variant>
      <vt:variant>
        <vt:lpwstr/>
      </vt:variant>
      <vt:variant>
        <vt:lpwstr>_Toc421275504</vt:lpwstr>
      </vt:variant>
      <vt:variant>
        <vt:i4>1179703</vt:i4>
      </vt:variant>
      <vt:variant>
        <vt:i4>128</vt:i4>
      </vt:variant>
      <vt:variant>
        <vt:i4>0</vt:i4>
      </vt:variant>
      <vt:variant>
        <vt:i4>5</vt:i4>
      </vt:variant>
      <vt:variant>
        <vt:lpwstr/>
      </vt:variant>
      <vt:variant>
        <vt:lpwstr>_Toc421275503</vt:lpwstr>
      </vt:variant>
      <vt:variant>
        <vt:i4>1179703</vt:i4>
      </vt:variant>
      <vt:variant>
        <vt:i4>122</vt:i4>
      </vt:variant>
      <vt:variant>
        <vt:i4>0</vt:i4>
      </vt:variant>
      <vt:variant>
        <vt:i4>5</vt:i4>
      </vt:variant>
      <vt:variant>
        <vt:lpwstr/>
      </vt:variant>
      <vt:variant>
        <vt:lpwstr>_Toc421275502</vt:lpwstr>
      </vt:variant>
      <vt:variant>
        <vt:i4>1179703</vt:i4>
      </vt:variant>
      <vt:variant>
        <vt:i4>116</vt:i4>
      </vt:variant>
      <vt:variant>
        <vt:i4>0</vt:i4>
      </vt:variant>
      <vt:variant>
        <vt:i4>5</vt:i4>
      </vt:variant>
      <vt:variant>
        <vt:lpwstr/>
      </vt:variant>
      <vt:variant>
        <vt:lpwstr>_Toc421275501</vt:lpwstr>
      </vt:variant>
      <vt:variant>
        <vt:i4>1179703</vt:i4>
      </vt:variant>
      <vt:variant>
        <vt:i4>110</vt:i4>
      </vt:variant>
      <vt:variant>
        <vt:i4>0</vt:i4>
      </vt:variant>
      <vt:variant>
        <vt:i4>5</vt:i4>
      </vt:variant>
      <vt:variant>
        <vt:lpwstr/>
      </vt:variant>
      <vt:variant>
        <vt:lpwstr>_Toc421275500</vt:lpwstr>
      </vt:variant>
      <vt:variant>
        <vt:i4>1769526</vt:i4>
      </vt:variant>
      <vt:variant>
        <vt:i4>104</vt:i4>
      </vt:variant>
      <vt:variant>
        <vt:i4>0</vt:i4>
      </vt:variant>
      <vt:variant>
        <vt:i4>5</vt:i4>
      </vt:variant>
      <vt:variant>
        <vt:lpwstr/>
      </vt:variant>
      <vt:variant>
        <vt:lpwstr>_Toc421275499</vt:lpwstr>
      </vt:variant>
      <vt:variant>
        <vt:i4>1769526</vt:i4>
      </vt:variant>
      <vt:variant>
        <vt:i4>98</vt:i4>
      </vt:variant>
      <vt:variant>
        <vt:i4>0</vt:i4>
      </vt:variant>
      <vt:variant>
        <vt:i4>5</vt:i4>
      </vt:variant>
      <vt:variant>
        <vt:lpwstr/>
      </vt:variant>
      <vt:variant>
        <vt:lpwstr>_Toc421275498</vt:lpwstr>
      </vt:variant>
      <vt:variant>
        <vt:i4>1769526</vt:i4>
      </vt:variant>
      <vt:variant>
        <vt:i4>92</vt:i4>
      </vt:variant>
      <vt:variant>
        <vt:i4>0</vt:i4>
      </vt:variant>
      <vt:variant>
        <vt:i4>5</vt:i4>
      </vt:variant>
      <vt:variant>
        <vt:lpwstr/>
      </vt:variant>
      <vt:variant>
        <vt:lpwstr>_Toc421275497</vt:lpwstr>
      </vt:variant>
      <vt:variant>
        <vt:i4>1769526</vt:i4>
      </vt:variant>
      <vt:variant>
        <vt:i4>86</vt:i4>
      </vt:variant>
      <vt:variant>
        <vt:i4>0</vt:i4>
      </vt:variant>
      <vt:variant>
        <vt:i4>5</vt:i4>
      </vt:variant>
      <vt:variant>
        <vt:lpwstr/>
      </vt:variant>
      <vt:variant>
        <vt:lpwstr>_Toc421275496</vt:lpwstr>
      </vt:variant>
      <vt:variant>
        <vt:i4>1769526</vt:i4>
      </vt:variant>
      <vt:variant>
        <vt:i4>80</vt:i4>
      </vt:variant>
      <vt:variant>
        <vt:i4>0</vt:i4>
      </vt:variant>
      <vt:variant>
        <vt:i4>5</vt:i4>
      </vt:variant>
      <vt:variant>
        <vt:lpwstr/>
      </vt:variant>
      <vt:variant>
        <vt:lpwstr>_Toc421275495</vt:lpwstr>
      </vt:variant>
      <vt:variant>
        <vt:i4>1769526</vt:i4>
      </vt:variant>
      <vt:variant>
        <vt:i4>74</vt:i4>
      </vt:variant>
      <vt:variant>
        <vt:i4>0</vt:i4>
      </vt:variant>
      <vt:variant>
        <vt:i4>5</vt:i4>
      </vt:variant>
      <vt:variant>
        <vt:lpwstr/>
      </vt:variant>
      <vt:variant>
        <vt:lpwstr>_Toc421275494</vt:lpwstr>
      </vt:variant>
      <vt:variant>
        <vt:i4>1769526</vt:i4>
      </vt:variant>
      <vt:variant>
        <vt:i4>68</vt:i4>
      </vt:variant>
      <vt:variant>
        <vt:i4>0</vt:i4>
      </vt:variant>
      <vt:variant>
        <vt:i4>5</vt:i4>
      </vt:variant>
      <vt:variant>
        <vt:lpwstr/>
      </vt:variant>
      <vt:variant>
        <vt:lpwstr>_Toc421275493</vt:lpwstr>
      </vt:variant>
      <vt:variant>
        <vt:i4>1769526</vt:i4>
      </vt:variant>
      <vt:variant>
        <vt:i4>62</vt:i4>
      </vt:variant>
      <vt:variant>
        <vt:i4>0</vt:i4>
      </vt:variant>
      <vt:variant>
        <vt:i4>5</vt:i4>
      </vt:variant>
      <vt:variant>
        <vt:lpwstr/>
      </vt:variant>
      <vt:variant>
        <vt:lpwstr>_Toc421275492</vt:lpwstr>
      </vt:variant>
      <vt:variant>
        <vt:i4>1769526</vt:i4>
      </vt:variant>
      <vt:variant>
        <vt:i4>56</vt:i4>
      </vt:variant>
      <vt:variant>
        <vt:i4>0</vt:i4>
      </vt:variant>
      <vt:variant>
        <vt:i4>5</vt:i4>
      </vt:variant>
      <vt:variant>
        <vt:lpwstr/>
      </vt:variant>
      <vt:variant>
        <vt:lpwstr>_Toc421275491</vt:lpwstr>
      </vt:variant>
      <vt:variant>
        <vt:i4>1769526</vt:i4>
      </vt:variant>
      <vt:variant>
        <vt:i4>50</vt:i4>
      </vt:variant>
      <vt:variant>
        <vt:i4>0</vt:i4>
      </vt:variant>
      <vt:variant>
        <vt:i4>5</vt:i4>
      </vt:variant>
      <vt:variant>
        <vt:lpwstr/>
      </vt:variant>
      <vt:variant>
        <vt:lpwstr>_Toc421275490</vt:lpwstr>
      </vt:variant>
      <vt:variant>
        <vt:i4>1703990</vt:i4>
      </vt:variant>
      <vt:variant>
        <vt:i4>44</vt:i4>
      </vt:variant>
      <vt:variant>
        <vt:i4>0</vt:i4>
      </vt:variant>
      <vt:variant>
        <vt:i4>5</vt:i4>
      </vt:variant>
      <vt:variant>
        <vt:lpwstr/>
      </vt:variant>
      <vt:variant>
        <vt:lpwstr>_Toc421275489</vt:lpwstr>
      </vt:variant>
      <vt:variant>
        <vt:i4>1703990</vt:i4>
      </vt:variant>
      <vt:variant>
        <vt:i4>38</vt:i4>
      </vt:variant>
      <vt:variant>
        <vt:i4>0</vt:i4>
      </vt:variant>
      <vt:variant>
        <vt:i4>5</vt:i4>
      </vt:variant>
      <vt:variant>
        <vt:lpwstr/>
      </vt:variant>
      <vt:variant>
        <vt:lpwstr>_Toc421275488</vt:lpwstr>
      </vt:variant>
      <vt:variant>
        <vt:i4>1703990</vt:i4>
      </vt:variant>
      <vt:variant>
        <vt:i4>32</vt:i4>
      </vt:variant>
      <vt:variant>
        <vt:i4>0</vt:i4>
      </vt:variant>
      <vt:variant>
        <vt:i4>5</vt:i4>
      </vt:variant>
      <vt:variant>
        <vt:lpwstr/>
      </vt:variant>
      <vt:variant>
        <vt:lpwstr>_Toc421275487</vt:lpwstr>
      </vt:variant>
      <vt:variant>
        <vt:i4>1703990</vt:i4>
      </vt:variant>
      <vt:variant>
        <vt:i4>26</vt:i4>
      </vt:variant>
      <vt:variant>
        <vt:i4>0</vt:i4>
      </vt:variant>
      <vt:variant>
        <vt:i4>5</vt:i4>
      </vt:variant>
      <vt:variant>
        <vt:lpwstr/>
      </vt:variant>
      <vt:variant>
        <vt:lpwstr>_Toc421275486</vt:lpwstr>
      </vt:variant>
      <vt:variant>
        <vt:i4>1703990</vt:i4>
      </vt:variant>
      <vt:variant>
        <vt:i4>20</vt:i4>
      </vt:variant>
      <vt:variant>
        <vt:i4>0</vt:i4>
      </vt:variant>
      <vt:variant>
        <vt:i4>5</vt:i4>
      </vt:variant>
      <vt:variant>
        <vt:lpwstr/>
      </vt:variant>
      <vt:variant>
        <vt:lpwstr>_Toc421275485</vt:lpwstr>
      </vt:variant>
      <vt:variant>
        <vt:i4>1703990</vt:i4>
      </vt:variant>
      <vt:variant>
        <vt:i4>14</vt:i4>
      </vt:variant>
      <vt:variant>
        <vt:i4>0</vt:i4>
      </vt:variant>
      <vt:variant>
        <vt:i4>5</vt:i4>
      </vt:variant>
      <vt:variant>
        <vt:lpwstr/>
      </vt:variant>
      <vt:variant>
        <vt:lpwstr>_Toc421275484</vt:lpwstr>
      </vt:variant>
      <vt:variant>
        <vt:i4>1703990</vt:i4>
      </vt:variant>
      <vt:variant>
        <vt:i4>8</vt:i4>
      </vt:variant>
      <vt:variant>
        <vt:i4>0</vt:i4>
      </vt:variant>
      <vt:variant>
        <vt:i4>5</vt:i4>
      </vt:variant>
      <vt:variant>
        <vt:lpwstr/>
      </vt:variant>
      <vt:variant>
        <vt:lpwstr>_Toc421275483</vt:lpwstr>
      </vt:variant>
      <vt:variant>
        <vt:i4>1703990</vt:i4>
      </vt:variant>
      <vt:variant>
        <vt:i4>2</vt:i4>
      </vt:variant>
      <vt:variant>
        <vt:i4>0</vt:i4>
      </vt:variant>
      <vt:variant>
        <vt:i4>5</vt:i4>
      </vt:variant>
      <vt:variant>
        <vt:lpwstr/>
      </vt:variant>
      <vt:variant>
        <vt:lpwstr>_Toc421275482</vt:lpwstr>
      </vt:variant>
      <vt:variant>
        <vt:i4>3276844</vt:i4>
      </vt:variant>
      <vt:variant>
        <vt:i4>87084</vt:i4>
      </vt:variant>
      <vt:variant>
        <vt:i4>1029</vt:i4>
      </vt:variant>
      <vt:variant>
        <vt:i4>1</vt:i4>
      </vt:variant>
      <vt:variant>
        <vt:lpwstr>http://www.iosh.gov.tw/userfiles/image/law/msds-explose.gif</vt:lpwstr>
      </vt:variant>
      <vt:variant>
        <vt:lpwstr/>
      </vt:variant>
      <vt:variant>
        <vt:i4>3276844</vt:i4>
      </vt:variant>
      <vt:variant>
        <vt:i4>87688</vt:i4>
      </vt:variant>
      <vt:variant>
        <vt:i4>1031</vt:i4>
      </vt:variant>
      <vt:variant>
        <vt:i4>1</vt:i4>
      </vt:variant>
      <vt:variant>
        <vt:lpwstr>http://www.iosh.gov.tw/userfiles/image/law/msds-explose.gif</vt:lpwstr>
      </vt:variant>
      <vt:variant>
        <vt:lpwstr/>
      </vt:variant>
      <vt:variant>
        <vt:i4>7471214</vt:i4>
      </vt:variant>
      <vt:variant>
        <vt:i4>-1</vt:i4>
      </vt:variant>
      <vt:variant>
        <vt:i4>1154</vt:i4>
      </vt:variant>
      <vt:variant>
        <vt:i4>1</vt:i4>
      </vt:variant>
      <vt:variant>
        <vt:lpwstr>http://www.iosh.gov.tw/userfiles/image/law/msds-health.gif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附件一：事業單位概況說明一覽表</dc:title>
  <dc:subject/>
  <dc:creator>第一組</dc:creator>
  <cp:keywords/>
  <dc:description/>
  <cp:lastModifiedBy>user</cp:lastModifiedBy>
  <cp:revision>2</cp:revision>
  <cp:lastPrinted>2020-01-09T07:09:00Z</cp:lastPrinted>
  <dcterms:created xsi:type="dcterms:W3CDTF">2020-05-20T01:11:00Z</dcterms:created>
  <dcterms:modified xsi:type="dcterms:W3CDTF">2020-05-20T01:11:00Z</dcterms:modified>
</cp:coreProperties>
</file>